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8FD2" w14:textId="77777777" w:rsidR="00910733" w:rsidRPr="006670CD" w:rsidRDefault="00910733" w:rsidP="003A4A18">
      <w:pPr>
        <w:spacing w:after="0" w:line="240" w:lineRule="auto"/>
        <w:jc w:val="center"/>
        <w:rPr>
          <w:caps/>
          <w:sz w:val="28"/>
        </w:rPr>
      </w:pPr>
      <w:r>
        <w:rPr>
          <w:rFonts w:asciiTheme="majorBidi" w:hAnsiTheme="majorBidi" w:cstheme="majorBidi"/>
          <w:noProof/>
          <w:sz w:val="24"/>
          <w:szCs w:val="24"/>
          <w:lang w:eastAsia="zh-CN"/>
        </w:rPr>
        <w:drawing>
          <wp:anchor distT="0" distB="0" distL="114300" distR="114300" simplePos="0" relativeHeight="251659264" behindDoc="0" locked="0" layoutInCell="1" allowOverlap="1" wp14:anchorId="32F52259" wp14:editId="1D6FC3E0">
            <wp:simplePos x="0" y="0"/>
            <wp:positionH relativeFrom="margin">
              <wp:posOffset>1347470</wp:posOffset>
            </wp:positionH>
            <wp:positionV relativeFrom="paragraph">
              <wp:posOffset>-31115</wp:posOffset>
            </wp:positionV>
            <wp:extent cx="3036570" cy="1104265"/>
            <wp:effectExtent l="0" t="0" r="0" b="635"/>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34BC5577" w14:textId="77777777" w:rsidR="00910733" w:rsidRDefault="00910733" w:rsidP="003A4A18">
      <w:pPr>
        <w:spacing w:after="0" w:line="240" w:lineRule="auto"/>
        <w:jc w:val="center"/>
        <w:rPr>
          <w:caps/>
          <w:sz w:val="28"/>
        </w:rPr>
      </w:pPr>
    </w:p>
    <w:p w14:paraId="38277878" w14:textId="77777777" w:rsidR="00910733" w:rsidRDefault="00910733" w:rsidP="003A4A18">
      <w:pPr>
        <w:spacing w:after="0" w:line="240" w:lineRule="auto"/>
        <w:jc w:val="center"/>
        <w:rPr>
          <w:caps/>
          <w:sz w:val="28"/>
        </w:rPr>
      </w:pPr>
    </w:p>
    <w:p w14:paraId="5D455CF2" w14:textId="77777777" w:rsidR="00910733" w:rsidRDefault="00910733" w:rsidP="003A4A18">
      <w:pPr>
        <w:spacing w:after="0" w:line="240" w:lineRule="auto"/>
        <w:jc w:val="center"/>
        <w:rPr>
          <w:caps/>
          <w:sz w:val="28"/>
        </w:rPr>
      </w:pPr>
    </w:p>
    <w:p w14:paraId="490BA973" w14:textId="77777777" w:rsidR="00910733" w:rsidRDefault="00910733" w:rsidP="003A4A18">
      <w:pPr>
        <w:spacing w:after="0" w:line="240" w:lineRule="auto"/>
        <w:jc w:val="center"/>
        <w:rPr>
          <w:caps/>
          <w:sz w:val="28"/>
        </w:rPr>
      </w:pPr>
    </w:p>
    <w:p w14:paraId="5F706C14" w14:textId="77777777" w:rsidR="00910733" w:rsidRDefault="00910733" w:rsidP="003A4A18">
      <w:pPr>
        <w:spacing w:after="0" w:line="240" w:lineRule="auto"/>
        <w:jc w:val="center"/>
        <w:rPr>
          <w:caps/>
          <w:sz w:val="28"/>
        </w:rPr>
      </w:pPr>
    </w:p>
    <w:p w14:paraId="76EF2A28" w14:textId="77777777" w:rsidR="00910733" w:rsidRDefault="00910733" w:rsidP="003A4A18">
      <w:pPr>
        <w:spacing w:after="0" w:line="240" w:lineRule="auto"/>
        <w:jc w:val="center"/>
        <w:rPr>
          <w:caps/>
          <w:sz w:val="28"/>
        </w:rPr>
      </w:pPr>
    </w:p>
    <w:p w14:paraId="50313A24" w14:textId="77777777" w:rsidR="00910733" w:rsidRPr="006670CD" w:rsidRDefault="00910733" w:rsidP="003A4A18">
      <w:pPr>
        <w:spacing w:after="0" w:line="240" w:lineRule="auto"/>
        <w:rPr>
          <w:caps/>
          <w:sz w:val="28"/>
        </w:rPr>
      </w:pPr>
    </w:p>
    <w:p w14:paraId="0B90496E" w14:textId="77777777" w:rsidR="00910733" w:rsidRPr="006670CD" w:rsidRDefault="00910733" w:rsidP="003A4A18">
      <w:pPr>
        <w:spacing w:after="0" w:line="240" w:lineRule="auto"/>
        <w:jc w:val="center"/>
        <w:rPr>
          <w:caps/>
          <w:sz w:val="28"/>
        </w:rPr>
      </w:pPr>
    </w:p>
    <w:p w14:paraId="395DA5FA" w14:textId="4AD1162A" w:rsidR="00910733" w:rsidRDefault="00910733" w:rsidP="003A4A18">
      <w:pPr>
        <w:spacing w:after="0" w:line="240" w:lineRule="auto"/>
        <w:jc w:val="center"/>
        <w:rPr>
          <w:caps/>
          <w:sz w:val="32"/>
        </w:rPr>
      </w:pPr>
      <w:r w:rsidRPr="007C4C1D">
        <w:rPr>
          <w:caps/>
          <w:sz w:val="32"/>
        </w:rPr>
        <w:t>Mortality</w:t>
      </w:r>
      <w:r w:rsidR="007C0FC9">
        <w:rPr>
          <w:caps/>
          <w:sz w:val="32"/>
        </w:rPr>
        <w:t xml:space="preserve"> AND MEANINGFULNESS</w:t>
      </w:r>
    </w:p>
    <w:p w14:paraId="25C0CAA8" w14:textId="77777777" w:rsidR="00910733" w:rsidRDefault="00910733" w:rsidP="00596859">
      <w:pPr>
        <w:spacing w:after="0" w:line="240" w:lineRule="auto"/>
        <w:rPr>
          <w:sz w:val="28"/>
        </w:rPr>
      </w:pPr>
    </w:p>
    <w:p w14:paraId="702B4FEB" w14:textId="77777777" w:rsidR="00910733" w:rsidRPr="006670CD" w:rsidRDefault="00910733" w:rsidP="003A4A18">
      <w:pPr>
        <w:spacing w:after="0" w:line="240" w:lineRule="auto"/>
        <w:jc w:val="center"/>
        <w:rPr>
          <w:sz w:val="28"/>
        </w:rPr>
      </w:pPr>
    </w:p>
    <w:p w14:paraId="48A5CFC0" w14:textId="77777777" w:rsidR="00910733" w:rsidRPr="006670CD" w:rsidRDefault="00910733" w:rsidP="003A4A18">
      <w:pPr>
        <w:spacing w:after="0" w:line="240" w:lineRule="auto"/>
        <w:jc w:val="center"/>
        <w:rPr>
          <w:sz w:val="28"/>
        </w:rPr>
      </w:pPr>
      <w:r w:rsidRPr="006670CD">
        <w:rPr>
          <w:sz w:val="28"/>
        </w:rPr>
        <w:t>by</w:t>
      </w:r>
    </w:p>
    <w:p w14:paraId="1C1FC973" w14:textId="77777777" w:rsidR="00910733" w:rsidRPr="006670CD" w:rsidRDefault="00910733" w:rsidP="003A4A18">
      <w:pPr>
        <w:spacing w:after="0" w:line="240" w:lineRule="auto"/>
        <w:jc w:val="center"/>
        <w:rPr>
          <w:sz w:val="28"/>
        </w:rPr>
      </w:pPr>
      <w:r w:rsidRPr="006670CD">
        <w:rPr>
          <w:sz w:val="28"/>
        </w:rPr>
        <w:t>Joshua Lewis Thomas</w:t>
      </w:r>
    </w:p>
    <w:p w14:paraId="0A800C4F" w14:textId="77777777" w:rsidR="00910733" w:rsidRDefault="00910733" w:rsidP="003A4A18">
      <w:pPr>
        <w:spacing w:after="0" w:line="240" w:lineRule="auto"/>
        <w:jc w:val="center"/>
        <w:rPr>
          <w:sz w:val="28"/>
        </w:rPr>
      </w:pPr>
    </w:p>
    <w:p w14:paraId="6D64E9C5" w14:textId="77777777" w:rsidR="00910733" w:rsidRDefault="00910733" w:rsidP="003A4A18">
      <w:pPr>
        <w:spacing w:after="0" w:line="240" w:lineRule="auto"/>
        <w:jc w:val="center"/>
        <w:rPr>
          <w:sz w:val="28"/>
        </w:rPr>
      </w:pPr>
    </w:p>
    <w:p w14:paraId="536917D0" w14:textId="77777777" w:rsidR="00910733" w:rsidRDefault="00910733" w:rsidP="003A4A18">
      <w:pPr>
        <w:spacing w:after="0" w:line="240" w:lineRule="auto"/>
        <w:jc w:val="center"/>
        <w:rPr>
          <w:sz w:val="28"/>
        </w:rPr>
      </w:pPr>
    </w:p>
    <w:p w14:paraId="01C35A1D" w14:textId="77777777" w:rsidR="00910733" w:rsidRDefault="00910733" w:rsidP="003A4A18">
      <w:pPr>
        <w:spacing w:after="0" w:line="240" w:lineRule="auto"/>
        <w:jc w:val="center"/>
        <w:rPr>
          <w:sz w:val="28"/>
        </w:rPr>
      </w:pPr>
    </w:p>
    <w:p w14:paraId="3E64ABF4" w14:textId="77777777" w:rsidR="00910733" w:rsidRDefault="00910733" w:rsidP="003A4A18">
      <w:pPr>
        <w:spacing w:after="0" w:line="240" w:lineRule="auto"/>
        <w:jc w:val="center"/>
        <w:rPr>
          <w:sz w:val="28"/>
        </w:rPr>
      </w:pPr>
    </w:p>
    <w:p w14:paraId="372589EF" w14:textId="77777777" w:rsidR="00910733" w:rsidRPr="006670CD" w:rsidRDefault="00910733" w:rsidP="003A4A18">
      <w:pPr>
        <w:spacing w:after="0" w:line="240" w:lineRule="auto"/>
        <w:jc w:val="center"/>
        <w:rPr>
          <w:sz w:val="28"/>
        </w:rPr>
      </w:pPr>
    </w:p>
    <w:p w14:paraId="36295B95" w14:textId="77777777" w:rsidR="00910733" w:rsidRPr="00FB2993" w:rsidRDefault="00910733" w:rsidP="003A4A18">
      <w:pPr>
        <w:spacing w:after="0" w:line="240" w:lineRule="auto"/>
        <w:jc w:val="center"/>
        <w:rPr>
          <w:sz w:val="28"/>
        </w:rPr>
      </w:pPr>
      <w:r w:rsidRPr="00FB2993">
        <w:rPr>
          <w:sz w:val="28"/>
        </w:rPr>
        <w:t>A thesis submitted in partial fulfilment of the requirements for the degree of</w:t>
      </w:r>
    </w:p>
    <w:p w14:paraId="6BAB4116" w14:textId="77777777" w:rsidR="00910733" w:rsidRPr="00FB2993" w:rsidRDefault="00910733" w:rsidP="003A4A18">
      <w:pPr>
        <w:spacing w:after="0" w:line="240" w:lineRule="auto"/>
        <w:jc w:val="center"/>
        <w:rPr>
          <w:sz w:val="28"/>
        </w:rPr>
      </w:pPr>
      <w:r w:rsidRPr="00FB2993">
        <w:rPr>
          <w:sz w:val="28"/>
        </w:rPr>
        <w:t>Doctor of Philosophy</w:t>
      </w:r>
    </w:p>
    <w:p w14:paraId="23ECE0A8" w14:textId="77777777" w:rsidR="00910733" w:rsidRDefault="00910733" w:rsidP="003A4A18">
      <w:pPr>
        <w:spacing w:after="0" w:line="240" w:lineRule="auto"/>
        <w:rPr>
          <w:sz w:val="28"/>
        </w:rPr>
      </w:pPr>
    </w:p>
    <w:p w14:paraId="517343A7" w14:textId="77777777" w:rsidR="00910733" w:rsidRDefault="00910733" w:rsidP="003A4A18">
      <w:pPr>
        <w:spacing w:after="0" w:line="240" w:lineRule="auto"/>
        <w:rPr>
          <w:sz w:val="28"/>
        </w:rPr>
      </w:pPr>
    </w:p>
    <w:p w14:paraId="4DF74777" w14:textId="77777777" w:rsidR="00910733" w:rsidRDefault="00910733" w:rsidP="003A4A18">
      <w:pPr>
        <w:spacing w:after="0" w:line="240" w:lineRule="auto"/>
        <w:rPr>
          <w:sz w:val="28"/>
        </w:rPr>
      </w:pPr>
    </w:p>
    <w:p w14:paraId="227D8C5B" w14:textId="77777777" w:rsidR="00910733" w:rsidRDefault="00910733" w:rsidP="003A4A18">
      <w:pPr>
        <w:spacing w:after="0" w:line="240" w:lineRule="auto"/>
        <w:rPr>
          <w:sz w:val="28"/>
        </w:rPr>
      </w:pPr>
    </w:p>
    <w:p w14:paraId="457E36A8" w14:textId="77777777" w:rsidR="00910733" w:rsidRDefault="00910733" w:rsidP="003A4A18">
      <w:pPr>
        <w:spacing w:after="0" w:line="240" w:lineRule="auto"/>
        <w:rPr>
          <w:sz w:val="28"/>
        </w:rPr>
      </w:pPr>
    </w:p>
    <w:p w14:paraId="16039C55" w14:textId="5AA17965" w:rsidR="00910733" w:rsidRDefault="00910733" w:rsidP="003A4A18">
      <w:pPr>
        <w:spacing w:after="0" w:line="240" w:lineRule="auto"/>
        <w:rPr>
          <w:sz w:val="28"/>
        </w:rPr>
      </w:pPr>
    </w:p>
    <w:p w14:paraId="7FBAF92B" w14:textId="77777777" w:rsidR="00596859" w:rsidRDefault="00596859" w:rsidP="003A4A18">
      <w:pPr>
        <w:spacing w:after="0" w:line="240" w:lineRule="auto"/>
        <w:rPr>
          <w:sz w:val="28"/>
        </w:rPr>
      </w:pPr>
    </w:p>
    <w:p w14:paraId="116F7B6E" w14:textId="77777777" w:rsidR="00910733" w:rsidRPr="006670CD" w:rsidRDefault="00910733" w:rsidP="003A4A18">
      <w:pPr>
        <w:spacing w:after="0" w:line="240" w:lineRule="auto"/>
        <w:rPr>
          <w:sz w:val="28"/>
        </w:rPr>
      </w:pPr>
    </w:p>
    <w:p w14:paraId="7CDEF4D6" w14:textId="77777777" w:rsidR="00910733" w:rsidRDefault="00910733" w:rsidP="003A4A18">
      <w:pPr>
        <w:spacing w:after="0" w:line="240" w:lineRule="auto"/>
        <w:jc w:val="center"/>
        <w:rPr>
          <w:sz w:val="28"/>
        </w:rPr>
      </w:pPr>
      <w:r>
        <w:rPr>
          <w:sz w:val="28"/>
        </w:rPr>
        <w:t xml:space="preserve">The </w:t>
      </w:r>
      <w:r w:rsidRPr="006670CD">
        <w:rPr>
          <w:sz w:val="28"/>
        </w:rPr>
        <w:t>University of Sheffield</w:t>
      </w:r>
    </w:p>
    <w:p w14:paraId="1063B9B2" w14:textId="77777777" w:rsidR="00910733" w:rsidRDefault="00910733" w:rsidP="003A4A18">
      <w:pPr>
        <w:spacing w:after="0" w:line="240" w:lineRule="auto"/>
        <w:jc w:val="center"/>
        <w:rPr>
          <w:sz w:val="28"/>
        </w:rPr>
      </w:pPr>
      <w:r>
        <w:rPr>
          <w:sz w:val="28"/>
        </w:rPr>
        <w:t>Faculty of Arts and Humanities</w:t>
      </w:r>
    </w:p>
    <w:p w14:paraId="5CD79031" w14:textId="77777777" w:rsidR="00910733" w:rsidRDefault="00910733" w:rsidP="003A4A18">
      <w:pPr>
        <w:spacing w:after="0" w:line="240" w:lineRule="auto"/>
        <w:jc w:val="center"/>
        <w:rPr>
          <w:sz w:val="28"/>
        </w:rPr>
      </w:pPr>
      <w:r>
        <w:rPr>
          <w:sz w:val="28"/>
        </w:rPr>
        <w:t>Department of Philosophy</w:t>
      </w:r>
    </w:p>
    <w:p w14:paraId="54C3A049" w14:textId="77777777" w:rsidR="00910733" w:rsidRDefault="00910733" w:rsidP="003A4A18">
      <w:pPr>
        <w:spacing w:after="0" w:line="240" w:lineRule="auto"/>
        <w:jc w:val="center"/>
        <w:rPr>
          <w:sz w:val="28"/>
        </w:rPr>
      </w:pPr>
    </w:p>
    <w:p w14:paraId="6FE8ED5A" w14:textId="77777777" w:rsidR="00910733" w:rsidRDefault="00910733" w:rsidP="003A4A18">
      <w:pPr>
        <w:spacing w:after="0" w:line="240" w:lineRule="auto"/>
        <w:jc w:val="center"/>
        <w:rPr>
          <w:sz w:val="28"/>
        </w:rPr>
      </w:pPr>
    </w:p>
    <w:p w14:paraId="55E697EB" w14:textId="1EB912A2" w:rsidR="00910733" w:rsidRDefault="00910733" w:rsidP="003A4A18">
      <w:pPr>
        <w:spacing w:after="0" w:line="240" w:lineRule="auto"/>
        <w:jc w:val="center"/>
        <w:rPr>
          <w:sz w:val="28"/>
        </w:rPr>
      </w:pPr>
    </w:p>
    <w:p w14:paraId="3D0CA346" w14:textId="77777777" w:rsidR="006D58CC" w:rsidRPr="006670CD" w:rsidRDefault="006D58CC" w:rsidP="003A4A18">
      <w:pPr>
        <w:spacing w:after="0" w:line="240" w:lineRule="auto"/>
        <w:jc w:val="center"/>
        <w:rPr>
          <w:sz w:val="28"/>
        </w:rPr>
      </w:pPr>
    </w:p>
    <w:p w14:paraId="0A5F06E3" w14:textId="77777777" w:rsidR="00910733" w:rsidRDefault="00910733" w:rsidP="003A4A18">
      <w:pPr>
        <w:spacing w:after="0" w:line="240" w:lineRule="auto"/>
        <w:jc w:val="center"/>
        <w:rPr>
          <w:sz w:val="28"/>
        </w:rPr>
      </w:pPr>
    </w:p>
    <w:p w14:paraId="7A97F73F" w14:textId="7E1747AF" w:rsidR="00FE46BD" w:rsidRDefault="00910733" w:rsidP="003A4A18">
      <w:pPr>
        <w:spacing w:after="0" w:line="240" w:lineRule="auto"/>
        <w:jc w:val="center"/>
        <w:rPr>
          <w:sz w:val="28"/>
        </w:rPr>
      </w:pPr>
      <w:r w:rsidRPr="006670CD">
        <w:rPr>
          <w:sz w:val="28"/>
        </w:rPr>
        <w:t>Submitted Ma</w:t>
      </w:r>
      <w:r w:rsidR="00807BCB">
        <w:rPr>
          <w:sz w:val="28"/>
        </w:rPr>
        <w:t>y</w:t>
      </w:r>
      <w:r w:rsidRPr="006670CD">
        <w:rPr>
          <w:sz w:val="28"/>
        </w:rPr>
        <w:t xml:space="preserve"> 2018</w:t>
      </w:r>
    </w:p>
    <w:p w14:paraId="7994C4AE" w14:textId="5B4A4683" w:rsidR="000F2E3A" w:rsidRDefault="000F2E3A" w:rsidP="003A4A18">
      <w:pPr>
        <w:spacing w:after="0" w:line="240" w:lineRule="auto"/>
        <w:jc w:val="center"/>
        <w:rPr>
          <w:sz w:val="28"/>
        </w:rPr>
      </w:pPr>
    </w:p>
    <w:p w14:paraId="4B8000CE" w14:textId="462DBD3A" w:rsidR="000F2E3A" w:rsidRDefault="000F2E3A" w:rsidP="003A4A18">
      <w:pPr>
        <w:spacing w:after="0" w:line="240" w:lineRule="auto"/>
        <w:jc w:val="center"/>
        <w:rPr>
          <w:sz w:val="28"/>
        </w:rPr>
      </w:pPr>
    </w:p>
    <w:p w14:paraId="63C12B71" w14:textId="04AC71EF" w:rsidR="00331121" w:rsidRDefault="00331121" w:rsidP="003A4A18">
      <w:pPr>
        <w:spacing w:after="0" w:line="240" w:lineRule="auto"/>
        <w:jc w:val="center"/>
        <w:rPr>
          <w:sz w:val="28"/>
        </w:rPr>
      </w:pPr>
    </w:p>
    <w:p w14:paraId="669B962B" w14:textId="79DCE03C" w:rsidR="00331121" w:rsidRDefault="00331121" w:rsidP="003A4A18">
      <w:pPr>
        <w:spacing w:after="0" w:line="240" w:lineRule="auto"/>
        <w:jc w:val="center"/>
        <w:rPr>
          <w:sz w:val="28"/>
        </w:rPr>
      </w:pPr>
    </w:p>
    <w:p w14:paraId="29935E3A" w14:textId="15929770" w:rsidR="00331121" w:rsidRDefault="00331121" w:rsidP="003A4A18">
      <w:pPr>
        <w:spacing w:after="0" w:line="240" w:lineRule="auto"/>
        <w:jc w:val="center"/>
        <w:rPr>
          <w:sz w:val="28"/>
        </w:rPr>
      </w:pPr>
    </w:p>
    <w:p w14:paraId="33C8584A" w14:textId="27EFD5FE" w:rsidR="00331121" w:rsidRDefault="00331121" w:rsidP="003A4A18">
      <w:pPr>
        <w:spacing w:after="0" w:line="240" w:lineRule="auto"/>
        <w:jc w:val="center"/>
        <w:rPr>
          <w:sz w:val="28"/>
        </w:rPr>
      </w:pPr>
    </w:p>
    <w:p w14:paraId="36F13336" w14:textId="5E467276" w:rsidR="00331121" w:rsidRDefault="00331121" w:rsidP="003A4A18">
      <w:pPr>
        <w:spacing w:after="0" w:line="240" w:lineRule="auto"/>
        <w:jc w:val="center"/>
        <w:rPr>
          <w:sz w:val="28"/>
        </w:rPr>
      </w:pPr>
    </w:p>
    <w:p w14:paraId="4FA1FC85" w14:textId="14616A7D" w:rsidR="00331121" w:rsidRDefault="00331121" w:rsidP="003A4A18">
      <w:pPr>
        <w:spacing w:after="0" w:line="240" w:lineRule="auto"/>
        <w:jc w:val="center"/>
        <w:rPr>
          <w:sz w:val="28"/>
        </w:rPr>
      </w:pPr>
    </w:p>
    <w:p w14:paraId="783EEDA9" w14:textId="1EA9C73D" w:rsidR="00331121" w:rsidRDefault="00331121" w:rsidP="003A4A18">
      <w:pPr>
        <w:spacing w:after="0" w:line="240" w:lineRule="auto"/>
        <w:jc w:val="center"/>
        <w:rPr>
          <w:sz w:val="28"/>
        </w:rPr>
      </w:pPr>
      <w:r>
        <w:rPr>
          <w:sz w:val="28"/>
        </w:rPr>
        <w:t>Abstract</w:t>
      </w:r>
    </w:p>
    <w:p w14:paraId="724D3045" w14:textId="1641C15A" w:rsidR="00331121" w:rsidRDefault="00331121" w:rsidP="003A4A18">
      <w:pPr>
        <w:spacing w:after="0" w:line="240" w:lineRule="auto"/>
        <w:jc w:val="center"/>
        <w:rPr>
          <w:sz w:val="28"/>
        </w:rPr>
      </w:pPr>
    </w:p>
    <w:p w14:paraId="73A35DF4" w14:textId="14B7A5CA" w:rsidR="00331121" w:rsidRDefault="00331121" w:rsidP="003A4A18">
      <w:pPr>
        <w:spacing w:after="0" w:line="240" w:lineRule="auto"/>
        <w:jc w:val="center"/>
        <w:rPr>
          <w:sz w:val="28"/>
        </w:rPr>
      </w:pPr>
    </w:p>
    <w:p w14:paraId="645FE5BC" w14:textId="77777777" w:rsidR="00331121" w:rsidRDefault="00331121" w:rsidP="003A4A18">
      <w:pPr>
        <w:spacing w:after="0" w:line="240" w:lineRule="auto"/>
        <w:jc w:val="center"/>
        <w:rPr>
          <w:sz w:val="28"/>
        </w:rPr>
      </w:pPr>
    </w:p>
    <w:p w14:paraId="2D242FBB" w14:textId="6047ECA0" w:rsidR="00331121" w:rsidRDefault="00331121" w:rsidP="003A4A18">
      <w:pPr>
        <w:spacing w:after="0" w:line="240" w:lineRule="auto"/>
        <w:jc w:val="center"/>
        <w:rPr>
          <w:sz w:val="28"/>
        </w:rPr>
      </w:pPr>
    </w:p>
    <w:p w14:paraId="689BCE04" w14:textId="12E3A329" w:rsidR="00E3794C" w:rsidRDefault="00331121" w:rsidP="00457BEC">
      <w:pPr>
        <w:spacing w:after="0" w:line="240" w:lineRule="auto"/>
        <w:jc w:val="both"/>
        <w:rPr>
          <w:sz w:val="24"/>
        </w:rPr>
      </w:pPr>
      <w:r w:rsidRPr="00331121">
        <w:rPr>
          <w:sz w:val="24"/>
        </w:rPr>
        <w:t xml:space="preserve">Some have claimed that human life is </w:t>
      </w:r>
      <w:r w:rsidR="00B8525A">
        <w:rPr>
          <w:sz w:val="24"/>
        </w:rPr>
        <w:t xml:space="preserve">inevitably </w:t>
      </w:r>
      <w:r w:rsidRPr="00331121">
        <w:rPr>
          <w:sz w:val="24"/>
        </w:rPr>
        <w:t>meaningless because w</w:t>
      </w:r>
      <w:r w:rsidR="0014425E">
        <w:rPr>
          <w:sz w:val="24"/>
        </w:rPr>
        <w:t>e</w:t>
      </w:r>
      <w:r w:rsidR="00912119">
        <w:rPr>
          <w:sz w:val="24"/>
        </w:rPr>
        <w:t xml:space="preserve"> </w:t>
      </w:r>
      <w:r w:rsidR="00172050">
        <w:rPr>
          <w:sz w:val="24"/>
        </w:rPr>
        <w:t>are mortal</w:t>
      </w:r>
      <w:r w:rsidRPr="00331121">
        <w:rPr>
          <w:sz w:val="24"/>
        </w:rPr>
        <w:t xml:space="preserve">. Others have claimed the opposite: that life would be meaningless if we never died, and our being mortal is </w:t>
      </w:r>
      <w:r w:rsidR="004728FA">
        <w:rPr>
          <w:sz w:val="24"/>
        </w:rPr>
        <w:t xml:space="preserve">actually </w:t>
      </w:r>
      <w:r w:rsidRPr="00331121">
        <w:rPr>
          <w:sz w:val="24"/>
        </w:rPr>
        <w:t xml:space="preserve">an essential condition for our lives </w:t>
      </w:r>
      <w:r w:rsidR="00E7699B">
        <w:rPr>
          <w:sz w:val="24"/>
        </w:rPr>
        <w:t>to have</w:t>
      </w:r>
      <w:r w:rsidR="009200ED">
        <w:rPr>
          <w:sz w:val="24"/>
        </w:rPr>
        <w:t xml:space="preserve"> any meaning</w:t>
      </w:r>
      <w:r w:rsidRPr="00331121">
        <w:rPr>
          <w:sz w:val="24"/>
        </w:rPr>
        <w:t xml:space="preserve"> </w:t>
      </w:r>
      <w:r>
        <w:rPr>
          <w:sz w:val="24"/>
        </w:rPr>
        <w:t>at all</w:t>
      </w:r>
      <w:r w:rsidRPr="00331121">
        <w:rPr>
          <w:sz w:val="24"/>
        </w:rPr>
        <w:t>.</w:t>
      </w:r>
      <w:r>
        <w:rPr>
          <w:sz w:val="24"/>
        </w:rPr>
        <w:t xml:space="preserve"> Th</w:t>
      </w:r>
      <w:r w:rsidR="00AD5837">
        <w:rPr>
          <w:sz w:val="24"/>
        </w:rPr>
        <w:t>e aim of this</w:t>
      </w:r>
      <w:r>
        <w:rPr>
          <w:sz w:val="24"/>
        </w:rPr>
        <w:t xml:space="preserve"> thesis </w:t>
      </w:r>
      <w:r w:rsidR="00AD5837">
        <w:rPr>
          <w:sz w:val="24"/>
        </w:rPr>
        <w:t xml:space="preserve">is to </w:t>
      </w:r>
      <w:r w:rsidR="006128AB">
        <w:rPr>
          <w:sz w:val="24"/>
        </w:rPr>
        <w:t>evaluate</w:t>
      </w:r>
      <w:r>
        <w:rPr>
          <w:sz w:val="24"/>
        </w:rPr>
        <w:t xml:space="preserve"> the arguments that have or could be used to </w:t>
      </w:r>
      <w:r w:rsidR="003F360B">
        <w:rPr>
          <w:sz w:val="24"/>
        </w:rPr>
        <w:t>support</w:t>
      </w:r>
      <w:r>
        <w:rPr>
          <w:sz w:val="24"/>
        </w:rPr>
        <w:t xml:space="preserve"> these claims</w:t>
      </w:r>
      <w:r w:rsidR="00966A99">
        <w:rPr>
          <w:sz w:val="24"/>
        </w:rPr>
        <w:t xml:space="preserve">, and </w:t>
      </w:r>
      <w:proofErr w:type="gramStart"/>
      <w:r w:rsidR="00966A99">
        <w:rPr>
          <w:sz w:val="24"/>
        </w:rPr>
        <w:t>come to a conclusion</w:t>
      </w:r>
      <w:proofErr w:type="gramEnd"/>
      <w:r w:rsidR="00966A99">
        <w:rPr>
          <w:sz w:val="24"/>
        </w:rPr>
        <w:t xml:space="preserve"> about which </w:t>
      </w:r>
      <w:r w:rsidR="000A33B1">
        <w:rPr>
          <w:sz w:val="24"/>
        </w:rPr>
        <w:t>position, if either, is correct.</w:t>
      </w:r>
    </w:p>
    <w:p w14:paraId="424DB235" w14:textId="5469ABEC" w:rsidR="00331121" w:rsidRDefault="00E15C27" w:rsidP="00E3794C">
      <w:pPr>
        <w:spacing w:after="0" w:line="240" w:lineRule="auto"/>
        <w:ind w:firstLine="720"/>
        <w:jc w:val="both"/>
        <w:rPr>
          <w:sz w:val="24"/>
        </w:rPr>
      </w:pPr>
      <w:r>
        <w:rPr>
          <w:sz w:val="24"/>
        </w:rPr>
        <w:t>Part One</w:t>
      </w:r>
      <w:r w:rsidR="00457BEC">
        <w:rPr>
          <w:sz w:val="24"/>
        </w:rPr>
        <w:t xml:space="preserve"> provides an</w:t>
      </w:r>
      <w:r>
        <w:rPr>
          <w:sz w:val="24"/>
        </w:rPr>
        <w:t xml:space="preserve"> introduction to the problem and an</w:t>
      </w:r>
      <w:r w:rsidR="00457BEC">
        <w:rPr>
          <w:sz w:val="24"/>
        </w:rPr>
        <w:t xml:space="preserve"> overview of various accounts of meaningfulness </w:t>
      </w:r>
      <w:r w:rsidR="00E3794C">
        <w:rPr>
          <w:sz w:val="24"/>
        </w:rPr>
        <w:t xml:space="preserve">which can be found in the literature </w:t>
      </w:r>
      <w:r w:rsidR="00457BEC">
        <w:rPr>
          <w:sz w:val="24"/>
        </w:rPr>
        <w:t>before outlining</w:t>
      </w:r>
      <w:r w:rsidR="00E3794C">
        <w:rPr>
          <w:sz w:val="24"/>
        </w:rPr>
        <w:t xml:space="preserve"> a broader and more defensible amalgam theory of meaningfulness. According to this theory</w:t>
      </w:r>
      <w:r w:rsidR="00AB3DDF">
        <w:rPr>
          <w:sz w:val="24"/>
        </w:rPr>
        <w:t>,</w:t>
      </w:r>
      <w:r w:rsidR="00E3794C">
        <w:rPr>
          <w:sz w:val="24"/>
        </w:rPr>
        <w:t xml:space="preserve"> a life is</w:t>
      </w:r>
      <w:r w:rsidR="00A46D33">
        <w:rPr>
          <w:sz w:val="24"/>
        </w:rPr>
        <w:t xml:space="preserve"> ideally</w:t>
      </w:r>
      <w:r w:rsidR="00E3794C">
        <w:rPr>
          <w:sz w:val="24"/>
        </w:rPr>
        <w:t xml:space="preserve"> meaningful if and only if, and to the extent that, it contains sufficient degrees of purposefulness, significance, and coherence.</w:t>
      </w:r>
    </w:p>
    <w:p w14:paraId="5A88ECAC" w14:textId="27C747BF" w:rsidR="0011390F" w:rsidRDefault="00675920" w:rsidP="00E3794C">
      <w:pPr>
        <w:spacing w:after="0" w:line="240" w:lineRule="auto"/>
        <w:ind w:firstLine="720"/>
        <w:jc w:val="both"/>
        <w:rPr>
          <w:sz w:val="24"/>
        </w:rPr>
      </w:pPr>
      <w:r>
        <w:rPr>
          <w:sz w:val="24"/>
        </w:rPr>
        <w:t xml:space="preserve">In Part Two, </w:t>
      </w:r>
      <w:r w:rsidR="00E15C27">
        <w:rPr>
          <w:sz w:val="24"/>
        </w:rPr>
        <w:t>the thesis moves on to systematically consider arguments that immortal life would be meaningless because it would lack</w:t>
      </w:r>
      <w:r w:rsidR="002F16ED">
        <w:rPr>
          <w:sz w:val="24"/>
        </w:rPr>
        <w:t xml:space="preserve"> </w:t>
      </w:r>
      <w:r w:rsidR="005025E6">
        <w:rPr>
          <w:sz w:val="24"/>
        </w:rPr>
        <w:t>each</w:t>
      </w:r>
      <w:r w:rsidR="002F16ED">
        <w:rPr>
          <w:sz w:val="24"/>
        </w:rPr>
        <w:t xml:space="preserve"> of these </w:t>
      </w:r>
      <w:r w:rsidR="009534A5">
        <w:rPr>
          <w:sz w:val="24"/>
        </w:rPr>
        <w:t xml:space="preserve">three </w:t>
      </w:r>
      <w:r w:rsidR="002F16ED">
        <w:rPr>
          <w:sz w:val="24"/>
        </w:rPr>
        <w:t xml:space="preserve">essential ingredients </w:t>
      </w:r>
      <w:r w:rsidR="00D10617">
        <w:rPr>
          <w:sz w:val="24"/>
        </w:rPr>
        <w:t xml:space="preserve">of </w:t>
      </w:r>
      <w:r w:rsidR="00AA1089">
        <w:rPr>
          <w:sz w:val="24"/>
        </w:rPr>
        <w:t>meaningfulness</w:t>
      </w:r>
      <w:r w:rsidR="00E15C27">
        <w:rPr>
          <w:sz w:val="24"/>
        </w:rPr>
        <w:t>.</w:t>
      </w:r>
      <w:r w:rsidR="000F59C7">
        <w:rPr>
          <w:sz w:val="24"/>
        </w:rPr>
        <w:t xml:space="preserve"> In every case, immortality is defended against such arguments. Part Three covers </w:t>
      </w:r>
      <w:r w:rsidR="00147E66">
        <w:rPr>
          <w:sz w:val="24"/>
        </w:rPr>
        <w:t>the counterpart</w:t>
      </w:r>
      <w:r w:rsidR="000F59C7">
        <w:rPr>
          <w:sz w:val="24"/>
        </w:rPr>
        <w:t xml:space="preserve"> arguments which might be aimed at mortal life</w:t>
      </w:r>
      <w:r w:rsidR="00AE4FCE">
        <w:rPr>
          <w:sz w:val="24"/>
        </w:rPr>
        <w:t xml:space="preserve"> </w:t>
      </w:r>
      <w:r w:rsidR="000F59C7">
        <w:rPr>
          <w:sz w:val="24"/>
        </w:rPr>
        <w:t>and reaches a comparable conclusion.</w:t>
      </w:r>
    </w:p>
    <w:p w14:paraId="6C4E14DC" w14:textId="5CD5E6CB" w:rsidR="00E15C27" w:rsidRPr="00331121" w:rsidRDefault="0011390F" w:rsidP="00E3794C">
      <w:pPr>
        <w:spacing w:after="0" w:line="240" w:lineRule="auto"/>
        <w:ind w:firstLine="720"/>
        <w:jc w:val="both"/>
        <w:rPr>
          <w:sz w:val="24"/>
        </w:rPr>
      </w:pPr>
      <w:r>
        <w:rPr>
          <w:sz w:val="24"/>
        </w:rPr>
        <w:t>Part Four summarises the</w:t>
      </w:r>
      <w:r w:rsidR="004F0765">
        <w:rPr>
          <w:sz w:val="24"/>
        </w:rPr>
        <w:t xml:space="preserve"> findings and</w:t>
      </w:r>
      <w:r>
        <w:rPr>
          <w:sz w:val="24"/>
        </w:rPr>
        <w:t xml:space="preserve"> lessons</w:t>
      </w:r>
      <w:r w:rsidR="004F0765">
        <w:rPr>
          <w:sz w:val="24"/>
        </w:rPr>
        <w:t xml:space="preserve"> of the thesis. In short,</w:t>
      </w:r>
      <w:r w:rsidR="0080134A">
        <w:rPr>
          <w:sz w:val="24"/>
        </w:rPr>
        <w:t xml:space="preserve"> </w:t>
      </w:r>
      <w:r w:rsidR="000F59C7">
        <w:rPr>
          <w:sz w:val="24"/>
        </w:rPr>
        <w:t xml:space="preserve">mortality </w:t>
      </w:r>
      <w:r w:rsidR="004F0765">
        <w:rPr>
          <w:sz w:val="24"/>
        </w:rPr>
        <w:t>c</w:t>
      </w:r>
      <w:r w:rsidR="002E4C71">
        <w:rPr>
          <w:sz w:val="24"/>
        </w:rPr>
        <w:t>an</w:t>
      </w:r>
      <w:r w:rsidR="004F0765">
        <w:rPr>
          <w:sz w:val="24"/>
        </w:rPr>
        <w:t xml:space="preserve"> affect the meaningfulness of our lives in various ways, as would</w:t>
      </w:r>
      <w:r w:rsidR="002E4C71">
        <w:rPr>
          <w:sz w:val="24"/>
        </w:rPr>
        <w:t xml:space="preserve"> </w:t>
      </w:r>
      <w:r w:rsidR="003E42AC">
        <w:rPr>
          <w:sz w:val="24"/>
        </w:rPr>
        <w:t>its absence</w:t>
      </w:r>
      <w:r w:rsidR="007210F7">
        <w:rPr>
          <w:sz w:val="24"/>
        </w:rPr>
        <w:t>. N</w:t>
      </w:r>
      <w:r w:rsidR="004F0765">
        <w:rPr>
          <w:sz w:val="24"/>
        </w:rPr>
        <w:t xml:space="preserve">evertheless, </w:t>
      </w:r>
      <w:r w:rsidR="009F4910">
        <w:rPr>
          <w:sz w:val="24"/>
        </w:rPr>
        <w:t>mortality is</w:t>
      </w:r>
      <w:r w:rsidR="000F59C7">
        <w:rPr>
          <w:sz w:val="24"/>
        </w:rPr>
        <w:t xml:space="preserve"> neither entirely destructive of life’s meaningfulness</w:t>
      </w:r>
      <w:r w:rsidR="002E4C71">
        <w:rPr>
          <w:sz w:val="24"/>
        </w:rPr>
        <w:t xml:space="preserve"> nor </w:t>
      </w:r>
      <w:r w:rsidR="007210F7">
        <w:rPr>
          <w:sz w:val="24"/>
        </w:rPr>
        <w:t xml:space="preserve">one of its necessary conditions; </w:t>
      </w:r>
      <w:r w:rsidR="005057E6">
        <w:rPr>
          <w:sz w:val="24"/>
        </w:rPr>
        <w:t xml:space="preserve">a </w:t>
      </w:r>
      <w:r w:rsidR="007210F7">
        <w:rPr>
          <w:sz w:val="24"/>
        </w:rPr>
        <w:t>life</w:t>
      </w:r>
      <w:r w:rsidR="005057E6">
        <w:rPr>
          <w:sz w:val="24"/>
        </w:rPr>
        <w:t xml:space="preserve"> can be</w:t>
      </w:r>
      <w:r w:rsidR="007210F7">
        <w:rPr>
          <w:sz w:val="24"/>
        </w:rPr>
        <w:t xml:space="preserve"> meaningful whether or not it ends in death.</w:t>
      </w:r>
    </w:p>
    <w:p w14:paraId="6AB11D15" w14:textId="77777777" w:rsidR="00C40484" w:rsidRDefault="006A1751" w:rsidP="00C40484">
      <w:pPr>
        <w:rPr>
          <w:sz w:val="28"/>
        </w:rPr>
      </w:pPr>
      <w:r>
        <w:rPr>
          <w:rFonts w:cstheme="minorHAnsi"/>
          <w:sz w:val="28"/>
          <w:szCs w:val="24"/>
        </w:rPr>
        <w:br w:type="page"/>
      </w:r>
    </w:p>
    <w:p w14:paraId="27B59369" w14:textId="77777777" w:rsidR="00C40484" w:rsidRDefault="00C40484" w:rsidP="00C40484">
      <w:pPr>
        <w:spacing w:after="0" w:line="240" w:lineRule="auto"/>
        <w:jc w:val="center"/>
        <w:rPr>
          <w:sz w:val="28"/>
        </w:rPr>
      </w:pPr>
    </w:p>
    <w:p w14:paraId="7BE4E261" w14:textId="77777777" w:rsidR="00C40484" w:rsidRDefault="00C40484" w:rsidP="00C40484">
      <w:pPr>
        <w:spacing w:after="0" w:line="240" w:lineRule="auto"/>
        <w:jc w:val="center"/>
        <w:rPr>
          <w:sz w:val="28"/>
        </w:rPr>
      </w:pPr>
    </w:p>
    <w:p w14:paraId="16CDAF22" w14:textId="77777777" w:rsidR="00C40484" w:rsidRDefault="00C40484" w:rsidP="00C40484">
      <w:pPr>
        <w:spacing w:after="0" w:line="240" w:lineRule="auto"/>
        <w:jc w:val="center"/>
        <w:rPr>
          <w:sz w:val="28"/>
        </w:rPr>
      </w:pPr>
    </w:p>
    <w:p w14:paraId="6BC4639F" w14:textId="77777777" w:rsidR="00C40484" w:rsidRDefault="00C40484" w:rsidP="00C40484">
      <w:pPr>
        <w:spacing w:after="0" w:line="240" w:lineRule="auto"/>
        <w:jc w:val="center"/>
        <w:rPr>
          <w:sz w:val="28"/>
        </w:rPr>
      </w:pPr>
    </w:p>
    <w:p w14:paraId="682EB469" w14:textId="77777777" w:rsidR="00C40484" w:rsidRDefault="00C40484" w:rsidP="00C40484">
      <w:pPr>
        <w:spacing w:after="0" w:line="240" w:lineRule="auto"/>
        <w:jc w:val="center"/>
        <w:rPr>
          <w:sz w:val="28"/>
        </w:rPr>
      </w:pPr>
    </w:p>
    <w:p w14:paraId="62CBFE7A" w14:textId="77777777" w:rsidR="00C40484" w:rsidRDefault="00C40484" w:rsidP="00C40484">
      <w:pPr>
        <w:spacing w:after="0" w:line="240" w:lineRule="auto"/>
        <w:jc w:val="center"/>
        <w:rPr>
          <w:sz w:val="28"/>
        </w:rPr>
      </w:pPr>
    </w:p>
    <w:p w14:paraId="46EE8276" w14:textId="77777777" w:rsidR="00C40484" w:rsidRDefault="00C40484" w:rsidP="00C40484">
      <w:pPr>
        <w:spacing w:after="0" w:line="240" w:lineRule="auto"/>
        <w:jc w:val="center"/>
        <w:rPr>
          <w:sz w:val="28"/>
        </w:rPr>
      </w:pPr>
    </w:p>
    <w:p w14:paraId="470FB12C" w14:textId="77777777" w:rsidR="00C40484" w:rsidRDefault="00C40484" w:rsidP="00C40484">
      <w:pPr>
        <w:spacing w:after="0" w:line="240" w:lineRule="auto"/>
        <w:jc w:val="center"/>
        <w:rPr>
          <w:sz w:val="28"/>
        </w:rPr>
      </w:pPr>
      <w:r>
        <w:rPr>
          <w:sz w:val="28"/>
        </w:rPr>
        <w:t>Acknowledgements</w:t>
      </w:r>
    </w:p>
    <w:p w14:paraId="400CC9B0" w14:textId="77777777" w:rsidR="00C40484" w:rsidRDefault="00C40484" w:rsidP="00C40484">
      <w:pPr>
        <w:spacing w:after="0" w:line="240" w:lineRule="auto"/>
        <w:jc w:val="center"/>
        <w:rPr>
          <w:sz w:val="28"/>
        </w:rPr>
      </w:pPr>
    </w:p>
    <w:p w14:paraId="45A24392" w14:textId="77777777" w:rsidR="00C40484" w:rsidRDefault="00C40484" w:rsidP="00C40484">
      <w:pPr>
        <w:spacing w:after="0" w:line="240" w:lineRule="auto"/>
        <w:jc w:val="center"/>
        <w:rPr>
          <w:sz w:val="28"/>
        </w:rPr>
      </w:pPr>
    </w:p>
    <w:p w14:paraId="7D0721AF" w14:textId="77777777" w:rsidR="00C40484" w:rsidRDefault="00C40484" w:rsidP="00C40484">
      <w:pPr>
        <w:spacing w:after="0" w:line="240" w:lineRule="auto"/>
        <w:jc w:val="center"/>
        <w:rPr>
          <w:sz w:val="28"/>
        </w:rPr>
      </w:pPr>
    </w:p>
    <w:p w14:paraId="15A43B20" w14:textId="77777777" w:rsidR="00C40484" w:rsidRDefault="00C40484" w:rsidP="00C40484">
      <w:pPr>
        <w:spacing w:after="0" w:line="240" w:lineRule="auto"/>
        <w:jc w:val="center"/>
        <w:rPr>
          <w:sz w:val="28"/>
        </w:rPr>
      </w:pPr>
    </w:p>
    <w:p w14:paraId="587CFA8A" w14:textId="77777777" w:rsidR="00C40484" w:rsidRDefault="00C40484" w:rsidP="00C40484">
      <w:pPr>
        <w:spacing w:after="0" w:line="240" w:lineRule="auto"/>
        <w:jc w:val="both"/>
        <w:rPr>
          <w:sz w:val="24"/>
        </w:rPr>
      </w:pPr>
      <w:r>
        <w:rPr>
          <w:sz w:val="24"/>
        </w:rPr>
        <w:t xml:space="preserve">First, I would like to thank my primary supervisor Christopher Bennett. There is no doubt in my mind that I would not be in the position I am today without his consistent encouragement and guidance, both pushing me when I needed to go further and pulling me back when I was heading off-track. If this thesis is in good shape, a great deal of the credit should go to Chris. I would also like to thank my secondary supervisor James Lenman, and my examiners Ben Bramble and Yonatan Shemmer for taking the time to read this piece of work and sharing their genuinely valuable thoughts and insights with me. Moreover, I would like to express my gratitude to the University of Sheffield Philosophy Department as a whole for providing me with a relaxed, friendly, and supportive place to study philosophy for nearly a decade, and for funding me through the majority of this. </w:t>
      </w:r>
    </w:p>
    <w:p w14:paraId="4DA457A6" w14:textId="77777777" w:rsidR="00C40484" w:rsidRDefault="00C40484" w:rsidP="00C40484">
      <w:pPr>
        <w:spacing w:after="0" w:line="240" w:lineRule="auto"/>
        <w:ind w:firstLine="720"/>
        <w:jc w:val="both"/>
        <w:rPr>
          <w:sz w:val="24"/>
        </w:rPr>
      </w:pPr>
      <w:r>
        <w:rPr>
          <w:sz w:val="24"/>
        </w:rPr>
        <w:t>I owe particular appreciation to Elizabeth, Huw, and Maggy Thomas whose financial contributions over the years have allowed me to focus on my work without the distraction of the dreaded part-time job, and whose effort and intelligence as discussion partners and proof-readers have drastically improved this thesis. My achievements in philosophy, whatever they may be, belong partly to them and to the rest of my family at large, for bringing me up in an environment where reflectiveness and intellectual curiosity were prized and nurtured. My final thanks go to these relations, my friends, and my partner Laura, whose love and companionship have helped me navigate this subject without getting lost in the darkness.</w:t>
      </w:r>
    </w:p>
    <w:p w14:paraId="34C35B24" w14:textId="77777777" w:rsidR="00C40484" w:rsidRDefault="00C40484" w:rsidP="00C40484">
      <w:pPr>
        <w:rPr>
          <w:rFonts w:cstheme="minorHAnsi"/>
          <w:sz w:val="28"/>
          <w:szCs w:val="24"/>
        </w:rPr>
      </w:pPr>
      <w:r>
        <w:rPr>
          <w:sz w:val="24"/>
        </w:rPr>
        <w:br w:type="page"/>
      </w:r>
      <w:bookmarkStart w:id="0" w:name="_GoBack"/>
      <w:bookmarkEnd w:id="0"/>
    </w:p>
    <w:p w14:paraId="0DD5B19B" w14:textId="77777777" w:rsidR="0007261F" w:rsidRDefault="0007261F" w:rsidP="0007261F">
      <w:pPr>
        <w:spacing w:after="0" w:line="240" w:lineRule="auto"/>
        <w:rPr>
          <w:sz w:val="28"/>
        </w:rPr>
      </w:pPr>
      <w:r>
        <w:rPr>
          <w:rFonts w:cstheme="minorHAnsi"/>
          <w:sz w:val="28"/>
          <w:szCs w:val="24"/>
        </w:rPr>
        <w:t>Contents</w:t>
      </w:r>
    </w:p>
    <w:p w14:paraId="5A0B4DF7" w14:textId="77777777" w:rsidR="0007261F" w:rsidRDefault="0007261F" w:rsidP="0007261F">
      <w:pPr>
        <w:spacing w:after="0" w:line="240" w:lineRule="auto"/>
        <w:rPr>
          <w:rFonts w:cstheme="minorHAnsi"/>
          <w:sz w:val="24"/>
          <w:szCs w:val="24"/>
        </w:rPr>
      </w:pPr>
    </w:p>
    <w:p w14:paraId="7EBAE195" w14:textId="77777777" w:rsidR="0007261F" w:rsidRDefault="0007261F" w:rsidP="0007261F">
      <w:pPr>
        <w:spacing w:after="0" w:line="240" w:lineRule="auto"/>
        <w:jc w:val="both"/>
        <w:rPr>
          <w:sz w:val="24"/>
        </w:rPr>
      </w:pPr>
      <w:r>
        <w:rPr>
          <w:sz w:val="24"/>
        </w:rPr>
        <w:t>PART ONE</w:t>
      </w:r>
    </w:p>
    <w:p w14:paraId="626CFDB3" w14:textId="77777777" w:rsidR="0007261F" w:rsidRDefault="0007261F" w:rsidP="0007261F">
      <w:pPr>
        <w:spacing w:after="0" w:line="240" w:lineRule="auto"/>
        <w:jc w:val="both"/>
        <w:rPr>
          <w:sz w:val="24"/>
        </w:rPr>
      </w:pPr>
      <w:r>
        <w:rPr>
          <w:sz w:val="24"/>
        </w:rPr>
        <w:t>1. Outline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1</w:t>
      </w:r>
    </w:p>
    <w:p w14:paraId="0A4D9D83" w14:textId="77777777" w:rsidR="0007261F" w:rsidRDefault="0007261F" w:rsidP="0007261F">
      <w:pPr>
        <w:spacing w:after="0" w:line="240" w:lineRule="auto"/>
        <w:jc w:val="both"/>
        <w:rPr>
          <w:sz w:val="24"/>
        </w:rPr>
      </w:pPr>
    </w:p>
    <w:p w14:paraId="5EA06A21" w14:textId="77777777" w:rsidR="0007261F" w:rsidRDefault="0007261F" w:rsidP="0007261F">
      <w:pPr>
        <w:spacing w:after="0" w:line="240" w:lineRule="auto"/>
        <w:jc w:val="both"/>
        <w:rPr>
          <w:sz w:val="24"/>
        </w:rPr>
      </w:pPr>
      <w:r>
        <w:rPr>
          <w:sz w:val="24"/>
        </w:rPr>
        <w:t xml:space="preserve">2. What makes a life meaningful?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7</w:t>
      </w:r>
    </w:p>
    <w:p w14:paraId="4B144F07" w14:textId="77777777" w:rsidR="0007261F" w:rsidRDefault="0007261F" w:rsidP="0007261F">
      <w:pPr>
        <w:spacing w:after="0" w:line="240" w:lineRule="auto"/>
        <w:ind w:firstLine="720"/>
        <w:jc w:val="both"/>
        <w:rPr>
          <w:sz w:val="24"/>
        </w:rPr>
      </w:pPr>
      <w:r>
        <w:rPr>
          <w:sz w:val="24"/>
        </w:rPr>
        <w:t xml:space="preserve">2.1 Introduction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7</w:t>
      </w:r>
    </w:p>
    <w:p w14:paraId="65288D9E" w14:textId="77777777" w:rsidR="0007261F" w:rsidRDefault="0007261F" w:rsidP="0007261F">
      <w:pPr>
        <w:spacing w:after="0" w:line="240" w:lineRule="auto"/>
        <w:ind w:firstLine="720"/>
        <w:jc w:val="both"/>
        <w:rPr>
          <w:sz w:val="24"/>
        </w:rPr>
      </w:pPr>
      <w:r>
        <w:rPr>
          <w:sz w:val="24"/>
        </w:rPr>
        <w:t xml:space="preserve">2.2 Existing accounts of meaningfulness </w:t>
      </w:r>
      <w:r>
        <w:rPr>
          <w:sz w:val="24"/>
          <w:u w:val="single"/>
        </w:rPr>
        <w:tab/>
      </w:r>
      <w:r>
        <w:rPr>
          <w:sz w:val="24"/>
          <w:u w:val="single"/>
        </w:rPr>
        <w:tab/>
      </w:r>
      <w:r>
        <w:rPr>
          <w:sz w:val="24"/>
          <w:u w:val="single"/>
        </w:rPr>
        <w:tab/>
      </w:r>
      <w:r>
        <w:rPr>
          <w:sz w:val="24"/>
          <w:u w:val="single"/>
        </w:rPr>
        <w:tab/>
      </w:r>
      <w:r>
        <w:rPr>
          <w:sz w:val="24"/>
          <w:u w:val="single"/>
        </w:rPr>
        <w:tab/>
      </w:r>
      <w:r>
        <w:rPr>
          <w:sz w:val="24"/>
        </w:rPr>
        <w:t>14</w:t>
      </w:r>
    </w:p>
    <w:p w14:paraId="5FCDCA93" w14:textId="77777777" w:rsidR="0007261F" w:rsidRDefault="0007261F" w:rsidP="0007261F">
      <w:pPr>
        <w:spacing w:after="0" w:line="240" w:lineRule="auto"/>
        <w:ind w:firstLine="720"/>
        <w:jc w:val="both"/>
        <w:rPr>
          <w:sz w:val="24"/>
        </w:rPr>
      </w:pPr>
      <w:r>
        <w:rPr>
          <w:sz w:val="24"/>
        </w:rPr>
        <w:t xml:space="preserve">2.3 An amalgam theory of meaningfulness </w:t>
      </w:r>
      <w:r>
        <w:rPr>
          <w:sz w:val="24"/>
          <w:u w:val="single"/>
        </w:rPr>
        <w:tab/>
      </w:r>
      <w:r>
        <w:rPr>
          <w:sz w:val="24"/>
          <w:u w:val="single"/>
        </w:rPr>
        <w:tab/>
      </w:r>
      <w:r>
        <w:rPr>
          <w:sz w:val="24"/>
          <w:u w:val="single"/>
        </w:rPr>
        <w:tab/>
      </w:r>
      <w:r>
        <w:rPr>
          <w:sz w:val="24"/>
          <w:u w:val="single"/>
        </w:rPr>
        <w:tab/>
      </w:r>
      <w:r>
        <w:rPr>
          <w:sz w:val="24"/>
          <w:u w:val="single"/>
        </w:rPr>
        <w:tab/>
      </w:r>
      <w:r>
        <w:rPr>
          <w:sz w:val="24"/>
        </w:rPr>
        <w:t>24</w:t>
      </w:r>
    </w:p>
    <w:p w14:paraId="74E163FB" w14:textId="77777777" w:rsidR="0007261F" w:rsidRDefault="0007261F" w:rsidP="0007261F">
      <w:pPr>
        <w:spacing w:after="0" w:line="240" w:lineRule="auto"/>
        <w:jc w:val="both"/>
        <w:rPr>
          <w:sz w:val="24"/>
        </w:rPr>
      </w:pPr>
    </w:p>
    <w:p w14:paraId="05C59AAF" w14:textId="77777777" w:rsidR="0007261F" w:rsidRDefault="0007261F" w:rsidP="0007261F">
      <w:pPr>
        <w:spacing w:after="0" w:line="240" w:lineRule="auto"/>
        <w:jc w:val="both"/>
        <w:rPr>
          <w:sz w:val="24"/>
        </w:rPr>
      </w:pPr>
      <w:r>
        <w:rPr>
          <w:sz w:val="24"/>
        </w:rPr>
        <w:t>PART TWO</w:t>
      </w:r>
    </w:p>
    <w:p w14:paraId="08CBE0DA" w14:textId="77777777" w:rsidR="0007261F" w:rsidRDefault="0007261F" w:rsidP="0007261F">
      <w:pPr>
        <w:spacing w:after="0" w:line="240" w:lineRule="auto"/>
        <w:jc w:val="both"/>
        <w:rPr>
          <w:sz w:val="24"/>
        </w:rPr>
      </w:pPr>
      <w:r>
        <w:rPr>
          <w:sz w:val="24"/>
        </w:rPr>
        <w:t xml:space="preserve">3. Immortality and purposefulness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40</w:t>
      </w:r>
    </w:p>
    <w:p w14:paraId="107DC44B" w14:textId="77777777" w:rsidR="0007261F" w:rsidRDefault="0007261F" w:rsidP="0007261F">
      <w:pPr>
        <w:spacing w:after="0" w:line="240" w:lineRule="auto"/>
        <w:ind w:firstLine="720"/>
        <w:jc w:val="both"/>
        <w:rPr>
          <w:sz w:val="24"/>
        </w:rPr>
      </w:pPr>
      <w:r>
        <w:rPr>
          <w:sz w:val="24"/>
        </w:rPr>
        <w:t>3.1 What I mean by immortality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40</w:t>
      </w:r>
    </w:p>
    <w:p w14:paraId="43E03475" w14:textId="77777777" w:rsidR="0007261F" w:rsidRDefault="0007261F" w:rsidP="0007261F">
      <w:pPr>
        <w:spacing w:after="0" w:line="240" w:lineRule="auto"/>
        <w:ind w:firstLine="720"/>
        <w:jc w:val="both"/>
        <w:rPr>
          <w:sz w:val="24"/>
        </w:rPr>
      </w:pPr>
      <w:r>
        <w:rPr>
          <w:sz w:val="24"/>
        </w:rPr>
        <w:t>3.2 The motivation argument</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44</w:t>
      </w:r>
    </w:p>
    <w:p w14:paraId="0B4943B9" w14:textId="77777777" w:rsidR="0007261F" w:rsidRDefault="0007261F" w:rsidP="0007261F">
      <w:pPr>
        <w:spacing w:after="0" w:line="240" w:lineRule="auto"/>
        <w:ind w:firstLine="720"/>
        <w:jc w:val="both"/>
        <w:rPr>
          <w:sz w:val="24"/>
        </w:rPr>
      </w:pPr>
      <w:r>
        <w:rPr>
          <w:sz w:val="24"/>
        </w:rPr>
        <w:t xml:space="preserve">3.3 The valuation argument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55</w:t>
      </w:r>
    </w:p>
    <w:p w14:paraId="14B7D42C" w14:textId="77777777" w:rsidR="0007261F" w:rsidRDefault="0007261F" w:rsidP="0007261F">
      <w:pPr>
        <w:spacing w:after="0" w:line="240" w:lineRule="auto"/>
        <w:ind w:firstLine="720"/>
        <w:jc w:val="both"/>
        <w:rPr>
          <w:sz w:val="24"/>
        </w:rPr>
      </w:pPr>
      <w:r>
        <w:rPr>
          <w:sz w:val="24"/>
        </w:rPr>
        <w:t xml:space="preserve">3.4 The boredom argument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65</w:t>
      </w:r>
    </w:p>
    <w:p w14:paraId="6B5345CB" w14:textId="77777777" w:rsidR="0007261F" w:rsidRDefault="0007261F" w:rsidP="0007261F">
      <w:pPr>
        <w:spacing w:after="0" w:line="240" w:lineRule="auto"/>
        <w:jc w:val="both"/>
        <w:rPr>
          <w:sz w:val="24"/>
        </w:rPr>
      </w:pPr>
    </w:p>
    <w:p w14:paraId="74A96438" w14:textId="77777777" w:rsidR="0007261F" w:rsidRDefault="0007261F" w:rsidP="0007261F">
      <w:pPr>
        <w:spacing w:after="0" w:line="240" w:lineRule="auto"/>
        <w:jc w:val="both"/>
        <w:rPr>
          <w:sz w:val="24"/>
        </w:rPr>
      </w:pPr>
      <w:r>
        <w:rPr>
          <w:sz w:val="24"/>
        </w:rPr>
        <w:t xml:space="preserve">4. Immortality and significance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85</w:t>
      </w:r>
    </w:p>
    <w:p w14:paraId="2176B2B4" w14:textId="77777777" w:rsidR="0007261F" w:rsidRDefault="0007261F" w:rsidP="0007261F">
      <w:pPr>
        <w:spacing w:after="0" w:line="240" w:lineRule="auto"/>
        <w:ind w:firstLine="720"/>
        <w:jc w:val="both"/>
        <w:rPr>
          <w:sz w:val="24"/>
        </w:rPr>
      </w:pPr>
      <w:r>
        <w:rPr>
          <w:sz w:val="24"/>
        </w:rPr>
        <w:t xml:space="preserve">4.1 The virtue argument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85</w:t>
      </w:r>
    </w:p>
    <w:p w14:paraId="61B26EB1" w14:textId="77777777" w:rsidR="0007261F" w:rsidRDefault="0007261F" w:rsidP="0007261F">
      <w:pPr>
        <w:spacing w:after="0" w:line="240" w:lineRule="auto"/>
        <w:ind w:firstLine="720"/>
        <w:jc w:val="both"/>
        <w:rPr>
          <w:sz w:val="24"/>
        </w:rPr>
      </w:pPr>
      <w:r>
        <w:rPr>
          <w:sz w:val="24"/>
        </w:rPr>
        <w:t xml:space="preserve">4.2 The challenge argument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95</w:t>
      </w:r>
    </w:p>
    <w:p w14:paraId="154D6B33" w14:textId="77777777" w:rsidR="0007261F" w:rsidRDefault="0007261F" w:rsidP="0007261F">
      <w:pPr>
        <w:spacing w:after="0" w:line="240" w:lineRule="auto"/>
        <w:ind w:firstLine="720"/>
        <w:jc w:val="both"/>
        <w:rPr>
          <w:sz w:val="24"/>
        </w:rPr>
      </w:pPr>
      <w:r>
        <w:rPr>
          <w:sz w:val="24"/>
        </w:rPr>
        <w:t xml:space="preserve">4.3 The uniqueness argument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103</w:t>
      </w:r>
    </w:p>
    <w:p w14:paraId="56163069" w14:textId="77777777" w:rsidR="0007261F" w:rsidRDefault="0007261F" w:rsidP="0007261F">
      <w:pPr>
        <w:spacing w:after="0" w:line="240" w:lineRule="auto"/>
        <w:ind w:firstLine="720"/>
        <w:jc w:val="both"/>
        <w:rPr>
          <w:sz w:val="24"/>
        </w:rPr>
      </w:pPr>
      <w:r>
        <w:rPr>
          <w:sz w:val="24"/>
        </w:rPr>
        <w:t xml:space="preserve">4.4 Running out of significant achievements </w:t>
      </w:r>
      <w:r>
        <w:rPr>
          <w:sz w:val="24"/>
          <w:u w:val="single"/>
        </w:rPr>
        <w:tab/>
      </w:r>
      <w:r>
        <w:rPr>
          <w:sz w:val="24"/>
          <w:u w:val="single"/>
        </w:rPr>
        <w:tab/>
      </w:r>
      <w:r>
        <w:rPr>
          <w:sz w:val="24"/>
          <w:u w:val="single"/>
        </w:rPr>
        <w:tab/>
      </w:r>
      <w:r>
        <w:rPr>
          <w:sz w:val="24"/>
          <w:u w:val="single"/>
        </w:rPr>
        <w:tab/>
      </w:r>
      <w:r>
        <w:rPr>
          <w:sz w:val="24"/>
          <w:u w:val="single"/>
        </w:rPr>
        <w:tab/>
      </w:r>
      <w:r>
        <w:rPr>
          <w:sz w:val="24"/>
        </w:rPr>
        <w:t>110</w:t>
      </w:r>
    </w:p>
    <w:p w14:paraId="2C4BFE6B" w14:textId="77777777" w:rsidR="0007261F" w:rsidRDefault="0007261F" w:rsidP="0007261F">
      <w:pPr>
        <w:spacing w:after="0" w:line="240" w:lineRule="auto"/>
        <w:jc w:val="both"/>
        <w:rPr>
          <w:sz w:val="24"/>
        </w:rPr>
      </w:pPr>
    </w:p>
    <w:p w14:paraId="7A6C1347" w14:textId="77777777" w:rsidR="0007261F" w:rsidRDefault="0007261F" w:rsidP="0007261F">
      <w:pPr>
        <w:spacing w:after="0" w:line="240" w:lineRule="auto"/>
        <w:jc w:val="both"/>
        <w:rPr>
          <w:sz w:val="24"/>
        </w:rPr>
      </w:pPr>
      <w:r>
        <w:rPr>
          <w:sz w:val="24"/>
        </w:rPr>
        <w:t xml:space="preserve">5. Immortality and coherence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126</w:t>
      </w:r>
    </w:p>
    <w:p w14:paraId="1F2C84C7" w14:textId="77777777" w:rsidR="0007261F" w:rsidRDefault="0007261F" w:rsidP="0007261F">
      <w:pPr>
        <w:spacing w:after="0" w:line="240" w:lineRule="auto"/>
        <w:ind w:firstLine="720"/>
        <w:jc w:val="both"/>
        <w:rPr>
          <w:sz w:val="24"/>
        </w:rPr>
      </w:pPr>
      <w:r>
        <w:rPr>
          <w:sz w:val="24"/>
        </w:rPr>
        <w:t xml:space="preserve">5.1 Life-stories and meaningfulness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126</w:t>
      </w:r>
    </w:p>
    <w:p w14:paraId="09EE950C" w14:textId="77777777" w:rsidR="0007261F" w:rsidRDefault="0007261F" w:rsidP="0007261F">
      <w:pPr>
        <w:spacing w:after="0" w:line="240" w:lineRule="auto"/>
        <w:ind w:firstLine="720"/>
        <w:jc w:val="both"/>
        <w:rPr>
          <w:sz w:val="24"/>
        </w:rPr>
      </w:pPr>
      <w:r>
        <w:rPr>
          <w:sz w:val="24"/>
        </w:rPr>
        <w:t xml:space="preserve">5.2 The revisability argument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135</w:t>
      </w:r>
    </w:p>
    <w:p w14:paraId="20D89D2A" w14:textId="77777777" w:rsidR="0007261F" w:rsidRDefault="0007261F" w:rsidP="0007261F">
      <w:pPr>
        <w:spacing w:after="0" w:line="240" w:lineRule="auto"/>
        <w:ind w:firstLine="720"/>
        <w:jc w:val="both"/>
        <w:rPr>
          <w:sz w:val="24"/>
        </w:rPr>
      </w:pPr>
      <w:r>
        <w:rPr>
          <w:sz w:val="24"/>
        </w:rPr>
        <w:t xml:space="preserve">5.3 The closure argument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146</w:t>
      </w:r>
    </w:p>
    <w:p w14:paraId="311229C1" w14:textId="77777777" w:rsidR="0007261F" w:rsidRDefault="0007261F" w:rsidP="0007261F">
      <w:pPr>
        <w:spacing w:after="0" w:line="240" w:lineRule="auto"/>
        <w:ind w:firstLine="720"/>
        <w:jc w:val="both"/>
        <w:rPr>
          <w:sz w:val="24"/>
        </w:rPr>
      </w:pPr>
      <w:r>
        <w:rPr>
          <w:sz w:val="24"/>
        </w:rPr>
        <w:t xml:space="preserve">5.4 The shapelessness argument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156</w:t>
      </w:r>
    </w:p>
    <w:p w14:paraId="20D88E42" w14:textId="77777777" w:rsidR="0007261F" w:rsidRDefault="0007261F" w:rsidP="0007261F">
      <w:pPr>
        <w:spacing w:after="0" w:line="240" w:lineRule="auto"/>
        <w:jc w:val="both"/>
        <w:rPr>
          <w:sz w:val="24"/>
        </w:rPr>
      </w:pPr>
    </w:p>
    <w:p w14:paraId="2ED635D8" w14:textId="77777777" w:rsidR="0007261F" w:rsidRDefault="0007261F" w:rsidP="0007261F">
      <w:pPr>
        <w:spacing w:after="0" w:line="240" w:lineRule="auto"/>
        <w:jc w:val="both"/>
        <w:rPr>
          <w:sz w:val="24"/>
        </w:rPr>
      </w:pPr>
      <w:r>
        <w:rPr>
          <w:sz w:val="24"/>
        </w:rPr>
        <w:t>PART THREE</w:t>
      </w:r>
    </w:p>
    <w:p w14:paraId="6ADC7E53" w14:textId="77777777" w:rsidR="0007261F" w:rsidRDefault="0007261F" w:rsidP="0007261F">
      <w:pPr>
        <w:spacing w:after="0" w:line="240" w:lineRule="auto"/>
        <w:jc w:val="both"/>
        <w:rPr>
          <w:sz w:val="24"/>
        </w:rPr>
      </w:pPr>
      <w:r>
        <w:rPr>
          <w:sz w:val="24"/>
        </w:rPr>
        <w:t xml:space="preserve">6. Mortality and purposefulness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167</w:t>
      </w:r>
    </w:p>
    <w:p w14:paraId="27E734B5" w14:textId="77777777" w:rsidR="0007261F" w:rsidRDefault="0007261F" w:rsidP="0007261F">
      <w:pPr>
        <w:spacing w:after="0" w:line="240" w:lineRule="auto"/>
        <w:ind w:firstLine="720"/>
        <w:jc w:val="both"/>
        <w:rPr>
          <w:sz w:val="24"/>
        </w:rPr>
      </w:pPr>
      <w:r>
        <w:rPr>
          <w:sz w:val="24"/>
        </w:rPr>
        <w:t xml:space="preserve">6.1 Mortality and motivation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169</w:t>
      </w:r>
    </w:p>
    <w:p w14:paraId="6BDDD5A6" w14:textId="77777777" w:rsidR="0007261F" w:rsidRDefault="0007261F" w:rsidP="0007261F">
      <w:pPr>
        <w:spacing w:after="0" w:line="240" w:lineRule="auto"/>
        <w:ind w:firstLine="720"/>
        <w:jc w:val="both"/>
        <w:rPr>
          <w:sz w:val="24"/>
        </w:rPr>
      </w:pPr>
      <w:r>
        <w:rPr>
          <w:sz w:val="24"/>
        </w:rPr>
        <w:t xml:space="preserve">6.2 The supermarket regress argument </w:t>
      </w:r>
      <w:r>
        <w:rPr>
          <w:sz w:val="24"/>
          <w:u w:val="single"/>
        </w:rPr>
        <w:tab/>
      </w:r>
      <w:r>
        <w:rPr>
          <w:sz w:val="24"/>
          <w:u w:val="single"/>
        </w:rPr>
        <w:tab/>
      </w:r>
      <w:r>
        <w:rPr>
          <w:sz w:val="24"/>
          <w:u w:val="single"/>
        </w:rPr>
        <w:tab/>
      </w:r>
      <w:r>
        <w:rPr>
          <w:sz w:val="24"/>
          <w:u w:val="single"/>
        </w:rPr>
        <w:tab/>
      </w:r>
      <w:r>
        <w:rPr>
          <w:sz w:val="24"/>
          <w:u w:val="single"/>
        </w:rPr>
        <w:tab/>
      </w:r>
      <w:r>
        <w:rPr>
          <w:sz w:val="24"/>
        </w:rPr>
        <w:t>170</w:t>
      </w:r>
    </w:p>
    <w:p w14:paraId="385A2F9A" w14:textId="77777777" w:rsidR="0007261F" w:rsidRDefault="0007261F" w:rsidP="0007261F">
      <w:pPr>
        <w:spacing w:after="0" w:line="240" w:lineRule="auto"/>
        <w:ind w:firstLine="720"/>
        <w:jc w:val="both"/>
        <w:rPr>
          <w:sz w:val="24"/>
        </w:rPr>
      </w:pPr>
      <w:r>
        <w:rPr>
          <w:sz w:val="24"/>
        </w:rPr>
        <w:t xml:space="preserve">6.3 The interruption argument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176</w:t>
      </w:r>
    </w:p>
    <w:p w14:paraId="76E0E8CE" w14:textId="77777777" w:rsidR="0007261F" w:rsidRDefault="0007261F" w:rsidP="0007261F">
      <w:pPr>
        <w:spacing w:after="0" w:line="240" w:lineRule="auto"/>
        <w:jc w:val="both"/>
        <w:rPr>
          <w:sz w:val="24"/>
        </w:rPr>
      </w:pPr>
    </w:p>
    <w:p w14:paraId="2D501A14" w14:textId="77777777" w:rsidR="0007261F" w:rsidRDefault="0007261F" w:rsidP="0007261F">
      <w:pPr>
        <w:spacing w:after="0" w:line="240" w:lineRule="auto"/>
        <w:jc w:val="both"/>
        <w:rPr>
          <w:sz w:val="24"/>
        </w:rPr>
      </w:pPr>
      <w:r>
        <w:rPr>
          <w:sz w:val="24"/>
        </w:rPr>
        <w:t xml:space="preserve">7. Mortality and significance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187</w:t>
      </w:r>
    </w:p>
    <w:p w14:paraId="750532D3" w14:textId="77777777" w:rsidR="0007261F" w:rsidRDefault="0007261F" w:rsidP="0007261F">
      <w:pPr>
        <w:spacing w:after="0" w:line="240" w:lineRule="auto"/>
        <w:ind w:firstLine="720"/>
        <w:jc w:val="both"/>
        <w:rPr>
          <w:sz w:val="24"/>
        </w:rPr>
      </w:pPr>
      <w:r>
        <w:rPr>
          <w:sz w:val="24"/>
        </w:rPr>
        <w:t xml:space="preserve">7.1 The impact argument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187</w:t>
      </w:r>
    </w:p>
    <w:p w14:paraId="637BC661" w14:textId="77777777" w:rsidR="0007261F" w:rsidRDefault="0007261F" w:rsidP="0007261F">
      <w:pPr>
        <w:spacing w:after="0" w:line="240" w:lineRule="auto"/>
        <w:ind w:firstLine="720"/>
        <w:jc w:val="both"/>
        <w:rPr>
          <w:sz w:val="24"/>
        </w:rPr>
      </w:pPr>
      <w:r>
        <w:rPr>
          <w:sz w:val="24"/>
        </w:rPr>
        <w:t xml:space="preserve">7.2 The permanence argument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199</w:t>
      </w:r>
    </w:p>
    <w:p w14:paraId="1E766FA7" w14:textId="77777777" w:rsidR="0007261F" w:rsidRDefault="0007261F" w:rsidP="0007261F">
      <w:pPr>
        <w:spacing w:after="0" w:line="240" w:lineRule="auto"/>
        <w:jc w:val="both"/>
        <w:rPr>
          <w:sz w:val="24"/>
        </w:rPr>
      </w:pPr>
    </w:p>
    <w:p w14:paraId="40A6092C" w14:textId="77777777" w:rsidR="0007261F" w:rsidRDefault="0007261F" w:rsidP="0007261F">
      <w:pPr>
        <w:spacing w:after="0" w:line="240" w:lineRule="auto"/>
        <w:jc w:val="both"/>
        <w:rPr>
          <w:sz w:val="24"/>
        </w:rPr>
      </w:pPr>
      <w:r>
        <w:rPr>
          <w:sz w:val="24"/>
        </w:rPr>
        <w:t xml:space="preserve">8. Mortality and coherence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215</w:t>
      </w:r>
    </w:p>
    <w:p w14:paraId="3CBABCF8" w14:textId="77777777" w:rsidR="0007261F" w:rsidRDefault="0007261F" w:rsidP="0007261F">
      <w:pPr>
        <w:spacing w:after="0" w:line="240" w:lineRule="auto"/>
        <w:ind w:firstLine="720"/>
        <w:jc w:val="both"/>
        <w:rPr>
          <w:sz w:val="24"/>
        </w:rPr>
      </w:pPr>
      <w:r>
        <w:rPr>
          <w:sz w:val="24"/>
        </w:rPr>
        <w:t xml:space="preserve">8.1 Mortal life-stories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215</w:t>
      </w:r>
    </w:p>
    <w:p w14:paraId="62F043B8" w14:textId="77777777" w:rsidR="0007261F" w:rsidRDefault="0007261F" w:rsidP="0007261F">
      <w:pPr>
        <w:spacing w:after="0" w:line="240" w:lineRule="auto"/>
        <w:ind w:firstLine="720"/>
        <w:jc w:val="both"/>
        <w:rPr>
          <w:sz w:val="24"/>
        </w:rPr>
      </w:pPr>
      <w:r>
        <w:rPr>
          <w:sz w:val="24"/>
        </w:rPr>
        <w:t>8.2 What is absurdity?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219</w:t>
      </w:r>
    </w:p>
    <w:p w14:paraId="3662CA94" w14:textId="77777777" w:rsidR="0007261F" w:rsidRDefault="0007261F" w:rsidP="0007261F">
      <w:pPr>
        <w:spacing w:after="0" w:line="240" w:lineRule="auto"/>
        <w:ind w:firstLine="720"/>
        <w:jc w:val="both"/>
        <w:rPr>
          <w:sz w:val="24"/>
        </w:rPr>
      </w:pPr>
      <w:r>
        <w:rPr>
          <w:sz w:val="24"/>
        </w:rPr>
        <w:t>8.3 Four potential death-related absurdities</w:t>
      </w:r>
      <w:r>
        <w:rPr>
          <w:sz w:val="24"/>
          <w:u w:val="single"/>
        </w:rPr>
        <w:tab/>
      </w:r>
      <w:r>
        <w:rPr>
          <w:sz w:val="24"/>
          <w:u w:val="single"/>
        </w:rPr>
        <w:tab/>
      </w:r>
      <w:r>
        <w:rPr>
          <w:sz w:val="24"/>
          <w:u w:val="single"/>
        </w:rPr>
        <w:tab/>
      </w:r>
      <w:r>
        <w:rPr>
          <w:sz w:val="24"/>
          <w:u w:val="single"/>
        </w:rPr>
        <w:tab/>
      </w:r>
      <w:r>
        <w:rPr>
          <w:sz w:val="24"/>
          <w:u w:val="single"/>
        </w:rPr>
        <w:tab/>
      </w:r>
      <w:r>
        <w:rPr>
          <w:sz w:val="24"/>
        </w:rPr>
        <w:t>227</w:t>
      </w:r>
    </w:p>
    <w:p w14:paraId="0702565A" w14:textId="77777777" w:rsidR="0007261F" w:rsidRDefault="0007261F" w:rsidP="0007261F">
      <w:pPr>
        <w:spacing w:after="0" w:line="240" w:lineRule="auto"/>
        <w:ind w:firstLine="720"/>
        <w:jc w:val="both"/>
        <w:rPr>
          <w:sz w:val="24"/>
        </w:rPr>
      </w:pPr>
      <w:r>
        <w:rPr>
          <w:sz w:val="24"/>
        </w:rPr>
        <w:t>8.4 Two more problematic death-related absurdities</w:t>
      </w:r>
      <w:r>
        <w:rPr>
          <w:sz w:val="24"/>
          <w:u w:val="single"/>
        </w:rPr>
        <w:tab/>
      </w:r>
      <w:r>
        <w:rPr>
          <w:sz w:val="24"/>
          <w:u w:val="single"/>
        </w:rPr>
        <w:tab/>
      </w:r>
      <w:r>
        <w:rPr>
          <w:sz w:val="24"/>
          <w:u w:val="single"/>
        </w:rPr>
        <w:tab/>
      </w:r>
      <w:r>
        <w:rPr>
          <w:sz w:val="24"/>
        </w:rPr>
        <w:t>235</w:t>
      </w:r>
    </w:p>
    <w:p w14:paraId="7FB77237" w14:textId="77777777" w:rsidR="0007261F" w:rsidRDefault="0007261F" w:rsidP="0007261F">
      <w:pPr>
        <w:spacing w:after="0" w:line="240" w:lineRule="auto"/>
        <w:ind w:firstLine="720"/>
        <w:jc w:val="both"/>
        <w:rPr>
          <w:sz w:val="24"/>
        </w:rPr>
      </w:pPr>
    </w:p>
    <w:p w14:paraId="3BA598AC" w14:textId="77777777" w:rsidR="0007261F" w:rsidRDefault="0007261F" w:rsidP="0007261F">
      <w:pPr>
        <w:spacing w:after="0" w:line="240" w:lineRule="auto"/>
        <w:jc w:val="both"/>
        <w:rPr>
          <w:sz w:val="24"/>
        </w:rPr>
      </w:pPr>
      <w:r>
        <w:rPr>
          <w:sz w:val="24"/>
        </w:rPr>
        <w:t>PART FOUR</w:t>
      </w:r>
    </w:p>
    <w:p w14:paraId="3858F83F" w14:textId="228F60B0" w:rsidR="00A97AEE" w:rsidRDefault="0007261F" w:rsidP="00693810">
      <w:pPr>
        <w:spacing w:after="0" w:line="240" w:lineRule="auto"/>
        <w:jc w:val="both"/>
        <w:rPr>
          <w:sz w:val="24"/>
        </w:rPr>
        <w:sectPr w:rsidR="00A97AEE" w:rsidSect="00A97AEE">
          <w:headerReference w:type="default" r:id="rId9"/>
          <w:pgSz w:w="11906" w:h="16838"/>
          <w:pgMar w:top="1440" w:right="1440" w:bottom="1440" w:left="1440" w:header="708" w:footer="708" w:gutter="0"/>
          <w:pgNumType w:start="0"/>
          <w:cols w:space="708"/>
          <w:titlePg/>
          <w:docGrid w:linePitch="360"/>
        </w:sectPr>
      </w:pPr>
      <w:r>
        <w:rPr>
          <w:sz w:val="24"/>
        </w:rPr>
        <w:t xml:space="preserve">9. Summary and lessons learnt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250</w:t>
      </w:r>
    </w:p>
    <w:p w14:paraId="2C50FC23" w14:textId="77777777" w:rsidR="0064153F" w:rsidRDefault="0064153F" w:rsidP="00176495">
      <w:pPr>
        <w:spacing w:after="0" w:line="360" w:lineRule="auto"/>
        <w:jc w:val="both"/>
        <w:rPr>
          <w:sz w:val="28"/>
        </w:rPr>
      </w:pPr>
      <w:r>
        <w:rPr>
          <w:sz w:val="28"/>
        </w:rPr>
        <w:t>Part One</w:t>
      </w:r>
    </w:p>
    <w:p w14:paraId="39E5A1A2" w14:textId="77777777" w:rsidR="0064153F" w:rsidRDefault="0064153F" w:rsidP="00176495">
      <w:pPr>
        <w:spacing w:after="0" w:line="360" w:lineRule="auto"/>
        <w:jc w:val="both"/>
        <w:rPr>
          <w:sz w:val="28"/>
        </w:rPr>
      </w:pPr>
    </w:p>
    <w:p w14:paraId="3976924D" w14:textId="77777777" w:rsidR="0064153F" w:rsidRDefault="0064153F" w:rsidP="00176495">
      <w:pPr>
        <w:spacing w:after="0" w:line="360" w:lineRule="auto"/>
        <w:jc w:val="both"/>
        <w:rPr>
          <w:sz w:val="28"/>
        </w:rPr>
      </w:pPr>
      <w:r w:rsidRPr="00B42518">
        <w:rPr>
          <w:sz w:val="28"/>
        </w:rPr>
        <w:t>1.</w:t>
      </w:r>
      <w:r>
        <w:rPr>
          <w:sz w:val="28"/>
        </w:rPr>
        <w:t xml:space="preserve"> Outline</w:t>
      </w:r>
    </w:p>
    <w:p w14:paraId="14D774A2" w14:textId="77777777" w:rsidR="0064153F" w:rsidRPr="00350C53" w:rsidRDefault="0064153F" w:rsidP="00176495">
      <w:pPr>
        <w:spacing w:after="0" w:line="360" w:lineRule="auto"/>
        <w:jc w:val="both"/>
        <w:rPr>
          <w:sz w:val="24"/>
        </w:rPr>
      </w:pPr>
    </w:p>
    <w:p w14:paraId="28A22A78" w14:textId="34674B88" w:rsidR="0064153F" w:rsidRPr="00ED5184" w:rsidRDefault="0064153F" w:rsidP="00176495">
      <w:pPr>
        <w:spacing w:after="0" w:line="360" w:lineRule="auto"/>
        <w:jc w:val="both"/>
        <w:rPr>
          <w:sz w:val="24"/>
          <w:u w:val="single"/>
        </w:rPr>
      </w:pPr>
      <w:r>
        <w:rPr>
          <w:sz w:val="24"/>
        </w:rPr>
        <w:t xml:space="preserve">When the question of life’s meaning is broached in our more profound discussions, the concept of mortality never seems too far away. This may simply be because it is the meaning of </w:t>
      </w:r>
      <w:r>
        <w:rPr>
          <w:i/>
          <w:sz w:val="24"/>
        </w:rPr>
        <w:t xml:space="preserve">human </w:t>
      </w:r>
      <w:r>
        <w:rPr>
          <w:sz w:val="24"/>
        </w:rPr>
        <w:t>life</w:t>
      </w:r>
      <w:r w:rsidR="007912B8">
        <w:rPr>
          <w:sz w:val="24"/>
        </w:rPr>
        <w:t xml:space="preserve"> which</w:t>
      </w:r>
      <w:r>
        <w:rPr>
          <w:sz w:val="24"/>
        </w:rPr>
        <w:t xml:space="preserve"> we are typically discussing, and human beings are mortal beings. </w:t>
      </w:r>
      <w:r w:rsidR="00401A62">
        <w:rPr>
          <w:sz w:val="24"/>
        </w:rPr>
        <w:t>However</w:t>
      </w:r>
      <w:r>
        <w:rPr>
          <w:sz w:val="24"/>
        </w:rPr>
        <w:t xml:space="preserve">, there are </w:t>
      </w:r>
      <w:r w:rsidR="00901CC2">
        <w:rPr>
          <w:sz w:val="24"/>
        </w:rPr>
        <w:t xml:space="preserve">also </w:t>
      </w:r>
      <w:r w:rsidR="004B4F8D">
        <w:rPr>
          <w:sz w:val="24"/>
        </w:rPr>
        <w:t>some reasons for thinking</w:t>
      </w:r>
      <w:r w:rsidR="00F2124E">
        <w:rPr>
          <w:sz w:val="24"/>
        </w:rPr>
        <w:t xml:space="preserve"> a deeper and more profound</w:t>
      </w:r>
      <w:r>
        <w:rPr>
          <w:sz w:val="24"/>
        </w:rPr>
        <w:t xml:space="preserve"> connection</w:t>
      </w:r>
      <w:r w:rsidR="00D94EDF">
        <w:rPr>
          <w:sz w:val="24"/>
        </w:rPr>
        <w:t xml:space="preserve"> might</w:t>
      </w:r>
      <w:r>
        <w:rPr>
          <w:sz w:val="24"/>
        </w:rPr>
        <w:t xml:space="preserve"> </w:t>
      </w:r>
      <w:r w:rsidR="004B4F8D">
        <w:rPr>
          <w:sz w:val="24"/>
        </w:rPr>
        <w:t xml:space="preserve">exist </w:t>
      </w:r>
      <w:r>
        <w:rPr>
          <w:sz w:val="24"/>
        </w:rPr>
        <w:t>between mortality and meaning</w:t>
      </w:r>
      <w:r w:rsidR="00106C91">
        <w:rPr>
          <w:sz w:val="24"/>
        </w:rPr>
        <w:t xml:space="preserve"> or meaningfulness</w:t>
      </w:r>
      <w:r w:rsidR="0035062C">
        <w:rPr>
          <w:sz w:val="24"/>
        </w:rPr>
        <w:t>:</w:t>
      </w:r>
      <w:r>
        <w:rPr>
          <w:sz w:val="24"/>
        </w:rPr>
        <w:t xml:space="preserve"> </w:t>
      </w:r>
      <w:r w:rsidR="00C3631B">
        <w:rPr>
          <w:sz w:val="24"/>
        </w:rPr>
        <w:t xml:space="preserve">for </w:t>
      </w:r>
      <w:r w:rsidR="00BE5578">
        <w:rPr>
          <w:sz w:val="24"/>
        </w:rPr>
        <w:t>example</w:t>
      </w:r>
      <w:r w:rsidR="00C3631B">
        <w:rPr>
          <w:sz w:val="24"/>
        </w:rPr>
        <w:t xml:space="preserve">, </w:t>
      </w:r>
      <w:r>
        <w:rPr>
          <w:sz w:val="24"/>
        </w:rPr>
        <w:t xml:space="preserve">revelations about the meaning of life are often connected to a certain sort of death-bed reflection on one’s existence, as depicted in Tolstoy’s moving, </w:t>
      </w:r>
      <w:r>
        <w:rPr>
          <w:i/>
          <w:sz w:val="24"/>
        </w:rPr>
        <w:t xml:space="preserve">The Death of Ivan Ilyich </w:t>
      </w:r>
      <w:r>
        <w:rPr>
          <w:sz w:val="24"/>
        </w:rPr>
        <w:t>(1886)</w:t>
      </w:r>
      <w:r w:rsidRPr="00477E5C">
        <w:rPr>
          <w:sz w:val="24"/>
        </w:rPr>
        <w:t>;</w:t>
      </w:r>
      <w:r>
        <w:rPr>
          <w:i/>
          <w:sz w:val="24"/>
        </w:rPr>
        <w:t xml:space="preserve"> </w:t>
      </w:r>
      <w:r>
        <w:rPr>
          <w:sz w:val="24"/>
        </w:rPr>
        <w:t xml:space="preserve">anecdotally, the diagnosis of terminal illnesses appears to be commonly met with a renewed drive to make the most </w:t>
      </w:r>
      <w:r w:rsidR="004B78A5">
        <w:rPr>
          <w:sz w:val="24"/>
        </w:rPr>
        <w:t xml:space="preserve">of </w:t>
      </w:r>
      <w:r>
        <w:rPr>
          <w:sz w:val="24"/>
        </w:rPr>
        <w:t>life, and thereby live more meaningfully; and, in response to the ‘big’ question about the meaning of life, we are frequently asked to consider what might happen after we die, either indicating a suspicion that the question might be resolved eschatologically, or perhaps drawing our attention to some alleged afterlife of the soul (or metaphorical afterlife in one’s children, works, or reputation) as a kind of answer itself.</w:t>
      </w:r>
    </w:p>
    <w:p w14:paraId="7043F93C" w14:textId="2F79D837" w:rsidR="0064153F" w:rsidRDefault="0064153F" w:rsidP="00176495">
      <w:pPr>
        <w:spacing w:after="0" w:line="360" w:lineRule="auto"/>
        <w:jc w:val="both"/>
        <w:rPr>
          <w:sz w:val="24"/>
        </w:rPr>
      </w:pPr>
      <w:r>
        <w:rPr>
          <w:sz w:val="24"/>
        </w:rPr>
        <w:tab/>
        <w:t xml:space="preserve">My broad aim for this thesis is to examine whether there is indeed a relationship between mortality and the meaning </w:t>
      </w:r>
      <w:r w:rsidR="00ED0F81">
        <w:rPr>
          <w:sz w:val="24"/>
        </w:rPr>
        <w:t>in</w:t>
      </w:r>
      <w:r>
        <w:rPr>
          <w:sz w:val="24"/>
        </w:rPr>
        <w:t xml:space="preserve"> our lives and, if there is, what this relationship might be. Specifically, I want to settle a disagreement between two schools of thought, one which holds that death is entirely incompatible with or destructive of our life’s meaning, and the other which denies this and holds that mortality is, in fact, a necessary condition for our lives to have any meaning at all. The first thought has been expressed time and time again, from Tolstoy (1905) to Ecclesiastes (New International Version, 2.14), and perhaps even as far back as the Epic of Gilgamesh (often regarded as the earliest surviving work of literature). Whilst the second thought, though perhaps representing a more modern attitude, also finds widespread support from writers</w:t>
      </w:r>
      <w:r w:rsidR="003256A6">
        <w:rPr>
          <w:sz w:val="24"/>
        </w:rPr>
        <w:t>,</w:t>
      </w:r>
      <w:r>
        <w:rPr>
          <w:sz w:val="24"/>
        </w:rPr>
        <w:t xml:space="preserve"> such as Jorge Luis Borges (1949), </w:t>
      </w:r>
      <w:r w:rsidR="00E22C88">
        <w:rPr>
          <w:sz w:val="24"/>
        </w:rPr>
        <w:t>and</w:t>
      </w:r>
      <w:r>
        <w:rPr>
          <w:sz w:val="24"/>
        </w:rPr>
        <w:t xml:space="preserve"> philosophers (both continental and analytic), such as Heidegger (1962), Bernard Williams (1973), and Samuel Scheffler (201</w:t>
      </w:r>
      <w:r w:rsidR="00631D17">
        <w:rPr>
          <w:sz w:val="24"/>
        </w:rPr>
        <w:t>3</w:t>
      </w:r>
      <w:r>
        <w:rPr>
          <w:sz w:val="24"/>
        </w:rPr>
        <w:t>).</w:t>
      </w:r>
    </w:p>
    <w:p w14:paraId="7ABD631C" w14:textId="3F690C3C" w:rsidR="0064153F" w:rsidRDefault="0064153F" w:rsidP="00176495">
      <w:pPr>
        <w:spacing w:after="0" w:line="360" w:lineRule="auto"/>
        <w:jc w:val="both"/>
        <w:rPr>
          <w:sz w:val="24"/>
        </w:rPr>
      </w:pPr>
      <w:r>
        <w:rPr>
          <w:sz w:val="24"/>
        </w:rPr>
        <w:tab/>
        <w:t xml:space="preserve">Despite the popularity of each </w:t>
      </w:r>
      <w:r w:rsidR="006355AF">
        <w:rPr>
          <w:sz w:val="24"/>
        </w:rPr>
        <w:t>position</w:t>
      </w:r>
      <w:r>
        <w:rPr>
          <w:sz w:val="24"/>
        </w:rPr>
        <w:t>, and the tendency for interlocutors here to state their respective conclusions as if they were more-or-less self-evident, it is clear that these two positions are contradictory</w:t>
      </w:r>
      <w:r w:rsidR="00803A45">
        <w:rPr>
          <w:sz w:val="24"/>
        </w:rPr>
        <w:t>, and so at least one must be mistaken</w:t>
      </w:r>
      <w:r>
        <w:rPr>
          <w:sz w:val="24"/>
        </w:rPr>
        <w:t xml:space="preserve">; </w:t>
      </w:r>
      <w:r w:rsidR="008E794D">
        <w:rPr>
          <w:sz w:val="24"/>
        </w:rPr>
        <w:t xml:space="preserve">the first </w:t>
      </w:r>
      <w:r>
        <w:rPr>
          <w:sz w:val="24"/>
        </w:rPr>
        <w:t xml:space="preserve">group, </w:t>
      </w:r>
      <w:r w:rsidR="008E794D">
        <w:rPr>
          <w:sz w:val="24"/>
        </w:rPr>
        <w:t>which I will call ‘immortalists’, believe that life c</w:t>
      </w:r>
      <w:r w:rsidR="00113BB2">
        <w:rPr>
          <w:sz w:val="24"/>
        </w:rPr>
        <w:t>ould</w:t>
      </w:r>
      <w:r w:rsidR="008E794D">
        <w:rPr>
          <w:sz w:val="24"/>
        </w:rPr>
        <w:t xml:space="preserve"> </w:t>
      </w:r>
      <w:r w:rsidR="008E794D" w:rsidRPr="00590967">
        <w:rPr>
          <w:sz w:val="24"/>
        </w:rPr>
        <w:t>only</w:t>
      </w:r>
      <w:r w:rsidR="008E794D">
        <w:rPr>
          <w:sz w:val="24"/>
        </w:rPr>
        <w:t xml:space="preserve"> be meaningful if we </w:t>
      </w:r>
      <w:r w:rsidR="008E794D">
        <w:rPr>
          <w:i/>
          <w:sz w:val="24"/>
        </w:rPr>
        <w:t xml:space="preserve">never </w:t>
      </w:r>
      <w:r w:rsidR="008E794D">
        <w:rPr>
          <w:sz w:val="24"/>
        </w:rPr>
        <w:t>die</w:t>
      </w:r>
      <w:r w:rsidR="009B22D5">
        <w:rPr>
          <w:sz w:val="24"/>
        </w:rPr>
        <w:t>d</w:t>
      </w:r>
      <w:r w:rsidR="0064571C">
        <w:rPr>
          <w:sz w:val="24"/>
        </w:rPr>
        <w:t xml:space="preserve"> and live</w:t>
      </w:r>
      <w:r w:rsidR="009B22D5">
        <w:rPr>
          <w:sz w:val="24"/>
        </w:rPr>
        <w:t>d</w:t>
      </w:r>
      <w:r w:rsidR="0064571C">
        <w:rPr>
          <w:sz w:val="24"/>
        </w:rPr>
        <w:t xml:space="preserve"> on </w:t>
      </w:r>
      <w:r w:rsidR="007316FD">
        <w:rPr>
          <w:sz w:val="24"/>
        </w:rPr>
        <w:t>forever</w:t>
      </w:r>
      <w:r w:rsidR="0064571C">
        <w:rPr>
          <w:sz w:val="24"/>
        </w:rPr>
        <w:t xml:space="preserve">, whilst the second group, </w:t>
      </w:r>
      <w:r>
        <w:rPr>
          <w:sz w:val="24"/>
        </w:rPr>
        <w:t>which I will call ‘mortalists’, believe that life c</w:t>
      </w:r>
      <w:r w:rsidR="008C4712">
        <w:rPr>
          <w:sz w:val="24"/>
        </w:rPr>
        <w:t>ould</w:t>
      </w:r>
      <w:r>
        <w:rPr>
          <w:sz w:val="24"/>
        </w:rPr>
        <w:t xml:space="preserve"> only be meaningful if we</w:t>
      </w:r>
      <w:r w:rsidR="009D21CF">
        <w:rPr>
          <w:sz w:val="24"/>
        </w:rPr>
        <w:t xml:space="preserve"> </w:t>
      </w:r>
      <w:r w:rsidR="00147B29">
        <w:rPr>
          <w:i/>
          <w:sz w:val="24"/>
        </w:rPr>
        <w:t>do</w:t>
      </w:r>
      <w:r w:rsidR="009D21CF">
        <w:rPr>
          <w:i/>
          <w:sz w:val="24"/>
        </w:rPr>
        <w:t xml:space="preserve"> </w:t>
      </w:r>
      <w:r w:rsidR="009D21CF">
        <w:rPr>
          <w:sz w:val="24"/>
        </w:rPr>
        <w:t xml:space="preserve">die at some point, and hence </w:t>
      </w:r>
      <w:r w:rsidR="009D21CF">
        <w:rPr>
          <w:i/>
          <w:sz w:val="24"/>
        </w:rPr>
        <w:t>will</w:t>
      </w:r>
      <w:r w:rsidRPr="0064571C">
        <w:rPr>
          <w:i/>
          <w:sz w:val="24"/>
        </w:rPr>
        <w:t xml:space="preserve"> not</w:t>
      </w:r>
      <w:r>
        <w:rPr>
          <w:sz w:val="24"/>
        </w:rPr>
        <w:t xml:space="preserve"> live forever. We can also distinguish varieties of both positions</w:t>
      </w:r>
      <w:r w:rsidR="00AF4075">
        <w:rPr>
          <w:sz w:val="24"/>
        </w:rPr>
        <w:t xml:space="preserve"> which are weaker, though still incompatible with each other</w:t>
      </w:r>
      <w:r w:rsidR="007847C1">
        <w:rPr>
          <w:sz w:val="24"/>
        </w:rPr>
        <w:t>. T</w:t>
      </w:r>
      <w:r w:rsidR="00B43CF0">
        <w:rPr>
          <w:sz w:val="24"/>
        </w:rPr>
        <w:t xml:space="preserve">he weak immortalist thesis would be that, whilst mortality isn’t entirely incompatible or destructive of meaning, </w:t>
      </w:r>
      <w:r w:rsidR="00A17D50">
        <w:rPr>
          <w:sz w:val="24"/>
        </w:rPr>
        <w:t>the fac</w:t>
      </w:r>
      <w:r w:rsidR="00172453">
        <w:rPr>
          <w:sz w:val="24"/>
        </w:rPr>
        <w:t>t</w:t>
      </w:r>
      <w:r w:rsidR="00A17D50">
        <w:rPr>
          <w:sz w:val="24"/>
        </w:rPr>
        <w:t xml:space="preserve"> that we will die has</w:t>
      </w:r>
      <w:r w:rsidR="00B43CF0">
        <w:rPr>
          <w:sz w:val="24"/>
        </w:rPr>
        <w:t xml:space="preserve"> an overwhelmingly </w:t>
      </w:r>
      <w:r w:rsidR="00B43CF0">
        <w:rPr>
          <w:i/>
          <w:sz w:val="24"/>
        </w:rPr>
        <w:t>negative</w:t>
      </w:r>
      <w:r w:rsidR="00B43CF0">
        <w:rPr>
          <w:sz w:val="24"/>
        </w:rPr>
        <w:t xml:space="preserve"> </w:t>
      </w:r>
      <w:r w:rsidR="008A21B4">
        <w:rPr>
          <w:sz w:val="24"/>
        </w:rPr>
        <w:t>e</w:t>
      </w:r>
      <w:r w:rsidR="00B43CF0">
        <w:rPr>
          <w:sz w:val="24"/>
        </w:rPr>
        <w:t xml:space="preserve">ffect on the meaningfulness of our lives. </w:t>
      </w:r>
      <w:r>
        <w:rPr>
          <w:sz w:val="24"/>
        </w:rPr>
        <w:t>On the other hand</w:t>
      </w:r>
      <w:r w:rsidR="00B43CF0">
        <w:rPr>
          <w:sz w:val="24"/>
        </w:rPr>
        <w:t xml:space="preserve">, the weak mortalist thesis would be that, whilst mortality isn’t strictly necessary for our lives to have </w:t>
      </w:r>
      <w:r w:rsidR="00B43CF0">
        <w:rPr>
          <w:i/>
          <w:sz w:val="24"/>
        </w:rPr>
        <w:t>any</w:t>
      </w:r>
      <w:r w:rsidR="00B43CF0">
        <w:rPr>
          <w:sz w:val="24"/>
        </w:rPr>
        <w:t xml:space="preserve"> meaning, </w:t>
      </w:r>
      <w:r w:rsidR="0066359D">
        <w:rPr>
          <w:sz w:val="24"/>
        </w:rPr>
        <w:t>the fact that we will die has</w:t>
      </w:r>
      <w:r w:rsidR="00B43CF0">
        <w:rPr>
          <w:sz w:val="24"/>
        </w:rPr>
        <w:t xml:space="preserve"> an overwhelmingly </w:t>
      </w:r>
      <w:r w:rsidR="00B43CF0" w:rsidRPr="00334FCB">
        <w:rPr>
          <w:i/>
          <w:sz w:val="24"/>
        </w:rPr>
        <w:t>positive</w:t>
      </w:r>
      <w:r w:rsidR="00B43CF0">
        <w:rPr>
          <w:sz w:val="24"/>
        </w:rPr>
        <w:t xml:space="preserve"> effect on the meaningfulness of our lives.</w:t>
      </w:r>
    </w:p>
    <w:p w14:paraId="4E90342A" w14:textId="47316C60" w:rsidR="0064153F" w:rsidRDefault="0064153F" w:rsidP="00176495">
      <w:pPr>
        <w:spacing w:after="0" w:line="360" w:lineRule="auto"/>
        <w:jc w:val="both"/>
        <w:rPr>
          <w:sz w:val="24"/>
        </w:rPr>
      </w:pPr>
      <w:r>
        <w:rPr>
          <w:sz w:val="24"/>
        </w:rPr>
        <w:tab/>
        <w:t>My project will be to systematically examine the arguments proposed both for and against each side of the debate, to draw conclusions about which ones are successful and to what extent, and thus to arrive at a final judgement about the relationship between mortality and meaning in our lives, how strong it is, and whether it is positive, negative, or mixed. This project is worth undertaking for several key reasons. First, a great deal of time and effort has already been spent on this dispute, but on a host of different fronts. Thus, a thorough and methodical cataloguing of the different arguments, and their strengths and weaknesses, would be beneficial for all involved, and bring structure and clarity to any future debate.</w:t>
      </w:r>
    </w:p>
    <w:p w14:paraId="0D2E0701" w14:textId="40BA458E" w:rsidR="0064153F" w:rsidRDefault="0064153F" w:rsidP="00176495">
      <w:pPr>
        <w:spacing w:after="0" w:line="360" w:lineRule="auto"/>
        <w:ind w:firstLine="720"/>
        <w:jc w:val="both"/>
        <w:rPr>
          <w:sz w:val="24"/>
        </w:rPr>
      </w:pPr>
      <w:r>
        <w:rPr>
          <w:sz w:val="24"/>
        </w:rPr>
        <w:t xml:space="preserve">Second, the question of the meaning of life, or what makes life meaningful, is </w:t>
      </w:r>
      <w:r w:rsidR="00036A82">
        <w:rPr>
          <w:sz w:val="24"/>
        </w:rPr>
        <w:t>treated</w:t>
      </w:r>
      <w:r>
        <w:rPr>
          <w:sz w:val="24"/>
        </w:rPr>
        <w:t xml:space="preserve"> by many as essentially </w:t>
      </w:r>
      <w:r>
        <w:rPr>
          <w:i/>
          <w:sz w:val="24"/>
        </w:rPr>
        <w:t>the</w:t>
      </w:r>
      <w:r>
        <w:rPr>
          <w:sz w:val="24"/>
        </w:rPr>
        <w:t xml:space="preserve"> most important question one can ask; a person who knew the answer to such</w:t>
      </w:r>
      <w:r w:rsidR="00DD4A10">
        <w:rPr>
          <w:sz w:val="24"/>
        </w:rPr>
        <w:t xml:space="preserve"> a</w:t>
      </w:r>
      <w:r>
        <w:rPr>
          <w:sz w:val="24"/>
        </w:rPr>
        <w:t xml:space="preserve"> question would typically be seen as being in possession of </w:t>
      </w:r>
      <w:r>
        <w:rPr>
          <w:i/>
          <w:sz w:val="24"/>
        </w:rPr>
        <w:t xml:space="preserve">the </w:t>
      </w:r>
      <w:r>
        <w:rPr>
          <w:sz w:val="24"/>
        </w:rPr>
        <w:t xml:space="preserve">most important piece of information that exists and/or a recipe for how to live </w:t>
      </w:r>
      <w:r w:rsidRPr="00D346DB">
        <w:rPr>
          <w:i/>
          <w:sz w:val="24"/>
        </w:rPr>
        <w:t>the</w:t>
      </w:r>
      <w:r>
        <w:rPr>
          <w:sz w:val="24"/>
        </w:rPr>
        <w:t xml:space="preserve"> most choice-worthy sort of life. Thus, one eminently worthwhile thing my project can accomplish is to shed some light on the subject. Examining, in detail, the relationship between meaning and mortality is likely to provide some insight into what meaningfulness is, why we desire it, and perhaps the best way of securing it in our own lives, amongst other things. I will try to identify these lessons throughout and bring them together in the final chapter.</w:t>
      </w:r>
    </w:p>
    <w:p w14:paraId="39CF5960" w14:textId="1E890806" w:rsidR="0064153F" w:rsidRDefault="0064153F" w:rsidP="00176495">
      <w:pPr>
        <w:spacing w:after="0" w:line="360" w:lineRule="auto"/>
        <w:ind w:firstLine="720"/>
        <w:jc w:val="both"/>
        <w:rPr>
          <w:sz w:val="24"/>
        </w:rPr>
      </w:pPr>
      <w:r>
        <w:rPr>
          <w:sz w:val="24"/>
        </w:rPr>
        <w:t>Third, mortality is a feature of our existence which many find deeply troubling (as we shall see). T</w:t>
      </w:r>
      <w:r w:rsidR="00FF24AC">
        <w:rPr>
          <w:sz w:val="24"/>
        </w:rPr>
        <w:t>herefore</w:t>
      </w:r>
      <w:r>
        <w:rPr>
          <w:sz w:val="24"/>
        </w:rPr>
        <w:t>, it may be welcome if my project can</w:t>
      </w:r>
      <w:r w:rsidR="000E5159">
        <w:rPr>
          <w:sz w:val="24"/>
        </w:rPr>
        <w:t xml:space="preserve"> also</w:t>
      </w:r>
      <w:r>
        <w:rPr>
          <w:sz w:val="24"/>
        </w:rPr>
        <w:t xml:space="preserve"> shed some light on this matter as well. For instance, a considered examination of death’s relationship to meaning should help to reveal to us how our death does or does not actually impact upon our lives, and how life might be different if we never died. This project could thus </w:t>
      </w:r>
      <w:r w:rsidR="00DF3F7C">
        <w:rPr>
          <w:sz w:val="24"/>
        </w:rPr>
        <w:t xml:space="preserve">potentially </w:t>
      </w:r>
      <w:r>
        <w:rPr>
          <w:sz w:val="24"/>
        </w:rPr>
        <w:t xml:space="preserve">help to inform a more nuanced or accurate attitude towards our </w:t>
      </w:r>
      <w:r w:rsidR="000825A5">
        <w:rPr>
          <w:sz w:val="24"/>
        </w:rPr>
        <w:t>death</w:t>
      </w:r>
      <w:r>
        <w:rPr>
          <w:sz w:val="24"/>
        </w:rPr>
        <w:t>, for instance, teaching us whether we should approach it with fear or gratitude, and why.</w:t>
      </w:r>
    </w:p>
    <w:p w14:paraId="62A49190" w14:textId="5CE54577" w:rsidR="0064153F" w:rsidRDefault="0064153F" w:rsidP="00176495">
      <w:pPr>
        <w:spacing w:after="0" w:line="360" w:lineRule="auto"/>
        <w:ind w:firstLine="720"/>
        <w:jc w:val="both"/>
        <w:rPr>
          <w:sz w:val="24"/>
        </w:rPr>
      </w:pPr>
      <w:r>
        <w:rPr>
          <w:sz w:val="24"/>
        </w:rPr>
        <w:t>F</w:t>
      </w:r>
      <w:r w:rsidR="002F66D2">
        <w:rPr>
          <w:sz w:val="24"/>
        </w:rPr>
        <w:t>inally</w:t>
      </w:r>
      <w:r>
        <w:rPr>
          <w:sz w:val="24"/>
        </w:rPr>
        <w:t xml:space="preserve">, although death has always been ultimately unavoidable, </w:t>
      </w:r>
      <w:r w:rsidR="003E77E8">
        <w:rPr>
          <w:sz w:val="24"/>
        </w:rPr>
        <w:t xml:space="preserve">historical </w:t>
      </w:r>
      <w:r>
        <w:rPr>
          <w:sz w:val="24"/>
        </w:rPr>
        <w:t>scientific advances have allowed human beings to live longer and longer. If this trend continues (worries about the longevity of our universe aside), it may be that one day we are able to extend human life indefinitely. It is thus important that we establish whether immortality would be essential or catastrophic for our chances of living meaningful lives</w:t>
      </w:r>
      <w:r w:rsidR="00A028A9">
        <w:rPr>
          <w:sz w:val="24"/>
        </w:rPr>
        <w:t xml:space="preserve">, since the truth of the matter here would presumably have a drastic </w:t>
      </w:r>
      <w:r w:rsidR="00D81A63">
        <w:rPr>
          <w:sz w:val="24"/>
        </w:rPr>
        <w:t>bearing</w:t>
      </w:r>
      <w:r w:rsidR="00A028A9">
        <w:rPr>
          <w:sz w:val="24"/>
        </w:rPr>
        <w:t xml:space="preserve"> on our </w:t>
      </w:r>
      <w:r w:rsidR="00A32792">
        <w:rPr>
          <w:sz w:val="24"/>
        </w:rPr>
        <w:t xml:space="preserve">opinions regarding </w:t>
      </w:r>
      <w:r>
        <w:rPr>
          <w:sz w:val="24"/>
        </w:rPr>
        <w:t>whether</w:t>
      </w:r>
      <w:r w:rsidR="009203E9">
        <w:rPr>
          <w:sz w:val="24"/>
        </w:rPr>
        <w:t xml:space="preserve"> radical life-extending technologies </w:t>
      </w:r>
      <w:r>
        <w:rPr>
          <w:sz w:val="24"/>
        </w:rPr>
        <w:t>should be implemented or even researched in the first place.</w:t>
      </w:r>
    </w:p>
    <w:p w14:paraId="5E712B69" w14:textId="22132B62" w:rsidR="0064153F" w:rsidRDefault="0064153F" w:rsidP="00176495">
      <w:pPr>
        <w:spacing w:after="0" w:line="360" w:lineRule="auto"/>
        <w:jc w:val="both"/>
        <w:rPr>
          <w:sz w:val="24"/>
        </w:rPr>
      </w:pPr>
      <w:r>
        <w:rPr>
          <w:sz w:val="24"/>
        </w:rPr>
        <w:tab/>
        <w:t xml:space="preserve">My thesis will be divided up into four parts and nine chapters. The remainder of Part One – Chapter 2 – will contain a brief taxonomy of different existing theories of what makes life meaningful, and their various strengths and weaknesses. It will also contain my own sketched </w:t>
      </w:r>
      <w:r w:rsidR="00086E91">
        <w:rPr>
          <w:sz w:val="24"/>
        </w:rPr>
        <w:t xml:space="preserve">‘amalgam’ </w:t>
      </w:r>
      <w:r>
        <w:rPr>
          <w:sz w:val="24"/>
        </w:rPr>
        <w:t xml:space="preserve">theory to be carried through into the rest of my discussions, essentially, that a </w:t>
      </w:r>
      <w:r w:rsidR="00946579">
        <w:rPr>
          <w:sz w:val="24"/>
        </w:rPr>
        <w:t>life will be</w:t>
      </w:r>
      <w:r w:rsidR="004E71E0">
        <w:rPr>
          <w:sz w:val="24"/>
        </w:rPr>
        <w:t xml:space="preserve"> ideally</w:t>
      </w:r>
      <w:r w:rsidR="00946579">
        <w:rPr>
          <w:sz w:val="24"/>
        </w:rPr>
        <w:t xml:space="preserve"> meaningful </w:t>
      </w:r>
      <w:r w:rsidR="00AE7FE4">
        <w:rPr>
          <w:sz w:val="24"/>
        </w:rPr>
        <w:t xml:space="preserve">if and only if (and to </w:t>
      </w:r>
      <w:r>
        <w:rPr>
          <w:sz w:val="24"/>
        </w:rPr>
        <w:t>the extent t</w:t>
      </w:r>
      <w:r w:rsidR="00AE7FE4">
        <w:rPr>
          <w:sz w:val="24"/>
        </w:rPr>
        <w:t>hat)</w:t>
      </w:r>
      <w:r>
        <w:rPr>
          <w:sz w:val="24"/>
        </w:rPr>
        <w:t xml:space="preserve"> </w:t>
      </w:r>
      <w:r w:rsidRPr="00FD7610">
        <w:rPr>
          <w:i/>
          <w:sz w:val="24"/>
        </w:rPr>
        <w:t>three</w:t>
      </w:r>
      <w:r>
        <w:rPr>
          <w:sz w:val="24"/>
        </w:rPr>
        <w:t xml:space="preserve"> things are present: I. purposeful activity, II. significanc</w:t>
      </w:r>
      <w:r w:rsidR="00D43BA3">
        <w:rPr>
          <w:sz w:val="24"/>
        </w:rPr>
        <w:t>e</w:t>
      </w:r>
      <w:r>
        <w:rPr>
          <w:sz w:val="24"/>
        </w:rPr>
        <w:t>, and III. a kind of coherence or comprehensibility.</w:t>
      </w:r>
      <w:r w:rsidR="008C361A">
        <w:rPr>
          <w:sz w:val="24"/>
        </w:rPr>
        <w:t xml:space="preserve"> I will then use this theory to categorise and structure the </w:t>
      </w:r>
      <w:r w:rsidR="0003398C">
        <w:rPr>
          <w:sz w:val="24"/>
        </w:rPr>
        <w:t xml:space="preserve">various mortalist and immortalist arguments I will </w:t>
      </w:r>
      <w:r w:rsidR="00894467">
        <w:rPr>
          <w:sz w:val="24"/>
        </w:rPr>
        <w:t>discuss</w:t>
      </w:r>
      <w:r w:rsidR="0003398C">
        <w:rPr>
          <w:sz w:val="24"/>
        </w:rPr>
        <w:t>, depending on which of these three components</w:t>
      </w:r>
      <w:r w:rsidR="0038748C">
        <w:rPr>
          <w:sz w:val="24"/>
        </w:rPr>
        <w:t xml:space="preserve"> of meaning</w:t>
      </w:r>
      <w:r w:rsidR="0003398C">
        <w:rPr>
          <w:sz w:val="24"/>
        </w:rPr>
        <w:t xml:space="preserve"> they most closely interact with.</w:t>
      </w:r>
    </w:p>
    <w:p w14:paraId="369B3CC7" w14:textId="1F97DE6C" w:rsidR="0064153F" w:rsidRDefault="0064153F" w:rsidP="00176495">
      <w:pPr>
        <w:spacing w:after="0" w:line="360" w:lineRule="auto"/>
        <w:jc w:val="both"/>
        <w:rPr>
          <w:sz w:val="24"/>
        </w:rPr>
      </w:pPr>
      <w:r>
        <w:rPr>
          <w:sz w:val="24"/>
        </w:rPr>
        <w:tab/>
        <w:t xml:space="preserve">Part Two will deal with the most prominent arguments for the mortalist position that death is necessary for life to be meaningful. </w:t>
      </w:r>
      <w:r w:rsidR="009E6459">
        <w:rPr>
          <w:sz w:val="24"/>
        </w:rPr>
        <w:t xml:space="preserve">First, </w:t>
      </w:r>
      <w:r>
        <w:rPr>
          <w:sz w:val="24"/>
        </w:rPr>
        <w:t xml:space="preserve">Chapter 3 will focus on arguments that immortal beings could not be engaged enough with life to pursue the kind of </w:t>
      </w:r>
      <w:r w:rsidRPr="00EA6F6C">
        <w:rPr>
          <w:i/>
          <w:sz w:val="24"/>
        </w:rPr>
        <w:t>purposeful activity</w:t>
      </w:r>
      <w:r>
        <w:rPr>
          <w:sz w:val="24"/>
        </w:rPr>
        <w:t xml:space="preserve"> necessary for meaning. These arguments </w:t>
      </w:r>
      <w:r w:rsidR="00B92DCE">
        <w:rPr>
          <w:sz w:val="24"/>
        </w:rPr>
        <w:t>typically</w:t>
      </w:r>
      <w:r>
        <w:rPr>
          <w:sz w:val="24"/>
        </w:rPr>
        <w:t xml:space="preserve"> revolve around the idea that some kind of </w:t>
      </w:r>
      <w:r w:rsidR="00C91378">
        <w:rPr>
          <w:sz w:val="24"/>
        </w:rPr>
        <w:t xml:space="preserve">temporal scarcity </w:t>
      </w:r>
      <w:r>
        <w:rPr>
          <w:sz w:val="24"/>
        </w:rPr>
        <w:t>is necessary for human beings to value the contents of their lives or feel motivated to pursue their goals. For instance, that without the deadline of death, immortal beings would forever postpone their projects, leaving a completely empty life. I argue that these arguments fail because they exaggerate the importance of</w:t>
      </w:r>
      <w:r w:rsidR="00492BA1">
        <w:rPr>
          <w:sz w:val="24"/>
        </w:rPr>
        <w:t xml:space="preserve"> </w:t>
      </w:r>
      <w:r w:rsidR="003A5B5C">
        <w:rPr>
          <w:sz w:val="24"/>
        </w:rPr>
        <w:t>these</w:t>
      </w:r>
      <w:r w:rsidR="00492BA1">
        <w:rPr>
          <w:sz w:val="24"/>
        </w:rPr>
        <w:t xml:space="preserve"> sorts of temporal scarcity</w:t>
      </w:r>
      <w:r>
        <w:rPr>
          <w:sz w:val="24"/>
        </w:rPr>
        <w:t xml:space="preserve">, as well as the extent to which they would be absent from an immortal’s life. For instance, it is possible to be motivated to do things even without there being deadlines on those activities and, even if it </w:t>
      </w:r>
      <w:r w:rsidR="0089117A">
        <w:rPr>
          <w:sz w:val="24"/>
        </w:rPr>
        <w:t>wa</w:t>
      </w:r>
      <w:r>
        <w:rPr>
          <w:sz w:val="24"/>
        </w:rPr>
        <w:t>sn’t, immortal life would still contain plenty deadline-like forms of temporal scarcity.</w:t>
      </w:r>
    </w:p>
    <w:p w14:paraId="7C776BC4" w14:textId="773FF989" w:rsidR="0064153F" w:rsidRDefault="0064153F" w:rsidP="00176495">
      <w:pPr>
        <w:spacing w:after="0" w:line="360" w:lineRule="auto"/>
        <w:jc w:val="both"/>
        <w:rPr>
          <w:sz w:val="24"/>
        </w:rPr>
      </w:pPr>
      <w:r>
        <w:rPr>
          <w:sz w:val="24"/>
        </w:rPr>
        <w:tab/>
        <w:t xml:space="preserve">Chapter 4 will </w:t>
      </w:r>
      <w:r w:rsidR="000838E7">
        <w:rPr>
          <w:sz w:val="24"/>
        </w:rPr>
        <w:t xml:space="preserve">then </w:t>
      </w:r>
      <w:r>
        <w:rPr>
          <w:sz w:val="24"/>
        </w:rPr>
        <w:t xml:space="preserve">focus on problems immortal beings might face with reference to the </w:t>
      </w:r>
      <w:r w:rsidRPr="00FD0887">
        <w:rPr>
          <w:i/>
          <w:sz w:val="24"/>
        </w:rPr>
        <w:t>significance or impact</w:t>
      </w:r>
      <w:r>
        <w:rPr>
          <w:sz w:val="24"/>
        </w:rPr>
        <w:t xml:space="preserve"> of their actions, the second component of a fully meaningful life. </w:t>
      </w:r>
      <w:r w:rsidR="00946D43">
        <w:rPr>
          <w:sz w:val="24"/>
        </w:rPr>
        <w:t xml:space="preserve">Here I will </w:t>
      </w:r>
      <w:r w:rsidR="00B47FBD">
        <w:rPr>
          <w:sz w:val="24"/>
        </w:rPr>
        <w:t xml:space="preserve">first </w:t>
      </w:r>
      <w:r w:rsidR="00946D43">
        <w:rPr>
          <w:sz w:val="24"/>
        </w:rPr>
        <w:t>consider whether truly significant a</w:t>
      </w:r>
      <w:r w:rsidR="0016370D">
        <w:rPr>
          <w:sz w:val="24"/>
        </w:rPr>
        <w:t>chievement</w:t>
      </w:r>
      <w:r w:rsidR="00946D43">
        <w:rPr>
          <w:sz w:val="24"/>
        </w:rPr>
        <w:t>s must involve some degree of virtue, challenge, or irreplaceability</w:t>
      </w:r>
      <w:r w:rsidR="005D2664">
        <w:rPr>
          <w:sz w:val="24"/>
        </w:rPr>
        <w:t>, and whether such a</w:t>
      </w:r>
      <w:r w:rsidR="0016370D">
        <w:rPr>
          <w:sz w:val="24"/>
        </w:rPr>
        <w:t>chievements</w:t>
      </w:r>
      <w:r w:rsidR="005D2664">
        <w:rPr>
          <w:sz w:val="24"/>
        </w:rPr>
        <w:t xml:space="preserve"> would be accessible to immortal beings. Nevertheless, I will conclude that there is no serious issue for immortals in these cases.</w:t>
      </w:r>
      <w:r w:rsidR="00403DA1">
        <w:rPr>
          <w:sz w:val="24"/>
        </w:rPr>
        <w:t xml:space="preserve"> </w:t>
      </w:r>
      <w:r w:rsidR="001E23EB">
        <w:rPr>
          <w:sz w:val="24"/>
        </w:rPr>
        <w:t>On the other hand, a</w:t>
      </w:r>
      <w:r w:rsidR="005D2664">
        <w:rPr>
          <w:sz w:val="24"/>
        </w:rPr>
        <w:t xml:space="preserve"> more troubling worry is that,</w:t>
      </w:r>
      <w:r>
        <w:rPr>
          <w:sz w:val="24"/>
        </w:rPr>
        <w:t xml:space="preserve"> although immortal beings </w:t>
      </w:r>
      <w:r w:rsidR="004A25DF">
        <w:rPr>
          <w:sz w:val="24"/>
        </w:rPr>
        <w:t>may succeed in achieving many significant things</w:t>
      </w:r>
      <w:r w:rsidR="00742426">
        <w:rPr>
          <w:sz w:val="24"/>
        </w:rPr>
        <w:t xml:space="preserve"> for a long time</w:t>
      </w:r>
      <w:r>
        <w:rPr>
          <w:sz w:val="24"/>
        </w:rPr>
        <w:t xml:space="preserve">, eventually they will run out of new significant </w:t>
      </w:r>
      <w:r w:rsidR="000109B7">
        <w:rPr>
          <w:sz w:val="24"/>
        </w:rPr>
        <w:t>things to do</w:t>
      </w:r>
      <w:r>
        <w:rPr>
          <w:sz w:val="24"/>
        </w:rPr>
        <w:t xml:space="preserve"> and their lives will become empty for the infinite time that follows. This is a problem </w:t>
      </w:r>
      <w:r w:rsidR="00A266FA">
        <w:rPr>
          <w:sz w:val="24"/>
        </w:rPr>
        <w:t xml:space="preserve">for meaning </w:t>
      </w:r>
      <w:r>
        <w:rPr>
          <w:sz w:val="24"/>
        </w:rPr>
        <w:t xml:space="preserve">if we view significance as a product of impact or value produced over </w:t>
      </w:r>
      <w:r w:rsidR="000076D7">
        <w:rPr>
          <w:sz w:val="24"/>
        </w:rPr>
        <w:t>lifespan</w:t>
      </w:r>
      <w:r>
        <w:rPr>
          <w:sz w:val="24"/>
        </w:rPr>
        <w:t>, because immortal beings would live so long that any previous ac</w:t>
      </w:r>
      <w:r w:rsidR="00F15B67">
        <w:rPr>
          <w:sz w:val="24"/>
        </w:rPr>
        <w:t>complishments</w:t>
      </w:r>
      <w:r>
        <w:rPr>
          <w:sz w:val="24"/>
        </w:rPr>
        <w:t xml:space="preserve"> of theirs would eventually shrink into total insignificance no matter how </w:t>
      </w:r>
      <w:r w:rsidR="009D6B0B">
        <w:rPr>
          <w:sz w:val="24"/>
        </w:rPr>
        <w:t>great they were</w:t>
      </w:r>
      <w:r>
        <w:rPr>
          <w:sz w:val="24"/>
        </w:rPr>
        <w:t xml:space="preserve">. </w:t>
      </w:r>
      <w:r w:rsidR="00917EE0">
        <w:rPr>
          <w:sz w:val="24"/>
        </w:rPr>
        <w:t xml:space="preserve">However, </w:t>
      </w:r>
      <w:r>
        <w:rPr>
          <w:sz w:val="24"/>
        </w:rPr>
        <w:t xml:space="preserve">I </w:t>
      </w:r>
      <w:r w:rsidR="00922E81">
        <w:rPr>
          <w:sz w:val="24"/>
        </w:rPr>
        <w:t xml:space="preserve">ultimately </w:t>
      </w:r>
      <w:r>
        <w:rPr>
          <w:sz w:val="24"/>
        </w:rPr>
        <w:t xml:space="preserve">argue that there are reasons to doubt this is the correct way to calculate </w:t>
      </w:r>
      <w:r w:rsidR="00E4345F">
        <w:rPr>
          <w:sz w:val="24"/>
        </w:rPr>
        <w:t>the</w:t>
      </w:r>
      <w:r>
        <w:rPr>
          <w:sz w:val="24"/>
        </w:rPr>
        <w:t xml:space="preserve"> significance</w:t>
      </w:r>
      <w:r w:rsidR="00E4345F">
        <w:rPr>
          <w:sz w:val="24"/>
        </w:rPr>
        <w:t xml:space="preserve"> of a person’s life</w:t>
      </w:r>
      <w:r w:rsidR="002E4CEA">
        <w:rPr>
          <w:sz w:val="24"/>
        </w:rPr>
        <w:t>, and so this argument too, falls flat.</w:t>
      </w:r>
    </w:p>
    <w:p w14:paraId="0C6E375E" w14:textId="3024B827" w:rsidR="0064153F" w:rsidRDefault="0064153F" w:rsidP="00176495">
      <w:pPr>
        <w:spacing w:after="0" w:line="360" w:lineRule="auto"/>
        <w:jc w:val="both"/>
        <w:rPr>
          <w:sz w:val="24"/>
        </w:rPr>
      </w:pPr>
      <w:r>
        <w:rPr>
          <w:sz w:val="24"/>
        </w:rPr>
        <w:tab/>
        <w:t xml:space="preserve">Chapter 5 considers how immortality interacts with the third component of meaning: </w:t>
      </w:r>
      <w:r w:rsidRPr="00E60369">
        <w:rPr>
          <w:i/>
          <w:sz w:val="24"/>
        </w:rPr>
        <w:t>coherence</w:t>
      </w:r>
      <w:r>
        <w:rPr>
          <w:sz w:val="24"/>
        </w:rPr>
        <w:t xml:space="preserve">. Here I interpret a coherent life as </w:t>
      </w:r>
      <w:r w:rsidR="00D72C8A">
        <w:rPr>
          <w:sz w:val="24"/>
        </w:rPr>
        <w:t>primarily</w:t>
      </w:r>
      <w:r>
        <w:rPr>
          <w:sz w:val="24"/>
        </w:rPr>
        <w:t xml:space="preserve"> a life that can be turned into a </w:t>
      </w:r>
      <w:r w:rsidR="00302254">
        <w:rPr>
          <w:sz w:val="24"/>
        </w:rPr>
        <w:t xml:space="preserve">sufficiently comprehensible </w:t>
      </w:r>
      <w:r>
        <w:rPr>
          <w:sz w:val="24"/>
        </w:rPr>
        <w:t xml:space="preserve">narrative or life-story. </w:t>
      </w:r>
      <w:r w:rsidR="00A753F0">
        <w:rPr>
          <w:sz w:val="24"/>
        </w:rPr>
        <w:t>Granting this, t</w:t>
      </w:r>
      <w:r>
        <w:rPr>
          <w:sz w:val="24"/>
        </w:rPr>
        <w:t xml:space="preserve">here are several arguments the mortalist can then make to show that immortal beings cannot </w:t>
      </w:r>
      <w:r w:rsidR="003B515C">
        <w:rPr>
          <w:sz w:val="24"/>
        </w:rPr>
        <w:t>possess</w:t>
      </w:r>
      <w:r>
        <w:rPr>
          <w:sz w:val="24"/>
        </w:rPr>
        <w:t xml:space="preserve"> the right kind of life-stories, and hence cannot have</w:t>
      </w:r>
      <w:r w:rsidR="001D3070">
        <w:rPr>
          <w:sz w:val="24"/>
        </w:rPr>
        <w:t xml:space="preserve"> </w:t>
      </w:r>
      <w:r w:rsidR="001D3070" w:rsidRPr="00684155">
        <w:rPr>
          <w:sz w:val="24"/>
        </w:rPr>
        <w:t>coherent or</w:t>
      </w:r>
      <w:r w:rsidRPr="00684155">
        <w:rPr>
          <w:sz w:val="24"/>
        </w:rPr>
        <w:t xml:space="preserve"> meaningful lives. For instance, that immortal life-stories</w:t>
      </w:r>
      <w:r w:rsidR="0042157A" w:rsidRPr="00684155">
        <w:rPr>
          <w:sz w:val="24"/>
        </w:rPr>
        <w:t xml:space="preserve"> are</w:t>
      </w:r>
      <w:r w:rsidR="0015519A" w:rsidRPr="00684155">
        <w:rPr>
          <w:sz w:val="24"/>
        </w:rPr>
        <w:t xml:space="preserve"> perpetually</w:t>
      </w:r>
      <w:r w:rsidR="002B793E" w:rsidRPr="00684155">
        <w:rPr>
          <w:sz w:val="24"/>
        </w:rPr>
        <w:t xml:space="preserve"> </w:t>
      </w:r>
      <w:r w:rsidR="0042157A" w:rsidRPr="00684155">
        <w:rPr>
          <w:sz w:val="24"/>
        </w:rPr>
        <w:t xml:space="preserve">revisable in a way that </w:t>
      </w:r>
      <w:r w:rsidR="0044733C" w:rsidRPr="00684155">
        <w:rPr>
          <w:sz w:val="24"/>
        </w:rPr>
        <w:t xml:space="preserve">prevents us properly </w:t>
      </w:r>
      <w:r w:rsidR="00191965" w:rsidRPr="00684155">
        <w:rPr>
          <w:sz w:val="24"/>
        </w:rPr>
        <w:t>understanding</w:t>
      </w:r>
      <w:r w:rsidR="0044733C" w:rsidRPr="00684155">
        <w:rPr>
          <w:sz w:val="24"/>
        </w:rPr>
        <w:t xml:space="preserve"> them</w:t>
      </w:r>
      <w:r w:rsidR="0042157A" w:rsidRPr="00684155">
        <w:rPr>
          <w:sz w:val="24"/>
        </w:rPr>
        <w:t>, that</w:t>
      </w:r>
      <w:r w:rsidR="00627CD4" w:rsidRPr="00684155">
        <w:rPr>
          <w:sz w:val="24"/>
        </w:rPr>
        <w:t xml:space="preserve"> they</w:t>
      </w:r>
      <w:r w:rsidRPr="00684155">
        <w:rPr>
          <w:sz w:val="24"/>
        </w:rPr>
        <w:t xml:space="preserve"> </w:t>
      </w:r>
      <w:r w:rsidR="00E5763F" w:rsidRPr="00684155">
        <w:rPr>
          <w:sz w:val="24"/>
        </w:rPr>
        <w:t>lack</w:t>
      </w:r>
      <w:r w:rsidRPr="00684155">
        <w:rPr>
          <w:sz w:val="24"/>
        </w:rPr>
        <w:t xml:space="preserve"> a kind of closure necessary for</w:t>
      </w:r>
      <w:r w:rsidR="0092665A" w:rsidRPr="00684155">
        <w:rPr>
          <w:sz w:val="24"/>
        </w:rPr>
        <w:t xml:space="preserve"> </w:t>
      </w:r>
      <w:r w:rsidR="00A66518">
        <w:rPr>
          <w:sz w:val="24"/>
        </w:rPr>
        <w:t xml:space="preserve">full </w:t>
      </w:r>
      <w:r w:rsidR="0092665A" w:rsidRPr="00684155">
        <w:rPr>
          <w:sz w:val="24"/>
        </w:rPr>
        <w:t>comprehensibility</w:t>
      </w:r>
      <w:r w:rsidRPr="00684155">
        <w:rPr>
          <w:sz w:val="24"/>
        </w:rPr>
        <w:t xml:space="preserve">, </w:t>
      </w:r>
      <w:r w:rsidR="00225F16" w:rsidRPr="00684155">
        <w:rPr>
          <w:sz w:val="24"/>
        </w:rPr>
        <w:t xml:space="preserve">or </w:t>
      </w:r>
      <w:r w:rsidRPr="00684155">
        <w:rPr>
          <w:sz w:val="24"/>
        </w:rPr>
        <w:t>that life-stories must be finite to be c</w:t>
      </w:r>
      <w:r w:rsidR="00191965" w:rsidRPr="00684155">
        <w:rPr>
          <w:sz w:val="24"/>
        </w:rPr>
        <w:t>ompletely grasped</w:t>
      </w:r>
      <w:r w:rsidRPr="00684155">
        <w:rPr>
          <w:sz w:val="24"/>
        </w:rPr>
        <w:t xml:space="preserve">. In each case, I reject these conclusions: </w:t>
      </w:r>
      <w:r w:rsidR="00D25F19" w:rsidRPr="00684155">
        <w:rPr>
          <w:sz w:val="24"/>
        </w:rPr>
        <w:t xml:space="preserve">a closer look at each issue reveals that </w:t>
      </w:r>
      <w:r w:rsidR="00480AA5" w:rsidRPr="00684155">
        <w:rPr>
          <w:sz w:val="24"/>
        </w:rPr>
        <w:t xml:space="preserve">non-revisability, </w:t>
      </w:r>
      <w:r w:rsidRPr="00684155">
        <w:rPr>
          <w:sz w:val="24"/>
        </w:rPr>
        <w:t>closure</w:t>
      </w:r>
      <w:r w:rsidR="0067480F" w:rsidRPr="00684155">
        <w:rPr>
          <w:sz w:val="24"/>
        </w:rPr>
        <w:t>,</w:t>
      </w:r>
      <w:r w:rsidRPr="00684155">
        <w:rPr>
          <w:sz w:val="24"/>
        </w:rPr>
        <w:t xml:space="preserve"> and finitude are </w:t>
      </w:r>
      <w:r w:rsidR="00AA05B8" w:rsidRPr="00684155">
        <w:rPr>
          <w:sz w:val="24"/>
        </w:rPr>
        <w:t xml:space="preserve">simply </w:t>
      </w:r>
      <w:r w:rsidRPr="00684155">
        <w:rPr>
          <w:sz w:val="24"/>
        </w:rPr>
        <w:t xml:space="preserve">not necessary for </w:t>
      </w:r>
      <w:r w:rsidR="00CA12A0" w:rsidRPr="00684155">
        <w:rPr>
          <w:sz w:val="24"/>
        </w:rPr>
        <w:t>a life-story to be considered adequately comprehensible</w:t>
      </w:r>
      <w:r w:rsidRPr="00684155">
        <w:rPr>
          <w:sz w:val="24"/>
        </w:rPr>
        <w:t>.</w:t>
      </w:r>
      <w:r w:rsidR="00CB0143">
        <w:rPr>
          <w:sz w:val="24"/>
        </w:rPr>
        <w:t xml:space="preserve"> Hence,</w:t>
      </w:r>
      <w:r w:rsidR="004D0485">
        <w:rPr>
          <w:sz w:val="24"/>
        </w:rPr>
        <w:t xml:space="preserve"> we have no reason to doubt</w:t>
      </w:r>
      <w:r w:rsidR="00CB0143">
        <w:rPr>
          <w:sz w:val="24"/>
        </w:rPr>
        <w:t xml:space="preserve"> </w:t>
      </w:r>
      <w:r w:rsidR="001917C2">
        <w:rPr>
          <w:sz w:val="24"/>
        </w:rPr>
        <w:t xml:space="preserve">that </w:t>
      </w:r>
      <w:r w:rsidR="00EC4A20">
        <w:rPr>
          <w:sz w:val="24"/>
        </w:rPr>
        <w:t xml:space="preserve">immortal lives </w:t>
      </w:r>
      <w:r w:rsidR="000126ED">
        <w:rPr>
          <w:sz w:val="24"/>
        </w:rPr>
        <w:t xml:space="preserve">can be </w:t>
      </w:r>
      <w:r w:rsidR="00EC4A20">
        <w:rPr>
          <w:sz w:val="24"/>
        </w:rPr>
        <w:t>coherent in the way meaningfulness requires.</w:t>
      </w:r>
    </w:p>
    <w:p w14:paraId="7B4EB9AE" w14:textId="681D659D" w:rsidR="0064153F" w:rsidRDefault="0064153F" w:rsidP="00176495">
      <w:pPr>
        <w:spacing w:after="0" w:line="360" w:lineRule="auto"/>
        <w:jc w:val="both"/>
        <w:rPr>
          <w:sz w:val="24"/>
        </w:rPr>
      </w:pPr>
      <w:r>
        <w:rPr>
          <w:sz w:val="24"/>
        </w:rPr>
        <w:tab/>
      </w:r>
      <w:r w:rsidR="00B53095">
        <w:rPr>
          <w:sz w:val="24"/>
        </w:rPr>
        <w:t xml:space="preserve">Moving on, </w:t>
      </w:r>
      <w:r>
        <w:rPr>
          <w:sz w:val="24"/>
        </w:rPr>
        <w:t xml:space="preserve">Part Three will deal with the most prominent arguments for the immortalist position that death destroys the meaningfulness of our </w:t>
      </w:r>
      <w:r w:rsidR="008C0F73">
        <w:rPr>
          <w:sz w:val="24"/>
        </w:rPr>
        <w:t>lives or</w:t>
      </w:r>
      <w:r>
        <w:rPr>
          <w:sz w:val="24"/>
        </w:rPr>
        <w:t xml:space="preserve"> prevents them from becoming meaningful in the first place. Chapter 6, like Chapter 3, will focus on our ability to live engaged and </w:t>
      </w:r>
      <w:r w:rsidRPr="00EA69F9">
        <w:rPr>
          <w:sz w:val="24"/>
        </w:rPr>
        <w:t xml:space="preserve">purposeful </w:t>
      </w:r>
      <w:r>
        <w:rPr>
          <w:sz w:val="24"/>
        </w:rPr>
        <w:t>lives</w:t>
      </w:r>
      <w:r w:rsidR="00F5010B">
        <w:rPr>
          <w:sz w:val="24"/>
        </w:rPr>
        <w:t>, this time</w:t>
      </w:r>
      <w:r>
        <w:rPr>
          <w:sz w:val="24"/>
        </w:rPr>
        <w:t xml:space="preserve"> as mortal beings</w:t>
      </w:r>
      <w:r w:rsidR="00033087">
        <w:rPr>
          <w:sz w:val="24"/>
        </w:rPr>
        <w:t>. P</w:t>
      </w:r>
      <w:r>
        <w:rPr>
          <w:sz w:val="24"/>
        </w:rPr>
        <w:t xml:space="preserve">rimarily, </w:t>
      </w:r>
      <w:r w:rsidR="00860328">
        <w:rPr>
          <w:sz w:val="24"/>
        </w:rPr>
        <w:t xml:space="preserve">it will assess </w:t>
      </w:r>
      <w:r>
        <w:rPr>
          <w:sz w:val="24"/>
        </w:rPr>
        <w:t xml:space="preserve">the charge that mortality renders our activity </w:t>
      </w:r>
      <w:r w:rsidR="00340A3B">
        <w:rPr>
          <w:sz w:val="24"/>
        </w:rPr>
        <w:t xml:space="preserve">pointless or </w:t>
      </w:r>
      <w:r>
        <w:rPr>
          <w:sz w:val="24"/>
        </w:rPr>
        <w:t xml:space="preserve">futile (and hence </w:t>
      </w:r>
      <w:r w:rsidR="00340A3B">
        <w:rPr>
          <w:sz w:val="24"/>
        </w:rPr>
        <w:t>improperly ‘purposeful’</w:t>
      </w:r>
      <w:r>
        <w:rPr>
          <w:sz w:val="24"/>
        </w:rPr>
        <w:t>) in various ways. One</w:t>
      </w:r>
      <w:r w:rsidR="00B71958">
        <w:rPr>
          <w:sz w:val="24"/>
        </w:rPr>
        <w:t xml:space="preserve"> </w:t>
      </w:r>
      <w:r w:rsidR="004F7079">
        <w:rPr>
          <w:sz w:val="24"/>
        </w:rPr>
        <w:t xml:space="preserve">relevant </w:t>
      </w:r>
      <w:r>
        <w:rPr>
          <w:sz w:val="24"/>
        </w:rPr>
        <w:t xml:space="preserve">argument holds that our efforts are </w:t>
      </w:r>
      <w:r w:rsidR="00864B81">
        <w:rPr>
          <w:sz w:val="24"/>
        </w:rPr>
        <w:t>pointless</w:t>
      </w:r>
      <w:r>
        <w:rPr>
          <w:sz w:val="24"/>
        </w:rPr>
        <w:t xml:space="preserve"> because they are all </w:t>
      </w:r>
      <w:r w:rsidR="00660EE5">
        <w:rPr>
          <w:sz w:val="24"/>
        </w:rPr>
        <w:t xml:space="preserve">merely </w:t>
      </w:r>
      <w:r>
        <w:rPr>
          <w:sz w:val="24"/>
        </w:rPr>
        <w:t xml:space="preserve">aimed at prolonging our survival </w:t>
      </w:r>
      <w:r w:rsidR="00660EE5">
        <w:rPr>
          <w:sz w:val="24"/>
        </w:rPr>
        <w:t>to no ultimate end</w:t>
      </w:r>
      <w:r>
        <w:rPr>
          <w:sz w:val="24"/>
        </w:rPr>
        <w:t xml:space="preserve">. </w:t>
      </w:r>
      <w:r w:rsidR="00DF68A6">
        <w:rPr>
          <w:sz w:val="24"/>
        </w:rPr>
        <w:t xml:space="preserve">However, </w:t>
      </w:r>
      <w:r>
        <w:rPr>
          <w:sz w:val="24"/>
        </w:rPr>
        <w:t xml:space="preserve">I reject this conclusion for the straightforward reason that many efforts in our everyday lives do </w:t>
      </w:r>
      <w:r>
        <w:rPr>
          <w:i/>
          <w:sz w:val="24"/>
        </w:rPr>
        <w:t>not</w:t>
      </w:r>
      <w:r>
        <w:rPr>
          <w:sz w:val="24"/>
        </w:rPr>
        <w:t xml:space="preserve"> seem to be aimed merely at self-propagation. A</w:t>
      </w:r>
      <w:r w:rsidR="008A3615">
        <w:rPr>
          <w:sz w:val="24"/>
        </w:rPr>
        <w:t xml:space="preserve"> second </w:t>
      </w:r>
      <w:r>
        <w:rPr>
          <w:sz w:val="24"/>
        </w:rPr>
        <w:t>argument holds that our efforts are</w:t>
      </w:r>
      <w:r w:rsidR="0025524B">
        <w:rPr>
          <w:sz w:val="24"/>
        </w:rPr>
        <w:t xml:space="preserve"> not pointless but are</w:t>
      </w:r>
      <w:r>
        <w:rPr>
          <w:sz w:val="24"/>
        </w:rPr>
        <w:t xml:space="preserve"> futile because they are all essentially subsumed under a</w:t>
      </w:r>
      <w:r w:rsidR="00A4365A">
        <w:rPr>
          <w:sz w:val="24"/>
        </w:rPr>
        <w:t xml:space="preserve">nother </w:t>
      </w:r>
      <w:r>
        <w:rPr>
          <w:sz w:val="24"/>
        </w:rPr>
        <w:t xml:space="preserve">kind of overarching </w:t>
      </w:r>
      <w:r w:rsidR="00120AF5">
        <w:rPr>
          <w:sz w:val="24"/>
        </w:rPr>
        <w:t>meta-</w:t>
      </w:r>
      <w:r>
        <w:rPr>
          <w:sz w:val="24"/>
        </w:rPr>
        <w:t xml:space="preserve">project, with death then interrupts. However, I argue that this move fails because either: </w:t>
      </w:r>
      <w:r w:rsidR="009B4D05">
        <w:rPr>
          <w:sz w:val="24"/>
        </w:rPr>
        <w:t>(a)</w:t>
      </w:r>
      <w:r>
        <w:rPr>
          <w:sz w:val="24"/>
        </w:rPr>
        <w:t xml:space="preserve"> the overarching project is completable, in which case it could be completed in theory before we die, and so </w:t>
      </w:r>
      <w:r w:rsidR="00FE2ED0">
        <w:rPr>
          <w:sz w:val="24"/>
        </w:rPr>
        <w:t>it is not mortality which poses a problem but rather our present longevity</w:t>
      </w:r>
      <w:r>
        <w:rPr>
          <w:sz w:val="24"/>
        </w:rPr>
        <w:t xml:space="preserve">, or </w:t>
      </w:r>
      <w:r w:rsidR="00E5561D">
        <w:rPr>
          <w:sz w:val="24"/>
        </w:rPr>
        <w:t>(b)</w:t>
      </w:r>
      <w:r>
        <w:rPr>
          <w:sz w:val="24"/>
        </w:rPr>
        <w:t xml:space="preserve"> it is an </w:t>
      </w:r>
      <w:r w:rsidR="00656E75">
        <w:rPr>
          <w:sz w:val="24"/>
        </w:rPr>
        <w:t>inexhaustible</w:t>
      </w:r>
      <w:r>
        <w:rPr>
          <w:sz w:val="24"/>
        </w:rPr>
        <w:t xml:space="preserve"> project, in which case its value (if it has any) </w:t>
      </w:r>
      <w:r w:rsidR="00D24CDD">
        <w:rPr>
          <w:sz w:val="24"/>
        </w:rPr>
        <w:t>would presumably be produced</w:t>
      </w:r>
      <w:r w:rsidR="00D24CDD" w:rsidRPr="00AF628D">
        <w:rPr>
          <w:i/>
          <w:sz w:val="24"/>
        </w:rPr>
        <w:t xml:space="preserve"> throughout</w:t>
      </w:r>
      <w:r w:rsidR="00D24CDD">
        <w:rPr>
          <w:sz w:val="24"/>
        </w:rPr>
        <w:t xml:space="preserve"> its course, and </w:t>
      </w:r>
      <w:r>
        <w:rPr>
          <w:sz w:val="24"/>
        </w:rPr>
        <w:t xml:space="preserve">so death, while an interruption, </w:t>
      </w:r>
      <w:r w:rsidR="0083260A">
        <w:rPr>
          <w:sz w:val="24"/>
        </w:rPr>
        <w:t>c</w:t>
      </w:r>
      <w:r>
        <w:rPr>
          <w:sz w:val="24"/>
        </w:rPr>
        <w:t>ould not render our efforts entirely futile.</w:t>
      </w:r>
    </w:p>
    <w:p w14:paraId="163652AE" w14:textId="7DC75599" w:rsidR="0064153F" w:rsidRDefault="0064153F" w:rsidP="00176495">
      <w:pPr>
        <w:spacing w:after="0" w:line="360" w:lineRule="auto"/>
        <w:jc w:val="both"/>
        <w:rPr>
          <w:sz w:val="24"/>
        </w:rPr>
      </w:pPr>
      <w:r>
        <w:rPr>
          <w:sz w:val="24"/>
        </w:rPr>
        <w:tab/>
        <w:t xml:space="preserve">Chapter 7, like Chapter 4, considers arguments relating to the significance or impact of our lives. One worry is that </w:t>
      </w:r>
      <w:r w:rsidR="003A6C69">
        <w:rPr>
          <w:sz w:val="24"/>
        </w:rPr>
        <w:t>our mortality</w:t>
      </w:r>
      <w:r>
        <w:rPr>
          <w:sz w:val="24"/>
        </w:rPr>
        <w:t xml:space="preserve"> </w:t>
      </w:r>
      <w:r w:rsidR="00CF1EC6">
        <w:rPr>
          <w:sz w:val="24"/>
        </w:rPr>
        <w:t xml:space="preserve">considerably </w:t>
      </w:r>
      <w:r>
        <w:rPr>
          <w:sz w:val="24"/>
        </w:rPr>
        <w:t xml:space="preserve">constrains what we can achieve in life and thus ensures our impact will be insignificant when compared to the vast temporal and spatial dimensions of the universe. My </w:t>
      </w:r>
      <w:r w:rsidR="00381244">
        <w:rPr>
          <w:sz w:val="24"/>
        </w:rPr>
        <w:t xml:space="preserve">objection to </w:t>
      </w:r>
      <w:r>
        <w:rPr>
          <w:sz w:val="24"/>
        </w:rPr>
        <w:t>this</w:t>
      </w:r>
      <w:r w:rsidR="00381244">
        <w:rPr>
          <w:sz w:val="24"/>
        </w:rPr>
        <w:t xml:space="preserve"> reasoning</w:t>
      </w:r>
      <w:r>
        <w:rPr>
          <w:sz w:val="24"/>
        </w:rPr>
        <w:t xml:space="preserve"> is essentially to point out</w:t>
      </w:r>
      <w:r w:rsidR="00F35E95">
        <w:rPr>
          <w:sz w:val="24"/>
        </w:rPr>
        <w:t xml:space="preserve"> (in agreement with Landau (2011))</w:t>
      </w:r>
      <w:r>
        <w:rPr>
          <w:sz w:val="24"/>
        </w:rPr>
        <w:t xml:space="preserve"> that our threshold for what counts as ‘significant’ needn’t be set so high that only cosmically large or long-lasting effects count. Another</w:t>
      </w:r>
      <w:r w:rsidR="00E33C89">
        <w:rPr>
          <w:sz w:val="24"/>
        </w:rPr>
        <w:t xml:space="preserve"> related</w:t>
      </w:r>
      <w:r>
        <w:rPr>
          <w:sz w:val="24"/>
        </w:rPr>
        <w:t xml:space="preserve"> worry is that</w:t>
      </w:r>
      <w:r w:rsidR="0053725D">
        <w:rPr>
          <w:sz w:val="24"/>
        </w:rPr>
        <w:t xml:space="preserve"> our actions can only retain their value or significance while they continue to benefit humanity, but that since we are </w:t>
      </w:r>
      <w:r w:rsidR="000553FF">
        <w:rPr>
          <w:sz w:val="24"/>
        </w:rPr>
        <w:t xml:space="preserve">all </w:t>
      </w:r>
      <w:r w:rsidR="0053725D">
        <w:rPr>
          <w:sz w:val="24"/>
        </w:rPr>
        <w:t>mortal, sooner or later, humanity will disappear from the universe without a trace.</w:t>
      </w:r>
      <w:r w:rsidR="00381244">
        <w:rPr>
          <w:sz w:val="24"/>
        </w:rPr>
        <w:t xml:space="preserve"> </w:t>
      </w:r>
      <w:r>
        <w:rPr>
          <w:sz w:val="24"/>
        </w:rPr>
        <w:t xml:space="preserve">Here, I point out that this argument seems to be based on a ‘presentist’ view of time, and that </w:t>
      </w:r>
      <w:r w:rsidR="0036649C">
        <w:rPr>
          <w:sz w:val="24"/>
        </w:rPr>
        <w:t>a</w:t>
      </w:r>
      <w:r>
        <w:rPr>
          <w:sz w:val="24"/>
        </w:rPr>
        <w:t xml:space="preserve"> ‘four-dimensionalist’ view of time, which is more compatible with modern science, </w:t>
      </w:r>
      <w:r w:rsidR="00867780">
        <w:rPr>
          <w:sz w:val="24"/>
        </w:rPr>
        <w:t>disarms</w:t>
      </w:r>
      <w:r>
        <w:rPr>
          <w:sz w:val="24"/>
        </w:rPr>
        <w:t xml:space="preserve"> </w:t>
      </w:r>
      <w:r w:rsidR="00890185">
        <w:rPr>
          <w:sz w:val="24"/>
        </w:rPr>
        <w:t>it</w:t>
      </w:r>
      <w:r>
        <w:rPr>
          <w:sz w:val="24"/>
        </w:rPr>
        <w:t xml:space="preserve"> completely. Granting </w:t>
      </w:r>
      <w:r w:rsidR="00AA2F6F">
        <w:rPr>
          <w:sz w:val="24"/>
        </w:rPr>
        <w:t xml:space="preserve">a four-dimensionalist </w:t>
      </w:r>
      <w:r>
        <w:rPr>
          <w:sz w:val="24"/>
        </w:rPr>
        <w:t>perspective, the</w:t>
      </w:r>
      <w:r w:rsidR="00BC7171">
        <w:rPr>
          <w:sz w:val="24"/>
        </w:rPr>
        <w:t xml:space="preserve"> value or significance of past </w:t>
      </w:r>
      <w:r w:rsidR="002D4B09">
        <w:rPr>
          <w:sz w:val="24"/>
        </w:rPr>
        <w:t>achievements</w:t>
      </w:r>
      <w:r w:rsidR="00BC7171">
        <w:rPr>
          <w:sz w:val="24"/>
        </w:rPr>
        <w:t xml:space="preserve"> </w:t>
      </w:r>
      <w:r w:rsidR="005509B3">
        <w:rPr>
          <w:sz w:val="24"/>
        </w:rPr>
        <w:t xml:space="preserve">is </w:t>
      </w:r>
      <w:r w:rsidR="00AF4163">
        <w:rPr>
          <w:sz w:val="24"/>
        </w:rPr>
        <w:t>eternally fixed</w:t>
      </w:r>
      <w:r w:rsidR="005509B3">
        <w:rPr>
          <w:sz w:val="24"/>
        </w:rPr>
        <w:t>,</w:t>
      </w:r>
      <w:r w:rsidR="00BC7171">
        <w:rPr>
          <w:sz w:val="24"/>
        </w:rPr>
        <w:t xml:space="preserve"> even</w:t>
      </w:r>
      <w:r w:rsidR="005509B3">
        <w:rPr>
          <w:sz w:val="24"/>
        </w:rPr>
        <w:t xml:space="preserve"> </w:t>
      </w:r>
      <w:r w:rsidR="00DC44FF">
        <w:rPr>
          <w:sz w:val="24"/>
        </w:rPr>
        <w:t xml:space="preserve">if </w:t>
      </w:r>
      <w:r w:rsidR="008E6983">
        <w:rPr>
          <w:sz w:val="24"/>
        </w:rPr>
        <w:t xml:space="preserve">there came a time when </w:t>
      </w:r>
      <w:r w:rsidR="00DC44FF">
        <w:rPr>
          <w:sz w:val="24"/>
        </w:rPr>
        <w:t>humanity</w:t>
      </w:r>
      <w:r w:rsidR="008E6983">
        <w:rPr>
          <w:sz w:val="24"/>
        </w:rPr>
        <w:t xml:space="preserve"> had</w:t>
      </w:r>
      <w:r w:rsidR="00DC44FF">
        <w:rPr>
          <w:sz w:val="24"/>
        </w:rPr>
        <w:t xml:space="preserve"> died out </w:t>
      </w:r>
      <w:r w:rsidR="008E6983">
        <w:rPr>
          <w:sz w:val="24"/>
        </w:rPr>
        <w:t xml:space="preserve">and </w:t>
      </w:r>
      <w:r w:rsidR="00DC44FF">
        <w:rPr>
          <w:sz w:val="24"/>
        </w:rPr>
        <w:t xml:space="preserve">their positive effects </w:t>
      </w:r>
      <w:r w:rsidR="00F21F65">
        <w:rPr>
          <w:sz w:val="24"/>
        </w:rPr>
        <w:t xml:space="preserve">were no longer </w:t>
      </w:r>
      <w:r w:rsidR="00CD1885">
        <w:rPr>
          <w:sz w:val="24"/>
        </w:rPr>
        <w:t>perceptible</w:t>
      </w:r>
      <w:r w:rsidR="00F21F65">
        <w:rPr>
          <w:sz w:val="24"/>
        </w:rPr>
        <w:t>.</w:t>
      </w:r>
    </w:p>
    <w:p w14:paraId="3D0EAA76" w14:textId="1C1E125D" w:rsidR="0064153F" w:rsidRDefault="0064153F" w:rsidP="001306AC">
      <w:pPr>
        <w:spacing w:after="0" w:line="360" w:lineRule="auto"/>
        <w:jc w:val="both"/>
        <w:rPr>
          <w:sz w:val="24"/>
        </w:rPr>
      </w:pPr>
      <w:r>
        <w:rPr>
          <w:sz w:val="24"/>
        </w:rPr>
        <w:tab/>
        <w:t xml:space="preserve">Chapter 8, like Chapter 5, focuses on the coherence component of meaning, and arguments that death somehow makes life </w:t>
      </w:r>
      <w:r>
        <w:rPr>
          <w:i/>
          <w:sz w:val="24"/>
        </w:rPr>
        <w:t>absurd</w:t>
      </w:r>
      <w:r>
        <w:rPr>
          <w:sz w:val="24"/>
        </w:rPr>
        <w:t xml:space="preserve"> and therefore incoherent and meaningless</w:t>
      </w:r>
      <w:r w:rsidR="008751B2">
        <w:rPr>
          <w:sz w:val="24"/>
        </w:rPr>
        <w:t xml:space="preserve">. </w:t>
      </w:r>
      <w:r>
        <w:rPr>
          <w:sz w:val="24"/>
        </w:rPr>
        <w:t>Some of the ways death can make our li</w:t>
      </w:r>
      <w:r w:rsidR="004D51B0">
        <w:rPr>
          <w:sz w:val="24"/>
        </w:rPr>
        <w:t>v</w:t>
      </w:r>
      <w:r>
        <w:rPr>
          <w:sz w:val="24"/>
        </w:rPr>
        <w:t>e</w:t>
      </w:r>
      <w:r w:rsidR="004D51B0">
        <w:rPr>
          <w:sz w:val="24"/>
        </w:rPr>
        <w:t>s</w:t>
      </w:r>
      <w:r>
        <w:rPr>
          <w:sz w:val="24"/>
        </w:rPr>
        <w:t xml:space="preserve"> seem absurd</w:t>
      </w:r>
      <w:r w:rsidR="00CD643F">
        <w:rPr>
          <w:sz w:val="24"/>
        </w:rPr>
        <w:t xml:space="preserve"> –</w:t>
      </w:r>
      <w:r>
        <w:rPr>
          <w:sz w:val="24"/>
        </w:rPr>
        <w:t xml:space="preserve"> e.g. by occurring for trivial reasons</w:t>
      </w:r>
      <w:r w:rsidR="00594E97">
        <w:rPr>
          <w:sz w:val="24"/>
        </w:rPr>
        <w:t>, destroying our capacities,</w:t>
      </w:r>
      <w:r>
        <w:rPr>
          <w:sz w:val="24"/>
        </w:rPr>
        <w:t xml:space="preserve"> or leaving us in an undignified state</w:t>
      </w:r>
      <w:r w:rsidR="00CD643F">
        <w:rPr>
          <w:sz w:val="24"/>
        </w:rPr>
        <w:t xml:space="preserve"> – I argue needn’t be seen as necessarily absurd; there are perspectives available to us from which these </w:t>
      </w:r>
      <w:r w:rsidR="003E36DF">
        <w:rPr>
          <w:sz w:val="24"/>
        </w:rPr>
        <w:t>facts</w:t>
      </w:r>
      <w:r w:rsidR="00CD643F">
        <w:rPr>
          <w:sz w:val="24"/>
        </w:rPr>
        <w:t xml:space="preserve"> can appear </w:t>
      </w:r>
      <w:r w:rsidR="00114DD7">
        <w:rPr>
          <w:sz w:val="24"/>
        </w:rPr>
        <w:t>to be</w:t>
      </w:r>
      <w:r w:rsidR="00CD643F">
        <w:rPr>
          <w:sz w:val="24"/>
        </w:rPr>
        <w:t xml:space="preserve"> acceptable and natural </w:t>
      </w:r>
      <w:r w:rsidR="003E36DF">
        <w:rPr>
          <w:sz w:val="24"/>
        </w:rPr>
        <w:t>aspects</w:t>
      </w:r>
      <w:r w:rsidR="00CD643F">
        <w:rPr>
          <w:sz w:val="24"/>
        </w:rPr>
        <w:t xml:space="preserve"> of life. </w:t>
      </w:r>
      <w:r w:rsidR="00F27445">
        <w:rPr>
          <w:sz w:val="24"/>
        </w:rPr>
        <w:t>However, t</w:t>
      </w:r>
      <w:r w:rsidR="001306AC">
        <w:rPr>
          <w:sz w:val="24"/>
        </w:rPr>
        <w:t xml:space="preserve">wo more troubling cases of potential absurdity might be identified in the alleged facts that human beings do not </w:t>
      </w:r>
      <w:r w:rsidR="001306AC">
        <w:rPr>
          <w:i/>
          <w:sz w:val="24"/>
        </w:rPr>
        <w:t>truly</w:t>
      </w:r>
      <w:r w:rsidR="001306AC">
        <w:rPr>
          <w:sz w:val="24"/>
        </w:rPr>
        <w:t xml:space="preserve"> grasp they are mortal and that human life contains a drastic imbalance of work and suffering relative to reward. Nevertheless, in the latter case, I provide reasons for thinking this estimation of our lives is overly pessimistic (at least in the majority of cases), and in the former case, I set out the feasibility of our developing an authentic consciousness of our mortality and hence preventing this absurdity from arising to begin with.</w:t>
      </w:r>
    </w:p>
    <w:p w14:paraId="0CC5C4C4" w14:textId="28B2A1A7" w:rsidR="00126BC0" w:rsidRDefault="0064153F" w:rsidP="00176495">
      <w:pPr>
        <w:spacing w:after="0" w:line="360" w:lineRule="auto"/>
        <w:jc w:val="both"/>
        <w:rPr>
          <w:sz w:val="24"/>
        </w:rPr>
      </w:pPr>
      <w:r>
        <w:rPr>
          <w:sz w:val="24"/>
        </w:rPr>
        <w:tab/>
        <w:t xml:space="preserve">Chapter 9, the final chapter of this thesis and the entirety of Part Four, will consist of a summary of the arguments discussed and my conclusions about the relationship between mortality and meaning. In short, I will conclude that neither the strong mortalist or immortalist positions are correct; mortality is neither strictly necessary for nor incompatible with our leading meaningful lives. Despite this, I will admit that the inevitability of death </w:t>
      </w:r>
      <w:r w:rsidR="00943ADC">
        <w:rPr>
          <w:sz w:val="24"/>
        </w:rPr>
        <w:t>can</w:t>
      </w:r>
      <w:r>
        <w:rPr>
          <w:sz w:val="24"/>
        </w:rPr>
        <w:t xml:space="preserve"> influence the meaningfulness of our lives to </w:t>
      </w:r>
      <w:r w:rsidRPr="00873671">
        <w:rPr>
          <w:sz w:val="24"/>
        </w:rPr>
        <w:t xml:space="preserve">some </w:t>
      </w:r>
      <w:r>
        <w:rPr>
          <w:sz w:val="24"/>
        </w:rPr>
        <w:t xml:space="preserve">extent, in </w:t>
      </w:r>
      <w:r w:rsidRPr="00873671">
        <w:rPr>
          <w:i/>
          <w:sz w:val="24"/>
        </w:rPr>
        <w:t xml:space="preserve">both </w:t>
      </w:r>
      <w:r>
        <w:rPr>
          <w:sz w:val="24"/>
        </w:rPr>
        <w:t xml:space="preserve">positive and negative ways; although whether the positive or negative effects outweigh the other is hard to say, and may well vary from individual to individual, and from death to death. For instance, death can act both as a motivator for us to fill our lives with purposeful activity, and as an interruption of that activity, if it arrives at an inopportune time. It can create an environment with plenty of opportunities for overcoming challenges and displaying virtues, and yet also limits the time we have to pursue such meaningful achievements. Our mortality may make our lives easier to </w:t>
      </w:r>
      <w:r w:rsidR="009770B4">
        <w:rPr>
          <w:sz w:val="24"/>
        </w:rPr>
        <w:t>grasp</w:t>
      </w:r>
      <w:r>
        <w:rPr>
          <w:sz w:val="24"/>
        </w:rPr>
        <w:t xml:space="preserve"> as finite narratives, and yet can also introduce absurdities into them, such as the incongruous, self-deceptive</w:t>
      </w:r>
      <w:r w:rsidR="00BD3387">
        <w:rPr>
          <w:sz w:val="24"/>
        </w:rPr>
        <w:t xml:space="preserve"> </w:t>
      </w:r>
      <w:r>
        <w:rPr>
          <w:sz w:val="24"/>
        </w:rPr>
        <w:t>attitudes some people have towards their own demise.</w:t>
      </w:r>
    </w:p>
    <w:p w14:paraId="19046174" w14:textId="44C3BB19" w:rsidR="0064153F" w:rsidRDefault="0064153F" w:rsidP="00DC15B5">
      <w:pPr>
        <w:spacing w:after="0" w:line="360" w:lineRule="auto"/>
        <w:ind w:firstLine="720"/>
        <w:jc w:val="both"/>
        <w:rPr>
          <w:sz w:val="24"/>
        </w:rPr>
      </w:pPr>
      <w:r>
        <w:rPr>
          <w:sz w:val="24"/>
        </w:rPr>
        <w:t xml:space="preserve">In short, there are certainly many ways that our mortality can influence the meaningfulness of our lives, and shape what kind of meaning we aim for and achieve. Nevertheless, as I hope to demonstrate, it would be wrong to suggest that death </w:t>
      </w:r>
      <w:r w:rsidR="00767FD1">
        <w:rPr>
          <w:sz w:val="24"/>
        </w:rPr>
        <w:t>should be seen a</w:t>
      </w:r>
      <w:r>
        <w:rPr>
          <w:sz w:val="24"/>
        </w:rPr>
        <w:t>s either required or disastrous for such meaning</w:t>
      </w:r>
      <w:r w:rsidR="00CE422E">
        <w:rPr>
          <w:sz w:val="24"/>
        </w:rPr>
        <w:t>fulness</w:t>
      </w:r>
      <w:r>
        <w:rPr>
          <w:sz w:val="24"/>
        </w:rPr>
        <w:t xml:space="preserve"> altogether. Chapter 9 will also include a reflection on the</w:t>
      </w:r>
      <w:r w:rsidR="001C2DB8">
        <w:rPr>
          <w:sz w:val="24"/>
        </w:rPr>
        <w:t xml:space="preserve"> further</w:t>
      </w:r>
      <w:r>
        <w:rPr>
          <w:sz w:val="24"/>
        </w:rPr>
        <w:t xml:space="preserve"> insights garnered about mortality and meaning from the preceding </w:t>
      </w:r>
      <w:proofErr w:type="gramStart"/>
      <w:r>
        <w:rPr>
          <w:sz w:val="24"/>
        </w:rPr>
        <w:t>discussions, and</w:t>
      </w:r>
      <w:proofErr w:type="gramEnd"/>
      <w:r>
        <w:rPr>
          <w:sz w:val="24"/>
        </w:rPr>
        <w:t xml:space="preserve"> outline some lessons we might put into practice in our own lives in order to</w:t>
      </w:r>
      <w:r w:rsidR="00457778">
        <w:rPr>
          <w:sz w:val="24"/>
        </w:rPr>
        <w:t xml:space="preserve"> </w:t>
      </w:r>
      <w:r>
        <w:rPr>
          <w:sz w:val="24"/>
        </w:rPr>
        <w:t>minimise the harm that our deaths might cause to us, or maximise the meaningfulness our lives could have.</w:t>
      </w:r>
    </w:p>
    <w:p w14:paraId="581B54DD" w14:textId="77777777" w:rsidR="0064153F" w:rsidRDefault="0064153F" w:rsidP="00176495">
      <w:pPr>
        <w:spacing w:line="360" w:lineRule="auto"/>
        <w:rPr>
          <w:sz w:val="24"/>
        </w:rPr>
      </w:pPr>
      <w:r>
        <w:rPr>
          <w:sz w:val="24"/>
        </w:rPr>
        <w:br w:type="page"/>
      </w:r>
    </w:p>
    <w:p w14:paraId="2B938531" w14:textId="77777777" w:rsidR="0064153F" w:rsidRDefault="0064153F" w:rsidP="00176495">
      <w:pPr>
        <w:spacing w:line="360" w:lineRule="auto"/>
        <w:rPr>
          <w:sz w:val="28"/>
        </w:rPr>
      </w:pPr>
      <w:r>
        <w:rPr>
          <w:sz w:val="28"/>
        </w:rPr>
        <w:t>2. What makes a life meaningful?</w:t>
      </w:r>
    </w:p>
    <w:p w14:paraId="556979A6" w14:textId="77777777" w:rsidR="0064153F" w:rsidRDefault="0064153F" w:rsidP="00176495">
      <w:pPr>
        <w:spacing w:after="0" w:line="360" w:lineRule="auto"/>
        <w:jc w:val="both"/>
        <w:rPr>
          <w:sz w:val="28"/>
        </w:rPr>
      </w:pPr>
    </w:p>
    <w:p w14:paraId="4A6CAEC5" w14:textId="393AF285" w:rsidR="0064153F" w:rsidRDefault="000C2164" w:rsidP="00176495">
      <w:pPr>
        <w:spacing w:after="0" w:line="360" w:lineRule="auto"/>
        <w:ind w:left="567" w:right="1134"/>
        <w:jc w:val="both"/>
        <w:rPr>
          <w:sz w:val="24"/>
        </w:rPr>
      </w:pPr>
      <w:r>
        <w:rPr>
          <w:sz w:val="24"/>
        </w:rPr>
        <w:t>“</w:t>
      </w:r>
      <w:r w:rsidR="0064153F">
        <w:rPr>
          <w:sz w:val="24"/>
        </w:rPr>
        <w:t>’Meaning of life’</w:t>
      </w:r>
      <w:r w:rsidR="0064153F" w:rsidRPr="006A4104">
        <w:rPr>
          <w:sz w:val="24"/>
        </w:rPr>
        <w:t xml:space="preserve"> is undoubtedly one of the best known, but most obscure phrases in the English language.</w:t>
      </w:r>
      <w:r>
        <w:rPr>
          <w:sz w:val="24"/>
        </w:rPr>
        <w:t>”</w:t>
      </w:r>
      <w:r w:rsidR="0064153F">
        <w:rPr>
          <w:sz w:val="24"/>
        </w:rPr>
        <w:t xml:space="preserve"> </w:t>
      </w:r>
    </w:p>
    <w:p w14:paraId="467990C3" w14:textId="6EEE4E0B" w:rsidR="0064153F" w:rsidRDefault="0064153F" w:rsidP="00176495">
      <w:pPr>
        <w:spacing w:after="0" w:line="360" w:lineRule="auto"/>
        <w:ind w:left="567"/>
        <w:jc w:val="right"/>
        <w:rPr>
          <w:sz w:val="24"/>
        </w:rPr>
      </w:pPr>
      <w:r>
        <w:rPr>
          <w:sz w:val="24"/>
        </w:rPr>
        <w:t>(Trisel, 2016, p.4)</w:t>
      </w:r>
    </w:p>
    <w:p w14:paraId="40B35079" w14:textId="77777777" w:rsidR="0064153F" w:rsidRDefault="0064153F" w:rsidP="00176495">
      <w:pPr>
        <w:spacing w:after="0" w:line="360" w:lineRule="auto"/>
        <w:jc w:val="both"/>
        <w:rPr>
          <w:sz w:val="28"/>
        </w:rPr>
      </w:pPr>
    </w:p>
    <w:p w14:paraId="3A22FE4F" w14:textId="77777777" w:rsidR="0064153F" w:rsidRPr="00B42518" w:rsidRDefault="0064153F" w:rsidP="00176495">
      <w:pPr>
        <w:spacing w:after="0" w:line="360" w:lineRule="auto"/>
        <w:jc w:val="both"/>
        <w:rPr>
          <w:sz w:val="28"/>
        </w:rPr>
      </w:pPr>
      <w:r>
        <w:rPr>
          <w:sz w:val="28"/>
        </w:rPr>
        <w:t>2.1 Introduction</w:t>
      </w:r>
    </w:p>
    <w:p w14:paraId="6B82FA0F" w14:textId="77777777" w:rsidR="0064153F" w:rsidRDefault="0064153F" w:rsidP="00176495">
      <w:pPr>
        <w:spacing w:after="0" w:line="360" w:lineRule="auto"/>
        <w:jc w:val="both"/>
        <w:rPr>
          <w:sz w:val="24"/>
        </w:rPr>
      </w:pPr>
    </w:p>
    <w:p w14:paraId="1ABFF7BB" w14:textId="260E0E15" w:rsidR="0064153F" w:rsidRDefault="0064153F" w:rsidP="00176495">
      <w:pPr>
        <w:spacing w:after="0" w:line="360" w:lineRule="auto"/>
        <w:jc w:val="both"/>
        <w:rPr>
          <w:sz w:val="24"/>
        </w:rPr>
      </w:pPr>
      <w:r w:rsidRPr="00003ADC">
        <w:rPr>
          <w:sz w:val="24"/>
        </w:rPr>
        <w:t>The question ‘What is the meaning of life?’ has often been seen as philosophy’s central concern</w:t>
      </w:r>
      <w:r>
        <w:rPr>
          <w:sz w:val="24"/>
        </w:rPr>
        <w:t>, at least</w:t>
      </w:r>
      <w:r w:rsidRPr="00003ADC">
        <w:rPr>
          <w:sz w:val="24"/>
        </w:rPr>
        <w:t xml:space="preserve"> by those outside of the profession.</w:t>
      </w:r>
      <w:r w:rsidRPr="00003ADC">
        <w:rPr>
          <w:rStyle w:val="FootnoteReference"/>
          <w:sz w:val="24"/>
        </w:rPr>
        <w:footnoteReference w:id="1"/>
      </w:r>
      <w:r w:rsidRPr="00003ADC">
        <w:rPr>
          <w:sz w:val="24"/>
        </w:rPr>
        <w:t xml:space="preserve"> Despite this,</w:t>
      </w:r>
      <w:r>
        <w:rPr>
          <w:sz w:val="24"/>
        </w:rPr>
        <w:t xml:space="preserve"> the question seems to have only explicitly arisen at some point during the nineteenth century when philosophers such as Schopenhauer, Kierkegaard, and Nietzsche arrived on the scene (O’Brien, 2017). Before then, much had been written on topics such as where life came from, the best way to live, and the nature of human existence etc. – which some see as closely connected to the meaning of life – but talk of life’s ‘meaning’, using that particular terminology, appears to be a relatively modern invention.</w:t>
      </w:r>
      <w:r>
        <w:rPr>
          <w:rStyle w:val="FootnoteReference"/>
          <w:sz w:val="24"/>
        </w:rPr>
        <w:footnoteReference w:id="2"/>
      </w:r>
    </w:p>
    <w:p w14:paraId="518F7229" w14:textId="679CD4E4" w:rsidR="0064153F" w:rsidRDefault="0064153F" w:rsidP="00176495">
      <w:pPr>
        <w:spacing w:after="0" w:line="360" w:lineRule="auto"/>
        <w:ind w:firstLine="720"/>
        <w:jc w:val="both"/>
        <w:rPr>
          <w:sz w:val="24"/>
        </w:rPr>
      </w:pPr>
      <w:r>
        <w:rPr>
          <w:sz w:val="24"/>
        </w:rPr>
        <w:t xml:space="preserve">There are many plausible explanations for the emergence of this question, but the most popular ones tend to cite the secularisation of society at that time as an important cause (e.g. Landau, 1997). Whatever ‘the meaning of life’ is supposed to be, there is some consensus that having faith in a relatively complete religious picture of our world (its origins, rules, and rewards/punishments etc.) seemed to provide it. Thus, when religious belief began to fade away, the sense of meaning it rightly or wrongly gave us was also </w:t>
      </w:r>
      <w:r w:rsidR="003C01D9">
        <w:rPr>
          <w:sz w:val="24"/>
        </w:rPr>
        <w:t>diminished</w:t>
      </w:r>
      <w:r>
        <w:rPr>
          <w:sz w:val="24"/>
        </w:rPr>
        <w:t>. For instance, Julian Baggini writes:</w:t>
      </w:r>
    </w:p>
    <w:p w14:paraId="071B75B3" w14:textId="77777777" w:rsidR="0064153F" w:rsidRDefault="0064153F" w:rsidP="00176495">
      <w:pPr>
        <w:spacing w:after="0" w:line="360" w:lineRule="auto"/>
        <w:jc w:val="both"/>
        <w:rPr>
          <w:sz w:val="24"/>
        </w:rPr>
      </w:pPr>
    </w:p>
    <w:p w14:paraId="437F0F98" w14:textId="5504944C" w:rsidR="0064153F" w:rsidRDefault="000C2164" w:rsidP="00176495">
      <w:pPr>
        <w:spacing w:after="0" w:line="360" w:lineRule="auto"/>
        <w:ind w:left="567" w:right="567"/>
        <w:jc w:val="both"/>
        <w:rPr>
          <w:sz w:val="24"/>
        </w:rPr>
      </w:pPr>
      <w:r>
        <w:rPr>
          <w:sz w:val="24"/>
        </w:rPr>
        <w:t>“</w:t>
      </w:r>
      <w:r w:rsidR="0064153F" w:rsidRPr="00CC43EC">
        <w:rPr>
          <w:sz w:val="24"/>
        </w:rPr>
        <w:t>With the supernatural removed from the world-view of modernity, all meaning has been ripped out of the universe…</w:t>
      </w:r>
      <w:r w:rsidR="0064153F">
        <w:rPr>
          <w:sz w:val="24"/>
        </w:rPr>
        <w:t xml:space="preserve"> All would agree that the ‘discovery’ that there is no God has created a crisis of meaning for human life.</w:t>
      </w:r>
      <w:r>
        <w:rPr>
          <w:sz w:val="24"/>
        </w:rPr>
        <w:t>”</w:t>
      </w:r>
      <w:r w:rsidR="0064153F">
        <w:rPr>
          <w:sz w:val="24"/>
        </w:rPr>
        <w:t xml:space="preserve"> (</w:t>
      </w:r>
      <w:r w:rsidR="0036346B">
        <w:rPr>
          <w:sz w:val="24"/>
        </w:rPr>
        <w:t>Baggini</w:t>
      </w:r>
      <w:r w:rsidR="00544603">
        <w:rPr>
          <w:sz w:val="24"/>
        </w:rPr>
        <w:t xml:space="preserve">, </w:t>
      </w:r>
      <w:r w:rsidR="0064153F">
        <w:rPr>
          <w:sz w:val="24"/>
        </w:rPr>
        <w:t>2005, p.10)</w:t>
      </w:r>
    </w:p>
    <w:p w14:paraId="7C862391" w14:textId="6EF45CAD" w:rsidR="0064153F" w:rsidRDefault="0064153F" w:rsidP="00176495">
      <w:pPr>
        <w:spacing w:after="0" w:line="360" w:lineRule="auto"/>
        <w:ind w:left="567" w:right="567"/>
        <w:jc w:val="both"/>
        <w:rPr>
          <w:sz w:val="24"/>
        </w:rPr>
      </w:pPr>
    </w:p>
    <w:p w14:paraId="410F5A5A" w14:textId="1F3B8D98" w:rsidR="0064153F" w:rsidRDefault="0064153F" w:rsidP="00176495">
      <w:pPr>
        <w:spacing w:after="0" w:line="360" w:lineRule="auto"/>
        <w:jc w:val="both"/>
        <w:rPr>
          <w:sz w:val="24"/>
        </w:rPr>
      </w:pPr>
      <w:r>
        <w:rPr>
          <w:sz w:val="24"/>
        </w:rPr>
        <w:t>Despite th</w:t>
      </w:r>
      <w:r w:rsidR="007C624D">
        <w:rPr>
          <w:sz w:val="24"/>
        </w:rPr>
        <w:t xml:space="preserve">e </w:t>
      </w:r>
      <w:r w:rsidR="00E063E1">
        <w:rPr>
          <w:sz w:val="24"/>
        </w:rPr>
        <w:t>start</w:t>
      </w:r>
      <w:r w:rsidR="007C624D">
        <w:rPr>
          <w:sz w:val="24"/>
        </w:rPr>
        <w:t xml:space="preserve"> of this</w:t>
      </w:r>
      <w:r>
        <w:rPr>
          <w:sz w:val="24"/>
        </w:rPr>
        <w:t xml:space="preserve"> ‘crisis</w:t>
      </w:r>
      <w:r w:rsidR="00CE716E">
        <w:rPr>
          <w:sz w:val="24"/>
        </w:rPr>
        <w:t>’</w:t>
      </w:r>
      <w:r w:rsidR="00B05534">
        <w:rPr>
          <w:sz w:val="24"/>
        </w:rPr>
        <w:t xml:space="preserve"> for the general popu</w:t>
      </w:r>
      <w:r w:rsidR="00FA1B0D">
        <w:rPr>
          <w:sz w:val="24"/>
        </w:rPr>
        <w:t>lace</w:t>
      </w:r>
      <w:r>
        <w:rPr>
          <w:sz w:val="24"/>
        </w:rPr>
        <w:t>, however, the question of the meaning of life remained relatively un</w:t>
      </w:r>
      <w:r w:rsidR="007C0C2C">
        <w:rPr>
          <w:sz w:val="24"/>
        </w:rPr>
        <w:t>touched by</w:t>
      </w:r>
      <w:r>
        <w:rPr>
          <w:sz w:val="24"/>
        </w:rPr>
        <w:t xml:space="preserve"> professional Anglo-American philosophers for a significant period of time and </w:t>
      </w:r>
      <w:r w:rsidRPr="00003ADC">
        <w:rPr>
          <w:sz w:val="24"/>
        </w:rPr>
        <w:t xml:space="preserve">it is only in the last few decades that </w:t>
      </w:r>
      <w:r>
        <w:rPr>
          <w:sz w:val="24"/>
        </w:rPr>
        <w:t xml:space="preserve">analytic philosophers in particular have begun to pay serious attention </w:t>
      </w:r>
      <w:r w:rsidRPr="00003ADC">
        <w:rPr>
          <w:sz w:val="24"/>
        </w:rPr>
        <w:t>to the subject</w:t>
      </w:r>
      <w:r>
        <w:rPr>
          <w:sz w:val="24"/>
        </w:rPr>
        <w:t xml:space="preserve">. Again, many possible suggestions have been made to explain this strange discrepancy – professional philosophy essentially ignoring what is usually seen by lay-people as </w:t>
      </w:r>
      <w:r>
        <w:rPr>
          <w:i/>
          <w:sz w:val="24"/>
        </w:rPr>
        <w:t>the</w:t>
      </w:r>
      <w:r>
        <w:rPr>
          <w:sz w:val="24"/>
        </w:rPr>
        <w:t xml:space="preserve"> most important and acutely </w:t>
      </w:r>
      <w:r>
        <w:rPr>
          <w:i/>
          <w:sz w:val="24"/>
        </w:rPr>
        <w:t>philosophical</w:t>
      </w:r>
      <w:r>
        <w:rPr>
          <w:sz w:val="24"/>
        </w:rPr>
        <w:t xml:space="preserve"> question – and the truth is likely found in a mixture of these factors.</w:t>
      </w:r>
    </w:p>
    <w:p w14:paraId="0509FF19" w14:textId="77777777" w:rsidR="0064153F" w:rsidRDefault="0064153F" w:rsidP="00176495">
      <w:pPr>
        <w:spacing w:after="0" w:line="360" w:lineRule="auto"/>
        <w:ind w:firstLine="720"/>
        <w:jc w:val="both"/>
        <w:rPr>
          <w:sz w:val="24"/>
        </w:rPr>
      </w:pPr>
      <w:r>
        <w:rPr>
          <w:sz w:val="24"/>
        </w:rPr>
        <w:t>First, some philosophers may have thought the notion of life having a meaning at all was merely an artefact of the now lost religious worldview; whatever meaning was, without God and religion, life could have no meaning, and so further discussion would be pointless.</w:t>
      </w:r>
      <w:r>
        <w:rPr>
          <w:rStyle w:val="FootnoteReference"/>
          <w:sz w:val="24"/>
        </w:rPr>
        <w:footnoteReference w:id="3"/>
      </w:r>
      <w:r>
        <w:rPr>
          <w:sz w:val="24"/>
        </w:rPr>
        <w:t xml:space="preserve"> Second, some philosophers may have believed that talk of ‘life’s meaning’ itself was incoherent or confused. This may be because they believed that the only kind of meaning was </w:t>
      </w:r>
      <w:r>
        <w:rPr>
          <w:i/>
          <w:sz w:val="24"/>
        </w:rPr>
        <w:t xml:space="preserve">linguistic </w:t>
      </w:r>
      <w:r>
        <w:rPr>
          <w:sz w:val="24"/>
        </w:rPr>
        <w:t xml:space="preserve">meaning (i.e. the meanings of words), and hence to speak of life’s meaning, rather than the meaning of the </w:t>
      </w:r>
      <w:r>
        <w:rPr>
          <w:i/>
          <w:sz w:val="24"/>
        </w:rPr>
        <w:t>word</w:t>
      </w:r>
      <w:r>
        <w:rPr>
          <w:sz w:val="24"/>
        </w:rPr>
        <w:t xml:space="preserve"> ‘life’, was to make a category error. Alternatively, it may simply have been because they thought that the notion of life’s meaning was poorly formed from the start – not actually picking out any single concept with real consistency (Seachris, 2012-3, p.1). Finally, it may be that some philosophers accepted the question as legitimate and worth </w:t>
      </w:r>
      <w:proofErr w:type="gramStart"/>
      <w:r>
        <w:rPr>
          <w:sz w:val="24"/>
        </w:rPr>
        <w:t>pursuing, but</w:t>
      </w:r>
      <w:proofErr w:type="gramEnd"/>
      <w:r>
        <w:rPr>
          <w:sz w:val="24"/>
        </w:rPr>
        <w:t xml:space="preserve"> felt that the appropriate method for doing so was through, say, art or poetry, rather than rigorous, analytic philosophy (Benatar, 2004, p.2).</w:t>
      </w:r>
    </w:p>
    <w:p w14:paraId="6B8C11BC" w14:textId="5FEE2208" w:rsidR="0064153F" w:rsidRDefault="0064153F" w:rsidP="00176495">
      <w:pPr>
        <w:spacing w:after="0" w:line="360" w:lineRule="auto"/>
        <w:jc w:val="both"/>
        <w:rPr>
          <w:sz w:val="24"/>
        </w:rPr>
      </w:pPr>
      <w:r>
        <w:rPr>
          <w:sz w:val="24"/>
        </w:rPr>
        <w:tab/>
        <w:t xml:space="preserve">It is also possible that the increased attention philosophers are now paying to the question of life’s meaning is a consequence of the ‘crisis of meaning’ getting </w:t>
      </w:r>
      <w:r>
        <w:rPr>
          <w:i/>
          <w:sz w:val="24"/>
        </w:rPr>
        <w:t>worse</w:t>
      </w:r>
      <w:r>
        <w:rPr>
          <w:sz w:val="24"/>
        </w:rPr>
        <w:t>. Iddo Landau (1997), for instance, describes how the initial blow caused by the loss of religion may have been softened by an increasing faith in scientific methodology and the total understanding and mastery of the world it seemed to then promise. However, Landau reports that, in more recent times, we have learnt to treat science more tentatively, sceptically, and to have greater doubts about its capacity to fully explain our universe (p.265). Thus, the temporary sense of meaning (or expectation that it would soon arrive) which science initially offered is beginning to evaporate</w:t>
      </w:r>
      <w:r w:rsidR="00EA21E4">
        <w:rPr>
          <w:sz w:val="24"/>
        </w:rPr>
        <w:t xml:space="preserve"> for some</w:t>
      </w:r>
      <w:r>
        <w:rPr>
          <w:sz w:val="24"/>
        </w:rPr>
        <w:t>.</w:t>
      </w:r>
    </w:p>
    <w:p w14:paraId="77914737" w14:textId="77777777" w:rsidR="0064153F" w:rsidRPr="00CE52E3" w:rsidRDefault="0064153F" w:rsidP="00176495">
      <w:pPr>
        <w:spacing w:after="0" w:line="360" w:lineRule="auto"/>
        <w:ind w:firstLine="720"/>
        <w:jc w:val="both"/>
        <w:rPr>
          <w:sz w:val="24"/>
        </w:rPr>
      </w:pPr>
      <w:r>
        <w:rPr>
          <w:sz w:val="24"/>
        </w:rPr>
        <w:t xml:space="preserve">On top of this, Landau notes how certain features and trends in modern society might exacerbate feelings of meaningless. For instance, society seems to be moving and changing much faster than it used to, instilling a feeling of incomprehension, unease, and arbitrariness into our world (p.265). Moreover, the primary aim of our societies now appears to be the pursuit of happiness (or perhaps, more cynically, </w:t>
      </w:r>
      <w:r>
        <w:rPr>
          <w:i/>
          <w:sz w:val="24"/>
        </w:rPr>
        <w:t>money</w:t>
      </w:r>
      <w:r>
        <w:rPr>
          <w:sz w:val="24"/>
        </w:rPr>
        <w:t xml:space="preserve">), which might strike us as too insignificant or frivolous a goal to render our struggles meaningful (p.266). Additionally, one might also point at the increasing invasion of consumer capitalism and social media into our private spaces, encouraging us more and more to </w:t>
      </w:r>
      <w:r>
        <w:rPr>
          <w:i/>
          <w:sz w:val="24"/>
        </w:rPr>
        <w:t>perform</w:t>
      </w:r>
      <w:r>
        <w:rPr>
          <w:sz w:val="24"/>
        </w:rPr>
        <w:t xml:space="preserve"> our lives for the sake of others’ approval, rather than to </w:t>
      </w:r>
      <w:r w:rsidRPr="00CE52E3">
        <w:rPr>
          <w:i/>
          <w:sz w:val="24"/>
        </w:rPr>
        <w:t>live</w:t>
      </w:r>
      <w:r>
        <w:rPr>
          <w:sz w:val="24"/>
        </w:rPr>
        <w:t xml:space="preserve"> them with any degree of authenticity.</w:t>
      </w:r>
    </w:p>
    <w:p w14:paraId="1B65F4CE" w14:textId="035AD838" w:rsidR="0064153F" w:rsidRDefault="0064153F" w:rsidP="00176495">
      <w:pPr>
        <w:spacing w:after="0" w:line="360" w:lineRule="auto"/>
        <w:jc w:val="both"/>
        <w:rPr>
          <w:sz w:val="24"/>
        </w:rPr>
      </w:pPr>
      <w:r>
        <w:rPr>
          <w:sz w:val="24"/>
        </w:rPr>
        <w:tab/>
        <w:t>Regardless of exactly</w:t>
      </w:r>
      <w:r w:rsidR="00B62FA3">
        <w:rPr>
          <w:sz w:val="24"/>
        </w:rPr>
        <w:t xml:space="preserve"> how</w:t>
      </w:r>
      <w:r>
        <w:rPr>
          <w:sz w:val="24"/>
        </w:rPr>
        <w:t xml:space="preserve"> the question has come about though, it is now undeniable that life’s meaning is a hot topic. Every year sees a horde of new popular, self-help style books released promising readers the information they need to live a meaningful life,</w:t>
      </w:r>
      <w:r>
        <w:rPr>
          <w:rStyle w:val="FootnoteReference"/>
          <w:sz w:val="24"/>
        </w:rPr>
        <w:footnoteReference w:id="4"/>
      </w:r>
      <w:r>
        <w:rPr>
          <w:sz w:val="24"/>
        </w:rPr>
        <w:t xml:space="preserve"> and professional philosophy is not far behind, with the last decade or two seeing the publication of a large number of introductions and collections on the subject</w:t>
      </w:r>
      <w:r>
        <w:rPr>
          <w:rStyle w:val="FootnoteReference"/>
          <w:sz w:val="24"/>
        </w:rPr>
        <w:footnoteReference w:id="5"/>
      </w:r>
      <w:r>
        <w:rPr>
          <w:sz w:val="24"/>
        </w:rPr>
        <w:t xml:space="preserve"> and several new </w:t>
      </w:r>
      <w:proofErr w:type="gramStart"/>
      <w:r>
        <w:rPr>
          <w:sz w:val="24"/>
        </w:rPr>
        <w:t>journal</w:t>
      </w:r>
      <w:proofErr w:type="gramEnd"/>
      <w:r>
        <w:rPr>
          <w:sz w:val="24"/>
        </w:rPr>
        <w:t xml:space="preserve"> articles every few months. Interestingly however, the majority of </w:t>
      </w:r>
      <w:r w:rsidRPr="00003ADC">
        <w:rPr>
          <w:sz w:val="24"/>
        </w:rPr>
        <w:t>philosophers</w:t>
      </w:r>
      <w:r>
        <w:rPr>
          <w:sz w:val="24"/>
        </w:rPr>
        <w:t xml:space="preserve"> who choose to write on life’s meaning</w:t>
      </w:r>
      <w:r w:rsidRPr="00003ADC">
        <w:rPr>
          <w:sz w:val="24"/>
        </w:rPr>
        <w:t xml:space="preserve"> do not typically attempt to answer the </w:t>
      </w:r>
      <w:r>
        <w:rPr>
          <w:sz w:val="24"/>
        </w:rPr>
        <w:t xml:space="preserve">traditional question ‘What is the meaning of life?’, but rather the differently-worded </w:t>
      </w:r>
      <w:r w:rsidRPr="00003ADC">
        <w:rPr>
          <w:sz w:val="24"/>
        </w:rPr>
        <w:t>question: ‘</w:t>
      </w:r>
      <w:r>
        <w:rPr>
          <w:sz w:val="24"/>
        </w:rPr>
        <w:t>What makes an individual</w:t>
      </w:r>
      <w:r w:rsidRPr="00003ADC">
        <w:rPr>
          <w:sz w:val="24"/>
        </w:rPr>
        <w:t>’s life meaningful?’</w:t>
      </w:r>
      <w:r>
        <w:rPr>
          <w:rStyle w:val="FootnoteReference"/>
          <w:sz w:val="24"/>
        </w:rPr>
        <w:footnoteReference w:id="6"/>
      </w:r>
      <w:r w:rsidRPr="00003ADC">
        <w:rPr>
          <w:sz w:val="24"/>
        </w:rPr>
        <w:t xml:space="preserve"> </w:t>
      </w:r>
      <w:r>
        <w:rPr>
          <w:sz w:val="24"/>
        </w:rPr>
        <w:t xml:space="preserve">These two questions are sometimes referred to as the meaning </w:t>
      </w:r>
      <w:r>
        <w:rPr>
          <w:i/>
          <w:sz w:val="24"/>
        </w:rPr>
        <w:t xml:space="preserve">of </w:t>
      </w:r>
      <w:r>
        <w:rPr>
          <w:sz w:val="24"/>
        </w:rPr>
        <w:t xml:space="preserve">life question and the meaning </w:t>
      </w:r>
      <w:r>
        <w:rPr>
          <w:i/>
          <w:sz w:val="24"/>
        </w:rPr>
        <w:t xml:space="preserve">in </w:t>
      </w:r>
      <w:r>
        <w:rPr>
          <w:sz w:val="24"/>
        </w:rPr>
        <w:t>life question,</w:t>
      </w:r>
      <w:r>
        <w:rPr>
          <w:rStyle w:val="FootnoteReference"/>
          <w:sz w:val="24"/>
        </w:rPr>
        <w:footnoteReference w:id="7"/>
      </w:r>
      <w:r>
        <w:rPr>
          <w:sz w:val="24"/>
        </w:rPr>
        <w:t xml:space="preserve"> but the reality of how they are actually related is a little murky. Is the latter merely an attempt at rewording the former with added clarity or specificity, or is it </w:t>
      </w:r>
      <w:r w:rsidR="00F615C2">
        <w:rPr>
          <w:sz w:val="24"/>
        </w:rPr>
        <w:t xml:space="preserve">a </w:t>
      </w:r>
      <w:r>
        <w:rPr>
          <w:sz w:val="24"/>
        </w:rPr>
        <w:t>wholly new and distinct question? Can the latter be discussed independently of the former, or will the answers inevitably be connected?</w:t>
      </w:r>
    </w:p>
    <w:p w14:paraId="316D4500" w14:textId="77777777" w:rsidR="0064153F" w:rsidRDefault="0064153F" w:rsidP="00176495">
      <w:pPr>
        <w:spacing w:after="0" w:line="360" w:lineRule="auto"/>
        <w:ind w:firstLine="720"/>
        <w:jc w:val="both"/>
        <w:rPr>
          <w:sz w:val="24"/>
        </w:rPr>
      </w:pPr>
      <w:r>
        <w:rPr>
          <w:sz w:val="24"/>
        </w:rPr>
        <w:t>To make things clearer, it may be helpful to begin with the traditional question and make small changes to it in turn until it resembles the new question. That way we will have a better idea of the distinctions and connections between the two. Let’s call the traditional question T and the new question, which we will attempt to arrive at, N:</w:t>
      </w:r>
    </w:p>
    <w:p w14:paraId="47FCD363" w14:textId="77777777" w:rsidR="0064153F" w:rsidRDefault="0064153F" w:rsidP="00176495">
      <w:pPr>
        <w:spacing w:after="0" w:line="360" w:lineRule="auto"/>
        <w:jc w:val="both"/>
        <w:rPr>
          <w:sz w:val="24"/>
        </w:rPr>
      </w:pPr>
    </w:p>
    <w:p w14:paraId="49465442" w14:textId="77777777" w:rsidR="0064153F" w:rsidRDefault="0064153F" w:rsidP="00176495">
      <w:pPr>
        <w:spacing w:after="0" w:line="360" w:lineRule="auto"/>
        <w:jc w:val="both"/>
        <w:rPr>
          <w:sz w:val="24"/>
        </w:rPr>
      </w:pPr>
      <w:r>
        <w:rPr>
          <w:sz w:val="24"/>
        </w:rPr>
        <w:tab/>
        <w:t>T: What is the meaning of life?</w:t>
      </w:r>
    </w:p>
    <w:p w14:paraId="2A1B32E8" w14:textId="311CAB33" w:rsidR="0064153F" w:rsidRDefault="0064153F" w:rsidP="00176495">
      <w:pPr>
        <w:spacing w:after="0" w:line="360" w:lineRule="auto"/>
        <w:jc w:val="both"/>
        <w:rPr>
          <w:sz w:val="24"/>
        </w:rPr>
      </w:pPr>
      <w:r>
        <w:rPr>
          <w:sz w:val="24"/>
        </w:rPr>
        <w:tab/>
        <w:t>N: What makes an individual’s life meaningful?</w:t>
      </w:r>
    </w:p>
    <w:p w14:paraId="707CBA55" w14:textId="77777777" w:rsidR="0064153F" w:rsidRDefault="0064153F" w:rsidP="00176495">
      <w:pPr>
        <w:spacing w:after="0" w:line="360" w:lineRule="auto"/>
        <w:jc w:val="both"/>
        <w:rPr>
          <w:sz w:val="24"/>
        </w:rPr>
      </w:pPr>
    </w:p>
    <w:p w14:paraId="7C0536BA" w14:textId="1D4BBCC2" w:rsidR="0064153F" w:rsidRDefault="0064153F" w:rsidP="00176495">
      <w:pPr>
        <w:spacing w:after="0" w:line="360" w:lineRule="auto"/>
        <w:jc w:val="both"/>
        <w:rPr>
          <w:sz w:val="24"/>
        </w:rPr>
      </w:pPr>
      <w:r>
        <w:rPr>
          <w:sz w:val="24"/>
        </w:rPr>
        <w:t xml:space="preserve">At first glance, T seems to be talking about a collective subject – all human life – and assuming that this subject has a particular property we might call ‘a meaning’. T is not interested in finding out what the general criteria are for something to have ‘a meaning’, rather it seems to be requesting what actually fulfils this criteria with regard to humanity as a whole. In other words, T is a request for the fact or feature of the world that makes it true that all human life does actually have a meaning, and the answer to this question will thus presumably be </w:t>
      </w:r>
      <w:r>
        <w:rPr>
          <w:i/>
          <w:sz w:val="24"/>
        </w:rPr>
        <w:t>the meaning of life</w:t>
      </w:r>
      <w:r>
        <w:rPr>
          <w:sz w:val="24"/>
        </w:rPr>
        <w:t>. Now, we can alter T in a small way to go from ‘What is the meaning of life?’ to a new question, T1:</w:t>
      </w:r>
    </w:p>
    <w:p w14:paraId="6F11747B" w14:textId="77777777" w:rsidR="0064153F" w:rsidRDefault="0064153F" w:rsidP="00176495">
      <w:pPr>
        <w:spacing w:after="0" w:line="360" w:lineRule="auto"/>
        <w:jc w:val="both"/>
        <w:rPr>
          <w:sz w:val="24"/>
        </w:rPr>
      </w:pPr>
    </w:p>
    <w:p w14:paraId="0BAE76B7" w14:textId="77777777" w:rsidR="0064153F" w:rsidRDefault="0064153F" w:rsidP="00176495">
      <w:pPr>
        <w:spacing w:after="0" w:line="360" w:lineRule="auto"/>
        <w:jc w:val="both"/>
        <w:rPr>
          <w:sz w:val="24"/>
        </w:rPr>
      </w:pPr>
      <w:r>
        <w:rPr>
          <w:sz w:val="24"/>
        </w:rPr>
        <w:tab/>
        <w:t>T1: What is the meaning of X’s life?</w:t>
      </w:r>
    </w:p>
    <w:p w14:paraId="3F0D10D7" w14:textId="77777777" w:rsidR="0064153F" w:rsidRDefault="0064153F" w:rsidP="00176495">
      <w:pPr>
        <w:spacing w:after="0" w:line="360" w:lineRule="auto"/>
        <w:jc w:val="both"/>
        <w:rPr>
          <w:sz w:val="24"/>
        </w:rPr>
      </w:pPr>
    </w:p>
    <w:p w14:paraId="734BD115" w14:textId="6E06321A" w:rsidR="0064153F" w:rsidRDefault="0064153F" w:rsidP="00176495">
      <w:pPr>
        <w:spacing w:after="0" w:line="360" w:lineRule="auto"/>
        <w:jc w:val="both"/>
        <w:rPr>
          <w:sz w:val="24"/>
        </w:rPr>
      </w:pPr>
      <w:r>
        <w:rPr>
          <w:sz w:val="24"/>
        </w:rPr>
        <w:t xml:space="preserve">T1 is still talking about meaning but asking about X’s life rather than life in general, where ‘X’ could be me, you, or any particular identified person. We can therefore clearly see that T1 is asking the same kind of question as T, and using the same terminology, but is simply asking it about a different subject; instead of requesting what presently gives </w:t>
      </w:r>
      <w:r w:rsidRPr="00EA29E8">
        <w:rPr>
          <w:i/>
          <w:sz w:val="24"/>
        </w:rPr>
        <w:t>all human life</w:t>
      </w:r>
      <w:r>
        <w:rPr>
          <w:sz w:val="24"/>
        </w:rPr>
        <w:t xml:space="preserve"> a meaning, T1 asks what gives </w:t>
      </w:r>
      <w:r w:rsidRPr="0077488C">
        <w:rPr>
          <w:i/>
          <w:sz w:val="24"/>
        </w:rPr>
        <w:t>X’s</w:t>
      </w:r>
      <w:r>
        <w:rPr>
          <w:sz w:val="24"/>
        </w:rPr>
        <w:t xml:space="preserve"> life a meaning. Now, some theorists might believe that the answers to T and T1 will be identical, such that whatever gives a particular person’s life a meaning will simply be whatever gives </w:t>
      </w:r>
      <w:r>
        <w:rPr>
          <w:i/>
          <w:sz w:val="24"/>
        </w:rPr>
        <w:t>all</w:t>
      </w:r>
      <w:r>
        <w:rPr>
          <w:sz w:val="24"/>
        </w:rPr>
        <w:t xml:space="preserve"> life a meaning.</w:t>
      </w:r>
      <w:r>
        <w:rPr>
          <w:rStyle w:val="FootnoteReference"/>
          <w:sz w:val="24"/>
        </w:rPr>
        <w:footnoteReference w:id="8"/>
      </w:r>
      <w:r>
        <w:rPr>
          <w:sz w:val="24"/>
        </w:rPr>
        <w:t xml:space="preserve"> In such case, the meaning of X’s life would merely be </w:t>
      </w:r>
      <w:r>
        <w:rPr>
          <w:i/>
          <w:sz w:val="24"/>
        </w:rPr>
        <w:t xml:space="preserve">the </w:t>
      </w:r>
      <w:r w:rsidRPr="00CD3E04">
        <w:rPr>
          <w:sz w:val="24"/>
        </w:rPr>
        <w:t xml:space="preserve">meaning of life </w:t>
      </w:r>
      <w:r>
        <w:rPr>
          <w:sz w:val="24"/>
        </w:rPr>
        <w:t>– the same meaning that anyone and everyone’s life has.</w:t>
      </w:r>
      <w:r w:rsidRPr="000A4CFA">
        <w:rPr>
          <w:sz w:val="24"/>
        </w:rPr>
        <w:t xml:space="preserve"> </w:t>
      </w:r>
      <w:r>
        <w:rPr>
          <w:sz w:val="24"/>
        </w:rPr>
        <w:t xml:space="preserve">However, it is also possible to imagine T and T1 receiving distinct answers, such that there is a meaning for </w:t>
      </w:r>
      <w:r>
        <w:rPr>
          <w:i/>
          <w:sz w:val="24"/>
        </w:rPr>
        <w:t>all</w:t>
      </w:r>
      <w:r>
        <w:rPr>
          <w:sz w:val="24"/>
        </w:rPr>
        <w:t xml:space="preserve"> life, but also an entirely different meaning for </w:t>
      </w:r>
      <w:r>
        <w:rPr>
          <w:i/>
          <w:sz w:val="24"/>
        </w:rPr>
        <w:t>my</w:t>
      </w:r>
      <w:r>
        <w:rPr>
          <w:sz w:val="24"/>
        </w:rPr>
        <w:t xml:space="preserve"> life, or </w:t>
      </w:r>
      <w:r>
        <w:rPr>
          <w:i/>
          <w:sz w:val="24"/>
        </w:rPr>
        <w:t>your</w:t>
      </w:r>
      <w:r>
        <w:rPr>
          <w:sz w:val="24"/>
        </w:rPr>
        <w:t xml:space="preserve"> life, for instance. Therefore, while T1’s focus is narrowed to an individual person, and T’s is widened to include all of humanity, it is not yet</w:t>
      </w:r>
      <w:r w:rsidR="00121355">
        <w:rPr>
          <w:sz w:val="24"/>
        </w:rPr>
        <w:t xml:space="preserve"> clear</w:t>
      </w:r>
      <w:r>
        <w:rPr>
          <w:sz w:val="24"/>
        </w:rPr>
        <w:t xml:space="preserve"> whether they can or must receive different answers.</w:t>
      </w:r>
    </w:p>
    <w:p w14:paraId="3EA10FAF" w14:textId="77777777" w:rsidR="0064153F" w:rsidRDefault="0064153F" w:rsidP="00176495">
      <w:pPr>
        <w:spacing w:after="0" w:line="360" w:lineRule="auto"/>
        <w:jc w:val="both"/>
        <w:rPr>
          <w:sz w:val="24"/>
        </w:rPr>
      </w:pPr>
      <w:r>
        <w:rPr>
          <w:sz w:val="24"/>
        </w:rPr>
        <w:tab/>
        <w:t xml:space="preserve"> The next alteration we can make to T1 (‘What is the meaning of X’s Life?’) to take it closer to N is to change the terminology being used, since N asks about ‘meaningfulness’ rather than ‘meaning’. Taking this into account, we can set out another question, T2:</w:t>
      </w:r>
    </w:p>
    <w:p w14:paraId="43E38C8F" w14:textId="77777777" w:rsidR="0064153F" w:rsidRDefault="0064153F" w:rsidP="00176495">
      <w:pPr>
        <w:spacing w:after="0" w:line="360" w:lineRule="auto"/>
        <w:jc w:val="both"/>
        <w:rPr>
          <w:sz w:val="24"/>
        </w:rPr>
      </w:pPr>
    </w:p>
    <w:p w14:paraId="0B941794" w14:textId="77777777" w:rsidR="0064153F" w:rsidRDefault="0064153F" w:rsidP="00176495">
      <w:pPr>
        <w:spacing w:after="0" w:line="360" w:lineRule="auto"/>
        <w:ind w:firstLine="720"/>
        <w:jc w:val="both"/>
        <w:rPr>
          <w:sz w:val="24"/>
        </w:rPr>
      </w:pPr>
      <w:r>
        <w:rPr>
          <w:sz w:val="24"/>
        </w:rPr>
        <w:t>T2: What makes X’s life meaningful?</w:t>
      </w:r>
    </w:p>
    <w:p w14:paraId="4B594322" w14:textId="77777777" w:rsidR="0064153F" w:rsidRDefault="0064153F" w:rsidP="00176495">
      <w:pPr>
        <w:spacing w:after="0" w:line="360" w:lineRule="auto"/>
        <w:jc w:val="both"/>
        <w:rPr>
          <w:sz w:val="24"/>
        </w:rPr>
      </w:pPr>
    </w:p>
    <w:p w14:paraId="3A715C4C" w14:textId="4BA23FE4" w:rsidR="0064153F" w:rsidRPr="007E29C2" w:rsidRDefault="0064153F" w:rsidP="00176495">
      <w:pPr>
        <w:spacing w:after="0" w:line="360" w:lineRule="auto"/>
        <w:jc w:val="both"/>
        <w:rPr>
          <w:sz w:val="24"/>
        </w:rPr>
      </w:pPr>
      <w:r>
        <w:rPr>
          <w:sz w:val="24"/>
        </w:rPr>
        <w:t>Again, X here picks out any particular identified person</w:t>
      </w:r>
      <w:r w:rsidR="002719E4">
        <w:rPr>
          <w:sz w:val="24"/>
        </w:rPr>
        <w:t>. H</w:t>
      </w:r>
      <w:r>
        <w:rPr>
          <w:sz w:val="24"/>
        </w:rPr>
        <w:t>owever, whereas T1 asks what makes it true that X’s life has ‘a meaning’, T2 asks what makes it true that X’s life has the property of ‘meaningfulness’. I believe these questions are not identical</w:t>
      </w:r>
      <w:r w:rsidR="00922A15">
        <w:rPr>
          <w:sz w:val="24"/>
        </w:rPr>
        <w:t>, though</w:t>
      </w:r>
      <w:r>
        <w:rPr>
          <w:sz w:val="24"/>
        </w:rPr>
        <w:t xml:space="preserve"> the distinction between them is often implicitly rejected. In other words, many contemporary theorists appear to assu</w:t>
      </w:r>
      <w:r w:rsidRPr="0050047F">
        <w:rPr>
          <w:sz w:val="24"/>
        </w:rPr>
        <w:t xml:space="preserve">me that a life </w:t>
      </w:r>
      <w:r>
        <w:rPr>
          <w:sz w:val="24"/>
        </w:rPr>
        <w:t>‘</w:t>
      </w:r>
      <w:r w:rsidRPr="0050047F">
        <w:rPr>
          <w:sz w:val="24"/>
        </w:rPr>
        <w:t>being meaningful</w:t>
      </w:r>
      <w:r>
        <w:rPr>
          <w:sz w:val="24"/>
        </w:rPr>
        <w:t>’</w:t>
      </w:r>
      <w:r w:rsidRPr="0050047F">
        <w:rPr>
          <w:sz w:val="24"/>
        </w:rPr>
        <w:t xml:space="preserve"> and </w:t>
      </w:r>
      <w:r>
        <w:rPr>
          <w:sz w:val="24"/>
        </w:rPr>
        <w:t>‘</w:t>
      </w:r>
      <w:r w:rsidRPr="0050047F">
        <w:rPr>
          <w:sz w:val="24"/>
        </w:rPr>
        <w:t>having a meaning</w:t>
      </w:r>
      <w:r>
        <w:rPr>
          <w:sz w:val="24"/>
        </w:rPr>
        <w:t>’</w:t>
      </w:r>
      <w:r w:rsidRPr="0050047F">
        <w:rPr>
          <w:sz w:val="24"/>
        </w:rPr>
        <w:t xml:space="preserve"> are simply</w:t>
      </w:r>
      <w:r>
        <w:rPr>
          <w:sz w:val="24"/>
        </w:rPr>
        <w:t xml:space="preserve"> two ways of talking about precisely the same thing, such that, saying a life has a meaning is essentially the same as saying it is meaningful and vice versa. In this case, it would be an analytic truth that the </w:t>
      </w:r>
      <w:r w:rsidRPr="00600627">
        <w:rPr>
          <w:sz w:val="24"/>
        </w:rPr>
        <w:t>meaning</w:t>
      </w:r>
      <w:r>
        <w:rPr>
          <w:sz w:val="24"/>
        </w:rPr>
        <w:t xml:space="preserve"> of X’s life is not just what gives it a meaning, but also something that necessarily makes it </w:t>
      </w:r>
      <w:r w:rsidRPr="008B4500">
        <w:rPr>
          <w:i/>
          <w:sz w:val="24"/>
        </w:rPr>
        <w:t>meaningful</w:t>
      </w:r>
      <w:r>
        <w:rPr>
          <w:sz w:val="24"/>
        </w:rPr>
        <w:t xml:space="preserve">. Moreover, if one thinks that the meaning of X’s life is </w:t>
      </w:r>
      <w:r w:rsidR="00084632">
        <w:rPr>
          <w:sz w:val="24"/>
        </w:rPr>
        <w:t>determined by</w:t>
      </w:r>
      <w:r>
        <w:rPr>
          <w:sz w:val="24"/>
        </w:rPr>
        <w:t xml:space="preserve"> the meaning of </w:t>
      </w:r>
      <w:r>
        <w:rPr>
          <w:i/>
          <w:sz w:val="24"/>
        </w:rPr>
        <w:t>all</w:t>
      </w:r>
      <w:r>
        <w:rPr>
          <w:sz w:val="24"/>
        </w:rPr>
        <w:t xml:space="preserve"> life, then it would also be th</w:t>
      </w:r>
      <w:r w:rsidR="00AA6FBE">
        <w:rPr>
          <w:sz w:val="24"/>
        </w:rPr>
        <w:t>e</w:t>
      </w:r>
      <w:r>
        <w:rPr>
          <w:sz w:val="24"/>
        </w:rPr>
        <w:t xml:space="preserve"> meaning of all life </w:t>
      </w:r>
      <w:r w:rsidR="003B6B4E">
        <w:rPr>
          <w:sz w:val="24"/>
        </w:rPr>
        <w:t xml:space="preserve">which </w:t>
      </w:r>
      <w:r>
        <w:rPr>
          <w:sz w:val="24"/>
        </w:rPr>
        <w:t>would make any individual person’s life meaningful.</w:t>
      </w:r>
    </w:p>
    <w:p w14:paraId="29EEAD7F" w14:textId="43BFF528" w:rsidR="0064153F" w:rsidRDefault="0064153F" w:rsidP="00176495">
      <w:pPr>
        <w:spacing w:after="0" w:line="360" w:lineRule="auto"/>
        <w:ind w:firstLine="720"/>
        <w:jc w:val="both"/>
        <w:rPr>
          <w:sz w:val="24"/>
        </w:rPr>
      </w:pPr>
      <w:r>
        <w:rPr>
          <w:sz w:val="24"/>
        </w:rPr>
        <w:t>I think treating having-a-meaning and meaningfulness as synonyms is not unreasonable given how similar the two terms sound,</w:t>
      </w:r>
      <w:r>
        <w:rPr>
          <w:rStyle w:val="FootnoteReference"/>
          <w:sz w:val="24"/>
        </w:rPr>
        <w:footnoteReference w:id="9"/>
      </w:r>
      <w:r>
        <w:rPr>
          <w:sz w:val="24"/>
        </w:rPr>
        <w:t xml:space="preserve"> but it is wrong and the distinction between the two properties can be demonstrated when we examine some example cases. For instance, consider the devoted individual who spent his life alone and did nothing other than care for his pet hamster. Intuitively, it would seem wrong to describe this life as being ‘meaningful’, in fact, we might even want to call it ‘meaning</w:t>
      </w:r>
      <w:r>
        <w:rPr>
          <w:i/>
          <w:sz w:val="24"/>
        </w:rPr>
        <w:t>less</w:t>
      </w:r>
      <w:r>
        <w:rPr>
          <w:sz w:val="24"/>
        </w:rPr>
        <w:t xml:space="preserve">’, and yet I think it would be a mistake to claim this life did not have ‘a meaning’; we can easily identify the meaning of the life – it was caring for the hamster. Caring for the hamster gave the man’s life </w:t>
      </w:r>
      <w:r w:rsidRPr="000B0B4D">
        <w:rPr>
          <w:i/>
          <w:sz w:val="24"/>
        </w:rPr>
        <w:t>a</w:t>
      </w:r>
      <w:r>
        <w:rPr>
          <w:sz w:val="24"/>
        </w:rPr>
        <w:t xml:space="preserve"> meaning, even if</w:t>
      </w:r>
      <w:r w:rsidR="00BE01A1">
        <w:rPr>
          <w:sz w:val="24"/>
        </w:rPr>
        <w:t xml:space="preserve"> it</w:t>
      </w:r>
      <w:r>
        <w:rPr>
          <w:sz w:val="24"/>
        </w:rPr>
        <w:t xml:space="preserve"> was not enough to make it </w:t>
      </w:r>
      <w:r w:rsidRPr="00E01A6F">
        <w:rPr>
          <w:i/>
          <w:sz w:val="24"/>
        </w:rPr>
        <w:t>meaningful</w:t>
      </w:r>
      <w:r>
        <w:rPr>
          <w:sz w:val="24"/>
        </w:rPr>
        <w:t>.</w:t>
      </w:r>
      <w:r>
        <w:rPr>
          <w:rStyle w:val="FootnoteReference"/>
          <w:sz w:val="24"/>
        </w:rPr>
        <w:footnoteReference w:id="10"/>
      </w:r>
      <w:r>
        <w:rPr>
          <w:sz w:val="24"/>
        </w:rPr>
        <w:t xml:space="preserve"> On the other hand, we can also imagine a life which seems incredibly meaningful – chock full of loving family and friends, engaging projects, and significant achievements – and yet doesn’t seem to possess any single easily identifiable thing we could discern as its ‘meaning’.</w:t>
      </w:r>
    </w:p>
    <w:p w14:paraId="4482AB77" w14:textId="3ED47F35" w:rsidR="0064153F" w:rsidRDefault="0064153F" w:rsidP="00176495">
      <w:pPr>
        <w:spacing w:after="0" w:line="360" w:lineRule="auto"/>
        <w:jc w:val="both"/>
        <w:rPr>
          <w:sz w:val="24"/>
        </w:rPr>
      </w:pPr>
      <w:r>
        <w:rPr>
          <w:sz w:val="24"/>
        </w:rPr>
        <w:tab/>
        <w:t xml:space="preserve">Having-a-meaning and meaningfulness can be seen to come apart in other ways too. For instance, most writers acknowledge that meaningfulness is a property that a person’s life can have by degree; a life can be a </w:t>
      </w:r>
      <w:r w:rsidRPr="00124CF2">
        <w:rPr>
          <w:i/>
          <w:sz w:val="24"/>
        </w:rPr>
        <w:t>little bit</w:t>
      </w:r>
      <w:r>
        <w:rPr>
          <w:sz w:val="24"/>
        </w:rPr>
        <w:t xml:space="preserve"> meaningful or </w:t>
      </w:r>
      <w:r w:rsidRPr="00124CF2">
        <w:rPr>
          <w:i/>
          <w:sz w:val="24"/>
        </w:rPr>
        <w:t>very</w:t>
      </w:r>
      <w:r>
        <w:rPr>
          <w:sz w:val="24"/>
        </w:rPr>
        <w:t xml:space="preserve"> meaningful, and one life can be </w:t>
      </w:r>
      <w:r>
        <w:rPr>
          <w:i/>
          <w:sz w:val="24"/>
        </w:rPr>
        <w:t>more</w:t>
      </w:r>
      <w:r>
        <w:rPr>
          <w:sz w:val="24"/>
        </w:rPr>
        <w:t xml:space="preserve"> meaningful than another.</w:t>
      </w:r>
      <w:r>
        <w:rPr>
          <w:rStyle w:val="FootnoteReference"/>
          <w:sz w:val="24"/>
        </w:rPr>
        <w:footnoteReference w:id="11"/>
      </w:r>
      <w:r>
        <w:rPr>
          <w:sz w:val="24"/>
        </w:rPr>
        <w:t xml:space="preserve"> However, meaning-having seems to be binary; either your life has a meaning, or it doesn’t. Additionally, as Joshua Seachris notes (2009, p.22), the question of a life’s meaningfulness seems to be a ‘value-laden’ one, and so describing what made a person’s life meaningful is to describe what gave it a certain variety of </w:t>
      </w:r>
      <w:r>
        <w:rPr>
          <w:i/>
          <w:sz w:val="24"/>
        </w:rPr>
        <w:t>goodness</w:t>
      </w:r>
      <w:r>
        <w:rPr>
          <w:sz w:val="24"/>
        </w:rPr>
        <w:t xml:space="preserve"> or </w:t>
      </w:r>
      <w:r>
        <w:rPr>
          <w:i/>
          <w:sz w:val="24"/>
        </w:rPr>
        <w:t>desirability</w:t>
      </w:r>
      <w:r>
        <w:rPr>
          <w:sz w:val="24"/>
        </w:rPr>
        <w:t xml:space="preserve">. On the other hand, he suggests the question of what specific meaning a life has appears to be more about </w:t>
      </w:r>
      <w:r w:rsidR="00927CB1">
        <w:rPr>
          <w:i/>
          <w:sz w:val="24"/>
        </w:rPr>
        <w:t>understanding</w:t>
      </w:r>
      <w:r>
        <w:rPr>
          <w:sz w:val="24"/>
        </w:rPr>
        <w:t xml:space="preserve"> the life in a rather value-neutral sense. For instance, unlike T2, T1 could be read as a request for something like a piece of information or explanation which could render the life </w:t>
      </w:r>
      <w:r w:rsidRPr="00F1314F">
        <w:rPr>
          <w:sz w:val="24"/>
        </w:rPr>
        <w:t xml:space="preserve">intelligible </w:t>
      </w:r>
      <w:r>
        <w:rPr>
          <w:sz w:val="24"/>
        </w:rPr>
        <w:t>in some way, but not necessarily desirable (</w:t>
      </w:r>
      <w:r w:rsidR="001F6CC5">
        <w:rPr>
          <w:sz w:val="24"/>
        </w:rPr>
        <w:t>e.g.</w:t>
      </w:r>
      <w:r>
        <w:rPr>
          <w:sz w:val="24"/>
        </w:rPr>
        <w:t xml:space="preserve"> an account of where life came from, what it involved, or what it resulted in). Thus, while it is likely that the concepts of meaningfulness and having-a-meaning are not entirely unrelated, and possible that the questions of what gives X’s life </w:t>
      </w:r>
      <w:r>
        <w:rPr>
          <w:i/>
          <w:sz w:val="24"/>
        </w:rPr>
        <w:t>a</w:t>
      </w:r>
      <w:r>
        <w:rPr>
          <w:sz w:val="24"/>
        </w:rPr>
        <w:t xml:space="preserve"> meaning and what makes X’s life meaningful might sometimes receive the same answer, we have reason to think that these queries (T1 and T2) are not identical.</w:t>
      </w:r>
    </w:p>
    <w:p w14:paraId="63F8D543" w14:textId="77777777" w:rsidR="0064153F" w:rsidRDefault="0064153F" w:rsidP="00176495">
      <w:pPr>
        <w:spacing w:after="0" w:line="360" w:lineRule="auto"/>
        <w:jc w:val="both"/>
        <w:rPr>
          <w:sz w:val="24"/>
        </w:rPr>
      </w:pPr>
      <w:r>
        <w:rPr>
          <w:sz w:val="24"/>
        </w:rPr>
        <w:tab/>
        <w:t>Finally, there is only one more adjustment we need to make to T2 (‘What makes X’s life meaningful?’) to turn it into the question contemporary theorists are interested in answering, N:</w:t>
      </w:r>
    </w:p>
    <w:p w14:paraId="5C1A4DCB" w14:textId="77777777" w:rsidR="0064153F" w:rsidRDefault="0064153F" w:rsidP="00176495">
      <w:pPr>
        <w:spacing w:after="0" w:line="360" w:lineRule="auto"/>
        <w:jc w:val="both"/>
        <w:rPr>
          <w:sz w:val="24"/>
        </w:rPr>
      </w:pPr>
    </w:p>
    <w:p w14:paraId="78275882" w14:textId="6E7E1822" w:rsidR="0064153F" w:rsidRDefault="0064153F" w:rsidP="00176495">
      <w:pPr>
        <w:spacing w:after="0" w:line="360" w:lineRule="auto"/>
        <w:ind w:firstLine="720"/>
        <w:jc w:val="both"/>
        <w:rPr>
          <w:sz w:val="24"/>
        </w:rPr>
      </w:pPr>
      <w:r>
        <w:rPr>
          <w:sz w:val="24"/>
        </w:rPr>
        <w:t>N: What makes any individual’s life meaningful?’</w:t>
      </w:r>
    </w:p>
    <w:p w14:paraId="187B656C" w14:textId="77777777" w:rsidR="0064153F" w:rsidRDefault="0064153F" w:rsidP="00176495">
      <w:pPr>
        <w:spacing w:after="0" w:line="360" w:lineRule="auto"/>
        <w:jc w:val="both"/>
        <w:rPr>
          <w:sz w:val="24"/>
        </w:rPr>
      </w:pPr>
    </w:p>
    <w:p w14:paraId="50EE8CD1" w14:textId="16F2A109" w:rsidR="0064153F" w:rsidRDefault="0064153F" w:rsidP="00176495">
      <w:pPr>
        <w:spacing w:after="0" w:line="360" w:lineRule="auto"/>
        <w:jc w:val="both"/>
        <w:rPr>
          <w:sz w:val="24"/>
        </w:rPr>
      </w:pPr>
      <w:r>
        <w:rPr>
          <w:sz w:val="24"/>
        </w:rPr>
        <w:t xml:space="preserve">To change T2 into N is essentially to change the kind of question being asked from one about what fulfils the criteria for meaningfulness for a named individual, to what those criteria for meaningfulness actually are. Writers who task themselves to answering N are thus trying to provide an account of what generalisable requirements there are for </w:t>
      </w:r>
      <w:r w:rsidRPr="0049594B">
        <w:rPr>
          <w:i/>
          <w:sz w:val="24"/>
        </w:rPr>
        <w:t>any</w:t>
      </w:r>
      <w:r>
        <w:rPr>
          <w:sz w:val="24"/>
        </w:rPr>
        <w:t xml:space="preserve"> human life to count as meaningful overall – for instance, that one achieves great things, or is fulfilled by one’s work – rather than pointing out what features of particular individuals</w:t>
      </w:r>
      <w:r w:rsidR="00C356FB">
        <w:rPr>
          <w:sz w:val="24"/>
        </w:rPr>
        <w:t>’</w:t>
      </w:r>
      <w:r>
        <w:rPr>
          <w:sz w:val="24"/>
        </w:rPr>
        <w:t xml:space="preserve"> lives actually satisfy those requirements. The answer to N is thus a condition, or set of conditions, that one must fulfil in order to obtain a meaningful life, whereas the answers to T, T1, and T2, would be the things themselves that fulfil some set of conditions for some particular subject. However, as I have discussed in the last few paragraphs, whether the conditions which must be fulfilled by the answers to T, T1, and T2 are the same as the conditions that themselves answer N has not been conclusively determined.</w:t>
      </w:r>
    </w:p>
    <w:p w14:paraId="6A9D0AAF" w14:textId="42F6C8DE" w:rsidR="0064153F" w:rsidRDefault="0064153F" w:rsidP="00176495">
      <w:pPr>
        <w:spacing w:after="0" w:line="360" w:lineRule="auto"/>
        <w:ind w:firstLine="720"/>
        <w:jc w:val="both"/>
        <w:rPr>
          <w:sz w:val="24"/>
        </w:rPr>
      </w:pPr>
      <w:r>
        <w:rPr>
          <w:sz w:val="24"/>
        </w:rPr>
        <w:t xml:space="preserve">For instance, if one believes that the meaning of an individual’s life is simply the meaning of all life, and that whatever gives a life a meaning also makes it meaningful, then it seems like whether an individual’s life is meaningful or not will simply be determined by whether </w:t>
      </w:r>
      <w:r>
        <w:rPr>
          <w:i/>
          <w:sz w:val="24"/>
        </w:rPr>
        <w:t>life,</w:t>
      </w:r>
      <w:r>
        <w:rPr>
          <w:sz w:val="24"/>
        </w:rPr>
        <w:t xml:space="preserve"> as a whole, has a meaning. In other words, the answer to N (‘What makes an individual’s life meaningful?’) will simply be: ‘whether or not there is a meaning to life in general’.</w:t>
      </w:r>
      <w:r>
        <w:rPr>
          <w:rStyle w:val="FootnoteReference"/>
          <w:sz w:val="24"/>
        </w:rPr>
        <w:footnoteReference w:id="12"/>
      </w:r>
      <w:r>
        <w:rPr>
          <w:sz w:val="24"/>
        </w:rPr>
        <w:t xml:space="preserve"> Nevertheless, a common assumption amongst the majority of contemporary philosophers seems to be, as John Cottingham suggests, that one’s ability to secure a meaningful life as an individual is held largely distinct from whatever the answer to the ‘grand’ questions about the meaning </w:t>
      </w:r>
      <w:r>
        <w:rPr>
          <w:i/>
          <w:sz w:val="24"/>
        </w:rPr>
        <w:t>of</w:t>
      </w:r>
      <w:r>
        <w:rPr>
          <w:sz w:val="24"/>
        </w:rPr>
        <w:t xml:space="preserve"> life (aka. T) might turn out to be (2003, p.19).</w:t>
      </w:r>
      <w:r>
        <w:rPr>
          <w:rStyle w:val="FootnoteReference"/>
          <w:sz w:val="24"/>
        </w:rPr>
        <w:footnoteReference w:id="13"/>
      </w:r>
      <w:r>
        <w:rPr>
          <w:sz w:val="24"/>
        </w:rPr>
        <w:t xml:space="preserve"> If this is the case – that the question of whether one’s life is meaningful is settled independently from the question of whether human life altogether has a meaning – then it must be the case either that the meaning of </w:t>
      </w:r>
      <w:r>
        <w:rPr>
          <w:i/>
          <w:sz w:val="24"/>
        </w:rPr>
        <w:t>my</w:t>
      </w:r>
      <w:r>
        <w:rPr>
          <w:sz w:val="24"/>
        </w:rPr>
        <w:t xml:space="preserve"> life is not necessarily the same as the meaning of </w:t>
      </w:r>
      <w:r>
        <w:rPr>
          <w:i/>
          <w:sz w:val="24"/>
        </w:rPr>
        <w:t>all</w:t>
      </w:r>
      <w:r>
        <w:rPr>
          <w:sz w:val="24"/>
        </w:rPr>
        <w:t xml:space="preserve"> life, or that having-a-meaning and meaningfulness are distinct, or both. </w:t>
      </w:r>
    </w:p>
    <w:p w14:paraId="25AFD6D5" w14:textId="44421C43" w:rsidR="0064153F" w:rsidRDefault="0064153F" w:rsidP="00176495">
      <w:pPr>
        <w:spacing w:after="0" w:line="360" w:lineRule="auto"/>
        <w:ind w:firstLine="720"/>
        <w:jc w:val="both"/>
        <w:rPr>
          <w:sz w:val="24"/>
        </w:rPr>
      </w:pPr>
      <w:r>
        <w:rPr>
          <w:sz w:val="24"/>
        </w:rPr>
        <w:t>As it happens, I think the answer is both, but I don’t need to argue this here. To provide the space my project needs, the only thing we need to grant, which I have given several good reasons for granting, is that questions of meaningfulness are distinct from questions of meaning. That way it will be legitimate to theorise about what adds or subtracts meaningfulness from an individual’s life, without settling or referring to any questions about the meaning</w:t>
      </w:r>
      <w:r w:rsidR="00A65308">
        <w:rPr>
          <w:sz w:val="24"/>
        </w:rPr>
        <w:t xml:space="preserve"> of</w:t>
      </w:r>
      <w:r>
        <w:rPr>
          <w:sz w:val="24"/>
        </w:rPr>
        <w:t xml:space="preserve"> that life or of </w:t>
      </w:r>
      <w:r w:rsidRPr="00045103">
        <w:rPr>
          <w:i/>
          <w:sz w:val="24"/>
        </w:rPr>
        <w:t>all</w:t>
      </w:r>
      <w:r>
        <w:rPr>
          <w:sz w:val="24"/>
        </w:rPr>
        <w:t xml:space="preserve"> life. This space is important for my project because it is specifically an examination </w:t>
      </w:r>
      <w:r w:rsidR="00C3433E">
        <w:rPr>
          <w:sz w:val="24"/>
        </w:rPr>
        <w:t xml:space="preserve">of </w:t>
      </w:r>
      <w:r>
        <w:rPr>
          <w:sz w:val="24"/>
        </w:rPr>
        <w:t xml:space="preserve">the </w:t>
      </w:r>
      <w:r w:rsidRPr="00F825EF">
        <w:rPr>
          <w:i/>
          <w:sz w:val="24"/>
        </w:rPr>
        <w:t>meaningfulness</w:t>
      </w:r>
      <w:r>
        <w:rPr>
          <w:sz w:val="24"/>
        </w:rPr>
        <w:t xml:space="preserve"> of our lives and its relationship with mortality which I am interested in here, and I do not wish to be side-tracked into first discussing grand questions about the universe or life as a whole. </w:t>
      </w:r>
      <w:r w:rsidR="00391415">
        <w:rPr>
          <w:sz w:val="24"/>
        </w:rPr>
        <w:t>Thus</w:t>
      </w:r>
      <w:r>
        <w:rPr>
          <w:sz w:val="24"/>
        </w:rPr>
        <w:t>, I will not</w:t>
      </w:r>
      <w:r w:rsidR="00B20D3E">
        <w:rPr>
          <w:sz w:val="24"/>
        </w:rPr>
        <w:t xml:space="preserve"> attempt</w:t>
      </w:r>
      <w:r>
        <w:rPr>
          <w:sz w:val="24"/>
        </w:rPr>
        <w:t xml:space="preserve"> to establish anything about the nature of the meaning of life </w:t>
      </w:r>
      <w:r w:rsidR="00391415">
        <w:rPr>
          <w:sz w:val="24"/>
        </w:rPr>
        <w:t>in this chapter</w:t>
      </w:r>
      <w:r>
        <w:rPr>
          <w:sz w:val="24"/>
        </w:rPr>
        <w:t xml:space="preserve"> because, again,</w:t>
      </w:r>
      <w:r w:rsidRPr="001A1E4D">
        <w:rPr>
          <w:sz w:val="24"/>
        </w:rPr>
        <w:t xml:space="preserve"> </w:t>
      </w:r>
      <w:r>
        <w:rPr>
          <w:sz w:val="24"/>
        </w:rPr>
        <w:t xml:space="preserve">my aims are specifically to discuss the effect mortality has on the </w:t>
      </w:r>
      <w:r w:rsidRPr="00791A43">
        <w:rPr>
          <w:i/>
          <w:sz w:val="24"/>
        </w:rPr>
        <w:t>meaningfulness</w:t>
      </w:r>
      <w:r>
        <w:rPr>
          <w:sz w:val="24"/>
        </w:rPr>
        <w:t xml:space="preserve"> of our lives and </w:t>
      </w:r>
      <w:r w:rsidRPr="00AD0533">
        <w:rPr>
          <w:sz w:val="24"/>
        </w:rPr>
        <w:t>not necessarily</w:t>
      </w:r>
      <w:r>
        <w:rPr>
          <w:sz w:val="24"/>
        </w:rPr>
        <w:t xml:space="preserve"> to examine whether death in general has any impact on </w:t>
      </w:r>
      <w:r w:rsidRPr="00780483">
        <w:rPr>
          <w:sz w:val="24"/>
        </w:rPr>
        <w:t>the</w:t>
      </w:r>
      <w:r>
        <w:rPr>
          <w:i/>
          <w:sz w:val="24"/>
        </w:rPr>
        <w:t xml:space="preserve"> </w:t>
      </w:r>
      <w:r>
        <w:rPr>
          <w:sz w:val="24"/>
        </w:rPr>
        <w:t>big</w:t>
      </w:r>
      <w:r>
        <w:rPr>
          <w:i/>
          <w:sz w:val="24"/>
        </w:rPr>
        <w:t xml:space="preserve"> </w:t>
      </w:r>
      <w:r w:rsidRPr="001962E1">
        <w:rPr>
          <w:sz w:val="24"/>
        </w:rPr>
        <w:t xml:space="preserve">meaning </w:t>
      </w:r>
      <w:r w:rsidRPr="001962E1">
        <w:rPr>
          <w:i/>
          <w:sz w:val="24"/>
        </w:rPr>
        <w:t>of</w:t>
      </w:r>
      <w:r w:rsidRPr="001962E1">
        <w:rPr>
          <w:sz w:val="24"/>
        </w:rPr>
        <w:t xml:space="preserve"> life</w:t>
      </w:r>
      <w:r>
        <w:rPr>
          <w:i/>
          <w:sz w:val="24"/>
        </w:rPr>
        <w:t xml:space="preserve"> </w:t>
      </w:r>
      <w:r>
        <w:rPr>
          <w:sz w:val="24"/>
        </w:rPr>
        <w:t>question.</w:t>
      </w:r>
      <w:r>
        <w:rPr>
          <w:rStyle w:val="FootnoteReference"/>
          <w:sz w:val="24"/>
        </w:rPr>
        <w:footnoteReference w:id="14"/>
      </w:r>
      <w:r>
        <w:rPr>
          <w:sz w:val="24"/>
        </w:rPr>
        <w:t xml:space="preserve"> </w:t>
      </w:r>
    </w:p>
    <w:p w14:paraId="65D17B80" w14:textId="459E3B7C" w:rsidR="0064153F" w:rsidRDefault="0064153F" w:rsidP="00176495">
      <w:pPr>
        <w:spacing w:after="0" w:line="360" w:lineRule="auto"/>
        <w:ind w:firstLine="720"/>
        <w:jc w:val="both"/>
        <w:rPr>
          <w:sz w:val="24"/>
        </w:rPr>
      </w:pPr>
      <w:r>
        <w:rPr>
          <w:sz w:val="24"/>
        </w:rPr>
        <w:t xml:space="preserve">To reiterate, it is possible that this question about the meaningfulness of a person’s life is related in some way to the questions specifically about the </w:t>
      </w:r>
      <w:r w:rsidRPr="007A59A5">
        <w:rPr>
          <w:i/>
          <w:sz w:val="24"/>
        </w:rPr>
        <w:t>meaning</w:t>
      </w:r>
      <w:r>
        <w:rPr>
          <w:sz w:val="24"/>
        </w:rPr>
        <w:t xml:space="preserve"> of all human life but, for now at least, I will put these other concerns aside. Granting the above, in order to carry out my evaluations of the mortalist and immortalist arguments correctly, I will not need to say anything about whether life in general has a meaning or what that itself means. Nevertheless, I will first need to settle on at least a general characterisation of what </w:t>
      </w:r>
      <w:r w:rsidRPr="00AD7125">
        <w:rPr>
          <w:i/>
          <w:sz w:val="24"/>
        </w:rPr>
        <w:t>meaningfulness</w:t>
      </w:r>
      <w:r>
        <w:rPr>
          <w:sz w:val="24"/>
        </w:rPr>
        <w:t xml:space="preserve"> is and what factor or factors determine a life’s meaningfulness. In other words, I will need to find a</w:t>
      </w:r>
      <w:r w:rsidR="001F681B">
        <w:rPr>
          <w:sz w:val="24"/>
        </w:rPr>
        <w:t xml:space="preserve"> plausible</w:t>
      </w:r>
      <w:r>
        <w:rPr>
          <w:sz w:val="24"/>
        </w:rPr>
        <w:t xml:space="preserve"> answer to N – ‘What </w:t>
      </w:r>
      <w:r w:rsidR="00F67BDF">
        <w:rPr>
          <w:sz w:val="24"/>
        </w:rPr>
        <w:t>makes any individual’s li</w:t>
      </w:r>
      <w:r w:rsidR="00F134B6">
        <w:rPr>
          <w:sz w:val="24"/>
        </w:rPr>
        <w:t>fe</w:t>
      </w:r>
      <w:r>
        <w:rPr>
          <w:sz w:val="24"/>
        </w:rPr>
        <w:t xml:space="preserve"> meaningful?’ – and th</w:t>
      </w:r>
      <w:r w:rsidR="000F5252">
        <w:rPr>
          <w:sz w:val="24"/>
        </w:rPr>
        <w:t>at</w:t>
      </w:r>
      <w:r>
        <w:rPr>
          <w:sz w:val="24"/>
        </w:rPr>
        <w:t xml:space="preserve"> is what the rest of this chapter </w:t>
      </w:r>
      <w:r w:rsidR="003C25AB">
        <w:rPr>
          <w:sz w:val="24"/>
        </w:rPr>
        <w:t>will do</w:t>
      </w:r>
      <w:r>
        <w:rPr>
          <w:sz w:val="24"/>
        </w:rPr>
        <w:t xml:space="preserve">. Section 2.2 will contain an overview of some existing theories of meaningfulness and their respective weaknesses. Section 2.3 will contain my own sketched </w:t>
      </w:r>
      <w:r w:rsidR="00DF1915">
        <w:rPr>
          <w:sz w:val="24"/>
        </w:rPr>
        <w:t>theory</w:t>
      </w:r>
      <w:r w:rsidR="00861676">
        <w:rPr>
          <w:sz w:val="24"/>
        </w:rPr>
        <w:t xml:space="preserve"> to be carried through the rest of this thesis</w:t>
      </w:r>
      <w:r>
        <w:rPr>
          <w:sz w:val="24"/>
        </w:rPr>
        <w:t>, drawing on the lessons learnt from 2.2.</w:t>
      </w:r>
    </w:p>
    <w:p w14:paraId="307BBA56" w14:textId="77777777" w:rsidR="0064153F" w:rsidRDefault="0064153F" w:rsidP="00176495">
      <w:pPr>
        <w:spacing w:after="0" w:line="360" w:lineRule="auto"/>
        <w:jc w:val="both"/>
        <w:rPr>
          <w:sz w:val="24"/>
        </w:rPr>
      </w:pPr>
    </w:p>
    <w:p w14:paraId="15A8511B" w14:textId="77777777" w:rsidR="0064153F" w:rsidRPr="006F35EE" w:rsidRDefault="0064153F" w:rsidP="00176495">
      <w:pPr>
        <w:spacing w:after="0" w:line="360" w:lineRule="auto"/>
        <w:jc w:val="both"/>
        <w:rPr>
          <w:sz w:val="24"/>
        </w:rPr>
      </w:pPr>
      <w:r w:rsidRPr="003531DB">
        <w:rPr>
          <w:sz w:val="28"/>
        </w:rPr>
        <w:t>2.</w:t>
      </w:r>
      <w:r>
        <w:rPr>
          <w:sz w:val="28"/>
        </w:rPr>
        <w:t>2</w:t>
      </w:r>
      <w:r w:rsidRPr="003531DB">
        <w:rPr>
          <w:sz w:val="28"/>
        </w:rPr>
        <w:t xml:space="preserve"> Existing accounts of meaningfulness</w:t>
      </w:r>
    </w:p>
    <w:p w14:paraId="753C46CE" w14:textId="77777777" w:rsidR="0064153F" w:rsidRPr="00C32230" w:rsidRDefault="0064153F" w:rsidP="00176495">
      <w:pPr>
        <w:spacing w:after="0" w:line="360" w:lineRule="auto"/>
        <w:jc w:val="both"/>
        <w:rPr>
          <w:rFonts w:eastAsia="Times New Roman" w:cstheme="minorHAnsi"/>
          <w:sz w:val="24"/>
          <w:szCs w:val="24"/>
          <w:lang w:eastAsia="en-GB"/>
        </w:rPr>
      </w:pPr>
    </w:p>
    <w:p w14:paraId="24755069" w14:textId="1D874AAF" w:rsidR="0064153F" w:rsidRDefault="0064153F" w:rsidP="00176495">
      <w:pPr>
        <w:spacing w:after="0" w:line="360" w:lineRule="auto"/>
        <w:jc w:val="both"/>
        <w:rPr>
          <w:sz w:val="24"/>
        </w:rPr>
      </w:pPr>
      <w:r>
        <w:rPr>
          <w:sz w:val="24"/>
        </w:rPr>
        <w:t xml:space="preserve">As discussed in the previous section, most contemporary philosophers writing on this topic task themselves to answer the question ‘What makes a person’s life meaningful?’. This question has attracted attention because of the persistent lack of clarity that seems to pervade talk of a life’s meaningfulness. Most ordinary people seem to have somewhat reliable intuitions about which lives are meaningful, how much, and for what sort of reasons (e.g. Einstein’s life was meaningful, quite considerably, and because of his scientific discoveries), and yet the concept of meaningfulness itself seems tricky to pin down in any precise way. In light of this, many writers have attempted to identify some specific principle or set of criteria which allegedly determines the meaningfulness of a person’s life. In other words, the factor or group of factors which make a life meaningful. Thaddeus Metz explains that finding such a theory, which successfully accounts for our perceptions of meaningfulness in the lives of others and ourselves, would be </w:t>
      </w:r>
      <w:r w:rsidR="000C2164">
        <w:rPr>
          <w:sz w:val="24"/>
        </w:rPr>
        <w:t>“</w:t>
      </w:r>
      <w:r w:rsidRPr="00CA52B6">
        <w:rPr>
          <w:sz w:val="24"/>
        </w:rPr>
        <w:t>intellectually satisfying, akin to discovering that the rain, the ocean, and the liquid that runs from t</w:t>
      </w:r>
      <w:r>
        <w:rPr>
          <w:sz w:val="24"/>
        </w:rPr>
        <w:t>he tap and one’s eyes are all H</w:t>
      </w:r>
      <w:r w:rsidRPr="00CA52B6">
        <w:rPr>
          <w:sz w:val="24"/>
          <w:vertAlign w:val="subscript"/>
        </w:rPr>
        <w:t>2</w:t>
      </w:r>
      <w:r>
        <w:rPr>
          <w:sz w:val="24"/>
        </w:rPr>
        <w:t>0</w:t>
      </w:r>
      <w:r w:rsidR="000C2164">
        <w:rPr>
          <w:sz w:val="24"/>
        </w:rPr>
        <w:t>”</w:t>
      </w:r>
      <w:r>
        <w:rPr>
          <w:sz w:val="24"/>
        </w:rPr>
        <w:t xml:space="preserve"> (2013, p.7).</w:t>
      </w:r>
    </w:p>
    <w:p w14:paraId="439AA47C" w14:textId="070E25F9" w:rsidR="0064153F" w:rsidRDefault="0064153F" w:rsidP="00176495">
      <w:pPr>
        <w:spacing w:after="0" w:line="360" w:lineRule="auto"/>
        <w:ind w:firstLine="720"/>
        <w:jc w:val="both"/>
        <w:rPr>
          <w:sz w:val="24"/>
        </w:rPr>
      </w:pPr>
      <w:r>
        <w:rPr>
          <w:sz w:val="24"/>
        </w:rPr>
        <w:t xml:space="preserve">The theories which have been offered so far – which I will call ‘m-theories’ for short – come in many shapes and sizes. In fact, having digested even a handful, one cannot fail to notice just how little agreement there seems to be, even with regard to the basic nature of what meaningfulness </w:t>
      </w:r>
      <w:r>
        <w:rPr>
          <w:i/>
          <w:sz w:val="24"/>
        </w:rPr>
        <w:t>is</w:t>
      </w:r>
      <w:r>
        <w:rPr>
          <w:sz w:val="24"/>
        </w:rPr>
        <w:t xml:space="preserve">. Most writers treat meaningfulness in line with Susan Wolf’s initial characterisation – as </w:t>
      </w:r>
      <w:r w:rsidR="000C2164">
        <w:rPr>
          <w:sz w:val="24"/>
        </w:rPr>
        <w:t>“</w:t>
      </w:r>
      <w:r w:rsidRPr="00AA6763">
        <w:rPr>
          <w:sz w:val="24"/>
        </w:rPr>
        <w:t>a significant</w:t>
      </w:r>
      <w:r>
        <w:rPr>
          <w:sz w:val="24"/>
        </w:rPr>
        <w:t xml:space="preserve"> way in which life can be good… </w:t>
      </w:r>
      <w:r w:rsidRPr="00AA6763">
        <w:rPr>
          <w:sz w:val="24"/>
        </w:rPr>
        <w:t>and which is neither subsumable under nor reducible to either happiness or morality</w:t>
      </w:r>
      <w:r w:rsidR="000C2164">
        <w:rPr>
          <w:sz w:val="24"/>
        </w:rPr>
        <w:t>”</w:t>
      </w:r>
      <w:r>
        <w:rPr>
          <w:sz w:val="24"/>
        </w:rPr>
        <w:t xml:space="preserve"> (2010, p.8) – but beyond that there is almost no consensus.</w:t>
      </w:r>
    </w:p>
    <w:p w14:paraId="1EA508CF" w14:textId="5320EB9A" w:rsidR="0064153F" w:rsidRDefault="0064153F" w:rsidP="00176495">
      <w:pPr>
        <w:spacing w:after="0" w:line="360" w:lineRule="auto"/>
        <w:ind w:firstLine="720"/>
        <w:jc w:val="both"/>
        <w:rPr>
          <w:sz w:val="24"/>
        </w:rPr>
      </w:pPr>
      <w:r>
        <w:rPr>
          <w:sz w:val="24"/>
        </w:rPr>
        <w:t>To give my overview of these m-theories some structure, it will be useful to categorise them. The most common classificatory strategy here is to split them into four broad groups: supernaturalist theories, which hold that some non-natural being/force/property is required for life to be meaningful; subjectivist m-theories, which claim that an individual’s subjective beliefs or attitudes are alone what determine their life’s meaningfulness; objectivist m-theories, which claim that something beyond one’s own mental states determines the meaningfulness of one’s life; and ‘hybrid’ m-theories, which combine both subjective and objective requirements. Typically, the last three groups, subjectivism, objectivism, and hybrid-accounts are seen as naturalist theories (i.e. in contrast to supernaturalism, they hold that a life can be rendered meaningful by purely natural things).</w:t>
      </w:r>
    </w:p>
    <w:p w14:paraId="3C4FA5EC" w14:textId="00588B44" w:rsidR="0064153F" w:rsidRPr="00DC046D" w:rsidRDefault="0064153F" w:rsidP="00176495">
      <w:pPr>
        <w:spacing w:after="0" w:line="360" w:lineRule="auto"/>
        <w:ind w:firstLine="720"/>
        <w:jc w:val="both"/>
        <w:rPr>
          <w:sz w:val="24"/>
        </w:rPr>
      </w:pPr>
      <w:r>
        <w:rPr>
          <w:sz w:val="24"/>
        </w:rPr>
        <w:t xml:space="preserve">Supernaturalist accounts tend to revolve around the unique properties of a supernatural or God-like being. For instance, one traditional theory is that our lives are made meaningful because God created each of us with some plan or goal in mind. A recent defence of which can be found in Jacob Affolter’s (2007) </w:t>
      </w:r>
      <w:r>
        <w:rPr>
          <w:i/>
          <w:sz w:val="24"/>
        </w:rPr>
        <w:t>Human Nature</w:t>
      </w:r>
      <w:r>
        <w:rPr>
          <w:sz w:val="24"/>
        </w:rPr>
        <w:t xml:space="preserve"> </w:t>
      </w:r>
      <w:r>
        <w:rPr>
          <w:i/>
          <w:sz w:val="24"/>
        </w:rPr>
        <w:t>as God’s Purpose</w:t>
      </w:r>
      <w:r>
        <w:rPr>
          <w:sz w:val="24"/>
        </w:rPr>
        <w:t xml:space="preserve">. Other theorists, such as Cottingham (2003) and William Lane Craig (1994), have suggested that it is God’s ability to ground objective moral truths which renders our lives meaningful. Whilst Robert Nozick has outlined (but perhaps does not fully support) a theory wherein God is the sole wellspring of meaningfulness because God alone is infinite and incapable of being placed within a context where </w:t>
      </w:r>
      <w:r w:rsidR="00CA64E2">
        <w:rPr>
          <w:sz w:val="24"/>
        </w:rPr>
        <w:t>its</w:t>
      </w:r>
      <w:r>
        <w:rPr>
          <w:sz w:val="24"/>
        </w:rPr>
        <w:t xml:space="preserve"> meaningfulness can be questioned (2001, p.600-6).</w:t>
      </w:r>
      <w:r>
        <w:rPr>
          <w:rStyle w:val="FootnoteReference"/>
          <w:sz w:val="24"/>
        </w:rPr>
        <w:footnoteReference w:id="15"/>
      </w:r>
    </w:p>
    <w:p w14:paraId="569D1577" w14:textId="4A174C30" w:rsidR="0064153F" w:rsidRDefault="0064153F" w:rsidP="00176495">
      <w:pPr>
        <w:spacing w:after="0" w:line="360" w:lineRule="auto"/>
        <w:ind w:firstLine="720"/>
        <w:jc w:val="both"/>
        <w:rPr>
          <w:sz w:val="24"/>
        </w:rPr>
      </w:pPr>
      <w:r>
        <w:rPr>
          <w:sz w:val="24"/>
        </w:rPr>
        <w:t xml:space="preserve">Subjectivist m-theories, such as Richard Taylor’s simple fulfilment theory (1970) and Harry Frankfurt’s loving/caring theory (1988) typically hold that an activity causing a certain attitude or feeling in the individual (e.g. fulfilment or love) </w:t>
      </w:r>
      <w:r w:rsidR="00175720">
        <w:rPr>
          <w:sz w:val="24"/>
        </w:rPr>
        <w:t>is</w:t>
      </w:r>
      <w:r>
        <w:rPr>
          <w:sz w:val="24"/>
        </w:rPr>
        <w:t xml:space="preserve"> enough to render it meaningful. However, due to certain troubling counter-examples which I will discuss shortly, there has been a shift in the debate to favour hybrid m-theories. Examples of which include Wolf’s well-known proposal that meaningfulness is generated through subjective attraction to only objectively valuable activities (2010),</w:t>
      </w:r>
      <w:r w:rsidR="00FB56AC">
        <w:rPr>
          <w:rStyle w:val="FootnoteReference"/>
          <w:sz w:val="24"/>
        </w:rPr>
        <w:footnoteReference w:id="16"/>
      </w:r>
      <w:r>
        <w:rPr>
          <w:sz w:val="24"/>
        </w:rPr>
        <w:t xml:space="preserve"> and Steven Luper’s ‘achievementist’ theory, where meaningfulness is a measure of how many of our subjectively adopted aims we objectively achieve (2014).</w:t>
      </w:r>
    </w:p>
    <w:p w14:paraId="634D620D" w14:textId="42CE50C0" w:rsidR="0064153F" w:rsidRDefault="0064153F" w:rsidP="00176495">
      <w:pPr>
        <w:spacing w:after="0" w:line="360" w:lineRule="auto"/>
        <w:ind w:firstLine="720"/>
        <w:jc w:val="both"/>
        <w:rPr>
          <w:rFonts w:cstheme="minorHAnsi"/>
          <w:sz w:val="24"/>
          <w:szCs w:val="24"/>
        </w:rPr>
      </w:pPr>
      <w:r>
        <w:rPr>
          <w:sz w:val="24"/>
        </w:rPr>
        <w:t xml:space="preserve">Pure objectivist m-theories are also increasingly common, for instance: accounts that revolve around purposeful activity, such as Neil Levy’s (2005) </w:t>
      </w:r>
      <w:r w:rsidR="001175C9">
        <w:rPr>
          <w:sz w:val="24"/>
        </w:rPr>
        <w:t>or</w:t>
      </w:r>
      <w:r>
        <w:rPr>
          <w:sz w:val="24"/>
        </w:rPr>
        <w:t xml:space="preserve"> Gwen Bradford’s (2015) theory that meaningfulness comes from pursuing ‘open-ended’ projects; ‘consequentialist’ accounts, such as Ben Bramble’s (2015) or Aaron Smuts’ (2013)</w:t>
      </w:r>
      <w:r w:rsidR="00221FAE">
        <w:rPr>
          <w:sz w:val="24"/>
        </w:rPr>
        <w:t>,</w:t>
      </w:r>
      <w:r>
        <w:rPr>
          <w:sz w:val="24"/>
        </w:rPr>
        <w:t xml:space="preserve"> which say that producing valuable results makes one’s life meaningful; and narrativist accounts, such as John Fischer’s (2005, 2009) and Antti Kauppinen’s (2012), which claim that the meaningfulness of one’s life is determined by the objective quality of one’s ‘life-story’. There are also harder to categorise objectivist m-theories which seem to revolve around the claim that engaging in a certain </w:t>
      </w:r>
      <w:r w:rsidRPr="00E304FC">
        <w:rPr>
          <w:i/>
          <w:sz w:val="24"/>
        </w:rPr>
        <w:t>kind</w:t>
      </w:r>
      <w:r>
        <w:rPr>
          <w:sz w:val="24"/>
        </w:rPr>
        <w:t xml:space="preserve"> of activity is necessary and sufficient for one’s life to be meaningful, such as promoting and connecting to objects of intrinsic value understood as ‘organic unity’ (Nozick</w:t>
      </w:r>
      <w:r w:rsidR="00081833">
        <w:rPr>
          <w:sz w:val="24"/>
        </w:rPr>
        <w:t>,</w:t>
      </w:r>
      <w:r>
        <w:rPr>
          <w:sz w:val="24"/>
        </w:rPr>
        <w:t xml:space="preserve"> 2001) or directing one’s rationality toward</w:t>
      </w:r>
      <w:r w:rsidR="002418ED">
        <w:rPr>
          <w:sz w:val="24"/>
        </w:rPr>
        <w:t>s</w:t>
      </w:r>
      <w:r>
        <w:rPr>
          <w:sz w:val="24"/>
        </w:rPr>
        <w:t xml:space="preserve"> the ‘fundamental conditions of human life’ (Metz</w:t>
      </w:r>
      <w:r w:rsidR="00081833">
        <w:rPr>
          <w:sz w:val="24"/>
        </w:rPr>
        <w:t>,</w:t>
      </w:r>
      <w:r>
        <w:rPr>
          <w:sz w:val="24"/>
        </w:rPr>
        <w:t xml:space="preserve"> 2013).</w:t>
      </w:r>
      <w:bookmarkStart w:id="1" w:name="_Hlk491436263"/>
    </w:p>
    <w:p w14:paraId="2AB7752D" w14:textId="6BF70AF1" w:rsidR="0064153F" w:rsidRPr="00E06480" w:rsidRDefault="0064153F" w:rsidP="00176495">
      <w:pPr>
        <w:spacing w:after="0" w:line="360" w:lineRule="auto"/>
        <w:jc w:val="both"/>
        <w:rPr>
          <w:rFonts w:cstheme="minorHAnsi"/>
          <w:sz w:val="24"/>
          <w:szCs w:val="24"/>
        </w:rPr>
      </w:pPr>
      <w:r>
        <w:rPr>
          <w:rFonts w:cstheme="minorHAnsi"/>
          <w:sz w:val="24"/>
          <w:szCs w:val="24"/>
        </w:rPr>
        <w:tab/>
      </w:r>
      <w:bookmarkEnd w:id="1"/>
      <w:r>
        <w:rPr>
          <w:rFonts w:cstheme="minorHAnsi"/>
          <w:sz w:val="24"/>
          <w:szCs w:val="24"/>
        </w:rPr>
        <w:t xml:space="preserve">The list above covers only a fraction of the </w:t>
      </w:r>
      <w:r w:rsidR="00C52D63">
        <w:rPr>
          <w:rFonts w:cstheme="minorHAnsi"/>
          <w:sz w:val="24"/>
          <w:szCs w:val="24"/>
        </w:rPr>
        <w:t>literature but</w:t>
      </w:r>
      <w:r>
        <w:rPr>
          <w:rFonts w:cstheme="minorHAnsi"/>
          <w:sz w:val="24"/>
          <w:szCs w:val="24"/>
        </w:rPr>
        <w:t xml:space="preserve"> demonstrates the diversity of the existing m-theories and the concepts of meaningfulness they employ. Despite this diversity,</w:t>
      </w:r>
      <w:r w:rsidR="00BC4BF3">
        <w:rPr>
          <w:rFonts w:cstheme="minorHAnsi"/>
          <w:sz w:val="24"/>
          <w:szCs w:val="24"/>
        </w:rPr>
        <w:t xml:space="preserve"> </w:t>
      </w:r>
      <w:r w:rsidR="00554EEA">
        <w:rPr>
          <w:rFonts w:cstheme="minorHAnsi"/>
          <w:sz w:val="24"/>
          <w:szCs w:val="24"/>
        </w:rPr>
        <w:t xml:space="preserve">however, </w:t>
      </w:r>
      <w:r>
        <w:rPr>
          <w:rFonts w:cstheme="minorHAnsi"/>
          <w:sz w:val="24"/>
          <w:szCs w:val="24"/>
        </w:rPr>
        <w:t xml:space="preserve">there is a lot that is correct or insightful within most of these theories; </w:t>
      </w:r>
      <w:r w:rsidR="006C16B0">
        <w:rPr>
          <w:rFonts w:cstheme="minorHAnsi"/>
          <w:sz w:val="24"/>
          <w:szCs w:val="24"/>
        </w:rPr>
        <w:t>yet</w:t>
      </w:r>
      <w:r>
        <w:rPr>
          <w:rFonts w:cstheme="minorHAnsi"/>
          <w:sz w:val="24"/>
          <w:szCs w:val="24"/>
        </w:rPr>
        <w:t xml:space="preserve">, I believe almost all of them fail when taken as stand-alone </w:t>
      </w:r>
      <w:r w:rsidR="00AC25AD">
        <w:rPr>
          <w:rFonts w:cstheme="minorHAnsi"/>
          <w:sz w:val="24"/>
          <w:szCs w:val="24"/>
        </w:rPr>
        <w:t>accou</w:t>
      </w:r>
      <w:r w:rsidR="00E35AA0">
        <w:rPr>
          <w:rFonts w:cstheme="minorHAnsi"/>
          <w:sz w:val="24"/>
          <w:szCs w:val="24"/>
        </w:rPr>
        <w:t>nt</w:t>
      </w:r>
      <w:r w:rsidR="00AC25AD">
        <w:rPr>
          <w:rFonts w:cstheme="minorHAnsi"/>
          <w:sz w:val="24"/>
          <w:szCs w:val="24"/>
        </w:rPr>
        <w:t>s of</w:t>
      </w:r>
      <w:r>
        <w:rPr>
          <w:rFonts w:cstheme="minorHAnsi"/>
          <w:sz w:val="24"/>
          <w:szCs w:val="24"/>
        </w:rPr>
        <w:t xml:space="preserve"> meaningfulness. Starting with the supernaturalist theories, we can reject Nozick’s offering as being more than a little confused; Nozick’s inspiring thought seems to be that meaningfulness comes from transcending the boundaries of our lives and connecting to or serving something greater than ourselves. However, to get meaningfulness from connecting to this greater thing, </w:t>
      </w:r>
      <w:r w:rsidR="005A4773">
        <w:rPr>
          <w:rFonts w:cstheme="minorHAnsi"/>
          <w:sz w:val="24"/>
          <w:szCs w:val="24"/>
        </w:rPr>
        <w:t xml:space="preserve">Nozick reasons, </w:t>
      </w:r>
      <w:r>
        <w:rPr>
          <w:rFonts w:cstheme="minorHAnsi"/>
          <w:sz w:val="24"/>
          <w:szCs w:val="24"/>
        </w:rPr>
        <w:t>that thing also has to be meaningful, which means it also has to connect to something greater</w:t>
      </w:r>
      <w:r w:rsidR="00F9327F">
        <w:rPr>
          <w:rFonts w:cstheme="minorHAnsi"/>
          <w:sz w:val="24"/>
          <w:szCs w:val="24"/>
        </w:rPr>
        <w:t xml:space="preserve"> itself</w:t>
      </w:r>
      <w:r>
        <w:rPr>
          <w:rFonts w:cstheme="minorHAnsi"/>
          <w:sz w:val="24"/>
          <w:szCs w:val="24"/>
        </w:rPr>
        <w:t>. Nozick then proposes that the only thing which might avoid the infinite regress of greater and greater things, which is threatened here, is something whose meaningfulness cannot be questioned. For Nozick, this entity appears to be God, which he calls the ‘Ein Sof’, and defines as</w:t>
      </w:r>
      <w:r w:rsidR="006572BC">
        <w:rPr>
          <w:rFonts w:cstheme="minorHAnsi"/>
          <w:sz w:val="24"/>
          <w:szCs w:val="24"/>
        </w:rPr>
        <w:t xml:space="preserve"> the</w:t>
      </w:r>
      <w:r>
        <w:rPr>
          <w:rFonts w:cstheme="minorHAnsi"/>
          <w:sz w:val="24"/>
          <w:szCs w:val="24"/>
        </w:rPr>
        <w:t xml:space="preserve"> totality of all things in all possible worlds (2001, p.601). The idea is apparently that only the Ein Sof can ground the meaningfulness in the universe, because it is impossible to ‘step back’ from and see as meaningless in </w:t>
      </w:r>
      <w:r w:rsidR="00B9064E">
        <w:rPr>
          <w:rFonts w:cstheme="minorHAnsi"/>
          <w:sz w:val="24"/>
          <w:szCs w:val="24"/>
        </w:rPr>
        <w:t>a</w:t>
      </w:r>
      <w:r>
        <w:rPr>
          <w:rFonts w:cstheme="minorHAnsi"/>
          <w:sz w:val="24"/>
          <w:szCs w:val="24"/>
        </w:rPr>
        <w:t xml:space="preserve"> larger context, simply because there can be no larger context.</w:t>
      </w:r>
    </w:p>
    <w:p w14:paraId="5B16FAC4" w14:textId="71D93759" w:rsidR="0064153F" w:rsidRDefault="003E70A6" w:rsidP="00176495">
      <w:pPr>
        <w:spacing w:after="0" w:line="360" w:lineRule="auto"/>
        <w:ind w:firstLine="720"/>
        <w:jc w:val="both"/>
        <w:rPr>
          <w:rFonts w:cstheme="minorHAnsi"/>
          <w:sz w:val="24"/>
          <w:szCs w:val="24"/>
        </w:rPr>
      </w:pPr>
      <w:r>
        <w:rPr>
          <w:rFonts w:cstheme="minorHAnsi"/>
          <w:sz w:val="24"/>
          <w:szCs w:val="24"/>
        </w:rPr>
        <w:t>As noted above</w:t>
      </w:r>
      <w:r w:rsidR="0064153F">
        <w:rPr>
          <w:rFonts w:cstheme="minorHAnsi"/>
          <w:sz w:val="24"/>
          <w:szCs w:val="24"/>
        </w:rPr>
        <w:t xml:space="preserve">, there seems to be something confused about Nozick’s proposal. First of all, it is unclear how ‘the totality of all things in all possible worlds’ could </w:t>
      </w:r>
      <w:r w:rsidR="0064153F">
        <w:rPr>
          <w:rFonts w:cstheme="minorHAnsi"/>
          <w:i/>
          <w:sz w:val="24"/>
          <w:szCs w:val="24"/>
        </w:rPr>
        <w:t>be</w:t>
      </w:r>
      <w:r w:rsidR="0064153F">
        <w:rPr>
          <w:rFonts w:cstheme="minorHAnsi"/>
          <w:sz w:val="24"/>
          <w:szCs w:val="24"/>
        </w:rPr>
        <w:t xml:space="preserve"> God, as God is understood in any traditional sense. The Ein Sof, as Nozick has defined it, does not seem to be a being at all, let alone something with a will or a personality; rather, it seems to be merely the universe’s largest conglomeration</w:t>
      </w:r>
      <w:r w:rsidR="00DE4BE4">
        <w:rPr>
          <w:rFonts w:cstheme="minorHAnsi"/>
          <w:sz w:val="24"/>
          <w:szCs w:val="24"/>
        </w:rPr>
        <w:t xml:space="preserve"> of</w:t>
      </w:r>
      <w:r w:rsidR="0064153F">
        <w:rPr>
          <w:rFonts w:cstheme="minorHAnsi"/>
          <w:sz w:val="24"/>
          <w:szCs w:val="24"/>
        </w:rPr>
        <w:t xml:space="preserve"> </w:t>
      </w:r>
      <w:r w:rsidR="0064153F">
        <w:rPr>
          <w:rFonts w:cstheme="minorHAnsi"/>
          <w:i/>
          <w:sz w:val="24"/>
          <w:szCs w:val="24"/>
        </w:rPr>
        <w:t>stuff</w:t>
      </w:r>
      <w:r w:rsidR="0064153F">
        <w:rPr>
          <w:rFonts w:cstheme="minorHAnsi"/>
          <w:sz w:val="24"/>
          <w:szCs w:val="24"/>
        </w:rPr>
        <w:t>, both real and possible. How to connect or serve this thing then, so as to share in its meaningfulness, is far from obvious. Moreover, it is not clear why the Ein Sof should necessarily be seen as capable of grounding meaningfulness at all, even if we could connect to it. It is true that it can</w:t>
      </w:r>
      <w:r w:rsidR="002C4473">
        <w:rPr>
          <w:rFonts w:cstheme="minorHAnsi"/>
          <w:sz w:val="24"/>
          <w:szCs w:val="24"/>
        </w:rPr>
        <w:t>no</w:t>
      </w:r>
      <w:r w:rsidR="0064153F">
        <w:rPr>
          <w:rFonts w:cstheme="minorHAnsi"/>
          <w:sz w:val="24"/>
          <w:szCs w:val="24"/>
        </w:rPr>
        <w:t>t be portrayed as meaningless in the way normal things can – i.e. by casting it against a larger context and revealing that it connects to nothing greater. However, it equally can</w:t>
      </w:r>
      <w:r w:rsidR="00A50BE6">
        <w:rPr>
          <w:rFonts w:cstheme="minorHAnsi"/>
          <w:sz w:val="24"/>
          <w:szCs w:val="24"/>
        </w:rPr>
        <w:t>no</w:t>
      </w:r>
      <w:r w:rsidR="0064153F">
        <w:rPr>
          <w:rFonts w:cstheme="minorHAnsi"/>
          <w:sz w:val="24"/>
          <w:szCs w:val="24"/>
        </w:rPr>
        <w:t>t be portrayed as meaningful in the normal way: as connecting to something greater. Nozick has no justification for describing it as meaningful-in-itself rather than meaningless-in-itself, then. In fact, because there is nothing greater for it to either connect to or fail to connect to, it seems like the more reasonable reading would simply be to claim that the Ein Sof, if it even makes sense to talk of such an entity, is neither meaningless nor meaningful, and is thus of doubtful use with regard to grounding the meaning</w:t>
      </w:r>
      <w:r w:rsidR="00277C72">
        <w:rPr>
          <w:rFonts w:cstheme="minorHAnsi"/>
          <w:sz w:val="24"/>
          <w:szCs w:val="24"/>
        </w:rPr>
        <w:t>fulness</w:t>
      </w:r>
      <w:r w:rsidR="0064153F">
        <w:rPr>
          <w:rFonts w:cstheme="minorHAnsi"/>
          <w:sz w:val="24"/>
          <w:szCs w:val="24"/>
        </w:rPr>
        <w:t xml:space="preserve"> in our own lives.</w:t>
      </w:r>
    </w:p>
    <w:p w14:paraId="1B9F0C9E" w14:textId="68E045EA" w:rsidR="0064153F" w:rsidRDefault="0064153F" w:rsidP="00176495">
      <w:pPr>
        <w:spacing w:after="0" w:line="360" w:lineRule="auto"/>
        <w:ind w:firstLine="720"/>
        <w:jc w:val="both"/>
        <w:rPr>
          <w:rFonts w:cstheme="minorHAnsi"/>
          <w:sz w:val="24"/>
          <w:szCs w:val="24"/>
        </w:rPr>
      </w:pPr>
      <w:r>
        <w:rPr>
          <w:rFonts w:cstheme="minorHAnsi"/>
          <w:sz w:val="24"/>
          <w:szCs w:val="24"/>
        </w:rPr>
        <w:t>Next, it seems that m-theories like Cottingham</w:t>
      </w:r>
      <w:r w:rsidR="00D43FDF">
        <w:rPr>
          <w:rFonts w:cstheme="minorHAnsi"/>
          <w:sz w:val="24"/>
          <w:szCs w:val="24"/>
        </w:rPr>
        <w:t>’s</w:t>
      </w:r>
      <w:r>
        <w:rPr>
          <w:rFonts w:cstheme="minorHAnsi"/>
          <w:sz w:val="24"/>
          <w:szCs w:val="24"/>
        </w:rPr>
        <w:t xml:space="preserve"> (2003) and Craig’s (1994) which revolve around God’s ability to ground objective morality are susceptible to the classic Euthyphro objection. Simply put, if God’s ability to ground objective morality is questionable, then so is anything that supposedly rests on it, such as his ability to make our lives meaningful. A </w:t>
      </w:r>
      <w:r w:rsidRPr="008564A7">
        <w:rPr>
          <w:rFonts w:cstheme="minorHAnsi"/>
          <w:sz w:val="24"/>
          <w:szCs w:val="24"/>
        </w:rPr>
        <w:t>Euthyphro-style problem</w:t>
      </w:r>
      <w:r>
        <w:rPr>
          <w:rFonts w:cstheme="minorHAnsi"/>
          <w:sz w:val="24"/>
          <w:szCs w:val="24"/>
        </w:rPr>
        <w:t xml:space="preserve"> can also be seen as afflicting supernaturalist theories which focus on God creating us for a specific purpose</w:t>
      </w:r>
      <w:r w:rsidRPr="008564A7">
        <w:rPr>
          <w:rFonts w:cstheme="minorHAnsi"/>
          <w:sz w:val="24"/>
          <w:szCs w:val="24"/>
        </w:rPr>
        <w:t xml:space="preserve"> (Kauppinen, 2012, p355)</w:t>
      </w:r>
      <w:r>
        <w:rPr>
          <w:rFonts w:cstheme="minorHAnsi"/>
          <w:sz w:val="24"/>
          <w:szCs w:val="24"/>
        </w:rPr>
        <w:t xml:space="preserve">. In short, either God created us with a purpose </w:t>
      </w:r>
      <w:r>
        <w:rPr>
          <w:rFonts w:cstheme="minorHAnsi"/>
          <w:i/>
          <w:sz w:val="24"/>
          <w:szCs w:val="24"/>
        </w:rPr>
        <w:t xml:space="preserve">because </w:t>
      </w:r>
      <w:r>
        <w:rPr>
          <w:rFonts w:cstheme="minorHAnsi"/>
          <w:sz w:val="24"/>
          <w:szCs w:val="24"/>
        </w:rPr>
        <w:t xml:space="preserve">that purpose was already meaningful (in which case God is not strictly necessary for things to be meaningful), or our God-given purpose is meaningful merely </w:t>
      </w:r>
      <w:r>
        <w:rPr>
          <w:rFonts w:cstheme="minorHAnsi"/>
          <w:i/>
          <w:sz w:val="24"/>
          <w:szCs w:val="24"/>
        </w:rPr>
        <w:t xml:space="preserve">because </w:t>
      </w:r>
      <w:r>
        <w:rPr>
          <w:rFonts w:cstheme="minorHAnsi"/>
          <w:sz w:val="24"/>
          <w:szCs w:val="24"/>
        </w:rPr>
        <w:t xml:space="preserve">it is God-given. However, this latter option doesn’t seem particularly plausible when we reflect on the possible purposes God might have chosen for us. For instance, </w:t>
      </w:r>
      <w:r w:rsidRPr="007B3E47">
        <w:rPr>
          <w:rFonts w:cstheme="minorHAnsi"/>
          <w:sz w:val="24"/>
          <w:szCs w:val="24"/>
        </w:rPr>
        <w:t>a</w:t>
      </w:r>
      <w:r>
        <w:rPr>
          <w:rFonts w:cstheme="minorHAnsi"/>
          <w:sz w:val="24"/>
          <w:szCs w:val="24"/>
        </w:rPr>
        <w:t xml:space="preserve">s Nozick points out, if our God-given </w:t>
      </w:r>
      <w:r w:rsidRPr="007B3E47">
        <w:rPr>
          <w:rFonts w:cstheme="minorHAnsi"/>
          <w:sz w:val="24"/>
          <w:szCs w:val="24"/>
        </w:rPr>
        <w:t>purpose in life was to be foo</w:t>
      </w:r>
      <w:r>
        <w:rPr>
          <w:rFonts w:cstheme="minorHAnsi"/>
          <w:sz w:val="24"/>
          <w:szCs w:val="24"/>
        </w:rPr>
        <w:t>d for aliens, none of us</w:t>
      </w:r>
      <w:r w:rsidRPr="007B3E47">
        <w:rPr>
          <w:rFonts w:cstheme="minorHAnsi"/>
          <w:sz w:val="24"/>
          <w:szCs w:val="24"/>
        </w:rPr>
        <w:t xml:space="preserve"> would </w:t>
      </w:r>
      <w:r>
        <w:rPr>
          <w:rFonts w:cstheme="minorHAnsi"/>
          <w:sz w:val="24"/>
          <w:szCs w:val="24"/>
        </w:rPr>
        <w:t>perceive</w:t>
      </w:r>
      <w:r w:rsidRPr="007B3E47">
        <w:rPr>
          <w:rFonts w:cstheme="minorHAnsi"/>
          <w:sz w:val="24"/>
          <w:szCs w:val="24"/>
        </w:rPr>
        <w:t xml:space="preserve"> that existence</w:t>
      </w:r>
      <w:r>
        <w:rPr>
          <w:rFonts w:cstheme="minorHAnsi"/>
          <w:sz w:val="24"/>
          <w:szCs w:val="24"/>
        </w:rPr>
        <w:t xml:space="preserve"> as</w:t>
      </w:r>
      <w:r w:rsidRPr="007B3E47">
        <w:rPr>
          <w:rFonts w:cstheme="minorHAnsi"/>
          <w:sz w:val="24"/>
          <w:szCs w:val="24"/>
        </w:rPr>
        <w:t xml:space="preserve"> </w:t>
      </w:r>
      <w:r>
        <w:rPr>
          <w:rFonts w:cstheme="minorHAnsi"/>
          <w:sz w:val="24"/>
          <w:szCs w:val="24"/>
        </w:rPr>
        <w:t>very</w:t>
      </w:r>
      <w:r w:rsidRPr="007B3E47">
        <w:rPr>
          <w:rFonts w:cstheme="minorHAnsi"/>
          <w:sz w:val="24"/>
          <w:szCs w:val="24"/>
        </w:rPr>
        <w:t xml:space="preserve"> </w:t>
      </w:r>
      <w:r w:rsidRPr="008E599A">
        <w:rPr>
          <w:rFonts w:cstheme="minorHAnsi"/>
          <w:sz w:val="24"/>
          <w:szCs w:val="24"/>
        </w:rPr>
        <w:t>meaningful</w:t>
      </w:r>
      <w:r>
        <w:rPr>
          <w:rFonts w:cstheme="minorHAnsi"/>
          <w:sz w:val="24"/>
          <w:szCs w:val="24"/>
        </w:rPr>
        <w:t xml:space="preserve"> at all</w:t>
      </w:r>
      <w:r w:rsidRPr="008E599A">
        <w:rPr>
          <w:rFonts w:cstheme="minorHAnsi"/>
          <w:sz w:val="24"/>
          <w:szCs w:val="24"/>
        </w:rPr>
        <w:t xml:space="preserve"> (2001, p.586)</w:t>
      </w:r>
      <w:r>
        <w:rPr>
          <w:rFonts w:cstheme="minorHAnsi"/>
          <w:sz w:val="24"/>
          <w:szCs w:val="24"/>
        </w:rPr>
        <w:t>. So merely being assigned a purpose by God does not seem sufficient to generate meaningfulness for one’s life</w:t>
      </w:r>
      <w:r w:rsidRPr="008E599A">
        <w:rPr>
          <w:rFonts w:cstheme="minorHAnsi"/>
          <w:sz w:val="24"/>
          <w:szCs w:val="24"/>
        </w:rPr>
        <w:t>.</w:t>
      </w:r>
      <w:r>
        <w:rPr>
          <w:rStyle w:val="FootnoteReference"/>
          <w:rFonts w:cstheme="minorHAnsi"/>
          <w:sz w:val="24"/>
          <w:szCs w:val="24"/>
        </w:rPr>
        <w:footnoteReference w:id="17"/>
      </w:r>
    </w:p>
    <w:p w14:paraId="3FB3D3F4" w14:textId="3F98C609" w:rsidR="0064153F" w:rsidRDefault="00B46E87" w:rsidP="00176495">
      <w:pPr>
        <w:spacing w:after="0" w:line="360" w:lineRule="auto"/>
        <w:ind w:firstLine="720"/>
        <w:jc w:val="both"/>
        <w:rPr>
          <w:rStyle w:val="FootnoteTextChar"/>
          <w:rFonts w:cstheme="minorHAnsi"/>
          <w:sz w:val="24"/>
          <w:szCs w:val="24"/>
        </w:rPr>
      </w:pPr>
      <w:r>
        <w:rPr>
          <w:rFonts w:cstheme="minorHAnsi"/>
          <w:sz w:val="24"/>
          <w:szCs w:val="24"/>
        </w:rPr>
        <w:t>Granting these points, m</w:t>
      </w:r>
      <w:r w:rsidR="0064153F">
        <w:rPr>
          <w:rFonts w:cstheme="minorHAnsi"/>
          <w:sz w:val="24"/>
          <w:szCs w:val="24"/>
        </w:rPr>
        <w:t>any of the most obvious supernatural theories don’t seem to work</w:t>
      </w:r>
      <w:r w:rsidR="004C3D70">
        <w:rPr>
          <w:rFonts w:cstheme="minorHAnsi"/>
          <w:sz w:val="24"/>
          <w:szCs w:val="24"/>
        </w:rPr>
        <w:t>. H</w:t>
      </w:r>
      <w:r w:rsidR="0064153F">
        <w:rPr>
          <w:rFonts w:cstheme="minorHAnsi"/>
          <w:sz w:val="24"/>
          <w:szCs w:val="24"/>
        </w:rPr>
        <w:t xml:space="preserve">owever, there are also problems faced by the naturalist m-theories </w:t>
      </w:r>
      <w:r w:rsidR="00806D0F">
        <w:rPr>
          <w:rFonts w:cstheme="minorHAnsi"/>
          <w:sz w:val="24"/>
          <w:szCs w:val="24"/>
        </w:rPr>
        <w:t>as well</w:t>
      </w:r>
      <w:r w:rsidR="00757775">
        <w:rPr>
          <w:rFonts w:cstheme="minorHAnsi"/>
          <w:sz w:val="24"/>
          <w:szCs w:val="24"/>
        </w:rPr>
        <w:t>. M</w:t>
      </w:r>
      <w:r w:rsidR="0064153F">
        <w:rPr>
          <w:rFonts w:cstheme="minorHAnsi"/>
          <w:sz w:val="24"/>
          <w:szCs w:val="24"/>
        </w:rPr>
        <w:t xml:space="preserve">ost common are the unacceptable false-positives and/or negatives we are often left with if we accept their criteria for meaningfulness. For instance, in the case of the pure subjectivist conceptions, it seems that we could potentially have feelings such as fulfilment or love in </w:t>
      </w:r>
      <w:r w:rsidR="0064153F" w:rsidRPr="008E599A">
        <w:rPr>
          <w:rFonts w:cstheme="minorHAnsi"/>
          <w:sz w:val="24"/>
          <w:szCs w:val="24"/>
        </w:rPr>
        <w:t>response to something</w:t>
      </w:r>
      <w:r w:rsidR="0064153F">
        <w:rPr>
          <w:rFonts w:cstheme="minorHAnsi"/>
          <w:sz w:val="24"/>
          <w:szCs w:val="24"/>
        </w:rPr>
        <w:t xml:space="preserve"> entirely trivial, futile, or pointless, but such activities do not intuitively seem like good sources of meaningfulness.</w:t>
      </w:r>
      <w:r w:rsidR="0064153F" w:rsidRPr="008E599A">
        <w:rPr>
          <w:rStyle w:val="FootnoteReference"/>
          <w:rFonts w:cstheme="minorHAnsi"/>
          <w:sz w:val="24"/>
          <w:szCs w:val="24"/>
        </w:rPr>
        <w:footnoteReference w:id="18"/>
      </w:r>
      <w:r w:rsidR="0064153F">
        <w:rPr>
          <w:rStyle w:val="FootnoteTextChar"/>
          <w:rFonts w:cstheme="minorHAnsi"/>
          <w:sz w:val="24"/>
          <w:szCs w:val="24"/>
        </w:rPr>
        <w:t xml:space="preserve"> According to such theories, o</w:t>
      </w:r>
      <w:r w:rsidR="0064153F" w:rsidRPr="008E599A">
        <w:rPr>
          <w:rStyle w:val="FootnoteTextChar"/>
          <w:rFonts w:cstheme="minorHAnsi"/>
          <w:sz w:val="24"/>
          <w:szCs w:val="24"/>
        </w:rPr>
        <w:t xml:space="preserve">ur lives could even end up meaningful simply because we’d taken a particular drug </w:t>
      </w:r>
      <w:r w:rsidR="0064153F" w:rsidRPr="008E599A">
        <w:rPr>
          <w:rFonts w:cstheme="minorHAnsi"/>
          <w:sz w:val="24"/>
          <w:szCs w:val="24"/>
        </w:rPr>
        <w:t>(Brogaard and Smith, 2005, p445) or been plugged into</w:t>
      </w:r>
      <w:r w:rsidR="0064153F" w:rsidRPr="008E599A">
        <w:rPr>
          <w:rStyle w:val="FootnoteTextChar"/>
          <w:rFonts w:cstheme="minorHAnsi"/>
          <w:sz w:val="24"/>
          <w:szCs w:val="24"/>
        </w:rPr>
        <w:t xml:space="preserve"> Nozick’s experience machine (1974, p.42), which are</w:t>
      </w:r>
      <w:r w:rsidR="0064153F">
        <w:rPr>
          <w:rStyle w:val="FootnoteTextChar"/>
          <w:rFonts w:cstheme="minorHAnsi"/>
          <w:sz w:val="24"/>
          <w:szCs w:val="24"/>
        </w:rPr>
        <w:t xml:space="preserve"> both</w:t>
      </w:r>
      <w:r w:rsidR="0064153F" w:rsidRPr="008E599A">
        <w:rPr>
          <w:rStyle w:val="FootnoteTextChar"/>
          <w:rFonts w:cstheme="minorHAnsi"/>
          <w:sz w:val="24"/>
          <w:szCs w:val="24"/>
        </w:rPr>
        <w:t xml:space="preserve"> absurd</w:t>
      </w:r>
      <w:r w:rsidR="0064153F">
        <w:rPr>
          <w:rStyle w:val="FootnoteTextChar"/>
          <w:rFonts w:cstheme="minorHAnsi"/>
          <w:sz w:val="24"/>
          <w:szCs w:val="24"/>
        </w:rPr>
        <w:t xml:space="preserve"> suggestions</w:t>
      </w:r>
      <w:r w:rsidR="0064153F" w:rsidRPr="008E599A">
        <w:rPr>
          <w:rStyle w:val="FootnoteTextChar"/>
          <w:rFonts w:cstheme="minorHAnsi"/>
          <w:sz w:val="24"/>
          <w:szCs w:val="24"/>
        </w:rPr>
        <w:t>.</w:t>
      </w:r>
      <w:bookmarkStart w:id="2" w:name="_Hlk488419182"/>
      <w:r w:rsidR="0064153F">
        <w:rPr>
          <w:rStyle w:val="FootnoteTextChar"/>
          <w:rFonts w:cstheme="minorHAnsi"/>
          <w:sz w:val="24"/>
          <w:szCs w:val="24"/>
        </w:rPr>
        <w:t xml:space="preserve"> Wolf’s (2010) theory that meaningfulness comes from subjective attraction to objective value tries to avoid these counter-examples, since these activities and lives would presumably hold little objective value. Yet in making subjective attraction a </w:t>
      </w:r>
      <w:r w:rsidR="0064153F">
        <w:rPr>
          <w:rStyle w:val="FootnoteTextChar"/>
          <w:rFonts w:cstheme="minorHAnsi"/>
          <w:i/>
          <w:sz w:val="24"/>
          <w:szCs w:val="24"/>
        </w:rPr>
        <w:t>requirement</w:t>
      </w:r>
      <w:r w:rsidR="0064153F">
        <w:rPr>
          <w:rStyle w:val="FootnoteTextChar"/>
          <w:rFonts w:cstheme="minorHAnsi"/>
          <w:sz w:val="24"/>
          <w:szCs w:val="24"/>
        </w:rPr>
        <w:t xml:space="preserve"> for meaningfulness, she opens herself up to a new set of objections: for example, we can see that a life like Martin Luther King’s still appears to have some substantial meaning, even if it turned out that he was chronically stressed or hated his work.</w:t>
      </w:r>
    </w:p>
    <w:p w14:paraId="70D70736" w14:textId="7C95A946" w:rsidR="0064153F" w:rsidRDefault="0064153F" w:rsidP="00176495">
      <w:pPr>
        <w:spacing w:after="0" w:line="360" w:lineRule="auto"/>
        <w:ind w:firstLine="720"/>
        <w:jc w:val="both"/>
        <w:rPr>
          <w:rStyle w:val="FootnoteTextChar"/>
          <w:rFonts w:cstheme="minorHAnsi"/>
          <w:sz w:val="24"/>
          <w:szCs w:val="24"/>
        </w:rPr>
      </w:pPr>
      <w:r>
        <w:rPr>
          <w:rFonts w:cstheme="minorHAnsi"/>
          <w:sz w:val="24"/>
          <w:szCs w:val="24"/>
        </w:rPr>
        <w:t>Counter-examples centring on pointless or trivial activities can also be aimed at m-theories which claim meaningfulness is generated through pursuing or accomplishing self-chosen projects, like Levy (2005), Bradford (2015), or Luper’s (2014); for instance, I could set myself the lifelong task of humiliating myself as much as possible in front of strangers but, again, that would not intuitively make my life very meaningful. Alternatively, it doesn’t seem like causing significant or valuable results is</w:t>
      </w:r>
      <w:r w:rsidR="005258E9">
        <w:rPr>
          <w:rFonts w:cstheme="minorHAnsi"/>
          <w:sz w:val="24"/>
          <w:szCs w:val="24"/>
        </w:rPr>
        <w:t xml:space="preserve"> alone</w:t>
      </w:r>
      <w:r>
        <w:rPr>
          <w:rFonts w:cstheme="minorHAnsi"/>
          <w:sz w:val="24"/>
          <w:szCs w:val="24"/>
        </w:rPr>
        <w:t xml:space="preserve"> sufficient for meaningfulness either; a</w:t>
      </w:r>
      <w:r w:rsidRPr="008E599A">
        <w:rPr>
          <w:rStyle w:val="FootnoteTextChar"/>
          <w:rFonts w:cstheme="minorHAnsi"/>
          <w:sz w:val="24"/>
          <w:szCs w:val="24"/>
        </w:rPr>
        <w:t>gainst</w:t>
      </w:r>
      <w:r>
        <w:rPr>
          <w:rStyle w:val="FootnoteTextChar"/>
          <w:rFonts w:cstheme="minorHAnsi"/>
          <w:sz w:val="24"/>
          <w:szCs w:val="24"/>
        </w:rPr>
        <w:t xml:space="preserve"> consequentialist m-theories like those of Smuts (2013) or Bramble (2015), we can see that </w:t>
      </w:r>
      <w:r w:rsidRPr="008E599A">
        <w:rPr>
          <w:rStyle w:val="FootnoteTextChar"/>
          <w:rFonts w:cstheme="minorHAnsi"/>
          <w:sz w:val="24"/>
          <w:szCs w:val="24"/>
        </w:rPr>
        <w:t>some</w:t>
      </w:r>
      <w:r>
        <w:rPr>
          <w:rStyle w:val="FootnoteTextChar"/>
          <w:rFonts w:cstheme="minorHAnsi"/>
          <w:sz w:val="24"/>
          <w:szCs w:val="24"/>
        </w:rPr>
        <w:t xml:space="preserve">one </w:t>
      </w:r>
      <w:r w:rsidR="00CE7305">
        <w:rPr>
          <w:rStyle w:val="FootnoteTextChar"/>
          <w:rFonts w:cstheme="minorHAnsi"/>
          <w:sz w:val="24"/>
          <w:szCs w:val="24"/>
        </w:rPr>
        <w:t xml:space="preserve">born with unique DNA and </w:t>
      </w:r>
      <w:r>
        <w:rPr>
          <w:rStyle w:val="FootnoteTextChar"/>
          <w:rFonts w:cstheme="minorHAnsi"/>
          <w:sz w:val="24"/>
          <w:szCs w:val="24"/>
        </w:rPr>
        <w:t xml:space="preserve">unwillingly tortured for medical data could not have an </w:t>
      </w:r>
      <w:r w:rsidRPr="00E1494F">
        <w:rPr>
          <w:rStyle w:val="FootnoteTextChar"/>
          <w:rFonts w:cstheme="minorHAnsi"/>
          <w:i/>
          <w:sz w:val="24"/>
          <w:szCs w:val="24"/>
        </w:rPr>
        <w:t>ideally</w:t>
      </w:r>
      <w:r>
        <w:rPr>
          <w:rStyle w:val="FootnoteTextChar"/>
          <w:rFonts w:cstheme="minorHAnsi"/>
          <w:sz w:val="24"/>
          <w:szCs w:val="24"/>
        </w:rPr>
        <w:t xml:space="preserve"> meaningful life, no matter how useful</w:t>
      </w:r>
      <w:r w:rsidRPr="008E599A">
        <w:rPr>
          <w:rStyle w:val="FootnoteTextChar"/>
          <w:rFonts w:cstheme="minorHAnsi"/>
          <w:sz w:val="24"/>
          <w:szCs w:val="24"/>
        </w:rPr>
        <w:t xml:space="preserve"> the </w:t>
      </w:r>
      <w:r>
        <w:rPr>
          <w:rStyle w:val="FootnoteTextChar"/>
          <w:rFonts w:cstheme="minorHAnsi"/>
          <w:sz w:val="24"/>
          <w:szCs w:val="24"/>
        </w:rPr>
        <w:t>results were</w:t>
      </w:r>
      <w:r w:rsidR="00CE7305">
        <w:rPr>
          <w:rStyle w:val="FootnoteTextChar"/>
          <w:rFonts w:cstheme="minorHAnsi"/>
          <w:sz w:val="24"/>
          <w:szCs w:val="24"/>
        </w:rPr>
        <w:t>.</w:t>
      </w:r>
      <w:r w:rsidR="00C5479C">
        <w:rPr>
          <w:rStyle w:val="FootnoteReference"/>
          <w:rFonts w:cstheme="minorHAnsi"/>
          <w:sz w:val="24"/>
          <w:szCs w:val="24"/>
        </w:rPr>
        <w:footnoteReference w:id="19"/>
      </w:r>
      <w:r w:rsidRPr="005D63DC">
        <w:rPr>
          <w:rFonts w:cstheme="minorHAnsi"/>
          <w:sz w:val="24"/>
        </w:rPr>
        <w:t xml:space="preserve"> Such theories also </w:t>
      </w:r>
      <w:r>
        <w:rPr>
          <w:rFonts w:cstheme="minorHAnsi"/>
          <w:sz w:val="24"/>
        </w:rPr>
        <w:t xml:space="preserve">fail to </w:t>
      </w:r>
      <w:r w:rsidR="007D1A6E">
        <w:rPr>
          <w:rFonts w:cstheme="minorHAnsi"/>
          <w:sz w:val="24"/>
        </w:rPr>
        <w:t xml:space="preserve">properly </w:t>
      </w:r>
      <w:r w:rsidR="00E73068">
        <w:rPr>
          <w:rFonts w:cstheme="minorHAnsi"/>
          <w:sz w:val="24"/>
        </w:rPr>
        <w:t>distinguish</w:t>
      </w:r>
      <w:r w:rsidRPr="005D63DC">
        <w:rPr>
          <w:rFonts w:cstheme="minorHAnsi"/>
          <w:sz w:val="24"/>
        </w:rPr>
        <w:t xml:space="preserve"> between someone who produces a valuable resul</w:t>
      </w:r>
      <w:r>
        <w:rPr>
          <w:rFonts w:cstheme="minorHAnsi"/>
          <w:sz w:val="24"/>
        </w:rPr>
        <w:t>t through decades of deliberate</w:t>
      </w:r>
      <w:r w:rsidRPr="005D63DC">
        <w:rPr>
          <w:rFonts w:cstheme="minorHAnsi"/>
          <w:sz w:val="24"/>
        </w:rPr>
        <w:t xml:space="preserve"> hard work, and someone who produced equivalent value by accident. Yet I assume most people’s intuitions would indicate that the former individual had the more meaningful life, all things considered.</w:t>
      </w:r>
    </w:p>
    <w:bookmarkEnd w:id="2"/>
    <w:p w14:paraId="043C9F14" w14:textId="2A4D2520" w:rsidR="0064153F" w:rsidRPr="00DC6672" w:rsidRDefault="0064153F" w:rsidP="00176495">
      <w:pPr>
        <w:spacing w:after="0" w:line="360" w:lineRule="auto"/>
        <w:ind w:firstLine="720"/>
        <w:jc w:val="both"/>
        <w:rPr>
          <w:rStyle w:val="FootnoteTextChar"/>
          <w:rFonts w:cstheme="minorHAnsi"/>
          <w:sz w:val="24"/>
          <w:szCs w:val="24"/>
        </w:rPr>
      </w:pPr>
      <w:r>
        <w:rPr>
          <w:rStyle w:val="FootnoteTextChar"/>
          <w:rFonts w:cstheme="minorHAnsi"/>
          <w:sz w:val="24"/>
          <w:szCs w:val="24"/>
        </w:rPr>
        <w:t>It is somewhat harder to dismiss more subtle m-theories like those of Fischer (2005, 2009) – ‘living a life with the right kind of narrative structure’ – Metz (2013) – ‘directing one’s rationality to the fundamental conditions of existence’ – and Nozick (2001) – ‘promoting organic unity’ – for which counter-examples are hard to find. Nevertheless, there are still grounds on which we can criticise these theories. In particular, we can point out that the absence of obvious counter-examples may just be a consequence of these theorists’ conceptions of meaningfulness being so ambiguous and imprecise as to be almost unfalsifiable. Of course, life is complicated and it</w:t>
      </w:r>
      <w:r w:rsidR="00A96FDB">
        <w:rPr>
          <w:rStyle w:val="FootnoteTextChar"/>
          <w:rFonts w:cstheme="minorHAnsi"/>
          <w:sz w:val="24"/>
          <w:szCs w:val="24"/>
        </w:rPr>
        <w:t>’</w:t>
      </w:r>
      <w:r>
        <w:rPr>
          <w:rStyle w:val="FootnoteTextChar"/>
          <w:rFonts w:cstheme="minorHAnsi"/>
          <w:sz w:val="24"/>
          <w:szCs w:val="24"/>
        </w:rPr>
        <w:t>s more than likely that finding totally precise definitions for many of our concepts might be impossible. Nevertheless, there is something suspicious about both Fischer, Nozick, and particularly Metz’</w:t>
      </w:r>
      <w:r w:rsidR="00306A13">
        <w:rPr>
          <w:rStyle w:val="FootnoteTextChar"/>
          <w:rFonts w:cstheme="minorHAnsi"/>
          <w:sz w:val="24"/>
          <w:szCs w:val="24"/>
        </w:rPr>
        <w:t>s</w:t>
      </w:r>
      <w:r>
        <w:rPr>
          <w:rStyle w:val="FootnoteTextChar"/>
          <w:rFonts w:cstheme="minorHAnsi"/>
          <w:sz w:val="24"/>
          <w:szCs w:val="24"/>
        </w:rPr>
        <w:t xml:space="preserve"> theories, which seem to have been built simply by diluting a definition of meaningfulness until it is vague enough that it can covary more or less well with our intuitions about which lives are meaningful, but may well only be successful in this regard because </w:t>
      </w:r>
      <w:r w:rsidR="002E13CF">
        <w:rPr>
          <w:rStyle w:val="FootnoteTextChar"/>
          <w:rFonts w:cstheme="minorHAnsi"/>
          <w:sz w:val="24"/>
          <w:szCs w:val="24"/>
        </w:rPr>
        <w:t>it</w:t>
      </w:r>
      <w:r w:rsidR="007C5416">
        <w:rPr>
          <w:rStyle w:val="FootnoteTextChar"/>
          <w:rFonts w:cstheme="minorHAnsi"/>
          <w:sz w:val="24"/>
          <w:szCs w:val="24"/>
        </w:rPr>
        <w:t xml:space="preserve">s </w:t>
      </w:r>
      <w:r>
        <w:rPr>
          <w:rStyle w:val="FootnoteTextChar"/>
          <w:rFonts w:cstheme="minorHAnsi"/>
          <w:sz w:val="24"/>
          <w:szCs w:val="24"/>
        </w:rPr>
        <w:t>vagueness serves to cover up inadequacies that would be clear if the terms were rendered more precise.</w:t>
      </w:r>
    </w:p>
    <w:p w14:paraId="24AF6A81" w14:textId="50C29967" w:rsidR="0064153F" w:rsidRDefault="0064153F" w:rsidP="00176495">
      <w:pPr>
        <w:spacing w:after="0" w:line="360" w:lineRule="auto"/>
        <w:ind w:firstLine="720"/>
        <w:jc w:val="both"/>
        <w:rPr>
          <w:rStyle w:val="FootnoteTextChar"/>
          <w:rFonts w:cstheme="minorHAnsi"/>
          <w:sz w:val="24"/>
          <w:szCs w:val="24"/>
        </w:rPr>
      </w:pPr>
      <w:r>
        <w:rPr>
          <w:rStyle w:val="FootnoteTextChar"/>
          <w:rFonts w:cstheme="minorHAnsi"/>
          <w:sz w:val="24"/>
          <w:szCs w:val="24"/>
        </w:rPr>
        <w:t>Imagine the concept of meaningfulness as a completely encased machine into which the facts of someone’s life are inputted, and out of which comes an overall meaningfulness-grade (analogous to the thus-far opaque procedure through which we ourselves end up with certain ‘gut feelings’ about how meaningful particular lives are). These theorists seem to have built machines which</w:t>
      </w:r>
      <w:r w:rsidR="003B1343">
        <w:rPr>
          <w:rStyle w:val="FootnoteTextChar"/>
          <w:rFonts w:cstheme="minorHAnsi"/>
          <w:sz w:val="24"/>
          <w:szCs w:val="24"/>
        </w:rPr>
        <w:t xml:space="preserve"> might</w:t>
      </w:r>
      <w:r>
        <w:rPr>
          <w:rStyle w:val="FootnoteTextChar"/>
          <w:rFonts w:cstheme="minorHAnsi"/>
          <w:sz w:val="24"/>
          <w:szCs w:val="24"/>
        </w:rPr>
        <w:t xml:space="preserve"> successfully and consistently produce the same grades from the same inputs as the </w:t>
      </w:r>
      <w:r>
        <w:rPr>
          <w:rStyle w:val="FootnoteTextChar"/>
          <w:rFonts w:cstheme="minorHAnsi"/>
          <w:i/>
          <w:sz w:val="24"/>
          <w:szCs w:val="24"/>
        </w:rPr>
        <w:t>official</w:t>
      </w:r>
      <w:r>
        <w:rPr>
          <w:rStyle w:val="FootnoteTextChar"/>
          <w:rFonts w:cstheme="minorHAnsi"/>
          <w:sz w:val="24"/>
          <w:szCs w:val="24"/>
        </w:rPr>
        <w:t xml:space="preserve"> meaningfulness machine. Nevertheless, why should we believe that their machines work as claimed? Since they haven’t shown us what’s inside them, it may be that all that lies within are Fischer, Nozick, and Metz themselves, deciding on an ad-hoc basis what counts as, respectively, the ‘right narrative structure’, ‘organic unity’, or the ‘fundamental conditions of existence’, so that the meaningfulness-grades always come out correctly. For their theories to be compelling, the inner-workings of their meaningfulness-machines must be laid bare, so we can see </w:t>
      </w:r>
      <w:r w:rsidRPr="00574686">
        <w:rPr>
          <w:rStyle w:val="FootnoteTextChar"/>
          <w:rFonts w:cstheme="minorHAnsi"/>
          <w:sz w:val="24"/>
          <w:szCs w:val="24"/>
        </w:rPr>
        <w:t>that</w:t>
      </w:r>
      <w:r>
        <w:rPr>
          <w:rStyle w:val="FootnoteTextChar"/>
          <w:rFonts w:cstheme="minorHAnsi"/>
          <w:sz w:val="24"/>
          <w:szCs w:val="24"/>
        </w:rPr>
        <w:t xml:space="preserve"> they work as promised. In other words, these theorists cannot just present us with a vague definition of meaningfulness that appears to be extensionally adequate (open to no counter-examples), their definition must be clear and </w:t>
      </w:r>
      <w:r w:rsidRPr="009258C7">
        <w:rPr>
          <w:rStyle w:val="FootnoteTextChar"/>
          <w:rFonts w:cstheme="minorHAnsi"/>
          <w:sz w:val="24"/>
          <w:szCs w:val="24"/>
        </w:rPr>
        <w:t>precise</w:t>
      </w:r>
      <w:r>
        <w:rPr>
          <w:rStyle w:val="FootnoteTextChar"/>
          <w:rFonts w:cstheme="minorHAnsi"/>
          <w:sz w:val="24"/>
          <w:szCs w:val="24"/>
        </w:rPr>
        <w:t xml:space="preserve"> enough so that we know this success has been achieved without anyone’s thumb on the scale.</w:t>
      </w:r>
    </w:p>
    <w:p w14:paraId="78959F17" w14:textId="08C985FB" w:rsidR="0064153F" w:rsidRDefault="0064153F" w:rsidP="00176495">
      <w:pPr>
        <w:spacing w:after="0" w:line="360" w:lineRule="auto"/>
        <w:ind w:firstLine="720"/>
        <w:jc w:val="both"/>
        <w:rPr>
          <w:rStyle w:val="FootnoteTextChar"/>
          <w:rFonts w:cstheme="minorHAnsi"/>
          <w:sz w:val="24"/>
          <w:szCs w:val="24"/>
        </w:rPr>
      </w:pPr>
      <w:r>
        <w:rPr>
          <w:rStyle w:val="FootnoteTextChar"/>
          <w:rFonts w:cstheme="minorHAnsi"/>
          <w:sz w:val="24"/>
          <w:szCs w:val="24"/>
        </w:rPr>
        <w:t>Kauppinen’s (2012) own narrativist theory does much better in this regard. His account states that a person’s life is meaningful to the extent its individual chapters (temporal segments of the life) are devoted to successfully pursuing challenging and objectively valuable projects, and when those chapters are organised in such a way that they ‘cohere’ (link together causally, so that the earlier chapters pave the way for the latter ones). The meaningfulness-determining factor</w:t>
      </w:r>
      <w:r w:rsidR="0035522D">
        <w:rPr>
          <w:rStyle w:val="FootnoteTextChar"/>
          <w:rFonts w:cstheme="minorHAnsi"/>
          <w:sz w:val="24"/>
          <w:szCs w:val="24"/>
        </w:rPr>
        <w:t>s</w:t>
      </w:r>
      <w:r>
        <w:rPr>
          <w:rStyle w:val="FootnoteTextChar"/>
          <w:rFonts w:cstheme="minorHAnsi"/>
          <w:sz w:val="24"/>
          <w:szCs w:val="24"/>
        </w:rPr>
        <w:t xml:space="preserve"> Kauppinen picks out (having a life-story with the above sort of content and structure) </w:t>
      </w:r>
      <w:r w:rsidR="00CF6E02">
        <w:rPr>
          <w:rStyle w:val="FootnoteTextChar"/>
          <w:rFonts w:cstheme="minorHAnsi"/>
          <w:sz w:val="24"/>
          <w:szCs w:val="24"/>
        </w:rPr>
        <w:t>are</w:t>
      </w:r>
      <w:r>
        <w:rPr>
          <w:rStyle w:val="FootnoteTextChar"/>
          <w:rFonts w:cstheme="minorHAnsi"/>
          <w:sz w:val="24"/>
          <w:szCs w:val="24"/>
        </w:rPr>
        <w:t xml:space="preserve"> admittedly quite complex, but he describes </w:t>
      </w:r>
      <w:r w:rsidR="00D9567F">
        <w:rPr>
          <w:rStyle w:val="FootnoteTextChar"/>
          <w:rFonts w:cstheme="minorHAnsi"/>
          <w:sz w:val="24"/>
          <w:szCs w:val="24"/>
        </w:rPr>
        <w:t>his criteria</w:t>
      </w:r>
      <w:r>
        <w:rPr>
          <w:rStyle w:val="FootnoteTextChar"/>
          <w:rFonts w:cstheme="minorHAnsi"/>
          <w:sz w:val="24"/>
          <w:szCs w:val="24"/>
        </w:rPr>
        <w:t xml:space="preserve"> in good detail and so it seems unlikely that this complexity is hiding anything suspicious or vague. Moreover, it is very difficult to think of any counter-examples to Kauppinen’s theory that would bear either false positives or false negatives. For any m-theory which purports to identify meaningfulness as a single (albeit complex) property, I think this one does the best.</w:t>
      </w:r>
    </w:p>
    <w:p w14:paraId="1F053975" w14:textId="5CFE940B" w:rsidR="0064153F" w:rsidRPr="00907F20" w:rsidRDefault="0064153F" w:rsidP="00176495">
      <w:pPr>
        <w:spacing w:after="0" w:line="360" w:lineRule="auto"/>
        <w:ind w:firstLine="720"/>
        <w:jc w:val="both"/>
        <w:rPr>
          <w:rStyle w:val="FootnoteTextChar"/>
          <w:rFonts w:cstheme="minorHAnsi"/>
          <w:sz w:val="24"/>
          <w:szCs w:val="24"/>
        </w:rPr>
      </w:pPr>
      <w:r>
        <w:rPr>
          <w:rStyle w:val="FootnoteTextChar"/>
          <w:rFonts w:cstheme="minorHAnsi"/>
          <w:sz w:val="24"/>
          <w:szCs w:val="24"/>
        </w:rPr>
        <w:t xml:space="preserve">Nevertheless, I don’t think Kauppinen has succeeded in providing a completely compelling explanation of what makes a life meaningful. My main objection here is simply that, although Kauppinen’s theory does appear to account for our intuitions about what would make a life meaningful rather well (e.g. it would seem less meaningful if our life’s chapters were disordered, or if they were aimless, or we were unsuccessful in our aims etc.), and although Kauppinen’s theory is clear and precise in the way it does this, he seems to have built it in in a rather ad-hoc way – adding </w:t>
      </w:r>
      <w:r w:rsidR="00446F82">
        <w:rPr>
          <w:rStyle w:val="FootnoteTextChar"/>
          <w:rFonts w:cstheme="minorHAnsi"/>
          <w:sz w:val="24"/>
          <w:szCs w:val="24"/>
        </w:rPr>
        <w:t>criteria</w:t>
      </w:r>
      <w:r w:rsidR="00C534C1">
        <w:rPr>
          <w:rStyle w:val="FootnoteTextChar"/>
          <w:rFonts w:cstheme="minorHAnsi"/>
          <w:sz w:val="24"/>
          <w:szCs w:val="24"/>
        </w:rPr>
        <w:t xml:space="preserve"> and rules</w:t>
      </w:r>
      <w:r>
        <w:rPr>
          <w:rStyle w:val="FootnoteTextChar"/>
          <w:rFonts w:cstheme="minorHAnsi"/>
          <w:sz w:val="24"/>
          <w:szCs w:val="24"/>
        </w:rPr>
        <w:t xml:space="preserve"> merely because they combine to produce the correct results, rather than because we have any independent reason for thinking they actually </w:t>
      </w:r>
      <w:r>
        <w:rPr>
          <w:rStyle w:val="FootnoteTextChar"/>
          <w:rFonts w:cstheme="minorHAnsi"/>
          <w:i/>
          <w:sz w:val="24"/>
          <w:szCs w:val="24"/>
        </w:rPr>
        <w:t>belong</w:t>
      </w:r>
      <w:r>
        <w:rPr>
          <w:rStyle w:val="FootnoteTextChar"/>
          <w:rFonts w:cstheme="minorHAnsi"/>
          <w:sz w:val="24"/>
          <w:szCs w:val="24"/>
        </w:rPr>
        <w:t xml:space="preserve"> in our best theory of meaningfulness. Thus, even if his </w:t>
      </w:r>
      <w:r w:rsidR="00F0030F">
        <w:rPr>
          <w:rStyle w:val="FootnoteTextChar"/>
          <w:rFonts w:cstheme="minorHAnsi"/>
          <w:sz w:val="24"/>
          <w:szCs w:val="24"/>
        </w:rPr>
        <w:t>theory</w:t>
      </w:r>
      <w:r>
        <w:rPr>
          <w:rStyle w:val="FootnoteTextChar"/>
          <w:rFonts w:cstheme="minorHAnsi"/>
          <w:sz w:val="24"/>
          <w:szCs w:val="24"/>
        </w:rPr>
        <w:t xml:space="preserve"> ends up being extensionally or referentially adequate, </w:t>
      </w:r>
      <w:r w:rsidR="00284A7F">
        <w:rPr>
          <w:rStyle w:val="FootnoteTextChar"/>
          <w:rFonts w:cstheme="minorHAnsi"/>
          <w:sz w:val="24"/>
          <w:szCs w:val="24"/>
        </w:rPr>
        <w:t>w</w:t>
      </w:r>
      <w:r w:rsidR="00C10A27">
        <w:rPr>
          <w:rStyle w:val="FootnoteTextChar"/>
          <w:rFonts w:cstheme="minorHAnsi"/>
          <w:sz w:val="24"/>
          <w:szCs w:val="24"/>
        </w:rPr>
        <w:t xml:space="preserve">e have </w:t>
      </w:r>
      <w:r w:rsidR="006B1B95">
        <w:rPr>
          <w:rStyle w:val="FootnoteTextChar"/>
          <w:rFonts w:cstheme="minorHAnsi"/>
          <w:sz w:val="24"/>
          <w:szCs w:val="24"/>
        </w:rPr>
        <w:t>insufficient</w:t>
      </w:r>
      <w:r w:rsidR="00C10A27">
        <w:rPr>
          <w:rStyle w:val="FootnoteTextChar"/>
          <w:rFonts w:cstheme="minorHAnsi"/>
          <w:sz w:val="24"/>
          <w:szCs w:val="24"/>
        </w:rPr>
        <w:t xml:space="preserve"> reason to accept it</w:t>
      </w:r>
      <w:r>
        <w:rPr>
          <w:rStyle w:val="FootnoteTextChar"/>
          <w:rFonts w:cstheme="minorHAnsi"/>
          <w:sz w:val="24"/>
          <w:szCs w:val="24"/>
        </w:rPr>
        <w:t xml:space="preserve"> actually </w:t>
      </w:r>
      <w:r w:rsidRPr="00907F20">
        <w:rPr>
          <w:rStyle w:val="FootnoteTextChar"/>
          <w:rFonts w:cstheme="minorHAnsi"/>
          <w:sz w:val="24"/>
          <w:szCs w:val="24"/>
        </w:rPr>
        <w:t>captures</w:t>
      </w:r>
      <w:r>
        <w:rPr>
          <w:rStyle w:val="FootnoteTextChar"/>
          <w:rFonts w:cstheme="minorHAnsi"/>
          <w:sz w:val="24"/>
          <w:szCs w:val="24"/>
        </w:rPr>
        <w:t xml:space="preserve"> the true </w:t>
      </w:r>
      <w:r w:rsidRPr="00907F20">
        <w:rPr>
          <w:rStyle w:val="FootnoteTextChar"/>
          <w:rFonts w:cstheme="minorHAnsi"/>
          <w:i/>
          <w:sz w:val="24"/>
          <w:szCs w:val="24"/>
        </w:rPr>
        <w:t>nature</w:t>
      </w:r>
      <w:r>
        <w:rPr>
          <w:rStyle w:val="FootnoteTextChar"/>
          <w:rFonts w:cstheme="minorHAnsi"/>
          <w:sz w:val="24"/>
          <w:szCs w:val="24"/>
        </w:rPr>
        <w:t xml:space="preserve"> or </w:t>
      </w:r>
      <w:r>
        <w:rPr>
          <w:rStyle w:val="FootnoteTextChar"/>
          <w:rFonts w:cstheme="minorHAnsi"/>
          <w:i/>
          <w:sz w:val="24"/>
          <w:szCs w:val="24"/>
        </w:rPr>
        <w:t xml:space="preserve">meaning </w:t>
      </w:r>
      <w:r>
        <w:rPr>
          <w:rStyle w:val="FootnoteTextChar"/>
          <w:rFonts w:cstheme="minorHAnsi"/>
          <w:sz w:val="24"/>
          <w:szCs w:val="24"/>
        </w:rPr>
        <w:t xml:space="preserve">of meaningfulness; i.e. we have </w:t>
      </w:r>
      <w:r w:rsidR="0089336F">
        <w:rPr>
          <w:rStyle w:val="FootnoteTextChar"/>
          <w:rFonts w:cstheme="minorHAnsi"/>
          <w:sz w:val="24"/>
          <w:szCs w:val="24"/>
        </w:rPr>
        <w:t>insufficient</w:t>
      </w:r>
      <w:r w:rsidR="006D05F1">
        <w:rPr>
          <w:rStyle w:val="FootnoteTextChar"/>
          <w:rFonts w:cstheme="minorHAnsi"/>
          <w:sz w:val="24"/>
          <w:szCs w:val="24"/>
        </w:rPr>
        <w:t xml:space="preserve"> reason to accept</w:t>
      </w:r>
      <w:r>
        <w:rPr>
          <w:rStyle w:val="FootnoteTextChar"/>
          <w:rFonts w:cstheme="minorHAnsi"/>
          <w:sz w:val="24"/>
          <w:szCs w:val="24"/>
        </w:rPr>
        <w:t xml:space="preserve"> it is </w:t>
      </w:r>
      <w:r>
        <w:rPr>
          <w:rStyle w:val="FootnoteTextChar"/>
          <w:rFonts w:cstheme="minorHAnsi"/>
          <w:i/>
          <w:sz w:val="24"/>
          <w:szCs w:val="24"/>
        </w:rPr>
        <w:t xml:space="preserve">sense </w:t>
      </w:r>
      <w:r>
        <w:rPr>
          <w:rStyle w:val="FootnoteTextChar"/>
          <w:rFonts w:cstheme="minorHAnsi"/>
          <w:sz w:val="24"/>
          <w:szCs w:val="24"/>
        </w:rPr>
        <w:t>adequate.</w:t>
      </w:r>
    </w:p>
    <w:p w14:paraId="2679F9F9" w14:textId="75AB9179" w:rsidR="0064153F" w:rsidRPr="00E01806" w:rsidRDefault="0064153F" w:rsidP="00176495">
      <w:pPr>
        <w:spacing w:after="0" w:line="360" w:lineRule="auto"/>
        <w:ind w:firstLine="720"/>
        <w:jc w:val="both"/>
        <w:rPr>
          <w:rStyle w:val="FootnoteTextChar"/>
          <w:rFonts w:cstheme="minorHAnsi"/>
          <w:sz w:val="24"/>
          <w:szCs w:val="24"/>
        </w:rPr>
      </w:pPr>
      <w:r>
        <w:rPr>
          <w:rStyle w:val="FootnoteTextChar"/>
          <w:rFonts w:cstheme="minorHAnsi"/>
          <w:sz w:val="24"/>
          <w:szCs w:val="24"/>
        </w:rPr>
        <w:t>To return to the machine analogy</w:t>
      </w:r>
      <w:r w:rsidR="00764B38">
        <w:rPr>
          <w:rStyle w:val="FootnoteTextChar"/>
          <w:rFonts w:cstheme="minorHAnsi"/>
          <w:sz w:val="24"/>
          <w:szCs w:val="24"/>
        </w:rPr>
        <w:t>,</w:t>
      </w:r>
      <w:r>
        <w:rPr>
          <w:rStyle w:val="FootnoteTextChar"/>
          <w:rFonts w:cstheme="minorHAnsi"/>
          <w:sz w:val="24"/>
          <w:szCs w:val="24"/>
        </w:rPr>
        <w:t xml:space="preserve"> Kauppinen, like some of the theorists above, seems to have built a machine which successfully and consistently produces the same grades from the same inputs as the </w:t>
      </w:r>
      <w:r>
        <w:rPr>
          <w:rStyle w:val="FootnoteTextChar"/>
          <w:rFonts w:cstheme="minorHAnsi"/>
          <w:i/>
          <w:sz w:val="24"/>
          <w:szCs w:val="24"/>
        </w:rPr>
        <w:t>official</w:t>
      </w:r>
      <w:r>
        <w:rPr>
          <w:rStyle w:val="FootnoteTextChar"/>
          <w:rFonts w:cstheme="minorHAnsi"/>
          <w:sz w:val="24"/>
          <w:szCs w:val="24"/>
        </w:rPr>
        <w:t xml:space="preserve"> meaningfulness machine. Additionally, unlike Fischer, Nozick, and Metz’</w:t>
      </w:r>
      <w:r w:rsidR="00494F39">
        <w:rPr>
          <w:rStyle w:val="FootnoteTextChar"/>
          <w:rFonts w:cstheme="minorHAnsi"/>
          <w:sz w:val="24"/>
          <w:szCs w:val="24"/>
        </w:rPr>
        <w:t>s</w:t>
      </w:r>
      <w:r>
        <w:rPr>
          <w:rStyle w:val="FootnoteTextChar"/>
          <w:rFonts w:cstheme="minorHAnsi"/>
          <w:sz w:val="24"/>
          <w:szCs w:val="24"/>
        </w:rPr>
        <w:t xml:space="preserve"> machines, the inner-workings of Kauppinen’s machine are not </w:t>
      </w:r>
      <w:r w:rsidR="00C0559E">
        <w:rPr>
          <w:rStyle w:val="FootnoteTextChar"/>
          <w:rFonts w:cstheme="minorHAnsi"/>
          <w:sz w:val="24"/>
          <w:szCs w:val="24"/>
        </w:rPr>
        <w:t>obscured</w:t>
      </w:r>
      <w:r>
        <w:rPr>
          <w:rStyle w:val="FootnoteTextChar"/>
          <w:rFonts w:cstheme="minorHAnsi"/>
          <w:sz w:val="24"/>
          <w:szCs w:val="24"/>
        </w:rPr>
        <w:t xml:space="preserve">, but open for all to see. Yet, why should we believe that Kauppinen has successfully replicated the official meaningfulness machine </w:t>
      </w:r>
      <w:r>
        <w:rPr>
          <w:rStyle w:val="FootnoteTextChar"/>
          <w:rFonts w:cstheme="minorHAnsi"/>
          <w:i/>
          <w:sz w:val="24"/>
          <w:szCs w:val="24"/>
        </w:rPr>
        <w:t>exactly</w:t>
      </w:r>
      <w:r>
        <w:rPr>
          <w:rStyle w:val="FootnoteTextChar"/>
          <w:rFonts w:cstheme="minorHAnsi"/>
          <w:sz w:val="24"/>
          <w:szCs w:val="24"/>
        </w:rPr>
        <w:t xml:space="preserve"> and not just built a machine which does the same job but works in a very different way? To convince us that his machine is indeed an exact replica, we need some additional explanation as to why it is likely the official meaning machine (which is still completely enclosed) has the same inner-workings as his.</w:t>
      </w:r>
      <w:r w:rsidR="00846EC3">
        <w:rPr>
          <w:rStyle w:val="FootnoteTextChar"/>
          <w:rFonts w:cstheme="minorHAnsi"/>
          <w:sz w:val="24"/>
          <w:szCs w:val="24"/>
        </w:rPr>
        <w:t xml:space="preserve"> In other words, we need some additional explanation as to why the criteria </w:t>
      </w:r>
      <w:r w:rsidR="00F52C81">
        <w:rPr>
          <w:rStyle w:val="FootnoteTextChar"/>
          <w:rFonts w:cstheme="minorHAnsi"/>
          <w:sz w:val="24"/>
          <w:szCs w:val="24"/>
        </w:rPr>
        <w:t>Kauppinen</w:t>
      </w:r>
      <w:r w:rsidR="00846EC3">
        <w:rPr>
          <w:rStyle w:val="FootnoteTextChar"/>
          <w:rFonts w:cstheme="minorHAnsi"/>
          <w:sz w:val="24"/>
          <w:szCs w:val="24"/>
        </w:rPr>
        <w:t xml:space="preserve"> has selected are the </w:t>
      </w:r>
      <w:r w:rsidR="003C58FB">
        <w:rPr>
          <w:rStyle w:val="FootnoteTextChar"/>
          <w:rFonts w:cstheme="minorHAnsi"/>
          <w:sz w:val="24"/>
          <w:szCs w:val="24"/>
        </w:rPr>
        <w:t>same</w:t>
      </w:r>
      <w:r w:rsidR="00846EC3">
        <w:rPr>
          <w:rStyle w:val="FootnoteTextChar"/>
          <w:rFonts w:cstheme="minorHAnsi"/>
          <w:sz w:val="24"/>
          <w:szCs w:val="24"/>
        </w:rPr>
        <w:t xml:space="preserve"> criteria our own </w:t>
      </w:r>
      <w:r w:rsidR="003C58FB">
        <w:rPr>
          <w:rStyle w:val="FootnoteTextChar"/>
          <w:rFonts w:cstheme="minorHAnsi"/>
          <w:sz w:val="24"/>
          <w:szCs w:val="24"/>
        </w:rPr>
        <w:t>intuitions about meaningfulness actually turn on.</w:t>
      </w:r>
      <w:r>
        <w:rPr>
          <w:rStyle w:val="FootnoteTextChar"/>
          <w:rFonts w:cstheme="minorHAnsi"/>
          <w:sz w:val="24"/>
          <w:szCs w:val="24"/>
        </w:rPr>
        <w:t xml:space="preserve"> Otherwise, we would have insufficient reason to accept that what he is describing is meaningfulness </w:t>
      </w:r>
      <w:r w:rsidRPr="00807228">
        <w:rPr>
          <w:rStyle w:val="FootnoteTextChar"/>
          <w:rFonts w:cstheme="minorHAnsi"/>
          <w:i/>
          <w:sz w:val="24"/>
          <w:szCs w:val="24"/>
        </w:rPr>
        <w:t>itself</w:t>
      </w:r>
      <w:r>
        <w:rPr>
          <w:rStyle w:val="FootnoteTextChar"/>
          <w:rFonts w:cstheme="minorHAnsi"/>
          <w:sz w:val="24"/>
          <w:szCs w:val="24"/>
        </w:rPr>
        <w:t xml:space="preserve">, rather than some other artificially constructed concept </w:t>
      </w:r>
      <w:r w:rsidR="003144CF">
        <w:rPr>
          <w:rStyle w:val="FootnoteTextChar"/>
          <w:rFonts w:cstheme="minorHAnsi"/>
          <w:sz w:val="24"/>
          <w:szCs w:val="24"/>
        </w:rPr>
        <w:t>which</w:t>
      </w:r>
      <w:r>
        <w:rPr>
          <w:rStyle w:val="FootnoteTextChar"/>
          <w:rFonts w:cstheme="minorHAnsi"/>
          <w:sz w:val="24"/>
          <w:szCs w:val="24"/>
        </w:rPr>
        <w:t xml:space="preserve"> (quite deliberately) happens to have the same extension as meaningfulness but</w:t>
      </w:r>
      <w:r w:rsidR="00E06F06">
        <w:rPr>
          <w:rStyle w:val="FootnoteTextChar"/>
          <w:rFonts w:cstheme="minorHAnsi"/>
          <w:sz w:val="24"/>
          <w:szCs w:val="24"/>
        </w:rPr>
        <w:t xml:space="preserve"> may</w:t>
      </w:r>
      <w:r>
        <w:rPr>
          <w:rStyle w:val="FootnoteTextChar"/>
          <w:rFonts w:cstheme="minorHAnsi"/>
          <w:sz w:val="24"/>
          <w:szCs w:val="24"/>
        </w:rPr>
        <w:t xml:space="preserve"> ultimately ha</w:t>
      </w:r>
      <w:r w:rsidR="00E06F06">
        <w:rPr>
          <w:rStyle w:val="FootnoteTextChar"/>
          <w:rFonts w:cstheme="minorHAnsi"/>
          <w:sz w:val="24"/>
          <w:szCs w:val="24"/>
        </w:rPr>
        <w:t>ve</w:t>
      </w:r>
      <w:r>
        <w:rPr>
          <w:rStyle w:val="FootnoteTextChar"/>
          <w:rFonts w:cstheme="minorHAnsi"/>
          <w:sz w:val="24"/>
          <w:szCs w:val="24"/>
        </w:rPr>
        <w:t xml:space="preserve"> a different </w:t>
      </w:r>
      <w:r>
        <w:rPr>
          <w:rStyle w:val="FootnoteTextChar"/>
          <w:rFonts w:cstheme="minorHAnsi"/>
          <w:i/>
          <w:sz w:val="24"/>
          <w:szCs w:val="24"/>
        </w:rPr>
        <w:t>sense</w:t>
      </w:r>
      <w:r>
        <w:rPr>
          <w:rStyle w:val="FootnoteTextChar"/>
          <w:rFonts w:cstheme="minorHAnsi"/>
          <w:sz w:val="24"/>
          <w:szCs w:val="24"/>
        </w:rPr>
        <w:t>.</w:t>
      </w:r>
    </w:p>
    <w:p w14:paraId="293C66FF" w14:textId="77777777" w:rsidR="006F196D" w:rsidRDefault="0064153F" w:rsidP="00176495">
      <w:pPr>
        <w:spacing w:after="0" w:line="360" w:lineRule="auto"/>
        <w:ind w:firstLine="720"/>
        <w:jc w:val="both"/>
        <w:rPr>
          <w:rStyle w:val="FootnoteTextChar"/>
          <w:rFonts w:cstheme="minorHAnsi"/>
          <w:sz w:val="24"/>
          <w:szCs w:val="24"/>
        </w:rPr>
      </w:pPr>
      <w:r>
        <w:rPr>
          <w:rStyle w:val="FootnoteTextChar"/>
          <w:rFonts w:cstheme="minorHAnsi"/>
          <w:sz w:val="24"/>
          <w:szCs w:val="24"/>
        </w:rPr>
        <w:t xml:space="preserve">As it happens, Kauppinen does attempt to provide such an explanation, but I don’t think what he says is </w:t>
      </w:r>
      <w:r w:rsidR="00815EDD">
        <w:rPr>
          <w:rStyle w:val="FootnoteTextChar"/>
          <w:rFonts w:cstheme="minorHAnsi"/>
          <w:sz w:val="24"/>
          <w:szCs w:val="24"/>
        </w:rPr>
        <w:t>ultimately compelling</w:t>
      </w:r>
      <w:r>
        <w:rPr>
          <w:rStyle w:val="FootnoteTextChar"/>
          <w:rFonts w:cstheme="minorHAnsi"/>
          <w:sz w:val="24"/>
          <w:szCs w:val="24"/>
        </w:rPr>
        <w:t xml:space="preserve">. Specifically, in addition to his criteria for what makes a life meaningful, Kauppinen also gives a broad characterisation of what he thinks the property of meaningfulness actually </w:t>
      </w:r>
      <w:r>
        <w:rPr>
          <w:rStyle w:val="FootnoteTextChar"/>
          <w:rFonts w:cstheme="minorHAnsi"/>
          <w:i/>
          <w:sz w:val="24"/>
          <w:szCs w:val="24"/>
        </w:rPr>
        <w:t>is</w:t>
      </w:r>
      <w:r>
        <w:rPr>
          <w:rStyle w:val="FootnoteTextChar"/>
          <w:rFonts w:cstheme="minorHAnsi"/>
          <w:sz w:val="24"/>
          <w:szCs w:val="24"/>
        </w:rPr>
        <w:t xml:space="preserve"> – i.e. the sense or meaning of ‘meaningfulness’ –</w:t>
      </w:r>
      <w:r>
        <w:rPr>
          <w:rStyle w:val="FootnoteTextChar"/>
          <w:rFonts w:cstheme="minorHAnsi"/>
          <w:i/>
          <w:sz w:val="24"/>
          <w:szCs w:val="24"/>
        </w:rPr>
        <w:t xml:space="preserve"> </w:t>
      </w:r>
      <w:r>
        <w:rPr>
          <w:rStyle w:val="FootnoteTextChar"/>
          <w:rFonts w:cstheme="minorHAnsi"/>
          <w:sz w:val="24"/>
          <w:szCs w:val="24"/>
        </w:rPr>
        <w:t>and tries to link his criteria to this characterisation.</w:t>
      </w:r>
      <w:r w:rsidRPr="006F3E08">
        <w:rPr>
          <w:rStyle w:val="FootnoteReference"/>
          <w:rFonts w:cstheme="minorHAnsi"/>
          <w:sz w:val="24"/>
          <w:szCs w:val="24"/>
        </w:rPr>
        <w:footnoteReference w:id="20"/>
      </w:r>
      <w:r>
        <w:rPr>
          <w:rStyle w:val="FootnoteTextChar"/>
          <w:rFonts w:cstheme="minorHAnsi"/>
          <w:sz w:val="24"/>
          <w:szCs w:val="24"/>
        </w:rPr>
        <w:t xml:space="preserve"> Meaningfulness, Kauppinen argues, is the quality of a life whereby certain attitudes such as fulfilment or pride would be </w:t>
      </w:r>
      <w:r w:rsidRPr="000E451B">
        <w:rPr>
          <w:rStyle w:val="FootnoteTextChar"/>
          <w:rFonts w:cstheme="minorHAnsi"/>
          <w:i/>
          <w:sz w:val="24"/>
          <w:szCs w:val="24"/>
        </w:rPr>
        <w:t>fitting</w:t>
      </w:r>
      <w:r>
        <w:rPr>
          <w:rStyle w:val="FootnoteTextChar"/>
          <w:rFonts w:cstheme="minorHAnsi"/>
          <w:sz w:val="24"/>
          <w:szCs w:val="24"/>
        </w:rPr>
        <w:t xml:space="preserve">, and feelings like fulfilment or pride would be </w:t>
      </w:r>
      <w:r w:rsidRPr="000E451B">
        <w:rPr>
          <w:rStyle w:val="FootnoteTextChar"/>
          <w:rFonts w:cstheme="minorHAnsi"/>
          <w:sz w:val="24"/>
          <w:szCs w:val="24"/>
        </w:rPr>
        <w:t>fitting</w:t>
      </w:r>
      <w:r>
        <w:rPr>
          <w:rStyle w:val="FootnoteTextChar"/>
          <w:rFonts w:cstheme="minorHAnsi"/>
          <w:sz w:val="24"/>
          <w:szCs w:val="24"/>
        </w:rPr>
        <w:t xml:space="preserve"> to the extent it would be appropriate or correct for someone to feel them, regardless of whether they actually </w:t>
      </w:r>
      <w:r>
        <w:rPr>
          <w:rStyle w:val="FootnoteTextChar"/>
          <w:rFonts w:cstheme="minorHAnsi"/>
          <w:i/>
          <w:sz w:val="24"/>
          <w:szCs w:val="24"/>
        </w:rPr>
        <w:t xml:space="preserve">do </w:t>
      </w:r>
      <w:r>
        <w:rPr>
          <w:rStyle w:val="FootnoteTextChar"/>
          <w:rFonts w:cstheme="minorHAnsi"/>
          <w:sz w:val="24"/>
          <w:szCs w:val="24"/>
        </w:rPr>
        <w:t>feel them (p.353).</w:t>
      </w:r>
      <w:r>
        <w:rPr>
          <w:rFonts w:ascii="Calibri Light" w:eastAsia="Andale Sans UI" w:hAnsi="Calibri Light"/>
          <w:kern w:val="3"/>
          <w:sz w:val="24"/>
          <w:szCs w:val="24"/>
          <w:shd w:val="clear" w:color="auto" w:fill="FFFFFF"/>
          <w:vertAlign w:val="superscript"/>
          <w:lang w:eastAsia="en-GB"/>
        </w:rPr>
        <w:footnoteReference w:id="21"/>
      </w:r>
      <w:r>
        <w:rPr>
          <w:rStyle w:val="FootnoteTextChar"/>
          <w:rFonts w:cstheme="minorHAnsi"/>
          <w:sz w:val="24"/>
          <w:szCs w:val="24"/>
        </w:rPr>
        <w:t xml:space="preserve"> </w:t>
      </w:r>
    </w:p>
    <w:p w14:paraId="30778F56" w14:textId="7F54CE73" w:rsidR="0064153F" w:rsidRDefault="0064153F" w:rsidP="006F196D">
      <w:pPr>
        <w:spacing w:after="0" w:line="360" w:lineRule="auto"/>
        <w:ind w:firstLine="720"/>
        <w:jc w:val="both"/>
        <w:rPr>
          <w:rStyle w:val="FootnoteTextChar"/>
          <w:rFonts w:cstheme="minorHAnsi"/>
          <w:sz w:val="24"/>
          <w:szCs w:val="24"/>
        </w:rPr>
      </w:pPr>
      <w:r>
        <w:rPr>
          <w:rStyle w:val="FootnoteTextChar"/>
          <w:rFonts w:cstheme="minorHAnsi"/>
          <w:sz w:val="24"/>
          <w:szCs w:val="24"/>
        </w:rPr>
        <w:t>Thus, if it would be appropriate for someone like Martin Luther King to feel proud or fulfilled by his life, then his life would have the property of meaningfulness, regardless of his actual attitudes, while one’s life would be meaning</w:t>
      </w:r>
      <w:r w:rsidRPr="00484655">
        <w:rPr>
          <w:rStyle w:val="FootnoteTextChar"/>
          <w:rFonts w:cstheme="minorHAnsi"/>
          <w:i/>
          <w:sz w:val="24"/>
          <w:szCs w:val="24"/>
        </w:rPr>
        <w:t>less</w:t>
      </w:r>
      <w:r>
        <w:rPr>
          <w:rStyle w:val="FootnoteTextChar"/>
          <w:rFonts w:cstheme="minorHAnsi"/>
          <w:sz w:val="24"/>
          <w:szCs w:val="24"/>
        </w:rPr>
        <w:t xml:space="preserve"> if it would be entirely inappropriate to feel either proud or fulfilled by it. Kauppinen then links this characterisation of meaningfulness to his specific narrativist criteria for what makes a life meaningful by pointing out that the kinds of attitudes he’s discussing (chiefly, fulfilment and pride) are, in a sense, </w:t>
      </w:r>
      <w:r>
        <w:rPr>
          <w:rStyle w:val="FootnoteTextChar"/>
          <w:rFonts w:cstheme="minorHAnsi"/>
          <w:i/>
          <w:sz w:val="24"/>
          <w:szCs w:val="24"/>
        </w:rPr>
        <w:t>narrative</w:t>
      </w:r>
      <w:r>
        <w:rPr>
          <w:rStyle w:val="FootnoteTextChar"/>
          <w:rFonts w:cstheme="minorHAnsi"/>
          <w:sz w:val="24"/>
          <w:szCs w:val="24"/>
        </w:rPr>
        <w:t xml:space="preserve"> emotions (p.357). In other words, the</w:t>
      </w:r>
      <w:r w:rsidR="000028A9">
        <w:rPr>
          <w:rStyle w:val="FootnoteTextChar"/>
          <w:rFonts w:cstheme="minorHAnsi"/>
          <w:sz w:val="24"/>
          <w:szCs w:val="24"/>
        </w:rPr>
        <w:t xml:space="preserve"> fitting</w:t>
      </w:r>
      <w:r>
        <w:rPr>
          <w:rStyle w:val="FootnoteTextChar"/>
          <w:rFonts w:cstheme="minorHAnsi"/>
          <w:sz w:val="24"/>
          <w:szCs w:val="24"/>
        </w:rPr>
        <w:t xml:space="preserve"> fulfilment or pride relevant to meaningfulness is only appropriate in response to a situation wherein one can see oneself as the protagonist of a certain kind of story – i.e. a life-story of challenging and valuable successes coherently linked together.</w:t>
      </w:r>
    </w:p>
    <w:p w14:paraId="4C5CED11" w14:textId="66C29188" w:rsidR="00092763" w:rsidRDefault="0064153F" w:rsidP="00176495">
      <w:pPr>
        <w:spacing w:after="0" w:line="360" w:lineRule="auto"/>
        <w:ind w:firstLine="720"/>
        <w:jc w:val="both"/>
        <w:rPr>
          <w:rStyle w:val="FootnoteTextChar"/>
          <w:rFonts w:cstheme="minorHAnsi"/>
          <w:sz w:val="24"/>
          <w:szCs w:val="24"/>
        </w:rPr>
      </w:pPr>
      <w:r>
        <w:rPr>
          <w:rStyle w:val="FootnoteTextChar"/>
          <w:rFonts w:cstheme="minorHAnsi"/>
          <w:sz w:val="24"/>
          <w:szCs w:val="24"/>
        </w:rPr>
        <w:t>Kauppinen has thus provide</w:t>
      </w:r>
      <w:r w:rsidR="00EC5B4E">
        <w:rPr>
          <w:rStyle w:val="FootnoteTextChar"/>
          <w:rFonts w:cstheme="minorHAnsi"/>
          <w:sz w:val="24"/>
          <w:szCs w:val="24"/>
        </w:rPr>
        <w:t>d</w:t>
      </w:r>
      <w:r>
        <w:rPr>
          <w:rStyle w:val="FootnoteTextChar"/>
          <w:rFonts w:cstheme="minorHAnsi"/>
          <w:sz w:val="24"/>
          <w:szCs w:val="24"/>
        </w:rPr>
        <w:t xml:space="preserve"> some justification as to why the narrative </w:t>
      </w:r>
      <w:r w:rsidR="003733AD">
        <w:rPr>
          <w:rStyle w:val="FootnoteTextChar"/>
          <w:rFonts w:cstheme="minorHAnsi"/>
          <w:sz w:val="24"/>
          <w:szCs w:val="24"/>
        </w:rPr>
        <w:t>criteria</w:t>
      </w:r>
      <w:r>
        <w:rPr>
          <w:rStyle w:val="FootnoteTextChar"/>
          <w:rFonts w:cstheme="minorHAnsi"/>
          <w:sz w:val="24"/>
          <w:szCs w:val="24"/>
        </w:rPr>
        <w:t xml:space="preserve"> of his theory should </w:t>
      </w:r>
      <w:r w:rsidR="004F31C6">
        <w:rPr>
          <w:rStyle w:val="FootnoteTextChar"/>
          <w:rFonts w:cstheme="minorHAnsi"/>
          <w:sz w:val="24"/>
          <w:szCs w:val="24"/>
        </w:rPr>
        <w:t xml:space="preserve">be seen as the criteria </w:t>
      </w:r>
      <w:r w:rsidR="00892ACF">
        <w:rPr>
          <w:rStyle w:val="FootnoteTextChar"/>
          <w:rFonts w:cstheme="minorHAnsi"/>
          <w:sz w:val="24"/>
          <w:szCs w:val="24"/>
        </w:rPr>
        <w:t>we genuinely employ when</w:t>
      </w:r>
      <w:r w:rsidR="00AA22F8">
        <w:rPr>
          <w:rStyle w:val="FootnoteTextChar"/>
          <w:rFonts w:cstheme="minorHAnsi"/>
          <w:sz w:val="24"/>
          <w:szCs w:val="24"/>
        </w:rPr>
        <w:t xml:space="preserve"> judging</w:t>
      </w:r>
      <w:r>
        <w:rPr>
          <w:rStyle w:val="FootnoteTextChar"/>
          <w:rFonts w:cstheme="minorHAnsi"/>
          <w:sz w:val="24"/>
          <w:szCs w:val="24"/>
        </w:rPr>
        <w:t xml:space="preserve"> meaningfulness: because the meaning of meaningfulness just </w:t>
      </w:r>
      <w:r w:rsidRPr="00444C89">
        <w:rPr>
          <w:rStyle w:val="FootnoteTextChar"/>
          <w:rFonts w:cstheme="minorHAnsi"/>
          <w:i/>
          <w:sz w:val="24"/>
          <w:szCs w:val="24"/>
        </w:rPr>
        <w:t>is</w:t>
      </w:r>
      <w:r>
        <w:rPr>
          <w:rStyle w:val="FootnoteTextChar"/>
          <w:rFonts w:cstheme="minorHAnsi"/>
          <w:sz w:val="24"/>
          <w:szCs w:val="24"/>
        </w:rPr>
        <w:t xml:space="preserve"> the property of one’s </w:t>
      </w:r>
      <w:r w:rsidR="00B435FC">
        <w:rPr>
          <w:rStyle w:val="FootnoteTextChar"/>
          <w:rFonts w:cstheme="minorHAnsi"/>
          <w:sz w:val="24"/>
          <w:szCs w:val="24"/>
        </w:rPr>
        <w:t xml:space="preserve">life or </w:t>
      </w:r>
      <w:r w:rsidR="00227E5B">
        <w:rPr>
          <w:rStyle w:val="FootnoteTextChar"/>
          <w:rFonts w:cstheme="minorHAnsi"/>
          <w:sz w:val="24"/>
          <w:szCs w:val="24"/>
        </w:rPr>
        <w:t>‘</w:t>
      </w:r>
      <w:r>
        <w:rPr>
          <w:rStyle w:val="FootnoteTextChar"/>
          <w:rFonts w:cstheme="minorHAnsi"/>
          <w:sz w:val="24"/>
          <w:szCs w:val="24"/>
        </w:rPr>
        <w:t>life</w:t>
      </w:r>
      <w:r w:rsidR="00FD1C9E">
        <w:rPr>
          <w:rStyle w:val="FootnoteTextChar"/>
          <w:rFonts w:cstheme="minorHAnsi"/>
          <w:sz w:val="24"/>
          <w:szCs w:val="24"/>
        </w:rPr>
        <w:t>-story</w:t>
      </w:r>
      <w:r w:rsidR="00227E5B">
        <w:rPr>
          <w:rStyle w:val="FootnoteTextChar"/>
          <w:rFonts w:cstheme="minorHAnsi"/>
          <w:sz w:val="24"/>
          <w:szCs w:val="24"/>
        </w:rPr>
        <w:t>’</w:t>
      </w:r>
      <w:r>
        <w:rPr>
          <w:rStyle w:val="FootnoteTextChar"/>
          <w:rFonts w:cstheme="minorHAnsi"/>
          <w:sz w:val="24"/>
          <w:szCs w:val="24"/>
        </w:rPr>
        <w:t xml:space="preserve"> being a certain admirable, fulfilment-worthy way</w:t>
      </w:r>
      <w:r w:rsidR="003201EE">
        <w:rPr>
          <w:rStyle w:val="FootnoteTextChar"/>
          <w:rFonts w:cstheme="minorHAnsi"/>
          <w:sz w:val="24"/>
          <w:szCs w:val="24"/>
        </w:rPr>
        <w:t xml:space="preserve">, and his narrative criteria </w:t>
      </w:r>
      <w:r w:rsidR="007348EA">
        <w:rPr>
          <w:rStyle w:val="FootnoteTextChar"/>
          <w:rFonts w:cstheme="minorHAnsi"/>
          <w:sz w:val="24"/>
          <w:szCs w:val="24"/>
        </w:rPr>
        <w:t>allegedly</w:t>
      </w:r>
      <w:r w:rsidR="003201EE">
        <w:rPr>
          <w:rStyle w:val="FootnoteTextChar"/>
          <w:rFonts w:cstheme="minorHAnsi"/>
          <w:sz w:val="24"/>
          <w:szCs w:val="24"/>
        </w:rPr>
        <w:t xml:space="preserve"> specify this property</w:t>
      </w:r>
      <w:r>
        <w:rPr>
          <w:rStyle w:val="FootnoteTextChar"/>
          <w:rFonts w:cstheme="minorHAnsi"/>
          <w:sz w:val="24"/>
          <w:szCs w:val="24"/>
        </w:rPr>
        <w:t xml:space="preserve">. According to Kauppinen, </w:t>
      </w:r>
      <w:r w:rsidR="00205B32">
        <w:rPr>
          <w:rStyle w:val="FootnoteTextChar"/>
          <w:rFonts w:cstheme="minorHAnsi"/>
          <w:sz w:val="24"/>
          <w:szCs w:val="24"/>
        </w:rPr>
        <w:t>apt pride and fulfilment are</w:t>
      </w:r>
      <w:r>
        <w:rPr>
          <w:rStyle w:val="FootnoteTextChar"/>
          <w:rFonts w:cstheme="minorHAnsi"/>
          <w:sz w:val="24"/>
          <w:szCs w:val="24"/>
        </w:rPr>
        <w:t xml:space="preserve"> precisely what the official meaningfulness-machine is supposed to be measuring. Therefore, we have now been provided some additional justification for thinking that the workings of Kauppinen’s meaningfulness-machine would also be found if we opened the case of the official meaningfulness-</w:t>
      </w:r>
      <w:r w:rsidRPr="0042154B">
        <w:rPr>
          <w:rStyle w:val="FootnoteTextChar"/>
          <w:rFonts w:cstheme="minorHAnsi"/>
          <w:sz w:val="24"/>
          <w:szCs w:val="24"/>
        </w:rPr>
        <w:t>machine, beyond the fact that they produce the same evaluations.</w:t>
      </w:r>
    </w:p>
    <w:p w14:paraId="75C2B3D3" w14:textId="14466580" w:rsidR="0064153F" w:rsidRDefault="0064153F" w:rsidP="00092763">
      <w:pPr>
        <w:spacing w:after="0" w:line="360" w:lineRule="auto"/>
        <w:ind w:firstLine="720"/>
        <w:jc w:val="both"/>
        <w:rPr>
          <w:rFonts w:cstheme="minorHAnsi"/>
          <w:sz w:val="24"/>
          <w:szCs w:val="24"/>
        </w:rPr>
      </w:pPr>
      <w:r w:rsidRPr="0042154B">
        <w:rPr>
          <w:rStyle w:val="FootnoteTextChar"/>
          <w:rFonts w:cstheme="minorHAnsi"/>
          <w:sz w:val="24"/>
          <w:szCs w:val="24"/>
        </w:rPr>
        <w:t>Nevertheless, I don’t think this reason is a</w:t>
      </w:r>
      <w:r>
        <w:rPr>
          <w:rStyle w:val="FootnoteTextChar"/>
          <w:rFonts w:cstheme="minorHAnsi"/>
          <w:sz w:val="24"/>
          <w:szCs w:val="24"/>
        </w:rPr>
        <w:t xml:space="preserve"> particularly</w:t>
      </w:r>
      <w:r w:rsidRPr="0042154B">
        <w:rPr>
          <w:rStyle w:val="FootnoteTextChar"/>
          <w:rFonts w:cstheme="minorHAnsi"/>
          <w:sz w:val="24"/>
          <w:szCs w:val="24"/>
        </w:rPr>
        <w:t xml:space="preserve"> strong one, primarily because I don’t think Kauppinen’s characterisation of the </w:t>
      </w:r>
      <w:r>
        <w:rPr>
          <w:rStyle w:val="FootnoteTextChar"/>
          <w:rFonts w:cstheme="minorHAnsi"/>
          <w:sz w:val="24"/>
          <w:szCs w:val="24"/>
        </w:rPr>
        <w:t>meaning</w:t>
      </w:r>
      <w:r w:rsidRPr="0042154B">
        <w:rPr>
          <w:rStyle w:val="FootnoteTextChar"/>
          <w:rFonts w:cstheme="minorHAnsi"/>
          <w:sz w:val="24"/>
          <w:szCs w:val="24"/>
        </w:rPr>
        <w:t xml:space="preserve"> of meaningfulness is </w:t>
      </w:r>
      <w:r>
        <w:rPr>
          <w:rStyle w:val="FootnoteTextChar"/>
          <w:rFonts w:cstheme="minorHAnsi"/>
          <w:sz w:val="24"/>
          <w:szCs w:val="24"/>
        </w:rPr>
        <w:t xml:space="preserve">the best we can </w:t>
      </w:r>
      <w:r w:rsidR="00911B0D">
        <w:rPr>
          <w:rStyle w:val="FootnoteTextChar"/>
          <w:rFonts w:cstheme="minorHAnsi"/>
          <w:sz w:val="24"/>
          <w:szCs w:val="24"/>
        </w:rPr>
        <w:t>find</w:t>
      </w:r>
      <w:r>
        <w:rPr>
          <w:rStyle w:val="FootnoteTextChar"/>
          <w:rFonts w:cstheme="minorHAnsi"/>
          <w:sz w:val="24"/>
          <w:szCs w:val="24"/>
        </w:rPr>
        <w:t xml:space="preserve"> (i.e. I don’t think </w:t>
      </w:r>
      <w:r w:rsidR="00A138EE">
        <w:rPr>
          <w:rStyle w:val="FootnoteTextChar"/>
          <w:rFonts w:cstheme="minorHAnsi"/>
          <w:sz w:val="24"/>
          <w:szCs w:val="24"/>
        </w:rPr>
        <w:t>apt pride and fulfilment</w:t>
      </w:r>
      <w:r w:rsidR="00A138EE" w:rsidRPr="005B3497">
        <w:rPr>
          <w:rStyle w:val="FootnoteTextChar"/>
          <w:rFonts w:cstheme="minorHAnsi"/>
          <w:i/>
          <w:sz w:val="24"/>
          <w:szCs w:val="24"/>
        </w:rPr>
        <w:t xml:space="preserve"> is</w:t>
      </w:r>
      <w:r>
        <w:rPr>
          <w:rStyle w:val="FootnoteTextChar"/>
          <w:rFonts w:cstheme="minorHAnsi"/>
          <w:sz w:val="24"/>
          <w:szCs w:val="24"/>
        </w:rPr>
        <w:t xml:space="preserve"> what the official meaningfulness machine</w:t>
      </w:r>
      <w:r w:rsidR="005B3497">
        <w:rPr>
          <w:rStyle w:val="FootnoteTextChar"/>
          <w:rFonts w:cstheme="minorHAnsi"/>
          <w:sz w:val="24"/>
          <w:szCs w:val="24"/>
        </w:rPr>
        <w:t xml:space="preserve"> is </w:t>
      </w:r>
      <w:r>
        <w:rPr>
          <w:rStyle w:val="FootnoteTextChar"/>
          <w:rFonts w:cstheme="minorHAnsi"/>
          <w:sz w:val="24"/>
          <w:szCs w:val="24"/>
        </w:rPr>
        <w:t>measuring)</w:t>
      </w:r>
      <w:r w:rsidRPr="0042154B">
        <w:rPr>
          <w:rStyle w:val="FootnoteTextChar"/>
          <w:rFonts w:cstheme="minorHAnsi"/>
          <w:sz w:val="24"/>
          <w:szCs w:val="24"/>
        </w:rPr>
        <w:t>.</w:t>
      </w:r>
      <w:r>
        <w:rPr>
          <w:rStyle w:val="FootnoteTextChar"/>
          <w:rFonts w:cstheme="minorHAnsi"/>
          <w:sz w:val="24"/>
          <w:szCs w:val="24"/>
        </w:rPr>
        <w:t xml:space="preserve"> </w:t>
      </w:r>
      <w:r w:rsidRPr="0042154B">
        <w:rPr>
          <w:rStyle w:val="FootnoteTextChar"/>
          <w:rFonts w:cstheme="minorHAnsi"/>
          <w:sz w:val="24"/>
          <w:szCs w:val="24"/>
        </w:rPr>
        <w:t>The problem is, while I am certain there is some value in having a life which one can</w:t>
      </w:r>
      <w:r>
        <w:rPr>
          <w:rStyle w:val="FootnoteTextChar"/>
          <w:rFonts w:cstheme="minorHAnsi"/>
          <w:sz w:val="24"/>
          <w:szCs w:val="24"/>
        </w:rPr>
        <w:t xml:space="preserve"> rightly</w:t>
      </w:r>
      <w:r w:rsidRPr="0042154B">
        <w:rPr>
          <w:rStyle w:val="FootnoteTextChar"/>
          <w:rFonts w:cstheme="minorHAnsi"/>
          <w:sz w:val="24"/>
          <w:szCs w:val="24"/>
        </w:rPr>
        <w:t xml:space="preserve"> feel fulfilled by and proud of,</w:t>
      </w:r>
      <w:r>
        <w:rPr>
          <w:rStyle w:val="FootnoteTextChar"/>
          <w:rFonts w:cstheme="minorHAnsi"/>
          <w:sz w:val="24"/>
          <w:szCs w:val="24"/>
        </w:rPr>
        <w:t xml:space="preserve"> and such a life will also be meaningful much of the time,</w:t>
      </w:r>
      <w:r w:rsidRPr="0042154B">
        <w:rPr>
          <w:rStyle w:val="FootnoteTextChar"/>
          <w:rFonts w:cstheme="minorHAnsi"/>
          <w:sz w:val="24"/>
          <w:szCs w:val="24"/>
        </w:rPr>
        <w:t xml:space="preserve"> </w:t>
      </w:r>
      <w:r>
        <w:rPr>
          <w:rFonts w:cstheme="minorHAnsi"/>
          <w:sz w:val="24"/>
          <w:szCs w:val="24"/>
        </w:rPr>
        <w:t>I see little</w:t>
      </w:r>
      <w:r w:rsidRPr="0042154B">
        <w:rPr>
          <w:rFonts w:cstheme="minorHAnsi"/>
          <w:sz w:val="24"/>
          <w:szCs w:val="24"/>
        </w:rPr>
        <w:t xml:space="preserve"> reason to identify this value </w:t>
      </w:r>
      <w:r w:rsidRPr="005815AE">
        <w:rPr>
          <w:rFonts w:cstheme="minorHAnsi"/>
          <w:i/>
          <w:sz w:val="24"/>
          <w:szCs w:val="24"/>
        </w:rPr>
        <w:t>as</w:t>
      </w:r>
      <w:r>
        <w:rPr>
          <w:rFonts w:cstheme="minorHAnsi"/>
          <w:sz w:val="24"/>
          <w:szCs w:val="24"/>
        </w:rPr>
        <w:t xml:space="preserve"> </w:t>
      </w:r>
      <w:r w:rsidRPr="0042154B">
        <w:rPr>
          <w:rFonts w:cstheme="minorHAnsi"/>
          <w:sz w:val="24"/>
          <w:szCs w:val="24"/>
        </w:rPr>
        <w:t xml:space="preserve">meaningfulness. </w:t>
      </w:r>
      <w:r>
        <w:rPr>
          <w:rFonts w:cstheme="minorHAnsi"/>
          <w:sz w:val="24"/>
          <w:szCs w:val="24"/>
        </w:rPr>
        <w:t>For starters, e</w:t>
      </w:r>
      <w:r w:rsidRPr="00D840DB">
        <w:rPr>
          <w:rFonts w:cstheme="minorHAnsi"/>
          <w:sz w:val="24"/>
          <w:szCs w:val="24"/>
        </w:rPr>
        <w:t xml:space="preserve">ven if </w:t>
      </w:r>
      <w:r>
        <w:rPr>
          <w:rFonts w:cstheme="minorHAnsi"/>
          <w:sz w:val="24"/>
          <w:szCs w:val="24"/>
        </w:rPr>
        <w:t>it transpires that meaningful lives</w:t>
      </w:r>
      <w:r w:rsidRPr="00D840DB">
        <w:rPr>
          <w:rFonts w:cstheme="minorHAnsi"/>
          <w:sz w:val="24"/>
          <w:szCs w:val="24"/>
        </w:rPr>
        <w:t xml:space="preserve"> always </w:t>
      </w:r>
      <w:r>
        <w:rPr>
          <w:rFonts w:cstheme="minorHAnsi"/>
          <w:sz w:val="24"/>
          <w:szCs w:val="24"/>
        </w:rPr>
        <w:t xml:space="preserve">seem to be </w:t>
      </w:r>
      <w:r w:rsidRPr="00D840DB">
        <w:rPr>
          <w:rFonts w:cstheme="minorHAnsi"/>
          <w:sz w:val="24"/>
          <w:szCs w:val="24"/>
        </w:rPr>
        <w:t>fitting sources of pride and fulf</w:t>
      </w:r>
      <w:r>
        <w:rPr>
          <w:rFonts w:cstheme="minorHAnsi"/>
          <w:sz w:val="24"/>
          <w:szCs w:val="24"/>
        </w:rPr>
        <w:t xml:space="preserve">ilment and vice-versa, the fact is </w:t>
      </w:r>
      <w:r w:rsidRPr="00D840DB">
        <w:rPr>
          <w:rFonts w:cstheme="minorHAnsi"/>
          <w:sz w:val="24"/>
          <w:szCs w:val="24"/>
        </w:rPr>
        <w:t xml:space="preserve">that </w:t>
      </w:r>
      <w:r>
        <w:rPr>
          <w:rFonts w:cstheme="minorHAnsi"/>
          <w:sz w:val="24"/>
          <w:szCs w:val="24"/>
        </w:rPr>
        <w:t xml:space="preserve">the term </w:t>
      </w:r>
      <w:r w:rsidRPr="00D840DB">
        <w:rPr>
          <w:rFonts w:cstheme="minorHAnsi"/>
          <w:sz w:val="24"/>
          <w:szCs w:val="24"/>
        </w:rPr>
        <w:t>‘meaning</w:t>
      </w:r>
      <w:r>
        <w:rPr>
          <w:rFonts w:cstheme="minorHAnsi"/>
          <w:sz w:val="24"/>
          <w:szCs w:val="24"/>
        </w:rPr>
        <w:t>fulness</w:t>
      </w:r>
      <w:r w:rsidRPr="00D840DB">
        <w:rPr>
          <w:rFonts w:cstheme="minorHAnsi"/>
          <w:sz w:val="24"/>
          <w:szCs w:val="24"/>
        </w:rPr>
        <w:t>’ never means anything close to ‘fitting</w:t>
      </w:r>
      <w:r>
        <w:rPr>
          <w:rFonts w:cstheme="minorHAnsi"/>
          <w:sz w:val="24"/>
          <w:szCs w:val="24"/>
        </w:rPr>
        <w:t>ness of pride/</w:t>
      </w:r>
      <w:r w:rsidRPr="00D840DB">
        <w:rPr>
          <w:rFonts w:cstheme="minorHAnsi"/>
          <w:sz w:val="24"/>
          <w:szCs w:val="24"/>
        </w:rPr>
        <w:t xml:space="preserve">fulfilment’ in </w:t>
      </w:r>
      <w:r>
        <w:rPr>
          <w:rFonts w:cstheme="minorHAnsi"/>
          <w:sz w:val="24"/>
          <w:szCs w:val="24"/>
        </w:rPr>
        <w:t>our everyday language. How have we come to refer to this unusual concept as ‘meaningfulness’</w:t>
      </w:r>
      <w:r w:rsidR="009853E1">
        <w:rPr>
          <w:rFonts w:cstheme="minorHAnsi"/>
          <w:sz w:val="24"/>
          <w:szCs w:val="24"/>
        </w:rPr>
        <w:t xml:space="preserve"> then</w:t>
      </w:r>
      <w:r>
        <w:rPr>
          <w:rFonts w:cstheme="minorHAnsi"/>
          <w:sz w:val="24"/>
          <w:szCs w:val="24"/>
        </w:rPr>
        <w:t>? This puzzle should give us an initial reason to doubt Kauppinen’s characterisation.</w:t>
      </w:r>
      <w:r w:rsidR="00CB4687">
        <w:rPr>
          <w:rStyle w:val="FootnoteReference"/>
          <w:rFonts w:cstheme="minorHAnsi"/>
          <w:sz w:val="24"/>
          <w:szCs w:val="24"/>
        </w:rPr>
        <w:footnoteReference w:id="22"/>
      </w:r>
    </w:p>
    <w:p w14:paraId="4979A0D6" w14:textId="4D0B7541" w:rsidR="0064153F" w:rsidRDefault="0064153F" w:rsidP="00176495">
      <w:pPr>
        <w:spacing w:after="0" w:line="360" w:lineRule="auto"/>
        <w:ind w:firstLine="720"/>
        <w:jc w:val="both"/>
        <w:rPr>
          <w:rStyle w:val="FootnoteTextChar"/>
          <w:rFonts w:cstheme="minorHAnsi"/>
          <w:sz w:val="24"/>
          <w:szCs w:val="24"/>
        </w:rPr>
      </w:pPr>
      <w:r>
        <w:rPr>
          <w:rFonts w:cstheme="minorHAnsi"/>
          <w:sz w:val="24"/>
          <w:szCs w:val="24"/>
        </w:rPr>
        <w:t>Moreover</w:t>
      </w:r>
      <w:r>
        <w:rPr>
          <w:rStyle w:val="FootnoteTextChar"/>
          <w:rFonts w:cstheme="minorHAnsi"/>
          <w:sz w:val="24"/>
          <w:szCs w:val="24"/>
        </w:rPr>
        <w:t xml:space="preserve">, it strikes me that when a person desires a more meaningful life, the object of their desire might </w:t>
      </w:r>
      <w:r>
        <w:rPr>
          <w:rStyle w:val="FootnoteTextChar"/>
          <w:rFonts w:cstheme="minorHAnsi"/>
          <w:i/>
          <w:sz w:val="24"/>
          <w:szCs w:val="24"/>
        </w:rPr>
        <w:t>result</w:t>
      </w:r>
      <w:r>
        <w:rPr>
          <w:rStyle w:val="FootnoteTextChar"/>
          <w:rFonts w:cstheme="minorHAnsi"/>
          <w:sz w:val="24"/>
          <w:szCs w:val="24"/>
        </w:rPr>
        <w:t xml:space="preserve"> in reasons for fulfilment or pride, but the actual object of the person’s desire – i.e. the true sense of the term ‘meaningful – just </w:t>
      </w:r>
      <w:r w:rsidRPr="006C0DA1">
        <w:rPr>
          <w:rStyle w:val="FootnoteTextChar"/>
          <w:rFonts w:cstheme="minorHAnsi"/>
          <w:i/>
          <w:sz w:val="24"/>
          <w:szCs w:val="24"/>
        </w:rPr>
        <w:t>feels</w:t>
      </w:r>
      <w:r>
        <w:rPr>
          <w:rStyle w:val="FootnoteTextChar"/>
          <w:rFonts w:cstheme="minorHAnsi"/>
          <w:sz w:val="24"/>
          <w:szCs w:val="24"/>
        </w:rPr>
        <w:t xml:space="preserve"> distinct from those things which would merely accompany it. Another way of putting it is that the person who has done nothing to be fulfilled by or proud of might </w:t>
      </w:r>
      <w:r w:rsidRPr="00877674">
        <w:rPr>
          <w:rStyle w:val="FootnoteTextChar"/>
          <w:rFonts w:cstheme="minorHAnsi"/>
          <w:i/>
          <w:sz w:val="24"/>
          <w:szCs w:val="24"/>
        </w:rPr>
        <w:t>also</w:t>
      </w:r>
      <w:r>
        <w:rPr>
          <w:rStyle w:val="FootnoteTextChar"/>
          <w:rFonts w:cstheme="minorHAnsi"/>
          <w:sz w:val="24"/>
          <w:szCs w:val="24"/>
        </w:rPr>
        <w:t xml:space="preserve"> complain that their life is meaningless, but this appears to be saying something different or over-and-above the admission that they’ve merely wasted their time. </w:t>
      </w:r>
      <w:r w:rsidR="00C9353F">
        <w:rPr>
          <w:rStyle w:val="FootnoteTextChar"/>
          <w:rFonts w:cstheme="minorHAnsi"/>
          <w:sz w:val="24"/>
          <w:szCs w:val="24"/>
        </w:rPr>
        <w:t>Thus, w</w:t>
      </w:r>
      <w:r>
        <w:rPr>
          <w:rStyle w:val="FootnoteTextChar"/>
          <w:rFonts w:cstheme="minorHAnsi"/>
          <w:sz w:val="24"/>
          <w:szCs w:val="24"/>
        </w:rPr>
        <w:t xml:space="preserve">hile Kauppinen’s characterisation of meaningfulness might </w:t>
      </w:r>
      <w:r w:rsidR="009D72AE">
        <w:rPr>
          <w:rStyle w:val="FootnoteTextChar"/>
          <w:rFonts w:cstheme="minorHAnsi"/>
          <w:sz w:val="24"/>
          <w:szCs w:val="24"/>
        </w:rPr>
        <w:t>align well with</w:t>
      </w:r>
      <w:r>
        <w:rPr>
          <w:rStyle w:val="FootnoteTextChar"/>
          <w:rFonts w:cstheme="minorHAnsi"/>
          <w:sz w:val="24"/>
          <w:szCs w:val="24"/>
        </w:rPr>
        <w:t xml:space="preserve"> the precise c</w:t>
      </w:r>
      <w:r w:rsidR="00FB6602">
        <w:rPr>
          <w:rStyle w:val="FootnoteTextChar"/>
          <w:rFonts w:cstheme="minorHAnsi"/>
          <w:sz w:val="24"/>
          <w:szCs w:val="24"/>
        </w:rPr>
        <w:t>riteria</w:t>
      </w:r>
      <w:r>
        <w:rPr>
          <w:rStyle w:val="FootnoteTextChar"/>
          <w:rFonts w:cstheme="minorHAnsi"/>
          <w:sz w:val="24"/>
          <w:szCs w:val="24"/>
        </w:rPr>
        <w:t xml:space="preserve"> of his theory, the whole move is </w:t>
      </w:r>
      <w:r w:rsidR="00204F25">
        <w:rPr>
          <w:rStyle w:val="FootnoteTextChar"/>
          <w:rFonts w:cstheme="minorHAnsi"/>
          <w:sz w:val="24"/>
          <w:szCs w:val="24"/>
        </w:rPr>
        <w:t>ultimately un</w:t>
      </w:r>
      <w:r>
        <w:rPr>
          <w:rStyle w:val="FootnoteTextChar"/>
          <w:rFonts w:cstheme="minorHAnsi"/>
          <w:sz w:val="24"/>
          <w:szCs w:val="24"/>
        </w:rPr>
        <w:t xml:space="preserve">convincing for the basic reason that his understanding of meaningfulness </w:t>
      </w:r>
      <w:r w:rsidR="00594DDD">
        <w:rPr>
          <w:rStyle w:val="FootnoteTextChar"/>
          <w:rFonts w:cstheme="minorHAnsi"/>
          <w:sz w:val="24"/>
          <w:szCs w:val="24"/>
        </w:rPr>
        <w:t>fails</w:t>
      </w:r>
      <w:r w:rsidR="002D538B">
        <w:rPr>
          <w:rStyle w:val="FootnoteTextChar"/>
          <w:rFonts w:cstheme="minorHAnsi"/>
          <w:sz w:val="24"/>
          <w:szCs w:val="24"/>
        </w:rPr>
        <w:t xml:space="preserve"> to</w:t>
      </w:r>
      <w:r w:rsidR="00594DDD">
        <w:rPr>
          <w:rStyle w:val="FootnoteTextChar"/>
          <w:rFonts w:cstheme="minorHAnsi"/>
          <w:sz w:val="24"/>
          <w:szCs w:val="24"/>
        </w:rPr>
        <w:t xml:space="preserve"> </w:t>
      </w:r>
      <w:r w:rsidRPr="00310AFE">
        <w:rPr>
          <w:rStyle w:val="FootnoteTextChar"/>
          <w:rFonts w:cstheme="minorHAnsi"/>
          <w:i/>
          <w:sz w:val="24"/>
          <w:szCs w:val="24"/>
        </w:rPr>
        <w:t>resonate</w:t>
      </w:r>
      <w:r>
        <w:rPr>
          <w:rStyle w:val="FootnoteTextChar"/>
          <w:rFonts w:cstheme="minorHAnsi"/>
          <w:sz w:val="24"/>
          <w:szCs w:val="24"/>
        </w:rPr>
        <w:t xml:space="preserve"> fully with our intuitions about what meaningfulness actually </w:t>
      </w:r>
      <w:r w:rsidRPr="00310AFE">
        <w:rPr>
          <w:rStyle w:val="FootnoteTextChar"/>
          <w:rFonts w:cstheme="minorHAnsi"/>
          <w:i/>
          <w:sz w:val="24"/>
          <w:szCs w:val="24"/>
        </w:rPr>
        <w:t>is</w:t>
      </w:r>
      <w:r>
        <w:rPr>
          <w:rStyle w:val="FootnoteTextChar"/>
          <w:rFonts w:cstheme="minorHAnsi"/>
          <w:sz w:val="24"/>
          <w:szCs w:val="24"/>
        </w:rPr>
        <w:t>, or the meaning of the term in ordinary language.</w:t>
      </w:r>
      <w:r w:rsidR="006067B4">
        <w:rPr>
          <w:rStyle w:val="FootnoteReference"/>
          <w:rFonts w:cstheme="minorHAnsi"/>
          <w:sz w:val="24"/>
          <w:szCs w:val="24"/>
        </w:rPr>
        <w:footnoteReference w:id="23"/>
      </w:r>
      <w:r>
        <w:rPr>
          <w:rStyle w:val="FootnoteTextChar"/>
          <w:rFonts w:cstheme="minorHAnsi"/>
          <w:sz w:val="24"/>
          <w:szCs w:val="24"/>
        </w:rPr>
        <w:t xml:space="preserve"> In the end, Kauppinen ends up not having moved far from his earlier position; he has identified and defined a complex </w:t>
      </w:r>
      <w:r w:rsidR="00CE0712">
        <w:rPr>
          <w:rStyle w:val="FootnoteTextChar"/>
          <w:rFonts w:cstheme="minorHAnsi"/>
          <w:sz w:val="24"/>
          <w:szCs w:val="24"/>
        </w:rPr>
        <w:t>property</w:t>
      </w:r>
      <w:r>
        <w:rPr>
          <w:rStyle w:val="FootnoteTextChar"/>
          <w:rFonts w:cstheme="minorHAnsi"/>
          <w:sz w:val="24"/>
          <w:szCs w:val="24"/>
        </w:rPr>
        <w:t xml:space="preserve"> which covaries more or less well with our intuitions about which lives are meaningful, but he has not given us a compelling reason to accept his theory beyond the fact that it successfully does this. In other words, his theory may be extensionally adequate, but whether it is sense adequate is still unclear. If another theory can provide a better account of both the extension and sense of ‘meaningfulness’, as I believe my own can, we should prefer that theory.</w:t>
      </w:r>
      <w:r>
        <w:rPr>
          <w:rStyle w:val="FootnoteReference"/>
          <w:rFonts w:cstheme="minorHAnsi"/>
          <w:sz w:val="24"/>
          <w:szCs w:val="24"/>
        </w:rPr>
        <w:footnoteReference w:id="24"/>
      </w:r>
    </w:p>
    <w:p w14:paraId="5A1BFCE5" w14:textId="1C999F81" w:rsidR="0064153F" w:rsidRDefault="0064153F" w:rsidP="00176495">
      <w:pPr>
        <w:spacing w:after="0" w:line="360" w:lineRule="auto"/>
        <w:ind w:firstLine="720"/>
        <w:jc w:val="both"/>
        <w:rPr>
          <w:rStyle w:val="FootnoteTextChar"/>
          <w:rFonts w:cstheme="minorHAnsi"/>
          <w:sz w:val="24"/>
          <w:szCs w:val="24"/>
        </w:rPr>
      </w:pPr>
      <w:r>
        <w:rPr>
          <w:rStyle w:val="FootnoteTextChar"/>
          <w:rFonts w:cstheme="minorHAnsi"/>
          <w:sz w:val="24"/>
          <w:szCs w:val="24"/>
        </w:rPr>
        <w:t xml:space="preserve">This list of m-theories and counter arguments could go on, but I hope I have now given an insight into the state of the debate as well as the kinds of problems that afflict most existing theories of meaningfulness. Drawing on the preceding arguments I have presented, it is now possible to make some suggestions about what a </w:t>
      </w:r>
      <w:r w:rsidR="00F317CD">
        <w:rPr>
          <w:rStyle w:val="FootnoteTextChar"/>
          <w:rFonts w:cstheme="minorHAnsi"/>
          <w:sz w:val="24"/>
          <w:szCs w:val="24"/>
        </w:rPr>
        <w:t>strong</w:t>
      </w:r>
      <w:r>
        <w:rPr>
          <w:rStyle w:val="FootnoteTextChar"/>
          <w:rFonts w:cstheme="minorHAnsi"/>
          <w:sz w:val="24"/>
          <w:szCs w:val="24"/>
        </w:rPr>
        <w:t xml:space="preserve"> m-theory should do. For instance:</w:t>
      </w:r>
    </w:p>
    <w:p w14:paraId="7EC1BE25" w14:textId="77777777" w:rsidR="0064153F" w:rsidRDefault="0064153F" w:rsidP="00176495">
      <w:pPr>
        <w:spacing w:after="0" w:line="360" w:lineRule="auto"/>
        <w:jc w:val="both"/>
        <w:rPr>
          <w:rStyle w:val="FootnoteTextChar"/>
          <w:rFonts w:cstheme="minorHAnsi"/>
          <w:sz w:val="24"/>
          <w:szCs w:val="24"/>
        </w:rPr>
      </w:pPr>
    </w:p>
    <w:p w14:paraId="69A8934A" w14:textId="63716A6F" w:rsidR="0064153F" w:rsidRDefault="0064153F" w:rsidP="00284F8D">
      <w:pPr>
        <w:pStyle w:val="ListParagraph"/>
        <w:numPr>
          <w:ilvl w:val="0"/>
          <w:numId w:val="7"/>
        </w:numPr>
        <w:spacing w:after="0" w:line="360" w:lineRule="auto"/>
        <w:rPr>
          <w:rStyle w:val="FootnoteTextChar"/>
          <w:rFonts w:cstheme="minorHAnsi"/>
          <w:sz w:val="24"/>
          <w:szCs w:val="24"/>
        </w:rPr>
      </w:pPr>
      <w:r>
        <w:rPr>
          <w:rStyle w:val="FootnoteTextChar"/>
          <w:rFonts w:cstheme="minorHAnsi"/>
          <w:sz w:val="24"/>
          <w:szCs w:val="24"/>
        </w:rPr>
        <w:t xml:space="preserve">It should describe, coherently and relatively precisely, the </w:t>
      </w:r>
      <w:r w:rsidR="004E1AEE">
        <w:rPr>
          <w:rStyle w:val="FootnoteTextChar"/>
          <w:rFonts w:cstheme="minorHAnsi"/>
          <w:sz w:val="24"/>
          <w:szCs w:val="24"/>
        </w:rPr>
        <w:t>factors</w:t>
      </w:r>
      <w:r w:rsidR="00786E72">
        <w:rPr>
          <w:rStyle w:val="FootnoteTextChar"/>
          <w:rFonts w:cstheme="minorHAnsi"/>
          <w:sz w:val="24"/>
          <w:szCs w:val="24"/>
        </w:rPr>
        <w:t xml:space="preserve"> or criteria</w:t>
      </w:r>
      <w:r>
        <w:rPr>
          <w:rStyle w:val="FootnoteTextChar"/>
          <w:rFonts w:cstheme="minorHAnsi"/>
          <w:sz w:val="24"/>
          <w:szCs w:val="24"/>
        </w:rPr>
        <w:t xml:space="preserve"> that determine how meaningful a life is.</w:t>
      </w:r>
    </w:p>
    <w:p w14:paraId="032775D9" w14:textId="15B540F6" w:rsidR="0064153F" w:rsidRDefault="0064153F" w:rsidP="00284F8D">
      <w:pPr>
        <w:pStyle w:val="ListParagraph"/>
        <w:numPr>
          <w:ilvl w:val="0"/>
          <w:numId w:val="7"/>
        </w:numPr>
        <w:spacing w:after="0" w:line="360" w:lineRule="auto"/>
        <w:rPr>
          <w:rStyle w:val="FootnoteTextChar"/>
          <w:rFonts w:cstheme="minorHAnsi"/>
          <w:sz w:val="24"/>
          <w:szCs w:val="24"/>
        </w:rPr>
      </w:pPr>
      <w:r>
        <w:rPr>
          <w:rStyle w:val="FootnoteTextChar"/>
          <w:rFonts w:cstheme="minorHAnsi"/>
          <w:sz w:val="24"/>
          <w:szCs w:val="24"/>
        </w:rPr>
        <w:t>It should be extensionally adequate, in that its evaluations of meaningfulness should align with our strongest and most common intuitions about whose lives are meaningful, how much, and for what reasons.</w:t>
      </w:r>
    </w:p>
    <w:p w14:paraId="1BE0B1E4" w14:textId="77777777" w:rsidR="0064153F" w:rsidRDefault="0064153F" w:rsidP="00284F8D">
      <w:pPr>
        <w:pStyle w:val="ListParagraph"/>
        <w:numPr>
          <w:ilvl w:val="0"/>
          <w:numId w:val="7"/>
        </w:numPr>
        <w:spacing w:after="0" w:line="360" w:lineRule="auto"/>
        <w:rPr>
          <w:rStyle w:val="FootnoteTextChar"/>
          <w:rFonts w:cstheme="minorHAnsi"/>
          <w:sz w:val="24"/>
          <w:szCs w:val="24"/>
        </w:rPr>
      </w:pPr>
      <w:r>
        <w:rPr>
          <w:rStyle w:val="FootnoteTextChar"/>
          <w:rFonts w:cstheme="minorHAnsi"/>
          <w:sz w:val="24"/>
          <w:szCs w:val="24"/>
        </w:rPr>
        <w:t xml:space="preserve">It should be sense adequate, in that it should provide some satisfactory explanation as to why the factor or factors it includes </w:t>
      </w:r>
      <w:r>
        <w:rPr>
          <w:rStyle w:val="FootnoteTextChar"/>
          <w:rFonts w:cstheme="minorHAnsi"/>
          <w:i/>
          <w:sz w:val="24"/>
          <w:szCs w:val="24"/>
        </w:rPr>
        <w:t xml:space="preserve">deserve </w:t>
      </w:r>
      <w:r>
        <w:rPr>
          <w:rStyle w:val="FootnoteTextChar"/>
          <w:rFonts w:cstheme="minorHAnsi"/>
          <w:sz w:val="24"/>
          <w:szCs w:val="24"/>
        </w:rPr>
        <w:t>to be seen as legitimate components of meaningfulness itself, beyond the fact that they are necessary to satisfy B (and thus why the final theory is more than just a definition of some artificial concept that happens to merely covary with meaningfulness).</w:t>
      </w:r>
    </w:p>
    <w:p w14:paraId="16154A2E" w14:textId="77777777" w:rsidR="0064153F" w:rsidRDefault="0064153F" w:rsidP="00176495">
      <w:pPr>
        <w:spacing w:after="0" w:line="360" w:lineRule="auto"/>
        <w:jc w:val="both"/>
        <w:rPr>
          <w:rStyle w:val="FootnoteTextChar"/>
          <w:rFonts w:cstheme="minorHAnsi"/>
          <w:sz w:val="24"/>
          <w:szCs w:val="24"/>
        </w:rPr>
      </w:pPr>
    </w:p>
    <w:p w14:paraId="49CB82BA" w14:textId="40DB9395" w:rsidR="0064153F" w:rsidRDefault="0064153F" w:rsidP="00176495">
      <w:pPr>
        <w:spacing w:after="0" w:line="360" w:lineRule="auto"/>
        <w:jc w:val="both"/>
        <w:rPr>
          <w:rStyle w:val="FootnoteTextChar"/>
          <w:rFonts w:cstheme="minorHAnsi"/>
          <w:sz w:val="24"/>
          <w:szCs w:val="24"/>
        </w:rPr>
      </w:pPr>
      <w:r>
        <w:rPr>
          <w:rStyle w:val="FootnoteTextChar"/>
          <w:rFonts w:cstheme="minorHAnsi"/>
          <w:sz w:val="24"/>
          <w:szCs w:val="24"/>
        </w:rPr>
        <w:t xml:space="preserve">A summary table of the m-theories I have discussed and the objections I have made (cross-referenced with which of the above desiderata I consider them to be </w:t>
      </w:r>
      <w:r w:rsidR="00086CED">
        <w:rPr>
          <w:rStyle w:val="FootnoteTextChar"/>
          <w:rFonts w:cstheme="minorHAnsi"/>
          <w:sz w:val="24"/>
          <w:szCs w:val="24"/>
        </w:rPr>
        <w:t>in</w:t>
      </w:r>
      <w:r>
        <w:rPr>
          <w:rStyle w:val="FootnoteTextChar"/>
          <w:rFonts w:cstheme="minorHAnsi"/>
          <w:sz w:val="24"/>
          <w:szCs w:val="24"/>
        </w:rPr>
        <w:t xml:space="preserve"> violation of), can be found below (fig. </w:t>
      </w:r>
      <w:r w:rsidR="009B28B8">
        <w:rPr>
          <w:rStyle w:val="FootnoteTextChar"/>
          <w:rFonts w:cstheme="minorHAnsi"/>
          <w:sz w:val="24"/>
          <w:szCs w:val="24"/>
        </w:rPr>
        <w:t>1</w:t>
      </w:r>
      <w:r>
        <w:rPr>
          <w:rStyle w:val="FootnoteTextChar"/>
          <w:rFonts w:cstheme="minorHAnsi"/>
          <w:sz w:val="24"/>
          <w:szCs w:val="24"/>
        </w:rPr>
        <w:t>). In the next section I will outline a plausible m-theory which I think satisfies the above desiderata</w:t>
      </w:r>
    </w:p>
    <w:p w14:paraId="1F63065E" w14:textId="77777777" w:rsidR="0064153F" w:rsidRDefault="0064153F" w:rsidP="00176495">
      <w:pPr>
        <w:spacing w:after="0" w:line="360" w:lineRule="auto"/>
        <w:jc w:val="both"/>
        <w:rPr>
          <w:rStyle w:val="FootnoteTextChar"/>
          <w:rFonts w:cstheme="minorHAnsi"/>
          <w:sz w:val="24"/>
          <w:szCs w:val="24"/>
        </w:rPr>
      </w:pPr>
    </w:p>
    <w:p w14:paraId="34F81419" w14:textId="62CE9433" w:rsidR="0064153F" w:rsidRPr="005C44B8" w:rsidRDefault="0064153F" w:rsidP="00176495">
      <w:pPr>
        <w:spacing w:after="0" w:line="360" w:lineRule="auto"/>
        <w:jc w:val="both"/>
        <w:rPr>
          <w:rFonts w:ascii="Calibri Light" w:eastAsia="Calibri" w:hAnsi="Calibri Light" w:cs="Calibri Light"/>
          <w:iCs/>
          <w:color w:val="000000"/>
          <w:sz w:val="24"/>
          <w:szCs w:val="24"/>
          <w:lang w:eastAsia="en-GB"/>
        </w:rPr>
      </w:pPr>
      <w:r>
        <w:rPr>
          <w:rStyle w:val="FootnoteTextChar"/>
          <w:rFonts w:cstheme="minorHAnsi"/>
          <w:sz w:val="24"/>
          <w:szCs w:val="24"/>
        </w:rPr>
        <w:t xml:space="preserve">Fig </w:t>
      </w:r>
      <w:r w:rsidR="009B28B8">
        <w:rPr>
          <w:rStyle w:val="FootnoteTextChar"/>
          <w:rFonts w:cstheme="minorHAnsi"/>
          <w:sz w:val="24"/>
          <w:szCs w:val="24"/>
        </w:rPr>
        <w:t>1</w:t>
      </w:r>
      <w:r>
        <w:rPr>
          <w:rStyle w:val="FootnoteTextChar"/>
          <w:rFonts w:cstheme="minorHAnsi"/>
          <w:sz w:val="24"/>
          <w:szCs w:val="24"/>
        </w:rPr>
        <w:t>.</w:t>
      </w:r>
    </w:p>
    <w:tbl>
      <w:tblPr>
        <w:tblStyle w:val="TableGrid"/>
        <w:tblW w:w="9209" w:type="dxa"/>
        <w:tblLook w:val="04A0" w:firstRow="1" w:lastRow="0" w:firstColumn="1" w:lastColumn="0" w:noHBand="0" w:noVBand="1"/>
      </w:tblPr>
      <w:tblGrid>
        <w:gridCol w:w="2405"/>
        <w:gridCol w:w="3544"/>
        <w:gridCol w:w="3260"/>
      </w:tblGrid>
      <w:tr w:rsidR="0064153F" w14:paraId="67510493" w14:textId="77777777" w:rsidTr="008C0691">
        <w:tc>
          <w:tcPr>
            <w:tcW w:w="2405" w:type="dxa"/>
            <w:tcBorders>
              <w:top w:val="single" w:sz="4" w:space="0" w:color="auto"/>
              <w:left w:val="single" w:sz="4" w:space="0" w:color="auto"/>
              <w:bottom w:val="single" w:sz="4" w:space="0" w:color="auto"/>
              <w:right w:val="single" w:sz="4" w:space="0" w:color="auto"/>
            </w:tcBorders>
            <w:hideMark/>
          </w:tcPr>
          <w:p w14:paraId="0F3C47F4" w14:textId="77777777" w:rsidR="0064153F" w:rsidRDefault="0064153F" w:rsidP="00176495">
            <w:pPr>
              <w:spacing w:line="360" w:lineRule="auto"/>
              <w:rPr>
                <w:b/>
              </w:rPr>
            </w:pPr>
            <w:r>
              <w:rPr>
                <w:b/>
              </w:rPr>
              <w:t>M-Theorists</w:t>
            </w:r>
          </w:p>
        </w:tc>
        <w:tc>
          <w:tcPr>
            <w:tcW w:w="3544" w:type="dxa"/>
            <w:tcBorders>
              <w:top w:val="single" w:sz="4" w:space="0" w:color="auto"/>
              <w:left w:val="single" w:sz="4" w:space="0" w:color="auto"/>
              <w:bottom w:val="single" w:sz="4" w:space="0" w:color="auto"/>
              <w:right w:val="single" w:sz="4" w:space="0" w:color="auto"/>
            </w:tcBorders>
            <w:hideMark/>
          </w:tcPr>
          <w:p w14:paraId="16A11EC7" w14:textId="77777777" w:rsidR="0064153F" w:rsidRDefault="0064153F" w:rsidP="00176495">
            <w:pPr>
              <w:spacing w:line="360" w:lineRule="auto"/>
              <w:rPr>
                <w:b/>
              </w:rPr>
            </w:pPr>
            <w:r>
              <w:rPr>
                <w:b/>
              </w:rPr>
              <w:t>What Makes Life Meaningful?</w:t>
            </w:r>
          </w:p>
        </w:tc>
        <w:tc>
          <w:tcPr>
            <w:tcW w:w="3260" w:type="dxa"/>
            <w:tcBorders>
              <w:top w:val="single" w:sz="4" w:space="0" w:color="auto"/>
              <w:left w:val="single" w:sz="4" w:space="0" w:color="auto"/>
              <w:bottom w:val="single" w:sz="4" w:space="0" w:color="auto"/>
              <w:right w:val="single" w:sz="4" w:space="0" w:color="auto"/>
            </w:tcBorders>
            <w:hideMark/>
          </w:tcPr>
          <w:p w14:paraId="3E26888B" w14:textId="77777777" w:rsidR="0064153F" w:rsidRDefault="0064153F" w:rsidP="00176495">
            <w:pPr>
              <w:spacing w:line="360" w:lineRule="auto"/>
              <w:rPr>
                <w:b/>
              </w:rPr>
            </w:pPr>
            <w:r>
              <w:rPr>
                <w:b/>
              </w:rPr>
              <w:t>Objection</w:t>
            </w:r>
          </w:p>
        </w:tc>
      </w:tr>
      <w:tr w:rsidR="0064153F" w14:paraId="7C5CC274" w14:textId="77777777" w:rsidTr="008C0691">
        <w:tc>
          <w:tcPr>
            <w:tcW w:w="2405" w:type="dxa"/>
            <w:tcBorders>
              <w:top w:val="single" w:sz="4" w:space="0" w:color="auto"/>
              <w:left w:val="single" w:sz="4" w:space="0" w:color="auto"/>
              <w:bottom w:val="single" w:sz="4" w:space="0" w:color="auto"/>
              <w:right w:val="single" w:sz="4" w:space="0" w:color="auto"/>
            </w:tcBorders>
          </w:tcPr>
          <w:p w14:paraId="2A297191" w14:textId="77777777" w:rsidR="0064153F" w:rsidRDefault="0064153F" w:rsidP="00176495">
            <w:pPr>
              <w:spacing w:line="360" w:lineRule="auto"/>
            </w:pPr>
            <w:r>
              <w:t>Nozick (supernaturalist)</w:t>
            </w:r>
          </w:p>
        </w:tc>
        <w:tc>
          <w:tcPr>
            <w:tcW w:w="3544" w:type="dxa"/>
            <w:tcBorders>
              <w:top w:val="single" w:sz="4" w:space="0" w:color="auto"/>
              <w:left w:val="single" w:sz="4" w:space="0" w:color="auto"/>
              <w:bottom w:val="single" w:sz="4" w:space="0" w:color="auto"/>
              <w:right w:val="single" w:sz="4" w:space="0" w:color="auto"/>
            </w:tcBorders>
          </w:tcPr>
          <w:p w14:paraId="12F68C50" w14:textId="77777777" w:rsidR="0064153F" w:rsidRDefault="0064153F" w:rsidP="00176495">
            <w:pPr>
              <w:spacing w:line="360" w:lineRule="auto"/>
            </w:pPr>
            <w:r>
              <w:t>Connecting with totality of all things</w:t>
            </w:r>
          </w:p>
        </w:tc>
        <w:tc>
          <w:tcPr>
            <w:tcW w:w="3260" w:type="dxa"/>
            <w:tcBorders>
              <w:top w:val="single" w:sz="4" w:space="0" w:color="auto"/>
              <w:left w:val="single" w:sz="4" w:space="0" w:color="auto"/>
              <w:bottom w:val="single" w:sz="4" w:space="0" w:color="auto"/>
              <w:right w:val="single" w:sz="4" w:space="0" w:color="auto"/>
            </w:tcBorders>
          </w:tcPr>
          <w:p w14:paraId="17719B3A" w14:textId="77777777" w:rsidR="0064153F" w:rsidRDefault="0064153F" w:rsidP="00176495">
            <w:pPr>
              <w:spacing w:line="360" w:lineRule="auto"/>
            </w:pPr>
            <w:r>
              <w:t>(A) Confused</w:t>
            </w:r>
          </w:p>
        </w:tc>
      </w:tr>
      <w:tr w:rsidR="0064153F" w14:paraId="610E0C50" w14:textId="77777777" w:rsidTr="008C0691">
        <w:tc>
          <w:tcPr>
            <w:tcW w:w="2405" w:type="dxa"/>
            <w:tcBorders>
              <w:top w:val="single" w:sz="4" w:space="0" w:color="auto"/>
              <w:left w:val="single" w:sz="4" w:space="0" w:color="auto"/>
              <w:bottom w:val="single" w:sz="4" w:space="0" w:color="auto"/>
              <w:right w:val="single" w:sz="4" w:space="0" w:color="auto"/>
            </w:tcBorders>
          </w:tcPr>
          <w:p w14:paraId="0D9CD9CC" w14:textId="77777777" w:rsidR="0064153F" w:rsidRDefault="0064153F" w:rsidP="00176495">
            <w:pPr>
              <w:spacing w:line="360" w:lineRule="auto"/>
            </w:pPr>
            <w:r>
              <w:t>Cottingham, Craig</w:t>
            </w:r>
          </w:p>
        </w:tc>
        <w:tc>
          <w:tcPr>
            <w:tcW w:w="3544" w:type="dxa"/>
            <w:tcBorders>
              <w:top w:val="single" w:sz="4" w:space="0" w:color="auto"/>
              <w:left w:val="single" w:sz="4" w:space="0" w:color="auto"/>
              <w:bottom w:val="single" w:sz="4" w:space="0" w:color="auto"/>
              <w:right w:val="single" w:sz="4" w:space="0" w:color="auto"/>
            </w:tcBorders>
          </w:tcPr>
          <w:p w14:paraId="555C321D" w14:textId="77777777" w:rsidR="0064153F" w:rsidRDefault="0064153F" w:rsidP="00176495">
            <w:pPr>
              <w:spacing w:line="360" w:lineRule="auto"/>
            </w:pPr>
            <w:r>
              <w:t>Living according to moral laws</w:t>
            </w:r>
          </w:p>
        </w:tc>
        <w:tc>
          <w:tcPr>
            <w:tcW w:w="3260" w:type="dxa"/>
            <w:tcBorders>
              <w:top w:val="single" w:sz="4" w:space="0" w:color="auto"/>
              <w:left w:val="single" w:sz="4" w:space="0" w:color="auto"/>
              <w:bottom w:val="single" w:sz="4" w:space="0" w:color="auto"/>
              <w:right w:val="single" w:sz="4" w:space="0" w:color="auto"/>
            </w:tcBorders>
          </w:tcPr>
          <w:p w14:paraId="4CFB558E" w14:textId="77777777" w:rsidR="0064153F" w:rsidRDefault="0064153F" w:rsidP="00176495">
            <w:pPr>
              <w:spacing w:line="360" w:lineRule="auto"/>
            </w:pPr>
            <w:r>
              <w:t>(A) Euthyphro objection</w:t>
            </w:r>
          </w:p>
        </w:tc>
      </w:tr>
      <w:tr w:rsidR="0064153F" w14:paraId="26D01144" w14:textId="77777777" w:rsidTr="008C0691">
        <w:tc>
          <w:tcPr>
            <w:tcW w:w="2405" w:type="dxa"/>
            <w:tcBorders>
              <w:top w:val="single" w:sz="4" w:space="0" w:color="auto"/>
              <w:left w:val="single" w:sz="4" w:space="0" w:color="auto"/>
              <w:bottom w:val="single" w:sz="4" w:space="0" w:color="auto"/>
              <w:right w:val="single" w:sz="4" w:space="0" w:color="auto"/>
            </w:tcBorders>
          </w:tcPr>
          <w:p w14:paraId="72FB5032" w14:textId="77777777" w:rsidR="0064153F" w:rsidRDefault="0064153F" w:rsidP="00176495">
            <w:pPr>
              <w:spacing w:line="360" w:lineRule="auto"/>
            </w:pPr>
            <w:r>
              <w:t>Affolter</w:t>
            </w:r>
          </w:p>
        </w:tc>
        <w:tc>
          <w:tcPr>
            <w:tcW w:w="3544" w:type="dxa"/>
            <w:tcBorders>
              <w:top w:val="single" w:sz="4" w:space="0" w:color="auto"/>
              <w:left w:val="single" w:sz="4" w:space="0" w:color="auto"/>
              <w:bottom w:val="single" w:sz="4" w:space="0" w:color="auto"/>
              <w:right w:val="single" w:sz="4" w:space="0" w:color="auto"/>
            </w:tcBorders>
          </w:tcPr>
          <w:p w14:paraId="2E408706" w14:textId="62EF574D" w:rsidR="0064153F" w:rsidRDefault="0064153F" w:rsidP="00176495">
            <w:pPr>
              <w:spacing w:line="360" w:lineRule="auto"/>
            </w:pPr>
            <w:r>
              <w:t xml:space="preserve">Being created by </w:t>
            </w:r>
            <w:r w:rsidR="001B42B7">
              <w:t>G</w:t>
            </w:r>
            <w:r>
              <w:t>od for a reason</w:t>
            </w:r>
          </w:p>
        </w:tc>
        <w:tc>
          <w:tcPr>
            <w:tcW w:w="3260" w:type="dxa"/>
            <w:tcBorders>
              <w:top w:val="single" w:sz="4" w:space="0" w:color="auto"/>
              <w:left w:val="single" w:sz="4" w:space="0" w:color="auto"/>
              <w:bottom w:val="single" w:sz="4" w:space="0" w:color="auto"/>
              <w:right w:val="single" w:sz="4" w:space="0" w:color="auto"/>
            </w:tcBorders>
          </w:tcPr>
          <w:p w14:paraId="7C88CA91" w14:textId="77777777" w:rsidR="0064153F" w:rsidRDefault="0064153F" w:rsidP="00176495">
            <w:pPr>
              <w:spacing w:line="360" w:lineRule="auto"/>
            </w:pPr>
            <w:r>
              <w:t>(B) Trivial purpose/reason</w:t>
            </w:r>
          </w:p>
        </w:tc>
      </w:tr>
      <w:tr w:rsidR="0064153F" w14:paraId="2D180332" w14:textId="77777777" w:rsidTr="008C0691">
        <w:tc>
          <w:tcPr>
            <w:tcW w:w="2405" w:type="dxa"/>
            <w:tcBorders>
              <w:top w:val="single" w:sz="4" w:space="0" w:color="auto"/>
              <w:left w:val="single" w:sz="4" w:space="0" w:color="auto"/>
              <w:bottom w:val="single" w:sz="4" w:space="0" w:color="auto"/>
              <w:right w:val="single" w:sz="4" w:space="0" w:color="auto"/>
            </w:tcBorders>
          </w:tcPr>
          <w:p w14:paraId="17332975" w14:textId="77777777" w:rsidR="0064153F" w:rsidRDefault="0064153F" w:rsidP="00176495">
            <w:pPr>
              <w:spacing w:line="360" w:lineRule="auto"/>
            </w:pPr>
            <w:r>
              <w:t>Taylor, Frankfurt</w:t>
            </w:r>
          </w:p>
        </w:tc>
        <w:tc>
          <w:tcPr>
            <w:tcW w:w="3544" w:type="dxa"/>
            <w:tcBorders>
              <w:top w:val="single" w:sz="4" w:space="0" w:color="auto"/>
              <w:left w:val="single" w:sz="4" w:space="0" w:color="auto"/>
              <w:bottom w:val="single" w:sz="4" w:space="0" w:color="auto"/>
              <w:right w:val="single" w:sz="4" w:space="0" w:color="auto"/>
            </w:tcBorders>
          </w:tcPr>
          <w:p w14:paraId="20CA397C" w14:textId="77777777" w:rsidR="0064153F" w:rsidRDefault="0064153F" w:rsidP="00176495">
            <w:pPr>
              <w:spacing w:line="360" w:lineRule="auto"/>
            </w:pPr>
            <w:r>
              <w:t>Fulfilment/love etc.</w:t>
            </w:r>
          </w:p>
        </w:tc>
        <w:tc>
          <w:tcPr>
            <w:tcW w:w="3260" w:type="dxa"/>
            <w:tcBorders>
              <w:top w:val="single" w:sz="4" w:space="0" w:color="auto"/>
              <w:left w:val="single" w:sz="4" w:space="0" w:color="auto"/>
              <w:bottom w:val="single" w:sz="4" w:space="0" w:color="auto"/>
              <w:right w:val="single" w:sz="4" w:space="0" w:color="auto"/>
            </w:tcBorders>
          </w:tcPr>
          <w:p w14:paraId="090C0492" w14:textId="77777777" w:rsidR="0064153F" w:rsidRDefault="0064153F" w:rsidP="00176495">
            <w:pPr>
              <w:spacing w:line="360" w:lineRule="auto"/>
            </w:pPr>
            <w:r>
              <w:t>(B) Trivial objects of feelings</w:t>
            </w:r>
          </w:p>
        </w:tc>
      </w:tr>
      <w:tr w:rsidR="0064153F" w14:paraId="7844A343" w14:textId="77777777" w:rsidTr="008C0691">
        <w:tc>
          <w:tcPr>
            <w:tcW w:w="2405" w:type="dxa"/>
            <w:tcBorders>
              <w:top w:val="single" w:sz="4" w:space="0" w:color="auto"/>
              <w:left w:val="single" w:sz="4" w:space="0" w:color="auto"/>
              <w:bottom w:val="single" w:sz="4" w:space="0" w:color="auto"/>
              <w:right w:val="single" w:sz="4" w:space="0" w:color="auto"/>
            </w:tcBorders>
          </w:tcPr>
          <w:p w14:paraId="0D3F6ACF" w14:textId="77777777" w:rsidR="0064153F" w:rsidRDefault="0064153F" w:rsidP="00176495">
            <w:pPr>
              <w:spacing w:line="360" w:lineRule="auto"/>
            </w:pPr>
            <w:r>
              <w:t>Luper</w:t>
            </w:r>
          </w:p>
        </w:tc>
        <w:tc>
          <w:tcPr>
            <w:tcW w:w="3544" w:type="dxa"/>
            <w:tcBorders>
              <w:top w:val="single" w:sz="4" w:space="0" w:color="auto"/>
              <w:left w:val="single" w:sz="4" w:space="0" w:color="auto"/>
              <w:bottom w:val="single" w:sz="4" w:space="0" w:color="auto"/>
              <w:right w:val="single" w:sz="4" w:space="0" w:color="auto"/>
            </w:tcBorders>
          </w:tcPr>
          <w:p w14:paraId="54F15247" w14:textId="77777777" w:rsidR="0064153F" w:rsidRDefault="0064153F" w:rsidP="00176495">
            <w:pPr>
              <w:spacing w:line="360" w:lineRule="auto"/>
            </w:pPr>
            <w:r>
              <w:t>Completing self-determined goals</w:t>
            </w:r>
          </w:p>
        </w:tc>
        <w:tc>
          <w:tcPr>
            <w:tcW w:w="3260" w:type="dxa"/>
            <w:tcBorders>
              <w:top w:val="single" w:sz="4" w:space="0" w:color="auto"/>
              <w:left w:val="single" w:sz="4" w:space="0" w:color="auto"/>
              <w:bottom w:val="single" w:sz="4" w:space="0" w:color="auto"/>
              <w:right w:val="single" w:sz="4" w:space="0" w:color="auto"/>
            </w:tcBorders>
          </w:tcPr>
          <w:p w14:paraId="48EE47C8" w14:textId="77777777" w:rsidR="0064153F" w:rsidRDefault="0064153F" w:rsidP="00176495">
            <w:pPr>
              <w:spacing w:line="360" w:lineRule="auto"/>
            </w:pPr>
            <w:r>
              <w:t>(B) Trivial goals</w:t>
            </w:r>
          </w:p>
        </w:tc>
      </w:tr>
      <w:tr w:rsidR="0064153F" w14:paraId="2FC10D8F" w14:textId="77777777" w:rsidTr="008C0691">
        <w:tc>
          <w:tcPr>
            <w:tcW w:w="2405" w:type="dxa"/>
            <w:tcBorders>
              <w:top w:val="single" w:sz="4" w:space="0" w:color="auto"/>
              <w:left w:val="single" w:sz="4" w:space="0" w:color="auto"/>
              <w:bottom w:val="single" w:sz="4" w:space="0" w:color="auto"/>
              <w:right w:val="single" w:sz="4" w:space="0" w:color="auto"/>
            </w:tcBorders>
          </w:tcPr>
          <w:p w14:paraId="7C3838D9" w14:textId="77777777" w:rsidR="0064153F" w:rsidRDefault="0064153F" w:rsidP="00176495">
            <w:pPr>
              <w:spacing w:line="360" w:lineRule="auto"/>
            </w:pPr>
            <w:r>
              <w:t>Bradford, Levy</w:t>
            </w:r>
          </w:p>
        </w:tc>
        <w:tc>
          <w:tcPr>
            <w:tcW w:w="3544" w:type="dxa"/>
            <w:tcBorders>
              <w:top w:val="single" w:sz="4" w:space="0" w:color="auto"/>
              <w:left w:val="single" w:sz="4" w:space="0" w:color="auto"/>
              <w:bottom w:val="single" w:sz="4" w:space="0" w:color="auto"/>
              <w:right w:val="single" w:sz="4" w:space="0" w:color="auto"/>
            </w:tcBorders>
          </w:tcPr>
          <w:p w14:paraId="13E9D23F" w14:textId="77777777" w:rsidR="0064153F" w:rsidRDefault="0064153F" w:rsidP="00176495">
            <w:pPr>
              <w:spacing w:line="360" w:lineRule="auto"/>
            </w:pPr>
            <w:r>
              <w:t>Pursuing open-ended projects</w:t>
            </w:r>
          </w:p>
        </w:tc>
        <w:tc>
          <w:tcPr>
            <w:tcW w:w="3260" w:type="dxa"/>
            <w:tcBorders>
              <w:top w:val="single" w:sz="4" w:space="0" w:color="auto"/>
              <w:left w:val="single" w:sz="4" w:space="0" w:color="auto"/>
              <w:bottom w:val="single" w:sz="4" w:space="0" w:color="auto"/>
              <w:right w:val="single" w:sz="4" w:space="0" w:color="auto"/>
            </w:tcBorders>
          </w:tcPr>
          <w:p w14:paraId="0C3386A5" w14:textId="77777777" w:rsidR="0064153F" w:rsidRDefault="0064153F" w:rsidP="00176495">
            <w:pPr>
              <w:spacing w:line="360" w:lineRule="auto"/>
            </w:pPr>
            <w:r>
              <w:t>(B) Trivial projects</w:t>
            </w:r>
          </w:p>
        </w:tc>
      </w:tr>
      <w:tr w:rsidR="0064153F" w14:paraId="2FA81ACA" w14:textId="77777777" w:rsidTr="008C0691">
        <w:tc>
          <w:tcPr>
            <w:tcW w:w="2405" w:type="dxa"/>
            <w:tcBorders>
              <w:top w:val="single" w:sz="4" w:space="0" w:color="auto"/>
              <w:left w:val="single" w:sz="4" w:space="0" w:color="auto"/>
              <w:bottom w:val="single" w:sz="4" w:space="0" w:color="auto"/>
              <w:right w:val="single" w:sz="4" w:space="0" w:color="auto"/>
            </w:tcBorders>
          </w:tcPr>
          <w:p w14:paraId="1C31E179" w14:textId="77777777" w:rsidR="0064153F" w:rsidRDefault="0064153F" w:rsidP="00176495">
            <w:pPr>
              <w:spacing w:line="360" w:lineRule="auto"/>
            </w:pPr>
            <w:r>
              <w:t>Wolf</w:t>
            </w:r>
          </w:p>
        </w:tc>
        <w:tc>
          <w:tcPr>
            <w:tcW w:w="3544" w:type="dxa"/>
            <w:tcBorders>
              <w:top w:val="single" w:sz="4" w:space="0" w:color="auto"/>
              <w:left w:val="single" w:sz="4" w:space="0" w:color="auto"/>
              <w:bottom w:val="single" w:sz="4" w:space="0" w:color="auto"/>
              <w:right w:val="single" w:sz="4" w:space="0" w:color="auto"/>
            </w:tcBorders>
          </w:tcPr>
          <w:p w14:paraId="40A38D1D" w14:textId="77777777" w:rsidR="0064153F" w:rsidRDefault="0064153F" w:rsidP="00176495">
            <w:pPr>
              <w:spacing w:line="360" w:lineRule="auto"/>
            </w:pPr>
            <w:r>
              <w:t>Attraction to objective value</w:t>
            </w:r>
          </w:p>
        </w:tc>
        <w:tc>
          <w:tcPr>
            <w:tcW w:w="3260" w:type="dxa"/>
            <w:tcBorders>
              <w:top w:val="single" w:sz="4" w:space="0" w:color="auto"/>
              <w:left w:val="single" w:sz="4" w:space="0" w:color="auto"/>
              <w:bottom w:val="single" w:sz="4" w:space="0" w:color="auto"/>
              <w:right w:val="single" w:sz="4" w:space="0" w:color="auto"/>
            </w:tcBorders>
          </w:tcPr>
          <w:p w14:paraId="5D69672D" w14:textId="77777777" w:rsidR="0064153F" w:rsidRDefault="0064153F" w:rsidP="00176495">
            <w:pPr>
              <w:spacing w:line="360" w:lineRule="auto"/>
            </w:pPr>
            <w:r>
              <w:t>(B) Bored/stressed heroes</w:t>
            </w:r>
          </w:p>
        </w:tc>
      </w:tr>
      <w:tr w:rsidR="0064153F" w14:paraId="47B03A1E" w14:textId="77777777" w:rsidTr="008C0691">
        <w:tc>
          <w:tcPr>
            <w:tcW w:w="2405" w:type="dxa"/>
            <w:tcBorders>
              <w:top w:val="single" w:sz="4" w:space="0" w:color="auto"/>
              <w:left w:val="single" w:sz="4" w:space="0" w:color="auto"/>
              <w:bottom w:val="single" w:sz="4" w:space="0" w:color="auto"/>
              <w:right w:val="single" w:sz="4" w:space="0" w:color="auto"/>
            </w:tcBorders>
          </w:tcPr>
          <w:p w14:paraId="5F18915F" w14:textId="77777777" w:rsidR="0064153F" w:rsidRDefault="0064153F" w:rsidP="00176495">
            <w:pPr>
              <w:spacing w:line="360" w:lineRule="auto"/>
            </w:pPr>
            <w:r>
              <w:t>Bramble, Smuts</w:t>
            </w:r>
          </w:p>
        </w:tc>
        <w:tc>
          <w:tcPr>
            <w:tcW w:w="3544" w:type="dxa"/>
            <w:tcBorders>
              <w:top w:val="single" w:sz="4" w:space="0" w:color="auto"/>
              <w:left w:val="single" w:sz="4" w:space="0" w:color="auto"/>
              <w:bottom w:val="single" w:sz="4" w:space="0" w:color="auto"/>
              <w:right w:val="single" w:sz="4" w:space="0" w:color="auto"/>
            </w:tcBorders>
          </w:tcPr>
          <w:p w14:paraId="4C8DC91F" w14:textId="77777777" w:rsidR="0064153F" w:rsidRDefault="0064153F" w:rsidP="00176495">
            <w:pPr>
              <w:spacing w:line="360" w:lineRule="auto"/>
            </w:pPr>
            <w:r>
              <w:t>Producing a valuable impact</w:t>
            </w:r>
          </w:p>
        </w:tc>
        <w:tc>
          <w:tcPr>
            <w:tcW w:w="3260" w:type="dxa"/>
            <w:tcBorders>
              <w:top w:val="single" w:sz="4" w:space="0" w:color="auto"/>
              <w:left w:val="single" w:sz="4" w:space="0" w:color="auto"/>
              <w:bottom w:val="single" w:sz="4" w:space="0" w:color="auto"/>
              <w:right w:val="single" w:sz="4" w:space="0" w:color="auto"/>
            </w:tcBorders>
          </w:tcPr>
          <w:p w14:paraId="76697B68" w14:textId="77777777" w:rsidR="0064153F" w:rsidRDefault="0064153F" w:rsidP="00C648E9">
            <w:pPr>
              <w:spacing w:line="276" w:lineRule="auto"/>
            </w:pPr>
            <w:r>
              <w:t>(B) Accidental/unwilling producers of valuable results</w:t>
            </w:r>
          </w:p>
        </w:tc>
      </w:tr>
      <w:tr w:rsidR="0064153F" w14:paraId="15FCA856" w14:textId="77777777" w:rsidTr="008C0691">
        <w:tc>
          <w:tcPr>
            <w:tcW w:w="2405" w:type="dxa"/>
            <w:tcBorders>
              <w:top w:val="single" w:sz="4" w:space="0" w:color="auto"/>
              <w:left w:val="single" w:sz="4" w:space="0" w:color="auto"/>
              <w:bottom w:val="single" w:sz="4" w:space="0" w:color="auto"/>
              <w:right w:val="single" w:sz="4" w:space="0" w:color="auto"/>
            </w:tcBorders>
          </w:tcPr>
          <w:p w14:paraId="4EB27C1F" w14:textId="77777777" w:rsidR="0064153F" w:rsidRDefault="0064153F" w:rsidP="00176495">
            <w:pPr>
              <w:spacing w:line="360" w:lineRule="auto"/>
            </w:pPr>
            <w:r>
              <w:t>Fischer</w:t>
            </w:r>
          </w:p>
        </w:tc>
        <w:tc>
          <w:tcPr>
            <w:tcW w:w="3544" w:type="dxa"/>
            <w:tcBorders>
              <w:top w:val="single" w:sz="4" w:space="0" w:color="auto"/>
              <w:left w:val="single" w:sz="4" w:space="0" w:color="auto"/>
              <w:bottom w:val="single" w:sz="4" w:space="0" w:color="auto"/>
              <w:right w:val="single" w:sz="4" w:space="0" w:color="auto"/>
            </w:tcBorders>
          </w:tcPr>
          <w:p w14:paraId="30508854" w14:textId="77777777" w:rsidR="0064153F" w:rsidRDefault="0064153F" w:rsidP="00176495">
            <w:pPr>
              <w:spacing w:line="360" w:lineRule="auto"/>
            </w:pPr>
            <w:r>
              <w:t>Life-story with a certain structure</w:t>
            </w:r>
          </w:p>
        </w:tc>
        <w:tc>
          <w:tcPr>
            <w:tcW w:w="3260" w:type="dxa"/>
            <w:tcBorders>
              <w:top w:val="single" w:sz="4" w:space="0" w:color="auto"/>
              <w:left w:val="single" w:sz="4" w:space="0" w:color="auto"/>
              <w:bottom w:val="single" w:sz="4" w:space="0" w:color="auto"/>
              <w:right w:val="single" w:sz="4" w:space="0" w:color="auto"/>
            </w:tcBorders>
          </w:tcPr>
          <w:p w14:paraId="1C8ADAE8" w14:textId="77777777" w:rsidR="0064153F" w:rsidRDefault="0064153F" w:rsidP="00176495">
            <w:pPr>
              <w:spacing w:line="360" w:lineRule="auto"/>
            </w:pPr>
            <w:r>
              <w:t>(A) Too vague</w:t>
            </w:r>
          </w:p>
        </w:tc>
      </w:tr>
      <w:tr w:rsidR="0064153F" w14:paraId="0737F813" w14:textId="77777777" w:rsidTr="008C0691">
        <w:tc>
          <w:tcPr>
            <w:tcW w:w="2405" w:type="dxa"/>
            <w:tcBorders>
              <w:top w:val="single" w:sz="4" w:space="0" w:color="auto"/>
              <w:left w:val="single" w:sz="4" w:space="0" w:color="auto"/>
              <w:bottom w:val="single" w:sz="4" w:space="0" w:color="auto"/>
              <w:right w:val="single" w:sz="4" w:space="0" w:color="auto"/>
            </w:tcBorders>
          </w:tcPr>
          <w:p w14:paraId="18D2AB9C" w14:textId="77777777" w:rsidR="0064153F" w:rsidRDefault="0064153F" w:rsidP="00176495">
            <w:pPr>
              <w:spacing w:line="360" w:lineRule="auto"/>
            </w:pPr>
            <w:r>
              <w:t>Nozick (naturalist)</w:t>
            </w:r>
          </w:p>
        </w:tc>
        <w:tc>
          <w:tcPr>
            <w:tcW w:w="3544" w:type="dxa"/>
            <w:tcBorders>
              <w:top w:val="single" w:sz="4" w:space="0" w:color="auto"/>
              <w:left w:val="single" w:sz="4" w:space="0" w:color="auto"/>
              <w:bottom w:val="single" w:sz="4" w:space="0" w:color="auto"/>
              <w:right w:val="single" w:sz="4" w:space="0" w:color="auto"/>
            </w:tcBorders>
          </w:tcPr>
          <w:p w14:paraId="650E3445" w14:textId="77777777" w:rsidR="0064153F" w:rsidRDefault="0064153F" w:rsidP="00176495">
            <w:pPr>
              <w:spacing w:line="360" w:lineRule="auto"/>
            </w:pPr>
            <w:r>
              <w:t>Promote organic unity</w:t>
            </w:r>
          </w:p>
        </w:tc>
        <w:tc>
          <w:tcPr>
            <w:tcW w:w="3260" w:type="dxa"/>
            <w:tcBorders>
              <w:top w:val="single" w:sz="4" w:space="0" w:color="auto"/>
              <w:left w:val="single" w:sz="4" w:space="0" w:color="auto"/>
              <w:bottom w:val="single" w:sz="4" w:space="0" w:color="auto"/>
              <w:right w:val="single" w:sz="4" w:space="0" w:color="auto"/>
            </w:tcBorders>
          </w:tcPr>
          <w:p w14:paraId="6CF82889" w14:textId="77777777" w:rsidR="0064153F" w:rsidRDefault="0064153F" w:rsidP="00176495">
            <w:pPr>
              <w:spacing w:line="360" w:lineRule="auto"/>
            </w:pPr>
            <w:r>
              <w:t>(A) Too vague</w:t>
            </w:r>
          </w:p>
        </w:tc>
      </w:tr>
      <w:tr w:rsidR="0064153F" w14:paraId="24BA2946" w14:textId="77777777" w:rsidTr="008C0691">
        <w:tc>
          <w:tcPr>
            <w:tcW w:w="2405" w:type="dxa"/>
            <w:tcBorders>
              <w:top w:val="single" w:sz="4" w:space="0" w:color="auto"/>
              <w:left w:val="single" w:sz="4" w:space="0" w:color="auto"/>
              <w:bottom w:val="single" w:sz="4" w:space="0" w:color="auto"/>
              <w:right w:val="single" w:sz="4" w:space="0" w:color="auto"/>
            </w:tcBorders>
          </w:tcPr>
          <w:p w14:paraId="09349E63" w14:textId="77777777" w:rsidR="0064153F" w:rsidRDefault="0064153F" w:rsidP="00176495">
            <w:pPr>
              <w:spacing w:line="360" w:lineRule="auto"/>
            </w:pPr>
            <w:r>
              <w:t>Metz</w:t>
            </w:r>
          </w:p>
        </w:tc>
        <w:tc>
          <w:tcPr>
            <w:tcW w:w="3544" w:type="dxa"/>
            <w:tcBorders>
              <w:top w:val="single" w:sz="4" w:space="0" w:color="auto"/>
              <w:left w:val="single" w:sz="4" w:space="0" w:color="auto"/>
              <w:bottom w:val="single" w:sz="4" w:space="0" w:color="auto"/>
              <w:right w:val="single" w:sz="4" w:space="0" w:color="auto"/>
            </w:tcBorders>
          </w:tcPr>
          <w:p w14:paraId="42ACF942" w14:textId="77777777" w:rsidR="0064153F" w:rsidRDefault="0064153F" w:rsidP="00C648E9">
            <w:pPr>
              <w:spacing w:line="276" w:lineRule="auto"/>
            </w:pPr>
            <w:r>
              <w:t>Directing one’s rationality towards the fundamental conditions of human existence</w:t>
            </w:r>
          </w:p>
        </w:tc>
        <w:tc>
          <w:tcPr>
            <w:tcW w:w="3260" w:type="dxa"/>
            <w:tcBorders>
              <w:top w:val="single" w:sz="4" w:space="0" w:color="auto"/>
              <w:left w:val="single" w:sz="4" w:space="0" w:color="auto"/>
              <w:bottom w:val="single" w:sz="4" w:space="0" w:color="auto"/>
              <w:right w:val="single" w:sz="4" w:space="0" w:color="auto"/>
            </w:tcBorders>
          </w:tcPr>
          <w:p w14:paraId="00E322C9" w14:textId="77777777" w:rsidR="0064153F" w:rsidRDefault="0064153F" w:rsidP="00176495">
            <w:pPr>
              <w:spacing w:line="360" w:lineRule="auto"/>
            </w:pPr>
            <w:r>
              <w:t>(A) Too vague</w:t>
            </w:r>
          </w:p>
        </w:tc>
      </w:tr>
      <w:tr w:rsidR="0064153F" w14:paraId="3DCE0CC5" w14:textId="77777777" w:rsidTr="008C0691">
        <w:tc>
          <w:tcPr>
            <w:tcW w:w="2405" w:type="dxa"/>
            <w:tcBorders>
              <w:top w:val="single" w:sz="4" w:space="0" w:color="auto"/>
              <w:left w:val="single" w:sz="4" w:space="0" w:color="auto"/>
              <w:bottom w:val="single" w:sz="4" w:space="0" w:color="auto"/>
              <w:right w:val="single" w:sz="4" w:space="0" w:color="auto"/>
            </w:tcBorders>
          </w:tcPr>
          <w:p w14:paraId="14CE3B60" w14:textId="77777777" w:rsidR="0064153F" w:rsidRDefault="0064153F" w:rsidP="00176495">
            <w:pPr>
              <w:spacing w:line="360" w:lineRule="auto"/>
            </w:pPr>
            <w:r>
              <w:t>Kauppinen</w:t>
            </w:r>
          </w:p>
        </w:tc>
        <w:tc>
          <w:tcPr>
            <w:tcW w:w="3544" w:type="dxa"/>
            <w:tcBorders>
              <w:top w:val="single" w:sz="4" w:space="0" w:color="auto"/>
              <w:left w:val="single" w:sz="4" w:space="0" w:color="auto"/>
              <w:bottom w:val="single" w:sz="4" w:space="0" w:color="auto"/>
              <w:right w:val="single" w:sz="4" w:space="0" w:color="auto"/>
            </w:tcBorders>
          </w:tcPr>
          <w:p w14:paraId="46C881CB" w14:textId="77777777" w:rsidR="0064153F" w:rsidRDefault="0064153F" w:rsidP="00176495">
            <w:pPr>
              <w:spacing w:line="360" w:lineRule="auto"/>
            </w:pPr>
            <w:r>
              <w:t>Having a coherent life-story</w:t>
            </w:r>
          </w:p>
        </w:tc>
        <w:tc>
          <w:tcPr>
            <w:tcW w:w="3260" w:type="dxa"/>
            <w:tcBorders>
              <w:top w:val="single" w:sz="4" w:space="0" w:color="auto"/>
              <w:left w:val="single" w:sz="4" w:space="0" w:color="auto"/>
              <w:bottom w:val="single" w:sz="4" w:space="0" w:color="auto"/>
              <w:right w:val="single" w:sz="4" w:space="0" w:color="auto"/>
            </w:tcBorders>
          </w:tcPr>
          <w:p w14:paraId="15281583" w14:textId="77777777" w:rsidR="0064153F" w:rsidRDefault="0064153F" w:rsidP="00176495">
            <w:pPr>
              <w:spacing w:line="360" w:lineRule="auto"/>
            </w:pPr>
            <w:r>
              <w:t>(C) Artificial/poorly justified</w:t>
            </w:r>
          </w:p>
        </w:tc>
      </w:tr>
    </w:tbl>
    <w:p w14:paraId="24CCB4AA" w14:textId="77777777" w:rsidR="0064153F" w:rsidRDefault="0064153F" w:rsidP="00176495">
      <w:pPr>
        <w:spacing w:after="0" w:line="360" w:lineRule="auto"/>
        <w:jc w:val="both"/>
        <w:rPr>
          <w:rFonts w:ascii="Calibri Light" w:eastAsia="Calibri" w:hAnsi="Calibri Light" w:cs="Calibri Light"/>
          <w:u w:color="000000"/>
          <w:shd w:val="clear" w:color="auto" w:fill="FFFFFF"/>
        </w:rPr>
      </w:pPr>
    </w:p>
    <w:p w14:paraId="666DC96C" w14:textId="0676EE67" w:rsidR="00A60D0F" w:rsidRDefault="00A60D0F" w:rsidP="00176495">
      <w:pPr>
        <w:spacing w:after="0" w:line="360" w:lineRule="auto"/>
        <w:jc w:val="both"/>
        <w:rPr>
          <w:rStyle w:val="FootnoteTextChar"/>
          <w:rFonts w:cstheme="minorHAnsi"/>
          <w:sz w:val="28"/>
          <w:szCs w:val="24"/>
        </w:rPr>
      </w:pPr>
    </w:p>
    <w:p w14:paraId="76C63F5E" w14:textId="77777777" w:rsidR="0064153F" w:rsidRPr="009C7FBD" w:rsidRDefault="0064153F" w:rsidP="00176495">
      <w:pPr>
        <w:spacing w:after="0" w:line="360" w:lineRule="auto"/>
        <w:jc w:val="both"/>
        <w:rPr>
          <w:rStyle w:val="FootnoteTextChar"/>
          <w:rFonts w:cstheme="minorHAnsi"/>
          <w:sz w:val="28"/>
          <w:szCs w:val="24"/>
        </w:rPr>
      </w:pPr>
      <w:r w:rsidRPr="009C7FBD">
        <w:rPr>
          <w:rStyle w:val="FootnoteTextChar"/>
          <w:rFonts w:cstheme="minorHAnsi"/>
          <w:sz w:val="28"/>
          <w:szCs w:val="24"/>
        </w:rPr>
        <w:t xml:space="preserve">2.3 </w:t>
      </w:r>
      <w:r>
        <w:rPr>
          <w:rStyle w:val="FootnoteTextChar"/>
          <w:rFonts w:cstheme="minorHAnsi"/>
          <w:sz w:val="28"/>
          <w:szCs w:val="24"/>
        </w:rPr>
        <w:t>An amalgam theory of meaningfulness</w:t>
      </w:r>
    </w:p>
    <w:p w14:paraId="2E79F262" w14:textId="77777777" w:rsidR="0064153F" w:rsidRDefault="0064153F" w:rsidP="00176495">
      <w:pPr>
        <w:spacing w:after="0" w:line="360" w:lineRule="auto"/>
        <w:jc w:val="both"/>
        <w:rPr>
          <w:rStyle w:val="FootnoteTextChar"/>
          <w:rFonts w:cstheme="minorHAnsi"/>
          <w:sz w:val="24"/>
          <w:szCs w:val="24"/>
        </w:rPr>
      </w:pPr>
    </w:p>
    <w:p w14:paraId="17546F8C" w14:textId="12492DB6" w:rsidR="0064153F" w:rsidRDefault="0064153F" w:rsidP="00176495">
      <w:pPr>
        <w:spacing w:after="0" w:line="360" w:lineRule="auto"/>
        <w:jc w:val="both"/>
        <w:rPr>
          <w:sz w:val="24"/>
        </w:rPr>
      </w:pPr>
      <w:r>
        <w:rPr>
          <w:sz w:val="24"/>
        </w:rPr>
        <w:t xml:space="preserve">In light of the last section’s discussion, it may now seem as though there could be no straightforward answer to the question of what makes a life meaningful. Any m-theory which attempted to give a simple definition (e.g. God’s purpose, what we love, the value we produce etc.) seemed vulnerable to problematic counter-examples, but theories which tried to avoid such counter-examples were themselves unconvincing on grounds of vagueness or artificiality. The apparent failure of all attempts to analyse the concept of meaningfulness this way has led some writers to doubt, as Wolf puts it, </w:t>
      </w:r>
      <w:r w:rsidR="000C2164">
        <w:rPr>
          <w:sz w:val="24"/>
        </w:rPr>
        <w:t>“</w:t>
      </w:r>
      <w:r w:rsidRPr="00C676A2">
        <w:rPr>
          <w:sz w:val="24"/>
        </w:rPr>
        <w:t xml:space="preserve">whether there is a single cleanly definable concept that is being invoked in all the contexts in which talk of meaningful (and meaningless) </w:t>
      </w:r>
      <w:r>
        <w:rPr>
          <w:sz w:val="24"/>
        </w:rPr>
        <w:t>lives may naturally take place</w:t>
      </w:r>
      <w:r w:rsidR="000C2164">
        <w:rPr>
          <w:sz w:val="24"/>
        </w:rPr>
        <w:t>”</w:t>
      </w:r>
      <w:r>
        <w:rPr>
          <w:sz w:val="24"/>
        </w:rPr>
        <w:t xml:space="preserve"> (2010, p.12). Is it possible that, when we talk about a life’s meaningfulness, there is in fact no one thing we are always referring to?</w:t>
      </w:r>
    </w:p>
    <w:p w14:paraId="1D480E73" w14:textId="1BBD8074" w:rsidR="0064153F" w:rsidRDefault="0064153F" w:rsidP="00176495">
      <w:pPr>
        <w:spacing w:after="0" w:line="360" w:lineRule="auto"/>
        <w:jc w:val="both"/>
        <w:rPr>
          <w:rFonts w:cstheme="minorHAnsi"/>
          <w:sz w:val="24"/>
          <w:szCs w:val="24"/>
        </w:rPr>
      </w:pPr>
      <w:r>
        <w:rPr>
          <w:sz w:val="24"/>
        </w:rPr>
        <w:tab/>
        <w:t xml:space="preserve">Indeed, this is what some theorists had apparently thought about ‘the meaning of life’ all along (as I earlier noted), and what theorists like Timothy Mawson have argued for directly. </w:t>
      </w:r>
      <w:r w:rsidRPr="00182344">
        <w:rPr>
          <w:rFonts w:cstheme="minorHAnsi"/>
          <w:sz w:val="24"/>
        </w:rPr>
        <w:t xml:space="preserve">Mawson </w:t>
      </w:r>
      <w:r w:rsidRPr="00182344">
        <w:rPr>
          <w:rFonts w:cstheme="minorHAnsi"/>
          <w:sz w:val="24"/>
          <w:szCs w:val="24"/>
        </w:rPr>
        <w:t>(2010)</w:t>
      </w:r>
      <w:r w:rsidRPr="00182344">
        <w:rPr>
          <w:rFonts w:cstheme="minorHAnsi"/>
          <w:sz w:val="24"/>
        </w:rPr>
        <w:t xml:space="preserve"> </w:t>
      </w:r>
      <w:r>
        <w:rPr>
          <w:rFonts w:cstheme="minorHAnsi"/>
          <w:sz w:val="24"/>
        </w:rPr>
        <w:t xml:space="preserve">asserts </w:t>
      </w:r>
      <w:r w:rsidRPr="00182344">
        <w:rPr>
          <w:rFonts w:cstheme="minorHAnsi"/>
          <w:sz w:val="24"/>
          <w:szCs w:val="24"/>
        </w:rPr>
        <w:t xml:space="preserve">that there </w:t>
      </w:r>
      <w:r>
        <w:rPr>
          <w:rFonts w:cstheme="minorHAnsi"/>
          <w:sz w:val="24"/>
          <w:szCs w:val="24"/>
        </w:rPr>
        <w:t>simply is</w:t>
      </w:r>
      <w:r w:rsidRPr="00182344">
        <w:rPr>
          <w:rFonts w:cstheme="minorHAnsi"/>
          <w:sz w:val="24"/>
          <w:szCs w:val="24"/>
        </w:rPr>
        <w:t xml:space="preserve"> no single concept </w:t>
      </w:r>
      <w:r>
        <w:rPr>
          <w:rFonts w:cstheme="minorHAnsi"/>
          <w:sz w:val="24"/>
          <w:szCs w:val="24"/>
        </w:rPr>
        <w:t xml:space="preserve">that can be identified as ‘meaning’. Rather, what we think of as ‘the meaning of life’ </w:t>
      </w:r>
      <w:r w:rsidRPr="00182344">
        <w:rPr>
          <w:rFonts w:cstheme="minorHAnsi"/>
          <w:sz w:val="24"/>
          <w:szCs w:val="24"/>
        </w:rPr>
        <w:t>is actually just a conglomeration</w:t>
      </w:r>
      <w:r>
        <w:rPr>
          <w:rFonts w:cstheme="minorHAnsi"/>
          <w:sz w:val="24"/>
          <w:szCs w:val="24"/>
        </w:rPr>
        <w:t xml:space="preserve"> of different ideas</w:t>
      </w:r>
      <w:r w:rsidRPr="00182344">
        <w:rPr>
          <w:rFonts w:cstheme="minorHAnsi"/>
          <w:sz w:val="24"/>
          <w:szCs w:val="24"/>
        </w:rPr>
        <w:t xml:space="preserve"> bundled together which are unified by no </w:t>
      </w:r>
      <w:r>
        <w:rPr>
          <w:rFonts w:cstheme="minorHAnsi"/>
          <w:sz w:val="24"/>
          <w:szCs w:val="24"/>
        </w:rPr>
        <w:t>overarching</w:t>
      </w:r>
      <w:r w:rsidRPr="00182344">
        <w:rPr>
          <w:rFonts w:cstheme="minorHAnsi"/>
          <w:sz w:val="24"/>
          <w:szCs w:val="24"/>
        </w:rPr>
        <w:t xml:space="preserve"> concept, </w:t>
      </w:r>
      <w:r>
        <w:rPr>
          <w:rFonts w:cstheme="minorHAnsi"/>
          <w:sz w:val="24"/>
          <w:szCs w:val="24"/>
        </w:rPr>
        <w:t xml:space="preserve">theme, or rule other than the fact that they are, in fact, what some people have in mind when they think about this topic (p.25). According to this analysis, </w:t>
      </w:r>
      <w:r w:rsidRPr="00615C03">
        <w:rPr>
          <w:rFonts w:cstheme="minorHAnsi"/>
          <w:sz w:val="24"/>
          <w:szCs w:val="24"/>
        </w:rPr>
        <w:t>when a person asks</w:t>
      </w:r>
      <w:r>
        <w:rPr>
          <w:rFonts w:cstheme="minorHAnsi"/>
          <w:sz w:val="24"/>
          <w:szCs w:val="24"/>
        </w:rPr>
        <w:t xml:space="preserve"> about the meaning of their life,</w:t>
      </w:r>
      <w:r w:rsidRPr="00615C03">
        <w:rPr>
          <w:rFonts w:cstheme="minorHAnsi"/>
          <w:sz w:val="24"/>
          <w:szCs w:val="24"/>
        </w:rPr>
        <w:t xml:space="preserve"> they are actually asking one or many of a host of question</w:t>
      </w:r>
      <w:r>
        <w:rPr>
          <w:rFonts w:cstheme="minorHAnsi"/>
          <w:sz w:val="24"/>
          <w:szCs w:val="24"/>
        </w:rPr>
        <w:t>s, which may or may not overlap, such as</w:t>
      </w:r>
      <w:r w:rsidRPr="00615C03">
        <w:rPr>
          <w:rFonts w:cstheme="minorHAnsi"/>
          <w:sz w:val="24"/>
          <w:szCs w:val="24"/>
        </w:rPr>
        <w:t>, ‘is my life worth living?’, ‘does my life have a pu</w:t>
      </w:r>
      <w:r>
        <w:rPr>
          <w:rFonts w:cstheme="minorHAnsi"/>
          <w:sz w:val="24"/>
          <w:szCs w:val="24"/>
        </w:rPr>
        <w:t>rpose?’, and ‘is my life valuable</w:t>
      </w:r>
      <w:r w:rsidRPr="00615C03">
        <w:rPr>
          <w:rFonts w:cstheme="minorHAnsi"/>
          <w:sz w:val="24"/>
          <w:szCs w:val="24"/>
        </w:rPr>
        <w:t xml:space="preserve">?’ etc. Mawson concludes that it is no wonder we can never find any ‘pithy formula’ that can satisfyingly answer ‘the’ big question, because it </w:t>
      </w:r>
      <w:r>
        <w:rPr>
          <w:rFonts w:cstheme="minorHAnsi"/>
          <w:sz w:val="24"/>
          <w:szCs w:val="24"/>
        </w:rPr>
        <w:t xml:space="preserve">is </w:t>
      </w:r>
      <w:r w:rsidRPr="00615C03">
        <w:rPr>
          <w:rFonts w:cstheme="minorHAnsi"/>
          <w:sz w:val="24"/>
          <w:szCs w:val="24"/>
        </w:rPr>
        <w:t>actually many questions all asked at once (p.21).</w:t>
      </w:r>
    </w:p>
    <w:p w14:paraId="705F1B48" w14:textId="2F5EC455" w:rsidR="0064153F" w:rsidRDefault="0064153F" w:rsidP="00176495">
      <w:pPr>
        <w:spacing w:after="0" w:line="360" w:lineRule="auto"/>
        <w:ind w:firstLine="720"/>
        <w:jc w:val="both"/>
        <w:rPr>
          <w:rFonts w:cstheme="minorHAnsi"/>
          <w:sz w:val="24"/>
          <w:szCs w:val="24"/>
        </w:rPr>
      </w:pPr>
      <w:r>
        <w:rPr>
          <w:rFonts w:cstheme="minorHAnsi"/>
          <w:sz w:val="24"/>
          <w:szCs w:val="24"/>
        </w:rPr>
        <w:t xml:space="preserve">Seachris (2017) refers to theories such as Mawson’s as ‘amalgam theses’ of life’s meaning, and traces such a notion back as far as R. W. Hepburn’s (1966) </w:t>
      </w:r>
      <w:r>
        <w:rPr>
          <w:rFonts w:cstheme="minorHAnsi"/>
          <w:i/>
          <w:sz w:val="24"/>
          <w:szCs w:val="24"/>
        </w:rPr>
        <w:t>Questions about the Meaning of Life</w:t>
      </w:r>
      <w:r>
        <w:rPr>
          <w:rFonts w:cstheme="minorHAnsi"/>
          <w:sz w:val="24"/>
          <w:szCs w:val="24"/>
        </w:rPr>
        <w:t xml:space="preserve">. According to Seachris, such an analysis entails that the traditional ‘meaning of life’ question </w:t>
      </w:r>
      <w:r w:rsidRPr="00042D4D">
        <w:rPr>
          <w:rFonts w:cstheme="minorHAnsi"/>
          <w:sz w:val="24"/>
          <w:szCs w:val="24"/>
        </w:rPr>
        <w:t>is</w:t>
      </w:r>
      <w:r>
        <w:rPr>
          <w:rFonts w:cstheme="minorHAnsi"/>
          <w:sz w:val="24"/>
          <w:szCs w:val="24"/>
        </w:rPr>
        <w:t xml:space="preserve"> merely </w:t>
      </w:r>
      <w:r w:rsidR="000C2164">
        <w:rPr>
          <w:rFonts w:cstheme="minorHAnsi"/>
          <w:sz w:val="24"/>
          <w:szCs w:val="24"/>
        </w:rPr>
        <w:t>“</w:t>
      </w:r>
      <w:r w:rsidRPr="00042D4D">
        <w:rPr>
          <w:rFonts w:cstheme="minorHAnsi"/>
          <w:sz w:val="24"/>
          <w:szCs w:val="24"/>
        </w:rPr>
        <w:t>a largely ill-conceived place-holder for a cluster of related requests, and thus, not r</w:t>
      </w:r>
      <w:r>
        <w:rPr>
          <w:rFonts w:cstheme="minorHAnsi"/>
          <w:sz w:val="24"/>
          <w:szCs w:val="24"/>
        </w:rPr>
        <w:t>eally a single question at all</w:t>
      </w:r>
      <w:r w:rsidR="000C2164">
        <w:rPr>
          <w:rFonts w:cstheme="minorHAnsi"/>
          <w:sz w:val="24"/>
          <w:szCs w:val="24"/>
        </w:rPr>
        <w:t>”</w:t>
      </w:r>
      <w:r>
        <w:rPr>
          <w:rFonts w:cstheme="minorHAnsi"/>
          <w:sz w:val="24"/>
          <w:szCs w:val="24"/>
        </w:rPr>
        <w:t xml:space="preserve"> (2017). Essentially, there is no such thing as meaning (in this context), and thus no point trying to analyse what meaning </w:t>
      </w:r>
      <w:r>
        <w:rPr>
          <w:rFonts w:cstheme="minorHAnsi"/>
          <w:i/>
          <w:sz w:val="24"/>
          <w:szCs w:val="24"/>
        </w:rPr>
        <w:t>is</w:t>
      </w:r>
      <w:r>
        <w:rPr>
          <w:rFonts w:cstheme="minorHAnsi"/>
          <w:sz w:val="24"/>
          <w:szCs w:val="24"/>
        </w:rPr>
        <w:t>. Rather, we should re-aim our efforts, distinguish some of the sub-questions that have been erroneously bundled together under the label ‘what is the meaning of life?’, and try to answer them instead.</w:t>
      </w:r>
    </w:p>
    <w:p w14:paraId="0BA67A44" w14:textId="30E2F028" w:rsidR="0064153F" w:rsidRDefault="0064153F" w:rsidP="00176495">
      <w:pPr>
        <w:spacing w:after="0" w:line="360" w:lineRule="auto"/>
        <w:ind w:firstLine="720"/>
        <w:jc w:val="both"/>
        <w:rPr>
          <w:rFonts w:cstheme="minorHAnsi"/>
          <w:sz w:val="24"/>
          <w:szCs w:val="24"/>
        </w:rPr>
      </w:pPr>
      <w:r>
        <w:rPr>
          <w:rFonts w:cstheme="minorHAnsi"/>
          <w:sz w:val="24"/>
          <w:szCs w:val="24"/>
        </w:rPr>
        <w:t xml:space="preserve">If something like Mawson’s amalgam thesis were true for the property of meaningfulness as well, that would explain our persistent failure to find any </w:t>
      </w:r>
      <w:r w:rsidR="00EF04ED">
        <w:rPr>
          <w:rFonts w:cstheme="minorHAnsi"/>
          <w:sz w:val="24"/>
          <w:szCs w:val="24"/>
        </w:rPr>
        <w:t xml:space="preserve">simple </w:t>
      </w:r>
      <w:r>
        <w:rPr>
          <w:rFonts w:cstheme="minorHAnsi"/>
          <w:sz w:val="24"/>
          <w:szCs w:val="24"/>
        </w:rPr>
        <w:t xml:space="preserve">unproblematic m-theory. Moreover, it </w:t>
      </w:r>
      <w:r w:rsidR="00E5161F">
        <w:rPr>
          <w:rFonts w:cstheme="minorHAnsi"/>
          <w:sz w:val="24"/>
          <w:szCs w:val="24"/>
        </w:rPr>
        <w:t xml:space="preserve">may </w:t>
      </w:r>
      <w:r>
        <w:rPr>
          <w:rFonts w:cstheme="minorHAnsi"/>
          <w:sz w:val="24"/>
          <w:szCs w:val="24"/>
        </w:rPr>
        <w:t>seem to suggest that such a project was hopeless from the start. Meaningfulness is no single thing in particular; it is just a list of different concepts – perhaps related, perhaps not – which we have collectively mixed up and called ‘meaningfulness’. No wonder we could find no simple, H</w:t>
      </w:r>
      <w:r w:rsidRPr="00E54A37">
        <w:rPr>
          <w:rFonts w:cstheme="minorHAnsi"/>
          <w:sz w:val="24"/>
          <w:szCs w:val="24"/>
          <w:vertAlign w:val="subscript"/>
        </w:rPr>
        <w:t>2</w:t>
      </w:r>
      <w:r>
        <w:rPr>
          <w:rFonts w:cstheme="minorHAnsi"/>
          <w:sz w:val="24"/>
          <w:szCs w:val="24"/>
        </w:rPr>
        <w:t>O-like definition which succeeded in matching all our intuitions about which lives were meaningful, since our intuitions were not actually following any clear rule or tracking any single variable in the first place.</w:t>
      </w:r>
    </w:p>
    <w:p w14:paraId="0CAD45C4" w14:textId="74F228A3" w:rsidR="0064153F" w:rsidRDefault="0064153F" w:rsidP="00176495">
      <w:pPr>
        <w:spacing w:after="0" w:line="360" w:lineRule="auto"/>
        <w:ind w:firstLine="720"/>
        <w:jc w:val="both"/>
        <w:rPr>
          <w:rFonts w:cstheme="minorHAnsi"/>
          <w:sz w:val="24"/>
          <w:szCs w:val="24"/>
        </w:rPr>
      </w:pPr>
      <w:r>
        <w:rPr>
          <w:rFonts w:cstheme="minorHAnsi"/>
          <w:sz w:val="24"/>
          <w:szCs w:val="24"/>
        </w:rPr>
        <w:t xml:space="preserve">I do think there is some truth in Mawson’s amalgam theory of meaningfulness; our intuitions here do appear to be too complex to be caused by any single factor – that that much seems clear from the diversity of </w:t>
      </w:r>
      <w:r w:rsidR="00CD404B">
        <w:rPr>
          <w:rFonts w:cstheme="minorHAnsi"/>
          <w:sz w:val="24"/>
          <w:szCs w:val="24"/>
        </w:rPr>
        <w:t xml:space="preserve">seemingly relevant </w:t>
      </w:r>
      <w:r>
        <w:rPr>
          <w:rFonts w:cstheme="minorHAnsi"/>
          <w:sz w:val="24"/>
          <w:szCs w:val="24"/>
        </w:rPr>
        <w:t xml:space="preserve">m-theories which have been proposed, combined with their </w:t>
      </w:r>
      <w:r w:rsidR="00B66078">
        <w:rPr>
          <w:rFonts w:cstheme="minorHAnsi"/>
          <w:sz w:val="24"/>
          <w:szCs w:val="24"/>
        </w:rPr>
        <w:t>individual</w:t>
      </w:r>
      <w:r>
        <w:rPr>
          <w:rFonts w:cstheme="minorHAnsi"/>
          <w:sz w:val="24"/>
          <w:szCs w:val="24"/>
        </w:rPr>
        <w:t xml:space="preserve"> inadequacy</w:t>
      </w:r>
      <w:r w:rsidR="00E50F56">
        <w:rPr>
          <w:rFonts w:cstheme="minorHAnsi"/>
          <w:sz w:val="24"/>
          <w:szCs w:val="24"/>
        </w:rPr>
        <w:t xml:space="preserve"> taken alone</w:t>
      </w:r>
      <w:r>
        <w:rPr>
          <w:rFonts w:cstheme="minorHAnsi"/>
          <w:sz w:val="24"/>
          <w:szCs w:val="24"/>
        </w:rPr>
        <w:t xml:space="preserve">. Nevertheless, I think we can reject some of the more pessimistic consequences of such a thesis. Specifically, while I agree that meaningfulness may be comprised of more than one </w:t>
      </w:r>
      <w:r w:rsidR="00A04424">
        <w:rPr>
          <w:rFonts w:cstheme="minorHAnsi"/>
          <w:sz w:val="24"/>
          <w:szCs w:val="24"/>
        </w:rPr>
        <w:t>concept</w:t>
      </w:r>
      <w:r>
        <w:rPr>
          <w:rFonts w:cstheme="minorHAnsi"/>
          <w:sz w:val="24"/>
          <w:szCs w:val="24"/>
        </w:rPr>
        <w:t xml:space="preserve">, I disagree that this list of </w:t>
      </w:r>
      <w:r w:rsidR="00C6752C">
        <w:rPr>
          <w:rFonts w:cstheme="minorHAnsi"/>
          <w:sz w:val="24"/>
          <w:szCs w:val="24"/>
        </w:rPr>
        <w:t xml:space="preserve">component </w:t>
      </w:r>
      <w:r w:rsidR="00A04424">
        <w:rPr>
          <w:rFonts w:cstheme="minorHAnsi"/>
          <w:sz w:val="24"/>
          <w:szCs w:val="24"/>
        </w:rPr>
        <w:t>concepts</w:t>
      </w:r>
      <w:r>
        <w:rPr>
          <w:rFonts w:cstheme="minorHAnsi"/>
          <w:sz w:val="24"/>
          <w:szCs w:val="24"/>
        </w:rPr>
        <w:t xml:space="preserve"> is populated by something as fluid and arbitrary as ‘whatever people happen to have in mind when they talk about meaningfulness’. In fact, I think we can pick out at least three factors that seem to </w:t>
      </w:r>
      <w:r w:rsidRPr="000819CE">
        <w:rPr>
          <w:rFonts w:cstheme="minorHAnsi"/>
          <w:i/>
          <w:sz w:val="24"/>
          <w:szCs w:val="24"/>
        </w:rPr>
        <w:t>belong</w:t>
      </w:r>
      <w:r>
        <w:rPr>
          <w:rFonts w:cstheme="minorHAnsi"/>
          <w:sz w:val="24"/>
          <w:szCs w:val="24"/>
        </w:rPr>
        <w:t xml:space="preserve"> quite stably as varieties </w:t>
      </w:r>
      <w:r w:rsidR="00F62BB1">
        <w:rPr>
          <w:rFonts w:cstheme="minorHAnsi"/>
          <w:sz w:val="24"/>
          <w:szCs w:val="24"/>
        </w:rPr>
        <w:t>or component</w:t>
      </w:r>
      <w:r w:rsidR="007B5CC6">
        <w:rPr>
          <w:rFonts w:cstheme="minorHAnsi"/>
          <w:sz w:val="24"/>
          <w:szCs w:val="24"/>
        </w:rPr>
        <w:t xml:space="preserve"> concepts</w:t>
      </w:r>
      <w:r w:rsidR="00F62BB1">
        <w:rPr>
          <w:rFonts w:cstheme="minorHAnsi"/>
          <w:sz w:val="24"/>
          <w:szCs w:val="24"/>
        </w:rPr>
        <w:t xml:space="preserve"> </w:t>
      </w:r>
      <w:r>
        <w:rPr>
          <w:rFonts w:cstheme="minorHAnsi"/>
          <w:sz w:val="24"/>
          <w:szCs w:val="24"/>
        </w:rPr>
        <w:t xml:space="preserve">of meaningfulness more than any others, both for consistently aligning with our intuitions about how meaningful certain lives are and what meaningfulness </w:t>
      </w:r>
      <w:r>
        <w:rPr>
          <w:rFonts w:cstheme="minorHAnsi"/>
          <w:i/>
          <w:sz w:val="24"/>
          <w:szCs w:val="24"/>
        </w:rPr>
        <w:t>is</w:t>
      </w:r>
      <w:r>
        <w:rPr>
          <w:rFonts w:cstheme="minorHAnsi"/>
          <w:sz w:val="24"/>
          <w:szCs w:val="24"/>
        </w:rPr>
        <w:t>, and for aligning with more straightforward definitions of the word ‘meaningful’ as it is used in our everyday language. Those three factors are: I. purposefulness, II. significance, and III. coherence.</w:t>
      </w:r>
      <w:r w:rsidR="00972294">
        <w:rPr>
          <w:rStyle w:val="FootnoteReference"/>
          <w:rFonts w:cstheme="minorHAnsi"/>
          <w:sz w:val="24"/>
          <w:szCs w:val="24"/>
        </w:rPr>
        <w:footnoteReference w:id="25"/>
      </w:r>
      <w:r>
        <w:rPr>
          <w:rFonts w:cstheme="minorHAnsi"/>
          <w:sz w:val="24"/>
          <w:szCs w:val="24"/>
        </w:rPr>
        <w:t xml:space="preserve"> </w:t>
      </w:r>
      <w:r w:rsidR="006547E3">
        <w:rPr>
          <w:rFonts w:cstheme="minorHAnsi"/>
          <w:sz w:val="24"/>
          <w:szCs w:val="24"/>
        </w:rPr>
        <w:t xml:space="preserve">When we talk about the meaningfulness of a life, I contend, we are typically aiming to describe it as having one or more </w:t>
      </w:r>
      <w:r w:rsidR="00C45C51">
        <w:rPr>
          <w:rFonts w:cstheme="minorHAnsi"/>
          <w:sz w:val="24"/>
          <w:szCs w:val="24"/>
        </w:rPr>
        <w:t xml:space="preserve">(or all) </w:t>
      </w:r>
      <w:r w:rsidR="006547E3">
        <w:rPr>
          <w:rFonts w:cstheme="minorHAnsi"/>
          <w:sz w:val="24"/>
          <w:szCs w:val="24"/>
        </w:rPr>
        <w:t xml:space="preserve">of these qualities. </w:t>
      </w:r>
      <w:r>
        <w:rPr>
          <w:rFonts w:cstheme="minorHAnsi"/>
          <w:sz w:val="24"/>
          <w:szCs w:val="24"/>
        </w:rPr>
        <w:t>I will attempt to justify my inclusion of each of them in turn.</w:t>
      </w:r>
    </w:p>
    <w:p w14:paraId="6E5A397B" w14:textId="77777777" w:rsidR="0064153F" w:rsidRDefault="0064153F" w:rsidP="00176495">
      <w:pPr>
        <w:spacing w:after="0" w:line="360" w:lineRule="auto"/>
        <w:jc w:val="both"/>
        <w:rPr>
          <w:rFonts w:cstheme="minorHAnsi"/>
          <w:sz w:val="24"/>
          <w:szCs w:val="24"/>
        </w:rPr>
      </w:pPr>
    </w:p>
    <w:p w14:paraId="165C1640" w14:textId="77777777" w:rsidR="0064153F" w:rsidRDefault="0064153F" w:rsidP="00176495">
      <w:pPr>
        <w:spacing w:after="0" w:line="360" w:lineRule="auto"/>
        <w:jc w:val="both"/>
        <w:rPr>
          <w:rFonts w:cstheme="minorHAnsi"/>
          <w:sz w:val="24"/>
          <w:szCs w:val="24"/>
        </w:rPr>
      </w:pPr>
      <w:r>
        <w:rPr>
          <w:rFonts w:cstheme="minorHAnsi"/>
          <w:sz w:val="24"/>
          <w:szCs w:val="24"/>
        </w:rPr>
        <w:t>I. Purposefulness</w:t>
      </w:r>
    </w:p>
    <w:p w14:paraId="65CE64BF" w14:textId="77777777" w:rsidR="0064153F" w:rsidRDefault="0064153F" w:rsidP="00176495">
      <w:pPr>
        <w:spacing w:after="0" w:line="360" w:lineRule="auto"/>
        <w:jc w:val="both"/>
        <w:rPr>
          <w:rFonts w:cstheme="minorHAnsi"/>
          <w:sz w:val="24"/>
          <w:szCs w:val="24"/>
        </w:rPr>
      </w:pPr>
    </w:p>
    <w:p w14:paraId="39FBE8E0" w14:textId="4DD707C8" w:rsidR="0064153F" w:rsidRPr="004D47D4" w:rsidRDefault="0064153F" w:rsidP="00176495">
      <w:pPr>
        <w:spacing w:after="0" w:line="360" w:lineRule="auto"/>
        <w:jc w:val="both"/>
        <w:rPr>
          <w:rFonts w:cstheme="minorHAnsi"/>
          <w:sz w:val="24"/>
          <w:szCs w:val="24"/>
        </w:rPr>
      </w:pPr>
      <w:r>
        <w:rPr>
          <w:rFonts w:cstheme="minorHAnsi"/>
          <w:sz w:val="24"/>
          <w:szCs w:val="24"/>
        </w:rPr>
        <w:t>Purposefulness seems to be a fairly obvious choice for inclusion within my amalgam theory of meaningfulness. In general, lives with a certain kind of purposefulness appear to be more meaningful than lives characterised by purpose</w:t>
      </w:r>
      <w:r>
        <w:rPr>
          <w:rFonts w:cstheme="minorHAnsi"/>
          <w:i/>
          <w:sz w:val="24"/>
          <w:szCs w:val="24"/>
        </w:rPr>
        <w:t>less</w:t>
      </w:r>
      <w:r>
        <w:rPr>
          <w:rFonts w:cstheme="minorHAnsi"/>
          <w:sz w:val="24"/>
          <w:szCs w:val="24"/>
        </w:rPr>
        <w:t>ness. Consider one of the trends I discussed in 2.1 as playing a key causal role in the emergence of the topic of life’s meaning: the secularisation of society. Here, one of the crucial differences we can see between the worldviews of the theist and the atheist is the presence or absence of a</w:t>
      </w:r>
      <w:r w:rsidR="00296506">
        <w:rPr>
          <w:rFonts w:cstheme="minorHAnsi"/>
          <w:sz w:val="24"/>
          <w:szCs w:val="24"/>
        </w:rPr>
        <w:t xml:space="preserve"> cosmic</w:t>
      </w:r>
      <w:r>
        <w:rPr>
          <w:rFonts w:cstheme="minorHAnsi"/>
          <w:sz w:val="24"/>
          <w:szCs w:val="24"/>
        </w:rPr>
        <w:t xml:space="preserve"> </w:t>
      </w:r>
      <w:r>
        <w:rPr>
          <w:rFonts w:cstheme="minorHAnsi"/>
          <w:i/>
          <w:sz w:val="24"/>
          <w:szCs w:val="24"/>
        </w:rPr>
        <w:t>goal</w:t>
      </w:r>
      <w:r>
        <w:rPr>
          <w:rFonts w:cstheme="minorHAnsi"/>
          <w:sz w:val="24"/>
          <w:szCs w:val="24"/>
        </w:rPr>
        <w:t xml:space="preserve"> </w:t>
      </w:r>
      <w:r w:rsidR="00A83478">
        <w:rPr>
          <w:rFonts w:cstheme="minorHAnsi"/>
          <w:sz w:val="24"/>
          <w:szCs w:val="24"/>
        </w:rPr>
        <w:t xml:space="preserve">which </w:t>
      </w:r>
      <w:r>
        <w:rPr>
          <w:rFonts w:cstheme="minorHAnsi"/>
          <w:sz w:val="24"/>
          <w:szCs w:val="24"/>
        </w:rPr>
        <w:t>humanity</w:t>
      </w:r>
      <w:r w:rsidR="00A83478">
        <w:rPr>
          <w:rFonts w:cstheme="minorHAnsi"/>
          <w:sz w:val="24"/>
          <w:szCs w:val="24"/>
        </w:rPr>
        <w:t xml:space="preserve"> is contributing to</w:t>
      </w:r>
      <w:r>
        <w:rPr>
          <w:rFonts w:cstheme="minorHAnsi"/>
          <w:sz w:val="24"/>
          <w:szCs w:val="24"/>
        </w:rPr>
        <w:t>. For those with traditional religious faith, humanity may have well been created by God to play a role in some</w:t>
      </w:r>
      <w:r w:rsidR="008A1BF1">
        <w:rPr>
          <w:rFonts w:cstheme="minorHAnsi"/>
          <w:sz w:val="24"/>
          <w:szCs w:val="24"/>
        </w:rPr>
        <w:t xml:space="preserve"> grand</w:t>
      </w:r>
      <w:r>
        <w:rPr>
          <w:rFonts w:cstheme="minorHAnsi"/>
          <w:sz w:val="24"/>
          <w:szCs w:val="24"/>
        </w:rPr>
        <w:t xml:space="preserve"> plan. However, for those who believe humanity is merely the product of the Big Bang and millions of years of evolution, our existence will be accidental and entirely lacking in prior purpose. The growing meaninglessness society apparently felt when reflecting on this loss of purpose is evidence for my claim that purposefulness is one of three primary component</w:t>
      </w:r>
      <w:r w:rsidR="00D8011F">
        <w:rPr>
          <w:rFonts w:cstheme="minorHAnsi"/>
          <w:sz w:val="24"/>
          <w:szCs w:val="24"/>
        </w:rPr>
        <w:t xml:space="preserve"> concepts</w:t>
      </w:r>
      <w:r>
        <w:rPr>
          <w:rFonts w:cstheme="minorHAnsi"/>
          <w:sz w:val="24"/>
          <w:szCs w:val="24"/>
        </w:rPr>
        <w:t xml:space="preserve"> of life’s meaningfulness.</w:t>
      </w:r>
    </w:p>
    <w:p w14:paraId="1021AC06" w14:textId="48D6DDB5" w:rsidR="0064153F" w:rsidRDefault="0064153F" w:rsidP="00176495">
      <w:pPr>
        <w:spacing w:after="0" w:line="360" w:lineRule="auto"/>
        <w:jc w:val="both"/>
        <w:rPr>
          <w:rFonts w:cstheme="minorHAnsi"/>
          <w:sz w:val="24"/>
          <w:szCs w:val="24"/>
        </w:rPr>
      </w:pPr>
      <w:r>
        <w:rPr>
          <w:rFonts w:cstheme="minorHAnsi"/>
          <w:sz w:val="24"/>
          <w:szCs w:val="24"/>
        </w:rPr>
        <w:tab/>
        <w:t xml:space="preserve">Moreover, while it is true that many atheists would deny our lives are meaningless just because we were not </w:t>
      </w:r>
      <w:r>
        <w:rPr>
          <w:rFonts w:cstheme="minorHAnsi"/>
          <w:i/>
          <w:sz w:val="24"/>
          <w:szCs w:val="24"/>
        </w:rPr>
        <w:t>created</w:t>
      </w:r>
      <w:r>
        <w:rPr>
          <w:rFonts w:cstheme="minorHAnsi"/>
          <w:sz w:val="24"/>
          <w:szCs w:val="24"/>
        </w:rPr>
        <w:t xml:space="preserve"> with a purpose </w:t>
      </w:r>
      <w:r w:rsidR="006A085F">
        <w:rPr>
          <w:rFonts w:cstheme="minorHAnsi"/>
          <w:sz w:val="24"/>
          <w:szCs w:val="24"/>
        </w:rPr>
        <w:t>to work towards</w:t>
      </w:r>
      <w:r>
        <w:rPr>
          <w:rFonts w:cstheme="minorHAnsi"/>
          <w:sz w:val="24"/>
          <w:szCs w:val="24"/>
        </w:rPr>
        <w:t xml:space="preserve">, the next step in their argument is typically to point out that we can </w:t>
      </w:r>
      <w:r w:rsidRPr="00E27847">
        <w:rPr>
          <w:rFonts w:cstheme="minorHAnsi"/>
          <w:sz w:val="24"/>
          <w:szCs w:val="24"/>
        </w:rPr>
        <w:t>give</w:t>
      </w:r>
      <w:r>
        <w:rPr>
          <w:rFonts w:cstheme="minorHAnsi"/>
          <w:sz w:val="24"/>
          <w:szCs w:val="24"/>
        </w:rPr>
        <w:t xml:space="preserve"> our lives a purpose ourselves. For instance, Jean-Paul Sartre (1945) </w:t>
      </w:r>
      <w:r w:rsidR="00D65C3B">
        <w:rPr>
          <w:rFonts w:cstheme="minorHAnsi"/>
          <w:sz w:val="24"/>
          <w:szCs w:val="24"/>
        </w:rPr>
        <w:t>uses</w:t>
      </w:r>
      <w:r>
        <w:rPr>
          <w:rFonts w:cstheme="minorHAnsi"/>
          <w:sz w:val="24"/>
          <w:szCs w:val="24"/>
        </w:rPr>
        <w:t xml:space="preserve"> the famous example of the paper knife as something with a purpose built into its very essence. However, things (including human beings) can have purposes which were not</w:t>
      </w:r>
      <w:r w:rsidRPr="00E4759F">
        <w:rPr>
          <w:rFonts w:cstheme="minorHAnsi"/>
          <w:sz w:val="24"/>
          <w:szCs w:val="24"/>
        </w:rPr>
        <w:t xml:space="preserve"> built</w:t>
      </w:r>
      <w:r>
        <w:rPr>
          <w:rFonts w:cstheme="minorHAnsi"/>
          <w:i/>
          <w:sz w:val="24"/>
          <w:szCs w:val="24"/>
        </w:rPr>
        <w:t xml:space="preserve"> </w:t>
      </w:r>
      <w:r>
        <w:rPr>
          <w:rFonts w:cstheme="minorHAnsi"/>
          <w:sz w:val="24"/>
          <w:szCs w:val="24"/>
        </w:rPr>
        <w:t xml:space="preserve">into </w:t>
      </w:r>
      <w:r w:rsidR="009F12C1">
        <w:rPr>
          <w:rFonts w:cstheme="minorHAnsi"/>
          <w:sz w:val="24"/>
          <w:szCs w:val="24"/>
        </w:rPr>
        <w:t>them but</w:t>
      </w:r>
      <w:r>
        <w:rPr>
          <w:rFonts w:cstheme="minorHAnsi"/>
          <w:sz w:val="24"/>
          <w:szCs w:val="24"/>
        </w:rPr>
        <w:t xml:space="preserve"> were given to them or adopted by them long after they were created. Julian Baggini, for example, points out that a sharp piece of flint can also be given the </w:t>
      </w:r>
      <w:r w:rsidRPr="0035648F">
        <w:rPr>
          <w:rFonts w:cstheme="minorHAnsi"/>
          <w:sz w:val="24"/>
          <w:szCs w:val="24"/>
        </w:rPr>
        <w:t>purpose</w:t>
      </w:r>
      <w:r>
        <w:rPr>
          <w:rFonts w:cstheme="minorHAnsi"/>
          <w:sz w:val="24"/>
          <w:szCs w:val="24"/>
        </w:rPr>
        <w:t xml:space="preserve"> of cutting paper, even though that purpose is not contained within its essence as it is for the paper knife (2005, p.11). The existential message often repeated is that we can make our lives meaningful by choosing and pursuing our own purposes, and while this may be primarily aimed at reassuring atheists, it also serves to emphasise the conceptual identity, which I am arguing for, between purposefulness and one </w:t>
      </w:r>
      <w:r w:rsidR="0012046F">
        <w:rPr>
          <w:rFonts w:cstheme="minorHAnsi"/>
          <w:sz w:val="24"/>
          <w:szCs w:val="24"/>
        </w:rPr>
        <w:t>sense</w:t>
      </w:r>
      <w:r>
        <w:rPr>
          <w:rFonts w:cstheme="minorHAnsi"/>
          <w:sz w:val="24"/>
          <w:szCs w:val="24"/>
        </w:rPr>
        <w:t xml:space="preserve"> o</w:t>
      </w:r>
      <w:r w:rsidR="006A3E2E">
        <w:rPr>
          <w:rFonts w:cstheme="minorHAnsi"/>
          <w:sz w:val="24"/>
          <w:szCs w:val="24"/>
        </w:rPr>
        <w:t xml:space="preserve">r </w:t>
      </w:r>
      <w:r w:rsidR="00A54DAF">
        <w:rPr>
          <w:rFonts w:cstheme="minorHAnsi"/>
          <w:sz w:val="24"/>
          <w:szCs w:val="24"/>
        </w:rPr>
        <w:t>aspect</w:t>
      </w:r>
      <w:r w:rsidR="007D4D81">
        <w:rPr>
          <w:rFonts w:cstheme="minorHAnsi"/>
          <w:sz w:val="24"/>
          <w:szCs w:val="24"/>
        </w:rPr>
        <w:t xml:space="preserve"> of</w:t>
      </w:r>
      <w:r>
        <w:rPr>
          <w:rFonts w:cstheme="minorHAnsi"/>
          <w:sz w:val="24"/>
          <w:szCs w:val="24"/>
        </w:rPr>
        <w:t xml:space="preserve"> meaningfulness.</w:t>
      </w:r>
    </w:p>
    <w:p w14:paraId="76D12311" w14:textId="3FBB9834" w:rsidR="0064153F" w:rsidRDefault="0064153F" w:rsidP="00176495">
      <w:pPr>
        <w:spacing w:after="0" w:line="360" w:lineRule="auto"/>
        <w:jc w:val="both"/>
        <w:rPr>
          <w:rFonts w:cstheme="minorHAnsi"/>
          <w:sz w:val="24"/>
          <w:szCs w:val="24"/>
        </w:rPr>
      </w:pPr>
      <w:r>
        <w:rPr>
          <w:rFonts w:cstheme="minorHAnsi"/>
          <w:sz w:val="24"/>
          <w:szCs w:val="24"/>
        </w:rPr>
        <w:tab/>
        <w:t>The idea that meaning or meaningfulness is related to purposes is also supported by many philosophers</w:t>
      </w:r>
      <w:r>
        <w:rPr>
          <w:rStyle w:val="FootnoteReference"/>
          <w:rFonts w:cstheme="minorHAnsi"/>
          <w:sz w:val="24"/>
          <w:szCs w:val="24"/>
        </w:rPr>
        <w:footnoteReference w:id="26"/>
      </w:r>
      <w:r>
        <w:rPr>
          <w:rFonts w:cstheme="minorHAnsi"/>
          <w:sz w:val="24"/>
          <w:szCs w:val="24"/>
        </w:rPr>
        <w:t xml:space="preserve"> including some of the theorists discussed already; both supernaturalist m-theories like Affolter’s (2007) and naturalist m-theories like Bradford (2015) and Levy’s (2005) revolve around the idea of life gaining its meaning through either</w:t>
      </w:r>
      <w:r w:rsidR="0003460D">
        <w:rPr>
          <w:rFonts w:cstheme="minorHAnsi"/>
          <w:sz w:val="24"/>
          <w:szCs w:val="24"/>
        </w:rPr>
        <w:t xml:space="preserve"> </w:t>
      </w:r>
      <w:r w:rsidR="001913C2">
        <w:rPr>
          <w:rFonts w:cstheme="minorHAnsi"/>
          <w:sz w:val="24"/>
          <w:szCs w:val="24"/>
        </w:rPr>
        <w:t xml:space="preserve">contributing to one’s </w:t>
      </w:r>
      <w:r>
        <w:rPr>
          <w:rFonts w:cstheme="minorHAnsi"/>
          <w:sz w:val="24"/>
          <w:szCs w:val="24"/>
        </w:rPr>
        <w:t xml:space="preserve">God-given purpose or pursuing an open-ended purpose of one’s own. This is an accurate insight, even if it is not the end of the story with regard to what factors are relevant to meaningfulness. Ceteris paribus, a life seems </w:t>
      </w:r>
      <w:r w:rsidRPr="005663E8">
        <w:rPr>
          <w:rFonts w:cstheme="minorHAnsi"/>
          <w:i/>
          <w:sz w:val="24"/>
          <w:szCs w:val="24"/>
        </w:rPr>
        <w:t>less</w:t>
      </w:r>
      <w:r>
        <w:rPr>
          <w:rFonts w:cstheme="minorHAnsi"/>
          <w:sz w:val="24"/>
          <w:szCs w:val="24"/>
        </w:rPr>
        <w:t xml:space="preserve"> meaningful if </w:t>
      </w:r>
      <w:r w:rsidR="00EA590B">
        <w:rPr>
          <w:rFonts w:cstheme="minorHAnsi"/>
          <w:sz w:val="24"/>
          <w:szCs w:val="24"/>
        </w:rPr>
        <w:t xml:space="preserve">it </w:t>
      </w:r>
      <w:r>
        <w:rPr>
          <w:rFonts w:cstheme="minorHAnsi"/>
          <w:sz w:val="24"/>
          <w:szCs w:val="24"/>
        </w:rPr>
        <w:t>is completely aimless. On the other hand, we can see that individuals whose lives strike us as archetypically meaningful were often deeply committed to some purpose over a long period of time, such as Gandhi’s drawn-out fight for India’s independence.</w:t>
      </w:r>
    </w:p>
    <w:p w14:paraId="503B288E" w14:textId="73AC4127" w:rsidR="0064153F" w:rsidRPr="00004FAF" w:rsidRDefault="0064153F" w:rsidP="00176495">
      <w:pPr>
        <w:spacing w:after="0" w:line="360" w:lineRule="auto"/>
        <w:jc w:val="both"/>
        <w:rPr>
          <w:rFonts w:cstheme="minorHAnsi"/>
          <w:sz w:val="24"/>
          <w:szCs w:val="24"/>
        </w:rPr>
      </w:pPr>
      <w:r>
        <w:rPr>
          <w:rFonts w:cstheme="minorHAnsi"/>
          <w:sz w:val="24"/>
          <w:szCs w:val="24"/>
        </w:rPr>
        <w:tab/>
        <w:t xml:space="preserve">Finally, we have some good justification for thinking that purposefulness is indeed a legitimate component </w:t>
      </w:r>
      <w:r w:rsidR="0010746F">
        <w:rPr>
          <w:rFonts w:cstheme="minorHAnsi"/>
          <w:sz w:val="24"/>
          <w:szCs w:val="24"/>
        </w:rPr>
        <w:t xml:space="preserve">concept </w:t>
      </w:r>
      <w:r>
        <w:rPr>
          <w:rFonts w:cstheme="minorHAnsi"/>
          <w:sz w:val="24"/>
          <w:szCs w:val="24"/>
        </w:rPr>
        <w:t xml:space="preserve">of life’s meaningfulness; not just because it aligns with our intuitions but because ‘purposeful’ is often quite clearly what ‘meaningful’ </w:t>
      </w:r>
      <w:r>
        <w:rPr>
          <w:rFonts w:cstheme="minorHAnsi"/>
          <w:i/>
          <w:sz w:val="24"/>
          <w:szCs w:val="24"/>
        </w:rPr>
        <w:t>means</w:t>
      </w:r>
      <w:r>
        <w:rPr>
          <w:rFonts w:cstheme="minorHAnsi"/>
          <w:sz w:val="24"/>
          <w:szCs w:val="24"/>
        </w:rPr>
        <w:t xml:space="preserve"> in certain everyday contexts. For instance, if someone said, ‘Did you mean to smash that glass?’ It is fairly </w:t>
      </w:r>
      <w:r w:rsidR="00FC7AB9">
        <w:rPr>
          <w:rFonts w:cstheme="minorHAnsi"/>
          <w:sz w:val="24"/>
          <w:szCs w:val="24"/>
        </w:rPr>
        <w:t xml:space="preserve">transparent </w:t>
      </w:r>
      <w:r>
        <w:rPr>
          <w:rFonts w:cstheme="minorHAnsi"/>
          <w:sz w:val="24"/>
          <w:szCs w:val="24"/>
        </w:rPr>
        <w:t xml:space="preserve">that they are inquiring about the </w:t>
      </w:r>
      <w:r w:rsidRPr="00E877AA">
        <w:rPr>
          <w:rFonts w:cstheme="minorHAnsi"/>
          <w:sz w:val="24"/>
          <w:szCs w:val="24"/>
        </w:rPr>
        <w:t>intentions</w:t>
      </w:r>
      <w:r w:rsidR="00C91E42">
        <w:rPr>
          <w:rFonts w:cstheme="minorHAnsi"/>
          <w:sz w:val="24"/>
          <w:szCs w:val="24"/>
        </w:rPr>
        <w:t xml:space="preserve"> of the person who smashed the glass</w:t>
      </w:r>
      <w:r>
        <w:rPr>
          <w:rFonts w:cstheme="minorHAnsi"/>
          <w:sz w:val="24"/>
          <w:szCs w:val="24"/>
        </w:rPr>
        <w:t xml:space="preserve">. In other words, if they did indeed </w:t>
      </w:r>
      <w:r>
        <w:rPr>
          <w:rFonts w:cstheme="minorHAnsi"/>
          <w:i/>
          <w:sz w:val="24"/>
          <w:szCs w:val="24"/>
        </w:rPr>
        <w:t>mean</w:t>
      </w:r>
      <w:r>
        <w:rPr>
          <w:rFonts w:cstheme="minorHAnsi"/>
          <w:sz w:val="24"/>
          <w:szCs w:val="24"/>
        </w:rPr>
        <w:t xml:space="preserve"> to smash the glass, then glass-smashing was the </w:t>
      </w:r>
      <w:r w:rsidRPr="00E877AA">
        <w:rPr>
          <w:rFonts w:cstheme="minorHAnsi"/>
          <w:i/>
          <w:sz w:val="24"/>
          <w:szCs w:val="24"/>
        </w:rPr>
        <w:t>purpose</w:t>
      </w:r>
      <w:r>
        <w:rPr>
          <w:rFonts w:cstheme="minorHAnsi"/>
          <w:sz w:val="24"/>
          <w:szCs w:val="24"/>
        </w:rPr>
        <w:t xml:space="preserve"> or ‘meaning’ of their action. Consequently, if a person said their action had no </w:t>
      </w:r>
      <w:r w:rsidRPr="00661A4F">
        <w:rPr>
          <w:rFonts w:cstheme="minorHAnsi"/>
          <w:sz w:val="24"/>
          <w:szCs w:val="24"/>
        </w:rPr>
        <w:t>meaning</w:t>
      </w:r>
      <w:r>
        <w:rPr>
          <w:rFonts w:cstheme="minorHAnsi"/>
          <w:i/>
          <w:sz w:val="24"/>
          <w:szCs w:val="24"/>
        </w:rPr>
        <w:t xml:space="preserve"> </w:t>
      </w:r>
      <w:r>
        <w:rPr>
          <w:rFonts w:cstheme="minorHAnsi"/>
          <w:sz w:val="24"/>
          <w:szCs w:val="24"/>
        </w:rPr>
        <w:t xml:space="preserve">– i.e. it was </w:t>
      </w:r>
      <w:r>
        <w:rPr>
          <w:rFonts w:cstheme="minorHAnsi"/>
          <w:i/>
          <w:sz w:val="24"/>
          <w:szCs w:val="24"/>
        </w:rPr>
        <w:t>meaningless</w:t>
      </w:r>
      <w:r>
        <w:rPr>
          <w:rFonts w:cstheme="minorHAnsi"/>
          <w:sz w:val="24"/>
          <w:szCs w:val="24"/>
        </w:rPr>
        <w:t xml:space="preserve"> – then one reasonable way of interpreting them would be as saying that their action was unintentional or </w:t>
      </w:r>
      <w:r>
        <w:rPr>
          <w:rFonts w:cstheme="minorHAnsi"/>
          <w:i/>
          <w:sz w:val="24"/>
          <w:szCs w:val="24"/>
        </w:rPr>
        <w:t>purposeless</w:t>
      </w:r>
      <w:r>
        <w:rPr>
          <w:rFonts w:cstheme="minorHAnsi"/>
          <w:sz w:val="24"/>
          <w:szCs w:val="24"/>
        </w:rPr>
        <w:t>.</w:t>
      </w:r>
      <w:r>
        <w:rPr>
          <w:rStyle w:val="FootnoteReference"/>
          <w:rFonts w:cstheme="minorHAnsi"/>
          <w:sz w:val="24"/>
          <w:szCs w:val="24"/>
        </w:rPr>
        <w:footnoteReference w:id="27"/>
      </w:r>
      <w:r>
        <w:rPr>
          <w:rFonts w:cstheme="minorHAnsi"/>
          <w:sz w:val="24"/>
          <w:szCs w:val="24"/>
        </w:rPr>
        <w:t xml:space="preserve"> Therefore, we can see very transparently just </w:t>
      </w:r>
      <w:r>
        <w:rPr>
          <w:rFonts w:cstheme="minorHAnsi"/>
          <w:i/>
          <w:sz w:val="24"/>
          <w:szCs w:val="24"/>
        </w:rPr>
        <w:t>how</w:t>
      </w:r>
      <w:r>
        <w:rPr>
          <w:rFonts w:cstheme="minorHAnsi"/>
          <w:sz w:val="24"/>
          <w:szCs w:val="24"/>
        </w:rPr>
        <w:t xml:space="preserve"> purposefulness came to be an aspect of our shared </w:t>
      </w:r>
      <w:r w:rsidR="00A912DE">
        <w:rPr>
          <w:rFonts w:cstheme="minorHAnsi"/>
          <w:sz w:val="24"/>
          <w:szCs w:val="24"/>
        </w:rPr>
        <w:t xml:space="preserve">amalgam </w:t>
      </w:r>
      <w:r>
        <w:rPr>
          <w:rFonts w:cstheme="minorHAnsi"/>
          <w:sz w:val="24"/>
          <w:szCs w:val="24"/>
        </w:rPr>
        <w:t>concept of a meaningful life.</w:t>
      </w:r>
    </w:p>
    <w:p w14:paraId="088FA04A" w14:textId="7960A9D1" w:rsidR="0064153F" w:rsidRDefault="0064153F" w:rsidP="00176495">
      <w:pPr>
        <w:spacing w:after="0" w:line="360" w:lineRule="auto"/>
        <w:jc w:val="both"/>
        <w:rPr>
          <w:rFonts w:cstheme="minorHAnsi"/>
          <w:sz w:val="24"/>
          <w:szCs w:val="24"/>
        </w:rPr>
      </w:pPr>
      <w:r>
        <w:rPr>
          <w:rFonts w:cstheme="minorHAnsi"/>
          <w:sz w:val="24"/>
          <w:szCs w:val="24"/>
        </w:rPr>
        <w:tab/>
        <w:t xml:space="preserve">Even Wolf in her hybrid theory of meaningfulness includes the requirement that, alongside being subjectively attracted to something of objective value, one must also ‘actively engage’ with that object (e.g. </w:t>
      </w:r>
      <w:r w:rsidR="000C2164">
        <w:rPr>
          <w:rFonts w:cstheme="minorHAnsi"/>
          <w:sz w:val="24"/>
          <w:szCs w:val="24"/>
        </w:rPr>
        <w:t>“</w:t>
      </w:r>
      <w:r>
        <w:rPr>
          <w:rFonts w:cstheme="minorHAnsi"/>
          <w:sz w:val="24"/>
          <w:szCs w:val="24"/>
        </w:rPr>
        <w:t>create it, protect it, promote it…</w:t>
      </w:r>
      <w:r w:rsidR="000C2164">
        <w:rPr>
          <w:rFonts w:cstheme="minorHAnsi"/>
          <w:sz w:val="24"/>
          <w:szCs w:val="24"/>
        </w:rPr>
        <w:t>”</w:t>
      </w:r>
      <w:r>
        <w:rPr>
          <w:rFonts w:cstheme="minorHAnsi"/>
          <w:sz w:val="24"/>
          <w:szCs w:val="24"/>
        </w:rPr>
        <w:t xml:space="preserve"> etc.) in order for true meaningfulness to be generated (2010, p.9-10). Essentially, she is pointing out that just feeling a certain way about something valuable is not enough for meaningfulness by itself; some kind of purposeful activity is also </w:t>
      </w:r>
      <w:r w:rsidR="0083773E">
        <w:rPr>
          <w:rFonts w:cstheme="minorHAnsi"/>
          <w:sz w:val="24"/>
          <w:szCs w:val="24"/>
        </w:rPr>
        <w:t>important</w:t>
      </w:r>
      <w:r>
        <w:rPr>
          <w:rFonts w:cstheme="minorHAnsi"/>
          <w:sz w:val="24"/>
          <w:szCs w:val="24"/>
        </w:rPr>
        <w:t>.</w:t>
      </w:r>
    </w:p>
    <w:p w14:paraId="0904DC0D" w14:textId="05D2A058" w:rsidR="0064153F" w:rsidRDefault="0064153F" w:rsidP="00176495">
      <w:pPr>
        <w:spacing w:after="0" w:line="360" w:lineRule="auto"/>
        <w:ind w:firstLine="720"/>
        <w:jc w:val="both"/>
        <w:rPr>
          <w:rFonts w:cstheme="minorHAnsi"/>
          <w:sz w:val="24"/>
          <w:szCs w:val="24"/>
        </w:rPr>
      </w:pPr>
      <w:r>
        <w:rPr>
          <w:rFonts w:cstheme="minorHAnsi"/>
          <w:sz w:val="24"/>
          <w:szCs w:val="24"/>
        </w:rPr>
        <w:t xml:space="preserve">I am doubtful as to whether </w:t>
      </w:r>
      <w:r w:rsidR="00AF5C8C">
        <w:rPr>
          <w:rFonts w:cstheme="minorHAnsi"/>
          <w:sz w:val="24"/>
          <w:szCs w:val="24"/>
        </w:rPr>
        <w:t>Wolf’s</w:t>
      </w:r>
      <w:r>
        <w:rPr>
          <w:rFonts w:cstheme="minorHAnsi"/>
          <w:sz w:val="24"/>
          <w:szCs w:val="24"/>
        </w:rPr>
        <w:t xml:space="preserve"> two</w:t>
      </w:r>
      <w:r w:rsidR="00797A4C">
        <w:rPr>
          <w:rFonts w:cstheme="minorHAnsi"/>
          <w:sz w:val="24"/>
          <w:szCs w:val="24"/>
        </w:rPr>
        <w:t xml:space="preserve"> additional</w:t>
      </w:r>
      <w:r>
        <w:rPr>
          <w:rFonts w:cstheme="minorHAnsi"/>
          <w:sz w:val="24"/>
          <w:szCs w:val="24"/>
        </w:rPr>
        <w:t xml:space="preserve"> requirements – subjective fulfilment and objective value – are necessary or correct though. I will discuss the latter in the next section on significance. As for the former, I did argue earlier that someone like Martin Luther King’s life still appears meaningful even if we imagine he were perpetually bored or stressed out with (and not ‘fulfilled by’) his noble purpose. However, Wolf later altered her account so that fulfilment or attraction is no longer necessary but that some kind of subjective </w:t>
      </w:r>
      <w:r>
        <w:rPr>
          <w:rFonts w:cstheme="minorHAnsi"/>
          <w:i/>
          <w:sz w:val="24"/>
          <w:szCs w:val="24"/>
        </w:rPr>
        <w:t xml:space="preserve">interest </w:t>
      </w:r>
      <w:r>
        <w:rPr>
          <w:rFonts w:cstheme="minorHAnsi"/>
          <w:sz w:val="24"/>
          <w:szCs w:val="24"/>
        </w:rPr>
        <w:t xml:space="preserve">or </w:t>
      </w:r>
      <w:r>
        <w:rPr>
          <w:rFonts w:cstheme="minorHAnsi"/>
          <w:i/>
          <w:sz w:val="24"/>
          <w:szCs w:val="24"/>
        </w:rPr>
        <w:t>engagement</w:t>
      </w:r>
      <w:r>
        <w:rPr>
          <w:rFonts w:cstheme="minorHAnsi"/>
          <w:sz w:val="24"/>
          <w:szCs w:val="24"/>
        </w:rPr>
        <w:t xml:space="preserve"> with the object still is (p.110-3). Should this be included here, so that this component of meaningfulness is not merely purposefulness but </w:t>
      </w:r>
      <w:r>
        <w:rPr>
          <w:rFonts w:cstheme="minorHAnsi"/>
          <w:i/>
          <w:sz w:val="24"/>
          <w:szCs w:val="24"/>
        </w:rPr>
        <w:t>engaged</w:t>
      </w:r>
      <w:r>
        <w:rPr>
          <w:rFonts w:cstheme="minorHAnsi"/>
          <w:sz w:val="24"/>
          <w:szCs w:val="24"/>
        </w:rPr>
        <w:t xml:space="preserve"> purposefulness?</w:t>
      </w:r>
    </w:p>
    <w:p w14:paraId="1A7A95CC" w14:textId="59136499" w:rsidR="0064153F" w:rsidRDefault="0064153F" w:rsidP="00176495">
      <w:pPr>
        <w:spacing w:after="0" w:line="360" w:lineRule="auto"/>
        <w:ind w:firstLine="720"/>
        <w:jc w:val="both"/>
        <w:rPr>
          <w:rFonts w:cstheme="minorHAnsi"/>
          <w:sz w:val="24"/>
          <w:szCs w:val="24"/>
        </w:rPr>
      </w:pPr>
      <w:r>
        <w:rPr>
          <w:rFonts w:cstheme="minorHAnsi"/>
          <w:sz w:val="24"/>
          <w:szCs w:val="24"/>
        </w:rPr>
        <w:t xml:space="preserve">I wish to leave this undecided, but here are two considerations which may suggest the answer should be no: first, is it really possible to pursue some goal purposefully </w:t>
      </w:r>
      <w:r>
        <w:rPr>
          <w:rFonts w:cstheme="minorHAnsi"/>
          <w:i/>
          <w:sz w:val="24"/>
          <w:szCs w:val="24"/>
        </w:rPr>
        <w:t>without</w:t>
      </w:r>
      <w:r>
        <w:rPr>
          <w:rFonts w:cstheme="minorHAnsi"/>
          <w:sz w:val="24"/>
          <w:szCs w:val="24"/>
        </w:rPr>
        <w:t xml:space="preserve"> feeling any kind of engagement whatsoever? If not, then the addition of an engagement requirement to my theory will be redundant. Second, </w:t>
      </w:r>
      <w:r w:rsidR="002337AA">
        <w:rPr>
          <w:rFonts w:cstheme="minorHAnsi"/>
          <w:sz w:val="24"/>
          <w:szCs w:val="24"/>
        </w:rPr>
        <w:t>would</w:t>
      </w:r>
      <w:r>
        <w:rPr>
          <w:rFonts w:cstheme="minorHAnsi"/>
          <w:sz w:val="24"/>
          <w:szCs w:val="24"/>
        </w:rPr>
        <w:t xml:space="preserve"> it really reduce the meaningfulness of a person’s pursuit of some goal if we imagine they were somehow entirely disinterested in it? Would it reduce the meaningfulness of a person playing a role in God’s grand plan if it transpired they didn’t care at all about this part they played? If not, then it doesn’t seem like engagement deserves a place in our best theory of meaningfulness.</w:t>
      </w:r>
    </w:p>
    <w:p w14:paraId="6BD179FD" w14:textId="77777777" w:rsidR="0064153F" w:rsidRDefault="0064153F" w:rsidP="00176495">
      <w:pPr>
        <w:spacing w:after="0" w:line="360" w:lineRule="auto"/>
        <w:jc w:val="both"/>
        <w:rPr>
          <w:rFonts w:cstheme="minorHAnsi"/>
          <w:sz w:val="24"/>
          <w:szCs w:val="24"/>
        </w:rPr>
      </w:pPr>
    </w:p>
    <w:p w14:paraId="5E41D8AB" w14:textId="77777777" w:rsidR="0064153F" w:rsidRDefault="0064153F" w:rsidP="00176495">
      <w:pPr>
        <w:spacing w:after="0" w:line="360" w:lineRule="auto"/>
        <w:jc w:val="both"/>
        <w:rPr>
          <w:rFonts w:cstheme="minorHAnsi"/>
          <w:sz w:val="24"/>
          <w:szCs w:val="24"/>
        </w:rPr>
      </w:pPr>
      <w:r>
        <w:rPr>
          <w:rFonts w:cstheme="minorHAnsi"/>
          <w:sz w:val="24"/>
          <w:szCs w:val="24"/>
        </w:rPr>
        <w:t>II. Significance</w:t>
      </w:r>
    </w:p>
    <w:p w14:paraId="1F21F868" w14:textId="77777777" w:rsidR="0064153F" w:rsidRDefault="0064153F" w:rsidP="00176495">
      <w:pPr>
        <w:spacing w:after="0" w:line="360" w:lineRule="auto"/>
        <w:jc w:val="both"/>
        <w:rPr>
          <w:rFonts w:cstheme="minorHAnsi"/>
          <w:sz w:val="24"/>
          <w:szCs w:val="24"/>
        </w:rPr>
      </w:pPr>
    </w:p>
    <w:p w14:paraId="754370EA" w14:textId="6B481965" w:rsidR="0064153F" w:rsidRDefault="0064153F" w:rsidP="00176495">
      <w:pPr>
        <w:spacing w:after="0" w:line="360" w:lineRule="auto"/>
        <w:jc w:val="both"/>
        <w:rPr>
          <w:rFonts w:cstheme="minorHAnsi"/>
          <w:sz w:val="24"/>
          <w:szCs w:val="24"/>
        </w:rPr>
      </w:pPr>
      <w:r>
        <w:rPr>
          <w:rFonts w:cstheme="minorHAnsi"/>
          <w:sz w:val="24"/>
          <w:szCs w:val="24"/>
        </w:rPr>
        <w:t>A second clear</w:t>
      </w:r>
      <w:r w:rsidR="003231BE">
        <w:rPr>
          <w:rFonts w:cstheme="minorHAnsi"/>
          <w:sz w:val="24"/>
          <w:szCs w:val="24"/>
        </w:rPr>
        <w:t xml:space="preserve"> component</w:t>
      </w:r>
      <w:r w:rsidR="009D1922">
        <w:rPr>
          <w:rFonts w:cstheme="minorHAnsi"/>
          <w:sz w:val="24"/>
          <w:szCs w:val="24"/>
        </w:rPr>
        <w:t xml:space="preserve"> concept</w:t>
      </w:r>
      <w:r>
        <w:rPr>
          <w:rFonts w:cstheme="minorHAnsi"/>
          <w:sz w:val="24"/>
          <w:szCs w:val="24"/>
        </w:rPr>
        <w:t xml:space="preserve"> of meaningfulness is significance, by which I mean to refer to the scale or magnitude of the </w:t>
      </w:r>
      <w:r w:rsidR="00EE01C3">
        <w:rPr>
          <w:rFonts w:cstheme="minorHAnsi"/>
          <w:sz w:val="24"/>
          <w:szCs w:val="24"/>
        </w:rPr>
        <w:t>achievements</w:t>
      </w:r>
      <w:r>
        <w:rPr>
          <w:rFonts w:cstheme="minorHAnsi"/>
          <w:sz w:val="24"/>
          <w:szCs w:val="24"/>
        </w:rPr>
        <w:t xml:space="preserve"> of a person’s life, how much impact they create and how much of a trace they leave behind. It is hard to deny that, generally, lives which are more significant appear more meaningful than lives which are insignificant, and support for this claim can be drawn from many places.</w:t>
      </w:r>
      <w:r>
        <w:rPr>
          <w:rStyle w:val="FootnoteReference"/>
          <w:rFonts w:cstheme="minorHAnsi"/>
          <w:sz w:val="24"/>
          <w:szCs w:val="24"/>
        </w:rPr>
        <w:footnoteReference w:id="28"/>
      </w:r>
      <w:r>
        <w:rPr>
          <w:rFonts w:cstheme="minorHAnsi"/>
          <w:sz w:val="24"/>
          <w:szCs w:val="24"/>
        </w:rPr>
        <w:t xml:space="preserve"> First of all, like purposefulness, we can see some evidence for identifying significance as a facet of meaningfulness when we consider the meaning-crisis that allegedly resulted from the loss of religion. I mentioned above that one thing secularisation presumably caused were feelings that life’s purpose had been lost, but we can also assume that the newly faithless felt that life had lost some of its </w:t>
      </w:r>
      <w:r>
        <w:rPr>
          <w:rFonts w:cstheme="minorHAnsi"/>
          <w:i/>
          <w:sz w:val="24"/>
          <w:szCs w:val="24"/>
        </w:rPr>
        <w:t>significance</w:t>
      </w:r>
      <w:r>
        <w:rPr>
          <w:rFonts w:cstheme="minorHAnsi"/>
          <w:sz w:val="24"/>
          <w:szCs w:val="24"/>
        </w:rPr>
        <w:t xml:space="preserve"> too. As Oswald Hanfling put it:</w:t>
      </w:r>
    </w:p>
    <w:p w14:paraId="374FB79F" w14:textId="77777777" w:rsidR="0064153F" w:rsidRDefault="0064153F" w:rsidP="00176495">
      <w:pPr>
        <w:spacing w:after="0" w:line="360" w:lineRule="auto"/>
        <w:jc w:val="both"/>
        <w:rPr>
          <w:rFonts w:cstheme="minorHAnsi"/>
          <w:sz w:val="24"/>
          <w:szCs w:val="24"/>
        </w:rPr>
      </w:pPr>
    </w:p>
    <w:p w14:paraId="084416EC" w14:textId="693E3B75" w:rsidR="0064153F" w:rsidRDefault="000C2164" w:rsidP="00176495">
      <w:pPr>
        <w:spacing w:after="0" w:line="360" w:lineRule="auto"/>
        <w:ind w:left="567" w:right="567"/>
        <w:jc w:val="both"/>
        <w:rPr>
          <w:rFonts w:cstheme="minorHAnsi"/>
          <w:sz w:val="24"/>
          <w:szCs w:val="24"/>
        </w:rPr>
      </w:pPr>
      <w:r>
        <w:rPr>
          <w:rFonts w:cstheme="minorHAnsi"/>
          <w:sz w:val="24"/>
          <w:szCs w:val="24"/>
        </w:rPr>
        <w:t>“</w:t>
      </w:r>
      <w:r w:rsidR="0064153F" w:rsidRPr="00D44CC3">
        <w:rPr>
          <w:rFonts w:cstheme="minorHAnsi"/>
          <w:sz w:val="24"/>
          <w:szCs w:val="24"/>
        </w:rPr>
        <w:t>It is a shock when we learn these facts about the human situation in space and time; and it was a profound shock when the</w:t>
      </w:r>
      <w:r w:rsidR="0064153F">
        <w:rPr>
          <w:rFonts w:cstheme="minorHAnsi"/>
          <w:sz w:val="24"/>
          <w:szCs w:val="24"/>
        </w:rPr>
        <w:t xml:space="preserve">se ideas were first introduced… </w:t>
      </w:r>
      <w:r w:rsidR="0064153F" w:rsidRPr="00D44CC3">
        <w:rPr>
          <w:rFonts w:cstheme="minorHAnsi"/>
          <w:sz w:val="24"/>
          <w:szCs w:val="24"/>
        </w:rPr>
        <w:t>There is a connection between meaning and importance; and if the scientific picture is correct, we do not have the importance that we thought we had.</w:t>
      </w:r>
      <w:r>
        <w:rPr>
          <w:rFonts w:cstheme="minorHAnsi"/>
          <w:sz w:val="24"/>
          <w:szCs w:val="24"/>
        </w:rPr>
        <w:t>”</w:t>
      </w:r>
      <w:r w:rsidR="0064153F">
        <w:rPr>
          <w:rFonts w:cstheme="minorHAnsi"/>
          <w:sz w:val="24"/>
          <w:szCs w:val="24"/>
        </w:rPr>
        <w:t xml:space="preserve"> (</w:t>
      </w:r>
      <w:r w:rsidR="00C23E88">
        <w:rPr>
          <w:rFonts w:cstheme="minorHAnsi"/>
          <w:sz w:val="24"/>
          <w:szCs w:val="24"/>
        </w:rPr>
        <w:t xml:space="preserve">Hanfling, </w:t>
      </w:r>
      <w:r w:rsidR="0064153F">
        <w:rPr>
          <w:rFonts w:cstheme="minorHAnsi"/>
          <w:sz w:val="24"/>
          <w:szCs w:val="24"/>
        </w:rPr>
        <w:t>1987, p.46)</w:t>
      </w:r>
    </w:p>
    <w:p w14:paraId="37300C24" w14:textId="77777777" w:rsidR="0064153F" w:rsidRDefault="0064153F" w:rsidP="00176495">
      <w:pPr>
        <w:spacing w:after="0" w:line="360" w:lineRule="auto"/>
        <w:jc w:val="both"/>
        <w:rPr>
          <w:rFonts w:cstheme="minorHAnsi"/>
          <w:sz w:val="24"/>
          <w:szCs w:val="24"/>
        </w:rPr>
      </w:pPr>
    </w:p>
    <w:p w14:paraId="494E8197" w14:textId="48B57535" w:rsidR="0064153F" w:rsidRDefault="0064153F" w:rsidP="00176495">
      <w:pPr>
        <w:spacing w:after="0" w:line="360" w:lineRule="auto"/>
        <w:jc w:val="both"/>
        <w:rPr>
          <w:rFonts w:cstheme="minorHAnsi"/>
          <w:sz w:val="24"/>
          <w:szCs w:val="24"/>
        </w:rPr>
      </w:pPr>
      <w:r>
        <w:rPr>
          <w:rFonts w:cstheme="minorHAnsi"/>
          <w:sz w:val="24"/>
          <w:szCs w:val="24"/>
        </w:rPr>
        <w:t>This reaction seems natural. After all, human beings were previously thought of as the beloved children of the most powerful and perfect being ever to exist, who built the entire universe just for them and placed them at the centre, who cares for them, and who has prepared everlasting rewards or punishments for them depending on the actions they perform throughout life. Yet, in the atheist/scientific worldview, human beings are just one form of life that accidentally emerged on one planet in a</w:t>
      </w:r>
      <w:r w:rsidR="0096667E">
        <w:rPr>
          <w:rFonts w:cstheme="minorHAnsi"/>
          <w:sz w:val="24"/>
          <w:szCs w:val="24"/>
        </w:rPr>
        <w:t>n indifferent</w:t>
      </w:r>
      <w:r>
        <w:rPr>
          <w:rFonts w:cstheme="minorHAnsi"/>
          <w:sz w:val="24"/>
          <w:szCs w:val="24"/>
        </w:rPr>
        <w:t xml:space="preserve"> universe in which there is no all-powerful being to look out for them, nor to care about what way they live their lives. It’s undeniable that </w:t>
      </w:r>
      <w:r w:rsidR="00866EAD">
        <w:rPr>
          <w:rFonts w:cstheme="minorHAnsi"/>
          <w:sz w:val="24"/>
          <w:szCs w:val="24"/>
        </w:rPr>
        <w:t>both our</w:t>
      </w:r>
      <w:r w:rsidR="00795AA1">
        <w:rPr>
          <w:rFonts w:cstheme="minorHAnsi"/>
          <w:sz w:val="24"/>
          <w:szCs w:val="24"/>
        </w:rPr>
        <w:t xml:space="preserve">selves </w:t>
      </w:r>
      <w:r w:rsidR="00420084">
        <w:rPr>
          <w:rFonts w:cstheme="minorHAnsi"/>
          <w:sz w:val="24"/>
          <w:szCs w:val="24"/>
        </w:rPr>
        <w:t xml:space="preserve">and our accomplishments </w:t>
      </w:r>
      <w:r w:rsidR="00795AA1">
        <w:rPr>
          <w:rFonts w:cstheme="minorHAnsi"/>
          <w:sz w:val="24"/>
          <w:szCs w:val="24"/>
        </w:rPr>
        <w:t>appear less</w:t>
      </w:r>
      <w:r>
        <w:rPr>
          <w:rFonts w:cstheme="minorHAnsi"/>
          <w:sz w:val="24"/>
          <w:szCs w:val="24"/>
        </w:rPr>
        <w:t xml:space="preserve"> significant from the secular perspective, but what is telling is that this loss of significance also seems to coincide with the feeling that some of the meaningfulness of our lives has been lost as well.</w:t>
      </w:r>
    </w:p>
    <w:p w14:paraId="63CE66C1" w14:textId="0835F2A5" w:rsidR="0064153F" w:rsidRDefault="0064153F" w:rsidP="00176495">
      <w:pPr>
        <w:spacing w:after="0" w:line="360" w:lineRule="auto"/>
        <w:jc w:val="both"/>
        <w:rPr>
          <w:rFonts w:cstheme="minorHAnsi"/>
          <w:sz w:val="24"/>
          <w:szCs w:val="24"/>
        </w:rPr>
      </w:pPr>
      <w:r>
        <w:rPr>
          <w:rFonts w:cstheme="minorHAnsi"/>
          <w:sz w:val="24"/>
          <w:szCs w:val="24"/>
        </w:rPr>
        <w:tab/>
        <w:t>Of course, even without being God’s chosen</w:t>
      </w:r>
      <w:r w:rsidR="00A96EDA">
        <w:rPr>
          <w:rFonts w:cstheme="minorHAnsi"/>
          <w:sz w:val="24"/>
          <w:szCs w:val="24"/>
        </w:rPr>
        <w:t xml:space="preserve"> </w:t>
      </w:r>
      <w:r>
        <w:rPr>
          <w:rFonts w:cstheme="minorHAnsi"/>
          <w:sz w:val="24"/>
          <w:szCs w:val="24"/>
        </w:rPr>
        <w:t>people, it is still possible to compare how significant individual humans are relative to one another, and this gives us more evidence for the appropriateness of treating significance as</w:t>
      </w:r>
      <w:r w:rsidR="00455FC0">
        <w:rPr>
          <w:rFonts w:cstheme="minorHAnsi"/>
          <w:sz w:val="24"/>
          <w:szCs w:val="24"/>
        </w:rPr>
        <w:t xml:space="preserve"> a</w:t>
      </w:r>
      <w:r>
        <w:rPr>
          <w:rFonts w:cstheme="minorHAnsi"/>
          <w:sz w:val="24"/>
          <w:szCs w:val="24"/>
        </w:rPr>
        <w:t xml:space="preserve"> component of meaningfulness. Human beings who have done great things or changed the world through, for instance, art, culture, politics, or intellectual discovery, seem to have much more meaningful lives than those who achieved relatively little, all other things being equal. Alternatively, there is something indisputably meaningless about the life of someone who departs this world having left </w:t>
      </w:r>
      <w:r>
        <w:rPr>
          <w:rFonts w:cstheme="minorHAnsi"/>
          <w:i/>
          <w:sz w:val="24"/>
          <w:szCs w:val="24"/>
        </w:rPr>
        <w:t>no</w:t>
      </w:r>
      <w:r>
        <w:rPr>
          <w:rFonts w:cstheme="minorHAnsi"/>
          <w:sz w:val="24"/>
          <w:szCs w:val="24"/>
        </w:rPr>
        <w:t xml:space="preserve"> mark on it whatsoever such that, had they never been born, all would be exactly the same. The connection between meaningfulness and significance is again supported by many writers,</w:t>
      </w:r>
      <w:r>
        <w:rPr>
          <w:rStyle w:val="FootnoteReference"/>
          <w:rFonts w:cstheme="minorHAnsi"/>
          <w:sz w:val="24"/>
          <w:szCs w:val="24"/>
        </w:rPr>
        <w:footnoteReference w:id="29"/>
      </w:r>
      <w:r>
        <w:rPr>
          <w:rFonts w:cstheme="minorHAnsi"/>
          <w:sz w:val="24"/>
          <w:szCs w:val="24"/>
        </w:rPr>
        <w:t xml:space="preserve"> and consequentialist m-theorists such as Smuts (2013) and Bramble (2015) would certainly agree with the above evaluations. Again, their theories provide us with an accurate insight, even if their ultimate account of meaningfulness is overly narrow.</w:t>
      </w:r>
    </w:p>
    <w:p w14:paraId="0048DF58" w14:textId="50DA9577" w:rsidR="0064153F" w:rsidRPr="00F6643A" w:rsidRDefault="0064153F" w:rsidP="00176495">
      <w:pPr>
        <w:spacing w:after="0" w:line="360" w:lineRule="auto"/>
        <w:jc w:val="both"/>
        <w:rPr>
          <w:rFonts w:cstheme="minorHAnsi"/>
          <w:sz w:val="24"/>
          <w:szCs w:val="24"/>
        </w:rPr>
      </w:pPr>
      <w:r>
        <w:rPr>
          <w:rFonts w:cstheme="minorHAnsi"/>
          <w:sz w:val="24"/>
          <w:szCs w:val="24"/>
        </w:rPr>
        <w:tab/>
        <w:t>Finally, and as with purposefulness, we can see that interpreting at least one aspect</w:t>
      </w:r>
      <w:r w:rsidR="00A51B4E">
        <w:rPr>
          <w:rFonts w:cstheme="minorHAnsi"/>
          <w:sz w:val="24"/>
          <w:szCs w:val="24"/>
        </w:rPr>
        <w:t xml:space="preserve"> of</w:t>
      </w:r>
      <w:r>
        <w:rPr>
          <w:rFonts w:cstheme="minorHAnsi"/>
          <w:sz w:val="24"/>
          <w:szCs w:val="24"/>
        </w:rPr>
        <w:t xml:space="preserve"> meaningfulness as significance chimes with another everyday usage of the term ‘meaningful’. For example, when a person says something like ‘penicillin was a meaningful discovery’, they are trying to convey the message that the discovery of penicillin had a large impact on the world – that it saved thousands of lives, perhaps, and dramatically changed the field of medicine – in other words, that it was </w:t>
      </w:r>
      <w:r>
        <w:rPr>
          <w:rFonts w:cstheme="minorHAnsi"/>
          <w:i/>
          <w:sz w:val="24"/>
          <w:szCs w:val="24"/>
        </w:rPr>
        <w:t>significant</w:t>
      </w:r>
      <w:r>
        <w:rPr>
          <w:rFonts w:cstheme="minorHAnsi"/>
          <w:sz w:val="24"/>
          <w:szCs w:val="24"/>
        </w:rPr>
        <w:t xml:space="preserve">. On the other hand, if one were to call a scientific discovery ‘meaningless’, one would likely be suggesting that it </w:t>
      </w:r>
      <w:r>
        <w:rPr>
          <w:rFonts w:cstheme="minorHAnsi"/>
          <w:i/>
          <w:sz w:val="24"/>
          <w:szCs w:val="24"/>
        </w:rPr>
        <w:t xml:space="preserve">wasn’t </w:t>
      </w:r>
      <w:r>
        <w:rPr>
          <w:rFonts w:cstheme="minorHAnsi"/>
          <w:sz w:val="24"/>
          <w:szCs w:val="24"/>
        </w:rPr>
        <w:t xml:space="preserve">significant, and would have no serious or lasting consequences. </w:t>
      </w:r>
      <w:r w:rsidRPr="00772946">
        <w:rPr>
          <w:rFonts w:cstheme="minorHAnsi"/>
          <w:sz w:val="24"/>
          <w:szCs w:val="24"/>
        </w:rPr>
        <w:t>Thus</w:t>
      </w:r>
      <w:r>
        <w:rPr>
          <w:rFonts w:cstheme="minorHAnsi"/>
          <w:sz w:val="24"/>
          <w:szCs w:val="24"/>
        </w:rPr>
        <w:t xml:space="preserve">, we have another good reason for incorporating significance within our theory; it doesn’t just align with our evaluations of meaningfulness, we also have an explanation as to </w:t>
      </w:r>
      <w:r>
        <w:rPr>
          <w:rFonts w:cstheme="minorHAnsi"/>
          <w:i/>
          <w:sz w:val="24"/>
          <w:szCs w:val="24"/>
        </w:rPr>
        <w:t>why</w:t>
      </w:r>
      <w:r>
        <w:rPr>
          <w:rFonts w:cstheme="minorHAnsi"/>
          <w:sz w:val="24"/>
          <w:szCs w:val="24"/>
        </w:rPr>
        <w:t xml:space="preserve"> we sometimes call significant lives meaningful: because we call </w:t>
      </w:r>
      <w:r w:rsidRPr="00F6643A">
        <w:rPr>
          <w:rFonts w:cstheme="minorHAnsi"/>
          <w:i/>
          <w:sz w:val="24"/>
          <w:szCs w:val="24"/>
        </w:rPr>
        <w:t>all kinds</w:t>
      </w:r>
      <w:r>
        <w:rPr>
          <w:rFonts w:cstheme="minorHAnsi"/>
          <w:sz w:val="24"/>
          <w:szCs w:val="24"/>
        </w:rPr>
        <w:t xml:space="preserve"> of significant things meaningful.</w:t>
      </w:r>
    </w:p>
    <w:p w14:paraId="06ACF5A9" w14:textId="7DE0753F" w:rsidR="0064153F" w:rsidRDefault="0064153F" w:rsidP="00176495">
      <w:pPr>
        <w:spacing w:after="0" w:line="360" w:lineRule="auto"/>
        <w:jc w:val="both"/>
        <w:rPr>
          <w:rFonts w:cstheme="minorHAnsi"/>
          <w:sz w:val="24"/>
          <w:szCs w:val="24"/>
        </w:rPr>
      </w:pPr>
      <w:r>
        <w:rPr>
          <w:rFonts w:cstheme="minorHAnsi"/>
          <w:sz w:val="24"/>
          <w:szCs w:val="24"/>
        </w:rPr>
        <w:tab/>
        <w:t>As above, however, there is an important further question regarding the concept under discussion which needs to be addressed: whether or not ‘significance’, as it is to be included in my theory, should be understood as a positive or value-neutral term. In other words, to be significant in the way relevant for meaningfulness does</w:t>
      </w:r>
      <w:r w:rsidR="008E199A">
        <w:rPr>
          <w:rFonts w:cstheme="minorHAnsi"/>
          <w:sz w:val="24"/>
          <w:szCs w:val="24"/>
        </w:rPr>
        <w:t xml:space="preserve"> one’s</w:t>
      </w:r>
      <w:r>
        <w:rPr>
          <w:rFonts w:cstheme="minorHAnsi"/>
          <w:sz w:val="24"/>
          <w:szCs w:val="24"/>
        </w:rPr>
        <w:t xml:space="preserve"> impact </w:t>
      </w:r>
      <w:r w:rsidR="008E199A">
        <w:rPr>
          <w:rFonts w:cstheme="minorHAnsi"/>
          <w:sz w:val="24"/>
          <w:szCs w:val="24"/>
        </w:rPr>
        <w:t xml:space="preserve">on the world </w:t>
      </w:r>
      <w:r>
        <w:rPr>
          <w:rFonts w:cstheme="minorHAnsi"/>
          <w:sz w:val="24"/>
          <w:szCs w:val="24"/>
        </w:rPr>
        <w:t>have to be</w:t>
      </w:r>
      <w:r w:rsidR="00B56CA9">
        <w:rPr>
          <w:rFonts w:cstheme="minorHAnsi"/>
          <w:sz w:val="24"/>
          <w:szCs w:val="24"/>
        </w:rPr>
        <w:t xml:space="preserve"> actively</w:t>
      </w:r>
      <w:r>
        <w:rPr>
          <w:rFonts w:cstheme="minorHAnsi"/>
          <w:sz w:val="24"/>
          <w:szCs w:val="24"/>
        </w:rPr>
        <w:t xml:space="preserve"> </w:t>
      </w:r>
      <w:r w:rsidRPr="00F4544F">
        <w:rPr>
          <w:rFonts w:cstheme="minorHAnsi"/>
          <w:i/>
          <w:sz w:val="24"/>
          <w:szCs w:val="24"/>
        </w:rPr>
        <w:t>positive</w:t>
      </w:r>
      <w:r>
        <w:rPr>
          <w:rFonts w:cstheme="minorHAnsi"/>
          <w:sz w:val="24"/>
          <w:szCs w:val="24"/>
        </w:rPr>
        <w:t xml:space="preserve"> or </w:t>
      </w:r>
      <w:r>
        <w:rPr>
          <w:rFonts w:cstheme="minorHAnsi"/>
          <w:i/>
          <w:sz w:val="24"/>
          <w:szCs w:val="24"/>
        </w:rPr>
        <w:t>valuable</w:t>
      </w:r>
      <w:r w:rsidR="009E5ABA">
        <w:rPr>
          <w:rFonts w:cstheme="minorHAnsi"/>
          <w:sz w:val="24"/>
          <w:szCs w:val="24"/>
        </w:rPr>
        <w:t xml:space="preserve"> to count</w:t>
      </w:r>
      <w:r>
        <w:rPr>
          <w:rFonts w:cstheme="minorHAnsi"/>
          <w:sz w:val="24"/>
          <w:szCs w:val="24"/>
        </w:rPr>
        <w:t xml:space="preserve">? Most lives that come to mind as having great meaningfulness are typically those who contributed good to the world, like Gandhi or Florence Nightingale. However, Bradford reports that when asked to list meaningful events, people also often mention things like World War II or 9/11 (2015, p.5). </w:t>
      </w:r>
    </w:p>
    <w:p w14:paraId="3458FAD6" w14:textId="5911CB0A" w:rsidR="0064153F" w:rsidRDefault="0064153F" w:rsidP="00176495">
      <w:pPr>
        <w:spacing w:after="0" w:line="360" w:lineRule="auto"/>
        <w:ind w:firstLine="720"/>
        <w:jc w:val="both"/>
        <w:rPr>
          <w:rFonts w:cstheme="minorHAnsi"/>
          <w:sz w:val="24"/>
          <w:szCs w:val="24"/>
        </w:rPr>
      </w:pPr>
      <w:r>
        <w:rPr>
          <w:rFonts w:cstheme="minorHAnsi"/>
          <w:sz w:val="24"/>
          <w:szCs w:val="24"/>
        </w:rPr>
        <w:t xml:space="preserve">The latter of these two observations would support our identifying the relevant kind of significance here as merely a value-neutral measure of something’s magnitude or size of effect; nevertheless, that would entail that individual’s like Hitler, who were historically very important but for doing terrible things, </w:t>
      </w:r>
      <w:r w:rsidR="0040696D">
        <w:rPr>
          <w:rFonts w:cstheme="minorHAnsi"/>
          <w:sz w:val="24"/>
          <w:szCs w:val="24"/>
        </w:rPr>
        <w:t xml:space="preserve">could have </w:t>
      </w:r>
      <w:r>
        <w:rPr>
          <w:rFonts w:cstheme="minorHAnsi"/>
          <w:sz w:val="24"/>
          <w:szCs w:val="24"/>
        </w:rPr>
        <w:t>incredibly meaningful lives. Some have accepted this suggestion,</w:t>
      </w:r>
      <w:r>
        <w:rPr>
          <w:rStyle w:val="FootnoteReference"/>
          <w:rFonts w:cstheme="minorHAnsi"/>
          <w:sz w:val="24"/>
          <w:szCs w:val="24"/>
        </w:rPr>
        <w:footnoteReference w:id="30"/>
      </w:r>
      <w:r>
        <w:rPr>
          <w:rFonts w:cstheme="minorHAnsi"/>
          <w:sz w:val="24"/>
          <w:szCs w:val="24"/>
        </w:rPr>
        <w:t xml:space="preserve"> but many other lay people and philosophers would baulk at it. For instance, </w:t>
      </w:r>
      <w:r w:rsidR="00FC08A7">
        <w:rPr>
          <w:rFonts w:cstheme="minorHAnsi"/>
          <w:sz w:val="24"/>
          <w:szCs w:val="24"/>
        </w:rPr>
        <w:t xml:space="preserve">Martela (2017, p.252) and </w:t>
      </w:r>
      <w:r>
        <w:rPr>
          <w:rFonts w:cstheme="minorHAnsi"/>
          <w:sz w:val="24"/>
          <w:szCs w:val="24"/>
        </w:rPr>
        <w:t xml:space="preserve">Kauppinen </w:t>
      </w:r>
      <w:r w:rsidR="00A42484">
        <w:rPr>
          <w:rFonts w:cstheme="minorHAnsi"/>
          <w:sz w:val="24"/>
          <w:szCs w:val="24"/>
        </w:rPr>
        <w:t xml:space="preserve">(2012, p.361, footnote 31) </w:t>
      </w:r>
      <w:r w:rsidR="00FC08A7">
        <w:rPr>
          <w:rFonts w:cstheme="minorHAnsi"/>
          <w:sz w:val="24"/>
          <w:szCs w:val="24"/>
        </w:rPr>
        <w:t xml:space="preserve">both </w:t>
      </w:r>
      <w:r>
        <w:rPr>
          <w:rFonts w:cstheme="minorHAnsi"/>
          <w:sz w:val="24"/>
          <w:szCs w:val="24"/>
        </w:rPr>
        <w:t>specifically den</w:t>
      </w:r>
      <w:r w:rsidR="00FC08A7">
        <w:rPr>
          <w:rFonts w:cstheme="minorHAnsi"/>
          <w:sz w:val="24"/>
          <w:szCs w:val="24"/>
        </w:rPr>
        <w:t>y</w:t>
      </w:r>
      <w:r>
        <w:rPr>
          <w:rFonts w:cstheme="minorHAnsi"/>
          <w:sz w:val="24"/>
          <w:szCs w:val="24"/>
        </w:rPr>
        <w:t xml:space="preserve"> that Hitler could have lived a meaningful life, and others such as Bramble, Smuts, and Wolf would all likely say the same, given that their theories each involve the explicit requirement that one promote </w:t>
      </w:r>
      <w:r w:rsidRPr="0050668B">
        <w:rPr>
          <w:rFonts w:cstheme="minorHAnsi"/>
          <w:i/>
          <w:sz w:val="24"/>
          <w:szCs w:val="24"/>
        </w:rPr>
        <w:t>objective value</w:t>
      </w:r>
      <w:r>
        <w:rPr>
          <w:rFonts w:cstheme="minorHAnsi"/>
          <w:sz w:val="24"/>
          <w:szCs w:val="24"/>
        </w:rPr>
        <w:t xml:space="preserve"> in order to generate meaning</w:t>
      </w:r>
      <w:r w:rsidR="00983317">
        <w:rPr>
          <w:rFonts w:cstheme="minorHAnsi"/>
          <w:sz w:val="24"/>
          <w:szCs w:val="24"/>
        </w:rPr>
        <w:t>fulness</w:t>
      </w:r>
      <w:r>
        <w:rPr>
          <w:rFonts w:cstheme="minorHAnsi"/>
          <w:sz w:val="24"/>
          <w:szCs w:val="24"/>
        </w:rPr>
        <w:t>.</w:t>
      </w:r>
    </w:p>
    <w:p w14:paraId="549BAC90" w14:textId="38E745F8" w:rsidR="0064153F" w:rsidRDefault="0064153F" w:rsidP="00176495">
      <w:pPr>
        <w:spacing w:after="0" w:line="360" w:lineRule="auto"/>
        <w:ind w:firstLine="720"/>
        <w:jc w:val="both"/>
        <w:rPr>
          <w:rStyle w:val="FootnoteTextChar"/>
          <w:rFonts w:cstheme="minorHAnsi"/>
          <w:sz w:val="24"/>
          <w:szCs w:val="24"/>
        </w:rPr>
      </w:pPr>
      <w:r>
        <w:rPr>
          <w:rFonts w:cstheme="minorHAnsi"/>
          <w:sz w:val="24"/>
          <w:szCs w:val="24"/>
        </w:rPr>
        <w:t xml:space="preserve">As it happens, I think the truth is that individuals like Hitler </w:t>
      </w:r>
      <w:r w:rsidR="00AD1728">
        <w:rPr>
          <w:rFonts w:cstheme="minorHAnsi"/>
          <w:sz w:val="24"/>
          <w:szCs w:val="24"/>
        </w:rPr>
        <w:t>could</w:t>
      </w:r>
      <w:r>
        <w:rPr>
          <w:rFonts w:cstheme="minorHAnsi"/>
          <w:sz w:val="24"/>
          <w:szCs w:val="24"/>
        </w:rPr>
        <w:t xml:space="preserve"> have somewhat meaningful lives, but we are usually hesitant to apply this description because it sounds too much like praising them. </w:t>
      </w:r>
      <w:r>
        <w:rPr>
          <w:rStyle w:val="FootnoteTextChar"/>
          <w:rFonts w:cstheme="minorHAnsi"/>
          <w:sz w:val="24"/>
          <w:szCs w:val="24"/>
        </w:rPr>
        <w:t>This is a specific instantiation of a more general trend where, i</w:t>
      </w:r>
      <w:r w:rsidRPr="00A41F0C">
        <w:rPr>
          <w:rStyle w:val="FootnoteTextChar"/>
          <w:rFonts w:cstheme="minorHAnsi"/>
          <w:sz w:val="24"/>
          <w:szCs w:val="24"/>
        </w:rPr>
        <w:t xml:space="preserve">f a person's actions </w:t>
      </w:r>
      <w:r>
        <w:rPr>
          <w:rStyle w:val="FootnoteTextChar"/>
          <w:rFonts w:cstheme="minorHAnsi"/>
          <w:sz w:val="24"/>
          <w:szCs w:val="24"/>
        </w:rPr>
        <w:t xml:space="preserve">are considered </w:t>
      </w:r>
      <w:r w:rsidRPr="00A41F0C">
        <w:rPr>
          <w:rStyle w:val="FootnoteTextChar"/>
          <w:rFonts w:cstheme="minorHAnsi"/>
          <w:sz w:val="24"/>
          <w:szCs w:val="24"/>
        </w:rPr>
        <w:t xml:space="preserve">morally wrong, there is a tendency to be reluctant to apply any evaluations to them which are usually </w:t>
      </w:r>
      <w:r>
        <w:rPr>
          <w:rStyle w:val="FootnoteTextChar"/>
          <w:rFonts w:cstheme="minorHAnsi"/>
          <w:sz w:val="24"/>
          <w:szCs w:val="24"/>
        </w:rPr>
        <w:t>a manner of praise</w:t>
      </w:r>
      <w:r w:rsidRPr="00A41F0C">
        <w:rPr>
          <w:rStyle w:val="FootnoteTextChar"/>
          <w:rFonts w:cstheme="minorHAnsi"/>
          <w:sz w:val="24"/>
          <w:szCs w:val="24"/>
        </w:rPr>
        <w:t>, even if the evaluation is in fact warranted. For instance, people will rush to deny that, say, a suicide bomber</w:t>
      </w:r>
      <w:r w:rsidR="004F6368">
        <w:rPr>
          <w:rStyle w:val="FootnoteTextChar"/>
          <w:rFonts w:cstheme="minorHAnsi"/>
          <w:sz w:val="24"/>
          <w:szCs w:val="24"/>
        </w:rPr>
        <w:t>’</w:t>
      </w:r>
      <w:r w:rsidRPr="00A41F0C">
        <w:rPr>
          <w:rStyle w:val="FootnoteTextChar"/>
          <w:rFonts w:cstheme="minorHAnsi"/>
          <w:sz w:val="24"/>
          <w:szCs w:val="24"/>
        </w:rPr>
        <w:t>s actions were brave, and even call them 'cowardly', as a means of showing</w:t>
      </w:r>
      <w:r>
        <w:rPr>
          <w:rStyle w:val="FootnoteTextChar"/>
          <w:rFonts w:cstheme="minorHAnsi"/>
          <w:sz w:val="24"/>
          <w:szCs w:val="24"/>
        </w:rPr>
        <w:t xml:space="preserve"> disapproval of the actions. This evaluation would</w:t>
      </w:r>
      <w:r w:rsidRPr="00A41F0C">
        <w:rPr>
          <w:rStyle w:val="FootnoteTextChar"/>
          <w:rFonts w:cstheme="minorHAnsi"/>
          <w:sz w:val="24"/>
          <w:szCs w:val="24"/>
        </w:rPr>
        <w:t xml:space="preserve"> clearly</w:t>
      </w:r>
      <w:r>
        <w:rPr>
          <w:rStyle w:val="FootnoteTextChar"/>
          <w:rFonts w:cstheme="minorHAnsi"/>
          <w:sz w:val="24"/>
          <w:szCs w:val="24"/>
        </w:rPr>
        <w:t xml:space="preserve"> be</w:t>
      </w:r>
      <w:r w:rsidRPr="00A41F0C">
        <w:rPr>
          <w:rStyle w:val="FootnoteTextChar"/>
          <w:rFonts w:cstheme="minorHAnsi"/>
          <w:sz w:val="24"/>
          <w:szCs w:val="24"/>
        </w:rPr>
        <w:t xml:space="preserve"> in</w:t>
      </w:r>
      <w:r>
        <w:rPr>
          <w:rStyle w:val="FootnoteTextChar"/>
          <w:rFonts w:cstheme="minorHAnsi"/>
          <w:sz w:val="24"/>
          <w:szCs w:val="24"/>
        </w:rPr>
        <w:t xml:space="preserve">correct though; the action was </w:t>
      </w:r>
      <w:r w:rsidRPr="00A41F0C">
        <w:rPr>
          <w:rStyle w:val="FootnoteTextChar"/>
          <w:rFonts w:cstheme="minorHAnsi"/>
          <w:sz w:val="24"/>
          <w:szCs w:val="24"/>
        </w:rPr>
        <w:t xml:space="preserve">evil, but </w:t>
      </w:r>
      <w:r>
        <w:rPr>
          <w:rStyle w:val="FootnoteTextChar"/>
          <w:rFonts w:cstheme="minorHAnsi"/>
          <w:sz w:val="24"/>
          <w:szCs w:val="24"/>
        </w:rPr>
        <w:t xml:space="preserve">certainly not cowardly. </w:t>
      </w:r>
    </w:p>
    <w:p w14:paraId="7337F02E" w14:textId="657D9630" w:rsidR="0064153F" w:rsidRDefault="00CE155F" w:rsidP="006E04D2">
      <w:pPr>
        <w:spacing w:after="0" w:line="360" w:lineRule="auto"/>
        <w:ind w:firstLine="720"/>
        <w:jc w:val="both"/>
        <w:rPr>
          <w:rStyle w:val="FootnoteTextChar"/>
          <w:rFonts w:cstheme="minorHAnsi"/>
          <w:sz w:val="24"/>
          <w:szCs w:val="24"/>
        </w:rPr>
      </w:pPr>
      <w:r>
        <w:rPr>
          <w:rStyle w:val="FootnoteTextChar"/>
          <w:rFonts w:cstheme="minorHAnsi"/>
          <w:sz w:val="24"/>
          <w:szCs w:val="24"/>
        </w:rPr>
        <w:t>Given this, d</w:t>
      </w:r>
      <w:r w:rsidR="0064153F">
        <w:rPr>
          <w:rStyle w:val="FootnoteTextChar"/>
          <w:rFonts w:cstheme="minorHAnsi"/>
          <w:sz w:val="24"/>
          <w:szCs w:val="24"/>
        </w:rPr>
        <w:t>espite admitting that WWII was meaningful in the sense of being significant, we are generally reluctant to acknowledge that it grants any meaningfulness to the individual who was primarily responsible for it. However</w:t>
      </w:r>
      <w:r w:rsidR="0064153F" w:rsidRPr="00A41F0C">
        <w:rPr>
          <w:rStyle w:val="FootnoteTextChar"/>
          <w:rFonts w:cstheme="minorHAnsi"/>
          <w:sz w:val="24"/>
          <w:szCs w:val="24"/>
        </w:rPr>
        <w:t xml:space="preserve">, I think we can stomach this conclusion if we remind ourselves that </w:t>
      </w:r>
      <w:r w:rsidR="0064153F">
        <w:rPr>
          <w:rStyle w:val="FootnoteTextChar"/>
          <w:rFonts w:cstheme="minorHAnsi"/>
          <w:sz w:val="24"/>
          <w:szCs w:val="24"/>
        </w:rPr>
        <w:t xml:space="preserve">describing </w:t>
      </w:r>
      <w:r w:rsidR="0064153F" w:rsidRPr="00A41F0C">
        <w:rPr>
          <w:rStyle w:val="FootnoteTextChar"/>
          <w:rFonts w:cstheme="minorHAnsi"/>
          <w:sz w:val="24"/>
          <w:szCs w:val="24"/>
        </w:rPr>
        <w:t>a life as meaningful is not necessarily to praise it</w:t>
      </w:r>
      <w:r w:rsidR="0064153F">
        <w:rPr>
          <w:rStyle w:val="FootnoteTextChar"/>
          <w:rFonts w:cstheme="minorHAnsi"/>
          <w:sz w:val="24"/>
          <w:szCs w:val="24"/>
        </w:rPr>
        <w:t>, provided we understand significance in a value-neutral sense, as we appear to when considerations of praise/blame are less at stake</w:t>
      </w:r>
      <w:r w:rsidR="0064153F" w:rsidRPr="00A41F0C">
        <w:rPr>
          <w:rStyle w:val="FootnoteTextChar"/>
          <w:rFonts w:cstheme="minorHAnsi"/>
          <w:sz w:val="24"/>
          <w:szCs w:val="24"/>
        </w:rPr>
        <w:t>.</w:t>
      </w:r>
      <w:r w:rsidR="0064153F">
        <w:rPr>
          <w:rStyle w:val="FootnoteTextChar"/>
          <w:rFonts w:cstheme="minorHAnsi"/>
          <w:sz w:val="24"/>
          <w:szCs w:val="24"/>
        </w:rPr>
        <w:t xml:space="preserve"> While there were some massive </w:t>
      </w:r>
      <w:r w:rsidR="006E04D2">
        <w:rPr>
          <w:rStyle w:val="FootnoteTextChar"/>
          <w:rFonts w:cstheme="minorHAnsi"/>
          <w:sz w:val="24"/>
          <w:szCs w:val="24"/>
        </w:rPr>
        <w:t>flaws in</w:t>
      </w:r>
      <w:r w:rsidR="0064153F">
        <w:rPr>
          <w:rStyle w:val="FootnoteTextChar"/>
          <w:rFonts w:cstheme="minorHAnsi"/>
          <w:sz w:val="24"/>
          <w:szCs w:val="24"/>
        </w:rPr>
        <w:t xml:space="preserve"> Hitler’s life,</w:t>
      </w:r>
      <w:r w:rsidR="0064153F" w:rsidRPr="00A41F0C">
        <w:rPr>
          <w:rStyle w:val="FootnoteTextChar"/>
          <w:rFonts w:cstheme="minorHAnsi"/>
          <w:sz w:val="24"/>
          <w:szCs w:val="24"/>
        </w:rPr>
        <w:t xml:space="preserve"> </w:t>
      </w:r>
      <w:r w:rsidR="0064153F">
        <w:rPr>
          <w:rStyle w:val="FootnoteTextChar"/>
          <w:rFonts w:cstheme="minorHAnsi"/>
          <w:sz w:val="24"/>
          <w:szCs w:val="24"/>
        </w:rPr>
        <w:t>i</w:t>
      </w:r>
      <w:r w:rsidR="0064153F" w:rsidRPr="00A41F0C">
        <w:rPr>
          <w:rStyle w:val="FootnoteTextChar"/>
          <w:rFonts w:cstheme="minorHAnsi"/>
          <w:sz w:val="24"/>
          <w:szCs w:val="24"/>
        </w:rPr>
        <w:t xml:space="preserve">t would be wrong to deny </w:t>
      </w:r>
      <w:r w:rsidR="0064153F">
        <w:rPr>
          <w:rStyle w:val="FootnoteTextChar"/>
          <w:rFonts w:cstheme="minorHAnsi"/>
          <w:sz w:val="24"/>
          <w:szCs w:val="24"/>
        </w:rPr>
        <w:t>it was meaningful</w:t>
      </w:r>
      <w:r w:rsidR="0064153F" w:rsidRPr="00A41F0C">
        <w:rPr>
          <w:rStyle w:val="FootnoteTextChar"/>
          <w:rFonts w:cstheme="minorHAnsi"/>
          <w:sz w:val="24"/>
          <w:szCs w:val="24"/>
        </w:rPr>
        <w:t>, just as it would be wrong t</w:t>
      </w:r>
      <w:r w:rsidR="0064153F">
        <w:rPr>
          <w:rStyle w:val="FootnoteTextChar"/>
          <w:rFonts w:cstheme="minorHAnsi"/>
          <w:sz w:val="24"/>
          <w:szCs w:val="24"/>
        </w:rPr>
        <w:t>o deny, for instance, that he was</w:t>
      </w:r>
      <w:r w:rsidR="0064153F" w:rsidRPr="00A41F0C">
        <w:rPr>
          <w:rStyle w:val="FootnoteTextChar"/>
          <w:rFonts w:cstheme="minorHAnsi"/>
          <w:sz w:val="24"/>
          <w:szCs w:val="24"/>
        </w:rPr>
        <w:t xml:space="preserve"> a famous figure or a persuasive public speaker; like meaningfulness these are descriptive terms and are thus not inherently forms of praise.</w:t>
      </w:r>
    </w:p>
    <w:p w14:paraId="44061164" w14:textId="77777777" w:rsidR="0064153F" w:rsidRPr="007F1335" w:rsidRDefault="0064153F" w:rsidP="00176495">
      <w:pPr>
        <w:spacing w:after="0" w:line="360" w:lineRule="auto"/>
        <w:ind w:firstLine="720"/>
        <w:jc w:val="both"/>
        <w:rPr>
          <w:rStyle w:val="FootnoteTextChar"/>
          <w:rFonts w:cstheme="minorHAnsi"/>
          <w:sz w:val="24"/>
          <w:szCs w:val="24"/>
        </w:rPr>
      </w:pPr>
      <w:r>
        <w:rPr>
          <w:rStyle w:val="FootnoteTextChar"/>
          <w:rFonts w:cstheme="minorHAnsi"/>
          <w:sz w:val="24"/>
          <w:szCs w:val="24"/>
        </w:rPr>
        <w:t xml:space="preserve">Nevertheless, even if meaningfulness </w:t>
      </w:r>
      <w:r w:rsidRPr="001A2F66">
        <w:rPr>
          <w:rStyle w:val="FootnoteTextChar"/>
          <w:rFonts w:cstheme="minorHAnsi"/>
          <w:i/>
          <w:sz w:val="24"/>
          <w:szCs w:val="24"/>
        </w:rPr>
        <w:t>in general</w:t>
      </w:r>
      <w:r>
        <w:rPr>
          <w:rStyle w:val="FootnoteTextChar"/>
          <w:rFonts w:cstheme="minorHAnsi"/>
          <w:sz w:val="24"/>
          <w:szCs w:val="24"/>
        </w:rPr>
        <w:t xml:space="preserve"> should be correctly understood as involving either positive or negative significance, this is perhaps not the right approach for my thesis. Specifically,</w:t>
      </w:r>
      <w:r w:rsidRPr="003817D7">
        <w:rPr>
          <w:rStyle w:val="FootnoteTextChar"/>
          <w:rFonts w:cstheme="minorHAnsi"/>
          <w:sz w:val="24"/>
          <w:szCs w:val="24"/>
        </w:rPr>
        <w:t xml:space="preserve"> </w:t>
      </w:r>
      <w:r>
        <w:rPr>
          <w:rStyle w:val="FootnoteTextChar"/>
          <w:rFonts w:cstheme="minorHAnsi"/>
          <w:sz w:val="24"/>
          <w:szCs w:val="24"/>
        </w:rPr>
        <w:t>few people would desire a meaningful life if it was meaningful for the wrong reasons, i.e. meaningful for hurting people or destroying things of value.</w:t>
      </w:r>
      <w:r w:rsidRPr="00AA531F">
        <w:rPr>
          <w:rStyle w:val="FootnoteTextChar"/>
          <w:rFonts w:cstheme="minorHAnsi"/>
          <w:sz w:val="24"/>
          <w:szCs w:val="24"/>
        </w:rPr>
        <w:t xml:space="preserve"> </w:t>
      </w:r>
      <w:r>
        <w:rPr>
          <w:rStyle w:val="FootnoteTextChar"/>
          <w:rFonts w:cstheme="minorHAnsi"/>
          <w:sz w:val="24"/>
          <w:szCs w:val="24"/>
        </w:rPr>
        <w:t>A meaningful life is similar to a famous life in that respect</w:t>
      </w:r>
      <w:r w:rsidRPr="00A41F0C">
        <w:rPr>
          <w:rStyle w:val="FootnoteTextChar"/>
          <w:rFonts w:cstheme="minorHAnsi"/>
          <w:sz w:val="24"/>
          <w:szCs w:val="24"/>
        </w:rPr>
        <w:t xml:space="preserve">: a lot of us would want to be famous, but we presumably would not want to be </w:t>
      </w:r>
      <w:r w:rsidRPr="008126FD">
        <w:rPr>
          <w:rStyle w:val="FootnoteTextChar"/>
          <w:rFonts w:cstheme="minorHAnsi"/>
          <w:i/>
          <w:sz w:val="24"/>
          <w:szCs w:val="24"/>
        </w:rPr>
        <w:t>infamous</w:t>
      </w:r>
      <w:r w:rsidRPr="00A41F0C">
        <w:rPr>
          <w:rStyle w:val="FootnoteTextChar"/>
          <w:rFonts w:cstheme="minorHAnsi"/>
          <w:sz w:val="24"/>
          <w:szCs w:val="24"/>
        </w:rPr>
        <w:t xml:space="preserve"> for doing something humiliating or evil. Similarly, we would not desire a life that was meaningful because it was responsible for a genocide.</w:t>
      </w:r>
      <w:r>
        <w:rPr>
          <w:rFonts w:cstheme="minorHAnsi"/>
          <w:sz w:val="24"/>
          <w:szCs w:val="24"/>
        </w:rPr>
        <w:t xml:space="preserve"> </w:t>
      </w:r>
      <w:r>
        <w:rPr>
          <w:rStyle w:val="FootnoteTextChar"/>
          <w:rFonts w:cstheme="minorHAnsi"/>
          <w:sz w:val="24"/>
          <w:szCs w:val="24"/>
        </w:rPr>
        <w:t xml:space="preserve"> Yet, the main motivation for my project was implicitly to examine whether either mortality or immortality could be necessary for our lives to be meaningful </w:t>
      </w:r>
      <w:r>
        <w:rPr>
          <w:rStyle w:val="FootnoteTextChar"/>
          <w:rFonts w:cstheme="minorHAnsi"/>
          <w:i/>
          <w:sz w:val="24"/>
          <w:szCs w:val="24"/>
        </w:rPr>
        <w:t>in as much as that is something we desire</w:t>
      </w:r>
      <w:r>
        <w:rPr>
          <w:rStyle w:val="FootnoteTextChar"/>
          <w:rFonts w:cstheme="minorHAnsi"/>
          <w:sz w:val="24"/>
          <w:szCs w:val="24"/>
        </w:rPr>
        <w:t xml:space="preserve">. It would be of little relief or use, for instance, to be told that mortal life can indeed be meaningful, but that it can’t have the kind of meaningfulness we actually want. Granting this, my aim in this chapter should perhaps not be to provide an account of what generates meaningfulness per se, but specifically what generates the sort of meaningfulness that matters to us, and </w:t>
      </w:r>
      <w:r>
        <w:rPr>
          <w:rStyle w:val="FootnoteTextChar"/>
          <w:rFonts w:cstheme="minorHAnsi"/>
          <w:i/>
          <w:sz w:val="24"/>
          <w:szCs w:val="24"/>
        </w:rPr>
        <w:t>that</w:t>
      </w:r>
      <w:r>
        <w:rPr>
          <w:rStyle w:val="FootnoteTextChar"/>
          <w:rFonts w:cstheme="minorHAnsi"/>
          <w:sz w:val="24"/>
          <w:szCs w:val="24"/>
        </w:rPr>
        <w:t xml:space="preserve"> account, it seems fairly clear, </w:t>
      </w:r>
      <w:r>
        <w:rPr>
          <w:rStyle w:val="FootnoteTextChar"/>
          <w:rFonts w:cstheme="minorHAnsi"/>
          <w:i/>
          <w:sz w:val="24"/>
          <w:szCs w:val="24"/>
        </w:rPr>
        <w:t xml:space="preserve">would </w:t>
      </w:r>
      <w:r>
        <w:rPr>
          <w:rStyle w:val="FootnoteTextChar"/>
          <w:rFonts w:cstheme="minorHAnsi"/>
          <w:sz w:val="24"/>
          <w:szCs w:val="24"/>
        </w:rPr>
        <w:t>involve the requirement that one’s significance be of the valuable variety. For the rest of this thesis then, unless otherwise specified, ‘meaningfulness’ should be read as ‘the kind of meaningfulness we want for ourselves’, and ‘significance’ as ‘positive significance’.</w:t>
      </w:r>
    </w:p>
    <w:p w14:paraId="37D60CC2" w14:textId="77777777" w:rsidR="0064153F" w:rsidRDefault="0064153F" w:rsidP="00176495">
      <w:pPr>
        <w:spacing w:after="0" w:line="360" w:lineRule="auto"/>
        <w:jc w:val="both"/>
        <w:rPr>
          <w:rFonts w:cstheme="minorHAnsi"/>
          <w:sz w:val="24"/>
          <w:szCs w:val="24"/>
        </w:rPr>
      </w:pPr>
    </w:p>
    <w:p w14:paraId="29B449BE" w14:textId="77777777" w:rsidR="0064153F" w:rsidRDefault="0064153F" w:rsidP="00176495">
      <w:pPr>
        <w:spacing w:after="0" w:line="360" w:lineRule="auto"/>
        <w:jc w:val="both"/>
        <w:rPr>
          <w:rFonts w:cstheme="minorHAnsi"/>
          <w:sz w:val="24"/>
          <w:szCs w:val="24"/>
        </w:rPr>
      </w:pPr>
      <w:r>
        <w:rPr>
          <w:rFonts w:cstheme="minorHAnsi"/>
          <w:sz w:val="24"/>
          <w:szCs w:val="24"/>
        </w:rPr>
        <w:t>III. Coherence</w:t>
      </w:r>
    </w:p>
    <w:p w14:paraId="047DBAA5" w14:textId="77777777" w:rsidR="0064153F" w:rsidRDefault="0064153F" w:rsidP="00176495">
      <w:pPr>
        <w:spacing w:after="0" w:line="360" w:lineRule="auto"/>
        <w:jc w:val="both"/>
        <w:rPr>
          <w:rFonts w:cstheme="minorHAnsi"/>
          <w:sz w:val="24"/>
          <w:szCs w:val="24"/>
        </w:rPr>
      </w:pPr>
    </w:p>
    <w:p w14:paraId="666DFD64" w14:textId="66F3ACD0" w:rsidR="0064153F" w:rsidRDefault="0064153F" w:rsidP="00176495">
      <w:pPr>
        <w:spacing w:after="0" w:line="360" w:lineRule="auto"/>
        <w:jc w:val="both"/>
        <w:rPr>
          <w:rFonts w:cstheme="minorHAnsi"/>
          <w:sz w:val="24"/>
          <w:szCs w:val="24"/>
        </w:rPr>
      </w:pPr>
      <w:r>
        <w:rPr>
          <w:rFonts w:cstheme="minorHAnsi"/>
          <w:sz w:val="24"/>
          <w:szCs w:val="24"/>
        </w:rPr>
        <w:t xml:space="preserve">Coherence is the third and final element I think should be included in this amalgam theory of meaningfulness. All things considered, it strikes me that a person’s life seems more meaningful to the extent its structure and content </w:t>
      </w:r>
      <w:r w:rsidR="008564DF">
        <w:rPr>
          <w:rFonts w:cstheme="minorHAnsi"/>
          <w:sz w:val="24"/>
          <w:szCs w:val="24"/>
        </w:rPr>
        <w:t>are</w:t>
      </w:r>
      <w:r>
        <w:rPr>
          <w:rFonts w:cstheme="minorHAnsi"/>
          <w:sz w:val="24"/>
          <w:szCs w:val="24"/>
        </w:rPr>
        <w:t xml:space="preserve"> relatively familiar, ordered, and stable, and less meaningful to the extent its structure and content </w:t>
      </w:r>
      <w:r w:rsidR="0078278E">
        <w:rPr>
          <w:rFonts w:cstheme="minorHAnsi"/>
          <w:sz w:val="24"/>
          <w:szCs w:val="24"/>
        </w:rPr>
        <w:t>are</w:t>
      </w:r>
      <w:r>
        <w:rPr>
          <w:rFonts w:cstheme="minorHAnsi"/>
          <w:sz w:val="24"/>
          <w:szCs w:val="24"/>
        </w:rPr>
        <w:t xml:space="preserve"> alien, disordered, and chaotic. In other words, a person’s life will be perceived as more meaningful, ceteris paribus, the more comprehensible and coherent it appears to be. To be clear, however, when I say ‘coherence’ I don’t just mean to refer to the coherence of the individual’s actions, otherwise coherence might </w:t>
      </w:r>
      <w:r w:rsidR="00C35F3F">
        <w:rPr>
          <w:rFonts w:cstheme="minorHAnsi"/>
          <w:sz w:val="24"/>
          <w:szCs w:val="24"/>
        </w:rPr>
        <w:t>potentially</w:t>
      </w:r>
      <w:r>
        <w:rPr>
          <w:rFonts w:cstheme="minorHAnsi"/>
          <w:sz w:val="24"/>
          <w:szCs w:val="24"/>
        </w:rPr>
        <w:t xml:space="preserve"> be subsumed under ‘purposefulness’ from earlier.</w:t>
      </w:r>
      <w:r w:rsidR="00406BDC">
        <w:rPr>
          <w:rStyle w:val="FootnoteReference"/>
          <w:rFonts w:cstheme="minorHAnsi"/>
          <w:sz w:val="24"/>
          <w:szCs w:val="24"/>
        </w:rPr>
        <w:footnoteReference w:id="31"/>
      </w:r>
      <w:r>
        <w:rPr>
          <w:rFonts w:cstheme="minorHAnsi"/>
          <w:sz w:val="24"/>
          <w:szCs w:val="24"/>
        </w:rPr>
        <w:t xml:space="preserve"> Rather, what I mean by coherence goes further than just the justification and structuring of one’s efforts, because it also incorporates the intelligibility of all other aspects of one’s life, such as one’s values and</w:t>
      </w:r>
      <w:r w:rsidR="0090549C">
        <w:rPr>
          <w:rFonts w:cstheme="minorHAnsi"/>
          <w:sz w:val="24"/>
          <w:szCs w:val="24"/>
        </w:rPr>
        <w:t xml:space="preserve"> guiding beliefs</w:t>
      </w:r>
      <w:r>
        <w:rPr>
          <w:rFonts w:cstheme="minorHAnsi"/>
          <w:sz w:val="24"/>
          <w:szCs w:val="24"/>
        </w:rPr>
        <w:t>. Essentially, if some feature of one’s life</w:t>
      </w:r>
      <w:r w:rsidR="00765B38">
        <w:rPr>
          <w:rFonts w:cstheme="minorHAnsi"/>
          <w:sz w:val="24"/>
          <w:szCs w:val="24"/>
        </w:rPr>
        <w:t xml:space="preserve"> is</w:t>
      </w:r>
      <w:r>
        <w:rPr>
          <w:rFonts w:cstheme="minorHAnsi"/>
          <w:sz w:val="24"/>
          <w:szCs w:val="24"/>
        </w:rPr>
        <w:t xml:space="preserve"> difficult to comprehend, no matter what it is, then that would count against the coherence</w:t>
      </w:r>
      <w:r w:rsidR="00D16861">
        <w:rPr>
          <w:rFonts w:cstheme="minorHAnsi"/>
          <w:sz w:val="24"/>
          <w:szCs w:val="24"/>
        </w:rPr>
        <w:t xml:space="preserve"> of</w:t>
      </w:r>
      <w:r>
        <w:rPr>
          <w:rFonts w:cstheme="minorHAnsi"/>
          <w:sz w:val="24"/>
          <w:szCs w:val="24"/>
        </w:rPr>
        <w:t xml:space="preserve"> the life.</w:t>
      </w:r>
      <w:r>
        <w:rPr>
          <w:rStyle w:val="FootnoteReference"/>
          <w:rFonts w:cstheme="minorHAnsi"/>
          <w:sz w:val="24"/>
          <w:szCs w:val="24"/>
        </w:rPr>
        <w:footnoteReference w:id="32"/>
      </w:r>
    </w:p>
    <w:p w14:paraId="249EE109" w14:textId="50FFCD02" w:rsidR="0064153F" w:rsidRDefault="0064153F" w:rsidP="00176495">
      <w:pPr>
        <w:spacing w:after="0" w:line="360" w:lineRule="auto"/>
        <w:jc w:val="both"/>
        <w:rPr>
          <w:sz w:val="24"/>
        </w:rPr>
      </w:pPr>
      <w:r>
        <w:rPr>
          <w:rFonts w:cstheme="minorHAnsi"/>
          <w:sz w:val="24"/>
          <w:szCs w:val="24"/>
        </w:rPr>
        <w:tab/>
        <w:t>As with my previous two suggestions, I think we can also draw support for coherence from the so-called crisis of meaning. With the religious picture of the world, we had explanations for where life came from, where life was going, and why anything happened the way it did at all (God’s will). Religious teachings thus gave people a clear way to understand the world and their role in it, but doubt in those teachings took that away, leaving a sense of incomprehension about our place in the universe and even our very nature. As Landau pointed out, for a while it perhaps looked as though science was going to step forward to provide a new comforting and explanatory narrative, but as time has dragged on, and fields such as physics seem to succeed in merely raising more and more questions, our sense that the universe was or could be totally comprehensible once again faltered (</w:t>
      </w:r>
      <w:r w:rsidR="007F3AE2">
        <w:rPr>
          <w:rFonts w:cstheme="minorHAnsi"/>
          <w:sz w:val="24"/>
          <w:szCs w:val="24"/>
        </w:rPr>
        <w:t>199</w:t>
      </w:r>
      <w:r>
        <w:rPr>
          <w:rFonts w:cstheme="minorHAnsi"/>
          <w:sz w:val="24"/>
          <w:szCs w:val="24"/>
        </w:rPr>
        <w:t xml:space="preserve">7, </w:t>
      </w:r>
      <w:r>
        <w:rPr>
          <w:sz w:val="24"/>
        </w:rPr>
        <w:t>p.265).</w:t>
      </w:r>
    </w:p>
    <w:p w14:paraId="7E2BEBD6" w14:textId="5EA59F97" w:rsidR="0064153F" w:rsidRDefault="0064153F" w:rsidP="00176495">
      <w:pPr>
        <w:spacing w:after="0" w:line="360" w:lineRule="auto"/>
        <w:ind w:firstLine="720"/>
        <w:jc w:val="both"/>
        <w:rPr>
          <w:sz w:val="24"/>
        </w:rPr>
      </w:pPr>
      <w:r>
        <w:rPr>
          <w:sz w:val="24"/>
        </w:rPr>
        <w:t xml:space="preserve">If this feeling of the universe’s unintelligibility contributed to the emergence (and perhaps strengthening or re-emergence) of the question of life’s meaning, as I believe it likely did, this would provide evidence for my theory that coherence is a key component of the meaningfulness of a life. The claim that coherence and meaningfulness are linked is perhaps less widely accepted than the connection between meaningfulness and purpose or significance, but it still finds support amongst many philosophers. For instance, both Seachris (2009) and O’Brien (2017) note that a request for the meaning of life can be interpreted as a request for some explanation or narrative that can help us </w:t>
      </w:r>
      <w:r>
        <w:rPr>
          <w:i/>
          <w:sz w:val="24"/>
        </w:rPr>
        <w:t>make sense</w:t>
      </w:r>
      <w:r>
        <w:rPr>
          <w:sz w:val="24"/>
        </w:rPr>
        <w:t xml:space="preserve"> of life. Th</w:t>
      </w:r>
      <w:r w:rsidR="00856BA7">
        <w:rPr>
          <w:sz w:val="24"/>
        </w:rPr>
        <w:t>erefore</w:t>
      </w:r>
      <w:r>
        <w:rPr>
          <w:sz w:val="24"/>
        </w:rPr>
        <w:t xml:space="preserve">, we might reasonably infer that life, or a life, might seem </w:t>
      </w:r>
      <w:r w:rsidRPr="00FB1E17">
        <w:rPr>
          <w:sz w:val="24"/>
        </w:rPr>
        <w:t>more</w:t>
      </w:r>
      <w:r>
        <w:rPr>
          <w:sz w:val="24"/>
        </w:rPr>
        <w:t xml:space="preserve"> meaningful the more it makes sense to us. </w:t>
      </w:r>
    </w:p>
    <w:p w14:paraId="76035B36" w14:textId="0FB31FFC" w:rsidR="0064153F" w:rsidRPr="002D4C17" w:rsidRDefault="0064153F" w:rsidP="00176495">
      <w:pPr>
        <w:spacing w:after="0" w:line="360" w:lineRule="auto"/>
        <w:ind w:firstLine="720"/>
        <w:jc w:val="both"/>
        <w:rPr>
          <w:rFonts w:cstheme="minorHAnsi"/>
          <w:sz w:val="24"/>
          <w:szCs w:val="24"/>
        </w:rPr>
      </w:pPr>
      <w:r>
        <w:rPr>
          <w:sz w:val="24"/>
        </w:rPr>
        <w:t xml:space="preserve">Landau also identifies coherence as at least one key aspect of meaningfulness (1997, p.263). He points out that we often feel our lives are meaningless when we feel alienated in some way, and this is because such alienation stands in the way of our being able to </w:t>
      </w:r>
      <w:r>
        <w:rPr>
          <w:i/>
          <w:sz w:val="24"/>
        </w:rPr>
        <w:t>understand</w:t>
      </w:r>
      <w:r>
        <w:rPr>
          <w:sz w:val="24"/>
        </w:rPr>
        <w:t xml:space="preserve"> our situation. Here Landau references the absurdist works of Camus (</w:t>
      </w:r>
      <w:r>
        <w:rPr>
          <w:i/>
          <w:sz w:val="24"/>
        </w:rPr>
        <w:t>The Stranger</w:t>
      </w:r>
      <w:r>
        <w:rPr>
          <w:sz w:val="24"/>
        </w:rPr>
        <w:t>) and Kafka (</w:t>
      </w:r>
      <w:r>
        <w:rPr>
          <w:i/>
          <w:sz w:val="24"/>
        </w:rPr>
        <w:t>The Castle</w:t>
      </w:r>
      <w:r>
        <w:rPr>
          <w:sz w:val="24"/>
        </w:rPr>
        <w:t xml:space="preserve"> and </w:t>
      </w:r>
      <w:r>
        <w:rPr>
          <w:i/>
          <w:sz w:val="24"/>
        </w:rPr>
        <w:t>The Trial</w:t>
      </w:r>
      <w:r>
        <w:rPr>
          <w:sz w:val="24"/>
        </w:rPr>
        <w:t>) – books which instil a sense of meaninglessness in the reader and primarily, Landau asserts, because their protagonists themselves fail to comprehend the world around them and, displaying strange priorities and emotions, fail to be comprehensible to the reader (p.264).</w:t>
      </w:r>
      <w:r w:rsidRPr="000D1F6B">
        <w:rPr>
          <w:rFonts w:cstheme="minorHAnsi"/>
          <w:sz w:val="24"/>
          <w:szCs w:val="24"/>
        </w:rPr>
        <w:t xml:space="preserve"> </w:t>
      </w:r>
      <w:r>
        <w:rPr>
          <w:rFonts w:cstheme="minorHAnsi"/>
          <w:sz w:val="24"/>
          <w:szCs w:val="24"/>
        </w:rPr>
        <w:t>Moreover</w:t>
      </w:r>
      <w:r w:rsidRPr="00E766AF">
        <w:rPr>
          <w:rFonts w:cstheme="minorHAnsi"/>
          <w:sz w:val="24"/>
          <w:szCs w:val="24"/>
        </w:rPr>
        <w:t>, only by conceiving of</w:t>
      </w:r>
      <w:r>
        <w:rPr>
          <w:rFonts w:cstheme="minorHAnsi"/>
          <w:sz w:val="24"/>
          <w:szCs w:val="24"/>
        </w:rPr>
        <w:t xml:space="preserve"> coherence as a kind of meaningfulness</w:t>
      </w:r>
      <w:r w:rsidRPr="00E766AF">
        <w:rPr>
          <w:rFonts w:cstheme="minorHAnsi"/>
          <w:sz w:val="24"/>
          <w:szCs w:val="24"/>
        </w:rPr>
        <w:t xml:space="preserve"> can we explain why absurdity –</w:t>
      </w:r>
      <w:r w:rsidR="001227B8">
        <w:rPr>
          <w:rFonts w:cstheme="minorHAnsi"/>
          <w:sz w:val="24"/>
          <w:szCs w:val="24"/>
        </w:rPr>
        <w:t xml:space="preserve"> a certain </w:t>
      </w:r>
      <w:r w:rsidR="00992EB0">
        <w:rPr>
          <w:rFonts w:cstheme="minorHAnsi"/>
          <w:sz w:val="24"/>
          <w:szCs w:val="24"/>
        </w:rPr>
        <w:t>sort</w:t>
      </w:r>
      <w:r w:rsidR="001227B8">
        <w:rPr>
          <w:rFonts w:cstheme="minorHAnsi"/>
          <w:sz w:val="24"/>
          <w:szCs w:val="24"/>
        </w:rPr>
        <w:t xml:space="preserve"> of</w:t>
      </w:r>
      <w:r w:rsidRPr="00E766AF">
        <w:rPr>
          <w:rFonts w:cstheme="minorHAnsi"/>
          <w:sz w:val="24"/>
          <w:szCs w:val="24"/>
        </w:rPr>
        <w:t xml:space="preserve"> </w:t>
      </w:r>
      <w:r w:rsidR="00754692">
        <w:rPr>
          <w:rFonts w:cstheme="minorHAnsi"/>
          <w:sz w:val="24"/>
          <w:szCs w:val="24"/>
        </w:rPr>
        <w:t>incoherence or incongruity</w:t>
      </w:r>
      <w:r w:rsidR="001227B8">
        <w:rPr>
          <w:rFonts w:cstheme="minorHAnsi"/>
          <w:color w:val="000000"/>
          <w:sz w:val="24"/>
          <w:szCs w:val="24"/>
        </w:rPr>
        <w:t xml:space="preserve"> </w:t>
      </w:r>
      <w:r w:rsidRPr="00E766AF">
        <w:rPr>
          <w:rFonts w:cstheme="minorHAnsi"/>
          <w:sz w:val="24"/>
          <w:szCs w:val="24"/>
        </w:rPr>
        <w:t>– is treated by so many as a kind of meaninglessness</w:t>
      </w:r>
      <w:r w:rsidRPr="00E766AF">
        <w:rPr>
          <w:rFonts w:cstheme="minorHAnsi"/>
          <w:sz w:val="24"/>
          <w:szCs w:val="24"/>
          <w:vertAlign w:val="superscript"/>
        </w:rPr>
        <w:footnoteReference w:id="33"/>
      </w:r>
      <w:r w:rsidRPr="00E766AF">
        <w:rPr>
          <w:rFonts w:cstheme="minorHAnsi"/>
          <w:sz w:val="24"/>
          <w:szCs w:val="24"/>
        </w:rPr>
        <w:t xml:space="preserve"> which other theorists, who understand meaning</w:t>
      </w:r>
      <w:r w:rsidR="0009120D">
        <w:rPr>
          <w:rFonts w:cstheme="minorHAnsi"/>
          <w:sz w:val="24"/>
          <w:szCs w:val="24"/>
        </w:rPr>
        <w:t>fulness</w:t>
      </w:r>
      <w:r w:rsidRPr="00E766AF">
        <w:rPr>
          <w:rFonts w:cstheme="minorHAnsi"/>
          <w:sz w:val="24"/>
          <w:szCs w:val="24"/>
        </w:rPr>
        <w:t xml:space="preserve"> differently, are forced to deny.</w:t>
      </w:r>
      <w:r w:rsidRPr="00E766AF">
        <w:rPr>
          <w:rFonts w:cstheme="minorHAnsi"/>
          <w:sz w:val="24"/>
          <w:szCs w:val="24"/>
          <w:vertAlign w:val="superscript"/>
        </w:rPr>
        <w:footnoteReference w:id="34"/>
      </w:r>
    </w:p>
    <w:p w14:paraId="79CF2B2A" w14:textId="44DDD393" w:rsidR="0064153F" w:rsidRPr="00E766AF" w:rsidRDefault="0064153F" w:rsidP="00176495">
      <w:pPr>
        <w:spacing w:after="0" w:line="360" w:lineRule="auto"/>
        <w:jc w:val="both"/>
        <w:rPr>
          <w:rFonts w:cstheme="minorHAnsi"/>
          <w:sz w:val="24"/>
          <w:szCs w:val="24"/>
        </w:rPr>
      </w:pPr>
      <w:r>
        <w:rPr>
          <w:rFonts w:cstheme="minorHAnsi"/>
          <w:sz w:val="24"/>
          <w:szCs w:val="24"/>
        </w:rPr>
        <w:tab/>
        <w:t>The conceptual relationship between coherence and meaningfulness or meaning has also been noted by many others,</w:t>
      </w:r>
      <w:r>
        <w:rPr>
          <w:rStyle w:val="FootnoteReference"/>
          <w:rFonts w:cstheme="minorHAnsi"/>
          <w:sz w:val="24"/>
          <w:szCs w:val="24"/>
        </w:rPr>
        <w:footnoteReference w:id="35"/>
      </w:r>
      <w:r>
        <w:rPr>
          <w:rFonts w:cstheme="minorHAnsi"/>
          <w:sz w:val="24"/>
          <w:szCs w:val="24"/>
        </w:rPr>
        <w:t xml:space="preserve"> with Garret Thomson (2003) in particular devoting substantial attention to the notion of a ‘hermeneutic’ theory of life’s meaning. Additionally, we can see Kauppinen’s narrativist theory (2012) as lending some support here. Although he uses the term ‘coherence’ in a technical way, his suggestion that a life is more meaningful the more ‘coherent’ it is – i.e. the more its individual chapters link together to form a unified trajectory of sorts, rather than being randomly structured or entirely disconnected – seems to chime with what I am claiming. Kauppinen’s message is chiefly that it is more meaningful when your earlier efforts lead to your later successes in a ‘coherent’ pattern, even if you would produce an equivalent amount of value by starting from scratch and pursuing a brand-new project every day (p.365-70). I agree</w:t>
      </w:r>
      <w:r w:rsidR="00AF0711">
        <w:rPr>
          <w:rFonts w:cstheme="minorHAnsi"/>
          <w:sz w:val="24"/>
          <w:szCs w:val="24"/>
        </w:rPr>
        <w:t xml:space="preserve"> </w:t>
      </w:r>
      <w:r>
        <w:rPr>
          <w:rFonts w:cstheme="minorHAnsi"/>
          <w:sz w:val="24"/>
          <w:szCs w:val="24"/>
        </w:rPr>
        <w:t xml:space="preserve">and propose that the </w:t>
      </w:r>
      <w:r>
        <w:rPr>
          <w:rFonts w:cstheme="minorHAnsi"/>
          <w:i/>
          <w:sz w:val="24"/>
          <w:szCs w:val="24"/>
        </w:rPr>
        <w:t>reason</w:t>
      </w:r>
      <w:r>
        <w:rPr>
          <w:rFonts w:cstheme="minorHAnsi"/>
          <w:sz w:val="24"/>
          <w:szCs w:val="24"/>
        </w:rPr>
        <w:t xml:space="preserve"> the former life strikes us as more meaningful is because it is easier to make sense of.</w:t>
      </w:r>
    </w:p>
    <w:p w14:paraId="1BB7D08A" w14:textId="097788A0" w:rsidR="0064153F" w:rsidRDefault="0064153F" w:rsidP="00176495">
      <w:pPr>
        <w:autoSpaceDE w:val="0"/>
        <w:autoSpaceDN w:val="0"/>
        <w:adjustRightInd w:val="0"/>
        <w:spacing w:after="0" w:line="360" w:lineRule="auto"/>
        <w:ind w:firstLine="720"/>
        <w:jc w:val="both"/>
        <w:rPr>
          <w:rFonts w:cstheme="minorHAnsi"/>
          <w:sz w:val="24"/>
          <w:szCs w:val="24"/>
        </w:rPr>
      </w:pPr>
      <w:r w:rsidRPr="00E766AF">
        <w:rPr>
          <w:rFonts w:cstheme="minorHAnsi"/>
          <w:sz w:val="24"/>
          <w:szCs w:val="24"/>
        </w:rPr>
        <w:t>This conceptual connection</w:t>
      </w:r>
      <w:r>
        <w:rPr>
          <w:rFonts w:cstheme="minorHAnsi"/>
          <w:sz w:val="24"/>
          <w:szCs w:val="24"/>
        </w:rPr>
        <w:t xml:space="preserve"> between coherence and meaning or meaningfulness</w:t>
      </w:r>
      <w:r w:rsidRPr="00E766AF">
        <w:rPr>
          <w:rFonts w:cstheme="minorHAnsi"/>
          <w:sz w:val="24"/>
          <w:szCs w:val="24"/>
        </w:rPr>
        <w:t xml:space="preserve"> </w:t>
      </w:r>
      <w:r>
        <w:rPr>
          <w:rFonts w:cstheme="minorHAnsi"/>
          <w:sz w:val="24"/>
          <w:szCs w:val="24"/>
        </w:rPr>
        <w:t>i</w:t>
      </w:r>
      <w:r w:rsidRPr="00E766AF">
        <w:rPr>
          <w:rFonts w:cstheme="minorHAnsi"/>
          <w:sz w:val="24"/>
          <w:szCs w:val="24"/>
        </w:rPr>
        <w:t xml:space="preserve">s also supported by a host of psychological analyses of meaning in life. For instance, Heintzelman and King state that </w:t>
      </w:r>
      <w:r w:rsidR="000C2164">
        <w:rPr>
          <w:rFonts w:cstheme="minorHAnsi"/>
          <w:sz w:val="24"/>
          <w:szCs w:val="24"/>
        </w:rPr>
        <w:t>“</w:t>
      </w:r>
      <w:r w:rsidRPr="00E766AF">
        <w:rPr>
          <w:rFonts w:cstheme="minorHAnsi"/>
          <w:sz w:val="24"/>
          <w:szCs w:val="24"/>
        </w:rPr>
        <w:t>The most unadorned version of meaning is... the feeling state that accompanies the presence of sense</w:t>
      </w:r>
      <w:r w:rsidR="000C2164">
        <w:rPr>
          <w:rFonts w:cstheme="minorHAnsi"/>
          <w:sz w:val="24"/>
          <w:szCs w:val="24"/>
        </w:rPr>
        <w:t>”</w:t>
      </w:r>
      <w:r w:rsidRPr="00E766AF">
        <w:rPr>
          <w:rFonts w:cstheme="minorHAnsi"/>
          <w:sz w:val="24"/>
          <w:szCs w:val="24"/>
        </w:rPr>
        <w:t xml:space="preserve"> (2013, p.91).</w:t>
      </w:r>
      <w:r w:rsidRPr="00E766AF">
        <w:rPr>
          <w:rFonts w:cstheme="minorHAnsi"/>
          <w:sz w:val="24"/>
          <w:szCs w:val="24"/>
          <w:vertAlign w:val="superscript"/>
        </w:rPr>
        <w:footnoteReference w:id="36"/>
      </w:r>
      <w:r w:rsidRPr="00E766AF">
        <w:rPr>
          <w:rFonts w:cstheme="minorHAnsi"/>
          <w:sz w:val="24"/>
          <w:szCs w:val="24"/>
        </w:rPr>
        <w:t xml:space="preserve"> As evidence for this, there are various studies which seem to demonstrate a relationship between existential meaning and our perception that things are coherent in a more everyday sense. For instance, one study showed that an experience of unintelligible or senseless patterns lowered participants self-reported perceptions that their own lives were meaningful (Heintzelman et al. 2013). Whilst another showed that participants in conditions designed to make them feel life was less meaningful (forced to read</w:t>
      </w:r>
      <w:r>
        <w:rPr>
          <w:rFonts w:cstheme="minorHAnsi"/>
          <w:sz w:val="24"/>
          <w:szCs w:val="24"/>
        </w:rPr>
        <w:t xml:space="preserve"> </w:t>
      </w:r>
      <w:r w:rsidRPr="00E766AF">
        <w:rPr>
          <w:rFonts w:cstheme="minorHAnsi"/>
          <w:sz w:val="24"/>
          <w:szCs w:val="24"/>
        </w:rPr>
        <w:t>Kafka</w:t>
      </w:r>
      <w:r>
        <w:rPr>
          <w:rFonts w:cstheme="minorHAnsi"/>
          <w:sz w:val="24"/>
          <w:szCs w:val="24"/>
        </w:rPr>
        <w:t xml:space="preserve"> stories</w:t>
      </w:r>
      <w:r w:rsidRPr="00E766AF">
        <w:rPr>
          <w:rFonts w:cstheme="minorHAnsi"/>
          <w:sz w:val="24"/>
          <w:szCs w:val="24"/>
        </w:rPr>
        <w:t xml:space="preserve"> etc.) became much more motivated and successful at an arbitrary pattern recognition test (e.g. Proulx and Heine, 2009). The offered explanation for this was that we have a drive to find meaning in the world, especially when we are confronted with meaninglessness. However, this expla</w:t>
      </w:r>
      <w:r>
        <w:rPr>
          <w:rFonts w:cstheme="minorHAnsi"/>
          <w:sz w:val="24"/>
          <w:szCs w:val="24"/>
        </w:rPr>
        <w:t xml:space="preserve">nation only works if there is, at the very least, a </w:t>
      </w:r>
      <w:r w:rsidRPr="00E766AF">
        <w:rPr>
          <w:rFonts w:cstheme="minorHAnsi"/>
          <w:sz w:val="24"/>
          <w:szCs w:val="24"/>
        </w:rPr>
        <w:t>close relationship between meaning</w:t>
      </w:r>
      <w:r>
        <w:rPr>
          <w:rFonts w:cstheme="minorHAnsi"/>
          <w:sz w:val="24"/>
          <w:szCs w:val="24"/>
        </w:rPr>
        <w:t>fulness</w:t>
      </w:r>
      <w:r w:rsidRPr="00E766AF">
        <w:rPr>
          <w:rFonts w:cstheme="minorHAnsi"/>
          <w:sz w:val="24"/>
          <w:szCs w:val="24"/>
        </w:rPr>
        <w:t xml:space="preserve"> and </w:t>
      </w:r>
      <w:r>
        <w:rPr>
          <w:rFonts w:cstheme="minorHAnsi"/>
          <w:sz w:val="24"/>
          <w:szCs w:val="24"/>
        </w:rPr>
        <w:t xml:space="preserve">a kind of </w:t>
      </w:r>
      <w:r w:rsidRPr="00E766AF">
        <w:rPr>
          <w:rFonts w:cstheme="minorHAnsi"/>
          <w:sz w:val="24"/>
          <w:szCs w:val="24"/>
        </w:rPr>
        <w:t>order, i.e.</w:t>
      </w:r>
      <w:r>
        <w:rPr>
          <w:rFonts w:cstheme="minorHAnsi"/>
          <w:i/>
          <w:sz w:val="24"/>
          <w:szCs w:val="24"/>
        </w:rPr>
        <w:t xml:space="preserve"> coherence</w:t>
      </w:r>
      <w:r w:rsidRPr="00E766AF">
        <w:rPr>
          <w:rFonts w:cstheme="minorHAnsi"/>
          <w:sz w:val="24"/>
          <w:szCs w:val="24"/>
        </w:rPr>
        <w:t>.</w:t>
      </w:r>
    </w:p>
    <w:p w14:paraId="75C7EF5C" w14:textId="77777777" w:rsidR="0064153F" w:rsidRDefault="0064153F" w:rsidP="00176495">
      <w:pPr>
        <w:autoSpaceDE w:val="0"/>
        <w:autoSpaceDN w:val="0"/>
        <w:adjustRightInd w:val="0"/>
        <w:spacing w:after="0" w:line="360" w:lineRule="auto"/>
        <w:ind w:firstLine="720"/>
        <w:jc w:val="both"/>
        <w:rPr>
          <w:rFonts w:cstheme="minorHAnsi"/>
          <w:sz w:val="24"/>
          <w:szCs w:val="24"/>
        </w:rPr>
      </w:pPr>
      <w:r>
        <w:rPr>
          <w:rFonts w:cstheme="minorHAnsi"/>
          <w:sz w:val="24"/>
          <w:szCs w:val="24"/>
        </w:rPr>
        <w:t xml:space="preserve">Finally, just as with purposefulness and significance, we can point to a natural usage of words like ‘meaningful’ and ‘meaning’ to provide further justification for why it is right to include coherence as a component in this amalgam theory. When a person says a sentence or utterance is ‘meaningless’, quite often what they are saying is that it cannot be </w:t>
      </w:r>
      <w:r>
        <w:rPr>
          <w:rFonts w:cstheme="minorHAnsi"/>
          <w:i/>
          <w:sz w:val="24"/>
          <w:szCs w:val="24"/>
        </w:rPr>
        <w:t>understood</w:t>
      </w:r>
      <w:r>
        <w:rPr>
          <w:rFonts w:cstheme="minorHAnsi"/>
          <w:sz w:val="24"/>
          <w:szCs w:val="24"/>
        </w:rPr>
        <w:t xml:space="preserve">. Similarly, when a person describes, say, a wink or a nod, as ‘meaningful’, what they mean is that there is an </w:t>
      </w:r>
      <w:r>
        <w:rPr>
          <w:rFonts w:cstheme="minorHAnsi"/>
          <w:i/>
          <w:sz w:val="24"/>
          <w:szCs w:val="24"/>
        </w:rPr>
        <w:t>intelligible</w:t>
      </w:r>
      <w:r>
        <w:rPr>
          <w:rFonts w:cstheme="minorHAnsi"/>
          <w:sz w:val="24"/>
          <w:szCs w:val="24"/>
        </w:rPr>
        <w:t xml:space="preserve"> message attempting to be conveyed. We can also see this version of meaningfulness being employed when newscasters describe cases of ‘meaningless violence’ – signifying perhaps that the violence had no </w:t>
      </w:r>
      <w:r w:rsidRPr="00F16504">
        <w:rPr>
          <w:rFonts w:cstheme="minorHAnsi"/>
          <w:sz w:val="24"/>
          <w:szCs w:val="24"/>
        </w:rPr>
        <w:t>purpose</w:t>
      </w:r>
      <w:r>
        <w:rPr>
          <w:rFonts w:cstheme="minorHAnsi"/>
          <w:sz w:val="24"/>
          <w:szCs w:val="24"/>
        </w:rPr>
        <w:t xml:space="preserve">, but also (and perhaps more saliently) that it simply cannot be understood no matter how hard one tries. Lastly, Seachris points out the clear connection between the traditional question ‘what is the meaning of life?’, and everyday questions of the form ‘what is the meaning of </w:t>
      </w:r>
      <w:r>
        <w:rPr>
          <w:rFonts w:cstheme="minorHAnsi"/>
          <w:i/>
          <w:sz w:val="24"/>
          <w:szCs w:val="24"/>
        </w:rPr>
        <w:t>this</w:t>
      </w:r>
      <w:r>
        <w:rPr>
          <w:rFonts w:cstheme="minorHAnsi"/>
          <w:sz w:val="24"/>
          <w:szCs w:val="24"/>
        </w:rPr>
        <w:t>?’ (2009, p.13). Both utterances, Seachris argues, are clearly meant to signal that the individual is confused by the subject of the question, and function as requests for some explanation that would dispel this confusion. If such a question has no obvious answer, however, we might reasonably state that the subject is meaningless, and this would be because there is nothing (correct) which one could possibly say that would render it</w:t>
      </w:r>
      <w:r w:rsidRPr="00911A42">
        <w:rPr>
          <w:rFonts w:cstheme="minorHAnsi"/>
          <w:i/>
          <w:sz w:val="24"/>
          <w:szCs w:val="24"/>
        </w:rPr>
        <w:t xml:space="preserve"> intelligible</w:t>
      </w:r>
      <w:r>
        <w:rPr>
          <w:rFonts w:cstheme="minorHAnsi"/>
          <w:sz w:val="24"/>
          <w:szCs w:val="24"/>
        </w:rPr>
        <w:t>.</w:t>
      </w:r>
      <w:r>
        <w:rPr>
          <w:rStyle w:val="FootnoteReference"/>
          <w:rFonts w:cstheme="minorHAnsi"/>
          <w:sz w:val="24"/>
          <w:szCs w:val="24"/>
        </w:rPr>
        <w:footnoteReference w:id="37"/>
      </w:r>
    </w:p>
    <w:p w14:paraId="1236833A" w14:textId="77777777" w:rsidR="0064153F" w:rsidRDefault="0064153F" w:rsidP="00176495">
      <w:pPr>
        <w:autoSpaceDE w:val="0"/>
        <w:autoSpaceDN w:val="0"/>
        <w:adjustRightInd w:val="0"/>
        <w:spacing w:after="0" w:line="360" w:lineRule="auto"/>
        <w:jc w:val="both"/>
        <w:rPr>
          <w:rFonts w:cstheme="minorHAnsi"/>
          <w:sz w:val="24"/>
          <w:szCs w:val="24"/>
        </w:rPr>
      </w:pPr>
    </w:p>
    <w:p w14:paraId="505503A3" w14:textId="6BCD9D24" w:rsidR="0064153F" w:rsidRPr="00AF5376" w:rsidRDefault="0064153F" w:rsidP="00176495">
      <w:pPr>
        <w:autoSpaceDE w:val="0"/>
        <w:autoSpaceDN w:val="0"/>
        <w:adjustRightInd w:val="0"/>
        <w:spacing w:after="0" w:line="360" w:lineRule="auto"/>
        <w:jc w:val="both"/>
        <w:rPr>
          <w:rFonts w:cstheme="minorHAnsi"/>
          <w:sz w:val="24"/>
          <w:szCs w:val="24"/>
        </w:rPr>
      </w:pPr>
      <w:r>
        <w:rPr>
          <w:rFonts w:cstheme="minorHAnsi"/>
          <w:sz w:val="24"/>
          <w:szCs w:val="24"/>
        </w:rPr>
        <w:t xml:space="preserve">There may be other factors which are relevant to the meaningfulness of a life which I have not identified or discussed here, but I think these three are clearly the most essential and central concepts which should be included in my amalgam theory. </w:t>
      </w:r>
      <w:r w:rsidR="005D1438">
        <w:rPr>
          <w:rFonts w:cstheme="minorHAnsi"/>
          <w:sz w:val="24"/>
          <w:szCs w:val="24"/>
        </w:rPr>
        <w:t xml:space="preserve">How do they fit together though? </w:t>
      </w:r>
      <w:r w:rsidR="00FC7D1A">
        <w:rPr>
          <w:rFonts w:cstheme="minorHAnsi"/>
          <w:sz w:val="24"/>
          <w:szCs w:val="24"/>
        </w:rPr>
        <w:t xml:space="preserve">As I see it, it may be possible for a life to have a minimal </w:t>
      </w:r>
      <w:r w:rsidR="00900469">
        <w:rPr>
          <w:rFonts w:cstheme="minorHAnsi"/>
          <w:sz w:val="24"/>
          <w:szCs w:val="24"/>
        </w:rPr>
        <w:t>kind</w:t>
      </w:r>
      <w:r w:rsidR="00FC7D1A">
        <w:rPr>
          <w:rFonts w:cstheme="minorHAnsi"/>
          <w:sz w:val="24"/>
          <w:szCs w:val="24"/>
        </w:rPr>
        <w:t xml:space="preserve"> of meaningfulness with just one or two of these factors present to an adequate degree. For instance, possessing vast significance alone might seem to</w:t>
      </w:r>
      <w:r w:rsidR="003C7A60">
        <w:rPr>
          <w:rFonts w:cstheme="minorHAnsi"/>
          <w:sz w:val="24"/>
          <w:szCs w:val="24"/>
        </w:rPr>
        <w:t xml:space="preserve"> generate </w:t>
      </w:r>
      <w:r w:rsidR="003B5774">
        <w:rPr>
          <w:rFonts w:cstheme="minorHAnsi"/>
          <w:sz w:val="24"/>
          <w:szCs w:val="24"/>
        </w:rPr>
        <w:t xml:space="preserve">its own </w:t>
      </w:r>
      <w:r w:rsidR="003C7A60">
        <w:rPr>
          <w:rFonts w:cstheme="minorHAnsi"/>
          <w:sz w:val="24"/>
          <w:szCs w:val="24"/>
        </w:rPr>
        <w:t xml:space="preserve">sort of meaningfulness even alongside </w:t>
      </w:r>
      <w:r w:rsidR="00FC7D1A">
        <w:rPr>
          <w:rFonts w:cstheme="minorHAnsi"/>
          <w:sz w:val="24"/>
          <w:szCs w:val="24"/>
        </w:rPr>
        <w:t>a serious absence of purpose</w:t>
      </w:r>
      <w:r w:rsidR="00320B20">
        <w:rPr>
          <w:rFonts w:cstheme="minorHAnsi"/>
          <w:sz w:val="24"/>
          <w:szCs w:val="24"/>
        </w:rPr>
        <w:t>fulness</w:t>
      </w:r>
      <w:r w:rsidR="00FC7D1A">
        <w:rPr>
          <w:rFonts w:cstheme="minorHAnsi"/>
          <w:sz w:val="24"/>
          <w:szCs w:val="24"/>
        </w:rPr>
        <w:t xml:space="preserve"> or coherence. However, for simplicity and the purposes of this </w:t>
      </w:r>
      <w:r w:rsidR="00AC7BB9">
        <w:rPr>
          <w:rFonts w:cstheme="minorHAnsi"/>
          <w:sz w:val="24"/>
          <w:szCs w:val="24"/>
        </w:rPr>
        <w:t>thesis</w:t>
      </w:r>
      <w:r w:rsidR="00FC7D1A">
        <w:rPr>
          <w:rFonts w:cstheme="minorHAnsi"/>
          <w:sz w:val="24"/>
          <w:szCs w:val="24"/>
        </w:rPr>
        <w:t>, I will pr</w:t>
      </w:r>
      <w:r w:rsidR="00E13E2D">
        <w:rPr>
          <w:rFonts w:cstheme="minorHAnsi"/>
          <w:sz w:val="24"/>
          <w:szCs w:val="24"/>
        </w:rPr>
        <w:t>esume</w:t>
      </w:r>
      <w:r w:rsidR="00FC7D1A">
        <w:rPr>
          <w:rFonts w:cstheme="minorHAnsi"/>
          <w:sz w:val="24"/>
          <w:szCs w:val="24"/>
        </w:rPr>
        <w:t xml:space="preserve"> that there is a certain sort of very meaningful life, which we could call a</w:t>
      </w:r>
      <w:r w:rsidR="00837B6F">
        <w:rPr>
          <w:rFonts w:cstheme="minorHAnsi"/>
          <w:sz w:val="24"/>
          <w:szCs w:val="24"/>
        </w:rPr>
        <w:t xml:space="preserve">n </w:t>
      </w:r>
      <w:r w:rsidR="00FC7D1A">
        <w:rPr>
          <w:rFonts w:cstheme="minorHAnsi"/>
          <w:sz w:val="24"/>
          <w:szCs w:val="24"/>
        </w:rPr>
        <w:t>ideally meaningful life</w:t>
      </w:r>
      <w:r w:rsidR="00837B6F">
        <w:rPr>
          <w:rFonts w:cstheme="minorHAnsi"/>
          <w:sz w:val="24"/>
          <w:szCs w:val="24"/>
        </w:rPr>
        <w:t>,</w:t>
      </w:r>
      <w:r w:rsidR="00EC155E">
        <w:rPr>
          <w:rFonts w:cstheme="minorHAnsi"/>
          <w:sz w:val="24"/>
          <w:szCs w:val="24"/>
        </w:rPr>
        <w:t xml:space="preserve"> or a completely meaningful life,</w:t>
      </w:r>
      <w:r w:rsidR="00837B6F">
        <w:rPr>
          <w:rFonts w:cstheme="minorHAnsi"/>
          <w:sz w:val="24"/>
          <w:szCs w:val="24"/>
        </w:rPr>
        <w:t xml:space="preserve"> or a life which possess </w:t>
      </w:r>
      <w:r w:rsidR="00247B35">
        <w:rPr>
          <w:rFonts w:cstheme="minorHAnsi"/>
          <w:sz w:val="24"/>
          <w:szCs w:val="24"/>
        </w:rPr>
        <w:t>the full gamut</w:t>
      </w:r>
      <w:r w:rsidR="00837B6F">
        <w:rPr>
          <w:rFonts w:cstheme="minorHAnsi"/>
          <w:sz w:val="24"/>
          <w:szCs w:val="24"/>
        </w:rPr>
        <w:t xml:space="preserve"> of meaningfulness </w:t>
      </w:r>
      <w:r w:rsidR="00FC7D1A">
        <w:rPr>
          <w:rFonts w:cstheme="minorHAnsi"/>
          <w:sz w:val="24"/>
          <w:szCs w:val="24"/>
        </w:rPr>
        <w:t xml:space="preserve">(but from </w:t>
      </w:r>
      <w:r w:rsidR="0056252A">
        <w:rPr>
          <w:rFonts w:cstheme="minorHAnsi"/>
          <w:sz w:val="24"/>
          <w:szCs w:val="24"/>
        </w:rPr>
        <w:t>this chapter</w:t>
      </w:r>
      <w:r w:rsidR="00FC7D1A">
        <w:rPr>
          <w:rFonts w:cstheme="minorHAnsi"/>
          <w:sz w:val="24"/>
          <w:szCs w:val="24"/>
        </w:rPr>
        <w:t xml:space="preserve"> on I will just call ‘a meaningful life’), for which all three factors are necessary. In other words, to have a meaningful life in this unequivocal sense, your life must possess sufficient levels of purposefulness, significance, </w:t>
      </w:r>
      <w:r w:rsidR="00FC7D1A">
        <w:rPr>
          <w:rFonts w:cstheme="minorHAnsi"/>
          <w:i/>
          <w:sz w:val="24"/>
          <w:szCs w:val="24"/>
        </w:rPr>
        <w:t>and</w:t>
      </w:r>
      <w:r w:rsidR="00FC7D1A">
        <w:rPr>
          <w:rFonts w:cstheme="minorHAnsi"/>
          <w:sz w:val="24"/>
          <w:szCs w:val="24"/>
        </w:rPr>
        <w:t xml:space="preserve"> coherence. </w:t>
      </w:r>
      <w:r>
        <w:rPr>
          <w:rFonts w:cstheme="minorHAnsi"/>
          <w:sz w:val="24"/>
          <w:szCs w:val="24"/>
        </w:rPr>
        <w:t xml:space="preserve">Combining them together, we end up with </w:t>
      </w:r>
      <w:r w:rsidR="006701BB">
        <w:rPr>
          <w:rFonts w:cstheme="minorHAnsi"/>
          <w:sz w:val="24"/>
          <w:szCs w:val="24"/>
        </w:rPr>
        <w:t xml:space="preserve">something like </w:t>
      </w:r>
      <w:r>
        <w:rPr>
          <w:rFonts w:cstheme="minorHAnsi"/>
          <w:sz w:val="24"/>
          <w:szCs w:val="24"/>
        </w:rPr>
        <w:t>the formula below.</w:t>
      </w:r>
    </w:p>
    <w:p w14:paraId="68796D90" w14:textId="77777777" w:rsidR="0064153F" w:rsidRDefault="0064153F" w:rsidP="00176495">
      <w:pPr>
        <w:autoSpaceDE w:val="0"/>
        <w:autoSpaceDN w:val="0"/>
        <w:adjustRightInd w:val="0"/>
        <w:spacing w:after="0" w:line="360" w:lineRule="auto"/>
        <w:jc w:val="both"/>
        <w:rPr>
          <w:rFonts w:cstheme="minorHAnsi"/>
          <w:sz w:val="24"/>
          <w:szCs w:val="24"/>
        </w:rPr>
      </w:pPr>
    </w:p>
    <w:p w14:paraId="156D15FE" w14:textId="07CCBDC3" w:rsidR="0064153F" w:rsidRDefault="0064153F" w:rsidP="00A347AE">
      <w:pPr>
        <w:autoSpaceDE w:val="0"/>
        <w:autoSpaceDN w:val="0"/>
        <w:adjustRightInd w:val="0"/>
        <w:spacing w:after="0" w:line="360" w:lineRule="auto"/>
        <w:ind w:firstLine="360"/>
        <w:rPr>
          <w:rFonts w:cstheme="minorHAnsi"/>
          <w:sz w:val="24"/>
          <w:szCs w:val="24"/>
        </w:rPr>
      </w:pPr>
      <w:r>
        <w:rPr>
          <w:rFonts w:cstheme="minorHAnsi"/>
          <w:sz w:val="24"/>
          <w:szCs w:val="24"/>
        </w:rPr>
        <w:t xml:space="preserve">An individual’s life will be meaningful </w:t>
      </w:r>
      <w:r w:rsidR="00D3468E">
        <w:rPr>
          <w:rFonts w:cstheme="minorHAnsi"/>
          <w:sz w:val="24"/>
          <w:szCs w:val="24"/>
        </w:rPr>
        <w:t xml:space="preserve">if and only if (and </w:t>
      </w:r>
      <w:r>
        <w:rPr>
          <w:rFonts w:cstheme="minorHAnsi"/>
          <w:sz w:val="24"/>
          <w:szCs w:val="24"/>
        </w:rPr>
        <w:t xml:space="preserve">to the extent </w:t>
      </w:r>
      <w:r w:rsidR="00D3468E">
        <w:rPr>
          <w:rFonts w:cstheme="minorHAnsi"/>
          <w:sz w:val="24"/>
          <w:szCs w:val="24"/>
        </w:rPr>
        <w:t xml:space="preserve">that) </w:t>
      </w:r>
      <w:r>
        <w:rPr>
          <w:rFonts w:cstheme="minorHAnsi"/>
          <w:sz w:val="24"/>
          <w:szCs w:val="24"/>
        </w:rPr>
        <w:t>they:</w:t>
      </w:r>
    </w:p>
    <w:p w14:paraId="14F15B3C" w14:textId="1F896031" w:rsidR="0064153F" w:rsidRDefault="0064153F" w:rsidP="00A347AE">
      <w:pPr>
        <w:pStyle w:val="ListParagraph"/>
        <w:numPr>
          <w:ilvl w:val="0"/>
          <w:numId w:val="10"/>
        </w:numPr>
        <w:autoSpaceDE w:val="0"/>
        <w:autoSpaceDN w:val="0"/>
        <w:adjustRightInd w:val="0"/>
        <w:spacing w:after="0" w:line="360" w:lineRule="auto"/>
        <w:rPr>
          <w:rFonts w:cstheme="minorHAnsi"/>
          <w:sz w:val="24"/>
          <w:szCs w:val="24"/>
        </w:rPr>
      </w:pPr>
      <w:r w:rsidRPr="00A856D5">
        <w:rPr>
          <w:rFonts w:cstheme="minorHAnsi"/>
          <w:sz w:val="24"/>
          <w:szCs w:val="24"/>
        </w:rPr>
        <w:t xml:space="preserve">Act purposefully and pursue projects, or otherwise </w:t>
      </w:r>
      <w:r>
        <w:rPr>
          <w:rFonts w:cstheme="minorHAnsi"/>
          <w:sz w:val="24"/>
          <w:szCs w:val="24"/>
        </w:rPr>
        <w:t>play some role or</w:t>
      </w:r>
      <w:r w:rsidR="00B71C38">
        <w:rPr>
          <w:rFonts w:cstheme="minorHAnsi"/>
          <w:sz w:val="24"/>
          <w:szCs w:val="24"/>
        </w:rPr>
        <w:t xml:space="preserve"> deliberately</w:t>
      </w:r>
      <w:r>
        <w:rPr>
          <w:rFonts w:cstheme="minorHAnsi"/>
          <w:sz w:val="24"/>
          <w:szCs w:val="24"/>
        </w:rPr>
        <w:t xml:space="preserve"> </w:t>
      </w:r>
      <w:r w:rsidRPr="00A856D5">
        <w:rPr>
          <w:rFonts w:cstheme="minorHAnsi"/>
          <w:sz w:val="24"/>
          <w:szCs w:val="24"/>
        </w:rPr>
        <w:t xml:space="preserve">contribute to some goal </w:t>
      </w:r>
      <w:r>
        <w:rPr>
          <w:rFonts w:cstheme="minorHAnsi"/>
          <w:sz w:val="24"/>
          <w:szCs w:val="24"/>
        </w:rPr>
        <w:t>for which</w:t>
      </w:r>
      <w:r w:rsidRPr="00A856D5">
        <w:rPr>
          <w:rFonts w:cstheme="minorHAnsi"/>
          <w:sz w:val="24"/>
          <w:szCs w:val="24"/>
        </w:rPr>
        <w:t xml:space="preserve"> they </w:t>
      </w:r>
      <w:r>
        <w:rPr>
          <w:rFonts w:cstheme="minorHAnsi"/>
          <w:sz w:val="24"/>
          <w:szCs w:val="24"/>
        </w:rPr>
        <w:t>may or may not have been</w:t>
      </w:r>
      <w:r w:rsidRPr="00A856D5">
        <w:rPr>
          <w:rFonts w:cstheme="minorHAnsi"/>
          <w:sz w:val="24"/>
          <w:szCs w:val="24"/>
        </w:rPr>
        <w:t xml:space="preserve"> </w:t>
      </w:r>
      <w:r>
        <w:rPr>
          <w:rFonts w:cstheme="minorHAnsi"/>
          <w:sz w:val="24"/>
          <w:szCs w:val="24"/>
        </w:rPr>
        <w:t>created.</w:t>
      </w:r>
    </w:p>
    <w:p w14:paraId="0A45DBDA" w14:textId="77777777" w:rsidR="0064153F" w:rsidRPr="009C009F" w:rsidRDefault="0064153F" w:rsidP="00A347AE">
      <w:pPr>
        <w:pStyle w:val="ListParagraph"/>
        <w:autoSpaceDE w:val="0"/>
        <w:autoSpaceDN w:val="0"/>
        <w:adjustRightInd w:val="0"/>
        <w:spacing w:after="0" w:line="360" w:lineRule="auto"/>
        <w:ind w:left="1440"/>
        <w:rPr>
          <w:rFonts w:cstheme="minorHAnsi"/>
          <w:sz w:val="24"/>
          <w:szCs w:val="24"/>
        </w:rPr>
      </w:pPr>
      <w:r>
        <w:rPr>
          <w:rFonts w:cstheme="minorHAnsi"/>
          <w:sz w:val="24"/>
          <w:szCs w:val="24"/>
        </w:rPr>
        <w:t xml:space="preserve">(Possibly only if they are subjectively </w:t>
      </w:r>
      <w:r>
        <w:rPr>
          <w:rFonts w:cstheme="minorHAnsi"/>
          <w:i/>
          <w:sz w:val="24"/>
          <w:szCs w:val="24"/>
        </w:rPr>
        <w:t>engaged</w:t>
      </w:r>
      <w:r>
        <w:rPr>
          <w:rFonts w:cstheme="minorHAnsi"/>
          <w:sz w:val="24"/>
          <w:szCs w:val="24"/>
        </w:rPr>
        <w:t xml:space="preserve"> with such purposes).</w:t>
      </w:r>
    </w:p>
    <w:p w14:paraId="350FDF83" w14:textId="0DD78E16" w:rsidR="0064153F" w:rsidRDefault="00ED1793" w:rsidP="00A347AE">
      <w:pPr>
        <w:pStyle w:val="ListParagraph"/>
        <w:numPr>
          <w:ilvl w:val="0"/>
          <w:numId w:val="10"/>
        </w:numPr>
        <w:autoSpaceDE w:val="0"/>
        <w:autoSpaceDN w:val="0"/>
        <w:adjustRightInd w:val="0"/>
        <w:spacing w:after="0" w:line="360" w:lineRule="auto"/>
        <w:rPr>
          <w:rFonts w:cstheme="minorHAnsi"/>
          <w:sz w:val="24"/>
          <w:szCs w:val="24"/>
        </w:rPr>
      </w:pPr>
      <w:r>
        <w:rPr>
          <w:rFonts w:cstheme="minorHAnsi"/>
          <w:sz w:val="24"/>
          <w:szCs w:val="24"/>
        </w:rPr>
        <w:t xml:space="preserve">Produce significant achievements </w:t>
      </w:r>
      <w:r w:rsidR="006E206C">
        <w:rPr>
          <w:rFonts w:cstheme="minorHAnsi"/>
          <w:sz w:val="24"/>
          <w:szCs w:val="24"/>
        </w:rPr>
        <w:t>and</w:t>
      </w:r>
      <w:r>
        <w:rPr>
          <w:rFonts w:cstheme="minorHAnsi"/>
          <w:sz w:val="24"/>
          <w:szCs w:val="24"/>
        </w:rPr>
        <w:t xml:space="preserve"> a</w:t>
      </w:r>
      <w:r w:rsidR="0064153F">
        <w:rPr>
          <w:rFonts w:cstheme="minorHAnsi"/>
          <w:sz w:val="24"/>
          <w:szCs w:val="24"/>
        </w:rPr>
        <w:t>ffect the world in significant ways.</w:t>
      </w:r>
    </w:p>
    <w:p w14:paraId="3CFE6999" w14:textId="77777777" w:rsidR="0064153F" w:rsidRPr="001C1F0B" w:rsidRDefault="0064153F" w:rsidP="00A347AE">
      <w:pPr>
        <w:pStyle w:val="ListParagraph"/>
        <w:autoSpaceDE w:val="0"/>
        <w:autoSpaceDN w:val="0"/>
        <w:adjustRightInd w:val="0"/>
        <w:spacing w:after="0" w:line="360" w:lineRule="auto"/>
        <w:ind w:left="1440"/>
        <w:rPr>
          <w:rFonts w:cstheme="minorHAnsi"/>
          <w:sz w:val="24"/>
          <w:szCs w:val="24"/>
        </w:rPr>
      </w:pPr>
      <w:r>
        <w:rPr>
          <w:rFonts w:cstheme="minorHAnsi"/>
          <w:sz w:val="24"/>
          <w:szCs w:val="24"/>
        </w:rPr>
        <w:t xml:space="preserve">(Possibly only if their effects are positive or </w:t>
      </w:r>
      <w:r>
        <w:rPr>
          <w:rFonts w:cstheme="minorHAnsi"/>
          <w:i/>
          <w:sz w:val="24"/>
          <w:szCs w:val="24"/>
        </w:rPr>
        <w:t>valuable</w:t>
      </w:r>
      <w:r>
        <w:rPr>
          <w:rFonts w:cstheme="minorHAnsi"/>
          <w:sz w:val="24"/>
          <w:szCs w:val="24"/>
        </w:rPr>
        <w:t>).</w:t>
      </w:r>
    </w:p>
    <w:p w14:paraId="0725F797" w14:textId="77777777" w:rsidR="0064153F" w:rsidRDefault="0064153F" w:rsidP="00A347AE">
      <w:pPr>
        <w:pStyle w:val="ListParagraph"/>
        <w:numPr>
          <w:ilvl w:val="0"/>
          <w:numId w:val="10"/>
        </w:numPr>
        <w:autoSpaceDE w:val="0"/>
        <w:autoSpaceDN w:val="0"/>
        <w:adjustRightInd w:val="0"/>
        <w:spacing w:after="0" w:line="360" w:lineRule="auto"/>
        <w:rPr>
          <w:rFonts w:cstheme="minorHAnsi"/>
          <w:sz w:val="24"/>
          <w:szCs w:val="24"/>
        </w:rPr>
      </w:pPr>
      <w:r>
        <w:rPr>
          <w:rFonts w:cstheme="minorHAnsi"/>
          <w:sz w:val="24"/>
          <w:szCs w:val="24"/>
        </w:rPr>
        <w:t>Lead a life which is coherent or comprehensible, i.e. not chaotic or senseless.</w:t>
      </w:r>
    </w:p>
    <w:p w14:paraId="21B68B62" w14:textId="6FEBF576" w:rsidR="0064153F" w:rsidRDefault="0064153F" w:rsidP="00176495">
      <w:pPr>
        <w:autoSpaceDE w:val="0"/>
        <w:autoSpaceDN w:val="0"/>
        <w:adjustRightInd w:val="0"/>
        <w:spacing w:after="0" w:line="360" w:lineRule="auto"/>
        <w:jc w:val="both"/>
        <w:rPr>
          <w:rFonts w:cstheme="minorHAnsi"/>
          <w:sz w:val="24"/>
          <w:szCs w:val="24"/>
        </w:rPr>
      </w:pPr>
    </w:p>
    <w:p w14:paraId="4A349CD0" w14:textId="4611D5AA" w:rsidR="003271BE" w:rsidRPr="00116381" w:rsidRDefault="00DC767C" w:rsidP="00176495">
      <w:pPr>
        <w:autoSpaceDE w:val="0"/>
        <w:autoSpaceDN w:val="0"/>
        <w:adjustRightInd w:val="0"/>
        <w:spacing w:after="0" w:line="360" w:lineRule="auto"/>
        <w:jc w:val="both"/>
        <w:rPr>
          <w:rFonts w:cstheme="minorHAnsi"/>
          <w:sz w:val="24"/>
          <w:szCs w:val="24"/>
        </w:rPr>
      </w:pPr>
      <w:r>
        <w:rPr>
          <w:rFonts w:cstheme="minorHAnsi"/>
          <w:sz w:val="24"/>
          <w:szCs w:val="24"/>
        </w:rPr>
        <w:t>To be clear, a</w:t>
      </w:r>
      <w:r w:rsidR="001624A0">
        <w:rPr>
          <w:rFonts w:cstheme="minorHAnsi"/>
          <w:sz w:val="24"/>
          <w:szCs w:val="24"/>
        </w:rPr>
        <w:t xml:space="preserve">ccording to my proposal a life will only be considered meaningful overall if it possesses some sufficient degree of </w:t>
      </w:r>
      <w:r w:rsidR="00963BC6">
        <w:rPr>
          <w:rFonts w:cstheme="minorHAnsi"/>
          <w:sz w:val="24"/>
          <w:szCs w:val="24"/>
        </w:rPr>
        <w:t>each of these</w:t>
      </w:r>
      <w:r w:rsidR="001624A0">
        <w:rPr>
          <w:rFonts w:cstheme="minorHAnsi"/>
          <w:sz w:val="24"/>
          <w:szCs w:val="24"/>
        </w:rPr>
        <w:t xml:space="preserve"> three </w:t>
      </w:r>
      <w:r w:rsidR="00904157">
        <w:rPr>
          <w:rFonts w:cstheme="minorHAnsi"/>
          <w:sz w:val="24"/>
          <w:szCs w:val="24"/>
        </w:rPr>
        <w:t>factors but</w:t>
      </w:r>
      <w:r w:rsidR="005B26C6">
        <w:rPr>
          <w:rFonts w:cstheme="minorHAnsi"/>
          <w:sz w:val="24"/>
          <w:szCs w:val="24"/>
        </w:rPr>
        <w:t>, having reached this point,</w:t>
      </w:r>
      <w:r w:rsidR="001624A0">
        <w:rPr>
          <w:rFonts w:cstheme="minorHAnsi"/>
          <w:sz w:val="24"/>
          <w:szCs w:val="24"/>
        </w:rPr>
        <w:t xml:space="preserve"> possessing more of </w:t>
      </w:r>
      <w:r w:rsidR="001600BE">
        <w:rPr>
          <w:rFonts w:cstheme="minorHAnsi"/>
          <w:sz w:val="24"/>
          <w:szCs w:val="24"/>
        </w:rPr>
        <w:t xml:space="preserve">any </w:t>
      </w:r>
      <w:r w:rsidR="0006688D">
        <w:rPr>
          <w:rFonts w:cstheme="minorHAnsi"/>
          <w:sz w:val="24"/>
          <w:szCs w:val="24"/>
        </w:rPr>
        <w:t xml:space="preserve">particular </w:t>
      </w:r>
      <w:r w:rsidR="001624A0">
        <w:rPr>
          <w:rFonts w:cstheme="minorHAnsi"/>
          <w:sz w:val="24"/>
          <w:szCs w:val="24"/>
        </w:rPr>
        <w:t xml:space="preserve">factor </w:t>
      </w:r>
      <w:r w:rsidR="00CE3369">
        <w:rPr>
          <w:rFonts w:cstheme="minorHAnsi"/>
          <w:sz w:val="24"/>
          <w:szCs w:val="24"/>
        </w:rPr>
        <w:t>will</w:t>
      </w:r>
      <w:r w:rsidR="001624A0">
        <w:rPr>
          <w:rFonts w:cstheme="minorHAnsi"/>
          <w:sz w:val="24"/>
          <w:szCs w:val="24"/>
        </w:rPr>
        <w:t xml:space="preserve"> </w:t>
      </w:r>
      <w:r w:rsidR="003D6876">
        <w:rPr>
          <w:rFonts w:cstheme="minorHAnsi"/>
          <w:sz w:val="24"/>
          <w:szCs w:val="24"/>
        </w:rPr>
        <w:t xml:space="preserve">also </w:t>
      </w:r>
      <w:r w:rsidR="001624A0">
        <w:rPr>
          <w:rFonts w:cstheme="minorHAnsi"/>
          <w:sz w:val="24"/>
          <w:szCs w:val="24"/>
        </w:rPr>
        <w:t>increase the degree of meaningfulness in the life.</w:t>
      </w:r>
      <w:r w:rsidR="00904157">
        <w:rPr>
          <w:rFonts w:cstheme="minorHAnsi"/>
          <w:sz w:val="24"/>
          <w:szCs w:val="24"/>
        </w:rPr>
        <w:t xml:space="preserve"> If a life fails to possess any one of these factors to a sufficient degree, however, it could not be considered meaningful</w:t>
      </w:r>
      <w:r w:rsidR="00AD6D43">
        <w:rPr>
          <w:rFonts w:cstheme="minorHAnsi"/>
          <w:sz w:val="24"/>
          <w:szCs w:val="24"/>
        </w:rPr>
        <w:t xml:space="preserve"> overall.</w:t>
      </w:r>
      <w:r w:rsidR="00116381">
        <w:rPr>
          <w:rFonts w:cstheme="minorHAnsi"/>
          <w:sz w:val="24"/>
          <w:szCs w:val="24"/>
        </w:rPr>
        <w:t xml:space="preserve"> A life with </w:t>
      </w:r>
      <w:r w:rsidR="00116381">
        <w:rPr>
          <w:rFonts w:cstheme="minorHAnsi"/>
          <w:i/>
          <w:sz w:val="24"/>
          <w:szCs w:val="24"/>
        </w:rPr>
        <w:t>just</w:t>
      </w:r>
      <w:r w:rsidR="00116381">
        <w:rPr>
          <w:rFonts w:cstheme="minorHAnsi"/>
          <w:sz w:val="24"/>
          <w:szCs w:val="24"/>
        </w:rPr>
        <w:t xml:space="preserve"> coherence and purposefulness</w:t>
      </w:r>
      <w:r w:rsidR="005E3ACE">
        <w:rPr>
          <w:rFonts w:cstheme="minorHAnsi"/>
          <w:sz w:val="24"/>
          <w:szCs w:val="24"/>
        </w:rPr>
        <w:t xml:space="preserve"> and no significance</w:t>
      </w:r>
      <w:r w:rsidR="00116381">
        <w:rPr>
          <w:rFonts w:cstheme="minorHAnsi"/>
          <w:sz w:val="24"/>
          <w:szCs w:val="24"/>
        </w:rPr>
        <w:t>, for instance, could never be meaningful in the unequivocal sense I am defining, no matter how much of the</w:t>
      </w:r>
      <w:r w:rsidR="00477622">
        <w:rPr>
          <w:rFonts w:cstheme="minorHAnsi"/>
          <w:sz w:val="24"/>
          <w:szCs w:val="24"/>
        </w:rPr>
        <w:t xml:space="preserve"> other</w:t>
      </w:r>
      <w:r w:rsidR="00116381">
        <w:rPr>
          <w:rFonts w:cstheme="minorHAnsi"/>
          <w:sz w:val="24"/>
          <w:szCs w:val="24"/>
        </w:rPr>
        <w:t xml:space="preserve"> components it had.</w:t>
      </w:r>
    </w:p>
    <w:p w14:paraId="730DE7EB" w14:textId="54AC3E67" w:rsidR="0064153F" w:rsidRPr="00FE164A" w:rsidRDefault="0064153F" w:rsidP="00A32555">
      <w:pPr>
        <w:autoSpaceDE w:val="0"/>
        <w:autoSpaceDN w:val="0"/>
        <w:adjustRightInd w:val="0"/>
        <w:spacing w:after="0" w:line="360" w:lineRule="auto"/>
        <w:ind w:firstLine="720"/>
        <w:jc w:val="both"/>
        <w:rPr>
          <w:rFonts w:cstheme="minorHAnsi"/>
          <w:sz w:val="24"/>
          <w:szCs w:val="24"/>
        </w:rPr>
      </w:pPr>
      <w:r>
        <w:rPr>
          <w:rFonts w:cstheme="minorHAnsi"/>
          <w:sz w:val="24"/>
          <w:szCs w:val="24"/>
        </w:rPr>
        <w:t xml:space="preserve">Does this theory fulfil the desiderata laid out earlier? Starting with A, it is true that these three </w:t>
      </w:r>
      <w:r w:rsidR="008A41C7">
        <w:rPr>
          <w:rFonts w:cstheme="minorHAnsi"/>
          <w:sz w:val="24"/>
          <w:szCs w:val="24"/>
        </w:rPr>
        <w:t xml:space="preserve">criteria </w:t>
      </w:r>
      <w:r>
        <w:rPr>
          <w:rFonts w:cstheme="minorHAnsi"/>
          <w:sz w:val="24"/>
          <w:szCs w:val="24"/>
        </w:rPr>
        <w:t xml:space="preserve">could certainly be </w:t>
      </w:r>
      <w:r w:rsidR="00C975BC">
        <w:rPr>
          <w:rFonts w:cstheme="minorHAnsi"/>
          <w:sz w:val="24"/>
          <w:szCs w:val="24"/>
        </w:rPr>
        <w:t>described more</w:t>
      </w:r>
      <w:r>
        <w:rPr>
          <w:rFonts w:cstheme="minorHAnsi"/>
          <w:sz w:val="24"/>
          <w:szCs w:val="24"/>
        </w:rPr>
        <w:t xml:space="preserve"> </w:t>
      </w:r>
      <w:r w:rsidR="00C975BC">
        <w:rPr>
          <w:rFonts w:cstheme="minorHAnsi"/>
          <w:sz w:val="24"/>
          <w:szCs w:val="24"/>
        </w:rPr>
        <w:t>thoroughly</w:t>
      </w:r>
      <w:r>
        <w:rPr>
          <w:rFonts w:cstheme="minorHAnsi"/>
          <w:sz w:val="24"/>
          <w:szCs w:val="24"/>
        </w:rPr>
        <w:t>; however,</w:t>
      </w:r>
      <w:r w:rsidR="0017059F">
        <w:rPr>
          <w:rFonts w:cstheme="minorHAnsi"/>
          <w:sz w:val="24"/>
          <w:szCs w:val="24"/>
        </w:rPr>
        <w:t xml:space="preserve"> the present level of detail is sufficient for my purposes for the time being</w:t>
      </w:r>
      <w:r w:rsidR="006F1B30">
        <w:rPr>
          <w:rFonts w:cstheme="minorHAnsi"/>
          <w:sz w:val="24"/>
          <w:szCs w:val="24"/>
        </w:rPr>
        <w:t>, and they will find greater detail as my project progresses.</w:t>
      </w:r>
      <w:r w:rsidR="006F1B30">
        <w:rPr>
          <w:rStyle w:val="FootnoteReference"/>
          <w:rFonts w:cstheme="minorHAnsi"/>
          <w:sz w:val="24"/>
          <w:szCs w:val="24"/>
        </w:rPr>
        <w:footnoteReference w:id="38"/>
      </w:r>
      <w:r>
        <w:rPr>
          <w:rFonts w:cstheme="minorHAnsi"/>
          <w:sz w:val="24"/>
          <w:szCs w:val="24"/>
        </w:rPr>
        <w:t xml:space="preserve"> At the very least, I think they should not be taken as obviously failing to satisfy desiderata A</w:t>
      </w:r>
      <w:r w:rsidR="00023947">
        <w:rPr>
          <w:rFonts w:cstheme="minorHAnsi"/>
          <w:sz w:val="24"/>
          <w:szCs w:val="24"/>
        </w:rPr>
        <w:t>. A</w:t>
      </w:r>
      <w:r>
        <w:rPr>
          <w:rFonts w:cstheme="minorHAnsi"/>
          <w:sz w:val="24"/>
          <w:szCs w:val="24"/>
        </w:rPr>
        <w:t>lthough the component</w:t>
      </w:r>
      <w:r w:rsidR="0028616F">
        <w:rPr>
          <w:rFonts w:cstheme="minorHAnsi"/>
          <w:sz w:val="24"/>
          <w:szCs w:val="24"/>
        </w:rPr>
        <w:t xml:space="preserve"> concepts</w:t>
      </w:r>
      <w:r>
        <w:rPr>
          <w:rFonts w:cstheme="minorHAnsi"/>
          <w:sz w:val="24"/>
          <w:szCs w:val="24"/>
        </w:rPr>
        <w:t xml:space="preserve"> are not </w:t>
      </w:r>
      <w:r w:rsidR="00337A62">
        <w:rPr>
          <w:rFonts w:cstheme="minorHAnsi"/>
          <w:sz w:val="24"/>
          <w:szCs w:val="24"/>
        </w:rPr>
        <w:t>quantified</w:t>
      </w:r>
      <w:r>
        <w:rPr>
          <w:rFonts w:cstheme="minorHAnsi"/>
          <w:sz w:val="24"/>
          <w:szCs w:val="24"/>
        </w:rPr>
        <w:t xml:space="preserve"> with minute clarity, </w:t>
      </w:r>
      <w:r w:rsidR="00023947">
        <w:rPr>
          <w:rFonts w:cstheme="minorHAnsi"/>
          <w:sz w:val="24"/>
          <w:szCs w:val="24"/>
        </w:rPr>
        <w:t>they are not unanalysable</w:t>
      </w:r>
      <w:r w:rsidR="00F5433F">
        <w:rPr>
          <w:rFonts w:cstheme="minorHAnsi"/>
          <w:sz w:val="24"/>
          <w:szCs w:val="24"/>
        </w:rPr>
        <w:t>; they could be specified in various ways if necessary</w:t>
      </w:r>
      <w:r w:rsidR="00023947">
        <w:rPr>
          <w:rFonts w:cstheme="minorHAnsi"/>
          <w:sz w:val="24"/>
          <w:szCs w:val="24"/>
        </w:rPr>
        <w:t>.</w:t>
      </w:r>
      <w:r w:rsidR="00344441">
        <w:rPr>
          <w:rFonts w:cstheme="minorHAnsi"/>
          <w:sz w:val="24"/>
          <w:szCs w:val="24"/>
        </w:rPr>
        <w:t xml:space="preserve"> Moreover,</w:t>
      </w:r>
      <w:r w:rsidR="00023947">
        <w:rPr>
          <w:rFonts w:cstheme="minorHAnsi"/>
          <w:sz w:val="24"/>
          <w:szCs w:val="24"/>
        </w:rPr>
        <w:t xml:space="preserve"> </w:t>
      </w:r>
      <w:r>
        <w:rPr>
          <w:rFonts w:cstheme="minorHAnsi"/>
          <w:sz w:val="24"/>
          <w:szCs w:val="24"/>
        </w:rPr>
        <w:t xml:space="preserve">I think the concepts of purposefulness, significance, and coherence are familiar enough to us that my theory cannot be accused of turning on any </w:t>
      </w:r>
      <w:r>
        <w:rPr>
          <w:rFonts w:cstheme="minorHAnsi"/>
          <w:i/>
          <w:sz w:val="24"/>
          <w:szCs w:val="24"/>
        </w:rPr>
        <w:t>problematically</w:t>
      </w:r>
      <w:r>
        <w:rPr>
          <w:rFonts w:cstheme="minorHAnsi"/>
          <w:sz w:val="24"/>
          <w:szCs w:val="24"/>
        </w:rPr>
        <w:t xml:space="preserve"> vague notions like ‘organic unity’</w:t>
      </w:r>
      <w:r w:rsidR="001A05F8">
        <w:rPr>
          <w:rFonts w:cstheme="minorHAnsi"/>
          <w:sz w:val="24"/>
          <w:szCs w:val="24"/>
        </w:rPr>
        <w:t xml:space="preserve">; </w:t>
      </w:r>
      <w:r w:rsidR="00FE6DAB">
        <w:rPr>
          <w:rFonts w:cstheme="minorHAnsi"/>
          <w:sz w:val="24"/>
          <w:szCs w:val="24"/>
        </w:rPr>
        <w:t xml:space="preserve">for instance, </w:t>
      </w:r>
      <w:r w:rsidR="001A05F8">
        <w:rPr>
          <w:rFonts w:cstheme="minorHAnsi"/>
          <w:sz w:val="24"/>
          <w:szCs w:val="24"/>
        </w:rPr>
        <w:t xml:space="preserve">we know what purposefulness means, in general, even if </w:t>
      </w:r>
      <w:r w:rsidR="00F93CFC">
        <w:rPr>
          <w:rFonts w:cstheme="minorHAnsi"/>
          <w:sz w:val="24"/>
          <w:szCs w:val="24"/>
        </w:rPr>
        <w:t xml:space="preserve">I have neglected to provide a strict </w:t>
      </w:r>
      <w:r w:rsidR="00CA542B">
        <w:rPr>
          <w:rFonts w:cstheme="minorHAnsi"/>
          <w:sz w:val="24"/>
          <w:szCs w:val="24"/>
        </w:rPr>
        <w:t xml:space="preserve">and exhaustive </w:t>
      </w:r>
      <w:r w:rsidR="00F93CFC">
        <w:rPr>
          <w:rFonts w:cstheme="minorHAnsi"/>
          <w:sz w:val="24"/>
          <w:szCs w:val="24"/>
        </w:rPr>
        <w:t>definition at this point.</w:t>
      </w:r>
    </w:p>
    <w:p w14:paraId="778720D9" w14:textId="5BC6B10A" w:rsidR="0064153F" w:rsidRPr="003D6BB9" w:rsidRDefault="0064153F" w:rsidP="00176495">
      <w:pPr>
        <w:autoSpaceDE w:val="0"/>
        <w:autoSpaceDN w:val="0"/>
        <w:adjustRightInd w:val="0"/>
        <w:spacing w:after="0" w:line="360" w:lineRule="auto"/>
        <w:jc w:val="both"/>
        <w:rPr>
          <w:rFonts w:cstheme="minorHAnsi"/>
          <w:i/>
          <w:sz w:val="24"/>
          <w:szCs w:val="24"/>
        </w:rPr>
      </w:pPr>
      <w:r>
        <w:rPr>
          <w:rFonts w:cstheme="minorHAnsi"/>
          <w:sz w:val="24"/>
          <w:szCs w:val="24"/>
        </w:rPr>
        <w:tab/>
        <w:t xml:space="preserve">Next, I believe my amalgam theory also satisfies desiderata B; the evaluations of meaningfulness it recommends align very closely with most of our typical intuitions about which lives are meaningful, how much, and for what reasons. For instance, individual’s with archetypically meaningful lives such as Einstein, Martin Luther King, and Gandhi fulfil these three criteria to </w:t>
      </w:r>
      <w:r w:rsidR="002D3861">
        <w:rPr>
          <w:rFonts w:cstheme="minorHAnsi"/>
          <w:sz w:val="24"/>
          <w:szCs w:val="24"/>
        </w:rPr>
        <w:t xml:space="preserve">a </w:t>
      </w:r>
      <w:r>
        <w:rPr>
          <w:rFonts w:cstheme="minorHAnsi"/>
          <w:sz w:val="24"/>
          <w:szCs w:val="24"/>
        </w:rPr>
        <w:t>high degree in that they each led lives with an intelligible structure</w:t>
      </w:r>
      <w:r w:rsidR="004C57C8">
        <w:rPr>
          <w:rFonts w:cstheme="minorHAnsi"/>
          <w:sz w:val="24"/>
          <w:szCs w:val="24"/>
        </w:rPr>
        <w:t xml:space="preserve"> and content</w:t>
      </w:r>
      <w:r>
        <w:rPr>
          <w:rFonts w:cstheme="minorHAnsi"/>
          <w:sz w:val="24"/>
          <w:szCs w:val="24"/>
        </w:rPr>
        <w:t xml:space="preserve">, consisting of long-term efforts resulting in very important and impactful achievements. Yet if we imagine their lives lacking any one of these components, either lacking purposeful actions (so they achieved their impact by accident), significance (so their projects failed), or coherence (so they succeeded in their aims, but their lives were so plagued by randomness and disorder that it is incomprehensible as to how), I think their lives cease to appear </w:t>
      </w:r>
      <w:r w:rsidR="001241BB">
        <w:rPr>
          <w:rFonts w:cstheme="minorHAnsi"/>
          <w:sz w:val="24"/>
          <w:szCs w:val="24"/>
        </w:rPr>
        <w:t>ideally</w:t>
      </w:r>
      <w:r>
        <w:rPr>
          <w:rFonts w:cstheme="minorHAnsi"/>
          <w:sz w:val="24"/>
          <w:szCs w:val="24"/>
        </w:rPr>
        <w:t xml:space="preserve"> meaningful. Likewise, if we imagine a person with essentially nothing of these three factors in their life, such that their existence is at once entirely aimless (in terms of being empty of projects), entirely insignificant (in terms of making no impact on the world at all), and entirely incoherent (in terms of being chaotic to the point of unintelligibility), then such a life </w:t>
      </w:r>
      <w:r w:rsidR="00D8405F">
        <w:rPr>
          <w:rFonts w:cstheme="minorHAnsi"/>
          <w:sz w:val="24"/>
          <w:szCs w:val="24"/>
        </w:rPr>
        <w:t>may</w:t>
      </w:r>
      <w:r>
        <w:rPr>
          <w:rFonts w:cstheme="minorHAnsi"/>
          <w:sz w:val="24"/>
          <w:szCs w:val="24"/>
        </w:rPr>
        <w:t xml:space="preserve"> rightly strike us as entirely meaningless.</w:t>
      </w:r>
      <w:r w:rsidR="001A0C93">
        <w:rPr>
          <w:rStyle w:val="FootnoteReference"/>
          <w:rFonts w:cstheme="minorHAnsi"/>
          <w:sz w:val="24"/>
          <w:szCs w:val="24"/>
        </w:rPr>
        <w:footnoteReference w:id="39"/>
      </w:r>
    </w:p>
    <w:p w14:paraId="1604160D" w14:textId="0C6B9F3D" w:rsidR="0064153F" w:rsidRDefault="0064153F" w:rsidP="00176495">
      <w:pPr>
        <w:autoSpaceDE w:val="0"/>
        <w:autoSpaceDN w:val="0"/>
        <w:adjustRightInd w:val="0"/>
        <w:spacing w:after="0" w:line="360" w:lineRule="auto"/>
        <w:jc w:val="both"/>
        <w:rPr>
          <w:rFonts w:cstheme="minorHAnsi"/>
          <w:sz w:val="24"/>
          <w:szCs w:val="24"/>
        </w:rPr>
      </w:pPr>
      <w:r>
        <w:rPr>
          <w:rFonts w:cstheme="minorHAnsi"/>
          <w:sz w:val="24"/>
          <w:szCs w:val="24"/>
        </w:rPr>
        <w:tab/>
        <w:t xml:space="preserve">This theory can also help explain what was less than ideally meaningful about the counter-examples I used against the existing m-theories in 2.2. For instance, the problem with Nozick’s example of God creating us to be food for aliens is that, although this gives our life a purpose, it isn’t a very </w:t>
      </w:r>
      <w:r w:rsidRPr="0007109E">
        <w:rPr>
          <w:rFonts w:cstheme="minorHAnsi"/>
          <w:i/>
          <w:sz w:val="24"/>
          <w:szCs w:val="24"/>
        </w:rPr>
        <w:t>significant</w:t>
      </w:r>
      <w:r>
        <w:rPr>
          <w:rFonts w:cstheme="minorHAnsi"/>
          <w:sz w:val="24"/>
          <w:szCs w:val="24"/>
        </w:rPr>
        <w:t xml:space="preserve"> </w:t>
      </w:r>
      <w:r w:rsidR="001C3CFC">
        <w:rPr>
          <w:rFonts w:cstheme="minorHAnsi"/>
          <w:sz w:val="24"/>
          <w:szCs w:val="24"/>
        </w:rPr>
        <w:t>achievement for human existence to build to</w:t>
      </w:r>
      <w:r>
        <w:rPr>
          <w:rFonts w:cstheme="minorHAnsi"/>
          <w:sz w:val="24"/>
          <w:szCs w:val="24"/>
        </w:rPr>
        <w:t>. Similarly, my counter-example of the individual devoted to humiliating himself in front of strangers contains purposeful action but n</w:t>
      </w:r>
      <w:r w:rsidR="00C64F74">
        <w:rPr>
          <w:rFonts w:cstheme="minorHAnsi"/>
          <w:sz w:val="24"/>
          <w:szCs w:val="24"/>
        </w:rPr>
        <w:t>o effects</w:t>
      </w:r>
      <w:r>
        <w:rPr>
          <w:rFonts w:cstheme="minorHAnsi"/>
          <w:sz w:val="24"/>
          <w:szCs w:val="24"/>
        </w:rPr>
        <w:t xml:space="preserve"> significant enough to</w:t>
      </w:r>
      <w:r w:rsidR="00BF1B4B">
        <w:rPr>
          <w:rFonts w:cstheme="minorHAnsi"/>
          <w:sz w:val="24"/>
          <w:szCs w:val="24"/>
        </w:rPr>
        <w:t xml:space="preserve"> secure</w:t>
      </w:r>
      <w:r>
        <w:rPr>
          <w:rFonts w:cstheme="minorHAnsi"/>
          <w:sz w:val="24"/>
          <w:szCs w:val="24"/>
        </w:rPr>
        <w:t xml:space="preserve"> </w:t>
      </w:r>
      <w:r w:rsidR="00971B98">
        <w:rPr>
          <w:rFonts w:cstheme="minorHAnsi"/>
          <w:sz w:val="24"/>
          <w:szCs w:val="24"/>
        </w:rPr>
        <w:t xml:space="preserve">ideal </w:t>
      </w:r>
      <w:r>
        <w:rPr>
          <w:rFonts w:cstheme="minorHAnsi"/>
          <w:sz w:val="24"/>
          <w:szCs w:val="24"/>
        </w:rPr>
        <w:t>meaningfulness. The opposite is true for the counter-example I aimed at the consequentialist accounts: the unwilling victim of medical experiments. Here we have an individual whose life produces significant and valuable results, but who lacks any autonomy or purposeful activity himself (and whose life perhaps is</w:t>
      </w:r>
      <w:r w:rsidR="009D1C77">
        <w:rPr>
          <w:rFonts w:cstheme="minorHAnsi"/>
          <w:sz w:val="24"/>
          <w:szCs w:val="24"/>
        </w:rPr>
        <w:t xml:space="preserve"> also</w:t>
      </w:r>
      <w:r>
        <w:rPr>
          <w:rFonts w:cstheme="minorHAnsi"/>
          <w:sz w:val="24"/>
          <w:szCs w:val="24"/>
        </w:rPr>
        <w:t xml:space="preserve"> harder to comprehend because of its short and brutal nature). At the cost of making the m-theory less neat and unified then, analysing meaningfulness as a</w:t>
      </w:r>
      <w:r w:rsidR="00292044">
        <w:rPr>
          <w:rFonts w:cstheme="minorHAnsi"/>
          <w:sz w:val="24"/>
          <w:szCs w:val="24"/>
        </w:rPr>
        <w:t xml:space="preserve">n amalgam of concepts </w:t>
      </w:r>
      <w:r>
        <w:rPr>
          <w:rFonts w:cstheme="minorHAnsi"/>
          <w:sz w:val="24"/>
          <w:szCs w:val="24"/>
        </w:rPr>
        <w:t>involving both purposefulness, significance, and coherence, serves to make the account far stronger and more resistant to counter-examples.</w:t>
      </w:r>
    </w:p>
    <w:p w14:paraId="742F904D" w14:textId="17EAB7CA" w:rsidR="00486964" w:rsidRDefault="0064153F" w:rsidP="00176495">
      <w:pPr>
        <w:autoSpaceDE w:val="0"/>
        <w:autoSpaceDN w:val="0"/>
        <w:adjustRightInd w:val="0"/>
        <w:spacing w:after="0" w:line="360" w:lineRule="auto"/>
        <w:jc w:val="both"/>
        <w:rPr>
          <w:rFonts w:cstheme="minorHAnsi"/>
          <w:sz w:val="24"/>
          <w:szCs w:val="24"/>
        </w:rPr>
      </w:pPr>
      <w:r>
        <w:rPr>
          <w:rFonts w:cstheme="minorHAnsi"/>
          <w:sz w:val="24"/>
          <w:szCs w:val="24"/>
        </w:rPr>
        <w:tab/>
        <w:t xml:space="preserve">Finally, this amalgam theory of meaningfulness satisfies desiderata C. It is not a description of an artificial concept, derived in an ad-hoc fashion to merely align with our intuitions about which lives are meaningful; we also have good reasons for thinking that it captures the true </w:t>
      </w:r>
      <w:r>
        <w:rPr>
          <w:rFonts w:cstheme="minorHAnsi"/>
          <w:i/>
          <w:sz w:val="24"/>
          <w:szCs w:val="24"/>
        </w:rPr>
        <w:t>sense</w:t>
      </w:r>
      <w:r w:rsidR="00B918FD">
        <w:rPr>
          <w:rFonts w:cstheme="minorHAnsi"/>
          <w:sz w:val="24"/>
          <w:szCs w:val="24"/>
        </w:rPr>
        <w:t xml:space="preserve"> (or senses)</w:t>
      </w:r>
      <w:r>
        <w:rPr>
          <w:rFonts w:cstheme="minorHAnsi"/>
          <w:i/>
          <w:sz w:val="24"/>
          <w:szCs w:val="24"/>
        </w:rPr>
        <w:t xml:space="preserve"> </w:t>
      </w:r>
      <w:r>
        <w:rPr>
          <w:rFonts w:cstheme="minorHAnsi"/>
          <w:sz w:val="24"/>
          <w:szCs w:val="24"/>
        </w:rPr>
        <w:t xml:space="preserve">of the term ‘meaningful’. In other words, unlike Kauppinen’s theory, for which his characterisation of meaningfulness was </w:t>
      </w:r>
      <w:r w:rsidR="00A1063A">
        <w:rPr>
          <w:rFonts w:cstheme="minorHAnsi"/>
          <w:sz w:val="24"/>
          <w:szCs w:val="24"/>
        </w:rPr>
        <w:t>not entirely compelling</w:t>
      </w:r>
      <w:r>
        <w:rPr>
          <w:rFonts w:cstheme="minorHAnsi"/>
          <w:sz w:val="24"/>
          <w:szCs w:val="24"/>
        </w:rPr>
        <w:t xml:space="preserve">, we have reason to think that purposefulness, significance, and coherence </w:t>
      </w:r>
      <w:r>
        <w:rPr>
          <w:rFonts w:cstheme="minorHAnsi"/>
          <w:i/>
          <w:sz w:val="24"/>
          <w:szCs w:val="24"/>
        </w:rPr>
        <w:t>deserve</w:t>
      </w:r>
      <w:r>
        <w:rPr>
          <w:rFonts w:cstheme="minorHAnsi"/>
          <w:sz w:val="24"/>
          <w:szCs w:val="24"/>
        </w:rPr>
        <w:t xml:space="preserve"> to be seen as</w:t>
      </w:r>
      <w:r w:rsidR="008850EF">
        <w:rPr>
          <w:rFonts w:cstheme="minorHAnsi"/>
          <w:sz w:val="24"/>
          <w:szCs w:val="24"/>
        </w:rPr>
        <w:t xml:space="preserve"> the</w:t>
      </w:r>
      <w:r w:rsidR="00AC7EE1">
        <w:rPr>
          <w:rFonts w:cstheme="minorHAnsi"/>
          <w:sz w:val="24"/>
          <w:szCs w:val="24"/>
        </w:rPr>
        <w:t xml:space="preserve"> </w:t>
      </w:r>
      <w:r w:rsidR="009F1E80">
        <w:rPr>
          <w:rFonts w:cstheme="minorHAnsi"/>
          <w:sz w:val="24"/>
          <w:szCs w:val="24"/>
        </w:rPr>
        <w:t xml:space="preserve">genuine </w:t>
      </w:r>
      <w:r w:rsidR="00AC7EE1">
        <w:rPr>
          <w:rFonts w:cstheme="minorHAnsi"/>
          <w:sz w:val="24"/>
          <w:szCs w:val="24"/>
        </w:rPr>
        <w:t>primary</w:t>
      </w:r>
      <w:r>
        <w:rPr>
          <w:rFonts w:cstheme="minorHAnsi"/>
          <w:sz w:val="24"/>
          <w:szCs w:val="24"/>
        </w:rPr>
        <w:t xml:space="preserve"> components of meaningfulness. Chiefly, this is because these three concepts are often</w:t>
      </w:r>
      <w:r w:rsidR="00476DD8">
        <w:rPr>
          <w:rFonts w:cstheme="minorHAnsi"/>
          <w:sz w:val="24"/>
          <w:szCs w:val="24"/>
        </w:rPr>
        <w:t xml:space="preserve"> transparently</w:t>
      </w:r>
      <w:r>
        <w:rPr>
          <w:rFonts w:cstheme="minorHAnsi"/>
          <w:sz w:val="24"/>
          <w:szCs w:val="24"/>
        </w:rPr>
        <w:t xml:space="preserve"> referred to using the term ‘meaningfulness’ (or similar expressions) in our everyday language: e.g. the </w:t>
      </w:r>
      <w:r>
        <w:rPr>
          <w:rFonts w:cstheme="minorHAnsi"/>
          <w:i/>
          <w:sz w:val="24"/>
          <w:szCs w:val="24"/>
        </w:rPr>
        <w:t>meaning</w:t>
      </w:r>
      <w:r>
        <w:rPr>
          <w:rFonts w:cstheme="minorHAnsi"/>
          <w:sz w:val="24"/>
          <w:szCs w:val="24"/>
        </w:rPr>
        <w:t xml:space="preserve"> (purpose) of an action, the </w:t>
      </w:r>
      <w:r>
        <w:rPr>
          <w:rFonts w:cstheme="minorHAnsi"/>
          <w:i/>
          <w:sz w:val="24"/>
          <w:szCs w:val="24"/>
        </w:rPr>
        <w:t>meaningfulness</w:t>
      </w:r>
      <w:r>
        <w:rPr>
          <w:rFonts w:cstheme="minorHAnsi"/>
          <w:sz w:val="24"/>
          <w:szCs w:val="24"/>
        </w:rPr>
        <w:t xml:space="preserve"> (significance) of a scientific discovery, and the </w:t>
      </w:r>
      <w:r>
        <w:rPr>
          <w:rFonts w:cstheme="minorHAnsi"/>
          <w:i/>
          <w:sz w:val="24"/>
          <w:szCs w:val="24"/>
        </w:rPr>
        <w:t>meaningfulness</w:t>
      </w:r>
      <w:r>
        <w:rPr>
          <w:rFonts w:cstheme="minorHAnsi"/>
          <w:sz w:val="24"/>
          <w:szCs w:val="24"/>
        </w:rPr>
        <w:t xml:space="preserve"> (intelligibility) of some utterance.</w:t>
      </w:r>
    </w:p>
    <w:p w14:paraId="35CEB5E2" w14:textId="1D572BE5" w:rsidR="0064153F" w:rsidRPr="009C340B" w:rsidRDefault="00F92AB3" w:rsidP="00486964">
      <w:pPr>
        <w:autoSpaceDE w:val="0"/>
        <w:autoSpaceDN w:val="0"/>
        <w:adjustRightInd w:val="0"/>
        <w:spacing w:after="0" w:line="360" w:lineRule="auto"/>
        <w:ind w:firstLine="720"/>
        <w:jc w:val="both"/>
        <w:rPr>
          <w:rFonts w:cstheme="minorHAnsi"/>
          <w:sz w:val="24"/>
          <w:szCs w:val="24"/>
        </w:rPr>
      </w:pPr>
      <w:r>
        <w:rPr>
          <w:rFonts w:cstheme="minorHAnsi"/>
          <w:sz w:val="24"/>
          <w:szCs w:val="24"/>
        </w:rPr>
        <w:t>This is one reason why it makes sense to see purposefulness, significance, and coherence all unified as dimensions of (ideal) meaningfulness</w:t>
      </w:r>
      <w:r w:rsidR="00CC56C4">
        <w:rPr>
          <w:rFonts w:cstheme="minorHAnsi"/>
          <w:sz w:val="24"/>
          <w:szCs w:val="24"/>
        </w:rPr>
        <w:t>.</w:t>
      </w:r>
      <w:r w:rsidR="0064153F">
        <w:rPr>
          <w:rFonts w:cstheme="minorHAnsi"/>
          <w:sz w:val="24"/>
          <w:szCs w:val="24"/>
        </w:rPr>
        <w:t xml:space="preserve"> However, I also think that these facets of meaningfulness resonate with our intuitions about what </w:t>
      </w:r>
      <w:r w:rsidR="00251313">
        <w:rPr>
          <w:rFonts w:cstheme="minorHAnsi"/>
          <w:sz w:val="24"/>
          <w:szCs w:val="24"/>
        </w:rPr>
        <w:t xml:space="preserve">the </w:t>
      </w:r>
      <w:r w:rsidR="0064153F">
        <w:rPr>
          <w:rFonts w:cstheme="minorHAnsi"/>
          <w:sz w:val="24"/>
          <w:szCs w:val="24"/>
        </w:rPr>
        <w:t>meaningfulness</w:t>
      </w:r>
      <w:r w:rsidR="00251313">
        <w:rPr>
          <w:rFonts w:cstheme="minorHAnsi"/>
          <w:sz w:val="24"/>
          <w:szCs w:val="24"/>
        </w:rPr>
        <w:t xml:space="preserve"> o</w:t>
      </w:r>
      <w:r w:rsidR="00382364">
        <w:rPr>
          <w:rFonts w:cstheme="minorHAnsi"/>
          <w:sz w:val="24"/>
          <w:szCs w:val="24"/>
        </w:rPr>
        <w:t xml:space="preserve">f a </w:t>
      </w:r>
      <w:r w:rsidR="00382364">
        <w:rPr>
          <w:rFonts w:cstheme="minorHAnsi"/>
          <w:i/>
          <w:sz w:val="24"/>
          <w:szCs w:val="24"/>
        </w:rPr>
        <w:t>life</w:t>
      </w:r>
      <w:r w:rsidR="0064153F">
        <w:rPr>
          <w:rFonts w:cstheme="minorHAnsi"/>
          <w:sz w:val="24"/>
          <w:szCs w:val="24"/>
        </w:rPr>
        <w:t xml:space="preserve"> actually </w:t>
      </w:r>
      <w:r w:rsidR="0064153F" w:rsidRPr="00434F7A">
        <w:rPr>
          <w:rFonts w:cstheme="minorHAnsi"/>
          <w:sz w:val="24"/>
          <w:szCs w:val="24"/>
        </w:rPr>
        <w:t>is</w:t>
      </w:r>
      <w:r w:rsidR="0064153F">
        <w:rPr>
          <w:rFonts w:cstheme="minorHAnsi"/>
          <w:sz w:val="24"/>
          <w:szCs w:val="24"/>
        </w:rPr>
        <w:t>.</w:t>
      </w:r>
      <w:r w:rsidR="00E65A17" w:rsidRPr="00E65A17">
        <w:rPr>
          <w:rFonts w:cstheme="minorHAnsi"/>
          <w:sz w:val="24"/>
          <w:szCs w:val="24"/>
        </w:rPr>
        <w:t xml:space="preserve"> </w:t>
      </w:r>
      <w:r w:rsidR="00E65A17">
        <w:rPr>
          <w:rFonts w:cstheme="minorHAnsi"/>
          <w:sz w:val="24"/>
          <w:szCs w:val="24"/>
        </w:rPr>
        <w:t>One way or another, when we speak of the meaningfulness of a life, that phrase has come to refer to any one</w:t>
      </w:r>
      <w:r w:rsidR="000F5981">
        <w:rPr>
          <w:rFonts w:cstheme="minorHAnsi"/>
          <w:sz w:val="24"/>
          <w:szCs w:val="24"/>
        </w:rPr>
        <w:t xml:space="preserve"> of</w:t>
      </w:r>
      <w:r w:rsidR="00E65A17">
        <w:rPr>
          <w:rFonts w:cstheme="minorHAnsi"/>
          <w:sz w:val="24"/>
          <w:szCs w:val="24"/>
        </w:rPr>
        <w:t xml:space="preserve"> or, more likely, a combination of </w:t>
      </w:r>
      <w:r w:rsidR="00AE2B3C">
        <w:rPr>
          <w:rFonts w:cstheme="minorHAnsi"/>
          <w:sz w:val="24"/>
          <w:szCs w:val="24"/>
        </w:rPr>
        <w:t>these three concepts</w:t>
      </w:r>
      <w:r w:rsidR="00E65A17">
        <w:rPr>
          <w:rFonts w:cstheme="minorHAnsi"/>
          <w:sz w:val="24"/>
          <w:szCs w:val="24"/>
        </w:rPr>
        <w:t>.</w:t>
      </w:r>
      <w:r w:rsidR="0064153F">
        <w:rPr>
          <w:rFonts w:cstheme="minorHAnsi"/>
          <w:sz w:val="24"/>
          <w:szCs w:val="24"/>
        </w:rPr>
        <w:t xml:space="preserve"> For instance, if I say, ‘I wish that my life was more meaningful’, I think there are </w:t>
      </w:r>
      <w:r w:rsidR="00B667A7">
        <w:rPr>
          <w:rFonts w:cstheme="minorHAnsi"/>
          <w:sz w:val="24"/>
          <w:szCs w:val="24"/>
        </w:rPr>
        <w:t>only a</w:t>
      </w:r>
      <w:r w:rsidR="007B394E">
        <w:rPr>
          <w:rFonts w:cstheme="minorHAnsi"/>
          <w:sz w:val="24"/>
          <w:szCs w:val="24"/>
        </w:rPr>
        <w:t xml:space="preserve"> few</w:t>
      </w:r>
      <w:r w:rsidR="0064153F">
        <w:rPr>
          <w:rFonts w:cstheme="minorHAnsi"/>
          <w:sz w:val="24"/>
          <w:szCs w:val="24"/>
        </w:rPr>
        <w:t xml:space="preserve"> reasonable ways we could interpret that sentence: ‘I wish that my life had more of a purpose’, ‘I wish that my life was more important’, and/or ‘I wish that my life made more sense’.</w:t>
      </w:r>
      <w:r w:rsidR="009C340B">
        <w:rPr>
          <w:rFonts w:cstheme="minorHAnsi"/>
          <w:sz w:val="24"/>
          <w:szCs w:val="24"/>
        </w:rPr>
        <w:t xml:space="preserve"> Alternatively, I could be wishing that my life was</w:t>
      </w:r>
      <w:r w:rsidR="00415242">
        <w:rPr>
          <w:rFonts w:cstheme="minorHAnsi"/>
          <w:sz w:val="24"/>
          <w:szCs w:val="24"/>
        </w:rPr>
        <w:t xml:space="preserve"> more</w:t>
      </w:r>
      <w:r w:rsidR="009C340B">
        <w:rPr>
          <w:rFonts w:cstheme="minorHAnsi"/>
          <w:sz w:val="24"/>
          <w:szCs w:val="24"/>
        </w:rPr>
        <w:t xml:space="preserve"> meaningful</w:t>
      </w:r>
      <w:r w:rsidR="00307612">
        <w:rPr>
          <w:rFonts w:cstheme="minorHAnsi"/>
          <w:sz w:val="24"/>
          <w:szCs w:val="24"/>
        </w:rPr>
        <w:t xml:space="preserve"> in an ideal or unequivocal sense</w:t>
      </w:r>
      <w:r w:rsidR="009C340B">
        <w:rPr>
          <w:rFonts w:cstheme="minorHAnsi"/>
          <w:sz w:val="24"/>
          <w:szCs w:val="24"/>
        </w:rPr>
        <w:t xml:space="preserve">, as I have proposed we define it, which </w:t>
      </w:r>
      <w:r w:rsidR="00F03BD8">
        <w:rPr>
          <w:rFonts w:cstheme="minorHAnsi"/>
          <w:sz w:val="24"/>
          <w:szCs w:val="24"/>
        </w:rPr>
        <w:t>c</w:t>
      </w:r>
      <w:r w:rsidR="009C340B">
        <w:rPr>
          <w:rFonts w:cstheme="minorHAnsi"/>
          <w:sz w:val="24"/>
          <w:szCs w:val="24"/>
        </w:rPr>
        <w:t xml:space="preserve">ould amount to the wish that it </w:t>
      </w:r>
      <w:r w:rsidR="00A11279">
        <w:rPr>
          <w:rFonts w:cstheme="minorHAnsi"/>
          <w:sz w:val="24"/>
          <w:szCs w:val="24"/>
        </w:rPr>
        <w:t>possessed more of all three components.</w:t>
      </w:r>
      <w:r w:rsidR="001061D3">
        <w:rPr>
          <w:rStyle w:val="FootnoteReference"/>
          <w:rFonts w:cstheme="minorHAnsi"/>
          <w:sz w:val="24"/>
          <w:szCs w:val="24"/>
        </w:rPr>
        <w:footnoteReference w:id="40"/>
      </w:r>
    </w:p>
    <w:p w14:paraId="74A27FDD" w14:textId="05A66BBB" w:rsidR="005B7FD6" w:rsidRDefault="0064153F" w:rsidP="00A11279">
      <w:pPr>
        <w:spacing w:after="0" w:line="360" w:lineRule="auto"/>
        <w:jc w:val="both"/>
        <w:rPr>
          <w:rFonts w:cstheme="minorHAnsi"/>
          <w:sz w:val="24"/>
          <w:szCs w:val="24"/>
        </w:rPr>
      </w:pPr>
      <w:r>
        <w:rPr>
          <w:rFonts w:cstheme="minorHAnsi"/>
          <w:sz w:val="24"/>
          <w:szCs w:val="24"/>
        </w:rPr>
        <w:tab/>
        <w:t xml:space="preserve">Granting my above arguments, this amalgam </w:t>
      </w:r>
      <w:r w:rsidR="00C225F3">
        <w:rPr>
          <w:rFonts w:cstheme="minorHAnsi"/>
          <w:sz w:val="24"/>
          <w:szCs w:val="24"/>
        </w:rPr>
        <w:t>theory</w:t>
      </w:r>
      <w:r>
        <w:rPr>
          <w:rFonts w:cstheme="minorHAnsi"/>
          <w:sz w:val="24"/>
          <w:szCs w:val="24"/>
        </w:rPr>
        <w:t xml:space="preserve"> of what makes a life meaningful is both linguistically plausible and intuitively strong on several grounds.</w:t>
      </w:r>
      <w:r w:rsidR="00DA48E9">
        <w:rPr>
          <w:rFonts w:cstheme="minorHAnsi"/>
          <w:sz w:val="24"/>
          <w:szCs w:val="24"/>
        </w:rPr>
        <w:t xml:space="preserve"> At the very least, it stands ahead of anything proposed in the literature so far.</w:t>
      </w:r>
      <w:r>
        <w:rPr>
          <w:rFonts w:cstheme="minorHAnsi"/>
          <w:sz w:val="24"/>
          <w:szCs w:val="24"/>
        </w:rPr>
        <w:t xml:space="preserve"> Therefore, it is this m-theory which I will take through into the following discussions about death and immortality. I will also use the theory’s tripartite structure to organise my examinations of the mortalist and immortalist arguments into six distinct chapters, assessing first immortality’s hypothetical impact on the purpose (I), significance (II), and coherence (III) of our lives in Chapters 3, 4, and 5, and then performing the same assessment with regard to mortality’s </w:t>
      </w:r>
      <w:r>
        <w:rPr>
          <w:rFonts w:cstheme="minorHAnsi"/>
          <w:i/>
          <w:sz w:val="24"/>
          <w:szCs w:val="24"/>
        </w:rPr>
        <w:t>actual</w:t>
      </w:r>
      <w:r>
        <w:rPr>
          <w:rFonts w:cstheme="minorHAnsi"/>
          <w:sz w:val="24"/>
          <w:szCs w:val="24"/>
        </w:rPr>
        <w:t xml:space="preserve"> impact on these facets of our lives in Chapters 6, 7, and 8</w:t>
      </w:r>
      <w:r w:rsidR="00304467">
        <w:rPr>
          <w:rFonts w:cstheme="minorHAnsi"/>
          <w:sz w:val="24"/>
          <w:szCs w:val="24"/>
        </w:rPr>
        <w:t>.</w:t>
      </w:r>
      <w:r w:rsidR="005C70AC">
        <w:rPr>
          <w:rStyle w:val="FootnoteReference"/>
          <w:rFonts w:cstheme="minorHAnsi"/>
          <w:sz w:val="24"/>
          <w:szCs w:val="24"/>
        </w:rPr>
        <w:footnoteReference w:id="41"/>
      </w:r>
    </w:p>
    <w:p w14:paraId="50335F93" w14:textId="77777777" w:rsidR="005B7FD6" w:rsidRDefault="005B7FD6" w:rsidP="00176495">
      <w:pPr>
        <w:spacing w:line="360" w:lineRule="auto"/>
        <w:rPr>
          <w:rStyle w:val="Emphasis"/>
          <w:rFonts w:eastAsia="SimSun" w:cstheme="minorHAnsi"/>
          <w:i w:val="0"/>
          <w:color w:val="000000"/>
          <w:kern w:val="1"/>
          <w:sz w:val="28"/>
          <w:szCs w:val="24"/>
          <w:lang w:eastAsia="zh-CN" w:bidi="hi-IN"/>
        </w:rPr>
      </w:pPr>
      <w:r>
        <w:rPr>
          <w:rStyle w:val="Emphasis"/>
          <w:rFonts w:cstheme="minorHAnsi"/>
          <w:i w:val="0"/>
          <w:color w:val="000000"/>
          <w:sz w:val="28"/>
        </w:rPr>
        <w:br w:type="page"/>
      </w:r>
    </w:p>
    <w:p w14:paraId="63700B4B" w14:textId="1A628274" w:rsidR="005B7FD6" w:rsidRPr="009D5BDF" w:rsidRDefault="005B7FD6" w:rsidP="00176495">
      <w:pPr>
        <w:pStyle w:val="BodyText"/>
        <w:spacing w:line="360" w:lineRule="auto"/>
        <w:jc w:val="both"/>
        <w:rPr>
          <w:rStyle w:val="Emphasis"/>
          <w:rFonts w:asciiTheme="minorHAnsi" w:hAnsiTheme="minorHAnsi" w:cstheme="minorHAnsi"/>
          <w:i w:val="0"/>
          <w:iCs w:val="0"/>
          <w:color w:val="000000"/>
          <w:sz w:val="28"/>
        </w:rPr>
      </w:pPr>
      <w:r w:rsidRPr="009D5BDF">
        <w:rPr>
          <w:rStyle w:val="Emphasis"/>
          <w:rFonts w:asciiTheme="minorHAnsi" w:hAnsiTheme="minorHAnsi" w:cstheme="minorHAnsi"/>
          <w:i w:val="0"/>
          <w:color w:val="000000"/>
          <w:sz w:val="28"/>
        </w:rPr>
        <w:t>Part Two</w:t>
      </w:r>
    </w:p>
    <w:p w14:paraId="5C6E39E6" w14:textId="77777777" w:rsidR="005B7FD6" w:rsidRPr="009D5BDF" w:rsidRDefault="005B7FD6" w:rsidP="00176495">
      <w:pPr>
        <w:pStyle w:val="BodyText"/>
        <w:spacing w:line="360" w:lineRule="auto"/>
        <w:jc w:val="both"/>
        <w:rPr>
          <w:rStyle w:val="Emphasis"/>
          <w:rFonts w:asciiTheme="minorHAnsi" w:hAnsiTheme="minorHAnsi" w:cstheme="minorHAnsi"/>
          <w:i w:val="0"/>
          <w:iCs w:val="0"/>
          <w:color w:val="000000"/>
          <w:sz w:val="28"/>
        </w:rPr>
      </w:pPr>
    </w:p>
    <w:p w14:paraId="0BB01DDA" w14:textId="77777777" w:rsidR="005B7FD6" w:rsidRPr="009D5BDF" w:rsidRDefault="005B7FD6" w:rsidP="00176495">
      <w:pPr>
        <w:pStyle w:val="BodyText"/>
        <w:spacing w:line="360" w:lineRule="auto"/>
        <w:jc w:val="both"/>
        <w:rPr>
          <w:rStyle w:val="Emphasis"/>
          <w:rFonts w:asciiTheme="minorHAnsi" w:hAnsiTheme="minorHAnsi" w:cstheme="minorHAnsi"/>
          <w:i w:val="0"/>
          <w:iCs w:val="0"/>
          <w:color w:val="000000"/>
          <w:sz w:val="28"/>
        </w:rPr>
      </w:pPr>
      <w:r w:rsidRPr="009D5BDF">
        <w:rPr>
          <w:rStyle w:val="Emphasis"/>
          <w:rFonts w:asciiTheme="minorHAnsi" w:hAnsiTheme="minorHAnsi" w:cstheme="minorHAnsi"/>
          <w:i w:val="0"/>
          <w:color w:val="000000"/>
          <w:sz w:val="28"/>
        </w:rPr>
        <w:t>3. Immortality and purposefulness</w:t>
      </w:r>
    </w:p>
    <w:p w14:paraId="7E75D9E1" w14:textId="77777777" w:rsidR="005B7FD6" w:rsidRPr="009D5BDF" w:rsidRDefault="005B7FD6" w:rsidP="00176495">
      <w:pPr>
        <w:pStyle w:val="BodyText"/>
        <w:spacing w:line="360" w:lineRule="auto"/>
        <w:jc w:val="both"/>
        <w:rPr>
          <w:rStyle w:val="Emphasis"/>
          <w:rFonts w:asciiTheme="minorHAnsi" w:hAnsiTheme="minorHAnsi" w:cstheme="minorHAnsi"/>
          <w:i w:val="0"/>
          <w:iCs w:val="0"/>
          <w:color w:val="000000"/>
        </w:rPr>
      </w:pPr>
    </w:p>
    <w:p w14:paraId="0A349AF5" w14:textId="127A232F" w:rsidR="005B7FD6" w:rsidRPr="009D5BDF" w:rsidRDefault="000C2164" w:rsidP="00176495">
      <w:pPr>
        <w:pStyle w:val="BodyText"/>
        <w:spacing w:line="360" w:lineRule="auto"/>
        <w:ind w:firstLine="720"/>
        <w:jc w:val="both"/>
        <w:rPr>
          <w:rStyle w:val="Emphasis"/>
          <w:rFonts w:asciiTheme="minorHAnsi" w:hAnsiTheme="minorHAnsi" w:cstheme="minorHAnsi"/>
          <w:i w:val="0"/>
          <w:iCs w:val="0"/>
          <w:color w:val="000000"/>
        </w:rPr>
      </w:pPr>
      <w:r>
        <w:rPr>
          <w:rStyle w:val="Emphasis"/>
          <w:rFonts w:asciiTheme="minorHAnsi" w:hAnsiTheme="minorHAnsi" w:cstheme="minorHAnsi"/>
          <w:i w:val="0"/>
          <w:color w:val="000000"/>
        </w:rPr>
        <w:t>“</w:t>
      </w:r>
      <w:r w:rsidR="005B7FD6" w:rsidRPr="009D5BDF">
        <w:rPr>
          <w:rStyle w:val="Emphasis"/>
          <w:rFonts w:asciiTheme="minorHAnsi" w:hAnsiTheme="minorHAnsi" w:cstheme="minorHAnsi"/>
          <w:i w:val="0"/>
          <w:color w:val="000000"/>
        </w:rPr>
        <w:t>The band in Heaven plays my favorite song.</w:t>
      </w:r>
    </w:p>
    <w:p w14:paraId="1F295331" w14:textId="77777777" w:rsidR="005B7FD6" w:rsidRPr="009D5BDF" w:rsidRDefault="005B7FD6" w:rsidP="00176495">
      <w:pPr>
        <w:pStyle w:val="BodyText"/>
        <w:spacing w:line="360" w:lineRule="auto"/>
        <w:jc w:val="both"/>
        <w:rPr>
          <w:rStyle w:val="Emphasis"/>
          <w:rFonts w:asciiTheme="minorHAnsi" w:hAnsiTheme="minorHAnsi" w:cstheme="minorHAnsi"/>
          <w:i w:val="0"/>
          <w:iCs w:val="0"/>
          <w:color w:val="000000"/>
        </w:rPr>
      </w:pPr>
      <w:r w:rsidRPr="009D5BDF">
        <w:rPr>
          <w:rStyle w:val="Emphasis"/>
          <w:rFonts w:asciiTheme="minorHAnsi" w:hAnsiTheme="minorHAnsi" w:cstheme="minorHAnsi"/>
          <w:i w:val="0"/>
          <w:color w:val="000000"/>
        </w:rPr>
        <w:tab/>
        <w:t xml:space="preserve">They play it once again. </w:t>
      </w:r>
    </w:p>
    <w:p w14:paraId="0F693C65" w14:textId="2D6ECF2B" w:rsidR="005B7FD6" w:rsidRPr="009D5BDF" w:rsidRDefault="005B7FD6" w:rsidP="00176495">
      <w:pPr>
        <w:pStyle w:val="BodyText"/>
        <w:spacing w:line="360" w:lineRule="auto"/>
        <w:jc w:val="both"/>
        <w:rPr>
          <w:rStyle w:val="Emphasis"/>
          <w:rFonts w:asciiTheme="minorHAnsi" w:hAnsiTheme="minorHAnsi" w:cstheme="minorHAnsi"/>
          <w:i w:val="0"/>
          <w:iCs w:val="0"/>
          <w:color w:val="000000"/>
        </w:rPr>
      </w:pPr>
      <w:r w:rsidRPr="009D5BDF">
        <w:rPr>
          <w:rStyle w:val="Emphasis"/>
          <w:rFonts w:asciiTheme="minorHAnsi" w:hAnsiTheme="minorHAnsi" w:cstheme="minorHAnsi"/>
          <w:i w:val="0"/>
          <w:color w:val="000000"/>
        </w:rPr>
        <w:tab/>
        <w:t>They play it all night long.</w:t>
      </w:r>
      <w:r w:rsidR="000C2164">
        <w:rPr>
          <w:rStyle w:val="Emphasis"/>
          <w:rFonts w:asciiTheme="minorHAnsi" w:hAnsiTheme="minorHAnsi" w:cstheme="minorHAnsi"/>
          <w:i w:val="0"/>
          <w:color w:val="000000"/>
        </w:rPr>
        <w:t>”</w:t>
      </w:r>
    </w:p>
    <w:p w14:paraId="533EAE01" w14:textId="77777777" w:rsidR="005B7FD6" w:rsidRPr="009D5BDF" w:rsidRDefault="005B7FD6" w:rsidP="00176495">
      <w:pPr>
        <w:pStyle w:val="BodyText"/>
        <w:spacing w:line="360" w:lineRule="auto"/>
        <w:jc w:val="right"/>
        <w:rPr>
          <w:rStyle w:val="Emphasis"/>
          <w:rFonts w:asciiTheme="minorHAnsi" w:hAnsiTheme="minorHAnsi" w:cstheme="minorHAnsi"/>
          <w:i w:val="0"/>
          <w:iCs w:val="0"/>
          <w:color w:val="000000"/>
        </w:rPr>
      </w:pPr>
      <w:r w:rsidRPr="009D5BDF">
        <w:rPr>
          <w:rStyle w:val="Emphasis"/>
          <w:rFonts w:asciiTheme="minorHAnsi" w:hAnsiTheme="minorHAnsi" w:cstheme="minorHAnsi"/>
          <w:i w:val="0"/>
          <w:color w:val="000000"/>
        </w:rPr>
        <w:t>(Talking Heads, 1979)</w:t>
      </w:r>
    </w:p>
    <w:p w14:paraId="1BA27E7B" w14:textId="77777777" w:rsidR="005B7FD6" w:rsidRPr="005B7FD6" w:rsidRDefault="005B7FD6" w:rsidP="00176495">
      <w:pPr>
        <w:pStyle w:val="BodyText"/>
        <w:spacing w:line="360" w:lineRule="auto"/>
        <w:rPr>
          <w:rStyle w:val="Emphasis"/>
          <w:rFonts w:asciiTheme="minorHAnsi" w:hAnsiTheme="minorHAnsi" w:cstheme="minorHAnsi"/>
          <w:i w:val="0"/>
          <w:iCs w:val="0"/>
          <w:color w:val="000000"/>
        </w:rPr>
      </w:pPr>
    </w:p>
    <w:p w14:paraId="43DAED1B" w14:textId="0C89BC1F" w:rsidR="005B7FD6" w:rsidRPr="005B7FD6" w:rsidRDefault="005B7FD6" w:rsidP="00176495">
      <w:pPr>
        <w:pStyle w:val="BodyText"/>
        <w:spacing w:line="360" w:lineRule="auto"/>
        <w:jc w:val="both"/>
        <w:rPr>
          <w:rStyle w:val="Emphasis"/>
          <w:rFonts w:asciiTheme="minorHAnsi" w:hAnsiTheme="minorHAnsi" w:cstheme="minorHAnsi"/>
          <w:i w:val="0"/>
          <w:iCs w:val="0"/>
          <w:color w:val="000000"/>
        </w:rPr>
      </w:pPr>
      <w:r w:rsidRPr="005B7FD6">
        <w:rPr>
          <w:rStyle w:val="Emphasis"/>
          <w:rFonts w:asciiTheme="minorHAnsi" w:hAnsiTheme="minorHAnsi" w:cstheme="minorHAnsi"/>
          <w:i w:val="0"/>
          <w:color w:val="000000"/>
        </w:rPr>
        <w:t xml:space="preserve">In Part Two of my thesis I will be examining arguments for what I am calling the ‘mortalist’ position. These are arguments which hold that mortality, the condition of a being who is destined to die at some point, is a condition our lives must possess if they are to be meaningful overall. Most often, these arguments aim to highlight some feature of our mortal lives (usually a direct consequence of our mortality) which they say is essential for meaningfulness. They then seek to demonstrate this claim by asking us to imagine an immortal life and how allegedly meaningless it would be </w:t>
      </w:r>
      <w:r w:rsidRPr="00E62F2D">
        <w:rPr>
          <w:rStyle w:val="Emphasis"/>
          <w:rFonts w:asciiTheme="minorHAnsi" w:hAnsiTheme="minorHAnsi" w:cstheme="minorHAnsi"/>
          <w:color w:val="000000"/>
        </w:rPr>
        <w:t xml:space="preserve">without </w:t>
      </w:r>
      <w:r w:rsidRPr="005B7FD6">
        <w:rPr>
          <w:rStyle w:val="Emphasis"/>
          <w:rFonts w:asciiTheme="minorHAnsi" w:hAnsiTheme="minorHAnsi" w:cstheme="minorHAnsi"/>
          <w:i w:val="0"/>
          <w:color w:val="000000"/>
        </w:rPr>
        <w:t>the feature in question. Consequently, most of my responses will be focused on two sorts of considerations: w</w:t>
      </w:r>
      <w:r w:rsidR="003A4F90">
        <w:rPr>
          <w:rStyle w:val="Emphasis"/>
          <w:rFonts w:asciiTheme="minorHAnsi" w:hAnsiTheme="minorHAnsi" w:cstheme="minorHAnsi"/>
          <w:i w:val="0"/>
          <w:color w:val="000000"/>
        </w:rPr>
        <w:t>hether</w:t>
      </w:r>
      <w:r w:rsidRPr="005B7FD6">
        <w:rPr>
          <w:rStyle w:val="Emphasis"/>
          <w:rFonts w:asciiTheme="minorHAnsi" w:hAnsiTheme="minorHAnsi" w:cstheme="minorHAnsi"/>
          <w:i w:val="0"/>
          <w:color w:val="000000"/>
        </w:rPr>
        <w:t xml:space="preserve"> immortal life</w:t>
      </w:r>
      <w:r w:rsidR="003A4F90">
        <w:rPr>
          <w:rStyle w:val="Emphasis"/>
          <w:rFonts w:asciiTheme="minorHAnsi" w:hAnsiTheme="minorHAnsi" w:cstheme="minorHAnsi"/>
          <w:i w:val="0"/>
          <w:color w:val="000000"/>
        </w:rPr>
        <w:t xml:space="preserve"> would</w:t>
      </w:r>
      <w:r w:rsidRPr="005B7FD6">
        <w:rPr>
          <w:rStyle w:val="Emphasis"/>
          <w:rFonts w:asciiTheme="minorHAnsi" w:hAnsiTheme="minorHAnsi" w:cstheme="minorHAnsi"/>
          <w:i w:val="0"/>
          <w:color w:val="000000"/>
        </w:rPr>
        <w:t xml:space="preserve"> really lack this feature, and </w:t>
      </w:r>
      <w:r w:rsidR="003A4F90">
        <w:rPr>
          <w:rStyle w:val="Emphasis"/>
          <w:rFonts w:asciiTheme="minorHAnsi" w:hAnsiTheme="minorHAnsi" w:cstheme="minorHAnsi"/>
          <w:i w:val="0"/>
          <w:color w:val="000000"/>
        </w:rPr>
        <w:t xml:space="preserve">whether </w:t>
      </w:r>
      <w:r w:rsidRPr="005B7FD6">
        <w:rPr>
          <w:rStyle w:val="Emphasis"/>
          <w:rFonts w:asciiTheme="minorHAnsi" w:hAnsiTheme="minorHAnsi" w:cstheme="minorHAnsi"/>
          <w:i w:val="0"/>
          <w:color w:val="000000"/>
        </w:rPr>
        <w:t>lacking this feature</w:t>
      </w:r>
      <w:r w:rsidR="003A4F90">
        <w:rPr>
          <w:rStyle w:val="Emphasis"/>
          <w:rFonts w:asciiTheme="minorHAnsi" w:hAnsiTheme="minorHAnsi" w:cstheme="minorHAnsi"/>
          <w:i w:val="0"/>
          <w:color w:val="000000"/>
        </w:rPr>
        <w:t xml:space="preserve"> would</w:t>
      </w:r>
      <w:r w:rsidRPr="005B7FD6">
        <w:rPr>
          <w:rStyle w:val="Emphasis"/>
          <w:rFonts w:asciiTheme="minorHAnsi" w:hAnsiTheme="minorHAnsi" w:cstheme="minorHAnsi"/>
          <w:i w:val="0"/>
          <w:color w:val="000000"/>
        </w:rPr>
        <w:t xml:space="preserve"> </w:t>
      </w:r>
      <w:r w:rsidRPr="00660BD7">
        <w:rPr>
          <w:rStyle w:val="Emphasis"/>
          <w:rFonts w:asciiTheme="minorHAnsi" w:hAnsiTheme="minorHAnsi" w:cstheme="minorHAnsi"/>
          <w:i w:val="0"/>
          <w:color w:val="000000"/>
        </w:rPr>
        <w:t>really</w:t>
      </w:r>
      <w:r w:rsidRPr="005B7FD6">
        <w:rPr>
          <w:rStyle w:val="Emphasis"/>
          <w:rFonts w:asciiTheme="minorHAnsi" w:hAnsiTheme="minorHAnsi" w:cstheme="minorHAnsi"/>
          <w:i w:val="0"/>
          <w:color w:val="000000"/>
        </w:rPr>
        <w:t xml:space="preserve"> make a life meaningless. In Chapter 2, I worked my way to a broad account of meaningfulness which held that a life was meaningful </w:t>
      </w:r>
      <w:r w:rsidR="002965C2">
        <w:rPr>
          <w:rStyle w:val="Emphasis"/>
          <w:rFonts w:asciiTheme="minorHAnsi" w:hAnsiTheme="minorHAnsi" w:cstheme="minorHAnsi"/>
          <w:i w:val="0"/>
          <w:color w:val="000000"/>
        </w:rPr>
        <w:t>to the extent</w:t>
      </w:r>
      <w:r w:rsidRPr="005B7FD6">
        <w:rPr>
          <w:rStyle w:val="Emphasis"/>
          <w:rFonts w:asciiTheme="minorHAnsi" w:hAnsiTheme="minorHAnsi" w:cstheme="minorHAnsi"/>
          <w:i w:val="0"/>
          <w:color w:val="000000"/>
        </w:rPr>
        <w:t xml:space="preserve"> it possessed three key qualities: purposefulness, significance, and coherence. What I intend to do in the present chapter is discuss </w:t>
      </w:r>
      <w:r w:rsidR="00654226">
        <w:rPr>
          <w:rStyle w:val="Emphasis"/>
          <w:rFonts w:asciiTheme="minorHAnsi" w:hAnsiTheme="minorHAnsi" w:cstheme="minorHAnsi"/>
          <w:i w:val="0"/>
          <w:color w:val="000000"/>
        </w:rPr>
        <w:t>only</w:t>
      </w:r>
      <w:r w:rsidRPr="005B7FD6">
        <w:rPr>
          <w:rStyle w:val="Emphasis"/>
          <w:rFonts w:asciiTheme="minorHAnsi" w:hAnsiTheme="minorHAnsi" w:cstheme="minorHAnsi"/>
          <w:i w:val="0"/>
          <w:color w:val="000000"/>
        </w:rPr>
        <w:t xml:space="preserve"> the mortalist arguments which I see as relating to the first of these three qualities. Then in chapters 4 and 5, I will consider the mortalist arguments which relate to significance and coherence, respectively.</w:t>
      </w:r>
    </w:p>
    <w:p w14:paraId="50E412A7" w14:textId="77777777" w:rsidR="001B2E78" w:rsidRDefault="001B2E78" w:rsidP="00176495">
      <w:pPr>
        <w:pStyle w:val="BodyText"/>
        <w:spacing w:line="360" w:lineRule="auto"/>
        <w:jc w:val="both"/>
        <w:rPr>
          <w:rStyle w:val="Emphasis"/>
          <w:rFonts w:asciiTheme="minorHAnsi" w:hAnsiTheme="minorHAnsi" w:cstheme="minorHAnsi"/>
          <w:i w:val="0"/>
          <w:color w:val="000000"/>
        </w:rPr>
      </w:pPr>
    </w:p>
    <w:p w14:paraId="58AC7093" w14:textId="77777777" w:rsidR="001B2E78" w:rsidRPr="005B7FD6" w:rsidRDefault="001B2E78" w:rsidP="001B2E78">
      <w:pPr>
        <w:pStyle w:val="BodyText"/>
        <w:spacing w:line="360" w:lineRule="auto"/>
        <w:rPr>
          <w:rStyle w:val="Emphasis"/>
          <w:rFonts w:asciiTheme="minorHAnsi" w:hAnsiTheme="minorHAnsi" w:cstheme="minorHAnsi"/>
          <w:i w:val="0"/>
          <w:iCs w:val="0"/>
          <w:color w:val="000000"/>
          <w:sz w:val="28"/>
        </w:rPr>
      </w:pPr>
      <w:r w:rsidRPr="005B7FD6">
        <w:rPr>
          <w:rStyle w:val="Emphasis"/>
          <w:rFonts w:asciiTheme="minorHAnsi" w:hAnsiTheme="minorHAnsi" w:cstheme="minorHAnsi"/>
          <w:i w:val="0"/>
          <w:color w:val="000000"/>
          <w:sz w:val="28"/>
        </w:rPr>
        <w:t>3.1 What I mean by ‘immortality’</w:t>
      </w:r>
    </w:p>
    <w:p w14:paraId="251BA817" w14:textId="77777777" w:rsidR="001B2E78" w:rsidRDefault="001B2E78" w:rsidP="00176495">
      <w:pPr>
        <w:pStyle w:val="BodyText"/>
        <w:spacing w:line="360" w:lineRule="auto"/>
        <w:jc w:val="both"/>
        <w:rPr>
          <w:rStyle w:val="Emphasis"/>
          <w:rFonts w:asciiTheme="minorHAnsi" w:hAnsiTheme="minorHAnsi" w:cstheme="minorHAnsi"/>
          <w:i w:val="0"/>
          <w:color w:val="000000"/>
        </w:rPr>
      </w:pPr>
    </w:p>
    <w:p w14:paraId="40C6F608" w14:textId="05CEF817" w:rsidR="005B7FD6" w:rsidRPr="005B7FD6" w:rsidRDefault="005B7FD6" w:rsidP="00176495">
      <w:pPr>
        <w:pStyle w:val="BodyText"/>
        <w:spacing w:line="360" w:lineRule="auto"/>
        <w:jc w:val="both"/>
        <w:rPr>
          <w:rStyle w:val="Emphasis"/>
          <w:rFonts w:asciiTheme="minorHAnsi" w:hAnsiTheme="minorHAnsi" w:cstheme="minorHAnsi"/>
          <w:i w:val="0"/>
          <w:iCs w:val="0"/>
          <w:color w:val="000000"/>
        </w:rPr>
      </w:pPr>
      <w:r w:rsidRPr="005B7FD6">
        <w:rPr>
          <w:rStyle w:val="Emphasis"/>
          <w:rFonts w:asciiTheme="minorHAnsi" w:hAnsiTheme="minorHAnsi" w:cstheme="minorHAnsi"/>
          <w:i w:val="0"/>
          <w:color w:val="000000"/>
        </w:rPr>
        <w:t xml:space="preserve">Given most of the arguments I will be discussing are going to involve claims about immortal life and what it would be like, it would be helpful to first try and characterise what is usually meant by ‘immortality’ and how I will intend the term to be understood during the following chapters. A natural way of understanding immortality is simply as the condition of a living being which never dies. However, there is some ambiguity here which could make a drastically important difference later. First of all, we can distinguish between ‘medical immortality’ and ‘true immortality’ (Cave, 2012, p.63). ‘Medical immortality’ refers to the condition of a creature who does not age and is not vulnerable to disease. In other words, a creature who </w:t>
      </w:r>
      <w:r w:rsidRPr="00F1713B">
        <w:rPr>
          <w:rStyle w:val="Emphasis"/>
          <w:rFonts w:asciiTheme="minorHAnsi" w:hAnsiTheme="minorHAnsi" w:cstheme="minorHAnsi"/>
          <w:color w:val="000000"/>
        </w:rPr>
        <w:t>would</w:t>
      </w:r>
      <w:r w:rsidRPr="005B7FD6">
        <w:rPr>
          <w:rStyle w:val="Emphasis"/>
          <w:rFonts w:asciiTheme="minorHAnsi" w:hAnsiTheme="minorHAnsi" w:cstheme="minorHAnsi"/>
          <w:i w:val="0"/>
          <w:color w:val="000000"/>
        </w:rPr>
        <w:t xml:space="preserve"> live forever </w:t>
      </w:r>
      <w:r w:rsidR="00BA59E5">
        <w:rPr>
          <w:rStyle w:val="Emphasis"/>
          <w:rFonts w:asciiTheme="minorHAnsi" w:hAnsiTheme="minorHAnsi" w:cstheme="minorHAnsi"/>
          <w:i w:val="0"/>
          <w:color w:val="000000"/>
        </w:rPr>
        <w:t>under</w:t>
      </w:r>
      <w:r w:rsidRPr="005B7FD6">
        <w:rPr>
          <w:rStyle w:val="Emphasis"/>
          <w:rFonts w:asciiTheme="minorHAnsi" w:hAnsiTheme="minorHAnsi" w:cstheme="minorHAnsi"/>
          <w:i w:val="0"/>
          <w:color w:val="000000"/>
        </w:rPr>
        <w:t xml:space="preserve"> the right circumstances, provided they were not shot or crushed or burnt etc. A ‘true immortal’, on the other hand, is a being who literally cannot die from any possible cause and thus will live for eternity no matter what. Another similar but subtly distinct way of dividing up kinds of immortality is to speak of ‘contingent immortality’ and ‘necessary immortality’ (Steele, 1976). A ‘necessary immortal’ is essentially the same as a true immortal: someone who </w:t>
      </w:r>
      <w:r w:rsidRPr="00F1713B">
        <w:rPr>
          <w:rStyle w:val="Emphasis"/>
          <w:rFonts w:asciiTheme="minorHAnsi" w:hAnsiTheme="minorHAnsi" w:cstheme="minorHAnsi"/>
          <w:color w:val="000000"/>
        </w:rPr>
        <w:t>will</w:t>
      </w:r>
      <w:r w:rsidRPr="005B7FD6">
        <w:rPr>
          <w:rStyle w:val="Emphasis"/>
          <w:rFonts w:asciiTheme="minorHAnsi" w:hAnsiTheme="minorHAnsi" w:cstheme="minorHAnsi"/>
          <w:i w:val="0"/>
          <w:color w:val="000000"/>
        </w:rPr>
        <w:t xml:space="preserve"> live for eternity and simply cannot die. Whereas a ‘contingent immortal’ is someone </w:t>
      </w:r>
      <w:r w:rsidR="00845AEA">
        <w:rPr>
          <w:rStyle w:val="Emphasis"/>
          <w:rFonts w:asciiTheme="minorHAnsi" w:hAnsiTheme="minorHAnsi" w:cstheme="minorHAnsi"/>
          <w:i w:val="0"/>
          <w:color w:val="000000"/>
        </w:rPr>
        <w:t xml:space="preserve">who </w:t>
      </w:r>
      <w:r w:rsidRPr="005B7FD6">
        <w:rPr>
          <w:rStyle w:val="Emphasis"/>
          <w:rFonts w:asciiTheme="minorHAnsi" w:hAnsiTheme="minorHAnsi" w:cstheme="minorHAnsi"/>
          <w:i w:val="0"/>
          <w:color w:val="000000"/>
        </w:rPr>
        <w:t>is capable of dying from certain causes, but otherwise could also conceivably live for eternity. Medical immortals can therefore be seen as a sub-set of contingent immortals.</w:t>
      </w:r>
    </w:p>
    <w:p w14:paraId="2BD966DA" w14:textId="77777777" w:rsidR="005B7FD6" w:rsidRPr="005B7FD6" w:rsidRDefault="005B7FD6" w:rsidP="00176495">
      <w:pPr>
        <w:pStyle w:val="BodyText"/>
        <w:spacing w:line="360" w:lineRule="auto"/>
        <w:jc w:val="both"/>
        <w:rPr>
          <w:rStyle w:val="Emphasis"/>
          <w:rFonts w:asciiTheme="minorHAnsi" w:hAnsiTheme="minorHAnsi" w:cstheme="minorHAnsi"/>
          <w:i w:val="0"/>
          <w:iCs w:val="0"/>
          <w:color w:val="000000"/>
        </w:rPr>
      </w:pPr>
      <w:r w:rsidRPr="005B7FD6">
        <w:rPr>
          <w:rStyle w:val="Emphasis"/>
          <w:rFonts w:asciiTheme="minorHAnsi" w:hAnsiTheme="minorHAnsi" w:cstheme="minorHAnsi"/>
          <w:i w:val="0"/>
          <w:color w:val="000000"/>
        </w:rPr>
        <w:tab/>
        <w:t xml:space="preserve">For my purposes in the following chapters, when I speak of immortal beings, I will be referring to </w:t>
      </w:r>
      <w:r w:rsidRPr="00A77D62">
        <w:rPr>
          <w:rStyle w:val="Emphasis"/>
          <w:rFonts w:asciiTheme="minorHAnsi" w:hAnsiTheme="minorHAnsi" w:cstheme="minorHAnsi"/>
          <w:color w:val="000000"/>
        </w:rPr>
        <w:t>truly</w:t>
      </w:r>
      <w:r w:rsidRPr="005B7FD6">
        <w:rPr>
          <w:rStyle w:val="Emphasis"/>
          <w:rFonts w:asciiTheme="minorHAnsi" w:hAnsiTheme="minorHAnsi" w:cstheme="minorHAnsi"/>
          <w:i w:val="0"/>
          <w:color w:val="000000"/>
        </w:rPr>
        <w:t xml:space="preserve"> or </w:t>
      </w:r>
      <w:r w:rsidRPr="00A77D62">
        <w:rPr>
          <w:rStyle w:val="Emphasis"/>
          <w:rFonts w:asciiTheme="minorHAnsi" w:hAnsiTheme="minorHAnsi" w:cstheme="minorHAnsi"/>
          <w:color w:val="000000"/>
        </w:rPr>
        <w:t>necessarily</w:t>
      </w:r>
      <w:r w:rsidRPr="005B7FD6">
        <w:rPr>
          <w:rStyle w:val="Emphasis"/>
          <w:rFonts w:asciiTheme="minorHAnsi" w:hAnsiTheme="minorHAnsi" w:cstheme="minorHAnsi"/>
          <w:i w:val="0"/>
          <w:color w:val="000000"/>
        </w:rPr>
        <w:t xml:space="preserve"> immortal beings. This is because the subject I am interested in is the relationship that mortality has to the meaningfulness of our lives, both in terms of death making our lives finitely long in actuality and in terms of the constant </w:t>
      </w:r>
      <w:r w:rsidRPr="00470DD7">
        <w:rPr>
          <w:rStyle w:val="Emphasis"/>
          <w:rFonts w:asciiTheme="minorHAnsi" w:hAnsiTheme="minorHAnsi" w:cstheme="minorHAnsi"/>
          <w:color w:val="000000"/>
        </w:rPr>
        <w:t>risk</w:t>
      </w:r>
      <w:r w:rsidRPr="005B7FD6">
        <w:rPr>
          <w:rStyle w:val="Emphasis"/>
          <w:rFonts w:asciiTheme="minorHAnsi" w:hAnsiTheme="minorHAnsi" w:cstheme="minorHAnsi"/>
          <w:i w:val="0"/>
          <w:color w:val="000000"/>
        </w:rPr>
        <w:t xml:space="preserve"> of death that shadows us. Such a risk is still present for the contingent or medical immortal, however, so they are not the right subjects for comparison. Although contingently/medically immortal beings may actually live forever, the possibility of death would always be present, even if it was distant, and so in a very important sense they would still be mortal beings, just mortal beings who happen to live an infinitely long time.</w:t>
      </w:r>
    </w:p>
    <w:p w14:paraId="4E4B79C8" w14:textId="77777777" w:rsidR="005B7FD6" w:rsidRPr="005B7FD6" w:rsidRDefault="005B7FD6" w:rsidP="00176495">
      <w:pPr>
        <w:pStyle w:val="BodyText"/>
        <w:spacing w:line="360" w:lineRule="auto"/>
        <w:jc w:val="both"/>
        <w:rPr>
          <w:rStyle w:val="Emphasis"/>
          <w:rFonts w:asciiTheme="minorHAnsi" w:hAnsiTheme="minorHAnsi" w:cstheme="minorHAnsi"/>
          <w:i w:val="0"/>
          <w:iCs w:val="0"/>
          <w:color w:val="000000"/>
        </w:rPr>
      </w:pPr>
      <w:r w:rsidRPr="005B7FD6">
        <w:rPr>
          <w:rStyle w:val="Emphasis"/>
          <w:rFonts w:asciiTheme="minorHAnsi" w:hAnsiTheme="minorHAnsi" w:cstheme="minorHAnsi"/>
          <w:i w:val="0"/>
          <w:color w:val="000000"/>
        </w:rPr>
        <w:tab/>
        <w:t>Nevertheless, is true immortality practically or theoretically plausible? First of all, putting aside the considerable technicalities of overcoming aging and diseases, how could we stop a living thing dying if it fell off the side of a cliff, or was hit by a nuclear bomb,</w:t>
      </w:r>
      <w:r w:rsidRPr="00E14FD4">
        <w:rPr>
          <w:rStyle w:val="FootnoteReference"/>
          <w:rFonts w:asciiTheme="minorHAnsi" w:hAnsiTheme="minorHAnsi" w:cstheme="minorHAnsi"/>
          <w:color w:val="000000"/>
        </w:rPr>
        <w:footnoteReference w:id="42"/>
      </w:r>
      <w:r w:rsidRPr="005B7FD6">
        <w:rPr>
          <w:rStyle w:val="Emphasis"/>
          <w:rFonts w:asciiTheme="minorHAnsi" w:hAnsiTheme="minorHAnsi" w:cstheme="minorHAnsi"/>
          <w:i w:val="0"/>
          <w:color w:val="000000"/>
        </w:rPr>
        <w:t xml:space="preserve"> or sucked into a black hole? The toughness or resilience necessary for such invincibility simply does not seem feasible in our natural world. Moreover, we might wonder if a literally </w:t>
      </w:r>
      <w:r w:rsidRPr="00B6660A">
        <w:rPr>
          <w:rStyle w:val="Emphasis"/>
          <w:rFonts w:asciiTheme="minorHAnsi" w:hAnsiTheme="minorHAnsi" w:cstheme="minorHAnsi"/>
          <w:color w:val="000000"/>
        </w:rPr>
        <w:t>endless</w:t>
      </w:r>
      <w:r w:rsidRPr="005B7FD6">
        <w:rPr>
          <w:rStyle w:val="Emphasis"/>
          <w:rFonts w:asciiTheme="minorHAnsi" w:hAnsiTheme="minorHAnsi" w:cstheme="minorHAnsi"/>
          <w:i w:val="0"/>
          <w:color w:val="000000"/>
        </w:rPr>
        <w:t xml:space="preserve"> life is even possible in our universe given its allegedly inevitable heat-death. This is a widely accepted scientific theory which predicts that our universe will eventually reach a state of maximum entropy meaning that, given long enough, all the stars will die, the universe will turn cold as their energy is spread thinly across all space, and it will become impossible for any kind of life (biological or even artificial) to continue. If this hypothesis is accurate, then it seems to imply that true or necessary immortality – a life which literally never comes to an end – would be impossible. </w:t>
      </w:r>
    </w:p>
    <w:p w14:paraId="408BDD86" w14:textId="77777777" w:rsidR="005B7FD6" w:rsidRPr="005B7FD6" w:rsidRDefault="005B7FD6" w:rsidP="00176495">
      <w:pPr>
        <w:pStyle w:val="BodyText"/>
        <w:spacing w:line="360" w:lineRule="auto"/>
        <w:jc w:val="both"/>
        <w:rPr>
          <w:rStyle w:val="Emphasis"/>
          <w:rFonts w:asciiTheme="minorHAnsi" w:hAnsiTheme="minorHAnsi" w:cstheme="minorHAnsi"/>
          <w:i w:val="0"/>
          <w:iCs w:val="0"/>
          <w:color w:val="000000"/>
        </w:rPr>
      </w:pPr>
      <w:r w:rsidRPr="005B7FD6">
        <w:rPr>
          <w:rStyle w:val="Emphasis"/>
          <w:rFonts w:asciiTheme="minorHAnsi" w:hAnsiTheme="minorHAnsi" w:cstheme="minorHAnsi"/>
          <w:i w:val="0"/>
          <w:color w:val="000000"/>
        </w:rPr>
        <w:tab/>
        <w:t>There have been responses made to both kinds of issue, however. For instance, with regard to bombs and black holes, one might point out that an immortal being might not necessarily require a single physically indestructible body. Instead, perhaps true immortality could be achieved by having a system whereby our body could be reassembled after it had been destroyed,</w:t>
      </w:r>
      <w:r w:rsidRPr="00382274">
        <w:rPr>
          <w:rStyle w:val="FootnoteReference"/>
          <w:rFonts w:asciiTheme="minorHAnsi" w:hAnsiTheme="minorHAnsi" w:cstheme="minorHAnsi"/>
          <w:color w:val="000000"/>
        </w:rPr>
        <w:footnoteReference w:id="43"/>
      </w:r>
      <w:r w:rsidRPr="005B7FD6">
        <w:rPr>
          <w:rStyle w:val="Emphasis"/>
          <w:rFonts w:asciiTheme="minorHAnsi" w:hAnsiTheme="minorHAnsi" w:cstheme="minorHAnsi"/>
          <w:i w:val="0"/>
          <w:color w:val="000000"/>
        </w:rPr>
        <w:t xml:space="preserve"> or our consciousness could somehow be transferred into a back-up body that had been prepared. Alternatively, perhaps we could upload our minds to computers and live in a simulated world where we really could be indestructible. Although, whether something like mind-uploading would even count as a true extension of someone’s life is a controversial question.</w:t>
      </w:r>
    </w:p>
    <w:p w14:paraId="50BE3EC9" w14:textId="2EF81CBF" w:rsidR="005B7FD6" w:rsidRPr="005B7FD6" w:rsidRDefault="005B7FD6" w:rsidP="00176495">
      <w:pPr>
        <w:pStyle w:val="BodyText"/>
        <w:spacing w:line="360" w:lineRule="auto"/>
        <w:ind w:firstLine="720"/>
        <w:jc w:val="both"/>
        <w:rPr>
          <w:rStyle w:val="Emphasis"/>
          <w:rFonts w:asciiTheme="minorHAnsi" w:hAnsiTheme="minorHAnsi" w:cstheme="minorHAnsi"/>
          <w:i w:val="0"/>
          <w:iCs w:val="0"/>
          <w:color w:val="000000"/>
        </w:rPr>
      </w:pPr>
      <w:r w:rsidRPr="005B7FD6">
        <w:rPr>
          <w:rStyle w:val="Emphasis"/>
          <w:rFonts w:asciiTheme="minorHAnsi" w:hAnsiTheme="minorHAnsi" w:cstheme="minorHAnsi"/>
          <w:i w:val="0"/>
          <w:color w:val="000000"/>
        </w:rPr>
        <w:t>Similar somewhat far-fetched suggestions have been made in response to the heat-death problem. Even assuming the scientists’ predictions here turn out to be accurate,</w:t>
      </w:r>
      <w:r w:rsidRPr="003707D3">
        <w:rPr>
          <w:rStyle w:val="FootnoteReference"/>
          <w:rFonts w:asciiTheme="minorHAnsi" w:hAnsiTheme="minorHAnsi" w:cstheme="minorHAnsi"/>
          <w:color w:val="000000"/>
        </w:rPr>
        <w:footnoteReference w:id="44"/>
      </w:r>
      <w:r w:rsidRPr="003707D3">
        <w:rPr>
          <w:rStyle w:val="Emphasis"/>
          <w:rFonts w:asciiTheme="minorHAnsi" w:hAnsiTheme="minorHAnsi" w:cstheme="minorHAnsi"/>
          <w:color w:val="000000"/>
        </w:rPr>
        <w:t xml:space="preserve"> </w:t>
      </w:r>
      <w:r w:rsidRPr="005B7FD6">
        <w:rPr>
          <w:rStyle w:val="Emphasis"/>
          <w:rFonts w:asciiTheme="minorHAnsi" w:hAnsiTheme="minorHAnsi" w:cstheme="minorHAnsi"/>
          <w:i w:val="0"/>
          <w:color w:val="000000"/>
        </w:rPr>
        <w:t xml:space="preserve">there have been proposals of various ways we could either reverse entropy, say, by re-creating the big bang, or work within the process of increasing entropy to simulate what felt like an infinitely long life despite it occurring within a finite time (More, 1996). These notions are certainly fanciful, and yet who can say precisely what human ingenuity might be able to develop given enough time? </w:t>
      </w:r>
    </w:p>
    <w:p w14:paraId="2D7B8E72" w14:textId="1117062A" w:rsidR="005B7FD6" w:rsidRPr="005B7FD6" w:rsidRDefault="005B7FD6" w:rsidP="00176495">
      <w:pPr>
        <w:pStyle w:val="BodyText"/>
        <w:spacing w:line="360" w:lineRule="auto"/>
        <w:ind w:firstLine="720"/>
        <w:jc w:val="both"/>
        <w:rPr>
          <w:rStyle w:val="Emphasis"/>
          <w:rFonts w:asciiTheme="minorHAnsi" w:hAnsiTheme="minorHAnsi" w:cstheme="minorHAnsi"/>
          <w:i w:val="0"/>
          <w:iCs w:val="0"/>
          <w:color w:val="000000"/>
        </w:rPr>
      </w:pPr>
      <w:r w:rsidRPr="005B7FD6">
        <w:rPr>
          <w:rStyle w:val="Emphasis"/>
          <w:rFonts w:asciiTheme="minorHAnsi" w:hAnsiTheme="minorHAnsi" w:cstheme="minorHAnsi"/>
          <w:i w:val="0"/>
          <w:color w:val="000000"/>
        </w:rPr>
        <w:t>Alternatively, another recourse is to accept that true immortality might be impossible in our natural world, but to raise the possibility of some kind of supernatural immortality, such as a religious-style afterlife in Heaven. In such a case we would presumably no longer be tied to the limitations of the physical universe and so, both in terms of indestruct</w:t>
      </w:r>
      <w:r w:rsidR="00EB1379">
        <w:rPr>
          <w:rStyle w:val="Emphasis"/>
          <w:rFonts w:asciiTheme="minorHAnsi" w:hAnsiTheme="minorHAnsi" w:cstheme="minorHAnsi"/>
          <w:i w:val="0"/>
          <w:color w:val="000000"/>
        </w:rPr>
        <w:t>i</w:t>
      </w:r>
      <w:r w:rsidRPr="005B7FD6">
        <w:rPr>
          <w:rStyle w:val="Emphasis"/>
          <w:rFonts w:asciiTheme="minorHAnsi" w:hAnsiTheme="minorHAnsi" w:cstheme="minorHAnsi"/>
          <w:i w:val="0"/>
          <w:color w:val="000000"/>
        </w:rPr>
        <w:t xml:space="preserve">bility and a genuinely </w:t>
      </w:r>
      <w:r w:rsidRPr="00490E08">
        <w:rPr>
          <w:rStyle w:val="Emphasis"/>
          <w:rFonts w:asciiTheme="minorHAnsi" w:hAnsiTheme="minorHAnsi" w:cstheme="minorHAnsi"/>
          <w:color w:val="000000"/>
        </w:rPr>
        <w:t>infinitely</w:t>
      </w:r>
      <w:r w:rsidRPr="005B7FD6">
        <w:rPr>
          <w:rStyle w:val="Emphasis"/>
          <w:rFonts w:asciiTheme="minorHAnsi" w:hAnsiTheme="minorHAnsi" w:cstheme="minorHAnsi"/>
          <w:i w:val="0"/>
          <w:color w:val="000000"/>
        </w:rPr>
        <w:t xml:space="preserve"> prolonged world to live in, true immortality might be possible.</w:t>
      </w:r>
    </w:p>
    <w:p w14:paraId="781474B1" w14:textId="52B213F9" w:rsidR="005B7FD6" w:rsidRPr="005B7FD6" w:rsidRDefault="005B7FD6" w:rsidP="00176495">
      <w:pPr>
        <w:pStyle w:val="BodyText"/>
        <w:spacing w:line="360" w:lineRule="auto"/>
        <w:jc w:val="both"/>
        <w:rPr>
          <w:rStyle w:val="Emphasis"/>
          <w:rFonts w:asciiTheme="minorHAnsi" w:hAnsiTheme="minorHAnsi" w:cstheme="minorHAnsi"/>
          <w:i w:val="0"/>
          <w:iCs w:val="0"/>
          <w:color w:val="000000"/>
        </w:rPr>
      </w:pPr>
      <w:r w:rsidRPr="005B7FD6">
        <w:rPr>
          <w:rStyle w:val="Emphasis"/>
          <w:rFonts w:asciiTheme="minorHAnsi" w:hAnsiTheme="minorHAnsi" w:cstheme="minorHAnsi"/>
          <w:i w:val="0"/>
          <w:color w:val="000000"/>
        </w:rPr>
        <w:tab/>
        <w:t xml:space="preserve">The problem I have with imagining immortality in any of these forms (beyond their questionable plausibility), is that it would introduce untold complications to the discussions I want to have. What I want to isolate is simply the </w:t>
      </w:r>
      <w:r w:rsidR="000D00D8">
        <w:rPr>
          <w:rStyle w:val="Emphasis"/>
          <w:rFonts w:asciiTheme="minorHAnsi" w:hAnsiTheme="minorHAnsi" w:cstheme="minorHAnsi"/>
          <w:i w:val="0"/>
          <w:color w:val="000000"/>
        </w:rPr>
        <w:t>e</w:t>
      </w:r>
      <w:r w:rsidRPr="005B7FD6">
        <w:rPr>
          <w:rStyle w:val="Emphasis"/>
          <w:rFonts w:asciiTheme="minorHAnsi" w:hAnsiTheme="minorHAnsi" w:cstheme="minorHAnsi"/>
          <w:i w:val="0"/>
          <w:color w:val="000000"/>
        </w:rPr>
        <w:t xml:space="preserve">ffect that death has on the meaningfulness of our lives, but if we were immortal in any of the ways described above, our lives would be different in a host of other significant ways. For instance, living through a series of clones, or in a simulated world, or in Heaven, would all be such drastically different forms of life, it would be difficult, first of all, to make any predictions about what such a life would be </w:t>
      </w:r>
      <w:r w:rsidRPr="008C1174">
        <w:rPr>
          <w:rStyle w:val="Emphasis"/>
          <w:rFonts w:asciiTheme="minorHAnsi" w:hAnsiTheme="minorHAnsi" w:cstheme="minorHAnsi"/>
          <w:color w:val="000000"/>
        </w:rPr>
        <w:t>like</w:t>
      </w:r>
      <w:r w:rsidRPr="005B7FD6">
        <w:rPr>
          <w:rStyle w:val="Emphasis"/>
          <w:rFonts w:asciiTheme="minorHAnsi" w:hAnsiTheme="minorHAnsi" w:cstheme="minorHAnsi"/>
          <w:i w:val="0"/>
          <w:color w:val="000000"/>
        </w:rPr>
        <w:t>, and second of all, it would be difficult to establish whether any fluctuations in meaningfulness were caused specifically</w:t>
      </w:r>
      <w:r w:rsidR="00DA0F33">
        <w:rPr>
          <w:rStyle w:val="Emphasis"/>
          <w:rFonts w:asciiTheme="minorHAnsi" w:hAnsiTheme="minorHAnsi" w:cstheme="minorHAnsi"/>
          <w:i w:val="0"/>
          <w:color w:val="000000"/>
        </w:rPr>
        <w:t xml:space="preserve"> by</w:t>
      </w:r>
      <w:r w:rsidRPr="005B7FD6">
        <w:rPr>
          <w:rStyle w:val="Emphasis"/>
          <w:rFonts w:asciiTheme="minorHAnsi" w:hAnsiTheme="minorHAnsi" w:cstheme="minorHAnsi"/>
          <w:i w:val="0"/>
          <w:color w:val="000000"/>
        </w:rPr>
        <w:t xml:space="preserve"> the absence of death, or by one of the many other changes which had transpired for us to achieve this immortality.</w:t>
      </w:r>
    </w:p>
    <w:p w14:paraId="43CD9CDE" w14:textId="5A16D668" w:rsidR="005B7FD6" w:rsidRPr="005B7FD6" w:rsidRDefault="005B7FD6" w:rsidP="00176495">
      <w:pPr>
        <w:pStyle w:val="BodyText"/>
        <w:spacing w:line="360" w:lineRule="auto"/>
        <w:jc w:val="both"/>
        <w:rPr>
          <w:rStyle w:val="Emphasis"/>
          <w:rFonts w:asciiTheme="minorHAnsi" w:hAnsiTheme="minorHAnsi" w:cstheme="minorHAnsi"/>
          <w:i w:val="0"/>
          <w:iCs w:val="0"/>
          <w:color w:val="000000"/>
        </w:rPr>
      </w:pPr>
      <w:r w:rsidRPr="005B7FD6">
        <w:rPr>
          <w:rStyle w:val="Emphasis"/>
          <w:rFonts w:asciiTheme="minorHAnsi" w:hAnsiTheme="minorHAnsi" w:cstheme="minorHAnsi"/>
          <w:i w:val="0"/>
          <w:color w:val="000000"/>
        </w:rPr>
        <w:tab/>
        <w:t xml:space="preserve">Given this, I am also going to stipulate that when I talk about immortality in the next few chapters, what I intend to refer to is a life essentially identical to the one we are currently living in all ways except for the </w:t>
      </w:r>
      <w:r w:rsidR="002B5580">
        <w:rPr>
          <w:rStyle w:val="Emphasis"/>
          <w:rFonts w:asciiTheme="minorHAnsi" w:hAnsiTheme="minorHAnsi" w:cstheme="minorHAnsi"/>
          <w:i w:val="0"/>
          <w:color w:val="000000"/>
        </w:rPr>
        <w:t>presence</w:t>
      </w:r>
      <w:r w:rsidR="00FD50D2">
        <w:rPr>
          <w:rStyle w:val="Emphasis"/>
          <w:rFonts w:asciiTheme="minorHAnsi" w:hAnsiTheme="minorHAnsi" w:cstheme="minorHAnsi"/>
          <w:i w:val="0"/>
          <w:color w:val="000000"/>
        </w:rPr>
        <w:t xml:space="preserve"> of</w:t>
      </w:r>
      <w:r w:rsidRPr="005B7FD6">
        <w:rPr>
          <w:rStyle w:val="Emphasis"/>
          <w:rFonts w:asciiTheme="minorHAnsi" w:hAnsiTheme="minorHAnsi" w:cstheme="minorHAnsi"/>
          <w:i w:val="0"/>
          <w:color w:val="000000"/>
        </w:rPr>
        <w:t xml:space="preserve"> death. In other words, the immortal beings I have in mind will still be embodied just like us and still have our usual capacities and needs, it will simply be the case that they cannot die.</w:t>
      </w:r>
      <w:r w:rsidRPr="00210193">
        <w:rPr>
          <w:rStyle w:val="FootnoteReference"/>
          <w:rFonts w:asciiTheme="minorHAnsi" w:hAnsiTheme="minorHAnsi" w:cstheme="minorHAnsi"/>
          <w:color w:val="000000"/>
        </w:rPr>
        <w:footnoteReference w:id="45"/>
      </w:r>
      <w:r w:rsidRPr="005B7FD6">
        <w:rPr>
          <w:rStyle w:val="Emphasis"/>
          <w:rFonts w:asciiTheme="minorHAnsi" w:hAnsiTheme="minorHAnsi" w:cstheme="minorHAnsi"/>
          <w:i w:val="0"/>
          <w:color w:val="000000"/>
        </w:rPr>
        <w:t xml:space="preserve"> I understand that this form of life is technically impossible since, if the immortals are truly embodied ‘just like us’, then they </w:t>
      </w:r>
      <w:r w:rsidRPr="00C7091D">
        <w:rPr>
          <w:rStyle w:val="Emphasis"/>
          <w:rFonts w:asciiTheme="minorHAnsi" w:hAnsiTheme="minorHAnsi" w:cstheme="minorHAnsi"/>
          <w:color w:val="000000"/>
        </w:rPr>
        <w:t>should</w:t>
      </w:r>
      <w:r w:rsidRPr="005B7FD6">
        <w:rPr>
          <w:rStyle w:val="Emphasis"/>
          <w:rFonts w:asciiTheme="minorHAnsi" w:hAnsiTheme="minorHAnsi" w:cstheme="minorHAnsi"/>
          <w:i w:val="0"/>
          <w:color w:val="000000"/>
        </w:rPr>
        <w:t xml:space="preserve"> be able to die from being crushed, burned, shot etc. Nevertheless, I must ignore this issue if I am going to be able to isolate just that variable that I want to examine; to ensure that any difference in meaningfulness is the result of our no longer being mortal, rather than because we are, say, no longer </w:t>
      </w:r>
      <w:r w:rsidRPr="00EE41B4">
        <w:rPr>
          <w:rStyle w:val="Emphasis"/>
          <w:rFonts w:asciiTheme="minorHAnsi" w:hAnsiTheme="minorHAnsi" w:cstheme="minorHAnsi"/>
          <w:color w:val="000000"/>
        </w:rPr>
        <w:t>embodied</w:t>
      </w:r>
      <w:r w:rsidRPr="005B7FD6">
        <w:rPr>
          <w:rStyle w:val="Emphasis"/>
          <w:rFonts w:asciiTheme="minorHAnsi" w:hAnsiTheme="minorHAnsi" w:cstheme="minorHAnsi"/>
          <w:i w:val="0"/>
          <w:color w:val="000000"/>
        </w:rPr>
        <w:t>, I will have to stipulate that we imagine everything else in our lives, except for the possibility of death, remains the same.</w:t>
      </w:r>
    </w:p>
    <w:p w14:paraId="6BF44FE4" w14:textId="77777777" w:rsidR="00B04DCF" w:rsidRPr="005B3C74" w:rsidRDefault="005B7FD6" w:rsidP="00B04DCF">
      <w:pPr>
        <w:pStyle w:val="BodyText"/>
        <w:spacing w:line="360" w:lineRule="auto"/>
        <w:ind w:firstLine="720"/>
        <w:jc w:val="both"/>
        <w:rPr>
          <w:rStyle w:val="Emphasis"/>
          <w:rFonts w:asciiTheme="minorHAnsi" w:hAnsiTheme="minorHAnsi" w:cstheme="minorHAnsi"/>
          <w:i w:val="0"/>
          <w:color w:val="000000"/>
        </w:rPr>
      </w:pPr>
      <w:r w:rsidRPr="005B7FD6">
        <w:rPr>
          <w:rStyle w:val="Emphasis"/>
          <w:rFonts w:asciiTheme="minorHAnsi" w:hAnsiTheme="minorHAnsi" w:cstheme="minorHAnsi"/>
          <w:i w:val="0"/>
          <w:color w:val="000000"/>
        </w:rPr>
        <w:t xml:space="preserve">I don’t think that ignoring the practicalities of immortality is actually problem at this stage, however, because what we are trying to discover is the nature of the impact mortality </w:t>
      </w:r>
      <w:r w:rsidR="00625854">
        <w:rPr>
          <w:rStyle w:val="Emphasis"/>
          <w:rFonts w:asciiTheme="minorHAnsi" w:hAnsiTheme="minorHAnsi" w:cstheme="minorHAnsi"/>
          <w:i w:val="0"/>
          <w:color w:val="000000"/>
        </w:rPr>
        <w:t xml:space="preserve">actually </w:t>
      </w:r>
      <w:r w:rsidRPr="005B7FD6">
        <w:rPr>
          <w:rStyle w:val="Emphasis"/>
          <w:rFonts w:asciiTheme="minorHAnsi" w:hAnsiTheme="minorHAnsi" w:cstheme="minorHAnsi"/>
          <w:i w:val="0"/>
          <w:color w:val="000000"/>
        </w:rPr>
        <w:t xml:space="preserve">has on the meaningfulness of our lives through imagining how those lives would </w:t>
      </w:r>
      <w:r w:rsidRPr="00655DFC">
        <w:rPr>
          <w:rStyle w:val="Emphasis"/>
          <w:rFonts w:asciiTheme="minorHAnsi" w:hAnsiTheme="minorHAnsi" w:cstheme="minorHAnsi"/>
          <w:color w:val="000000"/>
        </w:rPr>
        <w:t>hypothetically</w:t>
      </w:r>
      <w:r w:rsidRPr="005B7FD6">
        <w:rPr>
          <w:rStyle w:val="Emphasis"/>
          <w:rFonts w:asciiTheme="minorHAnsi" w:hAnsiTheme="minorHAnsi" w:cstheme="minorHAnsi"/>
          <w:i w:val="0"/>
          <w:color w:val="000000"/>
        </w:rPr>
        <w:t xml:space="preserve"> change if death was no longer a factor. Thus, it is acceptable, for now, to envisage immortality the way I have suggested. It may be interesting if any practically possible immortality would be meaningless for reasons other than the absence of death itself (e.g. because we no longer have bodily desires or needs), but that is not what I have set out to assess here</w:t>
      </w:r>
      <w:r w:rsidRPr="00B04DCF">
        <w:rPr>
          <w:rStyle w:val="Emphasis"/>
          <w:rFonts w:asciiTheme="minorHAnsi" w:hAnsiTheme="minorHAnsi" w:cstheme="minorHAnsi"/>
          <w:color w:val="000000"/>
        </w:rPr>
        <w:t>.</w:t>
      </w:r>
      <w:r w:rsidRPr="00B04DCF">
        <w:rPr>
          <w:rStyle w:val="FootnoteReference"/>
          <w:rFonts w:asciiTheme="minorHAnsi" w:hAnsiTheme="minorHAnsi" w:cstheme="minorHAnsi"/>
          <w:color w:val="000000"/>
        </w:rPr>
        <w:footnoteReference w:id="46"/>
      </w:r>
    </w:p>
    <w:p w14:paraId="3E6340EE" w14:textId="10B43224" w:rsidR="005B7FD6" w:rsidRPr="00B04DCF" w:rsidRDefault="005B7FD6" w:rsidP="00B04DCF">
      <w:pPr>
        <w:pStyle w:val="BodyText"/>
        <w:spacing w:line="360" w:lineRule="auto"/>
        <w:ind w:firstLine="720"/>
        <w:jc w:val="both"/>
        <w:rPr>
          <w:rStyle w:val="Emphasis"/>
          <w:rFonts w:asciiTheme="minorHAnsi" w:hAnsiTheme="minorHAnsi" w:cstheme="minorHAnsi"/>
          <w:i w:val="0"/>
          <w:color w:val="000000"/>
        </w:rPr>
      </w:pPr>
      <w:r w:rsidRPr="005B7FD6">
        <w:rPr>
          <w:rStyle w:val="Emphasis"/>
          <w:rFonts w:asciiTheme="minorHAnsi" w:hAnsiTheme="minorHAnsi" w:cstheme="minorHAnsi"/>
          <w:i w:val="0"/>
          <w:color w:val="000000"/>
        </w:rPr>
        <w:t xml:space="preserve">Having now established what I mean ‘immortality’ to refer to, I can now move on to consider the three broad and somewhat overlapping mortalist arguments which I will be responding to in this chapter. Each argument can be interpreted as making the claim that immortal life would end up empty of any kind of purposeful activity, and would therefore be meaningless, either because we need death as a deadline to be </w:t>
      </w:r>
      <w:r w:rsidRPr="00144DCF">
        <w:rPr>
          <w:rStyle w:val="Emphasis"/>
          <w:rFonts w:asciiTheme="minorHAnsi" w:hAnsiTheme="minorHAnsi" w:cstheme="minorHAnsi"/>
          <w:color w:val="000000"/>
        </w:rPr>
        <w:t>motivated</w:t>
      </w:r>
      <w:r w:rsidRPr="005B7FD6">
        <w:rPr>
          <w:rStyle w:val="Emphasis"/>
          <w:rFonts w:asciiTheme="minorHAnsi" w:hAnsiTheme="minorHAnsi" w:cstheme="minorHAnsi"/>
          <w:i w:val="0"/>
          <w:color w:val="000000"/>
        </w:rPr>
        <w:t xml:space="preserve"> to do anything (3.2), because we need life to be fragile and finite in order to </w:t>
      </w:r>
      <w:r w:rsidRPr="00E668FA">
        <w:rPr>
          <w:rStyle w:val="Emphasis"/>
          <w:rFonts w:asciiTheme="minorHAnsi" w:hAnsiTheme="minorHAnsi" w:cstheme="minorHAnsi"/>
          <w:color w:val="000000"/>
        </w:rPr>
        <w:t>value</w:t>
      </w:r>
      <w:r w:rsidRPr="005B7FD6">
        <w:rPr>
          <w:rStyle w:val="Emphasis"/>
          <w:rFonts w:asciiTheme="minorHAnsi" w:hAnsiTheme="minorHAnsi" w:cstheme="minorHAnsi"/>
          <w:i w:val="0"/>
          <w:color w:val="000000"/>
        </w:rPr>
        <w:t xml:space="preserve"> its contents (3.3), or because immortal life would simply become too </w:t>
      </w:r>
      <w:r w:rsidRPr="00EB6D4C">
        <w:rPr>
          <w:rStyle w:val="Emphasis"/>
          <w:rFonts w:asciiTheme="minorHAnsi" w:hAnsiTheme="minorHAnsi" w:cstheme="minorHAnsi"/>
          <w:color w:val="000000"/>
        </w:rPr>
        <w:t>boring</w:t>
      </w:r>
      <w:r w:rsidRPr="005B7FD6">
        <w:rPr>
          <w:rStyle w:val="Emphasis"/>
          <w:rFonts w:asciiTheme="minorHAnsi" w:hAnsiTheme="minorHAnsi" w:cstheme="minorHAnsi"/>
          <w:i w:val="0"/>
          <w:color w:val="000000"/>
        </w:rPr>
        <w:t xml:space="preserve"> to engage with (3.4). In each case, I will argue that there may be a pearl of wisdom in each of these claims, but that their conclusions about what immortality would be like are vastly over-exaggerated.</w:t>
      </w:r>
    </w:p>
    <w:p w14:paraId="00BEBD1C" w14:textId="77777777" w:rsidR="005B7FD6" w:rsidRPr="005B7FD6" w:rsidRDefault="005B7FD6" w:rsidP="00176495">
      <w:pPr>
        <w:pStyle w:val="BodyText"/>
        <w:spacing w:line="360" w:lineRule="auto"/>
        <w:jc w:val="both"/>
        <w:rPr>
          <w:rStyle w:val="Emphasis"/>
          <w:rFonts w:asciiTheme="minorHAnsi" w:hAnsiTheme="minorHAnsi" w:cstheme="minorHAnsi"/>
          <w:i w:val="0"/>
          <w:iCs w:val="0"/>
          <w:color w:val="000000"/>
        </w:rPr>
      </w:pPr>
    </w:p>
    <w:p w14:paraId="30699C10" w14:textId="77777777" w:rsidR="005B7FD6" w:rsidRPr="005B7FD6" w:rsidRDefault="005B7FD6" w:rsidP="00176495">
      <w:pPr>
        <w:pStyle w:val="BodyText"/>
        <w:spacing w:line="360" w:lineRule="auto"/>
        <w:jc w:val="both"/>
        <w:rPr>
          <w:rStyle w:val="Emphasis"/>
          <w:rFonts w:asciiTheme="minorHAnsi" w:hAnsiTheme="minorHAnsi" w:cstheme="minorHAnsi"/>
          <w:i w:val="0"/>
          <w:iCs w:val="0"/>
          <w:color w:val="000000"/>
          <w:sz w:val="28"/>
        </w:rPr>
      </w:pPr>
      <w:r w:rsidRPr="005B7FD6">
        <w:rPr>
          <w:rStyle w:val="Emphasis"/>
          <w:rFonts w:asciiTheme="minorHAnsi" w:hAnsiTheme="minorHAnsi" w:cstheme="minorHAnsi"/>
          <w:i w:val="0"/>
          <w:color w:val="000000"/>
          <w:sz w:val="28"/>
        </w:rPr>
        <w:t>3.2 The motivation argument</w:t>
      </w:r>
    </w:p>
    <w:p w14:paraId="5E94D0D4" w14:textId="77777777" w:rsidR="005B7FD6" w:rsidRPr="005B7FD6" w:rsidRDefault="005B7FD6" w:rsidP="00176495">
      <w:pPr>
        <w:pStyle w:val="BodyText"/>
        <w:spacing w:line="360" w:lineRule="auto"/>
        <w:jc w:val="both"/>
        <w:rPr>
          <w:rStyle w:val="Emphasis"/>
          <w:rFonts w:asciiTheme="minorHAnsi" w:hAnsiTheme="minorHAnsi" w:cstheme="minorHAnsi"/>
          <w:i w:val="0"/>
          <w:iCs w:val="0"/>
          <w:color w:val="000000"/>
        </w:rPr>
      </w:pPr>
    </w:p>
    <w:p w14:paraId="0E1C3125" w14:textId="77777777" w:rsidR="005B7FD6" w:rsidRPr="005B7FD6" w:rsidRDefault="005B7FD6" w:rsidP="00176495">
      <w:pPr>
        <w:pStyle w:val="BodyText"/>
        <w:spacing w:line="360" w:lineRule="auto"/>
        <w:jc w:val="both"/>
        <w:rPr>
          <w:rStyle w:val="Emphasis"/>
          <w:rFonts w:asciiTheme="minorHAnsi" w:hAnsiTheme="minorHAnsi" w:cstheme="minorHAnsi"/>
          <w:i w:val="0"/>
          <w:iCs w:val="0"/>
          <w:color w:val="000000"/>
        </w:rPr>
      </w:pPr>
      <w:r w:rsidRPr="005B7FD6">
        <w:rPr>
          <w:rStyle w:val="Emphasis"/>
          <w:rFonts w:asciiTheme="minorHAnsi" w:hAnsiTheme="minorHAnsi" w:cstheme="minorHAnsi"/>
          <w:i w:val="0"/>
          <w:color w:val="000000"/>
        </w:rPr>
        <w:t>3.2.1 Deadlines</w:t>
      </w:r>
    </w:p>
    <w:p w14:paraId="6A96053F" w14:textId="77777777" w:rsidR="005B7FD6" w:rsidRPr="005B7FD6" w:rsidRDefault="005B7FD6" w:rsidP="00176495">
      <w:pPr>
        <w:pStyle w:val="BodyText"/>
        <w:spacing w:line="360" w:lineRule="auto"/>
        <w:jc w:val="both"/>
        <w:rPr>
          <w:rStyle w:val="Emphasis"/>
          <w:rFonts w:asciiTheme="minorHAnsi" w:hAnsiTheme="minorHAnsi" w:cstheme="minorHAnsi"/>
          <w:i w:val="0"/>
          <w:iCs w:val="0"/>
          <w:color w:val="000000"/>
        </w:rPr>
      </w:pPr>
    </w:p>
    <w:p w14:paraId="1854338E" w14:textId="77777777" w:rsidR="005B7FD6" w:rsidRPr="003F6170" w:rsidRDefault="005B7FD6" w:rsidP="00176495">
      <w:pPr>
        <w:pStyle w:val="BodyText"/>
        <w:spacing w:line="360" w:lineRule="auto"/>
        <w:jc w:val="both"/>
        <w:rPr>
          <w:rFonts w:asciiTheme="minorHAnsi" w:hAnsiTheme="minorHAnsi" w:cstheme="minorHAnsi"/>
          <w:color w:val="000000"/>
          <w:lang w:eastAsia="en-GB"/>
        </w:rPr>
      </w:pPr>
      <w:r w:rsidRPr="005B7FD6">
        <w:rPr>
          <w:rStyle w:val="Emphasis"/>
          <w:rFonts w:asciiTheme="minorHAnsi" w:hAnsiTheme="minorHAnsi" w:cstheme="minorHAnsi"/>
          <w:i w:val="0"/>
          <w:color w:val="000000"/>
        </w:rPr>
        <w:t>Mortalists, as I have termed them, are those who think that mortality is required for our lives to be in any way meaningful. There are many different arguments mortalists have given for their position, but the first one I will consider in this chapter is one of the more popular: the motivation argument.</w:t>
      </w:r>
      <w:r w:rsidRPr="00E11AEB">
        <w:rPr>
          <w:rStyle w:val="FootnoteReference"/>
          <w:rFonts w:asciiTheme="minorHAnsi" w:hAnsiTheme="minorHAnsi" w:cstheme="minorHAnsi"/>
          <w:color w:val="000000"/>
        </w:rPr>
        <w:footnoteReference w:id="47"/>
      </w:r>
      <w:r w:rsidRPr="005B7FD6">
        <w:rPr>
          <w:rStyle w:val="Emphasis"/>
          <w:rFonts w:asciiTheme="minorHAnsi" w:hAnsiTheme="minorHAnsi" w:cstheme="minorHAnsi"/>
          <w:i w:val="0"/>
          <w:color w:val="000000"/>
        </w:rPr>
        <w:t xml:space="preserve"> This argument stems from the straightforward recognition that, generally, deadlines</w:t>
      </w:r>
      <w:r w:rsidRPr="003F6170">
        <w:rPr>
          <w:rFonts w:asciiTheme="minorHAnsi" w:hAnsiTheme="minorHAnsi" w:cstheme="minorHAnsi"/>
          <w:color w:val="000000"/>
          <w:lang w:eastAsia="en-GB"/>
        </w:rPr>
        <w:t xml:space="preserve"> and the fear of missing them can provide us with a powerful motivation to act. For instance, students are often most motivated to write their coursework essays when the submission date is looming, while chores without a specific due-date can find themselves being ignored indefinitely.</w:t>
      </w:r>
    </w:p>
    <w:p w14:paraId="714A971D" w14:textId="77777777" w:rsidR="005B7FD6" w:rsidRPr="00345E49" w:rsidRDefault="005B7FD6" w:rsidP="00176495">
      <w:pPr>
        <w:pStyle w:val="BodyText"/>
        <w:spacing w:line="360" w:lineRule="auto"/>
        <w:ind w:firstLine="720"/>
        <w:jc w:val="both"/>
        <w:rPr>
          <w:rFonts w:asciiTheme="minorHAnsi" w:hAnsiTheme="minorHAnsi" w:cstheme="minorHAnsi"/>
          <w:color w:val="000000"/>
          <w:lang w:eastAsia="en-GB"/>
        </w:rPr>
      </w:pPr>
      <w:r w:rsidRPr="003F6170">
        <w:rPr>
          <w:rFonts w:asciiTheme="minorHAnsi" w:hAnsiTheme="minorHAnsi" w:cstheme="minorHAnsi"/>
          <w:color w:val="000000"/>
          <w:lang w:eastAsia="en-GB"/>
        </w:rPr>
        <w:t xml:space="preserve">The next step of the argument is then to point out that death itself can be seen as a kind of deadline. However, as Brooke Alan Trisel notes, our death does not stand merely </w:t>
      </w:r>
      <w:r>
        <w:rPr>
          <w:rFonts w:asciiTheme="minorHAnsi" w:hAnsiTheme="minorHAnsi" w:cstheme="minorHAnsi"/>
          <w:color w:val="000000"/>
          <w:lang w:eastAsia="en-GB"/>
        </w:rPr>
        <w:t xml:space="preserve">as the deadline for any single project in our </w:t>
      </w:r>
      <w:proofErr w:type="gramStart"/>
      <w:r>
        <w:rPr>
          <w:rFonts w:asciiTheme="minorHAnsi" w:hAnsiTheme="minorHAnsi" w:cstheme="minorHAnsi"/>
          <w:color w:val="000000"/>
          <w:lang w:eastAsia="en-GB"/>
        </w:rPr>
        <w:t>lives, but</w:t>
      </w:r>
      <w:proofErr w:type="gramEnd"/>
      <w:r>
        <w:rPr>
          <w:rFonts w:asciiTheme="minorHAnsi" w:hAnsiTheme="minorHAnsi" w:cstheme="minorHAnsi"/>
          <w:color w:val="000000"/>
          <w:lang w:eastAsia="en-GB"/>
        </w:rPr>
        <w:t xml:space="preserve"> </w:t>
      </w:r>
      <w:r w:rsidRPr="003F6170">
        <w:rPr>
          <w:rFonts w:asciiTheme="minorHAnsi" w:hAnsiTheme="minorHAnsi" w:cstheme="minorHAnsi"/>
          <w:color w:val="000000"/>
          <w:lang w:eastAsia="en-GB"/>
        </w:rPr>
        <w:t xml:space="preserve">is the </w:t>
      </w:r>
      <w:r>
        <w:rPr>
          <w:rFonts w:asciiTheme="minorHAnsi" w:hAnsiTheme="minorHAnsi" w:cstheme="minorHAnsi"/>
          <w:color w:val="000000"/>
          <w:lang w:eastAsia="en-GB"/>
        </w:rPr>
        <w:t>ultimate</w:t>
      </w:r>
      <w:r w:rsidRPr="003F6170">
        <w:rPr>
          <w:rFonts w:asciiTheme="minorHAnsi" w:hAnsiTheme="minorHAnsi" w:cstheme="minorHAnsi"/>
          <w:color w:val="000000"/>
          <w:lang w:eastAsia="en-GB"/>
        </w:rPr>
        <w:t xml:space="preserve"> deadline for </w:t>
      </w:r>
      <w:r w:rsidRPr="003F6170">
        <w:rPr>
          <w:rFonts w:asciiTheme="minorHAnsi" w:hAnsiTheme="minorHAnsi" w:cstheme="minorHAnsi"/>
          <w:i/>
          <w:color w:val="000000"/>
          <w:lang w:eastAsia="en-GB"/>
        </w:rPr>
        <w:t>all</w:t>
      </w:r>
      <w:r w:rsidRPr="003F6170">
        <w:rPr>
          <w:rFonts w:asciiTheme="minorHAnsi" w:hAnsiTheme="minorHAnsi" w:cstheme="minorHAnsi"/>
          <w:color w:val="000000"/>
          <w:lang w:eastAsia="en-GB"/>
        </w:rPr>
        <w:t xml:space="preserve"> of them (2015, p.65). Moreover, </w:t>
      </w:r>
      <w:r>
        <w:rPr>
          <w:rFonts w:asciiTheme="minorHAnsi" w:hAnsiTheme="minorHAnsi" w:cstheme="minorHAnsi"/>
          <w:color w:val="000000"/>
          <w:lang w:eastAsia="en-GB"/>
        </w:rPr>
        <w:t xml:space="preserve">he continues, it is a kind of deadline which is both </w:t>
      </w:r>
      <w:r>
        <w:rPr>
          <w:rFonts w:asciiTheme="minorHAnsi" w:hAnsiTheme="minorHAnsi" w:cstheme="minorHAnsi"/>
          <w:i/>
          <w:color w:val="000000"/>
          <w:lang w:eastAsia="en-GB"/>
        </w:rPr>
        <w:t>permanent</w:t>
      </w:r>
      <w:r>
        <w:rPr>
          <w:rFonts w:asciiTheme="minorHAnsi" w:hAnsiTheme="minorHAnsi" w:cstheme="minorHAnsi"/>
          <w:color w:val="000000"/>
          <w:lang w:eastAsia="en-GB"/>
        </w:rPr>
        <w:t xml:space="preserve"> and </w:t>
      </w:r>
      <w:r>
        <w:rPr>
          <w:rFonts w:asciiTheme="minorHAnsi" w:hAnsiTheme="minorHAnsi" w:cstheme="minorHAnsi"/>
          <w:i/>
          <w:color w:val="000000"/>
          <w:lang w:eastAsia="en-GB"/>
        </w:rPr>
        <w:t>non-renegotiable</w:t>
      </w:r>
      <w:r>
        <w:rPr>
          <w:rFonts w:asciiTheme="minorHAnsi" w:hAnsiTheme="minorHAnsi" w:cstheme="minorHAnsi"/>
          <w:color w:val="000000"/>
          <w:lang w:eastAsia="en-GB"/>
        </w:rPr>
        <w:t>; if you haven’t done something you wanted to do in life by the time you die, there will literally never be another chance for you to do it, and no way to try and haggle for an extension.</w:t>
      </w:r>
    </w:p>
    <w:p w14:paraId="55942D25" w14:textId="47FCA363" w:rsidR="005B7FD6" w:rsidRPr="00BE682D" w:rsidRDefault="005B7FD6" w:rsidP="00176495">
      <w:pPr>
        <w:pStyle w:val="BodyText"/>
        <w:spacing w:line="360" w:lineRule="auto"/>
        <w:ind w:firstLine="720"/>
        <w:jc w:val="both"/>
        <w:rPr>
          <w:rFonts w:asciiTheme="minorHAnsi" w:hAnsiTheme="minorHAnsi" w:cstheme="minorHAnsi"/>
          <w:color w:val="000000"/>
          <w:shd w:val="clear" w:color="auto" w:fill="FFFFFF"/>
          <w:lang w:eastAsia="en-GB"/>
        </w:rPr>
      </w:pPr>
      <w:r w:rsidRPr="00D846D8">
        <w:rPr>
          <w:rFonts w:asciiTheme="minorHAnsi" w:hAnsiTheme="minorHAnsi" w:cstheme="minorHAnsi"/>
          <w:color w:val="000000"/>
          <w:lang w:eastAsia="en-GB"/>
        </w:rPr>
        <w:t xml:space="preserve">It would be reasonable to perceive death as being a kind of super-deadline then, and thus conclude that, like other deadlines, it </w:t>
      </w:r>
      <w:r>
        <w:rPr>
          <w:rFonts w:asciiTheme="minorHAnsi" w:hAnsiTheme="minorHAnsi" w:cstheme="minorHAnsi"/>
          <w:color w:val="000000"/>
          <w:lang w:eastAsia="en-GB"/>
        </w:rPr>
        <w:t xml:space="preserve">could </w:t>
      </w:r>
      <w:r w:rsidRPr="00D846D8">
        <w:rPr>
          <w:rFonts w:asciiTheme="minorHAnsi" w:hAnsiTheme="minorHAnsi" w:cstheme="minorHAnsi"/>
          <w:color w:val="000000"/>
          <w:lang w:eastAsia="en-GB"/>
        </w:rPr>
        <w:t xml:space="preserve">be a powerful motivating force. </w:t>
      </w:r>
      <w:r>
        <w:rPr>
          <w:rFonts w:asciiTheme="minorHAnsi" w:hAnsiTheme="minorHAnsi" w:cstheme="minorHAnsi"/>
          <w:color w:val="000000"/>
          <w:lang w:eastAsia="en-GB"/>
        </w:rPr>
        <w:t>Trisel finds anecdotal support for this claim in the observation</w:t>
      </w:r>
      <w:r w:rsidRPr="00D846D8">
        <w:rPr>
          <w:rFonts w:asciiTheme="minorHAnsi" w:hAnsiTheme="minorHAnsi" w:cstheme="minorHAnsi"/>
          <w:color w:val="000000"/>
          <w:lang w:eastAsia="en-GB"/>
        </w:rPr>
        <w:t xml:space="preserve"> that many people who receive diagnoses of terminal illnesses</w:t>
      </w:r>
      <w:r>
        <w:rPr>
          <w:rFonts w:asciiTheme="minorHAnsi" w:hAnsiTheme="minorHAnsi" w:cstheme="minorHAnsi"/>
          <w:color w:val="000000"/>
          <w:lang w:eastAsia="en-GB"/>
        </w:rPr>
        <w:t xml:space="preserve"> apparently</w:t>
      </w:r>
      <w:r w:rsidRPr="00D846D8">
        <w:rPr>
          <w:rFonts w:asciiTheme="minorHAnsi" w:hAnsiTheme="minorHAnsi" w:cstheme="minorHAnsi"/>
          <w:color w:val="000000"/>
          <w:lang w:eastAsia="en-GB"/>
        </w:rPr>
        <w:t xml:space="preserve"> become more engaged with their lives and more motivated to complete their projects (p.66). The alleged explanation for this fact is that their awareness of the unusual </w:t>
      </w:r>
      <w:r w:rsidRPr="00D846D8">
        <w:rPr>
          <w:rFonts w:asciiTheme="minorHAnsi" w:hAnsiTheme="minorHAnsi" w:cstheme="minorHAnsi"/>
          <w:i/>
          <w:iCs/>
          <w:color w:val="000000"/>
          <w:lang w:eastAsia="en-GB"/>
        </w:rPr>
        <w:t>shortness</w:t>
      </w:r>
      <w:r w:rsidRPr="00D846D8">
        <w:rPr>
          <w:rFonts w:asciiTheme="minorHAnsi" w:hAnsiTheme="minorHAnsi" w:cstheme="minorHAnsi"/>
          <w:color w:val="000000"/>
          <w:lang w:eastAsia="en-GB"/>
        </w:rPr>
        <w:t xml:space="preserve"> of their remaining life prompts them to make the most of the time they have left. The idea that mortality motivates us is </w:t>
      </w:r>
      <w:r>
        <w:rPr>
          <w:rFonts w:asciiTheme="minorHAnsi" w:hAnsiTheme="minorHAnsi" w:cstheme="minorHAnsi"/>
          <w:color w:val="000000"/>
          <w:lang w:eastAsia="en-GB"/>
        </w:rPr>
        <w:t xml:space="preserve">also </w:t>
      </w:r>
      <w:r w:rsidRPr="00D846D8">
        <w:rPr>
          <w:rFonts w:asciiTheme="minorHAnsi" w:hAnsiTheme="minorHAnsi" w:cstheme="minorHAnsi"/>
          <w:color w:val="000000"/>
          <w:lang w:eastAsia="en-GB"/>
        </w:rPr>
        <w:t xml:space="preserve">echoed by Stephen Cave who claims that </w:t>
      </w:r>
      <w:r w:rsidR="000C2164">
        <w:rPr>
          <w:rFonts w:asciiTheme="minorHAnsi" w:hAnsiTheme="minorHAnsi" w:cstheme="minorHAnsi"/>
          <w:color w:val="000000"/>
          <w:lang w:eastAsia="en-GB"/>
        </w:rPr>
        <w:t>“</w:t>
      </w:r>
      <w:r w:rsidRPr="00D846D8">
        <w:rPr>
          <w:rFonts w:asciiTheme="minorHAnsi" w:hAnsiTheme="minorHAnsi" w:cstheme="minorHAnsi"/>
          <w:color w:val="000000"/>
          <w:lang w:eastAsia="en-GB"/>
        </w:rPr>
        <w:t>The constraint of finite time shapes our every decision. It is what drives us to get out of bed in the morning, to finish studying and get into the world</w:t>
      </w:r>
      <w:r w:rsidR="000C2164">
        <w:rPr>
          <w:rFonts w:asciiTheme="minorHAnsi" w:hAnsiTheme="minorHAnsi" w:cstheme="minorHAnsi"/>
          <w:color w:val="000000"/>
          <w:lang w:eastAsia="en-GB"/>
        </w:rPr>
        <w:t>”</w:t>
      </w:r>
      <w:r w:rsidRPr="00D846D8">
        <w:rPr>
          <w:rFonts w:asciiTheme="minorHAnsi" w:hAnsiTheme="minorHAnsi" w:cstheme="minorHAnsi"/>
          <w:color w:val="000000"/>
          <w:lang w:eastAsia="en-GB"/>
        </w:rPr>
        <w:t xml:space="preserve"> (2012, p.284). </w:t>
      </w:r>
      <w:r>
        <w:rPr>
          <w:rFonts w:asciiTheme="minorHAnsi" w:hAnsiTheme="minorHAnsi" w:cstheme="minorHAnsi"/>
          <w:color w:val="000000"/>
          <w:lang w:eastAsia="en-GB"/>
        </w:rPr>
        <w:t>Later on, Cave adds</w:t>
      </w:r>
      <w:r w:rsidRPr="00D846D8">
        <w:rPr>
          <w:rFonts w:asciiTheme="minorHAnsi" w:hAnsiTheme="minorHAnsi" w:cstheme="minorHAnsi"/>
          <w:color w:val="000000"/>
          <w:lang w:eastAsia="en-GB"/>
        </w:rPr>
        <w:t xml:space="preserve">: </w:t>
      </w:r>
      <w:r w:rsidR="000C2164">
        <w:rPr>
          <w:rFonts w:asciiTheme="minorHAnsi" w:hAnsiTheme="minorHAnsi" w:cstheme="minorHAnsi"/>
          <w:color w:val="000000"/>
          <w:shd w:val="clear" w:color="auto" w:fill="FFFFFF"/>
          <w:lang w:eastAsia="en-GB"/>
        </w:rPr>
        <w:t>“</w:t>
      </w:r>
      <w:r w:rsidRPr="00D846D8">
        <w:rPr>
          <w:rFonts w:asciiTheme="minorHAnsi" w:hAnsiTheme="minorHAnsi" w:cstheme="minorHAnsi"/>
          <w:color w:val="000000"/>
          <w:shd w:val="clear" w:color="auto" w:fill="FFFFFF"/>
          <w:lang w:eastAsia="en-GB"/>
        </w:rPr>
        <w:t xml:space="preserve">The fact of mortality imparts to our existence an urgency and allows us to give </w:t>
      </w:r>
      <w:r>
        <w:rPr>
          <w:rFonts w:asciiTheme="minorHAnsi" w:hAnsiTheme="minorHAnsi" w:cstheme="minorHAnsi"/>
          <w:color w:val="000000"/>
          <w:shd w:val="clear" w:color="auto" w:fill="FFFFFF"/>
          <w:lang w:eastAsia="en-GB"/>
        </w:rPr>
        <w:t>it shape and meaning</w:t>
      </w:r>
      <w:r w:rsidR="000C2164">
        <w:rPr>
          <w:rFonts w:asciiTheme="minorHAnsi" w:hAnsiTheme="minorHAnsi" w:cstheme="minorHAnsi"/>
          <w:color w:val="000000"/>
          <w:shd w:val="clear" w:color="auto" w:fill="FFFFFF"/>
          <w:lang w:eastAsia="en-GB"/>
        </w:rPr>
        <w:t>”</w:t>
      </w:r>
      <w:r>
        <w:rPr>
          <w:rFonts w:asciiTheme="minorHAnsi" w:hAnsiTheme="minorHAnsi" w:cstheme="minorHAnsi"/>
          <w:color w:val="000000"/>
          <w:shd w:val="clear" w:color="auto" w:fill="FFFFFF"/>
          <w:lang w:eastAsia="en-GB"/>
        </w:rPr>
        <w:t xml:space="preserve"> (p.306).</w:t>
      </w:r>
    </w:p>
    <w:p w14:paraId="3094B6CA" w14:textId="351CBE1F"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D846D8">
        <w:rPr>
          <w:rFonts w:eastAsia="SimSun" w:cstheme="minorHAnsi"/>
          <w:color w:val="000000"/>
          <w:kern w:val="1"/>
          <w:sz w:val="24"/>
          <w:szCs w:val="24"/>
          <w:shd w:val="clear" w:color="auto" w:fill="FFFFFF"/>
          <w:lang w:eastAsia="en-GB"/>
        </w:rPr>
        <w:tab/>
        <w:t>Granting for now that our sense of our own mortality provides us with a kind of existential ur</w:t>
      </w:r>
      <w:r>
        <w:rPr>
          <w:rFonts w:eastAsia="SimSun" w:cstheme="minorHAnsi"/>
          <w:color w:val="000000"/>
          <w:kern w:val="1"/>
          <w:sz w:val="24"/>
          <w:szCs w:val="24"/>
          <w:shd w:val="clear" w:color="auto" w:fill="FFFFFF"/>
          <w:lang w:eastAsia="en-GB"/>
        </w:rPr>
        <w:t>gency or impetus to pursue our plans</w:t>
      </w:r>
      <w:r w:rsidRPr="00D846D8">
        <w:rPr>
          <w:rFonts w:eastAsia="SimSun" w:cstheme="minorHAnsi"/>
          <w:color w:val="000000"/>
          <w:kern w:val="1"/>
          <w:sz w:val="24"/>
          <w:szCs w:val="24"/>
          <w:shd w:val="clear" w:color="auto" w:fill="FFFFFF"/>
          <w:lang w:eastAsia="en-GB"/>
        </w:rPr>
        <w:t xml:space="preserve"> and engage with the world, it seems like it might be an important factor in our ability to live </w:t>
      </w:r>
      <w:r>
        <w:rPr>
          <w:rFonts w:eastAsia="SimSun" w:cstheme="minorHAnsi"/>
          <w:i/>
          <w:color w:val="000000"/>
          <w:kern w:val="1"/>
          <w:sz w:val="24"/>
          <w:szCs w:val="24"/>
          <w:shd w:val="clear" w:color="auto" w:fill="FFFFFF"/>
          <w:lang w:eastAsia="en-GB"/>
        </w:rPr>
        <w:t xml:space="preserve">purposeful </w:t>
      </w:r>
      <w:r>
        <w:rPr>
          <w:rFonts w:eastAsia="SimSun" w:cstheme="minorHAnsi"/>
          <w:color w:val="000000"/>
          <w:kern w:val="1"/>
          <w:sz w:val="24"/>
          <w:szCs w:val="24"/>
          <w:shd w:val="clear" w:color="auto" w:fill="FFFFFF"/>
          <w:lang w:eastAsia="en-GB"/>
        </w:rPr>
        <w:t xml:space="preserve">lives and – since purposefulness is a key component of meaningfulness as I argued in Chapter 2 – our ability to live </w:t>
      </w:r>
      <w:r>
        <w:rPr>
          <w:rFonts w:eastAsia="SimSun" w:cstheme="minorHAnsi"/>
          <w:i/>
          <w:color w:val="000000"/>
          <w:kern w:val="1"/>
          <w:sz w:val="24"/>
          <w:szCs w:val="24"/>
          <w:shd w:val="clear" w:color="auto" w:fill="FFFFFF"/>
          <w:lang w:eastAsia="en-GB"/>
        </w:rPr>
        <w:t xml:space="preserve">meaningful </w:t>
      </w:r>
      <w:r>
        <w:rPr>
          <w:rFonts w:eastAsia="SimSun" w:cstheme="minorHAnsi"/>
          <w:color w:val="000000"/>
          <w:kern w:val="1"/>
          <w:sz w:val="24"/>
          <w:szCs w:val="24"/>
          <w:shd w:val="clear" w:color="auto" w:fill="FFFFFF"/>
          <w:lang w:eastAsia="en-GB"/>
        </w:rPr>
        <w:t>lives as well</w:t>
      </w:r>
      <w:r w:rsidRPr="00D846D8">
        <w:rPr>
          <w:rFonts w:eastAsia="SimSun" w:cstheme="minorHAnsi"/>
          <w:color w:val="000000"/>
          <w:kern w:val="1"/>
          <w:sz w:val="24"/>
          <w:szCs w:val="24"/>
          <w:shd w:val="clear" w:color="auto" w:fill="FFFFFF"/>
          <w:lang w:eastAsia="en-GB"/>
        </w:rPr>
        <w:t xml:space="preserve">. The claim many make is even stronger than this, however: that </w:t>
      </w:r>
      <w:r w:rsidRPr="00A2316A">
        <w:rPr>
          <w:rFonts w:eastAsia="SimSun" w:cstheme="minorHAnsi"/>
          <w:iCs/>
          <w:color w:val="000000"/>
          <w:kern w:val="1"/>
          <w:sz w:val="24"/>
          <w:szCs w:val="24"/>
          <w:shd w:val="clear" w:color="auto" w:fill="FFFFFF"/>
          <w:lang w:eastAsia="en-GB"/>
        </w:rPr>
        <w:t>without</w:t>
      </w:r>
      <w:r w:rsidRPr="00A2316A">
        <w:rPr>
          <w:rFonts w:eastAsia="SimSun" w:cstheme="minorHAnsi"/>
          <w:color w:val="000000"/>
          <w:kern w:val="1"/>
          <w:sz w:val="24"/>
          <w:szCs w:val="24"/>
          <w:shd w:val="clear" w:color="auto" w:fill="FFFFFF"/>
          <w:lang w:eastAsia="en-GB"/>
        </w:rPr>
        <w:t xml:space="preserve"> </w:t>
      </w:r>
      <w:r w:rsidRPr="00D846D8">
        <w:rPr>
          <w:rFonts w:eastAsia="SimSun" w:cstheme="minorHAnsi"/>
          <w:color w:val="000000"/>
          <w:kern w:val="1"/>
          <w:sz w:val="24"/>
          <w:szCs w:val="24"/>
          <w:shd w:val="clear" w:color="auto" w:fill="FFFFFF"/>
          <w:lang w:eastAsia="en-GB"/>
        </w:rPr>
        <w:t xml:space="preserve">the deadline of death, our lives would suffer such a lack of motivation that we would no longer be driven to do </w:t>
      </w:r>
      <w:r w:rsidRPr="00D846D8">
        <w:rPr>
          <w:rFonts w:eastAsia="SimSun" w:cstheme="minorHAnsi"/>
          <w:i/>
          <w:iCs/>
          <w:color w:val="000000"/>
          <w:kern w:val="1"/>
          <w:sz w:val="24"/>
          <w:szCs w:val="24"/>
          <w:shd w:val="clear" w:color="auto" w:fill="FFFFFF"/>
          <w:lang w:eastAsia="en-GB"/>
        </w:rPr>
        <w:t>anything</w:t>
      </w:r>
      <w:r w:rsidRPr="00D846D8">
        <w:rPr>
          <w:rFonts w:eastAsia="SimSun" w:cstheme="minorHAnsi"/>
          <w:color w:val="000000"/>
          <w:kern w:val="1"/>
          <w:sz w:val="24"/>
          <w:szCs w:val="24"/>
          <w:shd w:val="clear" w:color="auto" w:fill="FFFFFF"/>
          <w:lang w:eastAsia="en-GB"/>
        </w:rPr>
        <w:t xml:space="preserve"> at all.</w:t>
      </w:r>
      <w:r>
        <w:rPr>
          <w:rFonts w:eastAsia="SimSun" w:cstheme="minorHAnsi"/>
          <w:color w:val="000000"/>
          <w:kern w:val="1"/>
          <w:sz w:val="24"/>
          <w:szCs w:val="24"/>
          <w:shd w:val="clear" w:color="auto" w:fill="FFFFFF"/>
          <w:lang w:eastAsia="en-GB"/>
        </w:rPr>
        <w:t xml:space="preserve"> For instance, Victor Frankl asserts:</w:t>
      </w:r>
    </w:p>
    <w:p w14:paraId="54352EC3"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174FBE57" w14:textId="059CA0A7" w:rsidR="005B7FD6" w:rsidRDefault="000C2164"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w:t>
      </w:r>
      <w:r w:rsidR="005B7FD6" w:rsidRPr="007E07CA">
        <w:rPr>
          <w:rFonts w:eastAsia="SimSun" w:cstheme="minorHAnsi"/>
          <w:color w:val="000000"/>
          <w:kern w:val="1"/>
          <w:sz w:val="24"/>
          <w:szCs w:val="24"/>
          <w:shd w:val="clear" w:color="auto" w:fill="FFFFFF"/>
          <w:lang w:eastAsia="en-GB"/>
        </w:rPr>
        <w:t xml:space="preserve">If we were immortal, we could legitimately postpone every action forever. It would be of no consequence whether or not we did a thing now; every act might just as well be done tomorrow or the day after or a year from now or ten years hence. But in the fact of death as absolute </w:t>
      </w:r>
      <w:r w:rsidR="005B7FD6" w:rsidRPr="00E04CC4">
        <w:rPr>
          <w:rFonts w:eastAsia="SimSun" w:cstheme="minorHAnsi"/>
          <w:i/>
          <w:color w:val="000000"/>
          <w:kern w:val="1"/>
          <w:sz w:val="24"/>
          <w:szCs w:val="24"/>
          <w:shd w:val="clear" w:color="auto" w:fill="FFFFFF"/>
          <w:lang w:eastAsia="en-GB"/>
        </w:rPr>
        <w:t>finis</w:t>
      </w:r>
      <w:r w:rsidR="005B7FD6" w:rsidRPr="007E07CA">
        <w:rPr>
          <w:rFonts w:eastAsia="SimSun" w:cstheme="minorHAnsi"/>
          <w:color w:val="000000"/>
          <w:kern w:val="1"/>
          <w:sz w:val="24"/>
          <w:szCs w:val="24"/>
          <w:shd w:val="clear" w:color="auto" w:fill="FFFFFF"/>
          <w:lang w:eastAsia="en-GB"/>
        </w:rPr>
        <w:t xml:space="preserve"> to our future and boundary to our possibilities, we are under the imperative of utilizing our lifetimes to the utmost, not letting the singular opportunities… pass by unused.</w:t>
      </w:r>
      <w:r>
        <w:rPr>
          <w:rFonts w:eastAsia="SimSun" w:cstheme="minorHAnsi"/>
          <w:color w:val="000000"/>
          <w:kern w:val="1"/>
          <w:sz w:val="24"/>
          <w:szCs w:val="24"/>
          <w:shd w:val="clear" w:color="auto" w:fill="FFFFFF"/>
          <w:lang w:eastAsia="en-GB"/>
        </w:rPr>
        <w:t>”</w:t>
      </w:r>
      <w:r w:rsidR="005B7FD6">
        <w:rPr>
          <w:rFonts w:eastAsia="SimSun" w:cstheme="minorHAnsi"/>
          <w:color w:val="000000"/>
          <w:kern w:val="1"/>
          <w:sz w:val="24"/>
          <w:szCs w:val="24"/>
          <w:shd w:val="clear" w:color="auto" w:fill="FFFFFF"/>
          <w:lang w:eastAsia="en-GB"/>
        </w:rPr>
        <w:t xml:space="preserve"> (</w:t>
      </w:r>
      <w:r w:rsidR="00185186">
        <w:rPr>
          <w:rFonts w:eastAsia="SimSun" w:cstheme="minorHAnsi"/>
          <w:color w:val="000000"/>
          <w:kern w:val="1"/>
          <w:sz w:val="24"/>
          <w:szCs w:val="24"/>
          <w:shd w:val="clear" w:color="auto" w:fill="FFFFFF"/>
          <w:lang w:eastAsia="en-GB"/>
        </w:rPr>
        <w:t xml:space="preserve">Frankl, </w:t>
      </w:r>
      <w:r w:rsidR="005B7FD6">
        <w:rPr>
          <w:rFonts w:eastAsia="SimSun" w:cstheme="minorHAnsi"/>
          <w:color w:val="000000"/>
          <w:kern w:val="1"/>
          <w:sz w:val="24"/>
          <w:szCs w:val="24"/>
          <w:shd w:val="clear" w:color="auto" w:fill="FFFFFF"/>
          <w:lang w:eastAsia="en-GB"/>
        </w:rPr>
        <w:t>1957, p.73)</w:t>
      </w:r>
    </w:p>
    <w:p w14:paraId="6945DEBA"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387E7E95" w14:textId="29AD1C31"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D846D8">
        <w:rPr>
          <w:rFonts w:eastAsia="SimSun" w:cstheme="minorHAnsi"/>
          <w:color w:val="000000"/>
          <w:kern w:val="1"/>
          <w:sz w:val="24"/>
          <w:szCs w:val="24"/>
          <w:shd w:val="clear" w:color="auto" w:fill="FFFFFF"/>
          <w:lang w:eastAsia="en-GB"/>
        </w:rPr>
        <w:t xml:space="preserve">The flip side of the claim that mortality motivates us is that, with an infinite </w:t>
      </w:r>
      <w:r>
        <w:rPr>
          <w:rFonts w:eastAsia="SimSun" w:cstheme="minorHAnsi"/>
          <w:color w:val="000000"/>
          <w:kern w:val="1"/>
          <w:sz w:val="24"/>
          <w:szCs w:val="24"/>
          <w:shd w:val="clear" w:color="auto" w:fill="FFFFFF"/>
          <w:lang w:eastAsia="en-GB"/>
        </w:rPr>
        <w:t>amount of time, our motivation c</w:t>
      </w:r>
      <w:r w:rsidRPr="00D846D8">
        <w:rPr>
          <w:rFonts w:eastAsia="SimSun" w:cstheme="minorHAnsi"/>
          <w:color w:val="000000"/>
          <w:kern w:val="1"/>
          <w:sz w:val="24"/>
          <w:szCs w:val="24"/>
          <w:shd w:val="clear" w:color="auto" w:fill="FFFFFF"/>
          <w:lang w:eastAsia="en-GB"/>
        </w:rPr>
        <w:t xml:space="preserve">ould be </w:t>
      </w:r>
      <w:r>
        <w:rPr>
          <w:rFonts w:eastAsia="SimSun" w:cstheme="minorHAnsi"/>
          <w:color w:val="000000"/>
          <w:kern w:val="1"/>
          <w:sz w:val="24"/>
          <w:szCs w:val="24"/>
          <w:shd w:val="clear" w:color="auto" w:fill="FFFFFF"/>
          <w:lang w:eastAsia="en-GB"/>
        </w:rPr>
        <w:t>drastically or entirely</w:t>
      </w:r>
      <w:r w:rsidRPr="00D846D8">
        <w:rPr>
          <w:rFonts w:eastAsia="SimSun" w:cstheme="minorHAnsi"/>
          <w:color w:val="000000"/>
          <w:kern w:val="1"/>
          <w:sz w:val="24"/>
          <w:szCs w:val="24"/>
          <w:shd w:val="clear" w:color="auto" w:fill="FFFFFF"/>
          <w:lang w:eastAsia="en-GB"/>
        </w:rPr>
        <w:t xml:space="preserve"> reduced. With no possibility of our lives being over at any point, it may seem as though any activity ca</w:t>
      </w:r>
      <w:r>
        <w:rPr>
          <w:rFonts w:eastAsia="SimSun" w:cstheme="minorHAnsi"/>
          <w:color w:val="000000"/>
          <w:kern w:val="1"/>
          <w:sz w:val="24"/>
          <w:szCs w:val="24"/>
          <w:shd w:val="clear" w:color="auto" w:fill="FFFFFF"/>
          <w:lang w:eastAsia="en-GB"/>
        </w:rPr>
        <w:t xml:space="preserve">n be postponed indefinitely and so our projects may never even be </w:t>
      </w:r>
      <w:r>
        <w:rPr>
          <w:rFonts w:eastAsia="SimSun" w:cstheme="minorHAnsi"/>
          <w:i/>
          <w:color w:val="000000"/>
          <w:kern w:val="1"/>
          <w:sz w:val="24"/>
          <w:szCs w:val="24"/>
          <w:shd w:val="clear" w:color="auto" w:fill="FFFFFF"/>
          <w:lang w:eastAsia="en-GB"/>
        </w:rPr>
        <w:t xml:space="preserve">started </w:t>
      </w:r>
      <w:r>
        <w:rPr>
          <w:rFonts w:eastAsia="SimSun" w:cstheme="minorHAnsi"/>
          <w:color w:val="000000"/>
          <w:kern w:val="1"/>
          <w:sz w:val="24"/>
          <w:szCs w:val="24"/>
          <w:shd w:val="clear" w:color="auto" w:fill="FFFFFF"/>
          <w:lang w:eastAsia="en-GB"/>
        </w:rPr>
        <w:t>let alone</w:t>
      </w:r>
      <w:r w:rsidRPr="00D846D8">
        <w:rPr>
          <w:rFonts w:eastAsia="SimSun" w:cstheme="minorHAnsi"/>
          <w:color w:val="000000"/>
          <w:kern w:val="1"/>
          <w:sz w:val="24"/>
          <w:szCs w:val="24"/>
          <w:shd w:val="clear" w:color="auto" w:fill="FFFFFF"/>
          <w:lang w:eastAsia="en-GB"/>
        </w:rPr>
        <w:t xml:space="preserve"> completed. Fischer and Mitchell-Yellin </w:t>
      </w:r>
      <w:r>
        <w:rPr>
          <w:rFonts w:eastAsia="SimSun" w:cstheme="minorHAnsi"/>
          <w:color w:val="000000"/>
          <w:kern w:val="1"/>
          <w:sz w:val="24"/>
          <w:szCs w:val="24"/>
          <w:shd w:val="clear" w:color="auto" w:fill="FFFFFF"/>
          <w:lang w:eastAsia="en-GB"/>
        </w:rPr>
        <w:t>state</w:t>
      </w:r>
      <w:r w:rsidRPr="00D846D8">
        <w:rPr>
          <w:rFonts w:eastAsia="SimSun" w:cstheme="minorHAnsi"/>
          <w:color w:val="000000"/>
          <w:kern w:val="1"/>
          <w:sz w:val="24"/>
          <w:szCs w:val="24"/>
          <w:shd w:val="clear" w:color="auto" w:fill="FFFFFF"/>
          <w:lang w:eastAsia="en-GB"/>
        </w:rPr>
        <w:t xml:space="preserve"> the </w:t>
      </w:r>
      <w:r>
        <w:rPr>
          <w:rFonts w:eastAsia="SimSun" w:cstheme="minorHAnsi"/>
          <w:color w:val="000000"/>
          <w:kern w:val="1"/>
          <w:sz w:val="24"/>
          <w:szCs w:val="24"/>
          <w:shd w:val="clear" w:color="auto" w:fill="FFFFFF"/>
          <w:lang w:eastAsia="en-GB"/>
        </w:rPr>
        <w:t>worry</w:t>
      </w:r>
      <w:r w:rsidRPr="00D846D8">
        <w:rPr>
          <w:rFonts w:eastAsia="SimSun" w:cstheme="minorHAnsi"/>
          <w:color w:val="000000"/>
          <w:kern w:val="1"/>
          <w:sz w:val="24"/>
          <w:szCs w:val="24"/>
          <w:shd w:val="clear" w:color="auto" w:fill="FFFFFF"/>
          <w:lang w:eastAsia="en-GB"/>
        </w:rPr>
        <w:t xml:space="preserve"> neatly: </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At any given time, we may not be moved to do anything about what we care about because there will always be time to do something about it later</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 xml:space="preserve"> (2014, p.363). Thus, </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one might think that this lack of urgency and time-constraint would sap (some of) one’s motivation to pursue various of one’s projects, and perhaps even (all of) one’s motivation to pursue all of them</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 xml:space="preserve"> (p.362).</w:t>
      </w:r>
    </w:p>
    <w:p w14:paraId="67CADB04" w14:textId="77777777" w:rsidR="005B7FD6" w:rsidRDefault="005B7FD6" w:rsidP="00176495">
      <w:pPr>
        <w:shd w:val="clear" w:color="auto" w:fill="FFFFFF"/>
        <w:suppressAutoHyphens/>
        <w:spacing w:after="0" w:line="360" w:lineRule="auto"/>
        <w:ind w:firstLine="36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The mortalist motivation argument can be stated formally as follows:</w:t>
      </w:r>
    </w:p>
    <w:p w14:paraId="6C410DD4"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16BC7501" w14:textId="77777777" w:rsidR="005B7FD6" w:rsidRPr="00B4313A" w:rsidRDefault="005B7FD6" w:rsidP="00F360F4">
      <w:pPr>
        <w:pStyle w:val="ListParagraph"/>
        <w:numPr>
          <w:ilvl w:val="0"/>
          <w:numId w:val="11"/>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sidRPr="00B4313A">
        <w:rPr>
          <w:rFonts w:eastAsia="SimSun" w:cstheme="minorHAnsi"/>
          <w:color w:val="000000"/>
          <w:kern w:val="1"/>
          <w:sz w:val="24"/>
          <w:szCs w:val="24"/>
          <w:shd w:val="clear" w:color="auto" w:fill="FFFFFF"/>
          <w:lang w:eastAsia="en-GB"/>
        </w:rPr>
        <w:t>Immortal beings would not have any deadlines in their lives (i.e. they could legitimately postpone any action forever</w:t>
      </w:r>
      <w:r>
        <w:rPr>
          <w:rFonts w:eastAsia="SimSun" w:cstheme="minorHAnsi"/>
          <w:color w:val="000000"/>
          <w:kern w:val="1"/>
          <w:sz w:val="24"/>
          <w:szCs w:val="24"/>
          <w:shd w:val="clear" w:color="auto" w:fill="FFFFFF"/>
          <w:lang w:eastAsia="en-GB"/>
        </w:rPr>
        <w:t xml:space="preserve"> with no negative consequences</w:t>
      </w:r>
      <w:r w:rsidRPr="00B4313A">
        <w:rPr>
          <w:rFonts w:eastAsia="SimSun" w:cstheme="minorHAnsi"/>
          <w:color w:val="000000"/>
          <w:kern w:val="1"/>
          <w:sz w:val="24"/>
          <w:szCs w:val="24"/>
          <w:shd w:val="clear" w:color="auto" w:fill="FFFFFF"/>
          <w:lang w:eastAsia="en-GB"/>
        </w:rPr>
        <w:t>.)</w:t>
      </w:r>
    </w:p>
    <w:p w14:paraId="56E16BEC" w14:textId="77777777" w:rsidR="005B7FD6" w:rsidRDefault="005B7FD6" w:rsidP="00F360F4">
      <w:pPr>
        <w:pStyle w:val="ListParagraph"/>
        <w:numPr>
          <w:ilvl w:val="0"/>
          <w:numId w:val="11"/>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Deadlines are necessary for us to be motivated to do anything.</w:t>
      </w:r>
    </w:p>
    <w:p w14:paraId="20F61E4B" w14:textId="77777777" w:rsidR="005B7FD6" w:rsidRDefault="005B7FD6" w:rsidP="00F360F4">
      <w:pPr>
        <w:pStyle w:val="ListParagraph"/>
        <w:numPr>
          <w:ilvl w:val="0"/>
          <w:numId w:val="11"/>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The lives of immortal beings would be empty of any purposeful activity.</w:t>
      </w:r>
    </w:p>
    <w:p w14:paraId="1CF4E9C2" w14:textId="77777777" w:rsidR="005B7FD6" w:rsidRDefault="005B7FD6" w:rsidP="00F360F4">
      <w:pPr>
        <w:pStyle w:val="ListParagraph"/>
        <w:numPr>
          <w:ilvl w:val="0"/>
          <w:numId w:val="11"/>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Purposeful activity is required for meaningfulness.</w:t>
      </w:r>
    </w:p>
    <w:p w14:paraId="7AB86807" w14:textId="77777777" w:rsidR="005B7FD6" w:rsidRPr="00F16DEC" w:rsidRDefault="005B7FD6" w:rsidP="00F360F4">
      <w:pPr>
        <w:pStyle w:val="ListParagraph"/>
        <w:numPr>
          <w:ilvl w:val="0"/>
          <w:numId w:val="11"/>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Immortal beings would have meaningless lives.</w:t>
      </w:r>
    </w:p>
    <w:p w14:paraId="0F7BC95C"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1AE888CB" w14:textId="0E7E836B"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Alternatively, as </w:t>
      </w:r>
      <w:r w:rsidRPr="00D846D8">
        <w:rPr>
          <w:rFonts w:eastAsia="SimSun" w:cstheme="minorHAnsi"/>
          <w:color w:val="000000"/>
          <w:kern w:val="1"/>
          <w:sz w:val="24"/>
          <w:szCs w:val="24"/>
          <w:shd w:val="clear" w:color="auto" w:fill="FFFFFF"/>
          <w:lang w:eastAsia="en-GB"/>
        </w:rPr>
        <w:t xml:space="preserve">Trisel </w:t>
      </w:r>
      <w:r>
        <w:rPr>
          <w:rFonts w:eastAsia="SimSun" w:cstheme="minorHAnsi"/>
          <w:color w:val="000000"/>
          <w:kern w:val="1"/>
          <w:sz w:val="24"/>
          <w:szCs w:val="24"/>
          <w:shd w:val="clear" w:color="auto" w:fill="FFFFFF"/>
          <w:lang w:eastAsia="en-GB"/>
        </w:rPr>
        <w:t>summarises it: since the deadline of death is a powerful motivating force</w:t>
      </w:r>
      <w:r w:rsidRPr="00D846D8">
        <w:rPr>
          <w:rFonts w:eastAsia="SimSun" w:cstheme="minorHAnsi"/>
          <w:color w:val="000000"/>
          <w:kern w:val="1"/>
          <w:sz w:val="24"/>
          <w:szCs w:val="24"/>
          <w:shd w:val="clear" w:color="auto" w:fill="FFFFFF"/>
          <w:lang w:eastAsia="en-GB"/>
        </w:rPr>
        <w:t>, if we were immortal</w:t>
      </w:r>
      <w:r>
        <w:rPr>
          <w:rFonts w:eastAsia="SimSun" w:cstheme="minorHAnsi"/>
          <w:color w:val="000000"/>
          <w:kern w:val="1"/>
          <w:sz w:val="24"/>
          <w:szCs w:val="24"/>
          <w:shd w:val="clear" w:color="auto" w:fill="FFFFFF"/>
          <w:lang w:eastAsia="en-GB"/>
        </w:rPr>
        <w:t xml:space="preserve"> and without this deadline</w:t>
      </w:r>
      <w:r w:rsidRPr="00D846D8">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it may well be that</w:t>
      </w:r>
      <w:r w:rsidRPr="00D846D8">
        <w:rPr>
          <w:rFonts w:eastAsia="SimSun" w:cstheme="minorHAnsi"/>
          <w:color w:val="000000"/>
          <w:kern w:val="1"/>
          <w:sz w:val="24"/>
          <w:szCs w:val="24"/>
          <w:shd w:val="clear" w:color="auto" w:fill="FFFFFF"/>
          <w:lang w:eastAsia="en-GB"/>
        </w:rPr>
        <w:t xml:space="preserve"> </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we would be unmotivated to take action. Consequently, nothing would get done... and our lives would become meaningless</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 xml:space="preserve"> (2015, p.64).</w:t>
      </w:r>
    </w:p>
    <w:p w14:paraId="65D49A54" w14:textId="161A489C" w:rsidR="005B7FD6" w:rsidRDefault="005B7FD6"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Something like this argument</w:t>
      </w:r>
      <w:r w:rsidRPr="00D846D8">
        <w:rPr>
          <w:rFonts w:eastAsia="SimSun" w:cstheme="minorHAnsi"/>
          <w:color w:val="000000"/>
          <w:kern w:val="1"/>
          <w:sz w:val="24"/>
          <w:szCs w:val="24"/>
          <w:shd w:val="clear" w:color="auto" w:fill="FFFFFF"/>
          <w:lang w:eastAsia="en-GB"/>
        </w:rPr>
        <w:t xml:space="preserve"> appears </w:t>
      </w:r>
      <w:r>
        <w:rPr>
          <w:rFonts w:eastAsia="SimSun" w:cstheme="minorHAnsi"/>
          <w:color w:val="000000"/>
          <w:kern w:val="1"/>
          <w:sz w:val="24"/>
          <w:szCs w:val="24"/>
          <w:shd w:val="clear" w:color="auto" w:fill="FFFFFF"/>
          <w:lang w:eastAsia="en-GB"/>
        </w:rPr>
        <w:t>often</w:t>
      </w:r>
      <w:r w:rsidRPr="00D846D8">
        <w:rPr>
          <w:rFonts w:eastAsia="SimSun" w:cstheme="minorHAnsi"/>
          <w:color w:val="000000"/>
          <w:kern w:val="1"/>
          <w:sz w:val="24"/>
          <w:szCs w:val="24"/>
          <w:shd w:val="clear" w:color="auto" w:fill="FFFFFF"/>
          <w:lang w:eastAsia="en-GB"/>
        </w:rPr>
        <w:t xml:space="preserve"> in the literature</w:t>
      </w:r>
      <w:r>
        <w:rPr>
          <w:rFonts w:eastAsia="SimSun" w:cstheme="minorHAnsi"/>
          <w:color w:val="000000"/>
          <w:kern w:val="1"/>
          <w:sz w:val="24"/>
          <w:szCs w:val="24"/>
          <w:shd w:val="clear" w:color="auto" w:fill="FFFFFF"/>
          <w:lang w:eastAsia="en-GB"/>
        </w:rPr>
        <w:t xml:space="preserve"> and in the discussions of lay-people</w:t>
      </w:r>
      <w:r w:rsidRPr="00D846D8">
        <w:rPr>
          <w:rFonts w:eastAsia="SimSun" w:cstheme="minorHAnsi"/>
          <w:color w:val="000000"/>
          <w:kern w:val="1"/>
          <w:sz w:val="24"/>
          <w:szCs w:val="24"/>
          <w:shd w:val="clear" w:color="auto" w:fill="FFFFFF"/>
          <w:lang w:eastAsia="en-GB"/>
        </w:rPr>
        <w:t>, but I think it is misguided in several ways. The first reason I think we should doubt the claim that immortal beings would be perpetually bed-ridden with laziness is that</w:t>
      </w:r>
      <w:r>
        <w:rPr>
          <w:rFonts w:eastAsia="SimSun" w:cstheme="minorHAnsi"/>
          <w:color w:val="000000"/>
          <w:kern w:val="1"/>
          <w:sz w:val="24"/>
          <w:szCs w:val="24"/>
          <w:shd w:val="clear" w:color="auto" w:fill="FFFFFF"/>
          <w:lang w:eastAsia="en-GB"/>
        </w:rPr>
        <w:t xml:space="preserve"> premise 1 is wrong; immortal beings could not postpone </w:t>
      </w:r>
      <w:r w:rsidRPr="00B4030B">
        <w:rPr>
          <w:rFonts w:eastAsia="SimSun" w:cstheme="minorHAnsi"/>
          <w:i/>
          <w:color w:val="000000"/>
          <w:kern w:val="1"/>
          <w:sz w:val="24"/>
          <w:szCs w:val="24"/>
          <w:shd w:val="clear" w:color="auto" w:fill="FFFFFF"/>
          <w:lang w:eastAsia="en-GB"/>
        </w:rPr>
        <w:t>any</w:t>
      </w:r>
      <w:r>
        <w:rPr>
          <w:rFonts w:eastAsia="SimSun" w:cstheme="minorHAnsi"/>
          <w:color w:val="000000"/>
          <w:kern w:val="1"/>
          <w:sz w:val="24"/>
          <w:szCs w:val="24"/>
          <w:shd w:val="clear" w:color="auto" w:fill="FFFFFF"/>
          <w:lang w:eastAsia="en-GB"/>
        </w:rPr>
        <w:t xml:space="preserve"> action forever with </w:t>
      </w:r>
      <w:r w:rsidRPr="00B4030B">
        <w:rPr>
          <w:rFonts w:eastAsia="SimSun" w:cstheme="minorHAnsi"/>
          <w:i/>
          <w:color w:val="000000"/>
          <w:kern w:val="1"/>
          <w:sz w:val="24"/>
          <w:szCs w:val="24"/>
          <w:shd w:val="clear" w:color="auto" w:fill="FFFFFF"/>
          <w:lang w:eastAsia="en-GB"/>
        </w:rPr>
        <w:t>no</w:t>
      </w:r>
      <w:r>
        <w:rPr>
          <w:rFonts w:eastAsia="SimSun" w:cstheme="minorHAnsi"/>
          <w:color w:val="000000"/>
          <w:kern w:val="1"/>
          <w:sz w:val="24"/>
          <w:szCs w:val="24"/>
          <w:shd w:val="clear" w:color="auto" w:fill="FFFFFF"/>
          <w:lang w:eastAsia="en-GB"/>
        </w:rPr>
        <w:t xml:space="preserve"> </w:t>
      </w:r>
      <w:r w:rsidR="006F35AE">
        <w:rPr>
          <w:rFonts w:eastAsia="SimSun" w:cstheme="minorHAnsi"/>
          <w:color w:val="000000"/>
          <w:kern w:val="1"/>
          <w:sz w:val="24"/>
          <w:szCs w:val="24"/>
          <w:shd w:val="clear" w:color="auto" w:fill="FFFFFF"/>
          <w:lang w:eastAsia="en-GB"/>
        </w:rPr>
        <w:t xml:space="preserve">negative </w:t>
      </w:r>
      <w:r>
        <w:rPr>
          <w:rFonts w:eastAsia="SimSun" w:cstheme="minorHAnsi"/>
          <w:color w:val="000000"/>
          <w:kern w:val="1"/>
          <w:sz w:val="24"/>
          <w:szCs w:val="24"/>
          <w:shd w:val="clear" w:color="auto" w:fill="FFFFFF"/>
          <w:lang w:eastAsia="en-GB"/>
        </w:rPr>
        <w:t>consequences</w:t>
      </w:r>
      <w:r w:rsidRPr="00D846D8">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w:t>
      </w:r>
      <w:r w:rsidRPr="00D846D8">
        <w:rPr>
          <w:rFonts w:eastAsia="SimSun" w:cstheme="minorHAnsi"/>
          <w:color w:val="000000"/>
          <w:kern w:val="1"/>
          <w:sz w:val="24"/>
          <w:szCs w:val="24"/>
          <w:shd w:val="clear" w:color="auto" w:fill="FFFFFF"/>
          <w:lang w:eastAsia="en-GB"/>
        </w:rPr>
        <w:t>Niko Kolodny</w:t>
      </w:r>
      <w:r>
        <w:rPr>
          <w:rFonts w:eastAsia="SimSun" w:cstheme="minorHAnsi"/>
          <w:color w:val="000000"/>
          <w:kern w:val="1"/>
          <w:sz w:val="24"/>
          <w:szCs w:val="24"/>
          <w:shd w:val="clear" w:color="auto" w:fill="FFFFFF"/>
          <w:lang w:eastAsia="en-GB"/>
        </w:rPr>
        <w:t>, for one,</w:t>
      </w:r>
      <w:r w:rsidRPr="00D846D8">
        <w:rPr>
          <w:rFonts w:eastAsia="SimSun" w:cstheme="minorHAnsi"/>
          <w:color w:val="000000"/>
          <w:kern w:val="1"/>
          <w:sz w:val="24"/>
          <w:szCs w:val="24"/>
          <w:shd w:val="clear" w:color="auto" w:fill="FFFFFF"/>
          <w:lang w:eastAsia="en-GB"/>
        </w:rPr>
        <w:t xml:space="preserve"> points out that</w:t>
      </w:r>
      <w:r>
        <w:rPr>
          <w:rFonts w:eastAsia="SimSun" w:cstheme="minorHAnsi"/>
          <w:color w:val="000000"/>
          <w:kern w:val="1"/>
          <w:sz w:val="24"/>
          <w:szCs w:val="24"/>
          <w:shd w:val="clear" w:color="auto" w:fill="FFFFFF"/>
          <w:lang w:eastAsia="en-GB"/>
        </w:rPr>
        <w:t>, alt</w:t>
      </w:r>
      <w:r w:rsidRPr="00D846D8">
        <w:rPr>
          <w:rFonts w:eastAsia="SimSun" w:cstheme="minorHAnsi"/>
          <w:color w:val="000000"/>
          <w:kern w:val="1"/>
          <w:sz w:val="24"/>
          <w:szCs w:val="24"/>
          <w:shd w:val="clear" w:color="auto" w:fill="FFFFFF"/>
          <w:lang w:eastAsia="en-GB"/>
        </w:rPr>
        <w:t xml:space="preserve">hough some kind of </w:t>
      </w:r>
      <w:r>
        <w:rPr>
          <w:rFonts w:eastAsia="SimSun" w:cstheme="minorHAnsi"/>
          <w:color w:val="000000"/>
          <w:kern w:val="1"/>
          <w:sz w:val="24"/>
          <w:szCs w:val="24"/>
          <w:shd w:val="clear" w:color="auto" w:fill="FFFFFF"/>
          <w:lang w:eastAsia="en-GB"/>
        </w:rPr>
        <w:t xml:space="preserve">deadline or </w:t>
      </w:r>
      <w:r w:rsidRPr="00D846D8">
        <w:rPr>
          <w:rFonts w:eastAsia="SimSun" w:cstheme="minorHAnsi"/>
          <w:color w:val="000000"/>
          <w:kern w:val="1"/>
          <w:sz w:val="24"/>
          <w:szCs w:val="24"/>
          <w:shd w:val="clear" w:color="auto" w:fill="FFFFFF"/>
          <w:lang w:eastAsia="en-GB"/>
        </w:rPr>
        <w:t>temporal scarcity might be necessary to motivate us, there are many varieties of such scarcity in our world besides the finitude of our own lives</w:t>
      </w:r>
      <w:r>
        <w:rPr>
          <w:rFonts w:eastAsia="SimSun" w:cstheme="minorHAnsi"/>
          <w:color w:val="000000"/>
          <w:kern w:val="1"/>
          <w:sz w:val="24"/>
          <w:szCs w:val="24"/>
          <w:shd w:val="clear" w:color="auto" w:fill="FFFFFF"/>
          <w:lang w:eastAsia="en-GB"/>
        </w:rPr>
        <w:t>, and most would remain for immortals</w:t>
      </w:r>
      <w:r w:rsidRPr="00D846D8">
        <w:rPr>
          <w:rFonts w:eastAsia="SimSun" w:cstheme="minorHAnsi"/>
          <w:color w:val="000000"/>
          <w:kern w:val="1"/>
          <w:sz w:val="24"/>
          <w:szCs w:val="24"/>
          <w:shd w:val="clear" w:color="auto" w:fill="FFFFFF"/>
          <w:lang w:eastAsia="en-GB"/>
        </w:rPr>
        <w:t xml:space="preserve"> (2</w:t>
      </w:r>
      <w:r>
        <w:rPr>
          <w:rFonts w:eastAsia="SimSun" w:cstheme="minorHAnsi"/>
          <w:color w:val="000000"/>
          <w:kern w:val="1"/>
          <w:sz w:val="24"/>
          <w:szCs w:val="24"/>
          <w:shd w:val="clear" w:color="auto" w:fill="FFFFFF"/>
          <w:lang w:eastAsia="en-GB"/>
        </w:rPr>
        <w:t>013, p.167). For instance, if an immortal being</w:t>
      </w:r>
      <w:r w:rsidRPr="00D846D8">
        <w:rPr>
          <w:rFonts w:eastAsia="SimSun" w:cstheme="minorHAnsi"/>
          <w:color w:val="000000"/>
          <w:kern w:val="1"/>
          <w:sz w:val="24"/>
          <w:szCs w:val="24"/>
          <w:shd w:val="clear" w:color="auto" w:fill="FFFFFF"/>
          <w:lang w:eastAsia="en-GB"/>
        </w:rPr>
        <w:t xml:space="preserve"> wish</w:t>
      </w:r>
      <w:r>
        <w:rPr>
          <w:rFonts w:eastAsia="SimSun" w:cstheme="minorHAnsi"/>
          <w:color w:val="000000"/>
          <w:kern w:val="1"/>
          <w:sz w:val="24"/>
          <w:szCs w:val="24"/>
          <w:shd w:val="clear" w:color="auto" w:fill="FFFFFF"/>
          <w:lang w:eastAsia="en-GB"/>
        </w:rPr>
        <w:t>ed</w:t>
      </w:r>
      <w:r w:rsidRPr="00D846D8">
        <w:rPr>
          <w:rFonts w:eastAsia="SimSun" w:cstheme="minorHAnsi"/>
          <w:color w:val="000000"/>
          <w:kern w:val="1"/>
          <w:sz w:val="24"/>
          <w:szCs w:val="24"/>
          <w:shd w:val="clear" w:color="auto" w:fill="FFFFFF"/>
          <w:lang w:eastAsia="en-GB"/>
        </w:rPr>
        <w:t xml:space="preserve"> to attend or observe certain events, or engage with certain objects, </w:t>
      </w:r>
      <w:r w:rsidR="00E738BA">
        <w:rPr>
          <w:rFonts w:eastAsia="SimSun" w:cstheme="minorHAnsi"/>
          <w:color w:val="000000"/>
          <w:kern w:val="1"/>
          <w:sz w:val="24"/>
          <w:szCs w:val="24"/>
          <w:shd w:val="clear" w:color="auto" w:fill="FFFFFF"/>
          <w:lang w:eastAsia="en-GB"/>
        </w:rPr>
        <w:t>they</w:t>
      </w:r>
      <w:r w:rsidRPr="00D846D8">
        <w:rPr>
          <w:rFonts w:eastAsia="SimSun" w:cstheme="minorHAnsi"/>
          <w:color w:val="000000"/>
          <w:kern w:val="1"/>
          <w:sz w:val="24"/>
          <w:szCs w:val="24"/>
          <w:shd w:val="clear" w:color="auto" w:fill="FFFFFF"/>
          <w:lang w:eastAsia="en-GB"/>
        </w:rPr>
        <w:t xml:space="preserve"> w</w:t>
      </w:r>
      <w:r w:rsidR="00E738BA">
        <w:rPr>
          <w:rFonts w:eastAsia="SimSun" w:cstheme="minorHAnsi"/>
          <w:color w:val="000000"/>
          <w:kern w:val="1"/>
          <w:sz w:val="24"/>
          <w:szCs w:val="24"/>
          <w:shd w:val="clear" w:color="auto" w:fill="FFFFFF"/>
          <w:lang w:eastAsia="en-GB"/>
        </w:rPr>
        <w:t>ould</w:t>
      </w:r>
      <w:r w:rsidRPr="00D846D8">
        <w:rPr>
          <w:rFonts w:eastAsia="SimSun" w:cstheme="minorHAnsi"/>
          <w:color w:val="000000"/>
          <w:kern w:val="1"/>
          <w:sz w:val="24"/>
          <w:szCs w:val="24"/>
          <w:shd w:val="clear" w:color="auto" w:fill="FFFFFF"/>
          <w:lang w:eastAsia="en-GB"/>
        </w:rPr>
        <w:t xml:space="preserve"> have to do it while those objects are there to be engaged with. Even things such as the Egyptian pyramids will crumble sooner or later, so if we want to experience them, we will have to do it sometime soon (relative to the scale of an infinite life).</w:t>
      </w:r>
      <w:r>
        <w:rPr>
          <w:rStyle w:val="FootnoteReference"/>
          <w:rFonts w:eastAsia="SimSun" w:cstheme="minorHAnsi"/>
          <w:color w:val="000000"/>
          <w:kern w:val="1"/>
          <w:sz w:val="24"/>
          <w:szCs w:val="24"/>
          <w:shd w:val="clear" w:color="auto" w:fill="FFFFFF"/>
          <w:lang w:eastAsia="en-GB"/>
        </w:rPr>
        <w:footnoteReference w:id="48"/>
      </w:r>
      <w:r>
        <w:rPr>
          <w:rFonts w:eastAsia="SimSun" w:cstheme="minorHAnsi"/>
          <w:color w:val="000000"/>
          <w:kern w:val="1"/>
          <w:sz w:val="24"/>
          <w:szCs w:val="24"/>
          <w:shd w:val="clear" w:color="auto" w:fill="FFFFFF"/>
          <w:lang w:eastAsia="en-GB"/>
        </w:rPr>
        <w:t xml:space="preserve"> </w:t>
      </w:r>
      <w:r w:rsidRPr="00D846D8">
        <w:rPr>
          <w:rFonts w:eastAsia="SimSun" w:cstheme="minorHAnsi"/>
          <w:color w:val="000000"/>
          <w:kern w:val="1"/>
          <w:sz w:val="24"/>
          <w:szCs w:val="24"/>
          <w:shd w:val="clear" w:color="auto" w:fill="FFFFFF"/>
          <w:lang w:eastAsia="en-GB"/>
        </w:rPr>
        <w:t xml:space="preserve">Just because </w:t>
      </w:r>
      <w:r>
        <w:rPr>
          <w:rFonts w:eastAsia="SimSun" w:cstheme="minorHAnsi"/>
          <w:iCs/>
          <w:color w:val="000000"/>
          <w:kern w:val="1"/>
          <w:sz w:val="24"/>
          <w:szCs w:val="24"/>
          <w:shd w:val="clear" w:color="auto" w:fill="FFFFFF"/>
          <w:lang w:eastAsia="en-GB"/>
        </w:rPr>
        <w:t>an immortal being would</w:t>
      </w:r>
      <w:r w:rsidRPr="00D846D8">
        <w:rPr>
          <w:rFonts w:eastAsia="SimSun" w:cstheme="minorHAnsi"/>
          <w:color w:val="000000"/>
          <w:kern w:val="1"/>
          <w:sz w:val="24"/>
          <w:szCs w:val="24"/>
          <w:shd w:val="clear" w:color="auto" w:fill="FFFFFF"/>
          <w:lang w:eastAsia="en-GB"/>
        </w:rPr>
        <w:t xml:space="preserve"> exist forever, that doesn'</w:t>
      </w:r>
      <w:r>
        <w:rPr>
          <w:rFonts w:eastAsia="SimSun" w:cstheme="minorHAnsi"/>
          <w:color w:val="000000"/>
          <w:kern w:val="1"/>
          <w:sz w:val="24"/>
          <w:szCs w:val="24"/>
          <w:shd w:val="clear" w:color="auto" w:fill="FFFFFF"/>
          <w:lang w:eastAsia="en-GB"/>
        </w:rPr>
        <w:t>t mean that everything else would</w:t>
      </w:r>
      <w:r w:rsidRPr="00D846D8">
        <w:rPr>
          <w:rFonts w:eastAsia="SimSun" w:cstheme="minorHAnsi"/>
          <w:color w:val="000000"/>
          <w:kern w:val="1"/>
          <w:sz w:val="24"/>
          <w:szCs w:val="24"/>
          <w:shd w:val="clear" w:color="auto" w:fill="FFFFFF"/>
          <w:lang w:eastAsia="en-GB"/>
        </w:rPr>
        <w:t xml:space="preserve"> as well. Similarly, aside from the finitude of other events, objects, or</w:t>
      </w:r>
      <w:r>
        <w:rPr>
          <w:rFonts w:eastAsia="SimSun" w:cstheme="minorHAnsi"/>
          <w:color w:val="000000"/>
          <w:kern w:val="1"/>
          <w:sz w:val="24"/>
          <w:szCs w:val="24"/>
          <w:shd w:val="clear" w:color="auto" w:fill="FFFFFF"/>
          <w:lang w:eastAsia="en-GB"/>
        </w:rPr>
        <w:t xml:space="preserve"> places</w:t>
      </w:r>
      <w:r w:rsidR="00732D39">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there are other kinds of deadline or temporal motivation,</w:t>
      </w:r>
      <w:r w:rsidRPr="00D846D8">
        <w:rPr>
          <w:rFonts w:eastAsia="SimSun" w:cstheme="minorHAnsi"/>
          <w:color w:val="000000"/>
          <w:kern w:val="1"/>
          <w:sz w:val="24"/>
          <w:szCs w:val="24"/>
          <w:shd w:val="clear" w:color="auto" w:fill="FFFFFF"/>
          <w:lang w:eastAsia="en-GB"/>
        </w:rPr>
        <w:t xml:space="preserve"> such as the motivation to be first to discover something or achieve something, or the desire to create something </w:t>
      </w:r>
      <w:r w:rsidRPr="00D846D8">
        <w:rPr>
          <w:rFonts w:eastAsia="SimSun" w:cstheme="minorHAnsi"/>
          <w:i/>
          <w:iCs/>
          <w:color w:val="000000"/>
          <w:kern w:val="1"/>
          <w:sz w:val="24"/>
          <w:szCs w:val="24"/>
          <w:shd w:val="clear" w:color="auto" w:fill="FFFFFF"/>
          <w:lang w:eastAsia="en-GB"/>
        </w:rPr>
        <w:t>during the time</w:t>
      </w:r>
      <w:r w:rsidRPr="00D846D8">
        <w:rPr>
          <w:rFonts w:eastAsia="SimSun" w:cstheme="minorHAnsi"/>
          <w:color w:val="000000"/>
          <w:kern w:val="1"/>
          <w:sz w:val="24"/>
          <w:szCs w:val="24"/>
          <w:shd w:val="clear" w:color="auto" w:fill="FFFFFF"/>
          <w:lang w:eastAsia="en-GB"/>
        </w:rPr>
        <w:t xml:space="preserve"> in which it can</w:t>
      </w:r>
      <w:r>
        <w:rPr>
          <w:rFonts w:eastAsia="SimSun" w:cstheme="minorHAnsi"/>
          <w:color w:val="000000"/>
          <w:kern w:val="1"/>
          <w:sz w:val="24"/>
          <w:szCs w:val="24"/>
          <w:shd w:val="clear" w:color="auto" w:fill="FFFFFF"/>
          <w:lang w:eastAsia="en-GB"/>
        </w:rPr>
        <w:t xml:space="preserve"> still</w:t>
      </w:r>
      <w:r w:rsidRPr="00D846D8">
        <w:rPr>
          <w:rFonts w:eastAsia="SimSun" w:cstheme="minorHAnsi"/>
          <w:color w:val="000000"/>
          <w:kern w:val="1"/>
          <w:sz w:val="24"/>
          <w:szCs w:val="24"/>
          <w:shd w:val="clear" w:color="auto" w:fill="FFFFFF"/>
          <w:lang w:eastAsia="en-GB"/>
        </w:rPr>
        <w:t xml:space="preserve"> be fully appreciated or made use of (p.168). Furthermore, and on a darker note, Kolodny points out that an immortal society might not be a utopia; there may be competition for many kinds of </w:t>
      </w:r>
      <w:r>
        <w:rPr>
          <w:rFonts w:eastAsia="SimSun" w:cstheme="minorHAnsi"/>
          <w:color w:val="000000"/>
          <w:kern w:val="1"/>
          <w:sz w:val="24"/>
          <w:szCs w:val="24"/>
          <w:shd w:val="clear" w:color="auto" w:fill="FFFFFF"/>
          <w:lang w:eastAsia="en-GB"/>
        </w:rPr>
        <w:t>limited</w:t>
      </w:r>
      <w:r w:rsidRPr="00D846D8">
        <w:rPr>
          <w:rFonts w:eastAsia="SimSun" w:cstheme="minorHAnsi"/>
          <w:color w:val="000000"/>
          <w:kern w:val="1"/>
          <w:sz w:val="24"/>
          <w:szCs w:val="24"/>
          <w:shd w:val="clear" w:color="auto" w:fill="FFFFFF"/>
          <w:lang w:eastAsia="en-GB"/>
        </w:rPr>
        <w:t xml:space="preserve"> resources (p.168).</w:t>
      </w:r>
    </w:p>
    <w:p w14:paraId="28316667" w14:textId="19177C90" w:rsidR="005B7FD6" w:rsidRDefault="005B7FD6"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Laurence </w:t>
      </w:r>
      <w:r w:rsidRPr="00D846D8">
        <w:rPr>
          <w:rFonts w:eastAsia="SimSun" w:cstheme="minorHAnsi"/>
          <w:color w:val="000000"/>
          <w:kern w:val="1"/>
          <w:sz w:val="24"/>
          <w:szCs w:val="24"/>
          <w:shd w:val="clear" w:color="auto" w:fill="FFFFFF"/>
          <w:lang w:eastAsia="en-GB"/>
        </w:rPr>
        <w:t>James</w:t>
      </w:r>
      <w:r>
        <w:rPr>
          <w:rFonts w:eastAsia="SimSun" w:cstheme="minorHAnsi"/>
          <w:color w:val="000000"/>
          <w:kern w:val="1"/>
          <w:sz w:val="24"/>
          <w:szCs w:val="24"/>
          <w:shd w:val="clear" w:color="auto" w:fill="FFFFFF"/>
          <w:lang w:eastAsia="en-GB"/>
        </w:rPr>
        <w:t>, who is sympathetic to the mortalist arguments,</w:t>
      </w:r>
      <w:r w:rsidRPr="00D846D8">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observes</w:t>
      </w:r>
      <w:r w:rsidRPr="00D846D8">
        <w:rPr>
          <w:rFonts w:eastAsia="SimSun" w:cstheme="minorHAnsi"/>
          <w:color w:val="000000"/>
          <w:kern w:val="1"/>
          <w:sz w:val="24"/>
          <w:szCs w:val="24"/>
          <w:shd w:val="clear" w:color="auto" w:fill="FFFFFF"/>
          <w:lang w:eastAsia="en-GB"/>
        </w:rPr>
        <w:t xml:space="preserve"> that mortal life, in virtue of its </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scarcity of time and opportunities</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 xml:space="preserve"> has two </w:t>
      </w:r>
      <w:r>
        <w:rPr>
          <w:rFonts w:eastAsia="SimSun" w:cstheme="minorHAnsi"/>
          <w:color w:val="000000"/>
          <w:kern w:val="1"/>
          <w:sz w:val="24"/>
          <w:szCs w:val="24"/>
          <w:shd w:val="clear" w:color="auto" w:fill="FFFFFF"/>
          <w:lang w:eastAsia="en-GB"/>
        </w:rPr>
        <w:t xml:space="preserve">important </w:t>
      </w:r>
      <w:r w:rsidRPr="00D846D8">
        <w:rPr>
          <w:rFonts w:eastAsia="SimSun" w:cstheme="minorHAnsi"/>
          <w:color w:val="000000"/>
          <w:kern w:val="1"/>
          <w:sz w:val="24"/>
          <w:szCs w:val="24"/>
          <w:shd w:val="clear" w:color="auto" w:fill="FFFFFF"/>
          <w:lang w:eastAsia="en-GB"/>
        </w:rPr>
        <w:t>features</w:t>
      </w:r>
      <w:r>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 xml:space="preserve"> </w:t>
      </w:r>
      <w:r w:rsidRPr="00D846D8">
        <w:rPr>
          <w:rFonts w:eastAsia="SimSun" w:cstheme="minorHAnsi"/>
          <w:i/>
          <w:iCs/>
          <w:color w:val="000000"/>
          <w:kern w:val="1"/>
          <w:sz w:val="24"/>
          <w:szCs w:val="24"/>
          <w:shd w:val="clear" w:color="auto" w:fill="FFFFFF"/>
          <w:lang w:eastAsia="en-GB"/>
        </w:rPr>
        <w:t>urgency</w:t>
      </w:r>
      <w:r>
        <w:rPr>
          <w:rFonts w:eastAsia="SimSun" w:cstheme="minorHAnsi"/>
          <w:i/>
          <w:iCs/>
          <w:color w:val="000000"/>
          <w:kern w:val="1"/>
          <w:sz w:val="24"/>
          <w:szCs w:val="24"/>
          <w:shd w:val="clear" w:color="auto" w:fill="FFFFFF"/>
          <w:lang w:eastAsia="en-GB"/>
        </w:rPr>
        <w:t xml:space="preserve"> </w:t>
      </w:r>
      <w:r>
        <w:rPr>
          <w:rFonts w:eastAsia="SimSun" w:cstheme="minorHAnsi"/>
          <w:iCs/>
          <w:color w:val="000000"/>
          <w:kern w:val="1"/>
          <w:sz w:val="24"/>
          <w:szCs w:val="24"/>
          <w:shd w:val="clear" w:color="auto" w:fill="FFFFFF"/>
          <w:lang w:eastAsia="en-GB"/>
        </w:rPr>
        <w:t xml:space="preserve">– </w:t>
      </w:r>
      <w:r w:rsidR="000C2164">
        <w:rPr>
          <w:rFonts w:eastAsia="SimSun" w:cstheme="minorHAnsi"/>
          <w:iCs/>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if I do not get this right now, I will not ever be able to</w:t>
      </w:r>
      <w:r w:rsidR="000C2164">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 and </w:t>
      </w:r>
      <w:r>
        <w:rPr>
          <w:rFonts w:eastAsia="SimSun" w:cstheme="minorHAnsi"/>
          <w:i/>
          <w:color w:val="000000"/>
          <w:kern w:val="1"/>
          <w:sz w:val="24"/>
          <w:szCs w:val="24"/>
          <w:shd w:val="clear" w:color="auto" w:fill="FFFFFF"/>
          <w:lang w:eastAsia="en-GB"/>
        </w:rPr>
        <w:t>p</w:t>
      </w:r>
      <w:r w:rsidRPr="00D846D8">
        <w:rPr>
          <w:rFonts w:eastAsia="SimSun" w:cstheme="minorHAnsi"/>
          <w:i/>
          <w:iCs/>
          <w:color w:val="000000"/>
          <w:kern w:val="1"/>
          <w:sz w:val="24"/>
          <w:szCs w:val="24"/>
          <w:shd w:val="clear" w:color="auto" w:fill="FFFFFF"/>
          <w:lang w:eastAsia="en-GB"/>
        </w:rPr>
        <w:t>recariousness</w:t>
      </w:r>
      <w:r>
        <w:rPr>
          <w:rFonts w:eastAsia="SimSun" w:cstheme="minorHAnsi"/>
          <w:color w:val="000000"/>
          <w:kern w:val="1"/>
          <w:sz w:val="24"/>
          <w:szCs w:val="24"/>
          <w:shd w:val="clear" w:color="auto" w:fill="FFFFFF"/>
          <w:lang w:eastAsia="en-GB"/>
        </w:rPr>
        <w:t xml:space="preserve"> – </w:t>
      </w:r>
      <w:r w:rsidR="000C2164">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i</w:t>
      </w:r>
      <w:r w:rsidRPr="00D846D8">
        <w:rPr>
          <w:rFonts w:eastAsia="SimSun" w:cstheme="minorHAnsi"/>
          <w:color w:val="000000"/>
          <w:kern w:val="1"/>
          <w:sz w:val="24"/>
          <w:szCs w:val="24"/>
          <w:shd w:val="clear" w:color="auto" w:fill="FFFFFF"/>
          <w:lang w:eastAsia="en-GB"/>
        </w:rPr>
        <w:t>f I mess this up I will not have another chance</w:t>
      </w:r>
      <w:r w:rsidR="000C2164">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(2009, p.59). However, he </w:t>
      </w:r>
      <w:r w:rsidRPr="00D846D8">
        <w:rPr>
          <w:rFonts w:eastAsia="SimSun" w:cstheme="minorHAnsi"/>
          <w:color w:val="000000"/>
          <w:kern w:val="1"/>
          <w:sz w:val="24"/>
          <w:szCs w:val="24"/>
          <w:shd w:val="clear" w:color="auto" w:fill="FFFFFF"/>
          <w:lang w:eastAsia="en-GB"/>
        </w:rPr>
        <w:t>then</w:t>
      </w:r>
      <w:r>
        <w:rPr>
          <w:rFonts w:eastAsia="SimSun" w:cstheme="minorHAnsi"/>
          <w:color w:val="000000"/>
          <w:kern w:val="1"/>
          <w:sz w:val="24"/>
          <w:szCs w:val="24"/>
          <w:shd w:val="clear" w:color="auto" w:fill="FFFFFF"/>
          <w:lang w:eastAsia="en-GB"/>
        </w:rPr>
        <w:t xml:space="preserve"> erroneously</w:t>
      </w:r>
      <w:r w:rsidRPr="00D846D8">
        <w:rPr>
          <w:rFonts w:eastAsia="SimSun" w:cstheme="minorHAnsi"/>
          <w:color w:val="000000"/>
          <w:kern w:val="1"/>
          <w:sz w:val="24"/>
          <w:szCs w:val="24"/>
          <w:shd w:val="clear" w:color="auto" w:fill="FFFFFF"/>
          <w:lang w:eastAsia="en-GB"/>
        </w:rPr>
        <w:t xml:space="preserve"> concludes that </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Since an immortal life is free of death, it is also free of these structuring concerns. And free of these structuring concerns the Immortal will have no impetus</w:t>
      </w:r>
      <w:r>
        <w:rPr>
          <w:rFonts w:eastAsia="SimSun" w:cstheme="minorHAnsi"/>
          <w:color w:val="000000"/>
          <w:kern w:val="1"/>
          <w:sz w:val="24"/>
          <w:szCs w:val="24"/>
          <w:shd w:val="clear" w:color="auto" w:fill="FFFFFF"/>
          <w:lang w:eastAsia="en-GB"/>
        </w:rPr>
        <w:t xml:space="preserve"> to shape his life</w:t>
      </w:r>
      <w:r w:rsidR="000C2164">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(P.59). Yet, as I hope to have demonstrated, this is obviously incorrect</w:t>
      </w:r>
      <w:r w:rsidRPr="00D846D8">
        <w:rPr>
          <w:rFonts w:eastAsia="SimSun" w:cstheme="minorHAnsi"/>
          <w:color w:val="000000"/>
          <w:kern w:val="1"/>
          <w:sz w:val="24"/>
          <w:szCs w:val="24"/>
          <w:shd w:val="clear" w:color="auto" w:fill="FFFFFF"/>
          <w:lang w:eastAsia="en-GB"/>
        </w:rPr>
        <w:t>; having unlimited time is not the same as having unlimited opportunities</w:t>
      </w:r>
      <w:r>
        <w:rPr>
          <w:rFonts w:eastAsia="SimSun" w:cstheme="minorHAnsi"/>
          <w:color w:val="000000"/>
          <w:kern w:val="1"/>
          <w:sz w:val="24"/>
          <w:szCs w:val="24"/>
          <w:shd w:val="clear" w:color="auto" w:fill="FFFFFF"/>
          <w:lang w:eastAsia="en-GB"/>
        </w:rPr>
        <w:t xml:space="preserve"> to engage with </w:t>
      </w:r>
      <w:r>
        <w:rPr>
          <w:rFonts w:eastAsia="SimSun" w:cstheme="minorHAnsi"/>
          <w:i/>
          <w:color w:val="000000"/>
          <w:kern w:val="1"/>
          <w:sz w:val="24"/>
          <w:szCs w:val="24"/>
          <w:shd w:val="clear" w:color="auto" w:fill="FFFFFF"/>
          <w:lang w:eastAsia="en-GB"/>
        </w:rPr>
        <w:t>anything</w:t>
      </w:r>
      <w:r>
        <w:rPr>
          <w:rFonts w:eastAsia="SimSun" w:cstheme="minorHAnsi"/>
          <w:color w:val="000000"/>
          <w:kern w:val="1"/>
          <w:sz w:val="24"/>
          <w:szCs w:val="24"/>
          <w:shd w:val="clear" w:color="auto" w:fill="FFFFFF"/>
          <w:lang w:eastAsia="en-GB"/>
        </w:rPr>
        <w:t xml:space="preserve"> we want</w:t>
      </w:r>
      <w:r w:rsidRPr="00D846D8">
        <w:rPr>
          <w:rFonts w:eastAsia="SimSun" w:cstheme="minorHAnsi"/>
          <w:color w:val="000000"/>
          <w:kern w:val="1"/>
          <w:sz w:val="24"/>
          <w:szCs w:val="24"/>
          <w:shd w:val="clear" w:color="auto" w:fill="FFFFFF"/>
          <w:lang w:eastAsia="en-GB"/>
        </w:rPr>
        <w:t xml:space="preserve">. As Kolodny </w:t>
      </w:r>
      <w:r>
        <w:rPr>
          <w:rFonts w:eastAsia="SimSun" w:cstheme="minorHAnsi"/>
          <w:color w:val="000000"/>
          <w:kern w:val="1"/>
          <w:sz w:val="24"/>
          <w:szCs w:val="24"/>
          <w:shd w:val="clear" w:color="auto" w:fill="FFFFFF"/>
          <w:lang w:eastAsia="en-GB"/>
        </w:rPr>
        <w:t>pointed out, there will be many</w:t>
      </w:r>
      <w:r w:rsidRPr="00D846D8">
        <w:rPr>
          <w:rFonts w:eastAsia="SimSun" w:cstheme="minorHAnsi"/>
          <w:color w:val="000000"/>
          <w:kern w:val="1"/>
          <w:sz w:val="24"/>
          <w:szCs w:val="24"/>
          <w:shd w:val="clear" w:color="auto" w:fill="FFFFFF"/>
          <w:lang w:eastAsia="en-GB"/>
        </w:rPr>
        <w:t xml:space="preserve"> opportunities an immortal could miss out on which would never come around again. An immortal being who wished to visit the twin towers in New York would have now missed his chance – no matter how long he lives this opportunity will never come around again. (At least, he cannot visit the </w:t>
      </w:r>
      <w:r w:rsidRPr="00D846D8">
        <w:rPr>
          <w:rFonts w:eastAsia="SimSun" w:cstheme="minorHAnsi"/>
          <w:i/>
          <w:iCs/>
          <w:color w:val="000000"/>
          <w:kern w:val="1"/>
          <w:sz w:val="24"/>
          <w:szCs w:val="24"/>
          <w:shd w:val="clear" w:color="auto" w:fill="FFFFFF"/>
          <w:lang w:eastAsia="en-GB"/>
        </w:rPr>
        <w:t xml:space="preserve">original </w:t>
      </w:r>
      <w:r w:rsidRPr="00D846D8">
        <w:rPr>
          <w:rFonts w:eastAsia="SimSun" w:cstheme="minorHAnsi"/>
          <w:color w:val="000000"/>
          <w:kern w:val="1"/>
          <w:sz w:val="24"/>
          <w:szCs w:val="24"/>
          <w:shd w:val="clear" w:color="auto" w:fill="FFFFFF"/>
          <w:lang w:eastAsia="en-GB"/>
        </w:rPr>
        <w:t>twin towers). Thus</w:t>
      </w:r>
      <w:r>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 xml:space="preserve"> it seems an immortal life can </w:t>
      </w:r>
      <w:r>
        <w:rPr>
          <w:rFonts w:eastAsia="SimSun" w:cstheme="minorHAnsi"/>
          <w:color w:val="000000"/>
          <w:kern w:val="1"/>
          <w:sz w:val="24"/>
          <w:szCs w:val="24"/>
          <w:shd w:val="clear" w:color="auto" w:fill="FFFFFF"/>
          <w:lang w:eastAsia="en-GB"/>
        </w:rPr>
        <w:t xml:space="preserve">indeed </w:t>
      </w:r>
      <w:r w:rsidRPr="00D846D8">
        <w:rPr>
          <w:rFonts w:eastAsia="SimSun" w:cstheme="minorHAnsi"/>
          <w:color w:val="000000"/>
          <w:kern w:val="1"/>
          <w:sz w:val="24"/>
          <w:szCs w:val="24"/>
          <w:shd w:val="clear" w:color="auto" w:fill="FFFFFF"/>
          <w:lang w:eastAsia="en-GB"/>
        </w:rPr>
        <w:t>display</w:t>
      </w:r>
      <w:r>
        <w:rPr>
          <w:rFonts w:eastAsia="SimSun" w:cstheme="minorHAnsi"/>
          <w:color w:val="000000"/>
          <w:kern w:val="1"/>
          <w:sz w:val="24"/>
          <w:szCs w:val="24"/>
          <w:shd w:val="clear" w:color="auto" w:fill="FFFFFF"/>
          <w:lang w:eastAsia="en-GB"/>
        </w:rPr>
        <w:t xml:space="preserve"> a degree of</w:t>
      </w:r>
      <w:r w:rsidRPr="00D846D8">
        <w:rPr>
          <w:rFonts w:eastAsia="SimSun" w:cstheme="minorHAnsi"/>
          <w:color w:val="000000"/>
          <w:kern w:val="1"/>
          <w:sz w:val="24"/>
          <w:szCs w:val="24"/>
          <w:shd w:val="clear" w:color="auto" w:fill="FFFFFF"/>
          <w:lang w:eastAsia="en-GB"/>
        </w:rPr>
        <w:t xml:space="preserve"> both urgency and precariousness in its content.</w:t>
      </w:r>
      <w:r>
        <w:rPr>
          <w:rFonts w:eastAsia="SimSun" w:cstheme="minorHAnsi"/>
          <w:color w:val="000000"/>
          <w:kern w:val="1"/>
          <w:sz w:val="24"/>
          <w:szCs w:val="24"/>
          <w:shd w:val="clear" w:color="auto" w:fill="FFFFFF"/>
          <w:lang w:eastAsia="en-GB"/>
        </w:rPr>
        <w:t xml:space="preserve"> In other words, it will have kinds of temporal scarcity that function as deadlines.</w:t>
      </w:r>
    </w:p>
    <w:p w14:paraId="0A3247C0" w14:textId="6227B58D" w:rsidR="005B7FD6" w:rsidRPr="00D846D8"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D846D8">
        <w:rPr>
          <w:rFonts w:eastAsia="SimSun" w:cstheme="minorHAnsi"/>
          <w:color w:val="000000"/>
          <w:kern w:val="1"/>
          <w:sz w:val="24"/>
          <w:szCs w:val="24"/>
          <w:shd w:val="clear" w:color="auto" w:fill="FFFFFF"/>
          <w:lang w:eastAsia="en-GB"/>
        </w:rPr>
        <w:tab/>
        <w:t xml:space="preserve">Fischer and Mitchell-Yellin agree with Kolodny, and </w:t>
      </w:r>
      <w:r>
        <w:rPr>
          <w:rFonts w:eastAsia="SimSun" w:cstheme="minorHAnsi"/>
          <w:color w:val="000000"/>
          <w:kern w:val="1"/>
          <w:sz w:val="24"/>
          <w:szCs w:val="24"/>
          <w:shd w:val="clear" w:color="auto" w:fill="FFFFFF"/>
          <w:lang w:eastAsia="en-GB"/>
        </w:rPr>
        <w:t>similarly point out</w:t>
      </w:r>
      <w:r w:rsidRPr="00D846D8">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the temporal scarcity that will remain in many of the </w:t>
      </w:r>
      <w:r w:rsidRPr="00D846D8">
        <w:rPr>
          <w:rFonts w:eastAsia="SimSun" w:cstheme="minorHAnsi"/>
          <w:color w:val="000000"/>
          <w:kern w:val="1"/>
          <w:sz w:val="24"/>
          <w:szCs w:val="24"/>
          <w:shd w:val="clear" w:color="auto" w:fill="FFFFFF"/>
          <w:lang w:eastAsia="en-GB"/>
        </w:rPr>
        <w:t xml:space="preserve">objects </w:t>
      </w:r>
      <w:r>
        <w:rPr>
          <w:rFonts w:eastAsia="SimSun" w:cstheme="minorHAnsi"/>
          <w:color w:val="000000"/>
          <w:kern w:val="1"/>
          <w:sz w:val="24"/>
          <w:szCs w:val="24"/>
          <w:shd w:val="clear" w:color="auto" w:fill="FFFFFF"/>
          <w:lang w:eastAsia="en-GB"/>
        </w:rPr>
        <w:t xml:space="preserve">in an immortal’s world. </w:t>
      </w:r>
      <w:r w:rsidRPr="00D846D8">
        <w:rPr>
          <w:rFonts w:eastAsia="SimSun" w:cstheme="minorHAnsi"/>
          <w:color w:val="000000"/>
          <w:kern w:val="1"/>
          <w:sz w:val="24"/>
          <w:szCs w:val="24"/>
          <w:shd w:val="clear" w:color="auto" w:fill="FFFFFF"/>
          <w:lang w:eastAsia="en-GB"/>
        </w:rPr>
        <w:t>However, they also mention a stronger example of actions which c</w:t>
      </w:r>
      <w:r>
        <w:rPr>
          <w:rFonts w:eastAsia="SimSun" w:cstheme="minorHAnsi"/>
          <w:color w:val="000000"/>
          <w:kern w:val="1"/>
          <w:sz w:val="24"/>
          <w:szCs w:val="24"/>
          <w:shd w:val="clear" w:color="auto" w:fill="FFFFFF"/>
          <w:lang w:eastAsia="en-GB"/>
        </w:rPr>
        <w:t xml:space="preserve">annot be postponed indefinitely </w:t>
      </w:r>
      <w:r w:rsidRPr="00D846D8">
        <w:rPr>
          <w:rFonts w:eastAsia="SimSun" w:cstheme="minorHAnsi"/>
          <w:color w:val="000000"/>
          <w:kern w:val="1"/>
          <w:sz w:val="24"/>
          <w:szCs w:val="24"/>
          <w:shd w:val="clear" w:color="auto" w:fill="FFFFFF"/>
          <w:lang w:eastAsia="en-GB"/>
        </w:rPr>
        <w:t>without negative consequences:</w:t>
      </w:r>
    </w:p>
    <w:p w14:paraId="45F74B6B" w14:textId="77777777" w:rsidR="005B7FD6" w:rsidRPr="00D846D8"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3B152A54" w14:textId="71F9AA78" w:rsidR="005B7FD6" w:rsidRPr="005234F1" w:rsidRDefault="000C2164" w:rsidP="00176495">
      <w:pPr>
        <w:shd w:val="clear" w:color="auto" w:fill="FFFFFF"/>
        <w:suppressAutoHyphens/>
        <w:spacing w:after="0" w:line="360" w:lineRule="auto"/>
        <w:ind w:left="680" w:right="567"/>
        <w:jc w:val="both"/>
        <w:rPr>
          <w:rFonts w:eastAsia="SimSun" w:cstheme="minorHAnsi"/>
          <w:color w:val="000000"/>
          <w:kern w:val="1"/>
          <w:sz w:val="28"/>
          <w:szCs w:val="24"/>
          <w:shd w:val="clear" w:color="auto" w:fill="FFFFFF"/>
          <w:lang w:eastAsia="en-GB"/>
        </w:rPr>
      </w:pPr>
      <w:r>
        <w:rPr>
          <w:rFonts w:eastAsia="SimSun" w:cstheme="minorHAnsi"/>
          <w:color w:val="000000"/>
          <w:kern w:val="1"/>
          <w:sz w:val="24"/>
          <w:shd w:val="clear" w:color="auto" w:fill="FFFFFF"/>
          <w:lang w:eastAsia="en-GB"/>
        </w:rPr>
        <w:t>“</w:t>
      </w:r>
      <w:r w:rsidR="005B7FD6">
        <w:rPr>
          <w:rFonts w:eastAsia="SimSun" w:cstheme="minorHAnsi"/>
          <w:color w:val="000000"/>
          <w:kern w:val="1"/>
          <w:sz w:val="24"/>
          <w:shd w:val="clear" w:color="auto" w:fill="FFFFFF"/>
          <w:lang w:eastAsia="en-GB"/>
        </w:rPr>
        <w:t>[Some]</w:t>
      </w:r>
      <w:r w:rsidR="005B7FD6" w:rsidRPr="005234F1">
        <w:rPr>
          <w:rFonts w:eastAsia="SimSun" w:cstheme="minorHAnsi"/>
          <w:color w:val="000000"/>
          <w:kern w:val="1"/>
          <w:sz w:val="24"/>
          <w:shd w:val="clear" w:color="auto" w:fill="FFFFFF"/>
          <w:lang w:eastAsia="en-GB"/>
        </w:rPr>
        <w:t xml:space="preserve"> activities require action now because of their nature – such as the pursuit of certain pleasures or the avoidance of pain, suffering, alienation, depression, and so forth. The realization that ‘‘one will always have time’’ does not offer much comfort to someone in agonizing pain now</w:t>
      </w:r>
      <w:r>
        <w:rPr>
          <w:rFonts w:eastAsia="SimSun" w:cstheme="minorHAnsi"/>
          <w:color w:val="000000"/>
          <w:kern w:val="1"/>
          <w:sz w:val="24"/>
          <w:shd w:val="clear" w:color="auto" w:fill="FFFFFF"/>
          <w:lang w:eastAsia="en-GB"/>
        </w:rPr>
        <w:t>”</w:t>
      </w:r>
      <w:r w:rsidR="005B7FD6" w:rsidRPr="005234F1">
        <w:rPr>
          <w:rFonts w:eastAsia="SimSun" w:cstheme="minorHAnsi"/>
          <w:color w:val="000000"/>
          <w:kern w:val="1"/>
          <w:sz w:val="24"/>
          <w:shd w:val="clear" w:color="auto" w:fill="FFFFFF"/>
          <w:lang w:eastAsia="en-GB"/>
        </w:rPr>
        <w:t xml:space="preserve"> (</w:t>
      </w:r>
      <w:r w:rsidR="006357F5">
        <w:rPr>
          <w:rFonts w:eastAsia="SimSun" w:cstheme="minorHAnsi"/>
          <w:color w:val="000000"/>
          <w:kern w:val="1"/>
          <w:sz w:val="24"/>
          <w:shd w:val="clear" w:color="auto" w:fill="FFFFFF"/>
          <w:lang w:eastAsia="en-GB"/>
        </w:rPr>
        <w:t>Fischer and Mitchell-Yellin</w:t>
      </w:r>
      <w:r w:rsidR="00E72968">
        <w:rPr>
          <w:rFonts w:eastAsia="SimSun" w:cstheme="minorHAnsi"/>
          <w:color w:val="000000"/>
          <w:kern w:val="1"/>
          <w:sz w:val="24"/>
          <w:shd w:val="clear" w:color="auto" w:fill="FFFFFF"/>
          <w:lang w:eastAsia="en-GB"/>
        </w:rPr>
        <w:t xml:space="preserve">, </w:t>
      </w:r>
      <w:r w:rsidR="008B1E9E">
        <w:rPr>
          <w:rFonts w:eastAsia="SimSun" w:cstheme="minorHAnsi"/>
          <w:color w:val="000000"/>
          <w:kern w:val="1"/>
          <w:sz w:val="24"/>
          <w:shd w:val="clear" w:color="auto" w:fill="FFFFFF"/>
          <w:lang w:eastAsia="en-GB"/>
        </w:rPr>
        <w:t xml:space="preserve">2014, </w:t>
      </w:r>
      <w:r w:rsidR="005B7FD6" w:rsidRPr="005234F1">
        <w:rPr>
          <w:rFonts w:eastAsia="SimSun" w:cstheme="minorHAnsi"/>
          <w:color w:val="000000"/>
          <w:kern w:val="1"/>
          <w:sz w:val="24"/>
          <w:shd w:val="clear" w:color="auto" w:fill="FFFFFF"/>
          <w:lang w:eastAsia="en-GB"/>
        </w:rPr>
        <w:t>p.368).</w:t>
      </w:r>
    </w:p>
    <w:p w14:paraId="3605A5EB" w14:textId="77777777" w:rsidR="005B7FD6" w:rsidRPr="00D846D8"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11BAF434" w14:textId="4C223F74" w:rsidR="005B7FD6" w:rsidRPr="00D846D8"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D846D8">
        <w:rPr>
          <w:rFonts w:eastAsia="SimSun" w:cstheme="minorHAnsi"/>
          <w:color w:val="000000"/>
          <w:kern w:val="1"/>
          <w:sz w:val="24"/>
          <w:szCs w:val="24"/>
          <w:shd w:val="clear" w:color="auto" w:fill="FFFFFF"/>
          <w:lang w:eastAsia="en-GB"/>
        </w:rPr>
        <w:t>This move is also made by Trisel who asserts:</w:t>
      </w:r>
    </w:p>
    <w:p w14:paraId="4C371B79" w14:textId="77777777" w:rsidR="005B7FD6" w:rsidRPr="00D846D8"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7925CDB7" w14:textId="143C8398" w:rsidR="005B7FD6" w:rsidRPr="005234F1" w:rsidRDefault="000C2164" w:rsidP="00176495">
      <w:pPr>
        <w:shd w:val="clear" w:color="auto" w:fill="FFFFFF"/>
        <w:suppressAutoHyphens/>
        <w:spacing w:after="0" w:line="360" w:lineRule="auto"/>
        <w:ind w:left="680" w:right="510"/>
        <w:jc w:val="both"/>
        <w:rPr>
          <w:rFonts w:eastAsia="SimSun" w:cstheme="minorHAnsi"/>
          <w:color w:val="000000"/>
          <w:kern w:val="1"/>
          <w:sz w:val="28"/>
          <w:szCs w:val="24"/>
          <w:shd w:val="clear" w:color="auto" w:fill="FFFFFF"/>
          <w:lang w:eastAsia="en-GB"/>
        </w:rPr>
      </w:pPr>
      <w:r>
        <w:rPr>
          <w:rFonts w:eastAsia="Calibri Light" w:cstheme="minorHAnsi"/>
          <w:color w:val="000000"/>
          <w:kern w:val="1"/>
          <w:sz w:val="24"/>
          <w:shd w:val="clear" w:color="auto" w:fill="FFFFFF"/>
          <w:lang w:eastAsia="en-GB"/>
        </w:rPr>
        <w:t>“</w:t>
      </w:r>
      <w:r w:rsidR="005B7FD6" w:rsidRPr="005234F1">
        <w:rPr>
          <w:rFonts w:eastAsia="SimSun" w:cstheme="minorHAnsi"/>
          <w:color w:val="000000"/>
          <w:kern w:val="1"/>
          <w:sz w:val="24"/>
          <w:shd w:val="clear" w:color="auto" w:fill="FFFFFF"/>
          <w:lang w:eastAsia="en-GB"/>
        </w:rPr>
        <w:t>Granted, many actions, such as writing a novel, could be postponed indefinitely. However, some actions would still need to be performed urgently. For example, if an immortal person is in an automobile accident, trapped in the car, and in excruciating pain, extracting this person from the wreckage and alleviating her pain is something that could not be postponed</w:t>
      </w:r>
      <w:r>
        <w:rPr>
          <w:rFonts w:eastAsia="SimSun" w:cstheme="minorHAnsi"/>
          <w:color w:val="000000"/>
          <w:kern w:val="1"/>
          <w:sz w:val="24"/>
          <w:shd w:val="clear" w:color="auto" w:fill="FFFFFF"/>
          <w:lang w:eastAsia="en-GB"/>
        </w:rPr>
        <w:t>”</w:t>
      </w:r>
      <w:r w:rsidR="005B7FD6" w:rsidRPr="005234F1">
        <w:rPr>
          <w:rFonts w:eastAsia="SimSun" w:cstheme="minorHAnsi"/>
          <w:color w:val="000000"/>
          <w:kern w:val="1"/>
          <w:sz w:val="24"/>
          <w:shd w:val="clear" w:color="auto" w:fill="FFFFFF"/>
          <w:lang w:eastAsia="en-GB"/>
        </w:rPr>
        <w:t xml:space="preserve"> (</w:t>
      </w:r>
      <w:r w:rsidR="00A01856">
        <w:rPr>
          <w:rFonts w:eastAsia="SimSun" w:cstheme="minorHAnsi"/>
          <w:color w:val="000000"/>
          <w:kern w:val="1"/>
          <w:sz w:val="24"/>
          <w:shd w:val="clear" w:color="auto" w:fill="FFFFFF"/>
          <w:lang w:eastAsia="en-GB"/>
        </w:rPr>
        <w:t xml:space="preserve">Trisel, 2015, </w:t>
      </w:r>
      <w:r w:rsidR="005B7FD6" w:rsidRPr="005234F1">
        <w:rPr>
          <w:rFonts w:eastAsia="SimSun" w:cstheme="minorHAnsi"/>
          <w:color w:val="000000"/>
          <w:kern w:val="1"/>
          <w:sz w:val="24"/>
          <w:shd w:val="clear" w:color="auto" w:fill="FFFFFF"/>
          <w:lang w:eastAsia="en-GB"/>
        </w:rPr>
        <w:t>p.64).</w:t>
      </w:r>
    </w:p>
    <w:p w14:paraId="3A51E0BD" w14:textId="77777777" w:rsidR="005B7FD6" w:rsidRPr="00D846D8"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722784DB"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lang w:eastAsia="en-GB"/>
        </w:rPr>
        <w:t>In fact</w:t>
      </w:r>
      <w:r w:rsidRPr="00D846D8">
        <w:rPr>
          <w:rFonts w:eastAsia="SimSun" w:cstheme="minorHAnsi"/>
          <w:color w:val="000000"/>
          <w:kern w:val="1"/>
          <w:sz w:val="24"/>
          <w:szCs w:val="24"/>
          <w:shd w:val="clear" w:color="auto" w:fill="FFFFFF"/>
          <w:lang w:eastAsia="en-GB"/>
        </w:rPr>
        <w:t xml:space="preserve">, I think the example of writing a novel is not perfect here, as we can imagine the </w:t>
      </w:r>
      <w:r w:rsidRPr="00D846D8">
        <w:rPr>
          <w:rFonts w:eastAsia="SimSun" w:cstheme="minorHAnsi"/>
          <w:i/>
          <w:iCs/>
          <w:color w:val="000000"/>
          <w:kern w:val="1"/>
          <w:sz w:val="24"/>
          <w:szCs w:val="24"/>
          <w:shd w:val="clear" w:color="auto" w:fill="FFFFFF"/>
          <w:lang w:eastAsia="en-GB"/>
        </w:rPr>
        <w:t>reason</w:t>
      </w:r>
      <w:r w:rsidRPr="00D846D8">
        <w:rPr>
          <w:rFonts w:eastAsia="SimSun" w:cstheme="minorHAnsi"/>
          <w:color w:val="000000"/>
          <w:kern w:val="1"/>
          <w:sz w:val="24"/>
          <w:szCs w:val="24"/>
          <w:shd w:val="clear" w:color="auto" w:fill="FFFFFF"/>
          <w:lang w:eastAsia="en-GB"/>
        </w:rPr>
        <w:t xml:space="preserve"> a person might want to write a novel </w:t>
      </w:r>
      <w:r>
        <w:rPr>
          <w:rFonts w:eastAsia="SimSun" w:cstheme="minorHAnsi"/>
          <w:color w:val="000000"/>
          <w:kern w:val="1"/>
          <w:sz w:val="24"/>
          <w:szCs w:val="24"/>
          <w:shd w:val="clear" w:color="auto" w:fill="FFFFFF"/>
          <w:lang w:eastAsia="en-GB"/>
        </w:rPr>
        <w:t xml:space="preserve">is so that it will be enjoyed, </w:t>
      </w:r>
      <w:r w:rsidRPr="00D846D8">
        <w:rPr>
          <w:rFonts w:eastAsia="SimSun" w:cstheme="minorHAnsi"/>
          <w:color w:val="000000"/>
          <w:kern w:val="1"/>
          <w:sz w:val="24"/>
          <w:szCs w:val="24"/>
          <w:shd w:val="clear" w:color="auto" w:fill="FFFFFF"/>
          <w:lang w:eastAsia="en-GB"/>
        </w:rPr>
        <w:t xml:space="preserve">but a novel written </w:t>
      </w:r>
      <w:r>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too late</w:t>
      </w:r>
      <w:r>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 xml:space="preserve"> might fail to entertain if its lateness causes it to come across as clichéd or unor</w:t>
      </w:r>
      <w:r>
        <w:rPr>
          <w:rFonts w:eastAsia="SimSun" w:cstheme="minorHAnsi"/>
          <w:color w:val="000000"/>
          <w:kern w:val="1"/>
          <w:sz w:val="24"/>
          <w:szCs w:val="24"/>
          <w:shd w:val="clear" w:color="auto" w:fill="FFFFFF"/>
          <w:lang w:eastAsia="en-GB"/>
        </w:rPr>
        <w:t>iginal. Nevertheless, the point</w:t>
      </w:r>
      <w:r w:rsidRPr="00D846D8">
        <w:rPr>
          <w:rFonts w:eastAsia="SimSun" w:cstheme="minorHAnsi"/>
          <w:color w:val="000000"/>
          <w:kern w:val="1"/>
          <w:sz w:val="24"/>
          <w:szCs w:val="24"/>
          <w:shd w:val="clear" w:color="auto" w:fill="FFFFFF"/>
          <w:lang w:eastAsia="en-GB"/>
        </w:rPr>
        <w:t xml:space="preserve"> just made direct</w:t>
      </w:r>
      <w:r>
        <w:rPr>
          <w:rFonts w:eastAsia="SimSun" w:cstheme="minorHAnsi"/>
          <w:color w:val="000000"/>
          <w:kern w:val="1"/>
          <w:sz w:val="24"/>
          <w:szCs w:val="24"/>
          <w:shd w:val="clear" w:color="auto" w:fill="FFFFFF"/>
          <w:lang w:eastAsia="en-GB"/>
        </w:rPr>
        <w:t>s</w:t>
      </w:r>
      <w:r w:rsidRPr="00D846D8">
        <w:rPr>
          <w:rFonts w:eastAsia="SimSun" w:cstheme="minorHAnsi"/>
          <w:color w:val="000000"/>
          <w:kern w:val="1"/>
          <w:sz w:val="24"/>
          <w:szCs w:val="24"/>
          <w:shd w:val="clear" w:color="auto" w:fill="FFFFFF"/>
          <w:lang w:eastAsia="en-GB"/>
        </w:rPr>
        <w:t xml:space="preserve"> us to </w:t>
      </w:r>
      <w:r>
        <w:rPr>
          <w:rFonts w:eastAsia="SimSun" w:cstheme="minorHAnsi"/>
          <w:color w:val="000000"/>
          <w:kern w:val="1"/>
          <w:sz w:val="24"/>
          <w:szCs w:val="24"/>
          <w:shd w:val="clear" w:color="auto" w:fill="FFFFFF"/>
          <w:lang w:eastAsia="en-GB"/>
        </w:rPr>
        <w:t>a</w:t>
      </w:r>
      <w:r w:rsidRPr="00D846D8">
        <w:rPr>
          <w:rFonts w:eastAsia="SimSun" w:cstheme="minorHAnsi"/>
          <w:color w:val="000000"/>
          <w:kern w:val="1"/>
          <w:sz w:val="24"/>
          <w:szCs w:val="24"/>
          <w:shd w:val="clear" w:color="auto" w:fill="FFFFFF"/>
          <w:lang w:eastAsia="en-GB"/>
        </w:rPr>
        <w:t xml:space="preserve"> deeper problem with the motivation argument:</w:t>
      </w:r>
      <w:r w:rsidRPr="00D846D8">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 xml:space="preserve">premise 2 is also wrong; </w:t>
      </w:r>
      <w:r w:rsidRPr="00D846D8">
        <w:rPr>
          <w:rFonts w:eastAsia="SimSun" w:cstheme="minorHAnsi"/>
          <w:color w:val="000000"/>
          <w:kern w:val="1"/>
          <w:sz w:val="24"/>
          <w:szCs w:val="24"/>
          <w:shd w:val="clear" w:color="auto" w:fill="FFFFFF"/>
        </w:rPr>
        <w:t xml:space="preserve">our motivation does not come </w:t>
      </w:r>
      <w:r w:rsidRPr="00D846D8">
        <w:rPr>
          <w:rFonts w:eastAsia="SimSun" w:cstheme="minorHAnsi"/>
          <w:i/>
          <w:iCs/>
          <w:color w:val="000000"/>
          <w:kern w:val="1"/>
          <w:sz w:val="24"/>
          <w:szCs w:val="24"/>
          <w:shd w:val="clear" w:color="auto" w:fill="FFFFFF"/>
        </w:rPr>
        <w:t>solely</w:t>
      </w:r>
      <w:r w:rsidRPr="00D846D8">
        <w:rPr>
          <w:rFonts w:eastAsia="SimSun" w:cstheme="minorHAnsi"/>
          <w:color w:val="000000"/>
          <w:kern w:val="1"/>
          <w:sz w:val="24"/>
          <w:szCs w:val="24"/>
          <w:shd w:val="clear" w:color="auto" w:fill="FFFFFF"/>
        </w:rPr>
        <w:t xml:space="preserve"> from the existence of dea</w:t>
      </w:r>
      <w:r>
        <w:rPr>
          <w:rFonts w:eastAsia="SimSun" w:cstheme="minorHAnsi"/>
          <w:color w:val="000000"/>
          <w:kern w:val="1"/>
          <w:sz w:val="24"/>
          <w:szCs w:val="24"/>
          <w:shd w:val="clear" w:color="auto" w:fill="FFFFFF"/>
        </w:rPr>
        <w:t>dlines.</w:t>
      </w:r>
    </w:p>
    <w:p w14:paraId="7120A95C" w14:textId="36E3FB02" w:rsidR="005B7FD6" w:rsidRPr="00D846D8" w:rsidRDefault="005B7FD6"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rPr>
      </w:pPr>
      <w:r w:rsidRPr="00D846D8">
        <w:rPr>
          <w:rFonts w:eastAsia="SimSun" w:cstheme="minorHAnsi"/>
          <w:color w:val="000000"/>
          <w:kern w:val="1"/>
          <w:sz w:val="24"/>
          <w:szCs w:val="24"/>
          <w:shd w:val="clear" w:color="auto" w:fill="FFFFFF"/>
        </w:rPr>
        <w:t xml:space="preserve">Cave argues that immortality would be problematic for </w:t>
      </w:r>
      <w:r w:rsidR="000C2164">
        <w:rPr>
          <w:rFonts w:eastAsia="SimSun" w:cstheme="minorHAnsi"/>
          <w:color w:val="000000"/>
          <w:kern w:val="1"/>
          <w:sz w:val="24"/>
          <w:szCs w:val="24"/>
          <w:shd w:val="clear" w:color="auto" w:fill="FFFFFF"/>
        </w:rPr>
        <w:t>“</w:t>
      </w:r>
      <w:r w:rsidRPr="00D846D8">
        <w:rPr>
          <w:rFonts w:eastAsia="SimSun" w:cstheme="minorHAnsi"/>
          <w:color w:val="000000"/>
          <w:kern w:val="1"/>
          <w:sz w:val="24"/>
          <w:szCs w:val="24"/>
          <w:shd w:val="clear" w:color="auto" w:fill="FFFFFF"/>
        </w:rPr>
        <w:t>those who leave everything to the last minute... as there would never be one</w:t>
      </w:r>
      <w:r w:rsidR="000C2164">
        <w:rPr>
          <w:rFonts w:eastAsia="SimSun" w:cstheme="minorHAnsi"/>
          <w:color w:val="000000"/>
          <w:kern w:val="1"/>
          <w:sz w:val="24"/>
          <w:szCs w:val="24"/>
          <w:shd w:val="clear" w:color="auto" w:fill="FFFFFF"/>
        </w:rPr>
        <w:t>”</w:t>
      </w:r>
      <w:r w:rsidRPr="00D846D8">
        <w:rPr>
          <w:rFonts w:eastAsia="SimSun" w:cstheme="minorHAnsi"/>
          <w:color w:val="000000"/>
          <w:kern w:val="1"/>
          <w:sz w:val="24"/>
          <w:szCs w:val="24"/>
          <w:shd w:val="clear" w:color="auto" w:fill="FFFFFF"/>
        </w:rPr>
        <w:t xml:space="preserve"> (2012, p.285). But the obvious response is that </w:t>
      </w:r>
      <w:r w:rsidRPr="00D846D8">
        <w:rPr>
          <w:rFonts w:eastAsia="SimSun" w:cstheme="minorHAnsi"/>
          <w:i/>
          <w:iCs/>
          <w:color w:val="000000"/>
          <w:kern w:val="1"/>
          <w:sz w:val="24"/>
          <w:szCs w:val="24"/>
          <w:shd w:val="clear" w:color="auto" w:fill="FFFFFF"/>
        </w:rPr>
        <w:t>not everyone</w:t>
      </w:r>
      <w:r w:rsidRPr="00D846D8">
        <w:rPr>
          <w:rFonts w:eastAsia="SimSun" w:cstheme="minorHAnsi"/>
          <w:color w:val="000000"/>
          <w:kern w:val="1"/>
          <w:sz w:val="24"/>
          <w:szCs w:val="24"/>
          <w:shd w:val="clear" w:color="auto" w:fill="FFFFFF"/>
        </w:rPr>
        <w:t xml:space="preserve"> is one of these last-minute people and</w:t>
      </w:r>
      <w:r>
        <w:rPr>
          <w:rFonts w:eastAsia="SimSun" w:cstheme="minorHAnsi"/>
          <w:color w:val="000000"/>
          <w:kern w:val="1"/>
          <w:sz w:val="24"/>
          <w:szCs w:val="24"/>
          <w:shd w:val="clear" w:color="auto" w:fill="FFFFFF"/>
        </w:rPr>
        <w:t>,</w:t>
      </w:r>
      <w:r w:rsidRPr="00D846D8">
        <w:rPr>
          <w:rFonts w:eastAsia="SimSun" w:cstheme="minorHAnsi"/>
          <w:color w:val="000000"/>
          <w:kern w:val="1"/>
          <w:sz w:val="24"/>
          <w:szCs w:val="24"/>
          <w:shd w:val="clear" w:color="auto" w:fill="FFFFFF"/>
        </w:rPr>
        <w:t xml:space="preserve"> even for those who are, they are not last-minute about </w:t>
      </w:r>
      <w:r>
        <w:rPr>
          <w:rFonts w:eastAsia="SimSun" w:cstheme="minorHAnsi"/>
          <w:color w:val="000000"/>
          <w:kern w:val="1"/>
          <w:sz w:val="24"/>
          <w:szCs w:val="24"/>
          <w:shd w:val="clear" w:color="auto" w:fill="FFFFFF"/>
        </w:rPr>
        <w:t xml:space="preserve">absolutely </w:t>
      </w:r>
      <w:r w:rsidRPr="00D846D8">
        <w:rPr>
          <w:rFonts w:eastAsia="SimSun" w:cstheme="minorHAnsi"/>
          <w:i/>
          <w:iCs/>
          <w:color w:val="000000"/>
          <w:kern w:val="1"/>
          <w:sz w:val="24"/>
          <w:szCs w:val="24"/>
          <w:shd w:val="clear" w:color="auto" w:fill="FFFFFF"/>
        </w:rPr>
        <w:t>everything</w:t>
      </w:r>
      <w:r w:rsidRPr="00D846D8">
        <w:rPr>
          <w:rFonts w:eastAsia="SimSun" w:cstheme="minorHAnsi"/>
          <w:color w:val="000000"/>
          <w:kern w:val="1"/>
          <w:sz w:val="24"/>
          <w:szCs w:val="24"/>
          <w:shd w:val="clear" w:color="auto" w:fill="FFFFFF"/>
        </w:rPr>
        <w:t>. The poin</w:t>
      </w:r>
      <w:r>
        <w:rPr>
          <w:rFonts w:eastAsia="SimSun" w:cstheme="minorHAnsi"/>
          <w:color w:val="000000"/>
          <w:kern w:val="1"/>
          <w:sz w:val="24"/>
          <w:szCs w:val="24"/>
          <w:shd w:val="clear" w:color="auto" w:fill="FFFFFF"/>
        </w:rPr>
        <w:t>t I want to make is that we are primarily motivated to do many things</w:t>
      </w:r>
      <w:r w:rsidRPr="00D846D8">
        <w:rPr>
          <w:rFonts w:eastAsia="SimSun" w:cstheme="minorHAnsi"/>
          <w:color w:val="000000"/>
          <w:kern w:val="1"/>
          <w:sz w:val="24"/>
          <w:szCs w:val="24"/>
          <w:shd w:val="clear" w:color="auto" w:fill="FFFFFF"/>
        </w:rPr>
        <w:t xml:space="preserve">, not because we are afraid we will miss the </w:t>
      </w:r>
      <w:r>
        <w:rPr>
          <w:rFonts w:eastAsia="SimSun" w:cstheme="minorHAnsi"/>
          <w:color w:val="000000"/>
          <w:kern w:val="1"/>
          <w:sz w:val="24"/>
          <w:szCs w:val="24"/>
          <w:shd w:val="clear" w:color="auto" w:fill="FFFFFF"/>
        </w:rPr>
        <w:t>deadline for doing</w:t>
      </w:r>
      <w:r w:rsidRPr="00D846D8">
        <w:rPr>
          <w:rFonts w:eastAsia="SimSun" w:cstheme="minorHAnsi"/>
          <w:color w:val="000000"/>
          <w:kern w:val="1"/>
          <w:sz w:val="24"/>
          <w:szCs w:val="24"/>
          <w:shd w:val="clear" w:color="auto" w:fill="FFFFFF"/>
        </w:rPr>
        <w:t xml:space="preserve"> them, but because we</w:t>
      </w:r>
      <w:r>
        <w:rPr>
          <w:rFonts w:eastAsia="SimSun" w:cstheme="minorHAnsi"/>
          <w:color w:val="000000"/>
          <w:kern w:val="1"/>
          <w:sz w:val="24"/>
          <w:szCs w:val="24"/>
          <w:shd w:val="clear" w:color="auto" w:fill="FFFFFF"/>
        </w:rPr>
        <w:t xml:space="preserve"> straightforwardly</w:t>
      </w:r>
      <w:r w:rsidRPr="00D846D8">
        <w:rPr>
          <w:rFonts w:eastAsia="SimSun" w:cstheme="minorHAnsi"/>
          <w:color w:val="000000"/>
          <w:kern w:val="1"/>
          <w:sz w:val="24"/>
          <w:szCs w:val="24"/>
          <w:shd w:val="clear" w:color="auto" w:fill="FFFFFF"/>
        </w:rPr>
        <w:t xml:space="preserve"> </w:t>
      </w:r>
      <w:r w:rsidRPr="00D846D8">
        <w:rPr>
          <w:rFonts w:eastAsia="SimSun" w:cstheme="minorHAnsi"/>
          <w:i/>
          <w:iCs/>
          <w:color w:val="000000"/>
          <w:kern w:val="1"/>
          <w:sz w:val="24"/>
          <w:szCs w:val="24"/>
          <w:shd w:val="clear" w:color="auto" w:fill="FFFFFF"/>
        </w:rPr>
        <w:t>want</w:t>
      </w:r>
      <w:r>
        <w:rPr>
          <w:rFonts w:eastAsia="SimSun" w:cstheme="minorHAnsi"/>
          <w:color w:val="000000"/>
          <w:kern w:val="1"/>
          <w:sz w:val="24"/>
          <w:szCs w:val="24"/>
          <w:shd w:val="clear" w:color="auto" w:fill="FFFFFF"/>
        </w:rPr>
        <w:t xml:space="preserve"> to do them. If I </w:t>
      </w:r>
      <w:r w:rsidRPr="00D846D8">
        <w:rPr>
          <w:rFonts w:eastAsia="SimSun" w:cstheme="minorHAnsi"/>
          <w:color w:val="000000"/>
          <w:kern w:val="1"/>
          <w:sz w:val="24"/>
          <w:szCs w:val="24"/>
          <w:shd w:val="clear" w:color="auto" w:fill="FFFFFF"/>
        </w:rPr>
        <w:t xml:space="preserve">go </w:t>
      </w:r>
      <w:r>
        <w:rPr>
          <w:rFonts w:eastAsia="SimSun" w:cstheme="minorHAnsi"/>
          <w:color w:val="000000"/>
          <w:kern w:val="1"/>
          <w:sz w:val="24"/>
          <w:szCs w:val="24"/>
          <w:shd w:val="clear" w:color="auto" w:fill="FFFFFF"/>
        </w:rPr>
        <w:t>to the pub with my friends tonight</w:t>
      </w:r>
      <w:r w:rsidRPr="00D846D8">
        <w:rPr>
          <w:rFonts w:eastAsia="SimSun" w:cstheme="minorHAnsi"/>
          <w:color w:val="000000"/>
          <w:kern w:val="1"/>
          <w:sz w:val="24"/>
          <w:szCs w:val="24"/>
          <w:shd w:val="clear" w:color="auto" w:fill="FFFFFF"/>
        </w:rPr>
        <w:t>,</w:t>
      </w:r>
      <w:r>
        <w:rPr>
          <w:rFonts w:eastAsia="SimSun" w:cstheme="minorHAnsi"/>
          <w:color w:val="000000"/>
          <w:kern w:val="1"/>
          <w:sz w:val="24"/>
          <w:szCs w:val="24"/>
          <w:shd w:val="clear" w:color="auto" w:fill="FFFFFF"/>
        </w:rPr>
        <w:t xml:space="preserve"> it won’t</w:t>
      </w:r>
      <w:r w:rsidRPr="00D846D8">
        <w:rPr>
          <w:rFonts w:eastAsia="SimSun" w:cstheme="minorHAnsi"/>
          <w:color w:val="000000"/>
          <w:kern w:val="1"/>
          <w:sz w:val="24"/>
          <w:szCs w:val="24"/>
          <w:shd w:val="clear" w:color="auto" w:fill="FFFFFF"/>
        </w:rPr>
        <w:t xml:space="preserve"> </w:t>
      </w:r>
      <w:r w:rsidRPr="00EA3A48">
        <w:rPr>
          <w:rFonts w:eastAsia="SimSun" w:cstheme="minorHAnsi"/>
          <w:i/>
          <w:color w:val="000000"/>
          <w:kern w:val="1"/>
          <w:sz w:val="24"/>
          <w:szCs w:val="24"/>
          <w:shd w:val="clear" w:color="auto" w:fill="FFFFFF"/>
        </w:rPr>
        <w:t>chiefly</w:t>
      </w:r>
      <w:r>
        <w:rPr>
          <w:rFonts w:eastAsia="SimSun" w:cstheme="minorHAnsi"/>
          <w:color w:val="000000"/>
          <w:kern w:val="1"/>
          <w:sz w:val="24"/>
          <w:szCs w:val="24"/>
          <w:shd w:val="clear" w:color="auto" w:fill="FFFFFF"/>
        </w:rPr>
        <w:t xml:space="preserve"> be</w:t>
      </w:r>
      <w:r w:rsidRPr="00D846D8">
        <w:rPr>
          <w:rFonts w:eastAsia="SimSun" w:cstheme="minorHAnsi"/>
          <w:color w:val="000000"/>
          <w:kern w:val="1"/>
          <w:sz w:val="24"/>
          <w:szCs w:val="24"/>
          <w:shd w:val="clear" w:color="auto" w:fill="FFFFFF"/>
        </w:rPr>
        <w:t xml:space="preserve"> because I am afraid I will miss my chance to </w:t>
      </w:r>
      <w:r>
        <w:rPr>
          <w:rFonts w:eastAsia="SimSun" w:cstheme="minorHAnsi"/>
          <w:color w:val="000000"/>
          <w:kern w:val="1"/>
          <w:sz w:val="24"/>
          <w:szCs w:val="24"/>
          <w:shd w:val="clear" w:color="auto" w:fill="FFFFFF"/>
        </w:rPr>
        <w:t>see them again</w:t>
      </w:r>
      <w:r w:rsidRPr="00D846D8">
        <w:rPr>
          <w:rFonts w:eastAsia="SimSun" w:cstheme="minorHAnsi"/>
          <w:color w:val="000000"/>
          <w:kern w:val="1"/>
          <w:sz w:val="24"/>
          <w:szCs w:val="24"/>
          <w:shd w:val="clear" w:color="auto" w:fill="FFFFFF"/>
        </w:rPr>
        <w:t xml:space="preserve"> (e.g. by dying before I get around to it), but </w:t>
      </w:r>
      <w:r>
        <w:rPr>
          <w:rFonts w:eastAsia="SimSun" w:cstheme="minorHAnsi"/>
          <w:color w:val="000000"/>
          <w:kern w:val="1"/>
          <w:sz w:val="24"/>
          <w:szCs w:val="24"/>
          <w:shd w:val="clear" w:color="auto" w:fill="FFFFFF"/>
        </w:rPr>
        <w:t xml:space="preserve">simply </w:t>
      </w:r>
      <w:r w:rsidRPr="00D846D8">
        <w:rPr>
          <w:rFonts w:eastAsia="SimSun" w:cstheme="minorHAnsi"/>
          <w:color w:val="000000"/>
          <w:kern w:val="1"/>
          <w:sz w:val="24"/>
          <w:szCs w:val="24"/>
          <w:shd w:val="clear" w:color="auto" w:fill="FFFFFF"/>
        </w:rPr>
        <w:t xml:space="preserve">because I anticipate </w:t>
      </w:r>
      <w:r w:rsidRPr="00D846D8">
        <w:rPr>
          <w:rFonts w:eastAsia="SimSun" w:cstheme="minorHAnsi"/>
          <w:i/>
          <w:iCs/>
          <w:color w:val="000000"/>
          <w:kern w:val="1"/>
          <w:sz w:val="24"/>
          <w:szCs w:val="24"/>
          <w:shd w:val="clear" w:color="auto" w:fill="FFFFFF"/>
        </w:rPr>
        <w:t>enjoying</w:t>
      </w:r>
      <w:r w:rsidRPr="00D846D8">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my time with them</w:t>
      </w:r>
      <w:r w:rsidRPr="00D846D8">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and I’d always rather have an enjoyable evening than an empty and unenjoyable one.</w:t>
      </w:r>
      <w:r w:rsidRPr="00D846D8">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All things considered, i</w:t>
      </w:r>
      <w:r w:rsidRPr="00D846D8">
        <w:rPr>
          <w:rFonts w:eastAsia="SimSun" w:cstheme="minorHAnsi"/>
          <w:color w:val="000000"/>
          <w:kern w:val="1"/>
          <w:sz w:val="24"/>
          <w:szCs w:val="24"/>
          <w:shd w:val="clear" w:color="auto" w:fill="FFFFFF"/>
        </w:rPr>
        <w:t xml:space="preserve">t </w:t>
      </w:r>
      <w:r>
        <w:rPr>
          <w:rFonts w:eastAsia="SimSun" w:cstheme="minorHAnsi"/>
          <w:color w:val="000000"/>
          <w:kern w:val="1"/>
          <w:sz w:val="24"/>
          <w:szCs w:val="24"/>
          <w:shd w:val="clear" w:color="auto" w:fill="FFFFFF"/>
        </w:rPr>
        <w:t xml:space="preserve">would never make sense to postpone a purely pleasurable experience to do </w:t>
      </w:r>
      <w:r w:rsidRPr="00030D2A">
        <w:rPr>
          <w:rFonts w:eastAsia="SimSun" w:cstheme="minorHAnsi"/>
          <w:i/>
          <w:color w:val="000000"/>
          <w:kern w:val="1"/>
          <w:sz w:val="24"/>
          <w:szCs w:val="24"/>
          <w:shd w:val="clear" w:color="auto" w:fill="FFFFFF"/>
        </w:rPr>
        <w:t>nothing</w:t>
      </w:r>
      <w:r>
        <w:rPr>
          <w:rFonts w:eastAsia="SimSun" w:cstheme="minorHAnsi"/>
          <w:i/>
          <w:color w:val="000000"/>
          <w:kern w:val="1"/>
          <w:sz w:val="24"/>
          <w:szCs w:val="24"/>
          <w:shd w:val="clear" w:color="auto" w:fill="FFFFFF"/>
        </w:rPr>
        <w:t xml:space="preserve"> </w:t>
      </w:r>
      <w:r w:rsidRPr="00030D2A">
        <w:rPr>
          <w:rFonts w:eastAsia="SimSun" w:cstheme="minorHAnsi"/>
          <w:color w:val="000000"/>
          <w:kern w:val="1"/>
          <w:sz w:val="24"/>
          <w:szCs w:val="24"/>
          <w:shd w:val="clear" w:color="auto" w:fill="FFFFFF"/>
        </w:rPr>
        <w:t>when</w:t>
      </w:r>
      <w:r>
        <w:rPr>
          <w:rFonts w:eastAsia="SimSun" w:cstheme="minorHAnsi"/>
          <w:color w:val="000000"/>
          <w:kern w:val="1"/>
          <w:sz w:val="24"/>
          <w:szCs w:val="24"/>
          <w:shd w:val="clear" w:color="auto" w:fill="FFFFFF"/>
        </w:rPr>
        <w:t xml:space="preserve"> you could be enjoying that experience instead</w:t>
      </w:r>
      <w:r>
        <w:rPr>
          <w:rFonts w:eastAsia="SimSun" w:cstheme="minorHAnsi"/>
          <w:i/>
          <w:iCs/>
          <w:color w:val="000000"/>
          <w:kern w:val="1"/>
          <w:sz w:val="24"/>
          <w:szCs w:val="24"/>
          <w:shd w:val="clear" w:color="auto" w:fill="FFFFFF"/>
        </w:rPr>
        <w:t xml:space="preserve"> </w:t>
      </w:r>
      <w:r>
        <w:rPr>
          <w:rFonts w:eastAsia="SimSun" w:cstheme="minorHAnsi"/>
          <w:color w:val="000000"/>
          <w:kern w:val="1"/>
          <w:sz w:val="24"/>
          <w:szCs w:val="24"/>
          <w:shd w:val="clear" w:color="auto" w:fill="FFFFFF"/>
        </w:rPr>
        <w:t>(presuming such experiences</w:t>
      </w:r>
      <w:r w:rsidRPr="00D846D8">
        <w:rPr>
          <w:rFonts w:eastAsia="SimSun" w:cstheme="minorHAnsi"/>
          <w:color w:val="000000"/>
          <w:kern w:val="1"/>
          <w:sz w:val="24"/>
          <w:szCs w:val="24"/>
          <w:shd w:val="clear" w:color="auto" w:fill="FFFFFF"/>
        </w:rPr>
        <w:t xml:space="preserve"> are not </w:t>
      </w:r>
      <w:r>
        <w:rPr>
          <w:rFonts w:eastAsia="SimSun" w:cstheme="minorHAnsi"/>
          <w:color w:val="000000"/>
          <w:kern w:val="1"/>
          <w:sz w:val="24"/>
          <w:szCs w:val="24"/>
          <w:shd w:val="clear" w:color="auto" w:fill="FFFFFF"/>
        </w:rPr>
        <w:t>costly or limited). Given</w:t>
      </w:r>
      <w:r w:rsidRPr="00D846D8">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 xml:space="preserve">pleasurable moments are intrinsically attractive to us then, </w:t>
      </w:r>
      <w:r w:rsidRPr="00D846D8">
        <w:rPr>
          <w:rFonts w:eastAsia="SimSun" w:cstheme="minorHAnsi"/>
          <w:color w:val="000000"/>
          <w:kern w:val="1"/>
          <w:sz w:val="24"/>
          <w:szCs w:val="24"/>
          <w:shd w:val="clear" w:color="auto" w:fill="FFFFFF"/>
        </w:rPr>
        <w:t xml:space="preserve">I need no external motivation, such as a deadline, to convince me to </w:t>
      </w:r>
      <w:r>
        <w:rPr>
          <w:rFonts w:eastAsia="SimSun" w:cstheme="minorHAnsi"/>
          <w:color w:val="000000"/>
          <w:kern w:val="1"/>
          <w:sz w:val="24"/>
          <w:szCs w:val="24"/>
          <w:shd w:val="clear" w:color="auto" w:fill="FFFFFF"/>
        </w:rPr>
        <w:t>pursue them. Though it is true that</w:t>
      </w:r>
      <w:r w:rsidRPr="00D846D8">
        <w:rPr>
          <w:rFonts w:eastAsia="SimSun" w:cstheme="minorHAnsi"/>
          <w:color w:val="000000"/>
          <w:kern w:val="1"/>
          <w:sz w:val="24"/>
          <w:szCs w:val="24"/>
          <w:shd w:val="clear" w:color="auto" w:fill="FFFFFF"/>
        </w:rPr>
        <w:t xml:space="preserve"> deadlines c</w:t>
      </w:r>
      <w:r>
        <w:rPr>
          <w:rFonts w:eastAsia="SimSun" w:cstheme="minorHAnsi"/>
          <w:color w:val="000000"/>
          <w:kern w:val="1"/>
          <w:sz w:val="24"/>
          <w:szCs w:val="24"/>
          <w:shd w:val="clear" w:color="auto" w:fill="FFFFFF"/>
        </w:rPr>
        <w:t xml:space="preserve">an provide </w:t>
      </w:r>
      <w:r>
        <w:rPr>
          <w:rFonts w:eastAsia="SimSun" w:cstheme="minorHAnsi"/>
          <w:i/>
          <w:color w:val="000000"/>
          <w:kern w:val="1"/>
          <w:sz w:val="24"/>
          <w:szCs w:val="24"/>
          <w:shd w:val="clear" w:color="auto" w:fill="FFFFFF"/>
        </w:rPr>
        <w:t>added</w:t>
      </w:r>
      <w:r w:rsidRPr="00D846D8">
        <w:rPr>
          <w:rFonts w:eastAsia="SimSun" w:cstheme="minorHAnsi"/>
          <w:color w:val="000000"/>
          <w:kern w:val="1"/>
          <w:sz w:val="24"/>
          <w:szCs w:val="24"/>
          <w:shd w:val="clear" w:color="auto" w:fill="FFFFFF"/>
        </w:rPr>
        <w:t xml:space="preserve"> motivation</w:t>
      </w:r>
      <w:r w:rsidR="00CD726C">
        <w:rPr>
          <w:rFonts w:eastAsia="SimSun" w:cstheme="minorHAnsi"/>
          <w:color w:val="000000"/>
          <w:kern w:val="1"/>
          <w:sz w:val="24"/>
          <w:szCs w:val="24"/>
          <w:shd w:val="clear" w:color="auto" w:fill="FFFFFF"/>
        </w:rPr>
        <w:t xml:space="preserve"> for us</w:t>
      </w:r>
      <w:r w:rsidRPr="00D846D8">
        <w:rPr>
          <w:rFonts w:eastAsia="SimSun" w:cstheme="minorHAnsi"/>
          <w:color w:val="000000"/>
          <w:kern w:val="1"/>
          <w:sz w:val="24"/>
          <w:szCs w:val="24"/>
          <w:shd w:val="clear" w:color="auto" w:fill="FFFFFF"/>
        </w:rPr>
        <w:t xml:space="preserve"> to do certain things, it is </w:t>
      </w:r>
      <w:r>
        <w:rPr>
          <w:rFonts w:eastAsia="SimSun" w:cstheme="minorHAnsi"/>
          <w:color w:val="000000"/>
          <w:kern w:val="1"/>
          <w:sz w:val="24"/>
          <w:szCs w:val="24"/>
          <w:shd w:val="clear" w:color="auto" w:fill="FFFFFF"/>
        </w:rPr>
        <w:t xml:space="preserve">clearly untrue that we need them to persuade us to do </w:t>
      </w:r>
      <w:r w:rsidRPr="006C690E">
        <w:rPr>
          <w:rFonts w:eastAsia="SimSun" w:cstheme="minorHAnsi"/>
          <w:i/>
          <w:color w:val="000000"/>
          <w:kern w:val="1"/>
          <w:sz w:val="24"/>
          <w:szCs w:val="24"/>
          <w:shd w:val="clear" w:color="auto" w:fill="FFFFFF"/>
        </w:rPr>
        <w:t>anything</w:t>
      </w:r>
      <w:r>
        <w:rPr>
          <w:rFonts w:eastAsia="SimSun" w:cstheme="minorHAnsi"/>
          <w:color w:val="000000"/>
          <w:kern w:val="1"/>
          <w:sz w:val="24"/>
          <w:szCs w:val="24"/>
          <w:shd w:val="clear" w:color="auto" w:fill="FFFFFF"/>
        </w:rPr>
        <w:t>.</w:t>
      </w:r>
    </w:p>
    <w:p w14:paraId="0D0E2C88" w14:textId="2A5BC0A8"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r w:rsidRPr="00D846D8">
        <w:rPr>
          <w:rFonts w:eastAsia="SimSun" w:cstheme="minorHAnsi"/>
          <w:color w:val="000000"/>
          <w:kern w:val="1"/>
          <w:sz w:val="24"/>
          <w:szCs w:val="24"/>
          <w:shd w:val="clear" w:color="auto" w:fill="FFFFFF"/>
        </w:rPr>
        <w:tab/>
        <w:t xml:space="preserve">Trisel makes this point clearer by distinguishing between </w:t>
      </w:r>
      <w:r w:rsidRPr="00D846D8">
        <w:rPr>
          <w:rFonts w:eastAsia="SimSun" w:cstheme="minorHAnsi"/>
          <w:i/>
          <w:iCs/>
          <w:color w:val="000000"/>
          <w:kern w:val="1"/>
          <w:sz w:val="24"/>
          <w:szCs w:val="24"/>
          <w:shd w:val="clear" w:color="auto" w:fill="FFFFFF"/>
        </w:rPr>
        <w:t xml:space="preserve">extrinsic </w:t>
      </w:r>
      <w:r w:rsidRPr="00D846D8">
        <w:rPr>
          <w:rFonts w:eastAsia="SimSun" w:cstheme="minorHAnsi"/>
          <w:color w:val="000000"/>
          <w:kern w:val="1"/>
          <w:sz w:val="24"/>
          <w:szCs w:val="24"/>
          <w:shd w:val="clear" w:color="auto" w:fill="FFFFFF"/>
        </w:rPr>
        <w:t xml:space="preserve">and </w:t>
      </w:r>
      <w:r w:rsidRPr="00D846D8">
        <w:rPr>
          <w:rFonts w:eastAsia="SimSun" w:cstheme="minorHAnsi"/>
          <w:i/>
          <w:iCs/>
          <w:color w:val="000000"/>
          <w:kern w:val="1"/>
          <w:sz w:val="24"/>
          <w:szCs w:val="24"/>
          <w:shd w:val="clear" w:color="auto" w:fill="FFFFFF"/>
        </w:rPr>
        <w:t>intrinsic</w:t>
      </w:r>
      <w:r w:rsidRPr="00D846D8">
        <w:rPr>
          <w:rFonts w:eastAsia="SimSun" w:cstheme="minorHAnsi"/>
          <w:color w:val="000000"/>
          <w:kern w:val="1"/>
          <w:sz w:val="24"/>
          <w:szCs w:val="24"/>
          <w:shd w:val="clear" w:color="auto" w:fill="FFFFFF"/>
        </w:rPr>
        <w:t xml:space="preserve"> motivators. The former are the inherent features of something which motivate us to interact with it</w:t>
      </w:r>
      <w:r>
        <w:rPr>
          <w:rFonts w:eastAsia="SimSun" w:cstheme="minorHAnsi"/>
          <w:color w:val="000000"/>
          <w:kern w:val="1"/>
          <w:sz w:val="24"/>
          <w:szCs w:val="24"/>
          <w:shd w:val="clear" w:color="auto" w:fill="FFFFFF"/>
        </w:rPr>
        <w:t>, and the latter are externally introduced</w:t>
      </w:r>
      <w:r w:rsidRPr="00D846D8">
        <w:rPr>
          <w:rFonts w:eastAsia="SimSun" w:cstheme="minorHAnsi"/>
          <w:color w:val="000000"/>
          <w:kern w:val="1"/>
          <w:sz w:val="24"/>
          <w:szCs w:val="24"/>
          <w:shd w:val="clear" w:color="auto" w:fill="FFFFFF"/>
        </w:rPr>
        <w:t xml:space="preserve"> motivations for doing something</w:t>
      </w:r>
      <w:r>
        <w:rPr>
          <w:rFonts w:eastAsia="SimSun" w:cstheme="minorHAnsi"/>
          <w:color w:val="000000"/>
          <w:kern w:val="1"/>
          <w:sz w:val="24"/>
          <w:szCs w:val="24"/>
          <w:shd w:val="clear" w:color="auto" w:fill="FFFFFF"/>
        </w:rPr>
        <w:t>, such as a deadline or an additional reward</w:t>
      </w:r>
      <w:r w:rsidRPr="00D846D8">
        <w:rPr>
          <w:rFonts w:eastAsia="SimSun" w:cstheme="minorHAnsi"/>
          <w:color w:val="000000"/>
          <w:kern w:val="1"/>
          <w:sz w:val="24"/>
          <w:szCs w:val="24"/>
          <w:shd w:val="clear" w:color="auto" w:fill="FFFFFF"/>
        </w:rPr>
        <w:t xml:space="preserve"> (2015, p.68-69).</w:t>
      </w:r>
      <w:r>
        <w:rPr>
          <w:rFonts w:eastAsia="SimSun" w:cstheme="minorHAnsi"/>
          <w:color w:val="000000"/>
          <w:kern w:val="1"/>
          <w:sz w:val="24"/>
          <w:szCs w:val="24"/>
          <w:shd w:val="clear" w:color="auto" w:fill="FFFFFF"/>
        </w:rPr>
        <w:t xml:space="preserve"> For instance, the pleasing taste of ice-cream is an intrinsic motivator to eat it now, while the fact it will melt provides an additional extrinsic motivation.</w:t>
      </w:r>
      <w:r w:rsidRPr="00D846D8">
        <w:rPr>
          <w:rFonts w:eastAsia="SimSun" w:cstheme="minorHAnsi"/>
          <w:color w:val="000000"/>
          <w:kern w:val="1"/>
          <w:sz w:val="24"/>
          <w:szCs w:val="24"/>
          <w:shd w:val="clear" w:color="auto" w:fill="FFFFFF"/>
        </w:rPr>
        <w:t xml:space="preserve"> Where the motivation argument seems to go wrong</w:t>
      </w:r>
      <w:r>
        <w:rPr>
          <w:rFonts w:eastAsia="SimSun" w:cstheme="minorHAnsi"/>
          <w:color w:val="000000"/>
          <w:kern w:val="1"/>
          <w:sz w:val="24"/>
          <w:szCs w:val="24"/>
          <w:shd w:val="clear" w:color="auto" w:fill="FFFFFF"/>
        </w:rPr>
        <w:t>,</w:t>
      </w:r>
      <w:r w:rsidRPr="00D846D8">
        <w:rPr>
          <w:rFonts w:eastAsia="SimSun" w:cstheme="minorHAnsi"/>
          <w:color w:val="000000"/>
          <w:kern w:val="1"/>
          <w:sz w:val="24"/>
          <w:szCs w:val="24"/>
          <w:shd w:val="clear" w:color="auto" w:fill="FFFFFF"/>
        </w:rPr>
        <w:t xml:space="preserve"> is in its apparent assumption that there are </w:t>
      </w:r>
      <w:r w:rsidRPr="00D846D8">
        <w:rPr>
          <w:rFonts w:eastAsia="SimSun" w:cstheme="minorHAnsi"/>
          <w:i/>
          <w:iCs/>
          <w:color w:val="000000"/>
          <w:kern w:val="1"/>
          <w:sz w:val="24"/>
          <w:szCs w:val="24"/>
          <w:shd w:val="clear" w:color="auto" w:fill="FFFFFF"/>
        </w:rPr>
        <w:t>no</w:t>
      </w:r>
      <w:r w:rsidRPr="00D846D8">
        <w:rPr>
          <w:rFonts w:eastAsia="SimSun" w:cstheme="minorHAnsi"/>
          <w:color w:val="000000"/>
          <w:kern w:val="1"/>
          <w:sz w:val="24"/>
          <w:szCs w:val="24"/>
          <w:shd w:val="clear" w:color="auto" w:fill="FFFFFF"/>
        </w:rPr>
        <w:t xml:space="preserve"> intrinsic motivators</w:t>
      </w:r>
      <w:r>
        <w:rPr>
          <w:rFonts w:eastAsia="SimSun" w:cstheme="minorHAnsi"/>
          <w:color w:val="000000"/>
          <w:kern w:val="1"/>
          <w:sz w:val="24"/>
          <w:szCs w:val="24"/>
          <w:shd w:val="clear" w:color="auto" w:fill="FFFFFF"/>
        </w:rPr>
        <w:t xml:space="preserve"> (and, perhaps, that death is the </w:t>
      </w:r>
      <w:r w:rsidRPr="001E3925">
        <w:rPr>
          <w:rFonts w:eastAsia="SimSun" w:cstheme="minorHAnsi"/>
          <w:i/>
          <w:color w:val="000000"/>
          <w:kern w:val="1"/>
          <w:sz w:val="24"/>
          <w:szCs w:val="24"/>
          <w:shd w:val="clear" w:color="auto" w:fill="FFFFFF"/>
        </w:rPr>
        <w:t>only</w:t>
      </w:r>
      <w:r>
        <w:rPr>
          <w:rFonts w:eastAsia="SimSun" w:cstheme="minorHAnsi"/>
          <w:color w:val="000000"/>
          <w:kern w:val="1"/>
          <w:sz w:val="24"/>
          <w:szCs w:val="24"/>
          <w:shd w:val="clear" w:color="auto" w:fill="FFFFFF"/>
        </w:rPr>
        <w:t xml:space="preserve"> extrinsic motivator that matters)</w:t>
      </w:r>
      <w:r w:rsidRPr="00D846D8">
        <w:rPr>
          <w:rFonts w:eastAsia="SimSun" w:cstheme="minorHAnsi"/>
          <w:color w:val="000000"/>
          <w:kern w:val="1"/>
          <w:sz w:val="24"/>
          <w:szCs w:val="24"/>
          <w:shd w:val="clear" w:color="auto" w:fill="FFFFFF"/>
        </w:rPr>
        <w:t>. If this were true, then losing death as our final urgent deadline might have a dramatic effect on our motivation, but it is not</w:t>
      </w:r>
      <w:r>
        <w:rPr>
          <w:rFonts w:eastAsia="SimSun" w:cstheme="minorHAnsi"/>
          <w:color w:val="000000"/>
          <w:kern w:val="1"/>
          <w:sz w:val="24"/>
          <w:szCs w:val="24"/>
          <w:shd w:val="clear" w:color="auto" w:fill="FFFFFF"/>
        </w:rPr>
        <w:t xml:space="preserve"> true</w:t>
      </w:r>
      <w:r w:rsidRPr="00D846D8">
        <w:rPr>
          <w:rFonts w:eastAsia="SimSun" w:cstheme="minorHAnsi"/>
          <w:color w:val="000000"/>
          <w:kern w:val="1"/>
          <w:sz w:val="24"/>
          <w:szCs w:val="24"/>
          <w:shd w:val="clear" w:color="auto" w:fill="FFFFFF"/>
        </w:rPr>
        <w:t>.</w:t>
      </w:r>
    </w:p>
    <w:p w14:paraId="73CF057D" w14:textId="55FA625E" w:rsidR="005B7FD6" w:rsidRPr="00D846D8" w:rsidRDefault="005B7FD6"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sidRPr="00D846D8">
        <w:rPr>
          <w:rFonts w:eastAsia="SimSun" w:cstheme="minorHAnsi"/>
          <w:color w:val="000000"/>
          <w:kern w:val="1"/>
          <w:sz w:val="24"/>
          <w:szCs w:val="24"/>
          <w:shd w:val="clear" w:color="auto" w:fill="FFFFFF"/>
        </w:rPr>
        <w:t xml:space="preserve">Two good examples Trisel gives </w:t>
      </w:r>
      <w:r>
        <w:rPr>
          <w:rFonts w:eastAsia="SimSun" w:cstheme="minorHAnsi"/>
          <w:color w:val="000000"/>
          <w:kern w:val="1"/>
          <w:sz w:val="24"/>
          <w:szCs w:val="24"/>
          <w:shd w:val="clear" w:color="auto" w:fill="FFFFFF"/>
        </w:rPr>
        <w:t xml:space="preserve">here </w:t>
      </w:r>
      <w:r w:rsidRPr="00D846D8">
        <w:rPr>
          <w:rFonts w:eastAsia="SimSun" w:cstheme="minorHAnsi"/>
          <w:color w:val="000000"/>
          <w:kern w:val="1"/>
          <w:sz w:val="24"/>
          <w:szCs w:val="24"/>
          <w:shd w:val="clear" w:color="auto" w:fill="FFFFFF"/>
        </w:rPr>
        <w:t xml:space="preserve">are of Einstein and Mandela: both lived what we typically assume to be very </w:t>
      </w:r>
      <w:r>
        <w:rPr>
          <w:rFonts w:eastAsia="SimSun" w:cstheme="minorHAnsi"/>
          <w:color w:val="000000"/>
          <w:kern w:val="1"/>
          <w:sz w:val="24"/>
          <w:szCs w:val="24"/>
          <w:shd w:val="clear" w:color="auto" w:fill="FFFFFF"/>
        </w:rPr>
        <w:t xml:space="preserve">purposeful and </w:t>
      </w:r>
      <w:r w:rsidRPr="00D846D8">
        <w:rPr>
          <w:rFonts w:eastAsia="SimSun" w:cstheme="minorHAnsi"/>
          <w:color w:val="000000"/>
          <w:kern w:val="1"/>
          <w:sz w:val="24"/>
          <w:szCs w:val="24"/>
          <w:shd w:val="clear" w:color="auto" w:fill="FFFFFF"/>
        </w:rPr>
        <w:t xml:space="preserve">meaningful lives, but according to their reported reasons for acting, they did not stress </w:t>
      </w:r>
      <w:r w:rsidR="000C2164">
        <w:rPr>
          <w:rFonts w:eastAsia="SimSun" w:cstheme="minorHAnsi"/>
          <w:color w:val="000000"/>
          <w:kern w:val="1"/>
          <w:sz w:val="24"/>
          <w:szCs w:val="24"/>
          <w:shd w:val="clear" w:color="auto" w:fill="FFFFFF"/>
        </w:rPr>
        <w:t>“</w:t>
      </w:r>
      <w:r w:rsidRPr="00D846D8">
        <w:rPr>
          <w:rFonts w:eastAsia="SimSun" w:cstheme="minorHAnsi"/>
          <w:color w:val="000000"/>
          <w:kern w:val="1"/>
          <w:sz w:val="24"/>
          <w:szCs w:val="24"/>
          <w:shd w:val="clear" w:color="auto" w:fill="FFFFFF"/>
        </w:rPr>
        <w:t>mortality awareness</w:t>
      </w:r>
      <w:r w:rsidR="000C2164">
        <w:rPr>
          <w:rFonts w:eastAsia="SimSun" w:cstheme="minorHAnsi"/>
          <w:color w:val="000000"/>
          <w:kern w:val="1"/>
          <w:sz w:val="24"/>
          <w:szCs w:val="24"/>
          <w:shd w:val="clear" w:color="auto" w:fill="FFFFFF"/>
        </w:rPr>
        <w:t>”</w:t>
      </w:r>
      <w:r w:rsidRPr="00D846D8">
        <w:rPr>
          <w:rFonts w:eastAsia="SimSun" w:cstheme="minorHAnsi"/>
          <w:color w:val="000000"/>
          <w:kern w:val="1"/>
          <w:sz w:val="24"/>
          <w:szCs w:val="24"/>
          <w:shd w:val="clear" w:color="auto" w:fill="FFFFFF"/>
        </w:rPr>
        <w:t xml:space="preserve"> as a key motivator</w:t>
      </w:r>
      <w:r>
        <w:rPr>
          <w:rFonts w:eastAsia="SimSun" w:cstheme="minorHAnsi"/>
          <w:color w:val="000000"/>
          <w:kern w:val="1"/>
          <w:sz w:val="24"/>
          <w:szCs w:val="24"/>
          <w:shd w:val="clear" w:color="auto" w:fill="FFFFFF"/>
        </w:rPr>
        <w:t xml:space="preserve"> for their actions</w:t>
      </w:r>
      <w:r w:rsidRPr="00D846D8">
        <w:rPr>
          <w:rFonts w:eastAsia="SimSun" w:cstheme="minorHAnsi"/>
          <w:color w:val="000000"/>
          <w:kern w:val="1"/>
          <w:sz w:val="24"/>
          <w:szCs w:val="24"/>
          <w:shd w:val="clear" w:color="auto" w:fill="FFFFFF"/>
        </w:rPr>
        <w:t xml:space="preserve">, but instead a scientific curiosity and a love for one's people and homeland, respectively (p.68). We cannot know exactly what was going </w:t>
      </w:r>
      <w:r w:rsidR="008D5E52">
        <w:rPr>
          <w:rFonts w:eastAsia="SimSun" w:cstheme="minorHAnsi"/>
          <w:color w:val="000000"/>
          <w:kern w:val="1"/>
          <w:sz w:val="24"/>
          <w:szCs w:val="24"/>
          <w:shd w:val="clear" w:color="auto" w:fill="FFFFFF"/>
        </w:rPr>
        <w:t>o</w:t>
      </w:r>
      <w:r w:rsidRPr="00D846D8">
        <w:rPr>
          <w:rFonts w:eastAsia="SimSun" w:cstheme="minorHAnsi"/>
          <w:color w:val="000000"/>
          <w:kern w:val="1"/>
          <w:sz w:val="24"/>
          <w:szCs w:val="24"/>
          <w:shd w:val="clear" w:color="auto" w:fill="FFFFFF"/>
        </w:rPr>
        <w:t xml:space="preserve">n in the heads of these men, so we cannot disprove the allegation that there may have been some unconscious mortality-awareness spurring them on, but given the reasons provided </w:t>
      </w:r>
      <w:r w:rsidRPr="00D846D8">
        <w:rPr>
          <w:rFonts w:eastAsia="SimSun" w:cstheme="minorHAnsi"/>
          <w:i/>
          <w:iCs/>
          <w:color w:val="000000"/>
          <w:kern w:val="1"/>
          <w:sz w:val="24"/>
          <w:szCs w:val="24"/>
          <w:shd w:val="clear" w:color="auto" w:fill="FFFFFF"/>
        </w:rPr>
        <w:t xml:space="preserve">alone </w:t>
      </w:r>
      <w:r w:rsidRPr="00D846D8">
        <w:rPr>
          <w:rFonts w:eastAsia="SimSun" w:cstheme="minorHAnsi"/>
          <w:color w:val="000000"/>
          <w:kern w:val="1"/>
          <w:sz w:val="24"/>
          <w:szCs w:val="24"/>
          <w:shd w:val="clear" w:color="auto" w:fill="FFFFFF"/>
        </w:rPr>
        <w:t xml:space="preserve">seem to be compelling enough, why should we assume there is more to the story? Do we have any good reason to think an immortal Einstein would be any less driven by his curiosity, or an immortal Mandela would find the suffering of his people any more acceptable? Thus, Trisel concludes, it appears that mortality awareness </w:t>
      </w:r>
      <w:r w:rsidR="000C2164">
        <w:rPr>
          <w:rFonts w:eastAsia="SimSun" w:cstheme="minorHAnsi"/>
          <w:color w:val="000000"/>
          <w:kern w:val="1"/>
          <w:sz w:val="24"/>
          <w:szCs w:val="24"/>
          <w:shd w:val="clear" w:color="auto" w:fill="FFFFFF"/>
        </w:rPr>
        <w:t>“</w:t>
      </w:r>
      <w:r w:rsidRPr="00D846D8">
        <w:rPr>
          <w:rFonts w:eastAsia="SimSun" w:cstheme="minorHAnsi"/>
          <w:color w:val="000000"/>
          <w:kern w:val="1"/>
          <w:sz w:val="24"/>
          <w:szCs w:val="24"/>
          <w:shd w:val="clear" w:color="auto" w:fill="FFFFFF"/>
          <w:lang w:eastAsia="en-GB"/>
        </w:rPr>
        <w:t>is not necessary for a person to lead a meaningful life</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 xml:space="preserve"> (p.70).</w:t>
      </w:r>
    </w:p>
    <w:p w14:paraId="6812936E" w14:textId="687BD0CF"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D846D8">
        <w:rPr>
          <w:rFonts w:eastAsia="SimSun" w:cstheme="minorHAnsi"/>
          <w:color w:val="000000"/>
          <w:kern w:val="1"/>
          <w:sz w:val="24"/>
          <w:szCs w:val="24"/>
          <w:shd w:val="clear" w:color="auto" w:fill="FFFFFF"/>
          <w:lang w:eastAsia="en-GB"/>
        </w:rPr>
        <w:tab/>
        <w:t>Cave comments, during his discussion of an immortal life's lack of urgency</w:t>
      </w:r>
      <w:r>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 xml:space="preserve"> </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If it looked to be a rainy millennium, you could spend the thous</w:t>
      </w:r>
      <w:r>
        <w:rPr>
          <w:rFonts w:eastAsia="SimSun" w:cstheme="minorHAnsi"/>
          <w:color w:val="000000"/>
          <w:kern w:val="1"/>
          <w:sz w:val="24"/>
          <w:szCs w:val="24"/>
          <w:shd w:val="clear" w:color="auto" w:fill="FFFFFF"/>
          <w:lang w:eastAsia="en-GB"/>
        </w:rPr>
        <w:t>and years in bed</w:t>
      </w:r>
      <w:r w:rsidR="000C2164">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(2012, p.285), a</w:t>
      </w:r>
      <w:r w:rsidRPr="00D846D8">
        <w:rPr>
          <w:rFonts w:eastAsia="SimSun" w:cstheme="minorHAnsi"/>
          <w:color w:val="000000"/>
          <w:kern w:val="1"/>
          <w:sz w:val="24"/>
          <w:szCs w:val="24"/>
          <w:shd w:val="clear" w:color="auto" w:fill="FFFFFF"/>
          <w:lang w:eastAsia="en-GB"/>
        </w:rPr>
        <w:t xml:space="preserve">nd it is true, one could. But why would </w:t>
      </w:r>
      <w:r w:rsidR="00395003">
        <w:rPr>
          <w:rFonts w:eastAsia="SimSun" w:cstheme="minorHAnsi"/>
          <w:color w:val="000000"/>
          <w:kern w:val="1"/>
          <w:sz w:val="24"/>
          <w:szCs w:val="24"/>
          <w:shd w:val="clear" w:color="auto" w:fill="FFFFFF"/>
          <w:lang w:eastAsia="en-GB"/>
        </w:rPr>
        <w:t>one</w:t>
      </w:r>
      <w:r w:rsidRPr="00D846D8">
        <w:rPr>
          <w:rFonts w:eastAsia="SimSun" w:cstheme="minorHAnsi"/>
          <w:color w:val="000000"/>
          <w:kern w:val="1"/>
          <w:sz w:val="24"/>
          <w:szCs w:val="24"/>
          <w:shd w:val="clear" w:color="auto" w:fill="FFFFFF"/>
          <w:lang w:eastAsia="en-GB"/>
        </w:rPr>
        <w:t xml:space="preserve"> want to, given firstly, that one </w:t>
      </w:r>
      <w:r>
        <w:rPr>
          <w:rFonts w:eastAsia="SimSun" w:cstheme="minorHAnsi"/>
          <w:color w:val="000000"/>
          <w:kern w:val="1"/>
          <w:sz w:val="24"/>
          <w:szCs w:val="24"/>
          <w:shd w:val="clear" w:color="auto" w:fill="FFFFFF"/>
          <w:lang w:eastAsia="en-GB"/>
        </w:rPr>
        <w:t>would</w:t>
      </w:r>
      <w:r w:rsidRPr="00D846D8">
        <w:rPr>
          <w:rFonts w:eastAsia="SimSun" w:cstheme="minorHAnsi"/>
          <w:color w:val="000000"/>
          <w:kern w:val="1"/>
          <w:sz w:val="24"/>
          <w:szCs w:val="24"/>
          <w:shd w:val="clear" w:color="auto" w:fill="FFFFFF"/>
          <w:lang w:eastAsia="en-GB"/>
        </w:rPr>
        <w:t xml:space="preserve"> miss out</w:t>
      </w:r>
      <w:r>
        <w:rPr>
          <w:rFonts w:eastAsia="SimSun" w:cstheme="minorHAnsi"/>
          <w:color w:val="000000"/>
          <w:kern w:val="1"/>
          <w:sz w:val="24"/>
          <w:szCs w:val="24"/>
          <w:shd w:val="clear" w:color="auto" w:fill="FFFFFF"/>
          <w:lang w:eastAsia="en-GB"/>
        </w:rPr>
        <w:t xml:space="preserve"> </w:t>
      </w:r>
      <w:r>
        <w:rPr>
          <w:rFonts w:eastAsia="SimSun" w:cstheme="minorHAnsi"/>
          <w:i/>
          <w:color w:val="000000"/>
          <w:kern w:val="1"/>
          <w:sz w:val="24"/>
          <w:szCs w:val="24"/>
          <w:shd w:val="clear" w:color="auto" w:fill="FFFFFF"/>
          <w:lang w:eastAsia="en-GB"/>
        </w:rPr>
        <w:t>forever</w:t>
      </w:r>
      <w:r w:rsidRPr="00D846D8">
        <w:rPr>
          <w:rFonts w:eastAsia="SimSun" w:cstheme="minorHAnsi"/>
          <w:color w:val="000000"/>
          <w:kern w:val="1"/>
          <w:sz w:val="24"/>
          <w:szCs w:val="24"/>
          <w:shd w:val="clear" w:color="auto" w:fill="FFFFFF"/>
          <w:lang w:eastAsia="en-GB"/>
        </w:rPr>
        <w:t xml:space="preserve"> on all the opportunities available</w:t>
      </w:r>
      <w:r>
        <w:rPr>
          <w:rFonts w:eastAsia="SimSun" w:cstheme="minorHAnsi"/>
          <w:color w:val="000000"/>
          <w:kern w:val="1"/>
          <w:sz w:val="24"/>
          <w:szCs w:val="24"/>
          <w:shd w:val="clear" w:color="auto" w:fill="FFFFFF"/>
          <w:lang w:eastAsia="en-GB"/>
        </w:rPr>
        <w:t xml:space="preserve"> only</w:t>
      </w:r>
      <w:r w:rsidRPr="00D846D8">
        <w:rPr>
          <w:rFonts w:eastAsia="SimSun" w:cstheme="minorHAnsi"/>
          <w:color w:val="000000"/>
          <w:kern w:val="1"/>
          <w:sz w:val="24"/>
          <w:szCs w:val="24"/>
          <w:shd w:val="clear" w:color="auto" w:fill="FFFFFF"/>
          <w:lang w:eastAsia="en-GB"/>
        </w:rPr>
        <w:t xml:space="preserve"> during that millennia, and secondly, </w:t>
      </w:r>
      <w:r>
        <w:rPr>
          <w:rFonts w:eastAsia="SimSun" w:cstheme="minorHAnsi"/>
          <w:color w:val="000000"/>
          <w:kern w:val="1"/>
          <w:sz w:val="24"/>
          <w:szCs w:val="24"/>
          <w:shd w:val="clear" w:color="auto" w:fill="FFFFFF"/>
          <w:lang w:eastAsia="en-GB"/>
        </w:rPr>
        <w:t>that</w:t>
      </w:r>
      <w:r w:rsidRPr="00D846D8">
        <w:rPr>
          <w:rFonts w:eastAsia="SimSun" w:cstheme="minorHAnsi"/>
          <w:color w:val="000000"/>
          <w:kern w:val="1"/>
          <w:sz w:val="24"/>
          <w:szCs w:val="24"/>
          <w:shd w:val="clear" w:color="auto" w:fill="FFFFFF"/>
          <w:lang w:eastAsia="en-GB"/>
        </w:rPr>
        <w:t xml:space="preserve"> spending a thousand years in bed would</w:t>
      </w:r>
      <w:r>
        <w:rPr>
          <w:rFonts w:eastAsia="SimSun" w:cstheme="minorHAnsi"/>
          <w:color w:val="000000"/>
          <w:kern w:val="1"/>
          <w:sz w:val="24"/>
          <w:szCs w:val="24"/>
          <w:shd w:val="clear" w:color="auto" w:fill="FFFFFF"/>
          <w:lang w:eastAsia="en-GB"/>
        </w:rPr>
        <w:t xml:space="preserve"> simply </w:t>
      </w:r>
      <w:r w:rsidRPr="00D846D8">
        <w:rPr>
          <w:rFonts w:eastAsia="SimSun" w:cstheme="minorHAnsi"/>
          <w:color w:val="000000"/>
          <w:kern w:val="1"/>
          <w:sz w:val="24"/>
          <w:szCs w:val="24"/>
          <w:shd w:val="clear" w:color="auto" w:fill="FFFFFF"/>
          <w:lang w:eastAsia="en-GB"/>
        </w:rPr>
        <w:t xml:space="preserve">be </w:t>
      </w:r>
      <w:r w:rsidRPr="00B265E2">
        <w:rPr>
          <w:rFonts w:eastAsia="SimSun" w:cstheme="minorHAnsi"/>
          <w:iCs/>
          <w:color w:val="000000"/>
          <w:kern w:val="1"/>
          <w:sz w:val="24"/>
          <w:szCs w:val="24"/>
          <w:shd w:val="clear" w:color="auto" w:fill="FFFFFF"/>
          <w:lang w:eastAsia="en-GB"/>
        </w:rPr>
        <w:t>less</w:t>
      </w:r>
      <w:r w:rsidRPr="00B265E2">
        <w:rPr>
          <w:rFonts w:eastAsia="SimSun" w:cstheme="minorHAnsi"/>
          <w:color w:val="000000"/>
          <w:kern w:val="1"/>
          <w:sz w:val="24"/>
          <w:szCs w:val="24"/>
          <w:shd w:val="clear" w:color="auto" w:fill="FFFFFF"/>
          <w:lang w:eastAsia="en-GB"/>
        </w:rPr>
        <w:t xml:space="preserve"> rewarding</w:t>
      </w:r>
      <w:r w:rsidRPr="00D846D8">
        <w:rPr>
          <w:rFonts w:eastAsia="SimSun" w:cstheme="minorHAnsi"/>
          <w:color w:val="000000"/>
          <w:kern w:val="1"/>
          <w:sz w:val="24"/>
          <w:szCs w:val="24"/>
          <w:shd w:val="clear" w:color="auto" w:fill="FFFFFF"/>
          <w:lang w:eastAsia="en-GB"/>
        </w:rPr>
        <w:t xml:space="preserve"> than actually going out and trying to spend </w:t>
      </w:r>
      <w:r w:rsidR="00E84388">
        <w:rPr>
          <w:rFonts w:eastAsia="SimSun" w:cstheme="minorHAnsi"/>
          <w:color w:val="000000"/>
          <w:kern w:val="1"/>
          <w:sz w:val="24"/>
          <w:szCs w:val="24"/>
          <w:shd w:val="clear" w:color="auto" w:fill="FFFFFF"/>
          <w:lang w:eastAsia="en-GB"/>
        </w:rPr>
        <w:t>one’s</w:t>
      </w:r>
      <w:r w:rsidRPr="00D846D8">
        <w:rPr>
          <w:rFonts w:eastAsia="SimSun" w:cstheme="minorHAnsi"/>
          <w:color w:val="000000"/>
          <w:kern w:val="1"/>
          <w:sz w:val="24"/>
          <w:szCs w:val="24"/>
          <w:shd w:val="clear" w:color="auto" w:fill="FFFFFF"/>
          <w:lang w:eastAsia="en-GB"/>
        </w:rPr>
        <w:t xml:space="preserve"> time </w:t>
      </w:r>
      <w:r>
        <w:rPr>
          <w:rFonts w:eastAsia="SimSun" w:cstheme="minorHAnsi"/>
          <w:color w:val="000000"/>
          <w:kern w:val="1"/>
          <w:sz w:val="24"/>
          <w:szCs w:val="24"/>
          <w:shd w:val="clear" w:color="auto" w:fill="FFFFFF"/>
          <w:lang w:eastAsia="en-GB"/>
        </w:rPr>
        <w:t>productively</w:t>
      </w:r>
      <w:r w:rsidRPr="00D846D8">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w:t>
      </w:r>
      <w:r w:rsidRPr="00D846D8">
        <w:rPr>
          <w:rFonts w:eastAsia="SimSun" w:cstheme="minorHAnsi"/>
          <w:color w:val="000000"/>
          <w:kern w:val="1"/>
          <w:sz w:val="24"/>
          <w:szCs w:val="24"/>
          <w:shd w:val="clear" w:color="auto" w:fill="FFFFFF"/>
          <w:lang w:eastAsia="en-GB"/>
        </w:rPr>
        <w:t>There are</w:t>
      </w:r>
      <w:r>
        <w:rPr>
          <w:rFonts w:eastAsia="SimSun" w:cstheme="minorHAnsi"/>
          <w:color w:val="000000"/>
          <w:kern w:val="1"/>
          <w:sz w:val="24"/>
          <w:szCs w:val="24"/>
          <w:shd w:val="clear" w:color="auto" w:fill="FFFFFF"/>
          <w:lang w:eastAsia="en-GB"/>
        </w:rPr>
        <w:t xml:space="preserve"> evidently</w:t>
      </w:r>
      <w:r w:rsidRPr="00D846D8">
        <w:rPr>
          <w:rFonts w:eastAsia="SimSun" w:cstheme="minorHAnsi"/>
          <w:color w:val="000000"/>
          <w:kern w:val="1"/>
          <w:sz w:val="24"/>
          <w:szCs w:val="24"/>
          <w:shd w:val="clear" w:color="auto" w:fill="FFFFFF"/>
          <w:lang w:eastAsia="en-GB"/>
        </w:rPr>
        <w:t xml:space="preserve"> </w:t>
      </w:r>
      <w:r w:rsidRPr="00D846D8">
        <w:rPr>
          <w:rFonts w:eastAsia="SimSun" w:cstheme="minorHAnsi"/>
          <w:i/>
          <w:iCs/>
          <w:color w:val="000000"/>
          <w:kern w:val="1"/>
          <w:sz w:val="24"/>
          <w:szCs w:val="24"/>
          <w:shd w:val="clear" w:color="auto" w:fill="FFFFFF"/>
          <w:lang w:eastAsia="en-GB"/>
        </w:rPr>
        <w:t>intrinsic</w:t>
      </w:r>
      <w:r w:rsidRPr="00D846D8">
        <w:rPr>
          <w:rFonts w:eastAsia="SimSun" w:cstheme="minorHAnsi"/>
          <w:color w:val="000000"/>
          <w:kern w:val="1"/>
          <w:sz w:val="24"/>
          <w:szCs w:val="24"/>
          <w:shd w:val="clear" w:color="auto" w:fill="FFFFFF"/>
          <w:lang w:eastAsia="en-GB"/>
        </w:rPr>
        <w:t xml:space="preserve"> reasons which </w:t>
      </w:r>
      <w:r>
        <w:rPr>
          <w:rFonts w:eastAsia="SimSun" w:cstheme="minorHAnsi"/>
          <w:color w:val="000000"/>
          <w:kern w:val="1"/>
          <w:sz w:val="24"/>
          <w:szCs w:val="24"/>
          <w:shd w:val="clear" w:color="auto" w:fill="FFFFFF"/>
          <w:lang w:eastAsia="en-GB"/>
        </w:rPr>
        <w:t xml:space="preserve">would </w:t>
      </w:r>
      <w:r w:rsidRPr="00D846D8">
        <w:rPr>
          <w:rFonts w:eastAsia="SimSun" w:cstheme="minorHAnsi"/>
          <w:color w:val="000000"/>
          <w:kern w:val="1"/>
          <w:sz w:val="24"/>
          <w:szCs w:val="24"/>
          <w:shd w:val="clear" w:color="auto" w:fill="FFFFFF"/>
          <w:lang w:eastAsia="en-GB"/>
        </w:rPr>
        <w:t xml:space="preserve">motivate us to leave the house </w:t>
      </w:r>
      <w:r>
        <w:rPr>
          <w:rFonts w:eastAsia="SimSun" w:cstheme="minorHAnsi"/>
          <w:color w:val="000000"/>
          <w:kern w:val="1"/>
          <w:sz w:val="24"/>
          <w:szCs w:val="24"/>
          <w:shd w:val="clear" w:color="auto" w:fill="FFFFFF"/>
          <w:lang w:eastAsia="en-GB"/>
        </w:rPr>
        <w:t xml:space="preserve">and pursue the things we desire, </w:t>
      </w:r>
      <w:r w:rsidRPr="00D846D8">
        <w:rPr>
          <w:rFonts w:eastAsia="SimSun" w:cstheme="minorHAnsi"/>
          <w:color w:val="000000"/>
          <w:kern w:val="1"/>
          <w:sz w:val="24"/>
          <w:szCs w:val="24"/>
          <w:shd w:val="clear" w:color="auto" w:fill="FFFFFF"/>
          <w:lang w:eastAsia="en-GB"/>
        </w:rPr>
        <w:t>regardless of any external motivators like t</w:t>
      </w:r>
      <w:r>
        <w:rPr>
          <w:rFonts w:eastAsia="SimSun" w:cstheme="minorHAnsi"/>
          <w:color w:val="000000"/>
          <w:kern w:val="1"/>
          <w:sz w:val="24"/>
          <w:szCs w:val="24"/>
          <w:shd w:val="clear" w:color="auto" w:fill="FFFFFF"/>
          <w:lang w:eastAsia="en-GB"/>
        </w:rPr>
        <w:t>he time limit set by our mortality, and these intrinsic motivators completely undermine the motivation argument’s key premise (2).</w:t>
      </w:r>
    </w:p>
    <w:p w14:paraId="2BAEC917"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6B6540EF"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3.2.2 Wasting time</w:t>
      </w:r>
    </w:p>
    <w:p w14:paraId="2678F8E7"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09F174F0" w14:textId="2050DB5E"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D846D8">
        <w:rPr>
          <w:rFonts w:eastAsia="SimSun" w:cstheme="minorHAnsi"/>
          <w:color w:val="000000"/>
          <w:kern w:val="1"/>
          <w:sz w:val="24"/>
          <w:szCs w:val="24"/>
          <w:shd w:val="clear" w:color="auto" w:fill="FFFFFF"/>
          <w:lang w:eastAsia="en-GB"/>
        </w:rPr>
        <w:t xml:space="preserve">Another </w:t>
      </w:r>
      <w:r>
        <w:rPr>
          <w:rFonts w:eastAsia="SimSun" w:cstheme="minorHAnsi"/>
          <w:color w:val="000000"/>
          <w:kern w:val="1"/>
          <w:sz w:val="24"/>
          <w:szCs w:val="24"/>
          <w:shd w:val="clear" w:color="auto" w:fill="FFFFFF"/>
          <w:lang w:eastAsia="en-GB"/>
        </w:rPr>
        <w:t>way Cave puts something like the motivation argument is by claiming that,</w:t>
      </w:r>
      <w:r w:rsidRPr="00D846D8">
        <w:rPr>
          <w:rFonts w:eastAsia="SimSun" w:cstheme="minorHAnsi"/>
          <w:color w:val="000000"/>
          <w:kern w:val="1"/>
          <w:sz w:val="24"/>
          <w:szCs w:val="24"/>
          <w:shd w:val="clear" w:color="auto" w:fill="FFFFFF"/>
          <w:lang w:eastAsia="en-GB"/>
        </w:rPr>
        <w:t xml:space="preserve"> </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If your time were infinite, it would no longer make sense to talk of it being wasted</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 xml:space="preserve"> (</w:t>
      </w:r>
      <w:r w:rsidR="001B17EF">
        <w:rPr>
          <w:rFonts w:eastAsia="SimSun" w:cstheme="minorHAnsi"/>
          <w:color w:val="000000"/>
          <w:kern w:val="1"/>
          <w:sz w:val="24"/>
          <w:szCs w:val="24"/>
          <w:shd w:val="clear" w:color="auto" w:fill="FFFFFF"/>
          <w:lang w:eastAsia="en-GB"/>
        </w:rPr>
        <w:t xml:space="preserve">2012, </w:t>
      </w:r>
      <w:r w:rsidRPr="00D846D8">
        <w:rPr>
          <w:rFonts w:eastAsia="SimSun" w:cstheme="minorHAnsi"/>
          <w:color w:val="000000"/>
          <w:kern w:val="1"/>
          <w:sz w:val="24"/>
          <w:szCs w:val="24"/>
          <w:shd w:val="clear" w:color="auto" w:fill="FFFFFF"/>
          <w:lang w:eastAsia="en-GB"/>
        </w:rPr>
        <w:t xml:space="preserve">p.285). </w:t>
      </w:r>
      <w:r>
        <w:rPr>
          <w:rFonts w:eastAsia="SimSun" w:cstheme="minorHAnsi"/>
          <w:color w:val="000000"/>
          <w:kern w:val="1"/>
          <w:sz w:val="24"/>
          <w:szCs w:val="24"/>
          <w:shd w:val="clear" w:color="auto" w:fill="FFFFFF"/>
          <w:lang w:eastAsia="en-GB"/>
        </w:rPr>
        <w:t>Something like t</w:t>
      </w:r>
      <w:r w:rsidRPr="00D846D8">
        <w:rPr>
          <w:rFonts w:eastAsia="SimSun" w:cstheme="minorHAnsi"/>
          <w:color w:val="000000"/>
          <w:kern w:val="1"/>
          <w:sz w:val="24"/>
          <w:szCs w:val="24"/>
          <w:shd w:val="clear" w:color="auto" w:fill="FFFFFF"/>
          <w:lang w:eastAsia="en-GB"/>
        </w:rPr>
        <w:t xml:space="preserve">his </w:t>
      </w:r>
      <w:r>
        <w:rPr>
          <w:rFonts w:eastAsia="SimSun" w:cstheme="minorHAnsi"/>
          <w:color w:val="000000"/>
          <w:kern w:val="1"/>
          <w:sz w:val="24"/>
          <w:szCs w:val="24"/>
          <w:shd w:val="clear" w:color="auto" w:fill="FFFFFF"/>
          <w:lang w:eastAsia="en-GB"/>
        </w:rPr>
        <w:t>assertion</w:t>
      </w:r>
      <w:r w:rsidRPr="00D846D8">
        <w:rPr>
          <w:rFonts w:eastAsia="SimSun" w:cstheme="minorHAnsi"/>
          <w:color w:val="000000"/>
          <w:kern w:val="1"/>
          <w:sz w:val="24"/>
          <w:szCs w:val="24"/>
          <w:shd w:val="clear" w:color="auto" w:fill="FFFFFF"/>
          <w:lang w:eastAsia="en-GB"/>
        </w:rPr>
        <w:t xml:space="preserve"> is repeated by James, who states: </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To the imperative, 'Stop wasting time!', it is likely that an Immortal would respond: Why? After all, time is something the Immortal has in overabundance</w:t>
      </w:r>
      <w:r w:rsidR="000C2164">
        <w:rPr>
          <w:rFonts w:eastAsia="SimSun" w:cstheme="minorHAnsi"/>
          <w:color w:val="000000"/>
          <w:kern w:val="1"/>
          <w:sz w:val="24"/>
          <w:szCs w:val="24"/>
          <w:shd w:val="clear" w:color="auto" w:fill="FFFFFF"/>
          <w:lang w:eastAsia="en-GB"/>
        </w:rPr>
        <w:t>”</w:t>
      </w:r>
      <w:r w:rsidRPr="00D846D8">
        <w:rPr>
          <w:rFonts w:eastAsia="SimSun" w:cstheme="minorHAnsi"/>
          <w:color w:val="000000"/>
          <w:kern w:val="1"/>
          <w:sz w:val="24"/>
          <w:szCs w:val="24"/>
          <w:shd w:val="clear" w:color="auto" w:fill="FFFFFF"/>
          <w:lang w:eastAsia="en-GB"/>
        </w:rPr>
        <w:t xml:space="preserve"> (2009, p.59). </w:t>
      </w:r>
      <w:r>
        <w:rPr>
          <w:rFonts w:eastAsia="SimSun" w:cstheme="minorHAnsi"/>
          <w:color w:val="000000"/>
          <w:kern w:val="1"/>
          <w:sz w:val="24"/>
          <w:szCs w:val="24"/>
          <w:shd w:val="clear" w:color="auto" w:fill="FFFFFF"/>
          <w:lang w:eastAsia="en-GB"/>
        </w:rPr>
        <w:t>Here, both men</w:t>
      </w:r>
      <w:r w:rsidRPr="00D846D8">
        <w:rPr>
          <w:rFonts w:eastAsia="SimSun" w:cstheme="minorHAnsi"/>
          <w:color w:val="000000"/>
          <w:kern w:val="1"/>
          <w:sz w:val="24"/>
          <w:szCs w:val="24"/>
          <w:shd w:val="clear" w:color="auto" w:fill="FFFFFF"/>
          <w:lang w:eastAsia="en-GB"/>
        </w:rPr>
        <w:t xml:space="preserve"> seem to be</w:t>
      </w:r>
      <w:r>
        <w:rPr>
          <w:rFonts w:eastAsia="SimSun" w:cstheme="minorHAnsi"/>
          <w:color w:val="000000"/>
          <w:kern w:val="1"/>
          <w:sz w:val="24"/>
          <w:szCs w:val="24"/>
          <w:shd w:val="clear" w:color="auto" w:fill="FFFFFF"/>
          <w:lang w:eastAsia="en-GB"/>
        </w:rPr>
        <w:t xml:space="preserve"> suggesting that somehow the quality of any one moment of an immortal’s life will no longer concern them because there will be infinite moments still to come, and consequently they would lack motivation and likely do </w:t>
      </w:r>
      <w:r>
        <w:rPr>
          <w:rFonts w:eastAsia="SimSun" w:cstheme="minorHAnsi"/>
          <w:i/>
          <w:color w:val="000000"/>
          <w:kern w:val="1"/>
          <w:sz w:val="24"/>
          <w:szCs w:val="24"/>
          <w:shd w:val="clear" w:color="auto" w:fill="FFFFFF"/>
          <w:lang w:eastAsia="en-GB"/>
        </w:rPr>
        <w:t xml:space="preserve">nothing but </w:t>
      </w:r>
      <w:r w:rsidRPr="00AC221E">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waste their time’ (as we mortals would see it). Yet this is patently false. A</w:t>
      </w:r>
      <w:r w:rsidRPr="00D846D8">
        <w:rPr>
          <w:rFonts w:eastAsia="SimSun" w:cstheme="minorHAnsi"/>
          <w:color w:val="000000"/>
          <w:kern w:val="1"/>
          <w:sz w:val="24"/>
          <w:szCs w:val="24"/>
          <w:shd w:val="clear" w:color="auto" w:fill="FFFFFF"/>
          <w:lang w:eastAsia="en-GB"/>
        </w:rPr>
        <w:t xml:space="preserve">s </w:t>
      </w:r>
      <w:r>
        <w:rPr>
          <w:rFonts w:eastAsia="SimSun" w:cstheme="minorHAnsi"/>
          <w:color w:val="000000"/>
          <w:kern w:val="1"/>
          <w:sz w:val="24"/>
          <w:szCs w:val="24"/>
          <w:shd w:val="clear" w:color="auto" w:fill="FFFFFF"/>
          <w:lang w:eastAsia="en-GB"/>
        </w:rPr>
        <w:t>Frances Kamm nicely expresses it:</w:t>
      </w:r>
    </w:p>
    <w:p w14:paraId="0F1FC573"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50E69156" w14:textId="60F01F50" w:rsidR="005B7FD6" w:rsidRDefault="000C2164"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w:t>
      </w:r>
      <w:r w:rsidR="005B7FD6" w:rsidRPr="00D846D8">
        <w:rPr>
          <w:rFonts w:eastAsia="SimSun" w:cstheme="minorHAnsi"/>
          <w:color w:val="000000"/>
          <w:kern w:val="1"/>
          <w:sz w:val="24"/>
          <w:szCs w:val="24"/>
          <w:shd w:val="clear" w:color="auto" w:fill="FFFFFF"/>
          <w:lang w:eastAsia="en-GB"/>
        </w:rPr>
        <w:t>it would be peculiar to think that if one has only a little bit of life, it does matter if one wastes it, but if one has an infinite amount of life, it does not matter if one wastes it. Just because one can never waste it all (there is always more to waste), this does not mean that waste would not matter</w:t>
      </w:r>
      <w:r>
        <w:rPr>
          <w:rFonts w:eastAsia="SimSun" w:cstheme="minorHAnsi"/>
          <w:color w:val="000000"/>
          <w:kern w:val="1"/>
          <w:sz w:val="24"/>
          <w:szCs w:val="24"/>
          <w:shd w:val="clear" w:color="auto" w:fill="FFFFFF"/>
          <w:lang w:eastAsia="en-GB"/>
        </w:rPr>
        <w:t>”</w:t>
      </w:r>
      <w:r w:rsidR="005B7FD6" w:rsidRPr="00D846D8">
        <w:rPr>
          <w:rFonts w:eastAsia="SimSun" w:cstheme="minorHAnsi"/>
          <w:color w:val="000000"/>
          <w:kern w:val="1"/>
          <w:sz w:val="24"/>
          <w:szCs w:val="24"/>
          <w:shd w:val="clear" w:color="auto" w:fill="FFFFFF"/>
          <w:lang w:eastAsia="en-GB"/>
        </w:rPr>
        <w:t xml:space="preserve"> (</w:t>
      </w:r>
      <w:r w:rsidR="00044855">
        <w:rPr>
          <w:rFonts w:eastAsia="SimSun" w:cstheme="minorHAnsi"/>
          <w:color w:val="000000"/>
          <w:kern w:val="1"/>
          <w:sz w:val="24"/>
          <w:szCs w:val="24"/>
          <w:shd w:val="clear" w:color="auto" w:fill="FFFFFF"/>
          <w:lang w:eastAsia="en-GB"/>
        </w:rPr>
        <w:t xml:space="preserve">Kamm, </w:t>
      </w:r>
      <w:r w:rsidR="005B7FD6" w:rsidRPr="00D846D8">
        <w:rPr>
          <w:rFonts w:eastAsia="SimSun" w:cstheme="minorHAnsi"/>
          <w:color w:val="000000"/>
          <w:kern w:val="1"/>
          <w:sz w:val="24"/>
          <w:szCs w:val="24"/>
          <w:shd w:val="clear" w:color="auto" w:fill="FFFFFF"/>
          <w:lang w:eastAsia="en-GB"/>
        </w:rPr>
        <w:t>2003, p.210).</w:t>
      </w:r>
    </w:p>
    <w:p w14:paraId="386271CD"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33B48BFB"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Kamm’s comments seem correct, but to see exactly how Cave and James have gone wrong, it will be useful to reconstruct what appears to be their argument:</w:t>
      </w:r>
    </w:p>
    <w:p w14:paraId="306AF31A"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11FCFAE6" w14:textId="77777777" w:rsidR="005B7FD6" w:rsidRDefault="005B7FD6" w:rsidP="00427D78">
      <w:pPr>
        <w:pStyle w:val="ListParagraph"/>
        <w:numPr>
          <w:ilvl w:val="0"/>
          <w:numId w:val="14"/>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Immortals have an infinite amount of time.</w:t>
      </w:r>
    </w:p>
    <w:p w14:paraId="313203DA" w14:textId="77777777" w:rsidR="005B7FD6" w:rsidRDefault="005B7FD6" w:rsidP="00427D78">
      <w:pPr>
        <w:pStyle w:val="ListParagraph"/>
        <w:numPr>
          <w:ilvl w:val="0"/>
          <w:numId w:val="14"/>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If one has an infinite amount of time, then wasting it is no longer a concern.</w:t>
      </w:r>
    </w:p>
    <w:p w14:paraId="66CA81CF" w14:textId="77777777" w:rsidR="005B7FD6" w:rsidRDefault="005B7FD6" w:rsidP="00427D78">
      <w:pPr>
        <w:pStyle w:val="ListParagraph"/>
        <w:numPr>
          <w:ilvl w:val="0"/>
          <w:numId w:val="14"/>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Immortal beings would </w:t>
      </w:r>
      <w:proofErr w:type="gramStart"/>
      <w:r>
        <w:rPr>
          <w:rFonts w:eastAsia="SimSun" w:cstheme="minorHAnsi"/>
          <w:color w:val="000000"/>
          <w:kern w:val="1"/>
          <w:sz w:val="24"/>
          <w:szCs w:val="24"/>
          <w:shd w:val="clear" w:color="auto" w:fill="FFFFFF"/>
          <w:lang w:eastAsia="en-GB"/>
        </w:rPr>
        <w:t>have no motivation</w:t>
      </w:r>
      <w:proofErr w:type="gramEnd"/>
      <w:r>
        <w:rPr>
          <w:rFonts w:eastAsia="SimSun" w:cstheme="minorHAnsi"/>
          <w:color w:val="000000"/>
          <w:kern w:val="1"/>
          <w:sz w:val="24"/>
          <w:szCs w:val="24"/>
          <w:shd w:val="clear" w:color="auto" w:fill="FFFFFF"/>
          <w:lang w:eastAsia="en-GB"/>
        </w:rPr>
        <w:t xml:space="preserve"> to avoid wasting their time.</w:t>
      </w:r>
    </w:p>
    <w:p w14:paraId="01E2C436" w14:textId="77777777" w:rsidR="005B7FD6" w:rsidRDefault="005B7FD6" w:rsidP="00427D78">
      <w:pPr>
        <w:pStyle w:val="ListParagraph"/>
        <w:numPr>
          <w:ilvl w:val="0"/>
          <w:numId w:val="14"/>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The lives of immortal beings would be empty of any purposeful activity.</w:t>
      </w:r>
    </w:p>
    <w:p w14:paraId="738DEF35" w14:textId="77777777" w:rsidR="005B7FD6" w:rsidRDefault="005B7FD6" w:rsidP="00427D78">
      <w:pPr>
        <w:pStyle w:val="ListParagraph"/>
        <w:numPr>
          <w:ilvl w:val="0"/>
          <w:numId w:val="14"/>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Purposeful activity is required for meaningfulness.</w:t>
      </w:r>
    </w:p>
    <w:p w14:paraId="271EA8D0" w14:textId="4E2CFF4A" w:rsidR="005B7FD6" w:rsidRPr="001B7237" w:rsidRDefault="005B7FD6" w:rsidP="00427D78">
      <w:pPr>
        <w:pStyle w:val="ListParagraph"/>
        <w:numPr>
          <w:ilvl w:val="0"/>
          <w:numId w:val="14"/>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Immortal beings would have meaningless lives.</w:t>
      </w:r>
    </w:p>
    <w:p w14:paraId="5E3EF4F9" w14:textId="77777777" w:rsidR="005B7FD6" w:rsidRDefault="005B7FD6" w:rsidP="00176495">
      <w:pPr>
        <w:shd w:val="clear" w:color="auto" w:fill="FFFFFF"/>
        <w:suppressAutoHyphens/>
        <w:spacing w:after="0" w:line="360" w:lineRule="auto"/>
        <w:ind w:right="567"/>
        <w:jc w:val="both"/>
        <w:rPr>
          <w:rFonts w:eastAsia="SimSun" w:cstheme="minorHAnsi"/>
          <w:color w:val="000000"/>
          <w:kern w:val="1"/>
          <w:sz w:val="24"/>
          <w:szCs w:val="24"/>
          <w:shd w:val="clear" w:color="auto" w:fill="FFFFFF"/>
          <w:lang w:eastAsia="en-GB"/>
        </w:rPr>
      </w:pPr>
    </w:p>
    <w:p w14:paraId="3048E440"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The mistake in the above argument might now be clear. The notion of ‘wasting time’ can either refer to a person </w:t>
      </w:r>
      <w:r>
        <w:rPr>
          <w:rFonts w:eastAsia="SimSun" w:cstheme="minorHAnsi"/>
          <w:i/>
          <w:color w:val="000000"/>
          <w:kern w:val="1"/>
          <w:sz w:val="24"/>
          <w:szCs w:val="24"/>
          <w:shd w:val="clear" w:color="auto" w:fill="FFFFFF"/>
          <w:lang w:eastAsia="en-GB"/>
        </w:rPr>
        <w:t>running out</w:t>
      </w:r>
      <w:r>
        <w:rPr>
          <w:rFonts w:eastAsia="SimSun" w:cstheme="minorHAnsi"/>
          <w:color w:val="000000"/>
          <w:kern w:val="1"/>
          <w:sz w:val="24"/>
          <w:szCs w:val="24"/>
          <w:shd w:val="clear" w:color="auto" w:fill="FFFFFF"/>
          <w:lang w:eastAsia="en-GB"/>
        </w:rPr>
        <w:t xml:space="preserve"> of time to do something, or it can refer to them spending their time in an unproductive way. The argument then uses this ambiguity to mistakenly move from</w:t>
      </w:r>
      <w:r w:rsidRPr="00D846D8">
        <w:rPr>
          <w:rFonts w:eastAsia="SimSun" w:cstheme="minorHAnsi"/>
          <w:color w:val="000000"/>
          <w:kern w:val="1"/>
          <w:sz w:val="24"/>
          <w:szCs w:val="24"/>
          <w:shd w:val="clear" w:color="auto" w:fill="FFFFFF"/>
          <w:lang w:eastAsia="en-GB"/>
        </w:rPr>
        <w:t xml:space="preserve"> the </w:t>
      </w:r>
      <w:r>
        <w:rPr>
          <w:rFonts w:eastAsia="SimSun" w:cstheme="minorHAnsi"/>
          <w:color w:val="000000"/>
          <w:kern w:val="1"/>
          <w:sz w:val="24"/>
          <w:szCs w:val="24"/>
          <w:shd w:val="clear" w:color="auto" w:fill="FFFFFF"/>
          <w:lang w:eastAsia="en-GB"/>
        </w:rPr>
        <w:t xml:space="preserve">claim that an immortal does not need to worry about running out of time (premise 2), to the patently false claim that immortals would </w:t>
      </w:r>
      <w:proofErr w:type="gramStart"/>
      <w:r>
        <w:rPr>
          <w:rFonts w:eastAsia="SimSun" w:cstheme="minorHAnsi"/>
          <w:color w:val="000000"/>
          <w:kern w:val="1"/>
          <w:sz w:val="24"/>
          <w:szCs w:val="24"/>
          <w:shd w:val="clear" w:color="auto" w:fill="FFFFFF"/>
          <w:lang w:eastAsia="en-GB"/>
        </w:rPr>
        <w:t>have no motivation</w:t>
      </w:r>
      <w:proofErr w:type="gramEnd"/>
      <w:r>
        <w:rPr>
          <w:rFonts w:eastAsia="SimSun" w:cstheme="minorHAnsi"/>
          <w:color w:val="000000"/>
          <w:kern w:val="1"/>
          <w:sz w:val="24"/>
          <w:szCs w:val="24"/>
          <w:shd w:val="clear" w:color="auto" w:fill="FFFFFF"/>
          <w:lang w:eastAsia="en-GB"/>
        </w:rPr>
        <w:t xml:space="preserve"> to spend </w:t>
      </w:r>
      <w:r w:rsidRPr="00D846D8">
        <w:rPr>
          <w:rFonts w:eastAsia="SimSun" w:cstheme="minorHAnsi"/>
          <w:color w:val="000000"/>
          <w:kern w:val="1"/>
          <w:sz w:val="24"/>
          <w:szCs w:val="24"/>
          <w:shd w:val="clear" w:color="auto" w:fill="FFFFFF"/>
          <w:lang w:eastAsia="en-GB"/>
        </w:rPr>
        <w:t>t</w:t>
      </w:r>
      <w:r>
        <w:rPr>
          <w:rFonts w:eastAsia="SimSun" w:cstheme="minorHAnsi"/>
          <w:color w:val="000000"/>
          <w:kern w:val="1"/>
          <w:sz w:val="24"/>
          <w:szCs w:val="24"/>
          <w:shd w:val="clear" w:color="auto" w:fill="FFFFFF"/>
          <w:lang w:eastAsia="en-GB"/>
        </w:rPr>
        <w:t>heir time productively (premise 3)</w:t>
      </w:r>
      <w:r w:rsidRPr="00D846D8">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This would be equivalent to arguing that a person with infinite riches could not care about spending it poorly, but such a claim is equally misguided; this person could still wish to avoid spending their wealth on worthless or immoral things, and thereby </w:t>
      </w:r>
      <w:r>
        <w:rPr>
          <w:rFonts w:eastAsia="SimSun" w:cstheme="minorHAnsi"/>
          <w:i/>
          <w:color w:val="000000"/>
          <w:kern w:val="1"/>
          <w:sz w:val="24"/>
          <w:szCs w:val="24"/>
          <w:shd w:val="clear" w:color="auto" w:fill="FFFFFF"/>
          <w:lang w:eastAsia="en-GB"/>
        </w:rPr>
        <w:t xml:space="preserve">wasting </w:t>
      </w:r>
      <w:r>
        <w:rPr>
          <w:rFonts w:eastAsia="SimSun" w:cstheme="minorHAnsi"/>
          <w:color w:val="000000"/>
          <w:kern w:val="1"/>
          <w:sz w:val="24"/>
          <w:szCs w:val="24"/>
          <w:shd w:val="clear" w:color="auto" w:fill="FFFFFF"/>
          <w:lang w:eastAsia="en-GB"/>
        </w:rPr>
        <w:t xml:space="preserve">the money they spent (in the second sense) even while their bank account remained infinitely full. Similarly, an immortal could care to avoid </w:t>
      </w:r>
      <w:r>
        <w:rPr>
          <w:rFonts w:eastAsia="SimSun" w:cstheme="minorHAnsi"/>
          <w:i/>
          <w:color w:val="000000"/>
          <w:kern w:val="1"/>
          <w:sz w:val="24"/>
          <w:szCs w:val="24"/>
          <w:shd w:val="clear" w:color="auto" w:fill="FFFFFF"/>
          <w:lang w:eastAsia="en-GB"/>
        </w:rPr>
        <w:t>wasting</w:t>
      </w:r>
      <w:r>
        <w:rPr>
          <w:rFonts w:eastAsia="SimSun" w:cstheme="minorHAnsi"/>
          <w:color w:val="000000"/>
          <w:kern w:val="1"/>
          <w:sz w:val="24"/>
          <w:szCs w:val="24"/>
          <w:shd w:val="clear" w:color="auto" w:fill="FFFFFF"/>
          <w:lang w:eastAsia="en-GB"/>
        </w:rPr>
        <w:t xml:space="preserve"> their time (again, in the second sense) by spending it on boring, destructive, or painful activities, in lieu of productive or enjoyable ones, even while their remaining lifespan never ran down.</w:t>
      </w:r>
    </w:p>
    <w:p w14:paraId="77694563" w14:textId="3B98013B" w:rsidR="005B7FD6" w:rsidRPr="00842AAC" w:rsidRDefault="005B7FD6"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Both the initial version of the motivation argument and this new time-wasting version would only make sense if we assume that wasting time in the first sense – i.e. missing deadlines/our opportunity to do things – is the only form of time-wasting we care about avoiding. That way we would happily sit around doing nothing, </w:t>
      </w:r>
      <w:r w:rsidR="0068799B">
        <w:rPr>
          <w:rFonts w:eastAsia="SimSun" w:cstheme="minorHAnsi"/>
          <w:color w:val="000000"/>
          <w:kern w:val="1"/>
          <w:sz w:val="24"/>
          <w:szCs w:val="24"/>
          <w:shd w:val="clear" w:color="auto" w:fill="FFFFFF"/>
          <w:lang w:eastAsia="en-GB"/>
        </w:rPr>
        <w:t>provided</w:t>
      </w:r>
      <w:r>
        <w:rPr>
          <w:rFonts w:eastAsia="SimSun" w:cstheme="minorHAnsi"/>
          <w:color w:val="000000"/>
          <w:kern w:val="1"/>
          <w:sz w:val="24"/>
          <w:szCs w:val="24"/>
          <w:shd w:val="clear" w:color="auto" w:fill="FFFFFF"/>
          <w:lang w:eastAsia="en-GB"/>
        </w:rPr>
        <w:t xml:space="preserve"> there would be no chance of running out of time to do any particular thing.</w:t>
      </w:r>
      <w:r>
        <w:rPr>
          <w:rStyle w:val="FootnoteReference"/>
          <w:rFonts w:eastAsia="SimSun" w:cstheme="minorHAnsi"/>
          <w:color w:val="000000"/>
          <w:kern w:val="1"/>
          <w:sz w:val="24"/>
          <w:szCs w:val="24"/>
          <w:shd w:val="clear" w:color="auto" w:fill="FFFFFF"/>
          <w:lang w:eastAsia="en-GB"/>
        </w:rPr>
        <w:footnoteReference w:id="49"/>
      </w:r>
      <w:r>
        <w:rPr>
          <w:rFonts w:eastAsia="SimSun" w:cstheme="minorHAnsi"/>
          <w:color w:val="000000"/>
          <w:kern w:val="1"/>
          <w:sz w:val="24"/>
          <w:szCs w:val="24"/>
          <w:shd w:val="clear" w:color="auto" w:fill="FFFFFF"/>
          <w:lang w:eastAsia="en-GB"/>
        </w:rPr>
        <w:t xml:space="preserve"> Nevertheless, this ignores the obvious truth I have been stressing that the boredom of an unproductive or ‘wasted’ day (in the second sense), and the pain of knowing one missed out on something better, is also something we are very concerned to avoid. Since we are always interested in having better rather than worse days no matter how many days we have left, a</w:t>
      </w:r>
      <w:r w:rsidRPr="00B73005">
        <w:rPr>
          <w:rFonts w:eastAsia="SimSun" w:cstheme="minorHAnsi"/>
          <w:color w:val="000000"/>
          <w:kern w:val="1"/>
          <w:sz w:val="24"/>
          <w:szCs w:val="24"/>
          <w:shd w:val="clear" w:color="auto" w:fill="FFFFFF"/>
          <w:lang w:eastAsia="en-GB"/>
        </w:rPr>
        <w:t>s Kamm summarises:</w:t>
      </w:r>
    </w:p>
    <w:p w14:paraId="1C97D483" w14:textId="77777777" w:rsidR="005B7FD6" w:rsidRPr="00B73005" w:rsidRDefault="005B7FD6" w:rsidP="00176495">
      <w:pPr>
        <w:shd w:val="clear" w:color="auto" w:fill="FFFFFF"/>
        <w:suppressAutoHyphens/>
        <w:spacing w:after="0" w:line="360" w:lineRule="auto"/>
        <w:jc w:val="both"/>
        <w:rPr>
          <w:rFonts w:eastAsia="SimSun" w:cstheme="minorHAnsi"/>
          <w:color w:val="579D1C"/>
          <w:kern w:val="1"/>
          <w:sz w:val="24"/>
          <w:szCs w:val="24"/>
          <w:shd w:val="clear" w:color="auto" w:fill="FFFFFF"/>
        </w:rPr>
      </w:pPr>
    </w:p>
    <w:p w14:paraId="07C06EA6" w14:textId="74870525" w:rsidR="005B7FD6" w:rsidRPr="00B73005" w:rsidRDefault="000C2164" w:rsidP="00176495">
      <w:pPr>
        <w:shd w:val="clear" w:color="auto" w:fill="FFFFFF"/>
        <w:suppressAutoHyphens/>
        <w:spacing w:after="0" w:line="360" w:lineRule="auto"/>
        <w:ind w:left="737" w:right="567"/>
        <w:jc w:val="both"/>
        <w:rPr>
          <w:rFonts w:eastAsia="SimSun" w:cstheme="minorHAnsi"/>
          <w:color w:val="579D1C"/>
          <w:kern w:val="1"/>
          <w:sz w:val="24"/>
          <w:szCs w:val="24"/>
          <w:shd w:val="clear" w:color="auto" w:fill="FFFFFF"/>
        </w:rPr>
      </w:pPr>
      <w:r>
        <w:rPr>
          <w:rFonts w:eastAsia="SimSun" w:cstheme="minorHAnsi"/>
          <w:color w:val="000000"/>
          <w:kern w:val="1"/>
          <w:sz w:val="24"/>
          <w:szCs w:val="24"/>
          <w:shd w:val="clear" w:color="auto" w:fill="FFFFFF"/>
          <w:lang w:eastAsia="en-GB"/>
        </w:rPr>
        <w:t>“</w:t>
      </w:r>
      <w:r w:rsidR="005B7FD6">
        <w:rPr>
          <w:rFonts w:eastAsia="SimSun" w:cstheme="minorHAnsi"/>
          <w:color w:val="000000"/>
          <w:kern w:val="1"/>
          <w:sz w:val="24"/>
          <w:szCs w:val="24"/>
          <w:shd w:val="clear" w:color="auto" w:fill="FFFFFF"/>
          <w:lang w:eastAsia="en-GB"/>
        </w:rPr>
        <w:t xml:space="preserve">it is </w:t>
      </w:r>
      <w:r w:rsidR="005B7FD6" w:rsidRPr="00B73005">
        <w:rPr>
          <w:rFonts w:eastAsia="SimSun" w:cstheme="minorHAnsi"/>
          <w:color w:val="000000"/>
          <w:kern w:val="1"/>
          <w:sz w:val="24"/>
          <w:szCs w:val="24"/>
          <w:shd w:val="clear" w:color="auto" w:fill="FFFFFF"/>
          <w:lang w:eastAsia="en-GB"/>
        </w:rPr>
        <w:t xml:space="preserve">not true that if there is no death, ...and there is no end to the possibility of future real goods, that one need not care, even continually, about the content of one’s life... No one should think, </w:t>
      </w:r>
      <w:r w:rsidR="00E62C74">
        <w:rPr>
          <w:rFonts w:eastAsia="SimSun" w:cstheme="minorHAnsi"/>
          <w:color w:val="000000"/>
          <w:kern w:val="1"/>
          <w:sz w:val="24"/>
          <w:szCs w:val="24"/>
          <w:shd w:val="clear" w:color="auto" w:fill="FFFFFF"/>
          <w:lang w:eastAsia="en-GB"/>
        </w:rPr>
        <w:t>‘</w:t>
      </w:r>
      <w:r w:rsidR="005B7FD6" w:rsidRPr="00B73005">
        <w:rPr>
          <w:rFonts w:eastAsia="SimSun" w:cstheme="minorHAnsi"/>
          <w:color w:val="000000"/>
          <w:kern w:val="1"/>
          <w:sz w:val="24"/>
          <w:szCs w:val="24"/>
          <w:shd w:val="clear" w:color="auto" w:fill="FFFFFF"/>
          <w:lang w:eastAsia="en-GB"/>
        </w:rPr>
        <w:t>I’m going to live forever; it does not matter how I live.</w:t>
      </w:r>
      <w:r w:rsidR="006C735A">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w:t>
      </w:r>
      <w:r w:rsidR="005B7FD6" w:rsidRPr="00B73005">
        <w:rPr>
          <w:rFonts w:eastAsia="SimSun" w:cstheme="minorHAnsi"/>
          <w:color w:val="000000"/>
          <w:kern w:val="1"/>
          <w:sz w:val="24"/>
          <w:szCs w:val="24"/>
          <w:shd w:val="clear" w:color="auto" w:fill="FFFFFF"/>
          <w:lang w:eastAsia="en-GB"/>
        </w:rPr>
        <w:t xml:space="preserve"> (</w:t>
      </w:r>
      <w:r w:rsidR="00E907AA">
        <w:rPr>
          <w:rFonts w:eastAsia="SimSun" w:cstheme="minorHAnsi"/>
          <w:color w:val="000000"/>
          <w:kern w:val="1"/>
          <w:sz w:val="24"/>
          <w:szCs w:val="24"/>
          <w:shd w:val="clear" w:color="auto" w:fill="FFFFFF"/>
          <w:lang w:eastAsia="en-GB"/>
        </w:rPr>
        <w:t xml:space="preserve">Kamm, </w:t>
      </w:r>
      <w:r w:rsidR="005B7FD6" w:rsidRPr="00B73005">
        <w:rPr>
          <w:rFonts w:eastAsia="SimSun" w:cstheme="minorHAnsi"/>
          <w:color w:val="000000"/>
          <w:kern w:val="1"/>
          <w:sz w:val="24"/>
          <w:szCs w:val="24"/>
          <w:shd w:val="clear" w:color="auto" w:fill="FFFFFF"/>
          <w:lang w:eastAsia="en-GB"/>
        </w:rPr>
        <w:t>2003, p.211)</w:t>
      </w:r>
    </w:p>
    <w:p w14:paraId="7C618D99" w14:textId="77777777" w:rsidR="005B7FD6" w:rsidRPr="00374FB0" w:rsidRDefault="005B7FD6" w:rsidP="00176495">
      <w:pPr>
        <w:shd w:val="clear" w:color="auto" w:fill="FFFFFF"/>
        <w:suppressAutoHyphens/>
        <w:spacing w:after="0" w:line="360" w:lineRule="auto"/>
        <w:jc w:val="both"/>
        <w:rPr>
          <w:rFonts w:eastAsia="SimSun" w:cstheme="minorHAnsi"/>
          <w:color w:val="579D1C"/>
          <w:kern w:val="1"/>
          <w:sz w:val="24"/>
          <w:szCs w:val="24"/>
          <w:shd w:val="clear" w:color="auto" w:fill="FFFFFF"/>
        </w:rPr>
      </w:pPr>
    </w:p>
    <w:p w14:paraId="458228BC" w14:textId="77777777" w:rsidR="005B7FD6" w:rsidRDefault="005B7FD6" w:rsidP="00176495">
      <w:pPr>
        <w:shd w:val="clear" w:color="auto" w:fill="FFFFFF"/>
        <w:suppressAutoHyphens/>
        <w:spacing w:after="0" w:line="360" w:lineRule="auto"/>
        <w:jc w:val="both"/>
        <w:rPr>
          <w:rFonts w:eastAsia="SimSun" w:cstheme="minorHAnsi"/>
          <w:kern w:val="1"/>
          <w:sz w:val="24"/>
          <w:szCs w:val="24"/>
          <w:lang w:eastAsia="en-GB"/>
        </w:rPr>
      </w:pPr>
      <w:r>
        <w:rPr>
          <w:rFonts w:eastAsia="SimSun" w:cstheme="minorHAnsi"/>
          <w:kern w:val="1"/>
          <w:sz w:val="24"/>
          <w:szCs w:val="24"/>
          <w:lang w:eastAsia="en-GB"/>
        </w:rPr>
        <w:t>Alternatively, the mortalists could try to salvage the above argument,</w:t>
      </w:r>
      <w:r w:rsidRPr="00374FB0">
        <w:rPr>
          <w:rFonts w:eastAsia="SimSun" w:cstheme="minorHAnsi"/>
          <w:kern w:val="1"/>
          <w:sz w:val="24"/>
          <w:szCs w:val="24"/>
          <w:lang w:eastAsia="en-GB"/>
        </w:rPr>
        <w:t xml:space="preserve"> if</w:t>
      </w:r>
      <w:r>
        <w:rPr>
          <w:rFonts w:eastAsia="SimSun" w:cstheme="minorHAnsi"/>
          <w:kern w:val="1"/>
          <w:sz w:val="24"/>
          <w:szCs w:val="24"/>
          <w:lang w:eastAsia="en-GB"/>
        </w:rPr>
        <w:t xml:space="preserve"> they could provide some cogent reason for thinking</w:t>
      </w:r>
      <w:r w:rsidRPr="00374FB0">
        <w:rPr>
          <w:rFonts w:eastAsia="SimSun" w:cstheme="minorHAnsi"/>
          <w:kern w:val="1"/>
          <w:sz w:val="24"/>
          <w:szCs w:val="24"/>
          <w:lang w:eastAsia="en-GB"/>
        </w:rPr>
        <w:t xml:space="preserve"> immortality</w:t>
      </w:r>
      <w:r>
        <w:rPr>
          <w:rFonts w:eastAsia="SimSun" w:cstheme="minorHAnsi"/>
          <w:kern w:val="1"/>
          <w:sz w:val="24"/>
          <w:szCs w:val="24"/>
          <w:lang w:eastAsia="en-GB"/>
        </w:rPr>
        <w:t xml:space="preserve"> would</w:t>
      </w:r>
      <w:r w:rsidRPr="00374FB0">
        <w:rPr>
          <w:rFonts w:eastAsia="SimSun" w:cstheme="minorHAnsi"/>
          <w:kern w:val="1"/>
          <w:sz w:val="24"/>
          <w:szCs w:val="24"/>
          <w:lang w:eastAsia="en-GB"/>
        </w:rPr>
        <w:t xml:space="preserve"> cause us </w:t>
      </w:r>
      <w:r>
        <w:rPr>
          <w:rFonts w:eastAsia="SimSun" w:cstheme="minorHAnsi"/>
          <w:kern w:val="1"/>
          <w:sz w:val="24"/>
          <w:szCs w:val="24"/>
          <w:lang w:eastAsia="en-GB"/>
        </w:rPr>
        <w:t>to entirely lose our ability to tell what we</w:t>
      </w:r>
      <w:r w:rsidRPr="00374FB0">
        <w:rPr>
          <w:rFonts w:eastAsia="SimSun" w:cstheme="minorHAnsi"/>
          <w:kern w:val="1"/>
          <w:sz w:val="24"/>
          <w:szCs w:val="24"/>
          <w:lang w:eastAsia="en-GB"/>
        </w:rPr>
        <w:t xml:space="preserve"> liked and didn’t like, or what was good and bad.</w:t>
      </w:r>
      <w:r>
        <w:rPr>
          <w:rFonts w:eastAsia="SimSun" w:cstheme="minorHAnsi"/>
          <w:kern w:val="1"/>
          <w:sz w:val="24"/>
          <w:szCs w:val="24"/>
          <w:lang w:eastAsia="en-GB"/>
        </w:rPr>
        <w:t xml:space="preserve"> If this were the case, then wasting our time in the second sense (i.e. spending it poorly)</w:t>
      </w:r>
      <w:r w:rsidRPr="00476A5B">
        <w:rPr>
          <w:rFonts w:eastAsia="SimSun" w:cstheme="minorHAnsi"/>
          <w:i/>
          <w:kern w:val="1"/>
          <w:sz w:val="24"/>
          <w:szCs w:val="24"/>
          <w:lang w:eastAsia="en-GB"/>
        </w:rPr>
        <w:t xml:space="preserve"> would</w:t>
      </w:r>
      <w:r>
        <w:rPr>
          <w:rFonts w:eastAsia="SimSun" w:cstheme="minorHAnsi"/>
          <w:kern w:val="1"/>
          <w:sz w:val="24"/>
          <w:szCs w:val="24"/>
          <w:lang w:eastAsia="en-GB"/>
        </w:rPr>
        <w:t xml:space="preserve"> become something we no longer cared about, or even something that was impossible for us, since now each experience or consequence would be perceived as no better or worse than any other. That way there genuinely would be no penalty for immortal beings staying in bed for millennia, and hence the motivation argument might reconnect with its conclusion that such lives would end up purposeless.</w:t>
      </w:r>
    </w:p>
    <w:p w14:paraId="2D617B68" w14:textId="47F8EE55" w:rsidR="005B7FD6" w:rsidRPr="00374FB0" w:rsidRDefault="005B7FD6" w:rsidP="00176495">
      <w:pPr>
        <w:shd w:val="clear" w:color="auto" w:fill="FFFFFF"/>
        <w:suppressAutoHyphens/>
        <w:spacing w:after="0" w:line="360" w:lineRule="auto"/>
        <w:jc w:val="both"/>
        <w:rPr>
          <w:rFonts w:eastAsia="SimSun" w:cstheme="minorHAnsi"/>
          <w:kern w:val="1"/>
          <w:sz w:val="24"/>
          <w:szCs w:val="24"/>
        </w:rPr>
      </w:pPr>
      <w:r>
        <w:rPr>
          <w:rFonts w:eastAsia="SimSun" w:cstheme="minorHAnsi"/>
          <w:kern w:val="1"/>
          <w:sz w:val="24"/>
          <w:szCs w:val="24"/>
          <w:lang w:eastAsia="en-GB"/>
        </w:rPr>
        <w:tab/>
        <w:t>In fact, some mortalists, including Cave, attempt to make just this strange argument. For instance, Cave</w:t>
      </w:r>
      <w:r w:rsidRPr="00374FB0">
        <w:rPr>
          <w:rFonts w:eastAsia="SimSun" w:cstheme="minorHAnsi"/>
          <w:kern w:val="1"/>
          <w:sz w:val="24"/>
          <w:szCs w:val="24"/>
          <w:lang w:eastAsia="en-GB"/>
        </w:rPr>
        <w:t xml:space="preserve"> asserts</w:t>
      </w:r>
      <w:r>
        <w:rPr>
          <w:rFonts w:eastAsia="SimSun" w:cstheme="minorHAnsi"/>
          <w:kern w:val="1"/>
          <w:sz w:val="24"/>
          <w:szCs w:val="24"/>
          <w:lang w:eastAsia="en-GB"/>
        </w:rPr>
        <w:t xml:space="preserve"> that, for an immortal being: </w:t>
      </w:r>
      <w:r w:rsidR="000C2164">
        <w:rPr>
          <w:rFonts w:eastAsia="SimSun" w:cstheme="minorHAnsi"/>
          <w:kern w:val="1"/>
          <w:sz w:val="24"/>
          <w:szCs w:val="24"/>
          <w:lang w:eastAsia="en-GB"/>
        </w:rPr>
        <w:t>“</w:t>
      </w:r>
      <w:r>
        <w:rPr>
          <w:rFonts w:eastAsia="SimSun" w:cstheme="minorHAnsi"/>
          <w:kern w:val="1"/>
          <w:sz w:val="24"/>
          <w:szCs w:val="24"/>
          <w:lang w:eastAsia="en-GB"/>
        </w:rPr>
        <w:t>time is worthless, [and]</w:t>
      </w:r>
      <w:r w:rsidRPr="00374FB0">
        <w:rPr>
          <w:rFonts w:eastAsia="SimSun" w:cstheme="minorHAnsi"/>
          <w:kern w:val="1"/>
          <w:sz w:val="24"/>
          <w:szCs w:val="24"/>
          <w:lang w:eastAsia="en-GB"/>
        </w:rPr>
        <w:t xml:space="preserve"> it becomes impossible to make rational decisions about how to spend it</w:t>
      </w:r>
      <w:r w:rsidR="000C2164">
        <w:rPr>
          <w:rFonts w:eastAsia="SimSun" w:cstheme="minorHAnsi"/>
          <w:kern w:val="1"/>
          <w:sz w:val="24"/>
          <w:szCs w:val="24"/>
          <w:lang w:eastAsia="en-GB"/>
        </w:rPr>
        <w:t>”</w:t>
      </w:r>
      <w:r w:rsidRPr="00374FB0">
        <w:rPr>
          <w:rFonts w:eastAsia="SimSun" w:cstheme="minorHAnsi"/>
          <w:kern w:val="1"/>
          <w:sz w:val="24"/>
          <w:szCs w:val="24"/>
          <w:lang w:eastAsia="en-GB"/>
        </w:rPr>
        <w:t xml:space="preserve"> (2012, p.285). </w:t>
      </w:r>
      <w:r>
        <w:rPr>
          <w:rFonts w:eastAsia="SimSun" w:cstheme="minorHAnsi"/>
          <w:kern w:val="1"/>
          <w:sz w:val="24"/>
          <w:szCs w:val="24"/>
          <w:lang w:eastAsia="en-GB"/>
        </w:rPr>
        <w:t xml:space="preserve">Here, </w:t>
      </w:r>
      <w:r w:rsidRPr="00374FB0">
        <w:rPr>
          <w:rFonts w:eastAsia="SimSun" w:cstheme="minorHAnsi"/>
          <w:kern w:val="1"/>
          <w:sz w:val="24"/>
          <w:szCs w:val="24"/>
          <w:lang w:eastAsia="en-GB"/>
        </w:rPr>
        <w:t>Cave seem</w:t>
      </w:r>
      <w:r w:rsidR="00FC3E7B">
        <w:rPr>
          <w:rFonts w:eastAsia="SimSun" w:cstheme="minorHAnsi"/>
          <w:kern w:val="1"/>
          <w:sz w:val="24"/>
          <w:szCs w:val="24"/>
          <w:lang w:eastAsia="en-GB"/>
        </w:rPr>
        <w:t>s to be</w:t>
      </w:r>
      <w:r w:rsidRPr="00374FB0">
        <w:rPr>
          <w:rFonts w:eastAsia="SimSun" w:cstheme="minorHAnsi"/>
          <w:kern w:val="1"/>
          <w:sz w:val="24"/>
          <w:szCs w:val="24"/>
          <w:lang w:eastAsia="en-GB"/>
        </w:rPr>
        <w:t xml:space="preserve"> </w:t>
      </w:r>
      <w:r>
        <w:rPr>
          <w:rFonts w:eastAsia="SimSun" w:cstheme="minorHAnsi"/>
          <w:kern w:val="1"/>
          <w:sz w:val="24"/>
          <w:szCs w:val="24"/>
          <w:lang w:eastAsia="en-GB"/>
        </w:rPr>
        <w:t>expressing the</w:t>
      </w:r>
      <w:r w:rsidRPr="00374FB0">
        <w:rPr>
          <w:rFonts w:eastAsia="SimSun" w:cstheme="minorHAnsi"/>
          <w:kern w:val="1"/>
          <w:sz w:val="24"/>
          <w:szCs w:val="24"/>
          <w:lang w:eastAsia="en-GB"/>
        </w:rPr>
        <w:t xml:space="preserve"> extreme</w:t>
      </w:r>
      <w:r>
        <w:rPr>
          <w:rFonts w:eastAsia="SimSun" w:cstheme="minorHAnsi"/>
          <w:kern w:val="1"/>
          <w:sz w:val="24"/>
          <w:szCs w:val="24"/>
          <w:lang w:eastAsia="en-GB"/>
        </w:rPr>
        <w:t xml:space="preserve"> opinion that</w:t>
      </w:r>
      <w:r w:rsidRPr="00374FB0">
        <w:rPr>
          <w:rFonts w:eastAsia="SimSun" w:cstheme="minorHAnsi"/>
          <w:kern w:val="1"/>
          <w:sz w:val="24"/>
          <w:szCs w:val="24"/>
          <w:lang w:eastAsia="en-GB"/>
        </w:rPr>
        <w:t xml:space="preserve"> </w:t>
      </w:r>
      <w:r>
        <w:rPr>
          <w:rFonts w:eastAsia="SimSun" w:cstheme="minorHAnsi"/>
          <w:kern w:val="1"/>
          <w:sz w:val="24"/>
          <w:szCs w:val="24"/>
          <w:lang w:eastAsia="en-GB"/>
        </w:rPr>
        <w:t xml:space="preserve">gaining eternal life </w:t>
      </w:r>
      <w:r w:rsidRPr="00374FB0">
        <w:rPr>
          <w:rFonts w:eastAsia="SimSun" w:cstheme="minorHAnsi"/>
          <w:kern w:val="1"/>
          <w:sz w:val="24"/>
          <w:szCs w:val="24"/>
          <w:lang w:eastAsia="en-GB"/>
        </w:rPr>
        <w:t>would</w:t>
      </w:r>
      <w:r>
        <w:rPr>
          <w:rFonts w:eastAsia="SimSun" w:cstheme="minorHAnsi"/>
          <w:kern w:val="1"/>
          <w:sz w:val="24"/>
          <w:szCs w:val="24"/>
          <w:lang w:eastAsia="en-GB"/>
        </w:rPr>
        <w:t>, for some reason,</w:t>
      </w:r>
      <w:r w:rsidRPr="00374FB0">
        <w:rPr>
          <w:rFonts w:eastAsia="SimSun" w:cstheme="minorHAnsi"/>
          <w:kern w:val="1"/>
          <w:sz w:val="24"/>
          <w:szCs w:val="24"/>
          <w:lang w:eastAsia="en-GB"/>
        </w:rPr>
        <w:t xml:space="preserve"> </w:t>
      </w:r>
      <w:r>
        <w:rPr>
          <w:rFonts w:eastAsia="SimSun" w:cstheme="minorHAnsi"/>
          <w:kern w:val="1"/>
          <w:sz w:val="24"/>
          <w:szCs w:val="24"/>
          <w:lang w:eastAsia="en-GB"/>
        </w:rPr>
        <w:t>prevent us from making judgements about which activities or projects</w:t>
      </w:r>
      <w:r w:rsidRPr="00374FB0">
        <w:rPr>
          <w:rFonts w:eastAsia="SimSun" w:cstheme="minorHAnsi"/>
          <w:kern w:val="1"/>
          <w:sz w:val="24"/>
          <w:szCs w:val="24"/>
          <w:lang w:eastAsia="en-GB"/>
        </w:rPr>
        <w:t xml:space="preserve"> are better or worse. </w:t>
      </w:r>
      <w:r>
        <w:rPr>
          <w:rFonts w:eastAsia="SimSun" w:cstheme="minorHAnsi"/>
          <w:kern w:val="1"/>
          <w:sz w:val="24"/>
          <w:szCs w:val="24"/>
          <w:lang w:eastAsia="en-GB"/>
        </w:rPr>
        <w:t>That somehow immortal beings, in virtue of their</w:t>
      </w:r>
      <w:r w:rsidRPr="00374FB0">
        <w:rPr>
          <w:rFonts w:eastAsia="SimSun" w:cstheme="minorHAnsi"/>
          <w:kern w:val="1"/>
          <w:sz w:val="24"/>
          <w:szCs w:val="24"/>
          <w:lang w:eastAsia="en-GB"/>
        </w:rPr>
        <w:t xml:space="preserve"> infinite life, could no longer </w:t>
      </w:r>
      <w:r>
        <w:rPr>
          <w:rFonts w:eastAsia="SimSun" w:cstheme="minorHAnsi"/>
          <w:kern w:val="1"/>
          <w:sz w:val="24"/>
          <w:szCs w:val="24"/>
          <w:lang w:eastAsia="en-GB"/>
        </w:rPr>
        <w:t>evaluate</w:t>
      </w:r>
      <w:r w:rsidRPr="00374FB0">
        <w:rPr>
          <w:rFonts w:eastAsia="SimSun" w:cstheme="minorHAnsi"/>
          <w:kern w:val="1"/>
          <w:sz w:val="24"/>
          <w:szCs w:val="24"/>
          <w:lang w:eastAsia="en-GB"/>
        </w:rPr>
        <w:t xml:space="preserve"> potential activities or experience</w:t>
      </w:r>
      <w:r>
        <w:rPr>
          <w:rFonts w:eastAsia="SimSun" w:cstheme="minorHAnsi"/>
          <w:kern w:val="1"/>
          <w:sz w:val="24"/>
          <w:szCs w:val="24"/>
          <w:lang w:eastAsia="en-GB"/>
        </w:rPr>
        <w:t>s whatsoever. If this was true</w:t>
      </w:r>
      <w:r w:rsidRPr="00374FB0">
        <w:rPr>
          <w:rFonts w:eastAsia="SimSun" w:cstheme="minorHAnsi"/>
          <w:kern w:val="1"/>
          <w:sz w:val="24"/>
          <w:szCs w:val="24"/>
          <w:lang w:eastAsia="en-GB"/>
        </w:rPr>
        <w:t>,</w:t>
      </w:r>
      <w:r>
        <w:rPr>
          <w:rFonts w:eastAsia="SimSun" w:cstheme="minorHAnsi"/>
          <w:kern w:val="1"/>
          <w:sz w:val="24"/>
          <w:szCs w:val="24"/>
          <w:lang w:eastAsia="en-GB"/>
        </w:rPr>
        <w:t xml:space="preserve"> then</w:t>
      </w:r>
      <w:r w:rsidRPr="00374FB0">
        <w:rPr>
          <w:rFonts w:eastAsia="SimSun" w:cstheme="minorHAnsi"/>
          <w:kern w:val="1"/>
          <w:sz w:val="24"/>
          <w:szCs w:val="24"/>
          <w:lang w:eastAsia="en-GB"/>
        </w:rPr>
        <w:t xml:space="preserve"> every choice would seem equally preferable </w:t>
      </w:r>
      <w:r>
        <w:rPr>
          <w:rFonts w:eastAsia="SimSun" w:cstheme="minorHAnsi"/>
          <w:kern w:val="1"/>
          <w:sz w:val="24"/>
          <w:szCs w:val="24"/>
          <w:lang w:eastAsia="en-GB"/>
        </w:rPr>
        <w:t xml:space="preserve">to us </w:t>
      </w:r>
      <w:r w:rsidRPr="00374FB0">
        <w:rPr>
          <w:rFonts w:eastAsia="SimSun" w:cstheme="minorHAnsi"/>
          <w:kern w:val="1"/>
          <w:sz w:val="24"/>
          <w:szCs w:val="24"/>
          <w:lang w:eastAsia="en-GB"/>
        </w:rPr>
        <w:t xml:space="preserve">and our </w:t>
      </w:r>
      <w:r>
        <w:rPr>
          <w:rFonts w:eastAsia="SimSun" w:cstheme="minorHAnsi"/>
          <w:kern w:val="1"/>
          <w:sz w:val="24"/>
          <w:szCs w:val="24"/>
          <w:lang w:eastAsia="en-GB"/>
        </w:rPr>
        <w:t xml:space="preserve">normal </w:t>
      </w:r>
      <w:r w:rsidRPr="00374FB0">
        <w:rPr>
          <w:rFonts w:eastAsia="SimSun" w:cstheme="minorHAnsi"/>
          <w:kern w:val="1"/>
          <w:sz w:val="24"/>
          <w:szCs w:val="24"/>
          <w:lang w:eastAsia="en-GB"/>
        </w:rPr>
        <w:t>decision-making would</w:t>
      </w:r>
      <w:r>
        <w:rPr>
          <w:rFonts w:eastAsia="SimSun" w:cstheme="minorHAnsi"/>
          <w:kern w:val="1"/>
          <w:sz w:val="24"/>
          <w:szCs w:val="24"/>
          <w:lang w:eastAsia="en-GB"/>
        </w:rPr>
        <w:t xml:space="preserve"> effectively</w:t>
      </w:r>
      <w:r w:rsidRPr="00374FB0">
        <w:rPr>
          <w:rFonts w:eastAsia="SimSun" w:cstheme="minorHAnsi"/>
          <w:kern w:val="1"/>
          <w:sz w:val="24"/>
          <w:szCs w:val="24"/>
          <w:lang w:eastAsia="en-GB"/>
        </w:rPr>
        <w:t xml:space="preserve"> come to a halt</w:t>
      </w:r>
      <w:r>
        <w:rPr>
          <w:rFonts w:eastAsia="SimSun" w:cstheme="minorHAnsi"/>
          <w:kern w:val="1"/>
          <w:sz w:val="24"/>
          <w:szCs w:val="24"/>
          <w:lang w:eastAsia="en-GB"/>
        </w:rPr>
        <w:t>, rendering our lives purposeless and meaningless</w:t>
      </w:r>
      <w:r w:rsidRPr="00374FB0">
        <w:rPr>
          <w:rFonts w:eastAsia="SimSun" w:cstheme="minorHAnsi"/>
          <w:kern w:val="1"/>
          <w:sz w:val="24"/>
          <w:szCs w:val="24"/>
          <w:lang w:eastAsia="en-GB"/>
        </w:rPr>
        <w:t xml:space="preserve">. </w:t>
      </w:r>
      <w:r>
        <w:rPr>
          <w:rFonts w:eastAsia="SimSun" w:cstheme="minorHAnsi"/>
          <w:kern w:val="1"/>
          <w:sz w:val="24"/>
          <w:szCs w:val="24"/>
          <w:lang w:eastAsia="en-GB"/>
        </w:rPr>
        <w:t>Yet,</w:t>
      </w:r>
      <w:r w:rsidRPr="00374FB0">
        <w:rPr>
          <w:rFonts w:eastAsia="SimSun" w:cstheme="minorHAnsi"/>
          <w:kern w:val="1"/>
          <w:sz w:val="24"/>
          <w:szCs w:val="24"/>
          <w:lang w:eastAsia="en-GB"/>
        </w:rPr>
        <w:t xml:space="preserve"> why should </w:t>
      </w:r>
      <w:r>
        <w:rPr>
          <w:rFonts w:eastAsia="SimSun" w:cstheme="minorHAnsi"/>
          <w:kern w:val="1"/>
          <w:sz w:val="24"/>
          <w:szCs w:val="24"/>
          <w:lang w:eastAsia="en-GB"/>
        </w:rPr>
        <w:t>we believe this claim</w:t>
      </w:r>
      <w:r w:rsidRPr="00374FB0">
        <w:rPr>
          <w:rFonts w:eastAsia="SimSun" w:cstheme="minorHAnsi"/>
          <w:kern w:val="1"/>
          <w:sz w:val="24"/>
          <w:szCs w:val="24"/>
          <w:lang w:eastAsia="en-GB"/>
        </w:rPr>
        <w:t xml:space="preserve">? We have just seen that we can be motivated by both intrinsic and extrinsic factors, so why would </w:t>
      </w:r>
      <w:r>
        <w:rPr>
          <w:rFonts w:eastAsia="SimSun" w:cstheme="minorHAnsi"/>
          <w:kern w:val="1"/>
          <w:sz w:val="24"/>
          <w:szCs w:val="24"/>
          <w:lang w:eastAsia="en-GB"/>
        </w:rPr>
        <w:t>immortals be incapable of using tho</w:t>
      </w:r>
      <w:r w:rsidRPr="00374FB0">
        <w:rPr>
          <w:rFonts w:eastAsia="SimSun" w:cstheme="minorHAnsi"/>
          <w:kern w:val="1"/>
          <w:sz w:val="24"/>
          <w:szCs w:val="24"/>
          <w:lang w:eastAsia="en-GB"/>
        </w:rPr>
        <w:t>se intrinsic factors to make decisions about what to do?</w:t>
      </w:r>
      <w:r>
        <w:rPr>
          <w:rFonts w:eastAsia="SimSun" w:cstheme="minorHAnsi"/>
          <w:kern w:val="1"/>
          <w:sz w:val="24"/>
          <w:szCs w:val="24"/>
          <w:lang w:eastAsia="en-GB"/>
        </w:rPr>
        <w:t xml:space="preserve"> Jeff</w:t>
      </w:r>
      <w:r w:rsidRPr="00374FB0">
        <w:rPr>
          <w:rFonts w:eastAsia="SimSun" w:cstheme="minorHAnsi"/>
          <w:kern w:val="1"/>
          <w:sz w:val="24"/>
          <w:szCs w:val="24"/>
          <w:lang w:eastAsia="en-GB"/>
        </w:rPr>
        <w:t xml:space="preserve"> Noonan </w:t>
      </w:r>
      <w:r>
        <w:rPr>
          <w:rFonts w:eastAsia="SimSun" w:cstheme="minorHAnsi"/>
          <w:kern w:val="1"/>
          <w:sz w:val="24"/>
          <w:szCs w:val="24"/>
          <w:lang w:eastAsia="en-GB"/>
        </w:rPr>
        <w:t>provides</w:t>
      </w:r>
      <w:r w:rsidRPr="00374FB0">
        <w:rPr>
          <w:rFonts w:eastAsia="SimSun" w:cstheme="minorHAnsi"/>
          <w:kern w:val="1"/>
          <w:sz w:val="24"/>
          <w:szCs w:val="24"/>
          <w:lang w:eastAsia="en-GB"/>
        </w:rPr>
        <w:t xml:space="preserve"> the following reasoning:</w:t>
      </w:r>
    </w:p>
    <w:p w14:paraId="0FC806B9" w14:textId="77777777" w:rsidR="005B7FD6" w:rsidRPr="00840705" w:rsidRDefault="005B7FD6" w:rsidP="00176495">
      <w:pPr>
        <w:shd w:val="clear" w:color="auto" w:fill="FFFFFF"/>
        <w:suppressAutoHyphens/>
        <w:spacing w:after="0" w:line="360" w:lineRule="auto"/>
        <w:jc w:val="both"/>
        <w:rPr>
          <w:rFonts w:eastAsia="SimSun" w:cstheme="minorHAnsi"/>
          <w:kern w:val="1"/>
          <w:sz w:val="28"/>
          <w:szCs w:val="24"/>
        </w:rPr>
      </w:pPr>
    </w:p>
    <w:p w14:paraId="07B694B1" w14:textId="4EDF063C" w:rsidR="005B7FD6" w:rsidRPr="00840705" w:rsidRDefault="000C2164" w:rsidP="00176495">
      <w:pPr>
        <w:shd w:val="clear" w:color="auto" w:fill="FFFFFF"/>
        <w:suppressAutoHyphens/>
        <w:spacing w:after="0" w:line="360" w:lineRule="auto"/>
        <w:ind w:left="680" w:right="567"/>
        <w:jc w:val="both"/>
        <w:rPr>
          <w:rFonts w:eastAsia="SimSun" w:cstheme="minorHAnsi"/>
          <w:kern w:val="1"/>
          <w:sz w:val="28"/>
          <w:szCs w:val="24"/>
        </w:rPr>
      </w:pPr>
      <w:r>
        <w:rPr>
          <w:rFonts w:eastAsia="Calibri Light" w:cstheme="minorHAnsi"/>
          <w:kern w:val="1"/>
          <w:sz w:val="24"/>
          <w:lang w:eastAsia="en-GB"/>
        </w:rPr>
        <w:t>“</w:t>
      </w:r>
      <w:r w:rsidR="005B7FD6" w:rsidRPr="00840705">
        <w:rPr>
          <w:rFonts w:eastAsia="SimSun" w:cstheme="minorHAnsi"/>
          <w:kern w:val="1"/>
          <w:sz w:val="24"/>
          <w:lang w:eastAsia="en-GB"/>
        </w:rPr>
        <w:t>Were death somehow overcome, then people... would no longer need to make evaluative choices between different possibilities. Such lives would be insipid, devoid of meaning because they would be devoid of the limitations that force mortals to reflect upon different possibilities for action: which course is better, which is worse, which is good, which is bad, which is right, which is wrong.</w:t>
      </w:r>
      <w:r>
        <w:rPr>
          <w:rFonts w:eastAsia="SimSun" w:cstheme="minorHAnsi"/>
          <w:kern w:val="1"/>
          <w:sz w:val="24"/>
          <w:lang w:eastAsia="en-GB"/>
        </w:rPr>
        <w:t>”</w:t>
      </w:r>
      <w:r w:rsidR="005B7FD6" w:rsidRPr="00840705">
        <w:rPr>
          <w:rFonts w:eastAsia="SimSun" w:cstheme="minorHAnsi"/>
          <w:kern w:val="1"/>
          <w:sz w:val="24"/>
          <w:lang w:eastAsia="en-GB"/>
        </w:rPr>
        <w:t xml:space="preserve"> (</w:t>
      </w:r>
      <w:r w:rsidR="009F3409">
        <w:rPr>
          <w:rFonts w:eastAsia="SimSun" w:cstheme="minorHAnsi"/>
          <w:kern w:val="1"/>
          <w:sz w:val="24"/>
          <w:lang w:eastAsia="en-GB"/>
        </w:rPr>
        <w:t xml:space="preserve">Noonan, </w:t>
      </w:r>
      <w:r w:rsidR="005B7FD6" w:rsidRPr="00840705">
        <w:rPr>
          <w:rFonts w:eastAsia="SimSun" w:cstheme="minorHAnsi"/>
          <w:kern w:val="1"/>
          <w:sz w:val="24"/>
          <w:lang w:eastAsia="en-GB"/>
        </w:rPr>
        <w:t>2013, p.20)</w:t>
      </w:r>
    </w:p>
    <w:p w14:paraId="02730799" w14:textId="77777777" w:rsidR="005B7FD6" w:rsidRPr="00840705" w:rsidRDefault="005B7FD6" w:rsidP="00176495">
      <w:pPr>
        <w:shd w:val="clear" w:color="auto" w:fill="FFFFFF"/>
        <w:suppressAutoHyphens/>
        <w:spacing w:after="0" w:line="360" w:lineRule="auto"/>
        <w:jc w:val="both"/>
        <w:rPr>
          <w:rFonts w:eastAsia="SimSun" w:cstheme="minorHAnsi"/>
          <w:kern w:val="1"/>
          <w:sz w:val="28"/>
          <w:szCs w:val="24"/>
        </w:rPr>
      </w:pPr>
    </w:p>
    <w:p w14:paraId="11F71C07" w14:textId="31DA0A9F" w:rsidR="005B7FD6" w:rsidRPr="00374FB0" w:rsidRDefault="005B7FD6" w:rsidP="00176495">
      <w:pPr>
        <w:shd w:val="clear" w:color="auto" w:fill="FFFFFF"/>
        <w:suppressAutoHyphens/>
        <w:spacing w:after="0" w:line="360" w:lineRule="auto"/>
        <w:jc w:val="both"/>
        <w:rPr>
          <w:rFonts w:eastAsia="SimSun" w:cstheme="minorHAnsi"/>
          <w:color w:val="000000"/>
          <w:kern w:val="1"/>
          <w:sz w:val="24"/>
          <w:szCs w:val="24"/>
          <w:lang w:eastAsia="en-GB"/>
        </w:rPr>
      </w:pPr>
      <w:r w:rsidRPr="00374FB0">
        <w:rPr>
          <w:rFonts w:eastAsia="SimSun" w:cstheme="minorHAnsi"/>
          <w:kern w:val="1"/>
          <w:sz w:val="24"/>
          <w:szCs w:val="24"/>
          <w:lang w:eastAsia="en-GB"/>
        </w:rPr>
        <w:t>The argument being made here is apparently that it is only through the temporal limitation of our mortality that humans are pressured into developing our preferences and our sen</w:t>
      </w:r>
      <w:r>
        <w:rPr>
          <w:rFonts w:eastAsia="SimSun" w:cstheme="minorHAnsi"/>
          <w:kern w:val="1"/>
          <w:sz w:val="24"/>
          <w:szCs w:val="24"/>
          <w:lang w:eastAsia="en-GB"/>
        </w:rPr>
        <w:t>se of what is and isn't worthwhile</w:t>
      </w:r>
      <w:r w:rsidRPr="00374FB0">
        <w:rPr>
          <w:rFonts w:eastAsia="SimSun" w:cstheme="minorHAnsi"/>
          <w:kern w:val="1"/>
          <w:sz w:val="24"/>
          <w:szCs w:val="24"/>
          <w:lang w:eastAsia="en-GB"/>
        </w:rPr>
        <w:t>. It is because we have only 80 years to live that we are forced to choose what in life to focus on and what to ignore. Thus, it is necessary for us to draw up our ranking of which different projects, careers</w:t>
      </w:r>
      <w:r>
        <w:rPr>
          <w:rFonts w:eastAsia="SimSun" w:cstheme="minorHAnsi"/>
          <w:kern w:val="1"/>
          <w:sz w:val="24"/>
          <w:szCs w:val="24"/>
          <w:lang w:eastAsia="en-GB"/>
        </w:rPr>
        <w:t>,</w:t>
      </w:r>
      <w:r w:rsidRPr="00374FB0">
        <w:rPr>
          <w:rFonts w:eastAsia="SimSun" w:cstheme="minorHAnsi"/>
          <w:kern w:val="1"/>
          <w:sz w:val="24"/>
          <w:szCs w:val="24"/>
          <w:lang w:eastAsia="en-GB"/>
        </w:rPr>
        <w:t xml:space="preserve"> and values</w:t>
      </w:r>
      <w:r>
        <w:rPr>
          <w:rFonts w:eastAsia="SimSun" w:cstheme="minorHAnsi"/>
          <w:kern w:val="1"/>
          <w:sz w:val="24"/>
          <w:szCs w:val="24"/>
          <w:lang w:eastAsia="en-GB"/>
        </w:rPr>
        <w:t xml:space="preserve"> </w:t>
      </w:r>
      <w:r w:rsidRPr="00374FB0">
        <w:rPr>
          <w:rFonts w:eastAsia="SimSun" w:cstheme="minorHAnsi"/>
          <w:kern w:val="1"/>
          <w:sz w:val="24"/>
          <w:szCs w:val="24"/>
          <w:lang w:eastAsia="en-GB"/>
        </w:rPr>
        <w:t>are the most important to us, so at the end of our lives we can be satisfied in having achieved the things we care</w:t>
      </w:r>
      <w:r w:rsidRPr="00374FB0">
        <w:rPr>
          <w:rFonts w:eastAsia="SimSun" w:cstheme="minorHAnsi"/>
          <w:color w:val="000000"/>
          <w:kern w:val="1"/>
          <w:sz w:val="24"/>
          <w:szCs w:val="24"/>
          <w:lang w:eastAsia="en-GB"/>
        </w:rPr>
        <w:t xml:space="preserve">d about </w:t>
      </w:r>
      <w:r w:rsidRPr="00374FB0">
        <w:rPr>
          <w:rFonts w:eastAsia="SimSun" w:cstheme="minorHAnsi"/>
          <w:i/>
          <w:iCs/>
          <w:color w:val="000000"/>
          <w:kern w:val="1"/>
          <w:sz w:val="24"/>
          <w:szCs w:val="24"/>
          <w:lang w:eastAsia="en-GB"/>
        </w:rPr>
        <w:t>most</w:t>
      </w:r>
      <w:r w:rsidRPr="00374FB0">
        <w:rPr>
          <w:rFonts w:eastAsia="SimSun" w:cstheme="minorHAnsi"/>
          <w:color w:val="000000"/>
          <w:kern w:val="1"/>
          <w:sz w:val="24"/>
          <w:szCs w:val="24"/>
          <w:lang w:eastAsia="en-GB"/>
        </w:rPr>
        <w:t>.</w:t>
      </w:r>
      <w:r>
        <w:rPr>
          <w:rStyle w:val="FootnoteReference"/>
          <w:rFonts w:eastAsia="SimSun" w:cstheme="minorHAnsi"/>
          <w:color w:val="000000"/>
          <w:kern w:val="1"/>
          <w:sz w:val="24"/>
          <w:szCs w:val="24"/>
          <w:shd w:val="clear" w:color="auto" w:fill="FFFFFF"/>
        </w:rPr>
        <w:footnoteReference w:id="50"/>
      </w:r>
      <w:r w:rsidRPr="00374FB0">
        <w:rPr>
          <w:rFonts w:eastAsia="SimSun" w:cstheme="minorHAnsi"/>
          <w:color w:val="000000"/>
          <w:kern w:val="1"/>
          <w:sz w:val="24"/>
          <w:szCs w:val="24"/>
          <w:lang w:eastAsia="en-GB"/>
        </w:rPr>
        <w:t xml:space="preserve"> </w:t>
      </w:r>
      <w:r>
        <w:rPr>
          <w:rFonts w:eastAsia="SimSun" w:cstheme="minorHAnsi"/>
          <w:color w:val="000000"/>
          <w:kern w:val="1"/>
          <w:sz w:val="24"/>
          <w:szCs w:val="24"/>
          <w:lang w:eastAsia="en-GB"/>
        </w:rPr>
        <w:t>C</w:t>
      </w:r>
      <w:r w:rsidRPr="00374FB0">
        <w:rPr>
          <w:rFonts w:eastAsia="SimSun" w:cstheme="minorHAnsi"/>
          <w:color w:val="000000"/>
          <w:kern w:val="1"/>
          <w:sz w:val="24"/>
          <w:szCs w:val="24"/>
          <w:lang w:eastAsia="en-GB"/>
        </w:rPr>
        <w:t xml:space="preserve">omments made by Samuel Scheffler </w:t>
      </w:r>
      <w:r>
        <w:rPr>
          <w:rFonts w:eastAsia="SimSun" w:cstheme="minorHAnsi"/>
          <w:color w:val="000000"/>
          <w:kern w:val="1"/>
          <w:sz w:val="24"/>
          <w:szCs w:val="24"/>
          <w:lang w:eastAsia="en-GB"/>
        </w:rPr>
        <w:t>suggest he might support this sort of argument as well. For instance, he claims that,</w:t>
      </w:r>
      <w:r w:rsidRPr="00374FB0">
        <w:rPr>
          <w:rFonts w:eastAsia="SimSun" w:cstheme="minorHAnsi"/>
          <w:color w:val="000000"/>
          <w:kern w:val="1"/>
          <w:sz w:val="24"/>
          <w:szCs w:val="24"/>
          <w:lang w:eastAsia="en-GB"/>
        </w:rPr>
        <w:t xml:space="preserve"> </w:t>
      </w:r>
      <w:r w:rsidR="000C2164">
        <w:rPr>
          <w:rFonts w:eastAsia="SimSun" w:cstheme="minorHAnsi"/>
          <w:color w:val="000000"/>
          <w:kern w:val="1"/>
          <w:sz w:val="24"/>
          <w:szCs w:val="24"/>
          <w:shd w:val="clear" w:color="auto" w:fill="FFFFFF"/>
        </w:rPr>
        <w:t>“</w:t>
      </w:r>
      <w:r w:rsidRPr="00374FB0">
        <w:rPr>
          <w:rFonts w:eastAsia="SimSun" w:cstheme="minorHAnsi"/>
          <w:color w:val="000000"/>
          <w:kern w:val="1"/>
          <w:sz w:val="24"/>
          <w:szCs w:val="24"/>
          <w:shd w:val="clear" w:color="auto" w:fill="FFFFFF"/>
        </w:rPr>
        <w:t>Those [mortal] limits... force upon us the need to... guide our lives under a conception of which things are worth doing and caring a</w:t>
      </w:r>
      <w:r>
        <w:rPr>
          <w:rFonts w:eastAsia="SimSun" w:cstheme="minorHAnsi"/>
          <w:color w:val="000000"/>
          <w:kern w:val="1"/>
          <w:sz w:val="24"/>
          <w:szCs w:val="24"/>
          <w:shd w:val="clear" w:color="auto" w:fill="FFFFFF"/>
        </w:rPr>
        <w:t>bout and choosing</w:t>
      </w:r>
      <w:r w:rsidR="000C2164">
        <w:rPr>
          <w:rFonts w:eastAsia="SimSun" w:cstheme="minorHAnsi"/>
          <w:color w:val="000000"/>
          <w:kern w:val="1"/>
          <w:sz w:val="24"/>
          <w:szCs w:val="24"/>
          <w:shd w:val="clear" w:color="auto" w:fill="FFFFFF"/>
        </w:rPr>
        <w:t>”</w:t>
      </w:r>
      <w:r>
        <w:rPr>
          <w:rFonts w:eastAsia="SimSun" w:cstheme="minorHAnsi"/>
          <w:color w:val="000000"/>
          <w:kern w:val="1"/>
          <w:sz w:val="24"/>
          <w:szCs w:val="24"/>
          <w:shd w:val="clear" w:color="auto" w:fill="FFFFFF"/>
        </w:rPr>
        <w:t xml:space="preserve"> and, partly as a consequence of this,</w:t>
      </w:r>
      <w:r w:rsidRPr="00F802B8">
        <w:rPr>
          <w:rFonts w:eastAsia="SimSun" w:cstheme="minorHAnsi"/>
          <w:color w:val="000000"/>
          <w:kern w:val="1"/>
          <w:sz w:val="24"/>
          <w:szCs w:val="24"/>
          <w:shd w:val="clear" w:color="auto" w:fill="FFFFFF"/>
        </w:rPr>
        <w:t xml:space="preserve"> he claims that </w:t>
      </w:r>
      <w:r>
        <w:rPr>
          <w:rFonts w:eastAsia="SimSun" w:cstheme="minorHAnsi"/>
          <w:color w:val="000000"/>
          <w:kern w:val="1"/>
          <w:sz w:val="24"/>
          <w:szCs w:val="24"/>
          <w:shd w:val="clear" w:color="auto" w:fill="FFFFFF"/>
        </w:rPr>
        <w:t>if our lifespans were unlimited,</w:t>
      </w:r>
      <w:r w:rsidRPr="00F802B8">
        <w:rPr>
          <w:rFonts w:eastAsia="SimSun" w:cstheme="minorHAnsi"/>
          <w:color w:val="000000"/>
          <w:kern w:val="1"/>
          <w:sz w:val="24"/>
          <w:szCs w:val="24"/>
          <w:shd w:val="clear" w:color="auto" w:fill="FFFFFF"/>
        </w:rPr>
        <w:t xml:space="preserve"> </w:t>
      </w:r>
      <w:r w:rsidR="000C2164">
        <w:rPr>
          <w:rFonts w:eastAsia="SimSun" w:cstheme="minorHAnsi"/>
          <w:color w:val="000000"/>
          <w:kern w:val="1"/>
          <w:sz w:val="24"/>
          <w:szCs w:val="24"/>
          <w:shd w:val="clear" w:color="auto" w:fill="FFFFFF"/>
        </w:rPr>
        <w:t>“</w:t>
      </w:r>
      <w:r w:rsidRPr="00F802B8">
        <w:rPr>
          <w:rFonts w:eastAsia="SimSun" w:cstheme="minorHAnsi"/>
          <w:color w:val="000000"/>
          <w:kern w:val="1"/>
          <w:sz w:val="24"/>
          <w:szCs w:val="24"/>
          <w:shd w:val="clear" w:color="auto" w:fill="FFFFFF"/>
        </w:rPr>
        <w:t>it is at best unclear how far we would be guided by ideas of value at all</w:t>
      </w:r>
      <w:r w:rsidR="000C2164">
        <w:rPr>
          <w:rFonts w:eastAsia="SimSun" w:cstheme="minorHAnsi"/>
          <w:color w:val="000000"/>
          <w:kern w:val="1"/>
          <w:sz w:val="24"/>
          <w:szCs w:val="24"/>
          <w:shd w:val="clear" w:color="auto" w:fill="FFFFFF"/>
        </w:rPr>
        <w:t>”</w:t>
      </w:r>
      <w:r w:rsidRPr="00F802B8">
        <w:rPr>
          <w:rFonts w:eastAsia="SimSun" w:cstheme="minorHAnsi"/>
          <w:color w:val="000000"/>
          <w:kern w:val="1"/>
          <w:sz w:val="24"/>
          <w:szCs w:val="24"/>
          <w:shd w:val="clear" w:color="auto" w:fill="FFFFFF"/>
        </w:rPr>
        <w:t xml:space="preserve"> (2013, p.99).</w:t>
      </w:r>
    </w:p>
    <w:p w14:paraId="4FFAE8CC" w14:textId="4245CA03" w:rsidR="005B7FD6" w:rsidRDefault="005B7FD6" w:rsidP="00176495">
      <w:pPr>
        <w:shd w:val="clear" w:color="auto" w:fill="FFFFFF"/>
        <w:suppressAutoHyphens/>
        <w:spacing w:after="0" w:line="360" w:lineRule="auto"/>
        <w:jc w:val="both"/>
        <w:rPr>
          <w:rFonts w:eastAsia="SimSun" w:cstheme="minorHAnsi"/>
          <w:kern w:val="1"/>
          <w:sz w:val="24"/>
          <w:szCs w:val="24"/>
          <w:lang w:eastAsia="en-GB"/>
        </w:rPr>
      </w:pPr>
      <w:r w:rsidRPr="00374FB0">
        <w:rPr>
          <w:rFonts w:eastAsia="SimSun" w:cstheme="minorHAnsi"/>
          <w:color w:val="000000"/>
          <w:kern w:val="1"/>
          <w:sz w:val="24"/>
          <w:szCs w:val="24"/>
          <w:lang w:eastAsia="en-GB"/>
        </w:rPr>
        <w:tab/>
        <w:t>Th</w:t>
      </w:r>
      <w:r>
        <w:rPr>
          <w:rFonts w:eastAsia="SimSun" w:cstheme="minorHAnsi"/>
          <w:color w:val="000000"/>
          <w:kern w:val="1"/>
          <w:sz w:val="24"/>
          <w:szCs w:val="24"/>
          <w:lang w:eastAsia="en-GB"/>
        </w:rPr>
        <w:t>ere may be some truth in the above observations</w:t>
      </w:r>
      <w:r w:rsidRPr="00374FB0">
        <w:rPr>
          <w:rFonts w:eastAsia="SimSun" w:cstheme="minorHAnsi"/>
          <w:color w:val="000000"/>
          <w:kern w:val="1"/>
          <w:sz w:val="24"/>
          <w:szCs w:val="24"/>
          <w:lang w:eastAsia="en-GB"/>
        </w:rPr>
        <w:t>: since there</w:t>
      </w:r>
      <w:r w:rsidRPr="00374FB0">
        <w:rPr>
          <w:rFonts w:eastAsia="SimSun" w:cstheme="minorHAnsi"/>
          <w:kern w:val="1"/>
          <w:sz w:val="24"/>
          <w:szCs w:val="24"/>
          <w:lang w:eastAsia="en-GB"/>
        </w:rPr>
        <w:t xml:space="preserve"> are so many more opportunities available to immortals and hence the prospect of missing out on what really mattered to them is reduced, it does seem</w:t>
      </w:r>
      <w:r>
        <w:rPr>
          <w:rFonts w:eastAsia="SimSun" w:cstheme="minorHAnsi"/>
          <w:kern w:val="1"/>
          <w:sz w:val="24"/>
          <w:szCs w:val="24"/>
          <w:lang w:eastAsia="en-GB"/>
        </w:rPr>
        <w:t xml:space="preserve"> that they would be under less pressure than mortals to reflect on which things they value most</w:t>
      </w:r>
      <w:r w:rsidRPr="00374FB0">
        <w:rPr>
          <w:rFonts w:eastAsia="SimSun" w:cstheme="minorHAnsi"/>
          <w:kern w:val="1"/>
          <w:sz w:val="24"/>
          <w:szCs w:val="24"/>
          <w:lang w:eastAsia="en-GB"/>
        </w:rPr>
        <w:t>. However, it is plain to see that</w:t>
      </w:r>
      <w:r>
        <w:rPr>
          <w:rFonts w:eastAsia="SimSun" w:cstheme="minorHAnsi"/>
          <w:kern w:val="1"/>
          <w:sz w:val="24"/>
          <w:szCs w:val="24"/>
          <w:lang w:eastAsia="en-GB"/>
        </w:rPr>
        <w:t xml:space="preserve"> conclusions such as</w:t>
      </w:r>
      <w:r w:rsidRPr="00374FB0">
        <w:rPr>
          <w:rFonts w:eastAsia="SimSun" w:cstheme="minorHAnsi"/>
          <w:kern w:val="1"/>
          <w:sz w:val="24"/>
          <w:szCs w:val="24"/>
          <w:lang w:eastAsia="en-GB"/>
        </w:rPr>
        <w:t xml:space="preserve"> </w:t>
      </w:r>
      <w:r>
        <w:rPr>
          <w:rFonts w:eastAsia="SimSun" w:cstheme="minorHAnsi"/>
          <w:kern w:val="1"/>
          <w:sz w:val="24"/>
          <w:szCs w:val="24"/>
          <w:lang w:eastAsia="en-GB"/>
        </w:rPr>
        <w:t xml:space="preserve">Cave’s – that immortal beings could not make rational decisions about how to spend their time – are </w:t>
      </w:r>
      <w:r w:rsidRPr="00374FB0">
        <w:rPr>
          <w:rFonts w:eastAsia="SimSun" w:cstheme="minorHAnsi"/>
          <w:i/>
          <w:iCs/>
          <w:kern w:val="1"/>
          <w:sz w:val="24"/>
          <w:szCs w:val="24"/>
          <w:lang w:eastAsia="en-GB"/>
        </w:rPr>
        <w:t>far</w:t>
      </w:r>
      <w:r w:rsidRPr="00374FB0">
        <w:rPr>
          <w:rFonts w:eastAsia="SimSun" w:cstheme="minorHAnsi"/>
          <w:kern w:val="1"/>
          <w:sz w:val="24"/>
          <w:szCs w:val="24"/>
          <w:lang w:eastAsia="en-GB"/>
        </w:rPr>
        <w:t xml:space="preserve"> too strong. Though an immortal would lack such an urgent need to </w:t>
      </w:r>
      <w:r w:rsidRPr="00374FB0">
        <w:rPr>
          <w:rFonts w:eastAsia="SimSun" w:cstheme="minorHAnsi"/>
          <w:i/>
          <w:iCs/>
          <w:kern w:val="1"/>
          <w:sz w:val="24"/>
          <w:szCs w:val="24"/>
          <w:lang w:eastAsia="en-GB"/>
        </w:rPr>
        <w:t>prioritise</w:t>
      </w:r>
      <w:r w:rsidRPr="00374FB0">
        <w:rPr>
          <w:rFonts w:eastAsia="SimSun" w:cstheme="minorHAnsi"/>
          <w:kern w:val="1"/>
          <w:sz w:val="24"/>
          <w:szCs w:val="24"/>
          <w:lang w:eastAsia="en-GB"/>
        </w:rPr>
        <w:t xml:space="preserve"> what to concentrate on first (because, in a sense, they would also have a second, third, fourth... chances at life), this would not take away all the intrinsic qualities of objects and experiences which I have been speaking of so far. Thus, the</w:t>
      </w:r>
      <w:r>
        <w:rPr>
          <w:rFonts w:eastAsia="SimSun" w:cstheme="minorHAnsi"/>
          <w:kern w:val="1"/>
          <w:sz w:val="24"/>
          <w:szCs w:val="24"/>
          <w:lang w:eastAsia="en-GB"/>
        </w:rPr>
        <w:t>re would still be choices which present</w:t>
      </w:r>
      <w:r w:rsidRPr="00374FB0">
        <w:rPr>
          <w:rFonts w:eastAsia="SimSun" w:cstheme="minorHAnsi"/>
          <w:kern w:val="1"/>
          <w:sz w:val="24"/>
          <w:szCs w:val="24"/>
          <w:lang w:eastAsia="en-GB"/>
        </w:rPr>
        <w:t xml:space="preserve"> themselves to immortal beings</w:t>
      </w:r>
      <w:r>
        <w:rPr>
          <w:rFonts w:eastAsia="SimSun" w:cstheme="minorHAnsi"/>
          <w:kern w:val="1"/>
          <w:sz w:val="24"/>
          <w:szCs w:val="24"/>
          <w:lang w:eastAsia="en-GB"/>
        </w:rPr>
        <w:t xml:space="preserve"> </w:t>
      </w:r>
      <w:r w:rsidRPr="00374FB0">
        <w:rPr>
          <w:rFonts w:eastAsia="SimSun" w:cstheme="minorHAnsi"/>
          <w:kern w:val="1"/>
          <w:sz w:val="24"/>
          <w:szCs w:val="24"/>
          <w:lang w:eastAsia="en-GB"/>
        </w:rPr>
        <w:t xml:space="preserve">as better or worse, right or wrong, in virtue </w:t>
      </w:r>
      <w:r>
        <w:rPr>
          <w:rFonts w:eastAsia="SimSun" w:cstheme="minorHAnsi"/>
          <w:kern w:val="1"/>
          <w:sz w:val="24"/>
          <w:szCs w:val="24"/>
          <w:lang w:eastAsia="en-GB"/>
        </w:rPr>
        <w:t>of their</w:t>
      </w:r>
      <w:r w:rsidRPr="00374FB0">
        <w:rPr>
          <w:rFonts w:eastAsia="SimSun" w:cstheme="minorHAnsi"/>
          <w:kern w:val="1"/>
          <w:sz w:val="24"/>
          <w:szCs w:val="24"/>
          <w:lang w:eastAsia="en-GB"/>
        </w:rPr>
        <w:t xml:space="preserve"> internal characteristics, such as whether they </w:t>
      </w:r>
      <w:r>
        <w:rPr>
          <w:rFonts w:eastAsia="SimSun" w:cstheme="minorHAnsi"/>
          <w:kern w:val="1"/>
          <w:sz w:val="24"/>
          <w:szCs w:val="24"/>
          <w:lang w:eastAsia="en-GB"/>
        </w:rPr>
        <w:t>produced</w:t>
      </w:r>
      <w:r w:rsidRPr="00374FB0">
        <w:rPr>
          <w:rFonts w:eastAsia="SimSun" w:cstheme="minorHAnsi"/>
          <w:kern w:val="1"/>
          <w:sz w:val="24"/>
          <w:szCs w:val="24"/>
          <w:lang w:eastAsia="en-GB"/>
        </w:rPr>
        <w:t xml:space="preserve"> </w:t>
      </w:r>
      <w:r>
        <w:rPr>
          <w:rFonts w:eastAsia="SimSun" w:cstheme="minorHAnsi"/>
          <w:kern w:val="1"/>
          <w:sz w:val="24"/>
          <w:szCs w:val="24"/>
          <w:lang w:eastAsia="en-GB"/>
        </w:rPr>
        <w:t xml:space="preserve">contentment </w:t>
      </w:r>
      <w:r w:rsidRPr="00374FB0">
        <w:rPr>
          <w:rFonts w:eastAsia="SimSun" w:cstheme="minorHAnsi"/>
          <w:kern w:val="1"/>
          <w:sz w:val="24"/>
          <w:szCs w:val="24"/>
          <w:lang w:eastAsia="en-GB"/>
        </w:rPr>
        <w:t xml:space="preserve">or </w:t>
      </w:r>
      <w:r>
        <w:rPr>
          <w:rFonts w:eastAsia="SimSun" w:cstheme="minorHAnsi"/>
          <w:kern w:val="1"/>
          <w:sz w:val="24"/>
          <w:szCs w:val="24"/>
          <w:lang w:eastAsia="en-GB"/>
        </w:rPr>
        <w:t xml:space="preserve">misery, both for </w:t>
      </w:r>
      <w:r w:rsidR="006D4754">
        <w:rPr>
          <w:rFonts w:eastAsia="SimSun" w:cstheme="minorHAnsi"/>
          <w:kern w:val="1"/>
          <w:sz w:val="24"/>
          <w:szCs w:val="24"/>
          <w:lang w:eastAsia="en-GB"/>
        </w:rPr>
        <w:t>themselves</w:t>
      </w:r>
      <w:r>
        <w:rPr>
          <w:rFonts w:eastAsia="SimSun" w:cstheme="minorHAnsi"/>
          <w:kern w:val="1"/>
          <w:sz w:val="24"/>
          <w:szCs w:val="24"/>
          <w:lang w:eastAsia="en-GB"/>
        </w:rPr>
        <w:t xml:space="preserve"> and others. </w:t>
      </w:r>
      <w:r w:rsidRPr="00374FB0">
        <w:rPr>
          <w:rFonts w:eastAsia="SimSun" w:cstheme="minorHAnsi"/>
          <w:kern w:val="1"/>
          <w:sz w:val="24"/>
          <w:szCs w:val="24"/>
          <w:lang w:eastAsia="en-GB"/>
        </w:rPr>
        <w:t xml:space="preserve">It makes no sense to suggest that an immortal could not evaluate the wrongness of torture or the goodness of helping others just because they no longer had a time limit to pressure them into </w:t>
      </w:r>
      <w:r w:rsidRPr="001638FA">
        <w:rPr>
          <w:rFonts w:eastAsia="SimSun" w:cstheme="minorHAnsi"/>
          <w:i/>
          <w:kern w:val="1"/>
          <w:sz w:val="24"/>
          <w:szCs w:val="24"/>
          <w:lang w:eastAsia="en-GB"/>
        </w:rPr>
        <w:t>ranking</w:t>
      </w:r>
      <w:r w:rsidRPr="00374FB0">
        <w:rPr>
          <w:rFonts w:eastAsia="SimSun" w:cstheme="minorHAnsi"/>
          <w:kern w:val="1"/>
          <w:sz w:val="24"/>
          <w:szCs w:val="24"/>
          <w:lang w:eastAsia="en-GB"/>
        </w:rPr>
        <w:t xml:space="preserve"> their preferences of things. Neither does it make sense that an immortal couldn't have a rational preference between reading a novel and poking themselves in the eye, just because they had the time to do </w:t>
      </w:r>
      <w:r w:rsidRPr="00374FB0">
        <w:rPr>
          <w:rFonts w:eastAsia="SimSun" w:cstheme="minorHAnsi"/>
          <w:i/>
          <w:iCs/>
          <w:kern w:val="1"/>
          <w:sz w:val="24"/>
          <w:szCs w:val="24"/>
          <w:lang w:eastAsia="en-GB"/>
        </w:rPr>
        <w:t>both</w:t>
      </w:r>
      <w:r w:rsidRPr="00374FB0">
        <w:rPr>
          <w:rFonts w:eastAsia="SimSun" w:cstheme="minorHAnsi"/>
          <w:kern w:val="1"/>
          <w:sz w:val="24"/>
          <w:szCs w:val="24"/>
          <w:lang w:eastAsia="en-GB"/>
        </w:rPr>
        <w:t xml:space="preserve"> eventually. Pleasure is innately desirable </w:t>
      </w:r>
      <w:r>
        <w:rPr>
          <w:rFonts w:eastAsia="SimSun" w:cstheme="minorHAnsi"/>
          <w:kern w:val="1"/>
          <w:sz w:val="24"/>
          <w:szCs w:val="24"/>
          <w:lang w:eastAsia="en-GB"/>
        </w:rPr>
        <w:t xml:space="preserve">to us and pain is the opposite, and </w:t>
      </w:r>
      <w:r w:rsidRPr="00374FB0">
        <w:rPr>
          <w:rFonts w:eastAsia="SimSun" w:cstheme="minorHAnsi"/>
          <w:kern w:val="1"/>
          <w:sz w:val="24"/>
          <w:szCs w:val="24"/>
          <w:lang w:eastAsia="en-GB"/>
        </w:rPr>
        <w:t>we need no external pressure or deadlines</w:t>
      </w:r>
      <w:r>
        <w:rPr>
          <w:rFonts w:eastAsia="SimSun" w:cstheme="minorHAnsi"/>
          <w:kern w:val="1"/>
          <w:sz w:val="24"/>
          <w:szCs w:val="24"/>
          <w:lang w:eastAsia="en-GB"/>
        </w:rPr>
        <w:t xml:space="preserve"> to come to these realisations.</w:t>
      </w:r>
    </w:p>
    <w:p w14:paraId="67C1CA0D" w14:textId="500F470E" w:rsidR="005B7FD6" w:rsidRDefault="005B7FD6" w:rsidP="00176495">
      <w:pPr>
        <w:shd w:val="clear" w:color="auto" w:fill="FFFFFF"/>
        <w:suppressAutoHyphens/>
        <w:spacing w:after="0" w:line="360" w:lineRule="auto"/>
        <w:ind w:firstLine="720"/>
        <w:jc w:val="both"/>
        <w:rPr>
          <w:rFonts w:eastAsia="SimSun" w:cstheme="minorHAnsi"/>
          <w:kern w:val="1"/>
          <w:sz w:val="24"/>
          <w:szCs w:val="24"/>
          <w:lang w:eastAsia="en-GB"/>
        </w:rPr>
      </w:pPr>
      <w:r>
        <w:rPr>
          <w:rFonts w:eastAsia="SimSun" w:cstheme="minorHAnsi"/>
          <w:kern w:val="1"/>
          <w:sz w:val="24"/>
          <w:szCs w:val="24"/>
          <w:lang w:eastAsia="en-GB"/>
        </w:rPr>
        <w:t xml:space="preserve">An immortal being would </w:t>
      </w:r>
      <w:r w:rsidR="00DE3770">
        <w:rPr>
          <w:rFonts w:eastAsia="SimSun" w:cstheme="minorHAnsi"/>
          <w:kern w:val="1"/>
          <w:sz w:val="24"/>
          <w:szCs w:val="24"/>
          <w:lang w:eastAsia="en-GB"/>
        </w:rPr>
        <w:t xml:space="preserve">therefore </w:t>
      </w:r>
      <w:r>
        <w:rPr>
          <w:rFonts w:eastAsia="SimSun" w:cstheme="minorHAnsi"/>
          <w:kern w:val="1"/>
          <w:sz w:val="24"/>
          <w:szCs w:val="24"/>
          <w:lang w:eastAsia="en-GB"/>
        </w:rPr>
        <w:t xml:space="preserve">be capable of judging between better or worse ways to spend their days, and hence they </w:t>
      </w:r>
      <w:r w:rsidRPr="003F3E3B">
        <w:rPr>
          <w:rFonts w:eastAsia="SimSun" w:cstheme="minorHAnsi"/>
          <w:kern w:val="1"/>
          <w:sz w:val="24"/>
          <w:szCs w:val="24"/>
          <w:lang w:eastAsia="en-GB"/>
        </w:rPr>
        <w:t>would</w:t>
      </w:r>
      <w:r>
        <w:rPr>
          <w:rFonts w:eastAsia="SimSun" w:cstheme="minorHAnsi"/>
          <w:kern w:val="1"/>
          <w:sz w:val="24"/>
          <w:szCs w:val="24"/>
          <w:lang w:eastAsia="en-GB"/>
        </w:rPr>
        <w:t xml:space="preserve"> be both capable of and averse to wasting their time, i.e. spending it poorly. Moreover, while we can admit that mortals are far more constrained than immortals in terms of what we will eventually </w:t>
      </w:r>
      <w:r>
        <w:rPr>
          <w:rFonts w:eastAsia="SimSun" w:cstheme="minorHAnsi"/>
          <w:i/>
          <w:kern w:val="1"/>
          <w:sz w:val="24"/>
          <w:szCs w:val="24"/>
          <w:lang w:eastAsia="en-GB"/>
        </w:rPr>
        <w:t>miss out</w:t>
      </w:r>
      <w:r>
        <w:rPr>
          <w:rFonts w:eastAsia="SimSun" w:cstheme="minorHAnsi"/>
          <w:kern w:val="1"/>
          <w:sz w:val="24"/>
          <w:szCs w:val="24"/>
          <w:lang w:eastAsia="en-GB"/>
        </w:rPr>
        <w:t xml:space="preserve"> on doing, it is false to suggest that immortals would be under </w:t>
      </w:r>
      <w:r>
        <w:rPr>
          <w:rFonts w:eastAsia="SimSun" w:cstheme="minorHAnsi"/>
          <w:i/>
          <w:kern w:val="1"/>
          <w:sz w:val="24"/>
          <w:szCs w:val="24"/>
          <w:lang w:eastAsia="en-GB"/>
        </w:rPr>
        <w:t>no</w:t>
      </w:r>
      <w:r>
        <w:rPr>
          <w:rFonts w:eastAsia="SimSun" w:cstheme="minorHAnsi"/>
          <w:kern w:val="1"/>
          <w:sz w:val="24"/>
          <w:szCs w:val="24"/>
          <w:lang w:eastAsia="en-GB"/>
        </w:rPr>
        <w:t xml:space="preserve"> pressure to reflect on their own personal rankings. For instance, o</w:t>
      </w:r>
      <w:r w:rsidRPr="00374FB0">
        <w:rPr>
          <w:rFonts w:eastAsia="SimSun" w:cstheme="minorHAnsi"/>
          <w:kern w:val="1"/>
          <w:sz w:val="24"/>
          <w:szCs w:val="24"/>
          <w:lang w:eastAsia="en-GB"/>
        </w:rPr>
        <w:t xml:space="preserve">f all the things in the universe, they would still have to decide which they wanted to do </w:t>
      </w:r>
      <w:r w:rsidRPr="00374FB0">
        <w:rPr>
          <w:rFonts w:eastAsia="SimSun" w:cstheme="minorHAnsi"/>
          <w:i/>
          <w:iCs/>
          <w:kern w:val="1"/>
          <w:sz w:val="24"/>
          <w:szCs w:val="24"/>
          <w:lang w:eastAsia="en-GB"/>
        </w:rPr>
        <w:t>at all</w:t>
      </w:r>
      <w:r w:rsidRPr="00374FB0">
        <w:rPr>
          <w:rFonts w:eastAsia="SimSun" w:cstheme="minorHAnsi"/>
          <w:kern w:val="1"/>
          <w:sz w:val="24"/>
          <w:szCs w:val="24"/>
          <w:lang w:eastAsia="en-GB"/>
        </w:rPr>
        <w:t xml:space="preserve">, and of all the things they are interested in, which to do </w:t>
      </w:r>
      <w:r w:rsidRPr="009A4A3F">
        <w:rPr>
          <w:rFonts w:eastAsia="SimSun" w:cstheme="minorHAnsi"/>
          <w:iCs/>
          <w:kern w:val="1"/>
          <w:sz w:val="24"/>
          <w:szCs w:val="24"/>
          <w:lang w:eastAsia="en-GB"/>
        </w:rPr>
        <w:t>now</w:t>
      </w:r>
      <w:r>
        <w:rPr>
          <w:rFonts w:eastAsia="SimSun" w:cstheme="minorHAnsi"/>
          <w:kern w:val="1"/>
          <w:sz w:val="24"/>
          <w:szCs w:val="24"/>
          <w:lang w:eastAsia="en-GB"/>
        </w:rPr>
        <w:t xml:space="preserve"> and which to save for later, and with what intensity they should be pursuing them.</w:t>
      </w:r>
    </w:p>
    <w:p w14:paraId="10713CCD" w14:textId="71259004" w:rsidR="005B7FD6" w:rsidRDefault="005B7FD6" w:rsidP="00176495">
      <w:pPr>
        <w:shd w:val="clear" w:color="auto" w:fill="FFFFFF"/>
        <w:suppressAutoHyphens/>
        <w:spacing w:after="0" w:line="360" w:lineRule="auto"/>
        <w:ind w:firstLine="720"/>
        <w:jc w:val="both"/>
        <w:rPr>
          <w:rFonts w:eastAsia="SimSun" w:cstheme="minorHAnsi"/>
          <w:kern w:val="1"/>
          <w:sz w:val="24"/>
          <w:szCs w:val="24"/>
          <w:lang w:eastAsia="en-GB"/>
        </w:rPr>
      </w:pPr>
      <w:r>
        <w:rPr>
          <w:rFonts w:eastAsia="SimSun" w:cstheme="minorHAnsi"/>
          <w:kern w:val="1"/>
          <w:sz w:val="24"/>
          <w:szCs w:val="24"/>
          <w:lang w:eastAsia="en-GB"/>
        </w:rPr>
        <w:t>To summarise, firstly, immortal life would not be empty of deadlines and, even if it w</w:t>
      </w:r>
      <w:r w:rsidR="002A356F">
        <w:rPr>
          <w:rFonts w:eastAsia="SimSun" w:cstheme="minorHAnsi"/>
          <w:kern w:val="1"/>
          <w:sz w:val="24"/>
          <w:szCs w:val="24"/>
          <w:lang w:eastAsia="en-GB"/>
        </w:rPr>
        <w:t>as</w:t>
      </w:r>
      <w:r>
        <w:rPr>
          <w:rFonts w:eastAsia="SimSun" w:cstheme="minorHAnsi"/>
          <w:kern w:val="1"/>
          <w:sz w:val="24"/>
          <w:szCs w:val="24"/>
          <w:lang w:eastAsia="en-GB"/>
        </w:rPr>
        <w:t xml:space="preserve">, it is false that we would actually </w:t>
      </w:r>
      <w:r w:rsidRPr="002442D4">
        <w:rPr>
          <w:rFonts w:eastAsia="SimSun" w:cstheme="minorHAnsi"/>
          <w:i/>
          <w:kern w:val="1"/>
          <w:sz w:val="24"/>
          <w:szCs w:val="24"/>
          <w:lang w:eastAsia="en-GB"/>
        </w:rPr>
        <w:t>need</w:t>
      </w:r>
      <w:r>
        <w:rPr>
          <w:rFonts w:eastAsia="SimSun" w:cstheme="minorHAnsi"/>
          <w:kern w:val="1"/>
          <w:sz w:val="24"/>
          <w:szCs w:val="24"/>
          <w:lang w:eastAsia="en-GB"/>
        </w:rPr>
        <w:t xml:space="preserve"> such deadlines to motivate us, let alone the deadline of death. This is because there are features of objects and activities which function as </w:t>
      </w:r>
      <w:r>
        <w:rPr>
          <w:rFonts w:eastAsia="SimSun" w:cstheme="minorHAnsi"/>
          <w:i/>
          <w:kern w:val="1"/>
          <w:sz w:val="24"/>
          <w:szCs w:val="24"/>
          <w:lang w:eastAsia="en-GB"/>
        </w:rPr>
        <w:t xml:space="preserve">intrinsic </w:t>
      </w:r>
      <w:r>
        <w:rPr>
          <w:rFonts w:eastAsia="SimSun" w:cstheme="minorHAnsi"/>
          <w:kern w:val="1"/>
          <w:sz w:val="24"/>
          <w:szCs w:val="24"/>
          <w:lang w:eastAsia="en-GB"/>
        </w:rPr>
        <w:t xml:space="preserve">motivators to action, and we have no reason for thinking they would cease to motivate us even if we knew we could never die. Secondly, it is false that without temporal limitations on our lives, we would be incapable of wasting time (in terms of being inert or unproductive) or unconcerned at the prospect. As Kamm pointed out, just because immortals would never run out of time to spend, that doesn’t mean they couldn’t spend it poorly, and the intrinsically desirable (or undesirable) features of objects and activities ensure they would still care about spending it poorly. On these grounds at least, we can thus expect purposeful activity will be present in immortal lives just as it is in mortal ones. We have seen no reason (yet) for doubting that immortal beings would have preferences just like us, and the intrinsic motivation produced by these preferences, combined with a decent amount of genuine temporal scarcity in the </w:t>
      </w:r>
      <w:r>
        <w:rPr>
          <w:rFonts w:eastAsia="SimSun" w:cstheme="minorHAnsi"/>
          <w:i/>
          <w:kern w:val="1"/>
          <w:sz w:val="24"/>
          <w:szCs w:val="24"/>
          <w:lang w:eastAsia="en-GB"/>
        </w:rPr>
        <w:t>contents</w:t>
      </w:r>
      <w:r>
        <w:rPr>
          <w:rFonts w:eastAsia="SimSun" w:cstheme="minorHAnsi"/>
          <w:kern w:val="1"/>
          <w:sz w:val="24"/>
          <w:szCs w:val="24"/>
          <w:lang w:eastAsia="en-GB"/>
        </w:rPr>
        <w:t xml:space="preserve"> of the immortal’s world, would be more than enough to drive them to action.</w:t>
      </w:r>
    </w:p>
    <w:p w14:paraId="63364369" w14:textId="6586D3C0" w:rsidR="005B7FD6" w:rsidRPr="00B73005" w:rsidRDefault="005B7FD6" w:rsidP="00176495">
      <w:pPr>
        <w:shd w:val="clear" w:color="auto" w:fill="FFFFFF"/>
        <w:suppressAutoHyphens/>
        <w:spacing w:after="0" w:line="360" w:lineRule="auto"/>
        <w:jc w:val="both"/>
        <w:rPr>
          <w:rFonts w:eastAsia="SimSun" w:cstheme="minorHAnsi"/>
          <w:kern w:val="1"/>
          <w:sz w:val="24"/>
          <w:szCs w:val="24"/>
          <w:lang w:eastAsia="zh-CN" w:bidi="hi-IN"/>
        </w:rPr>
      </w:pPr>
      <w:r>
        <w:rPr>
          <w:rFonts w:eastAsia="SimSun" w:cstheme="minorHAnsi"/>
          <w:color w:val="000000"/>
          <w:kern w:val="1"/>
          <w:sz w:val="24"/>
          <w:szCs w:val="24"/>
          <w:shd w:val="clear" w:color="auto" w:fill="FFFFFF"/>
          <w:lang w:eastAsia="en-GB"/>
        </w:rPr>
        <w:tab/>
        <w:t>Nevertheless, a weaker mortalist thesis might actually be true here: that immortal beings would not lose</w:t>
      </w:r>
      <w:r w:rsidRPr="00E41806">
        <w:rPr>
          <w:rFonts w:eastAsia="SimSun" w:cstheme="minorHAnsi"/>
          <w:i/>
          <w:color w:val="000000"/>
          <w:kern w:val="1"/>
          <w:sz w:val="24"/>
          <w:szCs w:val="24"/>
          <w:shd w:val="clear" w:color="auto" w:fill="FFFFFF"/>
          <w:lang w:eastAsia="en-GB"/>
        </w:rPr>
        <w:t xml:space="preserve"> all</w:t>
      </w:r>
      <w:r>
        <w:rPr>
          <w:rFonts w:eastAsia="SimSun" w:cstheme="minorHAnsi"/>
          <w:color w:val="000000"/>
          <w:kern w:val="1"/>
          <w:sz w:val="24"/>
          <w:szCs w:val="24"/>
          <w:shd w:val="clear" w:color="auto" w:fill="FFFFFF"/>
          <w:lang w:eastAsia="en-GB"/>
        </w:rPr>
        <w:t xml:space="preserve"> their motivation without death but that, lacking this temporal constraint, their lifestyles would become more languid, and thus less </w:t>
      </w:r>
      <w:r>
        <w:rPr>
          <w:rFonts w:eastAsia="SimSun" w:cstheme="minorHAnsi"/>
          <w:i/>
          <w:color w:val="000000"/>
          <w:kern w:val="1"/>
          <w:sz w:val="24"/>
          <w:szCs w:val="24"/>
          <w:shd w:val="clear" w:color="auto" w:fill="FFFFFF"/>
          <w:lang w:eastAsia="en-GB"/>
        </w:rPr>
        <w:t>full</w:t>
      </w:r>
      <w:r>
        <w:rPr>
          <w:rFonts w:eastAsia="SimSun" w:cstheme="minorHAnsi"/>
          <w:color w:val="000000"/>
          <w:kern w:val="1"/>
          <w:sz w:val="24"/>
          <w:szCs w:val="24"/>
          <w:shd w:val="clear" w:color="auto" w:fill="FFFFFF"/>
          <w:lang w:eastAsia="en-GB"/>
        </w:rPr>
        <w:t xml:space="preserve"> of purposeful activity to at least some extent. This seems a reasonable conclusion, however, I would hesitate before accepting it as a clear </w:t>
      </w:r>
      <w:r>
        <w:rPr>
          <w:rFonts w:eastAsia="SimSun" w:cstheme="minorHAnsi"/>
          <w:i/>
          <w:color w:val="000000"/>
          <w:kern w:val="1"/>
          <w:sz w:val="24"/>
          <w:szCs w:val="24"/>
          <w:shd w:val="clear" w:color="auto" w:fill="FFFFFF"/>
          <w:lang w:eastAsia="en-GB"/>
        </w:rPr>
        <w:t>downside</w:t>
      </w:r>
      <w:r>
        <w:rPr>
          <w:rFonts w:eastAsia="SimSun" w:cstheme="minorHAnsi"/>
          <w:color w:val="000000"/>
          <w:kern w:val="1"/>
          <w:sz w:val="24"/>
          <w:szCs w:val="24"/>
          <w:shd w:val="clear" w:color="auto" w:fill="FFFFFF"/>
          <w:lang w:eastAsia="en-GB"/>
        </w:rPr>
        <w:t xml:space="preserve"> of immortality, even with regard </w:t>
      </w:r>
      <w:r w:rsidR="00D84D25">
        <w:rPr>
          <w:rFonts w:eastAsia="SimSun" w:cstheme="minorHAnsi"/>
          <w:color w:val="000000"/>
          <w:kern w:val="1"/>
          <w:sz w:val="24"/>
          <w:szCs w:val="24"/>
          <w:shd w:val="clear" w:color="auto" w:fill="FFFFFF"/>
          <w:lang w:eastAsia="en-GB"/>
        </w:rPr>
        <w:t>to</w:t>
      </w:r>
      <w:r>
        <w:rPr>
          <w:rFonts w:eastAsia="SimSun" w:cstheme="minorHAnsi"/>
          <w:color w:val="000000"/>
          <w:kern w:val="1"/>
          <w:sz w:val="24"/>
          <w:szCs w:val="24"/>
          <w:shd w:val="clear" w:color="auto" w:fill="FFFFFF"/>
          <w:lang w:eastAsia="en-GB"/>
        </w:rPr>
        <w:t xml:space="preserve"> meaningfulness. To explain:</w:t>
      </w:r>
      <w:r w:rsidRPr="00B73005">
        <w:rPr>
          <w:rFonts w:eastAsia="SimSun" w:cstheme="minorHAnsi"/>
          <w:color w:val="000000"/>
          <w:kern w:val="1"/>
          <w:sz w:val="24"/>
          <w:szCs w:val="24"/>
          <w:shd w:val="clear" w:color="auto" w:fill="FFFFFF"/>
          <w:lang w:eastAsia="en-GB"/>
        </w:rPr>
        <w:t xml:space="preserve"> many of the </w:t>
      </w:r>
      <w:r>
        <w:rPr>
          <w:rFonts w:eastAsia="SimSun" w:cstheme="minorHAnsi"/>
          <w:color w:val="000000"/>
          <w:kern w:val="1"/>
          <w:sz w:val="24"/>
          <w:szCs w:val="24"/>
          <w:shd w:val="clear" w:color="auto" w:fill="FFFFFF"/>
          <w:lang w:eastAsia="en-GB"/>
        </w:rPr>
        <w:t>mortalists seem to treat an</w:t>
      </w:r>
      <w:r w:rsidRPr="00B73005">
        <w:rPr>
          <w:rFonts w:eastAsia="SimSun" w:cstheme="minorHAnsi"/>
          <w:color w:val="000000"/>
          <w:kern w:val="1"/>
          <w:sz w:val="24"/>
          <w:szCs w:val="24"/>
          <w:shd w:val="clear" w:color="auto" w:fill="FFFFFF"/>
          <w:lang w:eastAsia="en-GB"/>
        </w:rPr>
        <w:t xml:space="preserve"> urgency to act and the pressure to prioritise as unobjectionably good things</w:t>
      </w:r>
      <w:r>
        <w:rPr>
          <w:rFonts w:eastAsia="SimSun" w:cstheme="minorHAnsi"/>
          <w:color w:val="000000"/>
          <w:kern w:val="1"/>
          <w:sz w:val="24"/>
          <w:szCs w:val="24"/>
          <w:shd w:val="clear" w:color="auto" w:fill="FFFFFF"/>
          <w:lang w:eastAsia="en-GB"/>
        </w:rPr>
        <w:t xml:space="preserve"> about mortal life, but this is far from obvious</w:t>
      </w:r>
      <w:r w:rsidRPr="00B73005">
        <w:rPr>
          <w:rFonts w:eastAsia="SimSun" w:cstheme="minorHAnsi"/>
          <w:color w:val="000000"/>
          <w:kern w:val="1"/>
          <w:sz w:val="24"/>
          <w:szCs w:val="24"/>
          <w:shd w:val="clear" w:color="auto" w:fill="FFFFFF"/>
          <w:lang w:eastAsia="en-GB"/>
        </w:rPr>
        <w:t xml:space="preserve">. For instance, in response to the </w:t>
      </w:r>
      <w:r>
        <w:rPr>
          <w:rFonts w:eastAsia="SimSun" w:cstheme="minorHAnsi"/>
          <w:color w:val="000000"/>
          <w:kern w:val="1"/>
          <w:sz w:val="24"/>
          <w:szCs w:val="24"/>
          <w:shd w:val="clear" w:color="auto" w:fill="FFFFFF"/>
          <w:lang w:eastAsia="en-GB"/>
        </w:rPr>
        <w:t>suggestion that the best, most meaningful lives are the ones lived under demanding deadlines</w:t>
      </w:r>
      <w:r w:rsidRPr="00B73005">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Timothy Chappell poignantly wrote:</w:t>
      </w:r>
    </w:p>
    <w:p w14:paraId="33C5032A" w14:textId="77777777" w:rsidR="005B7FD6" w:rsidRPr="00B73005" w:rsidRDefault="005B7FD6" w:rsidP="00176495">
      <w:pPr>
        <w:shd w:val="clear" w:color="auto" w:fill="FFFFFF"/>
        <w:suppressAutoHyphens/>
        <w:spacing w:after="0" w:line="360" w:lineRule="auto"/>
        <w:jc w:val="both"/>
        <w:rPr>
          <w:rFonts w:eastAsia="SimSun" w:cstheme="minorHAnsi"/>
          <w:kern w:val="1"/>
          <w:sz w:val="24"/>
          <w:szCs w:val="24"/>
          <w:lang w:eastAsia="zh-CN" w:bidi="hi-IN"/>
        </w:rPr>
      </w:pPr>
    </w:p>
    <w:p w14:paraId="28172AF1" w14:textId="4A75A69F" w:rsidR="005B7FD6" w:rsidRPr="00B73005" w:rsidRDefault="000C2164" w:rsidP="00176495">
      <w:pPr>
        <w:shd w:val="clear" w:color="auto" w:fill="FFFFFF"/>
        <w:suppressAutoHyphens/>
        <w:spacing w:after="0" w:line="360" w:lineRule="auto"/>
        <w:ind w:left="737" w:right="567"/>
        <w:jc w:val="both"/>
        <w:rPr>
          <w:rFonts w:eastAsia="SimSun" w:cstheme="minorHAnsi"/>
          <w:kern w:val="1"/>
          <w:sz w:val="24"/>
          <w:szCs w:val="24"/>
          <w:lang w:eastAsia="zh-CN" w:bidi="hi-IN"/>
        </w:rPr>
      </w:pPr>
      <w:r>
        <w:rPr>
          <w:rFonts w:eastAsia="Calibri Light" w:cstheme="minorHAnsi"/>
          <w:color w:val="000000"/>
          <w:kern w:val="1"/>
          <w:sz w:val="24"/>
          <w:szCs w:val="24"/>
          <w:shd w:val="clear" w:color="auto" w:fill="FFFFFF"/>
          <w:lang w:eastAsia="en-GB"/>
        </w:rPr>
        <w:t>“</w:t>
      </w:r>
      <w:r w:rsidR="005B7FD6" w:rsidRPr="00B73005">
        <w:rPr>
          <w:rFonts w:eastAsia="SimSun" w:cstheme="minorHAnsi"/>
          <w:color w:val="000000"/>
          <w:kern w:val="1"/>
          <w:sz w:val="24"/>
          <w:szCs w:val="24"/>
          <w:shd w:val="clear" w:color="auto" w:fill="FFFFFF"/>
          <w:lang w:eastAsia="en-GB"/>
        </w:rPr>
        <w:t xml:space="preserve">That sounds to me a bit like insisting that the only way to write a good philosophy essay is under exam pressure. Well, certainly exam pressure produces thoughts that wouldn’t otherwise pop out so easily. However, it also leads us to </w:t>
      </w:r>
      <w:proofErr w:type="gramStart"/>
      <w:r w:rsidR="005B7FD6" w:rsidRPr="00B73005">
        <w:rPr>
          <w:rFonts w:eastAsia="SimSun" w:cstheme="minorHAnsi"/>
          <w:color w:val="000000"/>
          <w:kern w:val="1"/>
          <w:sz w:val="24"/>
          <w:szCs w:val="24"/>
          <w:shd w:val="clear" w:color="auto" w:fill="FFFFFF"/>
          <w:lang w:eastAsia="en-GB"/>
        </w:rPr>
        <w:t>loose</w:t>
      </w:r>
      <w:proofErr w:type="gramEnd"/>
      <w:r w:rsidR="005B7FD6" w:rsidRPr="00B73005">
        <w:rPr>
          <w:rFonts w:eastAsia="SimSun" w:cstheme="minorHAnsi"/>
          <w:color w:val="000000"/>
          <w:kern w:val="1"/>
          <w:sz w:val="24"/>
          <w:szCs w:val="24"/>
          <w:shd w:val="clear" w:color="auto" w:fill="FFFFFF"/>
          <w:lang w:eastAsia="en-GB"/>
        </w:rPr>
        <w:t xml:space="preserve"> thinking, to grabbing the first plausible idea that comes to mind</w:t>
      </w:r>
      <w:r>
        <w:rPr>
          <w:rFonts w:eastAsia="SimSun" w:cstheme="minorHAnsi"/>
          <w:color w:val="000000"/>
          <w:kern w:val="1"/>
          <w:sz w:val="24"/>
          <w:szCs w:val="24"/>
          <w:shd w:val="clear" w:color="auto" w:fill="FFFFFF"/>
          <w:lang w:eastAsia="en-GB"/>
        </w:rPr>
        <w:t>”</w:t>
      </w:r>
      <w:r w:rsidR="005B7FD6" w:rsidRPr="00B73005">
        <w:rPr>
          <w:rFonts w:eastAsia="SimSun" w:cstheme="minorHAnsi"/>
          <w:color w:val="000000"/>
          <w:kern w:val="1"/>
          <w:sz w:val="24"/>
          <w:szCs w:val="24"/>
          <w:shd w:val="clear" w:color="auto" w:fill="FFFFFF"/>
          <w:lang w:eastAsia="en-GB"/>
        </w:rPr>
        <w:t xml:space="preserve"> (</w:t>
      </w:r>
      <w:r w:rsidR="00D55417">
        <w:rPr>
          <w:rFonts w:eastAsia="SimSun" w:cstheme="minorHAnsi"/>
          <w:color w:val="000000"/>
          <w:kern w:val="1"/>
          <w:sz w:val="24"/>
          <w:szCs w:val="24"/>
          <w:shd w:val="clear" w:color="auto" w:fill="FFFFFF"/>
          <w:lang w:eastAsia="en-GB"/>
        </w:rPr>
        <w:t xml:space="preserve">Chappell, </w:t>
      </w:r>
      <w:r w:rsidR="005B7FD6" w:rsidRPr="00B73005">
        <w:rPr>
          <w:rFonts w:eastAsia="SimSun" w:cstheme="minorHAnsi"/>
          <w:color w:val="000000"/>
          <w:kern w:val="1"/>
          <w:sz w:val="24"/>
          <w:szCs w:val="24"/>
          <w:shd w:val="clear" w:color="auto" w:fill="FFFFFF"/>
          <w:lang w:eastAsia="en-GB"/>
        </w:rPr>
        <w:t>2007, p.35-36)</w:t>
      </w:r>
      <w:r w:rsidR="005B7FD6">
        <w:rPr>
          <w:rFonts w:eastAsia="SimSun" w:cstheme="minorHAnsi"/>
          <w:color w:val="000000"/>
          <w:kern w:val="1"/>
          <w:sz w:val="24"/>
          <w:szCs w:val="24"/>
          <w:shd w:val="clear" w:color="auto" w:fill="FFFFFF"/>
          <w:lang w:eastAsia="en-GB"/>
        </w:rPr>
        <w:t>.</w:t>
      </w:r>
    </w:p>
    <w:p w14:paraId="1BD71A5F" w14:textId="77777777" w:rsidR="005B7FD6" w:rsidRPr="00B73005" w:rsidRDefault="005B7FD6" w:rsidP="00176495">
      <w:pPr>
        <w:shd w:val="clear" w:color="auto" w:fill="FFFFFF"/>
        <w:suppressAutoHyphens/>
        <w:spacing w:after="0" w:line="360" w:lineRule="auto"/>
        <w:jc w:val="both"/>
        <w:rPr>
          <w:rFonts w:eastAsia="SimSun" w:cstheme="minorHAnsi"/>
          <w:kern w:val="1"/>
          <w:sz w:val="24"/>
          <w:szCs w:val="24"/>
          <w:lang w:eastAsia="zh-CN" w:bidi="hi-IN"/>
        </w:rPr>
      </w:pPr>
    </w:p>
    <w:p w14:paraId="261B788B" w14:textId="7B725AB0" w:rsidR="005B7FD6" w:rsidRDefault="005B7FD6" w:rsidP="00176495">
      <w:pPr>
        <w:shd w:val="clear" w:color="auto" w:fill="FFFFFF"/>
        <w:suppressAutoHyphens/>
        <w:spacing w:after="0" w:line="360" w:lineRule="auto"/>
        <w:jc w:val="both"/>
        <w:rPr>
          <w:rFonts w:eastAsia="SimSun" w:cstheme="minorHAnsi"/>
          <w:kern w:val="1"/>
          <w:sz w:val="24"/>
          <w:szCs w:val="24"/>
          <w:lang w:eastAsia="en-GB"/>
        </w:rPr>
      </w:pPr>
      <w:r w:rsidRPr="00B73005">
        <w:rPr>
          <w:rFonts w:eastAsia="SimSun" w:cstheme="minorHAnsi"/>
          <w:kern w:val="1"/>
          <w:sz w:val="24"/>
          <w:szCs w:val="24"/>
          <w:lang w:eastAsia="en-GB"/>
        </w:rPr>
        <w:t xml:space="preserve">In </w:t>
      </w:r>
      <w:r w:rsidR="00EE599A">
        <w:rPr>
          <w:rFonts w:eastAsia="SimSun" w:cstheme="minorHAnsi"/>
          <w:kern w:val="1"/>
          <w:sz w:val="24"/>
          <w:szCs w:val="24"/>
          <w:lang w:eastAsia="en-GB"/>
        </w:rPr>
        <w:t xml:space="preserve">a similar sort of </w:t>
      </w:r>
      <w:r w:rsidRPr="00B73005">
        <w:rPr>
          <w:rFonts w:eastAsia="SimSun" w:cstheme="minorHAnsi"/>
          <w:kern w:val="1"/>
          <w:sz w:val="24"/>
          <w:szCs w:val="24"/>
          <w:lang w:eastAsia="en-GB"/>
        </w:rPr>
        <w:t xml:space="preserve">vein, Trisel (2015, P.69), and Senyo Whyte (2012, p.494) both stress that </w:t>
      </w:r>
      <w:r w:rsidR="001D5930">
        <w:rPr>
          <w:rFonts w:eastAsia="SimSun" w:cstheme="minorHAnsi"/>
          <w:kern w:val="1"/>
          <w:sz w:val="24"/>
          <w:szCs w:val="24"/>
          <w:lang w:eastAsia="en-GB"/>
        </w:rPr>
        <w:t>individual human beings</w:t>
      </w:r>
      <w:r w:rsidRPr="00B73005">
        <w:rPr>
          <w:rFonts w:eastAsia="SimSun" w:cstheme="minorHAnsi"/>
          <w:kern w:val="1"/>
          <w:sz w:val="24"/>
          <w:szCs w:val="24"/>
          <w:lang w:eastAsia="en-GB"/>
        </w:rPr>
        <w:t xml:space="preserve"> are </w:t>
      </w:r>
      <w:r w:rsidR="00D0401C">
        <w:rPr>
          <w:rFonts w:eastAsia="SimSun" w:cstheme="minorHAnsi"/>
          <w:kern w:val="1"/>
          <w:sz w:val="24"/>
          <w:szCs w:val="24"/>
          <w:lang w:eastAsia="en-GB"/>
        </w:rPr>
        <w:t>sometimes</w:t>
      </w:r>
      <w:r w:rsidRPr="00B73005">
        <w:rPr>
          <w:rFonts w:eastAsia="SimSun" w:cstheme="minorHAnsi"/>
          <w:kern w:val="1"/>
          <w:sz w:val="24"/>
          <w:szCs w:val="24"/>
          <w:lang w:eastAsia="en-GB"/>
        </w:rPr>
        <w:t xml:space="preserve"> different: while one might find meaning</w:t>
      </w:r>
      <w:r>
        <w:rPr>
          <w:rFonts w:eastAsia="SimSun" w:cstheme="minorHAnsi"/>
          <w:kern w:val="1"/>
          <w:sz w:val="24"/>
          <w:szCs w:val="24"/>
          <w:lang w:eastAsia="en-GB"/>
        </w:rPr>
        <w:t>fulness</w:t>
      </w:r>
      <w:r w:rsidRPr="00B73005">
        <w:rPr>
          <w:rFonts w:eastAsia="SimSun" w:cstheme="minorHAnsi"/>
          <w:kern w:val="1"/>
          <w:sz w:val="24"/>
          <w:szCs w:val="24"/>
          <w:lang w:eastAsia="en-GB"/>
        </w:rPr>
        <w:t xml:space="preserve"> and motivation in working under the threat of a looming deadline, another person might find only anxiety, fear, and consequently </w:t>
      </w:r>
      <w:r w:rsidRPr="00B73005">
        <w:rPr>
          <w:rFonts w:eastAsia="SimSun" w:cstheme="minorHAnsi"/>
          <w:i/>
          <w:iCs/>
          <w:kern w:val="1"/>
          <w:sz w:val="24"/>
          <w:szCs w:val="24"/>
          <w:lang w:eastAsia="en-GB"/>
        </w:rPr>
        <w:t>de</w:t>
      </w:r>
      <w:r w:rsidRPr="00B73005">
        <w:rPr>
          <w:rFonts w:eastAsia="SimSun" w:cstheme="minorHAnsi"/>
          <w:kern w:val="1"/>
          <w:sz w:val="24"/>
          <w:szCs w:val="24"/>
          <w:lang w:eastAsia="en-GB"/>
        </w:rPr>
        <w:t xml:space="preserve">motivation. Noonan writes, </w:t>
      </w:r>
      <w:r w:rsidR="000C2164">
        <w:rPr>
          <w:rFonts w:eastAsia="SimSun" w:cstheme="minorHAnsi"/>
          <w:kern w:val="1"/>
          <w:sz w:val="24"/>
          <w:szCs w:val="24"/>
          <w:lang w:eastAsia="en-GB"/>
        </w:rPr>
        <w:t>“</w:t>
      </w:r>
      <w:r w:rsidRPr="00B73005">
        <w:rPr>
          <w:rFonts w:eastAsia="SimSun" w:cstheme="minorHAnsi"/>
          <w:kern w:val="1"/>
          <w:sz w:val="24"/>
          <w:szCs w:val="24"/>
          <w:lang w:eastAsia="en-GB"/>
        </w:rPr>
        <w:t>Ultimately the life-value of death comes down to making each moment of life urgent</w:t>
      </w:r>
      <w:r w:rsidR="000C2164">
        <w:rPr>
          <w:rFonts w:eastAsia="SimSun" w:cstheme="minorHAnsi"/>
          <w:kern w:val="1"/>
          <w:sz w:val="24"/>
          <w:szCs w:val="24"/>
          <w:lang w:eastAsia="en-GB"/>
        </w:rPr>
        <w:t>”</w:t>
      </w:r>
      <w:r w:rsidRPr="00B73005">
        <w:rPr>
          <w:rFonts w:eastAsia="SimSun" w:cstheme="minorHAnsi"/>
          <w:kern w:val="1"/>
          <w:sz w:val="24"/>
          <w:szCs w:val="24"/>
          <w:lang w:eastAsia="en-GB"/>
        </w:rPr>
        <w:t xml:space="preserve"> (2013, p.23). </w:t>
      </w:r>
      <w:r>
        <w:rPr>
          <w:rFonts w:eastAsia="SimSun" w:cstheme="minorHAnsi"/>
          <w:kern w:val="1"/>
          <w:sz w:val="24"/>
          <w:szCs w:val="24"/>
          <w:lang w:eastAsia="en-GB"/>
        </w:rPr>
        <w:t>Yet,</w:t>
      </w:r>
      <w:r w:rsidRPr="00B73005">
        <w:rPr>
          <w:rFonts w:eastAsia="SimSun" w:cstheme="minorHAnsi"/>
          <w:kern w:val="1"/>
          <w:sz w:val="24"/>
          <w:szCs w:val="24"/>
          <w:lang w:eastAsia="en-GB"/>
        </w:rPr>
        <w:t xml:space="preserve"> does everyone </w:t>
      </w:r>
      <w:r w:rsidRPr="00B73005">
        <w:rPr>
          <w:rFonts w:eastAsia="SimSun" w:cstheme="minorHAnsi"/>
          <w:i/>
          <w:iCs/>
          <w:kern w:val="1"/>
          <w:sz w:val="24"/>
          <w:szCs w:val="24"/>
          <w:lang w:eastAsia="en-GB"/>
        </w:rPr>
        <w:t>really</w:t>
      </w:r>
      <w:r w:rsidRPr="00B73005">
        <w:rPr>
          <w:rFonts w:eastAsia="SimSun" w:cstheme="minorHAnsi"/>
          <w:kern w:val="1"/>
          <w:sz w:val="24"/>
          <w:szCs w:val="24"/>
          <w:lang w:eastAsia="en-GB"/>
        </w:rPr>
        <w:t xml:space="preserve"> want this? </w:t>
      </w:r>
      <w:r>
        <w:rPr>
          <w:rFonts w:eastAsia="SimSun" w:cstheme="minorHAnsi"/>
          <w:kern w:val="1"/>
          <w:sz w:val="24"/>
          <w:szCs w:val="24"/>
          <w:lang w:eastAsia="en-GB"/>
        </w:rPr>
        <w:t>Couldn’t the opportunity</w:t>
      </w:r>
      <w:r w:rsidRPr="00B73005">
        <w:rPr>
          <w:rFonts w:eastAsia="SimSun" w:cstheme="minorHAnsi"/>
          <w:kern w:val="1"/>
          <w:sz w:val="24"/>
          <w:szCs w:val="24"/>
          <w:lang w:eastAsia="en-GB"/>
        </w:rPr>
        <w:t xml:space="preserve"> to procrastinate</w:t>
      </w:r>
      <w:r>
        <w:rPr>
          <w:rFonts w:eastAsia="SimSun" w:cstheme="minorHAnsi"/>
          <w:kern w:val="1"/>
          <w:sz w:val="24"/>
          <w:szCs w:val="24"/>
          <w:lang w:eastAsia="en-GB"/>
        </w:rPr>
        <w:t xml:space="preserve"> and ponder our options be a good thing</w:t>
      </w:r>
      <w:r w:rsidRPr="00B73005">
        <w:rPr>
          <w:rFonts w:eastAsia="SimSun" w:cstheme="minorHAnsi"/>
          <w:kern w:val="1"/>
          <w:sz w:val="24"/>
          <w:szCs w:val="24"/>
          <w:lang w:eastAsia="en-GB"/>
        </w:rPr>
        <w:t>?</w:t>
      </w:r>
      <w:r>
        <w:rPr>
          <w:rFonts w:eastAsia="SimSun" w:cstheme="minorHAnsi"/>
          <w:kern w:val="1"/>
          <w:sz w:val="24"/>
          <w:szCs w:val="24"/>
          <w:lang w:eastAsia="en-GB"/>
        </w:rPr>
        <w:t xml:space="preserve"> A less breakneck pace could lead to our building a life which is still </w:t>
      </w:r>
      <w:r w:rsidR="002C280F">
        <w:rPr>
          <w:rFonts w:eastAsia="SimSun" w:cstheme="minorHAnsi"/>
          <w:kern w:val="1"/>
          <w:sz w:val="24"/>
          <w:szCs w:val="24"/>
          <w:lang w:eastAsia="en-GB"/>
        </w:rPr>
        <w:t>purposeful but</w:t>
      </w:r>
      <w:r>
        <w:rPr>
          <w:rFonts w:eastAsia="SimSun" w:cstheme="minorHAnsi"/>
          <w:kern w:val="1"/>
          <w:sz w:val="24"/>
          <w:szCs w:val="24"/>
          <w:lang w:eastAsia="en-GB"/>
        </w:rPr>
        <w:t xml:space="preserve"> is ultimately both more significant and coherent (the other two core components of meaningfulness). It may well be as Martha Nussbaum suggests, that </w:t>
      </w:r>
      <w:r w:rsidR="000C2164">
        <w:rPr>
          <w:rFonts w:eastAsia="SimSun" w:cstheme="minorHAnsi"/>
          <w:kern w:val="1"/>
          <w:sz w:val="24"/>
          <w:szCs w:val="24"/>
          <w:lang w:eastAsia="en-GB"/>
        </w:rPr>
        <w:t>“</w:t>
      </w:r>
      <w:r w:rsidRPr="00A54898">
        <w:rPr>
          <w:rFonts w:eastAsia="SimSun" w:cstheme="minorHAnsi"/>
          <w:kern w:val="1"/>
          <w:sz w:val="24"/>
          <w:szCs w:val="24"/>
          <w:lang w:eastAsia="en-GB"/>
        </w:rPr>
        <w:t>If people weren’t always racing against the clock, they would pro</w:t>
      </w:r>
      <w:r>
        <w:rPr>
          <w:rFonts w:eastAsia="SimSun" w:cstheme="minorHAnsi"/>
          <w:kern w:val="1"/>
          <w:sz w:val="24"/>
          <w:szCs w:val="24"/>
          <w:lang w:eastAsia="en-GB"/>
        </w:rPr>
        <w:t>bably find</w:t>
      </w:r>
      <w:r w:rsidRPr="00A54898">
        <w:rPr>
          <w:rFonts w:eastAsia="SimSun" w:cstheme="minorHAnsi"/>
          <w:kern w:val="1"/>
          <w:sz w:val="24"/>
          <w:szCs w:val="24"/>
          <w:lang w:eastAsia="en-GB"/>
        </w:rPr>
        <w:t xml:space="preserve"> more meaning</w:t>
      </w:r>
      <w:r>
        <w:rPr>
          <w:rFonts w:eastAsia="SimSun" w:cstheme="minorHAnsi"/>
          <w:kern w:val="1"/>
          <w:sz w:val="24"/>
          <w:szCs w:val="24"/>
          <w:lang w:eastAsia="en-GB"/>
        </w:rPr>
        <w:t xml:space="preserve"> in each thing rather than less</w:t>
      </w:r>
      <w:r w:rsidR="00E364BE">
        <w:rPr>
          <w:rFonts w:eastAsia="SimSun" w:cstheme="minorHAnsi"/>
          <w:kern w:val="1"/>
          <w:sz w:val="24"/>
          <w:szCs w:val="24"/>
          <w:lang w:eastAsia="en-GB"/>
        </w:rPr>
        <w:t>…</w:t>
      </w:r>
      <w:r w:rsidR="000C2164">
        <w:rPr>
          <w:rFonts w:eastAsia="SimSun" w:cstheme="minorHAnsi"/>
          <w:kern w:val="1"/>
          <w:sz w:val="24"/>
          <w:szCs w:val="24"/>
          <w:lang w:eastAsia="en-GB"/>
        </w:rPr>
        <w:t>”</w:t>
      </w:r>
      <w:r>
        <w:rPr>
          <w:rFonts w:eastAsia="SimSun" w:cstheme="minorHAnsi"/>
          <w:kern w:val="1"/>
          <w:sz w:val="24"/>
          <w:szCs w:val="24"/>
          <w:lang w:eastAsia="en-GB"/>
        </w:rPr>
        <w:t xml:space="preserve"> (2013, p.40).</w:t>
      </w:r>
    </w:p>
    <w:p w14:paraId="06EC31A9" w14:textId="77777777" w:rsidR="005B7FD6" w:rsidRPr="00972BA3" w:rsidRDefault="005B7FD6" w:rsidP="00176495">
      <w:pPr>
        <w:shd w:val="clear" w:color="auto" w:fill="FFFFFF"/>
        <w:suppressAutoHyphens/>
        <w:spacing w:after="0" w:line="360" w:lineRule="auto"/>
        <w:jc w:val="both"/>
        <w:rPr>
          <w:rFonts w:eastAsia="SimSun" w:cstheme="minorHAnsi"/>
          <w:kern w:val="1"/>
          <w:sz w:val="24"/>
          <w:szCs w:val="24"/>
          <w:lang w:eastAsia="en-GB"/>
        </w:rPr>
      </w:pPr>
    </w:p>
    <w:p w14:paraId="2E39C69C" w14:textId="77777777" w:rsidR="005B7FD6" w:rsidRPr="00972BA3" w:rsidRDefault="005B7FD6" w:rsidP="00176495">
      <w:pPr>
        <w:shd w:val="clear" w:color="auto" w:fill="FFFFFF"/>
        <w:suppressAutoHyphens/>
        <w:spacing w:after="0" w:line="360" w:lineRule="auto"/>
        <w:jc w:val="both"/>
        <w:rPr>
          <w:rFonts w:eastAsia="SimSun" w:cstheme="minorHAnsi"/>
          <w:kern w:val="1"/>
          <w:sz w:val="28"/>
          <w:szCs w:val="24"/>
          <w:lang w:eastAsia="en-GB"/>
        </w:rPr>
      </w:pPr>
      <w:r w:rsidRPr="00972BA3">
        <w:rPr>
          <w:rFonts w:eastAsia="SimSun" w:cstheme="minorHAnsi"/>
          <w:kern w:val="1"/>
          <w:sz w:val="28"/>
          <w:szCs w:val="24"/>
          <w:lang w:eastAsia="en-GB"/>
        </w:rPr>
        <w:t>3.3 The valuation argument</w:t>
      </w:r>
    </w:p>
    <w:p w14:paraId="79851A92" w14:textId="77777777" w:rsidR="005B7FD6" w:rsidRDefault="005B7FD6" w:rsidP="00176495">
      <w:pPr>
        <w:shd w:val="clear" w:color="auto" w:fill="FFFFFF"/>
        <w:suppressAutoHyphens/>
        <w:spacing w:after="0" w:line="360" w:lineRule="auto"/>
        <w:jc w:val="both"/>
        <w:rPr>
          <w:rFonts w:eastAsia="SimSun" w:cstheme="minorHAnsi"/>
          <w:color w:val="000000"/>
          <w:kern w:val="2"/>
          <w:sz w:val="24"/>
          <w:szCs w:val="24"/>
        </w:rPr>
      </w:pPr>
    </w:p>
    <w:p w14:paraId="02595352" w14:textId="047644CC" w:rsidR="005B7FD6" w:rsidRDefault="005B7FD6" w:rsidP="00176495">
      <w:pPr>
        <w:shd w:val="clear" w:color="auto" w:fill="FFFFFF"/>
        <w:suppressAutoHyphens/>
        <w:spacing w:after="0" w:line="360" w:lineRule="auto"/>
        <w:jc w:val="both"/>
        <w:rPr>
          <w:rFonts w:eastAsia="SimSun" w:cstheme="minorHAnsi"/>
          <w:color w:val="000000"/>
          <w:kern w:val="2"/>
          <w:sz w:val="24"/>
          <w:szCs w:val="24"/>
        </w:rPr>
      </w:pPr>
      <w:r>
        <w:rPr>
          <w:rFonts w:eastAsia="SimSun" w:cstheme="minorHAnsi"/>
          <w:color w:val="000000"/>
          <w:kern w:val="2"/>
          <w:sz w:val="24"/>
          <w:szCs w:val="24"/>
        </w:rPr>
        <w:t>Above I have considered and rejected the argument that death is necessary for life to be meaningful because we need death as a deadline to motivate us to action. However, this is not the only argument that mortalists have made. Why else should we think that an immortal life would necessarily end up meaningless? One justification commonly given for this belief is that we find things more precious the more rare, delicate, or fleeting they are. The general idea is, as James Lenman points out, that</w:t>
      </w:r>
      <w:r>
        <w:rPr>
          <w:rFonts w:eastAsia="SimSun" w:cstheme="minorHAnsi"/>
          <w:color w:val="000000"/>
          <w:kern w:val="2"/>
          <w:sz w:val="24"/>
          <w:szCs w:val="24"/>
          <w:shd w:val="clear" w:color="auto" w:fill="FFFFFF"/>
          <w:lang w:eastAsia="en-GB"/>
        </w:rPr>
        <w:t xml:space="preserve"> </w:t>
      </w:r>
      <w:r w:rsidR="000C2164">
        <w:rPr>
          <w:rFonts w:eastAsia="SimSun" w:cstheme="minorHAnsi"/>
          <w:color w:val="000000"/>
          <w:kern w:val="2"/>
          <w:sz w:val="24"/>
          <w:szCs w:val="24"/>
          <w:shd w:val="clear" w:color="auto" w:fill="FFFFFF"/>
          <w:lang w:eastAsia="en-GB"/>
        </w:rPr>
        <w:t>“</w:t>
      </w:r>
      <w:r>
        <w:rPr>
          <w:rFonts w:eastAsia="SimSun" w:cstheme="minorHAnsi"/>
          <w:i/>
          <w:iCs/>
          <w:color w:val="000000"/>
          <w:kern w:val="2"/>
          <w:sz w:val="24"/>
          <w:szCs w:val="24"/>
          <w:shd w:val="clear" w:color="auto" w:fill="FFFFFF"/>
          <w:lang w:eastAsia="en-GB"/>
        </w:rPr>
        <w:t>value</w:t>
      </w:r>
      <w:r>
        <w:rPr>
          <w:rFonts w:eastAsia="SimSun" w:cstheme="minorHAnsi"/>
          <w:color w:val="000000"/>
          <w:kern w:val="2"/>
          <w:sz w:val="24"/>
          <w:szCs w:val="24"/>
          <w:shd w:val="clear" w:color="auto" w:fill="FFFFFF"/>
          <w:lang w:eastAsia="en-GB"/>
        </w:rPr>
        <w:t xml:space="preserve"> relates to </w:t>
      </w:r>
      <w:r>
        <w:rPr>
          <w:rFonts w:eastAsia="SimSun" w:cstheme="minorHAnsi"/>
          <w:i/>
          <w:iCs/>
          <w:color w:val="000000"/>
          <w:kern w:val="2"/>
          <w:sz w:val="24"/>
          <w:szCs w:val="24"/>
          <w:shd w:val="clear" w:color="auto" w:fill="FFFFFF"/>
          <w:lang w:eastAsia="en-GB"/>
        </w:rPr>
        <w:t>scarcity</w:t>
      </w:r>
      <w:r w:rsidR="000C2164">
        <w:rPr>
          <w:rFonts w:eastAsia="SimSun" w:cstheme="minorHAnsi"/>
          <w:i/>
          <w:iCs/>
          <w:color w:val="000000"/>
          <w:kern w:val="2"/>
          <w:sz w:val="24"/>
          <w:szCs w:val="24"/>
          <w:shd w:val="clear" w:color="auto" w:fill="FFFFFF"/>
          <w:lang w:eastAsia="en-GB"/>
        </w:rPr>
        <w:t>”</w:t>
      </w:r>
      <w:r>
        <w:rPr>
          <w:rFonts w:eastAsia="SimSun" w:cstheme="minorHAnsi"/>
          <w:i/>
          <w:iCs/>
          <w:color w:val="000000"/>
          <w:kern w:val="2"/>
          <w:sz w:val="24"/>
          <w:szCs w:val="24"/>
          <w:shd w:val="clear" w:color="auto" w:fill="FFFFFF"/>
          <w:lang w:eastAsia="en-GB"/>
        </w:rPr>
        <w:t xml:space="preserve"> </w:t>
      </w:r>
      <w:r>
        <w:rPr>
          <w:rFonts w:eastAsia="SimSun" w:cstheme="minorHAnsi"/>
          <w:color w:val="000000"/>
          <w:kern w:val="2"/>
          <w:sz w:val="24"/>
          <w:szCs w:val="24"/>
          <w:shd w:val="clear" w:color="auto" w:fill="FFFFFF"/>
          <w:lang w:eastAsia="en-GB"/>
        </w:rPr>
        <w:t>in some significant way (2004, p.328). For example,</w:t>
      </w:r>
      <w:r>
        <w:rPr>
          <w:rFonts w:eastAsia="SimSun" w:cstheme="minorHAnsi"/>
          <w:color w:val="000000"/>
          <w:kern w:val="2"/>
          <w:sz w:val="24"/>
          <w:szCs w:val="24"/>
        </w:rPr>
        <w:t xml:space="preserve"> the more of something we have, or perhaps also the more resilient or replaceable something is, the less precious it is to us. Taking this general thought and applying it to the duration of a life, it might then appear that the more life we have the less valuable it will be, to the extent that an </w:t>
      </w:r>
      <w:r>
        <w:rPr>
          <w:rFonts w:eastAsia="SimSun" w:cstheme="minorHAnsi"/>
          <w:i/>
          <w:iCs/>
          <w:color w:val="000000"/>
          <w:kern w:val="2"/>
          <w:sz w:val="24"/>
          <w:szCs w:val="24"/>
        </w:rPr>
        <w:t>immortal</w:t>
      </w:r>
      <w:r>
        <w:rPr>
          <w:rFonts w:eastAsia="SimSun" w:cstheme="minorHAnsi"/>
          <w:color w:val="000000"/>
          <w:kern w:val="2"/>
          <w:sz w:val="24"/>
          <w:szCs w:val="24"/>
        </w:rPr>
        <w:t xml:space="preserve"> life, being infinitely long in duration, will have its value shrunk to an infinitesimal size. Michael Sigrist seems to subscribe to this perspective when, in his discussion of the importance of death and his account of ‘four plausible conditions for meaning and value’, he asserts that, </w:t>
      </w:r>
      <w:r w:rsidR="000C2164">
        <w:rPr>
          <w:rFonts w:eastAsia="SimSun" w:cstheme="minorHAnsi"/>
          <w:color w:val="000000"/>
          <w:kern w:val="2"/>
          <w:sz w:val="24"/>
          <w:szCs w:val="24"/>
        </w:rPr>
        <w:t>“</w:t>
      </w:r>
      <w:r>
        <w:rPr>
          <w:rFonts w:eastAsia="SimSun" w:cstheme="minorHAnsi"/>
          <w:color w:val="000000"/>
          <w:kern w:val="2"/>
          <w:sz w:val="24"/>
          <w:szCs w:val="24"/>
        </w:rPr>
        <w:t xml:space="preserve">Diamonds are much more valuable than oxygen… because diamonds are much </w:t>
      </w:r>
      <w:proofErr w:type="gramStart"/>
      <w:r>
        <w:rPr>
          <w:rFonts w:eastAsia="SimSun" w:cstheme="minorHAnsi"/>
          <w:color w:val="000000"/>
          <w:kern w:val="2"/>
          <w:sz w:val="24"/>
          <w:szCs w:val="24"/>
        </w:rPr>
        <w:t>more scarce</w:t>
      </w:r>
      <w:proofErr w:type="gramEnd"/>
      <w:r w:rsidR="000C2164">
        <w:rPr>
          <w:rFonts w:eastAsia="SimSun" w:cstheme="minorHAnsi"/>
          <w:color w:val="000000"/>
          <w:kern w:val="2"/>
          <w:sz w:val="24"/>
          <w:szCs w:val="24"/>
        </w:rPr>
        <w:t>”</w:t>
      </w:r>
      <w:r>
        <w:rPr>
          <w:rFonts w:eastAsia="SimSun" w:cstheme="minorHAnsi"/>
          <w:color w:val="000000"/>
          <w:kern w:val="2"/>
          <w:sz w:val="24"/>
          <w:szCs w:val="24"/>
        </w:rPr>
        <w:t xml:space="preserve"> (2015, p.100). Similarly, George Hart, claims: </w:t>
      </w:r>
      <w:r w:rsidR="000C2164">
        <w:rPr>
          <w:rFonts w:eastAsia="SimSun" w:cstheme="minorHAnsi"/>
          <w:color w:val="000000"/>
          <w:kern w:val="2"/>
          <w:sz w:val="24"/>
          <w:szCs w:val="24"/>
        </w:rPr>
        <w:t>“</w:t>
      </w:r>
      <w:r>
        <w:rPr>
          <w:rFonts w:eastAsia="SimSun" w:cstheme="minorHAnsi"/>
          <w:color w:val="000000"/>
          <w:kern w:val="2"/>
          <w:sz w:val="24"/>
          <w:szCs w:val="24"/>
        </w:rPr>
        <w:t>Just as wine is good if only the glass is to become empty, life can have meaning only if it must end</w:t>
      </w:r>
      <w:r w:rsidR="000C2164">
        <w:rPr>
          <w:rFonts w:eastAsia="SimSun" w:cstheme="minorHAnsi"/>
          <w:color w:val="000000"/>
          <w:kern w:val="2"/>
          <w:sz w:val="24"/>
          <w:szCs w:val="24"/>
        </w:rPr>
        <w:t>”</w:t>
      </w:r>
      <w:r>
        <w:rPr>
          <w:rFonts w:eastAsia="SimSun" w:cstheme="minorHAnsi"/>
          <w:color w:val="000000"/>
          <w:kern w:val="2"/>
          <w:sz w:val="24"/>
          <w:szCs w:val="24"/>
        </w:rPr>
        <w:t xml:space="preserve"> (2003).</w:t>
      </w:r>
    </w:p>
    <w:p w14:paraId="37DE2311" w14:textId="77777777" w:rsidR="005B7FD6" w:rsidRDefault="005B7FD6" w:rsidP="00176495">
      <w:pPr>
        <w:shd w:val="clear" w:color="auto" w:fill="FFFFFF"/>
        <w:suppressAutoHyphens/>
        <w:spacing w:after="0" w:line="360" w:lineRule="auto"/>
        <w:jc w:val="both"/>
        <w:rPr>
          <w:rFonts w:eastAsia="SimSun" w:cstheme="minorHAnsi"/>
          <w:color w:val="000000"/>
          <w:kern w:val="2"/>
          <w:sz w:val="24"/>
          <w:szCs w:val="24"/>
        </w:rPr>
      </w:pPr>
      <w:r>
        <w:rPr>
          <w:rFonts w:eastAsia="SimSun" w:cstheme="minorHAnsi"/>
          <w:color w:val="000000"/>
          <w:kern w:val="2"/>
          <w:sz w:val="24"/>
          <w:szCs w:val="24"/>
        </w:rPr>
        <w:tab/>
        <w:t xml:space="preserve">Importantly, however, although the above two quotes may mislead, the mortalist argument most commonly made here is not that life would actually lose its value if we became immortal, but rather that it would lose its value </w:t>
      </w:r>
      <w:r>
        <w:rPr>
          <w:rFonts w:eastAsia="SimSun" w:cstheme="minorHAnsi"/>
          <w:i/>
          <w:color w:val="000000"/>
          <w:kern w:val="2"/>
          <w:sz w:val="24"/>
          <w:szCs w:val="24"/>
        </w:rPr>
        <w:t>in our eyes</w:t>
      </w:r>
      <w:r>
        <w:rPr>
          <w:rFonts w:eastAsia="SimSun" w:cstheme="minorHAnsi"/>
          <w:color w:val="000000"/>
          <w:kern w:val="2"/>
          <w:sz w:val="24"/>
          <w:szCs w:val="24"/>
        </w:rPr>
        <w:t>. A</w:t>
      </w:r>
      <w:r>
        <w:rPr>
          <w:rFonts w:eastAsia="SimSun" w:cstheme="minorHAnsi"/>
          <w:color w:val="000000"/>
          <w:kern w:val="2"/>
          <w:sz w:val="24"/>
          <w:szCs w:val="24"/>
          <w:lang w:eastAsia="en-GB"/>
        </w:rPr>
        <w:t>s</w:t>
      </w:r>
      <w:r>
        <w:rPr>
          <w:rFonts w:eastAsia="SimSun" w:cstheme="minorHAnsi"/>
          <w:color w:val="000000"/>
          <w:kern w:val="2"/>
          <w:sz w:val="24"/>
          <w:szCs w:val="24"/>
        </w:rPr>
        <w:t xml:space="preserve"> Geoffrey Scarre puts it:</w:t>
      </w:r>
    </w:p>
    <w:p w14:paraId="5FF41872" w14:textId="77777777" w:rsidR="005B7FD6" w:rsidRDefault="005B7FD6" w:rsidP="00176495">
      <w:pPr>
        <w:shd w:val="clear" w:color="auto" w:fill="FFFFFF"/>
        <w:suppressAutoHyphens/>
        <w:spacing w:after="0" w:line="360" w:lineRule="auto"/>
        <w:jc w:val="both"/>
        <w:rPr>
          <w:rFonts w:eastAsia="SimSun" w:cstheme="minorHAnsi"/>
          <w:color w:val="000000"/>
          <w:kern w:val="2"/>
          <w:sz w:val="24"/>
          <w:szCs w:val="24"/>
        </w:rPr>
      </w:pPr>
    </w:p>
    <w:p w14:paraId="325AB305" w14:textId="5A8FE0DE" w:rsidR="005B7FD6" w:rsidRDefault="000C2164" w:rsidP="00176495">
      <w:pPr>
        <w:shd w:val="clear" w:color="auto" w:fill="FFFFFF"/>
        <w:suppressAutoHyphens/>
        <w:spacing w:after="0" w:line="360" w:lineRule="auto"/>
        <w:ind w:left="567" w:right="567"/>
        <w:jc w:val="both"/>
        <w:rPr>
          <w:rFonts w:eastAsia="SimSun" w:cstheme="minorHAnsi"/>
          <w:color w:val="000000"/>
          <w:kern w:val="2"/>
          <w:sz w:val="24"/>
          <w:szCs w:val="24"/>
        </w:rPr>
      </w:pPr>
      <w:r>
        <w:rPr>
          <w:rFonts w:eastAsia="SimSun" w:cstheme="minorHAnsi"/>
          <w:color w:val="000000"/>
          <w:kern w:val="2"/>
          <w:sz w:val="24"/>
          <w:szCs w:val="24"/>
        </w:rPr>
        <w:t>“</w:t>
      </w:r>
      <w:r w:rsidR="005B7FD6">
        <w:rPr>
          <w:rFonts w:eastAsia="SimSun" w:cstheme="minorHAnsi"/>
          <w:color w:val="000000"/>
          <w:kern w:val="2"/>
          <w:sz w:val="24"/>
          <w:szCs w:val="24"/>
        </w:rPr>
        <w:t>[because] fragile and passing things are valued at a premium by us, since we know they will not always be there and that we must make the most of them while they are... If I were to live for ever, my life and all it contains would lose this preciousness in both my own and other people's eyes</w:t>
      </w:r>
      <w:r>
        <w:rPr>
          <w:rFonts w:eastAsia="SimSun" w:cstheme="minorHAnsi"/>
          <w:color w:val="000000"/>
          <w:kern w:val="2"/>
          <w:sz w:val="24"/>
          <w:szCs w:val="24"/>
        </w:rPr>
        <w:t>”</w:t>
      </w:r>
      <w:r w:rsidR="005B7FD6">
        <w:rPr>
          <w:rFonts w:eastAsia="SimSun" w:cstheme="minorHAnsi"/>
          <w:color w:val="000000"/>
          <w:kern w:val="2"/>
          <w:sz w:val="24"/>
          <w:szCs w:val="24"/>
        </w:rPr>
        <w:t xml:space="preserve"> (</w:t>
      </w:r>
      <w:r w:rsidR="00E629E7">
        <w:rPr>
          <w:rFonts w:eastAsia="SimSun" w:cstheme="minorHAnsi"/>
          <w:color w:val="000000"/>
          <w:kern w:val="2"/>
          <w:sz w:val="24"/>
          <w:szCs w:val="24"/>
        </w:rPr>
        <w:t xml:space="preserve">Scarre, </w:t>
      </w:r>
      <w:r w:rsidR="005B7FD6">
        <w:rPr>
          <w:rFonts w:eastAsia="SimSun" w:cstheme="minorHAnsi"/>
          <w:color w:val="000000"/>
          <w:kern w:val="2"/>
          <w:sz w:val="24"/>
          <w:szCs w:val="24"/>
        </w:rPr>
        <w:t>2007, p.54).</w:t>
      </w:r>
      <w:r w:rsidR="005B7FD6">
        <w:rPr>
          <w:rStyle w:val="FootnoteReference"/>
          <w:rFonts w:eastAsia="SimSun" w:cstheme="minorHAnsi"/>
          <w:color w:val="000000"/>
          <w:kern w:val="2"/>
          <w:sz w:val="24"/>
          <w:szCs w:val="24"/>
        </w:rPr>
        <w:footnoteReference w:id="51"/>
      </w:r>
    </w:p>
    <w:p w14:paraId="5C9285FB" w14:textId="77777777" w:rsidR="005B7FD6" w:rsidRDefault="005B7FD6" w:rsidP="00176495">
      <w:pPr>
        <w:shd w:val="clear" w:color="auto" w:fill="FFFFFF"/>
        <w:suppressAutoHyphens/>
        <w:spacing w:after="0" w:line="360" w:lineRule="auto"/>
        <w:jc w:val="both"/>
        <w:rPr>
          <w:rFonts w:eastAsia="SimSun" w:cstheme="minorHAnsi"/>
          <w:color w:val="000000"/>
          <w:kern w:val="2"/>
          <w:sz w:val="24"/>
          <w:szCs w:val="24"/>
        </w:rPr>
      </w:pPr>
      <w:r>
        <w:rPr>
          <w:rFonts w:eastAsia="SimSun" w:cstheme="minorHAnsi"/>
          <w:color w:val="000000"/>
          <w:kern w:val="2"/>
          <w:sz w:val="24"/>
          <w:szCs w:val="24"/>
        </w:rPr>
        <w:t xml:space="preserve"> </w:t>
      </w:r>
    </w:p>
    <w:p w14:paraId="7C2ACCBD" w14:textId="07CAF873" w:rsidR="005B7FD6" w:rsidRDefault="005B7FD6" w:rsidP="00176495">
      <w:pPr>
        <w:shd w:val="clear" w:color="auto" w:fill="FFFFFF"/>
        <w:suppressAutoHyphens/>
        <w:spacing w:after="0" w:line="360" w:lineRule="auto"/>
        <w:jc w:val="both"/>
        <w:rPr>
          <w:rFonts w:eastAsia="SimSun" w:cstheme="minorHAnsi"/>
          <w:color w:val="000000"/>
          <w:kern w:val="2"/>
          <w:sz w:val="24"/>
          <w:szCs w:val="24"/>
        </w:rPr>
      </w:pPr>
      <w:r>
        <w:rPr>
          <w:rFonts w:eastAsia="SimSun" w:cstheme="minorHAnsi"/>
          <w:color w:val="000000"/>
          <w:kern w:val="2"/>
          <w:sz w:val="24"/>
          <w:szCs w:val="24"/>
        </w:rPr>
        <w:t xml:space="preserve">In other words, nothing is being claimed here about the genuine worth or preciousness of our lives, but rather how worthy or precious they appear to us. Whether one thinks that diamonds are in fact more valuable than oxygen is beside the point, therefore; what matters is our perceptions of value in this regard and, crucially, our perceptions of value do seem to be influenced by considerations of fragility or rarity quite often. As John Fischer describes: </w:t>
      </w:r>
      <w:r w:rsidR="000C2164">
        <w:rPr>
          <w:rFonts w:eastAsia="SimSun" w:cstheme="minorHAnsi"/>
          <w:color w:val="000000"/>
          <w:kern w:val="2"/>
          <w:sz w:val="24"/>
          <w:szCs w:val="24"/>
        </w:rPr>
        <w:t>“</w:t>
      </w:r>
      <w:r>
        <w:rPr>
          <w:rFonts w:eastAsia="SimSun" w:cstheme="minorHAnsi"/>
          <w:color w:val="000000"/>
          <w:kern w:val="2"/>
          <w:sz w:val="24"/>
          <w:szCs w:val="24"/>
          <w:lang w:eastAsia="en-GB"/>
        </w:rPr>
        <w:t xml:space="preserve">there may indeed be some experiences in life that we savour and value... </w:t>
      </w:r>
      <w:r w:rsidRPr="009C03D6">
        <w:rPr>
          <w:rFonts w:eastAsia="SimSun" w:cstheme="minorHAnsi"/>
          <w:iCs/>
          <w:color w:val="000000"/>
          <w:kern w:val="2"/>
          <w:sz w:val="24"/>
          <w:szCs w:val="24"/>
          <w:lang w:eastAsia="en-GB"/>
        </w:rPr>
        <w:t>because</w:t>
      </w:r>
      <w:r>
        <w:rPr>
          <w:rFonts w:eastAsia="SimSun" w:cstheme="minorHAnsi"/>
          <w:color w:val="000000"/>
          <w:kern w:val="2"/>
          <w:sz w:val="24"/>
          <w:szCs w:val="24"/>
          <w:lang w:eastAsia="en-GB"/>
        </w:rPr>
        <w:t xml:space="preserve"> we know that we will not enjoy them forever</w:t>
      </w:r>
      <w:r w:rsidR="000C2164">
        <w:rPr>
          <w:rFonts w:eastAsia="SimSun" w:cstheme="minorHAnsi"/>
          <w:color w:val="000000"/>
          <w:kern w:val="2"/>
          <w:sz w:val="24"/>
          <w:szCs w:val="24"/>
          <w:lang w:eastAsia="en-GB"/>
        </w:rPr>
        <w:t>”</w:t>
      </w:r>
      <w:r>
        <w:rPr>
          <w:rFonts w:eastAsia="SimSun" w:cstheme="minorHAnsi"/>
          <w:color w:val="000000"/>
          <w:kern w:val="2"/>
          <w:sz w:val="24"/>
          <w:szCs w:val="24"/>
          <w:lang w:eastAsia="en-GB"/>
        </w:rPr>
        <w:t xml:space="preserve"> (2009, p.92), and the glass of wine might be a good example of this; certainly, if price is any indication of how much we value things, the most expensive bottles of wine are often the rarest and not necessarily the best tasting. Similarly, despite being very valuable, things like fresh water and oxygen are often not treated as such because they </w:t>
      </w:r>
      <w:r>
        <w:rPr>
          <w:rFonts w:eastAsia="SimSun" w:cstheme="minorHAnsi"/>
          <w:i/>
          <w:iCs/>
          <w:color w:val="000000"/>
          <w:kern w:val="2"/>
          <w:sz w:val="24"/>
          <w:szCs w:val="24"/>
          <w:lang w:eastAsia="en-GB"/>
        </w:rPr>
        <w:t>appear</w:t>
      </w:r>
      <w:r>
        <w:rPr>
          <w:rFonts w:eastAsia="SimSun" w:cstheme="minorHAnsi"/>
          <w:color w:val="000000"/>
          <w:kern w:val="2"/>
          <w:sz w:val="24"/>
          <w:szCs w:val="24"/>
          <w:lang w:eastAsia="en-GB"/>
        </w:rPr>
        <w:t xml:space="preserve"> to be so inexhaustible.</w:t>
      </w:r>
    </w:p>
    <w:p w14:paraId="10FD77B5" w14:textId="77777777" w:rsidR="005B7FD6" w:rsidRDefault="005B7FD6" w:rsidP="00176495">
      <w:pPr>
        <w:shd w:val="clear" w:color="auto" w:fill="FFFFFF"/>
        <w:suppressAutoHyphens/>
        <w:spacing w:after="0" w:line="360" w:lineRule="auto"/>
        <w:ind w:firstLine="720"/>
        <w:jc w:val="both"/>
        <w:rPr>
          <w:color w:val="FFFFFF" w:themeColor="background1"/>
          <w:highlight w:val="darkCyan"/>
        </w:rPr>
      </w:pPr>
      <w:r>
        <w:rPr>
          <w:rFonts w:eastAsia="SimSun" w:cstheme="minorHAnsi"/>
          <w:color w:val="000000"/>
          <w:kern w:val="2"/>
          <w:sz w:val="24"/>
          <w:szCs w:val="24"/>
          <w:lang w:eastAsia="en-GB"/>
        </w:rPr>
        <w:t xml:space="preserve">Quickly though, why should we care about our mere </w:t>
      </w:r>
      <w:r w:rsidRPr="008A4F8F">
        <w:rPr>
          <w:rFonts w:eastAsia="SimSun" w:cstheme="minorHAnsi"/>
          <w:i/>
          <w:color w:val="000000"/>
          <w:kern w:val="2"/>
          <w:sz w:val="24"/>
          <w:szCs w:val="24"/>
          <w:lang w:eastAsia="en-GB"/>
        </w:rPr>
        <w:t>perception</w:t>
      </w:r>
      <w:r>
        <w:rPr>
          <w:rFonts w:eastAsia="SimSun" w:cstheme="minorHAnsi"/>
          <w:color w:val="000000"/>
          <w:kern w:val="2"/>
          <w:sz w:val="24"/>
          <w:szCs w:val="24"/>
          <w:lang w:eastAsia="en-GB"/>
        </w:rPr>
        <w:t xml:space="preserve"> of the value of immortal life? The threat to meaningfulness here is similar to the one discussed in the previous section; if we do cease to value an object or activity for whatever reason, then we won't be motivated to acquire or interact with it regardless of its real worth. Even if building a boat or climbing a mountain remain worthwhile things to do, if I cease to see them that way, I will presumably neglect to do those things, and therefore my life will lose whatever purposefulness it would have gained if I had engaged with those projects. Thus, even if immortal lives don’t actually lose their value, but simply lose their value </w:t>
      </w:r>
      <w:r>
        <w:rPr>
          <w:rFonts w:eastAsia="SimSun" w:cstheme="minorHAnsi"/>
          <w:i/>
          <w:iCs/>
          <w:color w:val="000000"/>
          <w:kern w:val="2"/>
          <w:sz w:val="24"/>
          <w:szCs w:val="24"/>
          <w:lang w:eastAsia="en-GB"/>
        </w:rPr>
        <w:t>in our eyes</w:t>
      </w:r>
      <w:r>
        <w:rPr>
          <w:rFonts w:eastAsia="SimSun" w:cstheme="minorHAnsi"/>
          <w:color w:val="000000"/>
          <w:kern w:val="2"/>
          <w:sz w:val="24"/>
          <w:szCs w:val="24"/>
          <w:lang w:eastAsia="en-GB"/>
        </w:rPr>
        <w:t xml:space="preserve">, they may end up deprived of any </w:t>
      </w:r>
      <w:r>
        <w:rPr>
          <w:rFonts w:eastAsia="SimSun" w:cstheme="minorHAnsi"/>
          <w:i/>
          <w:color w:val="000000"/>
          <w:kern w:val="2"/>
          <w:sz w:val="24"/>
          <w:szCs w:val="24"/>
          <w:lang w:eastAsia="en-GB"/>
        </w:rPr>
        <w:t>purposeful</w:t>
      </w:r>
      <w:r>
        <w:rPr>
          <w:rFonts w:eastAsia="SimSun" w:cstheme="minorHAnsi"/>
          <w:color w:val="000000"/>
          <w:kern w:val="2"/>
          <w:sz w:val="24"/>
          <w:szCs w:val="24"/>
          <w:lang w:eastAsia="en-GB"/>
        </w:rPr>
        <w:t xml:space="preserve"> activity, and therefore meaningfulness, simply because nothing moves us anymore. </w:t>
      </w:r>
    </w:p>
    <w:p w14:paraId="66E616C5" w14:textId="5E0AD191" w:rsidR="005B7FD6" w:rsidRDefault="005B7FD6" w:rsidP="00176495">
      <w:pPr>
        <w:shd w:val="clear" w:color="auto" w:fill="FFFFFF"/>
        <w:suppressAutoHyphens/>
        <w:spacing w:after="0" w:line="360" w:lineRule="auto"/>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ab/>
        <w:t xml:space="preserve">Before evaluating this argument, however, it would be useful to first understand </w:t>
      </w:r>
      <w:r>
        <w:rPr>
          <w:rFonts w:eastAsia="SimSun" w:cstheme="minorHAnsi"/>
          <w:i/>
          <w:color w:val="000000"/>
          <w:kern w:val="2"/>
          <w:sz w:val="24"/>
          <w:szCs w:val="24"/>
          <w:shd w:val="clear" w:color="auto" w:fill="FFFFFF"/>
        </w:rPr>
        <w:t>why</w:t>
      </w:r>
      <w:r>
        <w:rPr>
          <w:rFonts w:eastAsia="SimSun" w:cstheme="minorHAnsi"/>
          <w:color w:val="000000"/>
          <w:kern w:val="2"/>
          <w:sz w:val="24"/>
          <w:szCs w:val="24"/>
          <w:shd w:val="clear" w:color="auto" w:fill="FFFFFF"/>
        </w:rPr>
        <w:t xml:space="preserve"> this relationship between scarcity and our perceptions of value seems to hold. The most plausible explanation, I think, can be drawn from Cave. He states that </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an awareness that this day might be your last... does help to </w:t>
      </w:r>
      <w:r w:rsidRPr="00A32245">
        <w:rPr>
          <w:rFonts w:eastAsia="SimSun" w:cstheme="minorHAnsi"/>
          <w:i/>
          <w:color w:val="000000"/>
          <w:kern w:val="2"/>
          <w:sz w:val="24"/>
          <w:szCs w:val="24"/>
          <w:shd w:val="clear" w:color="auto" w:fill="FFFFFF"/>
        </w:rPr>
        <w:t>focus</w:t>
      </w:r>
      <w:r>
        <w:rPr>
          <w:rFonts w:eastAsia="SimSun" w:cstheme="minorHAnsi"/>
          <w:color w:val="000000"/>
          <w:kern w:val="2"/>
          <w:sz w:val="24"/>
          <w:szCs w:val="24"/>
          <w:shd w:val="clear" w:color="auto" w:fill="FFFFFF"/>
        </w:rPr>
        <w:t xml:space="preserve"> the mind on the present</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 (2012, p.301, my emphasis). </w:t>
      </w:r>
      <w:r w:rsidR="00237C0B">
        <w:rPr>
          <w:rFonts w:eastAsia="SimSun" w:cstheme="minorHAnsi"/>
          <w:color w:val="000000"/>
          <w:kern w:val="2"/>
          <w:sz w:val="24"/>
          <w:szCs w:val="24"/>
          <w:shd w:val="clear" w:color="auto" w:fill="FFFFFF"/>
        </w:rPr>
        <w:t>In light of this, p</w:t>
      </w:r>
      <w:r>
        <w:rPr>
          <w:rFonts w:eastAsia="SimSun" w:cstheme="minorHAnsi"/>
          <w:color w:val="000000"/>
          <w:kern w:val="2"/>
          <w:sz w:val="24"/>
          <w:szCs w:val="24"/>
          <w:shd w:val="clear" w:color="auto" w:fill="FFFFFF"/>
        </w:rPr>
        <w:t xml:space="preserve">erhaps what makes experiences of rare or fragile things feel more valuable than other experiences </w:t>
      </w:r>
      <w:proofErr w:type="gramStart"/>
      <w:r>
        <w:rPr>
          <w:rFonts w:eastAsia="SimSun" w:cstheme="minorHAnsi"/>
          <w:color w:val="000000"/>
          <w:kern w:val="2"/>
          <w:sz w:val="24"/>
          <w:szCs w:val="24"/>
          <w:shd w:val="clear" w:color="auto" w:fill="FFFFFF"/>
        </w:rPr>
        <w:t>is</w:t>
      </w:r>
      <w:proofErr w:type="gramEnd"/>
      <w:r>
        <w:rPr>
          <w:rFonts w:eastAsia="SimSun" w:cstheme="minorHAnsi"/>
          <w:color w:val="000000"/>
          <w:kern w:val="2"/>
          <w:sz w:val="24"/>
          <w:szCs w:val="24"/>
          <w:shd w:val="clear" w:color="auto" w:fill="FFFFFF"/>
        </w:rPr>
        <w:t xml:space="preserve"> that an awareness of this scarcity causes us to </w:t>
      </w:r>
      <w:r>
        <w:rPr>
          <w:rFonts w:eastAsia="SimSun" w:cstheme="minorHAnsi"/>
          <w:i/>
          <w:iCs/>
          <w:color w:val="000000"/>
          <w:kern w:val="2"/>
          <w:sz w:val="24"/>
          <w:szCs w:val="24"/>
          <w:shd w:val="clear" w:color="auto" w:fill="FFFFFF"/>
        </w:rPr>
        <w:t>focus</w:t>
      </w:r>
      <w:r>
        <w:rPr>
          <w:rFonts w:eastAsia="SimSun" w:cstheme="minorHAnsi"/>
          <w:color w:val="000000"/>
          <w:kern w:val="2"/>
          <w:sz w:val="24"/>
          <w:szCs w:val="24"/>
          <w:shd w:val="clear" w:color="auto" w:fill="FFFFFF"/>
        </w:rPr>
        <w:t xml:space="preserve"> more on the experiences we're having. This makes sense when we consider a few examples; for instance, when we deliberately savour the taste of a bite of food, its flavour is experienced as more intense and more enjoyable. Similarly, an awareness that the goal of a project was rare or hard to achieve may also increase our estimation of its value, simply because that rarity leads us to </w:t>
      </w:r>
      <w:r>
        <w:rPr>
          <w:rFonts w:eastAsia="SimSun" w:cstheme="minorHAnsi"/>
          <w:i/>
          <w:iCs/>
          <w:color w:val="000000"/>
          <w:kern w:val="2"/>
          <w:sz w:val="24"/>
          <w:szCs w:val="24"/>
          <w:shd w:val="clear" w:color="auto" w:fill="FFFFFF"/>
        </w:rPr>
        <w:t>pay closer attention</w:t>
      </w:r>
      <w:r>
        <w:rPr>
          <w:rFonts w:eastAsia="SimSun" w:cstheme="minorHAnsi"/>
          <w:color w:val="000000"/>
          <w:kern w:val="2"/>
          <w:sz w:val="24"/>
          <w:szCs w:val="24"/>
          <w:shd w:val="clear" w:color="auto" w:fill="FFFFFF"/>
        </w:rPr>
        <w:t xml:space="preserve"> to</w:t>
      </w:r>
      <w:r w:rsidR="00BA1178">
        <w:rPr>
          <w:rFonts w:eastAsia="SimSun" w:cstheme="minorHAnsi"/>
          <w:color w:val="000000"/>
          <w:kern w:val="2"/>
          <w:sz w:val="24"/>
          <w:szCs w:val="24"/>
          <w:shd w:val="clear" w:color="auto" w:fill="FFFFFF"/>
        </w:rPr>
        <w:t xml:space="preserve"> the</w:t>
      </w:r>
      <w:r>
        <w:rPr>
          <w:rFonts w:eastAsia="SimSun" w:cstheme="minorHAnsi"/>
          <w:color w:val="000000"/>
          <w:kern w:val="2"/>
          <w:sz w:val="24"/>
          <w:szCs w:val="24"/>
          <w:shd w:val="clear" w:color="auto" w:fill="FFFFFF"/>
        </w:rPr>
        <w:t xml:space="preserve"> positive qualities of th</w:t>
      </w:r>
      <w:r w:rsidR="00C65B4D">
        <w:rPr>
          <w:rFonts w:eastAsia="SimSun" w:cstheme="minorHAnsi"/>
          <w:color w:val="000000"/>
          <w:kern w:val="2"/>
          <w:sz w:val="24"/>
          <w:szCs w:val="24"/>
          <w:shd w:val="clear" w:color="auto" w:fill="FFFFFF"/>
        </w:rPr>
        <w:t>at</w:t>
      </w:r>
      <w:r>
        <w:rPr>
          <w:rFonts w:eastAsia="SimSun" w:cstheme="minorHAnsi"/>
          <w:color w:val="000000"/>
          <w:kern w:val="2"/>
          <w:sz w:val="24"/>
          <w:szCs w:val="24"/>
          <w:shd w:val="clear" w:color="auto" w:fill="FFFFFF"/>
        </w:rPr>
        <w:t xml:space="preserve"> potential achievement. Whilst, on the other hand, neglecting to pay conscious attention to some object or state of affairs also seems to often coincide with a lack of awareness of that thing's true value: for example, one might fail to value a committed and compassionate friend if one never takes the time to consider how much emotional effort they devote to the relationship.</w:t>
      </w:r>
    </w:p>
    <w:p w14:paraId="2404705D" w14:textId="25E277BA" w:rsidR="005B7FD6" w:rsidRDefault="005B7FD6" w:rsidP="00176495">
      <w:pPr>
        <w:widowControl w:val="0"/>
        <w:suppressAutoHyphens/>
        <w:spacing w:after="0" w:line="360" w:lineRule="auto"/>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ab/>
        <w:t xml:space="preserve">This analysis is supported by Garrett Thomson who observes that </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the appreciation of value depends on the strength or the vividness of our awareness or consciousness</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 (2003, p.123). Granting this, the noted relationship between scarcity and our valuations can plausibly be seen as being totally mediated by the variable of </w:t>
      </w:r>
      <w:r>
        <w:rPr>
          <w:rFonts w:eastAsia="SimSun" w:cstheme="minorHAnsi"/>
          <w:i/>
          <w:color w:val="000000"/>
          <w:kern w:val="2"/>
          <w:sz w:val="24"/>
          <w:szCs w:val="24"/>
          <w:shd w:val="clear" w:color="auto" w:fill="FFFFFF"/>
        </w:rPr>
        <w:t xml:space="preserve">how much attention </w:t>
      </w:r>
      <w:r>
        <w:rPr>
          <w:rFonts w:eastAsia="SimSun" w:cstheme="minorHAnsi"/>
          <w:color w:val="000000"/>
          <w:kern w:val="2"/>
          <w:sz w:val="24"/>
          <w:szCs w:val="24"/>
          <w:shd w:val="clear" w:color="auto" w:fill="FFFFFF"/>
        </w:rPr>
        <w:t xml:space="preserve">we’re paying to the object. When Julian Baggini </w:t>
      </w:r>
      <w:r w:rsidR="00221323">
        <w:rPr>
          <w:rFonts w:eastAsia="SimSun" w:cstheme="minorHAnsi"/>
          <w:color w:val="000000"/>
          <w:kern w:val="2"/>
          <w:sz w:val="24"/>
          <w:szCs w:val="24"/>
          <w:shd w:val="clear" w:color="auto" w:fill="FFFFFF"/>
        </w:rPr>
        <w:t>says,</w:t>
      </w:r>
      <w:r>
        <w:rPr>
          <w:rFonts w:eastAsia="SimSun" w:cstheme="minorHAnsi"/>
          <w:color w:val="000000"/>
          <w:kern w:val="2"/>
          <w:sz w:val="24"/>
          <w:szCs w:val="24"/>
          <w:shd w:val="clear" w:color="auto" w:fill="FFFFFF"/>
        </w:rPr>
        <w:t xml:space="preserve"> </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Moments of pleasure are precious </w:t>
      </w:r>
      <w:r>
        <w:rPr>
          <w:rFonts w:eastAsia="SimSun" w:cstheme="minorHAnsi"/>
          <w:i/>
          <w:color w:val="000000"/>
          <w:kern w:val="2"/>
          <w:sz w:val="24"/>
          <w:szCs w:val="24"/>
          <w:shd w:val="clear" w:color="auto" w:fill="FFFFFF"/>
        </w:rPr>
        <w:t>because</w:t>
      </w:r>
      <w:r>
        <w:rPr>
          <w:rFonts w:eastAsia="SimSun" w:cstheme="minorHAnsi"/>
          <w:color w:val="000000"/>
          <w:kern w:val="2"/>
          <w:sz w:val="24"/>
          <w:szCs w:val="24"/>
          <w:shd w:val="clear" w:color="auto" w:fill="FFFFFF"/>
        </w:rPr>
        <w:t xml:space="preserve"> they pass</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 (2005, p.133)</w:t>
      </w:r>
      <w:r w:rsidR="00AE6783">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 the</w:t>
      </w:r>
      <w:r w:rsidR="00574CF0">
        <w:rPr>
          <w:rFonts w:eastAsia="SimSun" w:cstheme="minorHAnsi"/>
          <w:color w:val="000000"/>
          <w:kern w:val="2"/>
          <w:sz w:val="24"/>
          <w:szCs w:val="24"/>
          <w:shd w:val="clear" w:color="auto" w:fill="FFFFFF"/>
        </w:rPr>
        <w:t>refore</w:t>
      </w:r>
      <w:r>
        <w:rPr>
          <w:rFonts w:eastAsia="SimSun" w:cstheme="minorHAnsi"/>
          <w:color w:val="000000"/>
          <w:kern w:val="2"/>
          <w:sz w:val="24"/>
          <w:szCs w:val="24"/>
          <w:shd w:val="clear" w:color="auto" w:fill="FFFFFF"/>
        </w:rPr>
        <w:t>, this is not quite true</w:t>
      </w:r>
      <w:r w:rsidR="00700384">
        <w:rPr>
          <w:rFonts w:eastAsia="SimSun" w:cstheme="minorHAnsi"/>
          <w:color w:val="000000"/>
          <w:kern w:val="2"/>
          <w:sz w:val="24"/>
          <w:szCs w:val="24"/>
          <w:shd w:val="clear" w:color="auto" w:fill="FFFFFF"/>
        </w:rPr>
        <w:t>; m</w:t>
      </w:r>
      <w:r>
        <w:rPr>
          <w:rFonts w:eastAsia="SimSun" w:cstheme="minorHAnsi"/>
          <w:color w:val="000000"/>
          <w:kern w:val="2"/>
          <w:sz w:val="24"/>
          <w:szCs w:val="24"/>
          <w:shd w:val="clear" w:color="auto" w:fill="FFFFFF"/>
        </w:rPr>
        <w:t>oments</w:t>
      </w:r>
      <w:r>
        <w:rPr>
          <w:rFonts w:eastAsia="SimSun" w:cstheme="minorHAnsi"/>
          <w:color w:val="000000"/>
          <w:kern w:val="2"/>
          <w:sz w:val="24"/>
          <w:szCs w:val="24"/>
          <w:shd w:val="clear" w:color="auto" w:fill="FFFFFF"/>
          <w:lang w:eastAsia="en-GB"/>
        </w:rPr>
        <w:t xml:space="preserve"> of pleasure are precious arguably because they’re </w:t>
      </w:r>
      <w:r>
        <w:rPr>
          <w:rFonts w:eastAsia="SimSun" w:cstheme="minorHAnsi"/>
          <w:i/>
          <w:color w:val="000000"/>
          <w:kern w:val="2"/>
          <w:sz w:val="24"/>
          <w:szCs w:val="24"/>
          <w:shd w:val="clear" w:color="auto" w:fill="FFFFFF"/>
          <w:lang w:eastAsia="en-GB"/>
        </w:rPr>
        <w:t>pleasurable</w:t>
      </w:r>
      <w:r>
        <w:rPr>
          <w:rFonts w:eastAsia="SimSun" w:cstheme="minorHAnsi"/>
          <w:color w:val="000000"/>
          <w:kern w:val="2"/>
          <w:sz w:val="24"/>
          <w:szCs w:val="24"/>
          <w:shd w:val="clear" w:color="auto" w:fill="FFFFFF"/>
          <w:lang w:eastAsia="en-GB"/>
        </w:rPr>
        <w:t>, first and foremost</w:t>
      </w:r>
      <w:r w:rsidR="00700384">
        <w:rPr>
          <w:rFonts w:eastAsia="SimSun" w:cstheme="minorHAnsi"/>
          <w:color w:val="000000"/>
          <w:kern w:val="2"/>
          <w:sz w:val="24"/>
          <w:szCs w:val="24"/>
          <w:shd w:val="clear" w:color="auto" w:fill="FFFFFF"/>
          <w:lang w:eastAsia="en-GB"/>
        </w:rPr>
        <w:t>. N</w:t>
      </w:r>
      <w:r>
        <w:rPr>
          <w:rFonts w:eastAsia="SimSun" w:cstheme="minorHAnsi"/>
          <w:color w:val="000000"/>
          <w:kern w:val="2"/>
          <w:sz w:val="24"/>
          <w:szCs w:val="24"/>
          <w:shd w:val="clear" w:color="auto" w:fill="FFFFFF"/>
          <w:lang w:eastAsia="en-GB"/>
        </w:rPr>
        <w:t>evertheless, what their finitude does do is help us focus on that pleasure and really appreciate it, rather than take it for granted.</w:t>
      </w:r>
    </w:p>
    <w:p w14:paraId="0A6651DF" w14:textId="0218CE1C" w:rsidR="005B7FD6" w:rsidRPr="00BE0A81" w:rsidRDefault="005B7FD6" w:rsidP="00176495">
      <w:pPr>
        <w:spacing w:after="0" w:line="360" w:lineRule="auto"/>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ab/>
        <w:t xml:space="preserve">Furthermore, and relevantly for this discussion, for a person who has been given a terminal diagnosis, scarcity has been introduced into every moment of their lives. Therefore, the individual may pay greater focus to </w:t>
      </w:r>
      <w:r>
        <w:rPr>
          <w:rFonts w:eastAsia="SimSun" w:cstheme="minorHAnsi"/>
          <w:i/>
          <w:iCs/>
          <w:color w:val="000000"/>
          <w:kern w:val="2"/>
          <w:sz w:val="24"/>
          <w:szCs w:val="24"/>
          <w:shd w:val="clear" w:color="auto" w:fill="FFFFFF"/>
        </w:rPr>
        <w:t>everything</w:t>
      </w:r>
      <w:r>
        <w:rPr>
          <w:rFonts w:eastAsia="SimSun" w:cstheme="minorHAnsi"/>
          <w:color w:val="000000"/>
          <w:kern w:val="2"/>
          <w:sz w:val="24"/>
          <w:szCs w:val="24"/>
          <w:shd w:val="clear" w:color="auto" w:fill="FFFFFF"/>
        </w:rPr>
        <w:t xml:space="preserve"> they come across, and this could explain the empirical observations noted earlier that those with less time to live are often more motivated and live more passionately than others. Thomson also discusses this thought, noting that, when we are close to death, we may well be more conscious of our experiences and thus </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our appreciation of life typically will be full</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 (</w:t>
      </w:r>
      <w:r w:rsidR="007207C9">
        <w:rPr>
          <w:rFonts w:eastAsia="SimSun" w:cstheme="minorHAnsi"/>
          <w:color w:val="000000"/>
          <w:kern w:val="2"/>
          <w:sz w:val="24"/>
          <w:szCs w:val="24"/>
          <w:shd w:val="clear" w:color="auto" w:fill="FFFFFF"/>
        </w:rPr>
        <w:t xml:space="preserve">2003, </w:t>
      </w:r>
      <w:r>
        <w:rPr>
          <w:rFonts w:eastAsia="SimSun" w:cstheme="minorHAnsi"/>
          <w:color w:val="000000"/>
          <w:kern w:val="2"/>
          <w:sz w:val="24"/>
          <w:szCs w:val="24"/>
          <w:shd w:val="clear" w:color="auto" w:fill="FFFFFF"/>
        </w:rPr>
        <w:t>p.123). On a similar note</w:t>
      </w:r>
      <w:r w:rsidR="00195DB8">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 Noonan writes, </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the more one meditates on the shortness of life, the more intensely will one value the limited range of experiences, activities, and relationships that fill out one’s life</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 (2013, p.16), and Eagleton stresses how, </w:t>
      </w:r>
      <w:r>
        <w:rPr>
          <w:rFonts w:eastAsia="SimSun" w:cstheme="minorHAnsi"/>
          <w:color w:val="000000"/>
          <w:kern w:val="2"/>
          <w:sz w:val="24"/>
          <w:szCs w:val="24"/>
          <w:lang w:eastAsia="en-GB"/>
        </w:rPr>
        <w:t xml:space="preserve">with an awareness of our mortality, </w:t>
      </w:r>
      <w:r w:rsidR="000C2164">
        <w:rPr>
          <w:rFonts w:eastAsia="SimSun" w:cstheme="minorHAnsi"/>
          <w:color w:val="000000"/>
          <w:kern w:val="2"/>
          <w:sz w:val="24"/>
          <w:szCs w:val="24"/>
          <w:lang w:eastAsia="en-GB"/>
        </w:rPr>
        <w:t>“</w:t>
      </w:r>
      <w:r>
        <w:rPr>
          <w:rFonts w:eastAsia="SimSun" w:cstheme="minorHAnsi"/>
          <w:color w:val="000000"/>
          <w:kern w:val="2"/>
          <w:sz w:val="24"/>
          <w:szCs w:val="24"/>
          <w:lang w:eastAsia="en-GB"/>
        </w:rPr>
        <w:t>we would be better able to see things for what they are, as well as to relish them more fully. In this sense, death enhances and intensifies life, rather than voiding it of value</w:t>
      </w:r>
      <w:r w:rsidR="000C2164">
        <w:rPr>
          <w:rFonts w:eastAsia="SimSun" w:cstheme="minorHAnsi"/>
          <w:color w:val="000000"/>
          <w:kern w:val="2"/>
          <w:sz w:val="24"/>
          <w:szCs w:val="24"/>
          <w:lang w:eastAsia="en-GB"/>
        </w:rPr>
        <w:t>”</w:t>
      </w:r>
      <w:r>
        <w:rPr>
          <w:rFonts w:eastAsia="SimSun" w:cstheme="minorHAnsi"/>
          <w:color w:val="000000"/>
          <w:kern w:val="2"/>
          <w:sz w:val="24"/>
          <w:szCs w:val="24"/>
          <w:lang w:eastAsia="en-GB"/>
        </w:rPr>
        <w:t xml:space="preserve"> (2008, p.91).</w:t>
      </w:r>
      <w:r w:rsidR="00BE0A81">
        <w:rPr>
          <w:rFonts w:eastAsia="SimSun" w:cstheme="minorHAnsi"/>
          <w:color w:val="000000"/>
          <w:kern w:val="2"/>
          <w:sz w:val="24"/>
          <w:szCs w:val="24"/>
          <w:shd w:val="clear" w:color="auto" w:fill="FFFFFF"/>
        </w:rPr>
        <w:t xml:space="preserve"> </w:t>
      </w:r>
      <w:r>
        <w:rPr>
          <w:rFonts w:eastAsia="SimSun" w:cstheme="minorHAnsi"/>
          <w:color w:val="000000"/>
          <w:kern w:val="2"/>
          <w:sz w:val="24"/>
          <w:szCs w:val="24"/>
          <w:lang w:eastAsia="en-GB"/>
        </w:rPr>
        <w:t>In light of the above, we could now set out this valuation argument as follows:</w:t>
      </w:r>
    </w:p>
    <w:p w14:paraId="125F91EF" w14:textId="77777777" w:rsidR="005B7FD6" w:rsidRDefault="005B7FD6" w:rsidP="00176495">
      <w:pPr>
        <w:spacing w:after="0" w:line="360" w:lineRule="auto"/>
        <w:jc w:val="both"/>
        <w:rPr>
          <w:rFonts w:eastAsia="SimSun" w:cstheme="minorHAnsi"/>
          <w:color w:val="000000"/>
          <w:kern w:val="2"/>
          <w:sz w:val="24"/>
          <w:szCs w:val="24"/>
          <w:lang w:eastAsia="en-GB"/>
        </w:rPr>
      </w:pPr>
    </w:p>
    <w:p w14:paraId="776E40F5" w14:textId="77777777" w:rsidR="005B7FD6" w:rsidRDefault="005B7FD6" w:rsidP="00276B1C">
      <w:pPr>
        <w:pStyle w:val="ListParagraph"/>
        <w:numPr>
          <w:ilvl w:val="0"/>
          <w:numId w:val="29"/>
        </w:numPr>
        <w:spacing w:after="0" w:line="360" w:lineRule="auto"/>
        <w:rPr>
          <w:sz w:val="24"/>
          <w:szCs w:val="24"/>
        </w:rPr>
      </w:pPr>
      <w:r>
        <w:rPr>
          <w:sz w:val="24"/>
          <w:szCs w:val="24"/>
        </w:rPr>
        <w:t>To appreciate something’s value, we have to pay full attention to it.</w:t>
      </w:r>
    </w:p>
    <w:p w14:paraId="5BBEED9D" w14:textId="77777777" w:rsidR="005B7FD6" w:rsidRDefault="005B7FD6" w:rsidP="00276B1C">
      <w:pPr>
        <w:pStyle w:val="ListParagraph"/>
        <w:numPr>
          <w:ilvl w:val="0"/>
          <w:numId w:val="29"/>
        </w:numPr>
        <w:spacing w:after="0" w:line="360" w:lineRule="auto"/>
        <w:rPr>
          <w:sz w:val="24"/>
          <w:szCs w:val="24"/>
        </w:rPr>
      </w:pPr>
      <w:r>
        <w:rPr>
          <w:sz w:val="24"/>
          <w:szCs w:val="24"/>
        </w:rPr>
        <w:t>To pay full attention to something, we have to perceive it as being scarce.</w:t>
      </w:r>
    </w:p>
    <w:p w14:paraId="46AE8E8E" w14:textId="77777777" w:rsidR="005B7FD6" w:rsidRDefault="005B7FD6" w:rsidP="00276B1C">
      <w:pPr>
        <w:pStyle w:val="ListParagraph"/>
        <w:numPr>
          <w:ilvl w:val="0"/>
          <w:numId w:val="29"/>
        </w:numPr>
        <w:spacing w:after="0" w:line="360" w:lineRule="auto"/>
        <w:rPr>
          <w:sz w:val="24"/>
          <w:szCs w:val="24"/>
        </w:rPr>
      </w:pPr>
      <w:r>
        <w:rPr>
          <w:sz w:val="24"/>
          <w:szCs w:val="24"/>
        </w:rPr>
        <w:t>Immortal beings would not perceive their lives as being scarce.</w:t>
      </w:r>
    </w:p>
    <w:p w14:paraId="319FB45B" w14:textId="77777777" w:rsidR="005B7FD6" w:rsidRDefault="005B7FD6" w:rsidP="00276B1C">
      <w:pPr>
        <w:pStyle w:val="ListParagraph"/>
        <w:numPr>
          <w:ilvl w:val="0"/>
          <w:numId w:val="29"/>
        </w:numPr>
        <w:spacing w:after="0" w:line="360" w:lineRule="auto"/>
        <w:rPr>
          <w:sz w:val="24"/>
          <w:szCs w:val="24"/>
        </w:rPr>
      </w:pPr>
      <w:r>
        <w:rPr>
          <w:sz w:val="24"/>
          <w:szCs w:val="24"/>
        </w:rPr>
        <w:t>Immortal beings would not pay full attention to their lives.</w:t>
      </w:r>
    </w:p>
    <w:p w14:paraId="56D6C792" w14:textId="77777777" w:rsidR="005B7FD6" w:rsidRDefault="005B7FD6" w:rsidP="00276B1C">
      <w:pPr>
        <w:pStyle w:val="ListParagraph"/>
        <w:numPr>
          <w:ilvl w:val="0"/>
          <w:numId w:val="29"/>
        </w:numPr>
        <w:spacing w:after="0" w:line="360" w:lineRule="auto"/>
        <w:rPr>
          <w:sz w:val="24"/>
          <w:szCs w:val="24"/>
        </w:rPr>
      </w:pPr>
      <w:r>
        <w:rPr>
          <w:sz w:val="24"/>
          <w:szCs w:val="24"/>
        </w:rPr>
        <w:t>Immortal beings would not appreciate the value of their lives.</w:t>
      </w:r>
    </w:p>
    <w:p w14:paraId="08B314F1" w14:textId="77777777" w:rsidR="005B7FD6" w:rsidRDefault="005B7FD6" w:rsidP="00276B1C">
      <w:pPr>
        <w:pStyle w:val="ListParagraph"/>
        <w:numPr>
          <w:ilvl w:val="0"/>
          <w:numId w:val="29"/>
        </w:numPr>
        <w:spacing w:after="0" w:line="360" w:lineRule="auto"/>
        <w:rPr>
          <w:sz w:val="24"/>
          <w:szCs w:val="24"/>
        </w:rPr>
      </w:pPr>
      <w:r>
        <w:rPr>
          <w:sz w:val="24"/>
          <w:szCs w:val="24"/>
        </w:rPr>
        <w:t>If a person sees their life as valueless, they will do nothing.</w:t>
      </w:r>
    </w:p>
    <w:p w14:paraId="5937206A" w14:textId="77777777" w:rsidR="005B7FD6" w:rsidRDefault="005B7FD6" w:rsidP="00276B1C">
      <w:pPr>
        <w:pStyle w:val="ListParagraph"/>
        <w:numPr>
          <w:ilvl w:val="0"/>
          <w:numId w:val="29"/>
        </w:numPr>
        <w:shd w:val="clear" w:color="auto" w:fill="FFFFFF"/>
        <w:suppressAutoHyphens/>
        <w:spacing w:after="0" w:line="360" w:lineRule="auto"/>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Purposeful activity is required for meaningfulness.</w:t>
      </w:r>
    </w:p>
    <w:p w14:paraId="32E36B8F" w14:textId="77777777" w:rsidR="005B7FD6" w:rsidRDefault="005B7FD6" w:rsidP="00276B1C">
      <w:pPr>
        <w:pStyle w:val="ListParagraph"/>
        <w:numPr>
          <w:ilvl w:val="0"/>
          <w:numId w:val="29"/>
        </w:numPr>
        <w:shd w:val="clear" w:color="auto" w:fill="FFFFFF"/>
        <w:suppressAutoHyphens/>
        <w:spacing w:after="0" w:line="360" w:lineRule="auto"/>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Immortal beings would have meaningless lives.</w:t>
      </w:r>
    </w:p>
    <w:p w14:paraId="59A219C0" w14:textId="77777777" w:rsidR="005B7FD6" w:rsidRDefault="005B7FD6" w:rsidP="00176495">
      <w:pPr>
        <w:spacing w:after="0" w:line="360" w:lineRule="auto"/>
        <w:jc w:val="both"/>
        <w:rPr>
          <w:rFonts w:eastAsia="SimSun" w:cstheme="minorHAnsi"/>
          <w:color w:val="000000"/>
          <w:kern w:val="2"/>
          <w:sz w:val="24"/>
          <w:szCs w:val="24"/>
          <w:lang w:eastAsia="en-GB"/>
        </w:rPr>
      </w:pPr>
    </w:p>
    <w:p w14:paraId="3AC2BB8F" w14:textId="6CF6C6A2" w:rsidR="005B7FD6" w:rsidRDefault="005B7FD6" w:rsidP="00176495">
      <w:pPr>
        <w:shd w:val="clear" w:color="auto" w:fill="FFFFFF"/>
        <w:suppressAutoHyphens/>
        <w:spacing w:after="0" w:line="360" w:lineRule="auto"/>
        <w:jc w:val="both"/>
        <w:rPr>
          <w:rFonts w:eastAsia="SimSun" w:cstheme="minorHAnsi"/>
          <w:color w:val="000000"/>
          <w:kern w:val="2"/>
          <w:sz w:val="24"/>
          <w:szCs w:val="24"/>
          <w:shd w:val="clear" w:color="auto" w:fill="FFFFFF"/>
          <w:lang w:eastAsia="en-GB"/>
        </w:rPr>
      </w:pPr>
      <w:r>
        <w:rPr>
          <w:rFonts w:eastAsia="SimSun" w:cstheme="minorHAnsi"/>
          <w:color w:val="000000"/>
          <w:kern w:val="2"/>
          <w:sz w:val="24"/>
          <w:szCs w:val="24"/>
          <w:lang w:eastAsia="en-GB"/>
        </w:rPr>
        <w:t xml:space="preserve">This argument appears to be valid, at first glance; however, we might wonder whether speaking of ‘life’ as the object of our evaluations is the right way of expressing it. </w:t>
      </w:r>
      <w:r>
        <w:rPr>
          <w:rFonts w:eastAsia="SimSun" w:cstheme="minorHAnsi"/>
          <w:color w:val="000000"/>
          <w:kern w:val="2"/>
          <w:sz w:val="24"/>
          <w:szCs w:val="24"/>
          <w:shd w:val="clear" w:color="auto" w:fill="FFFFFF"/>
          <w:lang w:eastAsia="en-GB"/>
        </w:rPr>
        <w:t xml:space="preserve">Theorists here often talk about our ‘life’ or ‘time’ itself as a thing which we can be induced to value more the more fragile or finite it is. For instance, Cave asserts that, </w:t>
      </w:r>
      <w:r w:rsidR="000C2164">
        <w:rPr>
          <w:rFonts w:eastAsia="SimSun" w:cstheme="minorHAnsi"/>
          <w:color w:val="000000"/>
          <w:kern w:val="2"/>
          <w:sz w:val="24"/>
          <w:szCs w:val="24"/>
          <w:shd w:val="clear" w:color="auto" w:fill="FFFFFF"/>
          <w:lang w:eastAsia="en-GB"/>
        </w:rPr>
        <w:t>“</w:t>
      </w:r>
      <w:r>
        <w:rPr>
          <w:rFonts w:eastAsia="SimSun" w:cstheme="minorHAnsi"/>
          <w:color w:val="000000"/>
          <w:kern w:val="2"/>
          <w:sz w:val="24"/>
          <w:szCs w:val="24"/>
          <w:shd w:val="clear" w:color="auto" w:fill="FFFFFF"/>
          <w:lang w:eastAsia="en-GB"/>
        </w:rPr>
        <w:t xml:space="preserve">given infinity, </w:t>
      </w:r>
      <w:r>
        <w:rPr>
          <w:rFonts w:eastAsia="SimSun" w:cstheme="minorHAnsi"/>
          <w:i/>
          <w:color w:val="000000"/>
          <w:kern w:val="2"/>
          <w:sz w:val="24"/>
          <w:szCs w:val="24"/>
          <w:shd w:val="clear" w:color="auto" w:fill="FFFFFF"/>
          <w:lang w:eastAsia="en-GB"/>
        </w:rPr>
        <w:t>time</w:t>
      </w:r>
      <w:r>
        <w:rPr>
          <w:rFonts w:eastAsia="SimSun" w:cstheme="minorHAnsi"/>
          <w:color w:val="000000"/>
          <w:kern w:val="2"/>
          <w:sz w:val="24"/>
          <w:szCs w:val="24"/>
          <w:shd w:val="clear" w:color="auto" w:fill="FFFFFF"/>
          <w:lang w:eastAsia="en-GB"/>
        </w:rPr>
        <w:t xml:space="preserve"> would lose its worth</w:t>
      </w:r>
      <w:r w:rsidR="000C2164">
        <w:rPr>
          <w:rFonts w:eastAsia="SimSun" w:cstheme="minorHAnsi"/>
          <w:color w:val="000000"/>
          <w:kern w:val="2"/>
          <w:sz w:val="24"/>
          <w:szCs w:val="24"/>
          <w:shd w:val="clear" w:color="auto" w:fill="FFFFFF"/>
          <w:lang w:eastAsia="en-GB"/>
        </w:rPr>
        <w:t>”</w:t>
      </w:r>
      <w:r>
        <w:rPr>
          <w:rFonts w:eastAsia="SimSun" w:cstheme="minorHAnsi"/>
          <w:color w:val="000000"/>
          <w:kern w:val="2"/>
          <w:sz w:val="24"/>
          <w:szCs w:val="24"/>
          <w:shd w:val="clear" w:color="auto" w:fill="FFFFFF"/>
          <w:lang w:eastAsia="en-GB"/>
        </w:rPr>
        <w:t xml:space="preserve"> (2012, p.285, my emphasis).</w:t>
      </w:r>
      <w:r>
        <w:rPr>
          <w:rStyle w:val="FootnoteReference"/>
          <w:rFonts w:cstheme="minorHAnsi"/>
          <w:color w:val="000000"/>
          <w:kern w:val="2"/>
          <w:shd w:val="clear" w:color="auto" w:fill="FFFFFF"/>
          <w:lang w:eastAsia="en-GB"/>
        </w:rPr>
        <w:footnoteReference w:id="52"/>
      </w:r>
      <w:r>
        <w:rPr>
          <w:rFonts w:eastAsia="SimSun" w:cstheme="minorHAnsi"/>
          <w:color w:val="000000"/>
          <w:kern w:val="2"/>
          <w:sz w:val="24"/>
          <w:szCs w:val="24"/>
          <w:shd w:val="clear" w:color="auto" w:fill="FFFFFF"/>
          <w:lang w:eastAsia="en-GB"/>
        </w:rPr>
        <w:t xml:space="preserve"> Nevertheless, I believe it is incorrect to treat our ‘life’ or 'time' themselves as the objects of value here. Our time is not </w:t>
      </w:r>
      <w:r>
        <w:rPr>
          <w:rFonts w:eastAsia="SimSun" w:cstheme="minorHAnsi"/>
          <w:i/>
          <w:iCs/>
          <w:color w:val="000000"/>
          <w:kern w:val="2"/>
          <w:sz w:val="24"/>
          <w:szCs w:val="24"/>
          <w:shd w:val="clear" w:color="auto" w:fill="FFFFFF"/>
          <w:lang w:eastAsia="en-GB"/>
        </w:rPr>
        <w:t xml:space="preserve">in itself </w:t>
      </w:r>
      <w:r>
        <w:rPr>
          <w:rFonts w:eastAsia="SimSun" w:cstheme="minorHAnsi"/>
          <w:color w:val="000000"/>
          <w:kern w:val="2"/>
          <w:sz w:val="24"/>
          <w:szCs w:val="24"/>
          <w:shd w:val="clear" w:color="auto" w:fill="FFFFFF"/>
          <w:lang w:eastAsia="en-GB"/>
        </w:rPr>
        <w:t xml:space="preserve">valuable to us at all; for example, a dying man would not value another year if it was spent in a coma or being tortured. Instead, we should think of our ‘time’ or our 'life' as a </w:t>
      </w:r>
      <w:r>
        <w:rPr>
          <w:rFonts w:eastAsia="SimSun" w:cstheme="minorHAnsi"/>
          <w:i/>
          <w:color w:val="000000"/>
          <w:kern w:val="2"/>
          <w:sz w:val="24"/>
          <w:szCs w:val="24"/>
          <w:shd w:val="clear" w:color="auto" w:fill="FFFFFF"/>
          <w:lang w:eastAsia="en-GB"/>
        </w:rPr>
        <w:t>container</w:t>
      </w:r>
      <w:r>
        <w:rPr>
          <w:rFonts w:eastAsia="SimSun" w:cstheme="minorHAnsi"/>
          <w:color w:val="000000"/>
          <w:kern w:val="2"/>
          <w:sz w:val="24"/>
          <w:szCs w:val="24"/>
          <w:shd w:val="clear" w:color="auto" w:fill="FFFFFF"/>
          <w:lang w:eastAsia="en-GB"/>
        </w:rPr>
        <w:t xml:space="preserve"> for the goods we can experience or produce. Thus, if we treat the years of our life as something to be cherished, it is only because they act as a </w:t>
      </w:r>
      <w:r>
        <w:rPr>
          <w:rFonts w:eastAsia="SimSun" w:cstheme="minorHAnsi"/>
          <w:iCs/>
          <w:color w:val="000000"/>
          <w:kern w:val="2"/>
          <w:sz w:val="24"/>
          <w:szCs w:val="24"/>
          <w:shd w:val="clear" w:color="auto" w:fill="FFFFFF"/>
          <w:lang w:eastAsia="en-GB"/>
        </w:rPr>
        <w:t>container</w:t>
      </w:r>
      <w:r>
        <w:rPr>
          <w:rFonts w:eastAsia="SimSun" w:cstheme="minorHAnsi"/>
          <w:color w:val="000000"/>
          <w:kern w:val="2"/>
          <w:sz w:val="24"/>
          <w:szCs w:val="24"/>
          <w:shd w:val="clear" w:color="auto" w:fill="FFFFFF"/>
          <w:lang w:eastAsia="en-GB"/>
        </w:rPr>
        <w:t xml:space="preserve"> that we can fill with worthwhile projects and other things we desire. A dying man treasures his last year, not because the </w:t>
      </w:r>
      <w:r>
        <w:rPr>
          <w:rFonts w:eastAsia="SimSun" w:cstheme="minorHAnsi"/>
          <w:i/>
          <w:iCs/>
          <w:color w:val="000000"/>
          <w:kern w:val="2"/>
          <w:sz w:val="24"/>
          <w:szCs w:val="24"/>
          <w:shd w:val="clear" w:color="auto" w:fill="FFFFFF"/>
          <w:lang w:eastAsia="en-GB"/>
        </w:rPr>
        <w:t>time</w:t>
      </w:r>
      <w:r>
        <w:rPr>
          <w:rFonts w:eastAsia="SimSun" w:cstheme="minorHAnsi"/>
          <w:color w:val="000000"/>
          <w:kern w:val="2"/>
          <w:sz w:val="24"/>
          <w:szCs w:val="24"/>
          <w:shd w:val="clear" w:color="auto" w:fill="FFFFFF"/>
          <w:lang w:eastAsia="en-GB"/>
        </w:rPr>
        <w:t xml:space="preserve"> itself has become precious then – time is just time – but because he can only fit a few more good experiences and deeds into his life before it is over. Therefore, what he actually cares about is what he can </w:t>
      </w:r>
      <w:r>
        <w:rPr>
          <w:rFonts w:eastAsia="SimSun" w:cstheme="minorHAnsi"/>
          <w:i/>
          <w:iCs/>
          <w:color w:val="000000"/>
          <w:kern w:val="2"/>
          <w:sz w:val="24"/>
          <w:szCs w:val="24"/>
          <w:shd w:val="clear" w:color="auto" w:fill="FFFFFF"/>
          <w:lang w:eastAsia="en-GB"/>
        </w:rPr>
        <w:t>do</w:t>
      </w:r>
      <w:r>
        <w:rPr>
          <w:rFonts w:eastAsia="SimSun" w:cstheme="minorHAnsi"/>
          <w:color w:val="000000"/>
          <w:kern w:val="2"/>
          <w:sz w:val="24"/>
          <w:szCs w:val="24"/>
          <w:shd w:val="clear" w:color="auto" w:fill="FFFFFF"/>
          <w:lang w:eastAsia="en-GB"/>
        </w:rPr>
        <w:t xml:space="preserve"> with his last year, not about the year itself because it is the </w:t>
      </w:r>
      <w:r>
        <w:rPr>
          <w:rFonts w:eastAsia="SimSun" w:cstheme="minorHAnsi"/>
          <w:i/>
          <w:iCs/>
          <w:color w:val="000000"/>
          <w:kern w:val="2"/>
          <w:sz w:val="24"/>
          <w:szCs w:val="24"/>
          <w:shd w:val="clear" w:color="auto" w:fill="FFFFFF"/>
          <w:lang w:eastAsia="en-GB"/>
        </w:rPr>
        <w:t>content</w:t>
      </w:r>
      <w:r>
        <w:rPr>
          <w:rFonts w:eastAsia="SimSun" w:cstheme="minorHAnsi"/>
          <w:color w:val="000000"/>
          <w:kern w:val="2"/>
          <w:sz w:val="24"/>
          <w:szCs w:val="24"/>
          <w:shd w:val="clear" w:color="auto" w:fill="FFFFFF"/>
          <w:lang w:eastAsia="en-GB"/>
        </w:rPr>
        <w:t xml:space="preserve"> of our lives that we primarily value, not the container.</w:t>
      </w:r>
    </w:p>
    <w:p w14:paraId="5BA22A80" w14:textId="630D6140" w:rsidR="005B7FD6" w:rsidRDefault="005B7FD6" w:rsidP="00176495">
      <w:pPr>
        <w:shd w:val="clear" w:color="auto" w:fill="FFFFFF"/>
        <w:suppressAutoHyphens/>
        <w:spacing w:after="0" w:line="360" w:lineRule="auto"/>
        <w:ind w:firstLine="720"/>
        <w:jc w:val="both"/>
        <w:rPr>
          <w:color w:val="FFFFFF" w:themeColor="background1"/>
          <w:highlight w:val="darkCyan"/>
        </w:rPr>
      </w:pPr>
      <w:r>
        <w:rPr>
          <w:rFonts w:eastAsia="SimSun" w:cstheme="minorHAnsi"/>
          <w:color w:val="000000"/>
          <w:kern w:val="2"/>
          <w:sz w:val="24"/>
          <w:szCs w:val="24"/>
          <w:lang w:eastAsia="en-GB"/>
        </w:rPr>
        <w:t xml:space="preserve">To put this another way, it has been argued by Lucretius that life is similar to a banquet in that both have a value for us which cannot be increased merely by extending their duration in time (and may even be harmed by such extension). Similarly, Terry Eagleton compares life to a play, stating: </w:t>
      </w:r>
      <w:r w:rsidR="000C2164">
        <w:rPr>
          <w:rFonts w:eastAsia="SimSun" w:cstheme="minorHAnsi"/>
          <w:color w:val="000000"/>
          <w:kern w:val="2"/>
          <w:sz w:val="24"/>
          <w:szCs w:val="24"/>
          <w:lang w:eastAsia="en-GB"/>
        </w:rPr>
        <w:t>“</w:t>
      </w:r>
      <w:r>
        <w:rPr>
          <w:rFonts w:eastAsia="SimSun" w:cstheme="minorHAnsi"/>
          <w:color w:val="000000"/>
          <w:kern w:val="2"/>
          <w:sz w:val="24"/>
          <w:szCs w:val="24"/>
          <w:lang w:eastAsia="en-GB"/>
        </w:rPr>
        <w:t>since it is in the nature of a play not to last too long. We do not want to sit in the theatre for ever. Why then should the brevity of life not be equally acceptable?</w:t>
      </w:r>
      <w:r w:rsidR="000C2164">
        <w:rPr>
          <w:rFonts w:eastAsia="SimSun" w:cstheme="minorHAnsi"/>
          <w:color w:val="000000"/>
          <w:kern w:val="2"/>
          <w:sz w:val="24"/>
          <w:szCs w:val="24"/>
          <w:lang w:eastAsia="en-GB"/>
        </w:rPr>
        <w:t>”</w:t>
      </w:r>
      <w:r>
        <w:rPr>
          <w:rFonts w:eastAsia="SimSun" w:cstheme="minorHAnsi"/>
          <w:color w:val="000000"/>
          <w:kern w:val="2"/>
          <w:sz w:val="24"/>
          <w:szCs w:val="24"/>
          <w:lang w:eastAsia="en-GB"/>
        </w:rPr>
        <w:t xml:space="preserve"> (2008, p.39). However, if my point above stands, then t</w:t>
      </w:r>
      <w:r>
        <w:rPr>
          <w:rFonts w:eastAsia="SimSun" w:cstheme="minorHAnsi"/>
          <w:color w:val="000000"/>
          <w:kern w:val="2"/>
          <w:sz w:val="24"/>
          <w:szCs w:val="24"/>
          <w:shd w:val="clear" w:color="auto" w:fill="FFFFFF"/>
          <w:lang w:eastAsia="en-GB"/>
        </w:rPr>
        <w:t>he banquet/play comparison is misguided because it treats our time as an object of value itself, rather than as a container which objects of value, like banquets, can be placed in. This acknowledged, the valuation argument presented above claimed that making our lives infinitely long would cause us to value them less. However, we can see now that this does not make sense; increasing the size of this container cannot devalue</w:t>
      </w:r>
      <w:r w:rsidR="00852A79">
        <w:rPr>
          <w:rFonts w:eastAsia="SimSun" w:cstheme="minorHAnsi"/>
          <w:color w:val="000000"/>
          <w:kern w:val="2"/>
          <w:sz w:val="24"/>
          <w:szCs w:val="24"/>
          <w:shd w:val="clear" w:color="auto" w:fill="FFFFFF"/>
          <w:lang w:eastAsia="en-GB"/>
        </w:rPr>
        <w:t xml:space="preserve"> it</w:t>
      </w:r>
      <w:r>
        <w:rPr>
          <w:rFonts w:eastAsia="SimSun" w:cstheme="minorHAnsi"/>
          <w:color w:val="000000"/>
          <w:kern w:val="2"/>
          <w:sz w:val="24"/>
          <w:szCs w:val="24"/>
          <w:shd w:val="clear" w:color="auto" w:fill="FFFFFF"/>
          <w:lang w:eastAsia="en-GB"/>
        </w:rPr>
        <w:t xml:space="preserve"> for us since bare life or time itself already has no value to us, as we have seen above. What matters is whether we can still value the things we fill the container with, even if that container became indestructible and infinitely large.</w:t>
      </w:r>
    </w:p>
    <w:p w14:paraId="77454A43" w14:textId="2D0BA69A" w:rsidR="005B7FD6" w:rsidRDefault="005B7FD6" w:rsidP="00176495">
      <w:pPr>
        <w:spacing w:after="0" w:line="360" w:lineRule="auto"/>
        <w:ind w:firstLine="720"/>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lang w:eastAsia="en-GB"/>
        </w:rPr>
        <w:t xml:space="preserve">This is what the mortalist needs to argue then: not that our life or time themselves would be devalued for us if we became immortal, but that this would result in the </w:t>
      </w:r>
      <w:r>
        <w:rPr>
          <w:rFonts w:eastAsia="SimSun" w:cstheme="minorHAnsi"/>
          <w:i/>
          <w:color w:val="000000"/>
          <w:kern w:val="2"/>
          <w:sz w:val="24"/>
          <w:szCs w:val="24"/>
          <w:shd w:val="clear" w:color="auto" w:fill="FFFFFF"/>
          <w:lang w:eastAsia="en-GB"/>
        </w:rPr>
        <w:t>contents</w:t>
      </w:r>
      <w:r>
        <w:rPr>
          <w:rFonts w:eastAsia="SimSun" w:cstheme="minorHAnsi"/>
          <w:color w:val="000000"/>
          <w:kern w:val="2"/>
          <w:sz w:val="24"/>
          <w:szCs w:val="24"/>
          <w:shd w:val="clear" w:color="auto" w:fill="FFFFFF"/>
          <w:lang w:eastAsia="en-GB"/>
        </w:rPr>
        <w:t xml:space="preserve"> of our lives appearing less valuable to us. In other words, that </w:t>
      </w:r>
      <w:r>
        <w:rPr>
          <w:rFonts w:eastAsia="SimSun" w:cstheme="minorHAnsi"/>
          <w:color w:val="000000"/>
          <w:kern w:val="2"/>
          <w:sz w:val="24"/>
          <w:szCs w:val="24"/>
          <w:lang w:eastAsia="en-GB"/>
        </w:rPr>
        <w:t>our ability to care about the everyday</w:t>
      </w:r>
      <w:r w:rsidRPr="003470EC">
        <w:rPr>
          <w:rFonts w:eastAsia="SimSun" w:cstheme="minorHAnsi"/>
          <w:i/>
          <w:color w:val="000000"/>
          <w:kern w:val="2"/>
          <w:sz w:val="24"/>
          <w:szCs w:val="24"/>
          <w:lang w:eastAsia="en-GB"/>
        </w:rPr>
        <w:t xml:space="preserve"> </w:t>
      </w:r>
      <w:r w:rsidRPr="003470EC">
        <w:rPr>
          <w:rFonts w:eastAsia="SimSun" w:cstheme="minorHAnsi"/>
          <w:color w:val="000000"/>
          <w:kern w:val="2"/>
          <w:sz w:val="24"/>
          <w:szCs w:val="24"/>
          <w:lang w:eastAsia="en-GB"/>
        </w:rPr>
        <w:t>objects</w:t>
      </w:r>
      <w:r>
        <w:rPr>
          <w:rFonts w:eastAsia="SimSun" w:cstheme="minorHAnsi"/>
          <w:color w:val="000000"/>
          <w:kern w:val="2"/>
          <w:sz w:val="24"/>
          <w:szCs w:val="24"/>
          <w:lang w:eastAsia="en-GB"/>
        </w:rPr>
        <w:t>, experiences, or goals within our lives is somehow dependent on the lives themselves being finite or fragile. Indeed, along these lines, Scheffler argues that there are certain background facts of our lives which make it possible for the activity of valuing things to go on at all – which he calls</w:t>
      </w:r>
      <w:r>
        <w:rPr>
          <w:rFonts w:eastAsia="SimSun" w:cstheme="minorHAnsi"/>
          <w:color w:val="000000"/>
          <w:kern w:val="2"/>
          <w:sz w:val="24"/>
          <w:szCs w:val="24"/>
          <w:shd w:val="clear" w:color="auto" w:fill="FFFFFF"/>
        </w:rPr>
        <w:t xml:space="preserve"> </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the circumstances of value</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 – and mortality is an important or even essential one of those facts (2013, p.99). Thus, becoming immortal would mean we lacked a crucial element of the circumstances of value, and we would find ourselves unable to care about or appreciate anything </w:t>
      </w:r>
      <w:r>
        <w:rPr>
          <w:rFonts w:eastAsia="SimSun" w:cstheme="minorHAnsi"/>
          <w:i/>
          <w:color w:val="000000"/>
          <w:kern w:val="2"/>
          <w:sz w:val="24"/>
          <w:szCs w:val="24"/>
          <w:shd w:val="clear" w:color="auto" w:fill="FFFFFF"/>
        </w:rPr>
        <w:t xml:space="preserve">in </w:t>
      </w:r>
      <w:r>
        <w:rPr>
          <w:rFonts w:eastAsia="SimSun" w:cstheme="minorHAnsi"/>
          <w:color w:val="000000"/>
          <w:kern w:val="2"/>
          <w:sz w:val="24"/>
          <w:szCs w:val="24"/>
          <w:shd w:val="clear" w:color="auto" w:fill="FFFFFF"/>
        </w:rPr>
        <w:t>our lives, no matter what its qualities.</w:t>
      </w:r>
      <w:r>
        <w:rPr>
          <w:rStyle w:val="FootnoteReference"/>
          <w:rFonts w:cstheme="minorHAnsi"/>
          <w:color w:val="000000"/>
          <w:kern w:val="2"/>
          <w:shd w:val="clear" w:color="auto" w:fill="FFFFFF"/>
        </w:rPr>
        <w:footnoteReference w:id="53"/>
      </w:r>
      <w:r>
        <w:rPr>
          <w:rFonts w:eastAsia="SimSun" w:cstheme="minorHAnsi"/>
          <w:color w:val="000000"/>
          <w:kern w:val="2"/>
          <w:sz w:val="24"/>
          <w:szCs w:val="24"/>
          <w:shd w:val="clear" w:color="auto" w:fill="FFFFFF"/>
        </w:rPr>
        <w:t xml:space="preserve"> Scheffler concludes that </w:t>
      </w:r>
      <w:r w:rsidR="000C2164">
        <w:rPr>
          <w:rFonts w:eastAsia="SimSun" w:cstheme="minorHAnsi"/>
          <w:color w:val="000000"/>
          <w:kern w:val="2"/>
          <w:sz w:val="24"/>
          <w:szCs w:val="24"/>
          <w:shd w:val="clear" w:color="auto" w:fill="FFFFFF"/>
          <w:lang w:eastAsia="en-GB"/>
        </w:rPr>
        <w:t>“</w:t>
      </w:r>
      <w:r>
        <w:rPr>
          <w:rFonts w:eastAsia="SimSun" w:cstheme="minorHAnsi"/>
          <w:color w:val="000000"/>
          <w:kern w:val="2"/>
          <w:sz w:val="24"/>
          <w:szCs w:val="24"/>
          <w:shd w:val="clear" w:color="auto" w:fill="FFFFFF"/>
        </w:rPr>
        <w:t>our ability to lead value-laden lives is not only compatible with the fact that we will die but actually depends on it</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 (p.108), and therefore that </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there is a sense in which death gives the meaning to life</w:t>
      </w:r>
      <w:r w:rsidR="000C216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 (p.90). Nussbaum also</w:t>
      </w:r>
      <w:r>
        <w:rPr>
          <w:rFonts w:eastAsia="SimSun" w:cstheme="minorHAnsi"/>
          <w:i/>
          <w:iCs/>
          <w:color w:val="000000"/>
          <w:kern w:val="2"/>
          <w:sz w:val="24"/>
          <w:szCs w:val="24"/>
          <w:shd w:val="clear" w:color="auto" w:fill="FFFFFF"/>
        </w:rPr>
        <w:t xml:space="preserve"> </w:t>
      </w:r>
      <w:r>
        <w:rPr>
          <w:rFonts w:eastAsia="SimSun" w:cstheme="minorHAnsi"/>
          <w:color w:val="000000"/>
          <w:kern w:val="2"/>
          <w:sz w:val="24"/>
          <w:szCs w:val="24"/>
          <w:shd w:val="clear" w:color="auto" w:fill="FFFFFF"/>
        </w:rPr>
        <w:t>examines and argues for a very similar sounding claim:</w:t>
      </w:r>
      <w:r>
        <w:rPr>
          <w:rStyle w:val="FootnoteReference"/>
          <w:rFonts w:cstheme="minorHAnsi"/>
          <w:color w:val="000000"/>
          <w:kern w:val="2"/>
          <w:shd w:val="clear" w:color="auto" w:fill="FFFFFF"/>
        </w:rPr>
        <w:footnoteReference w:id="54"/>
      </w:r>
    </w:p>
    <w:p w14:paraId="383EDD68" w14:textId="77777777" w:rsidR="005B7FD6" w:rsidRDefault="005B7FD6" w:rsidP="00176495">
      <w:pPr>
        <w:shd w:val="clear" w:color="auto" w:fill="FFFFFF"/>
        <w:suppressAutoHyphens/>
        <w:spacing w:after="0" w:line="360" w:lineRule="auto"/>
        <w:jc w:val="both"/>
        <w:rPr>
          <w:rFonts w:eastAsia="SimSun" w:cstheme="minorHAnsi"/>
          <w:color w:val="000000"/>
          <w:kern w:val="2"/>
          <w:sz w:val="24"/>
          <w:szCs w:val="24"/>
          <w:shd w:val="clear" w:color="auto" w:fill="FFFFFF"/>
        </w:rPr>
      </w:pPr>
    </w:p>
    <w:p w14:paraId="5EC0BC5D" w14:textId="54803AB1" w:rsidR="005B7FD6" w:rsidRDefault="000C2164" w:rsidP="00176495">
      <w:pPr>
        <w:shd w:val="clear" w:color="auto" w:fill="FFFFFF"/>
        <w:suppressAutoHyphens/>
        <w:spacing w:after="0" w:line="360" w:lineRule="auto"/>
        <w:ind w:left="680" w:right="567"/>
        <w:jc w:val="both"/>
        <w:rPr>
          <w:rFonts w:eastAsia="SimSun" w:cstheme="minorHAnsi"/>
          <w:color w:val="000000"/>
          <w:kern w:val="2"/>
          <w:sz w:val="28"/>
          <w:szCs w:val="24"/>
          <w:shd w:val="clear" w:color="auto" w:fill="FFFFFF"/>
        </w:rPr>
      </w:pPr>
      <w:r>
        <w:rPr>
          <w:rFonts w:eastAsia="SimSun" w:cstheme="minorHAnsi"/>
          <w:color w:val="000000"/>
          <w:kern w:val="2"/>
          <w:sz w:val="24"/>
          <w:shd w:val="clear" w:color="auto" w:fill="FFFFFF"/>
        </w:rPr>
        <w:t>“</w:t>
      </w:r>
      <w:r w:rsidR="005B7FD6">
        <w:rPr>
          <w:rFonts w:eastAsia="SimSun" w:cstheme="minorHAnsi"/>
          <w:color w:val="000000"/>
          <w:kern w:val="2"/>
          <w:sz w:val="24"/>
          <w:shd w:val="clear" w:color="auto" w:fill="FFFFFF"/>
        </w:rPr>
        <w:t>the structure of human experience, and therefore of the empirical human sense of value, is inseparable from the finite temporal structure within which human life is actually lived. Our finitude, and in particular our mortality... is a constitutive factor in all valuable things' having for us the value that they in fact have.</w:t>
      </w:r>
      <w:r>
        <w:rPr>
          <w:rFonts w:eastAsia="SimSun" w:cstheme="minorHAnsi"/>
          <w:color w:val="000000"/>
          <w:kern w:val="2"/>
          <w:sz w:val="24"/>
          <w:shd w:val="clear" w:color="auto" w:fill="FFFFFF"/>
        </w:rPr>
        <w:t>”</w:t>
      </w:r>
      <w:r w:rsidR="005B7FD6">
        <w:rPr>
          <w:rFonts w:eastAsia="SimSun" w:cstheme="minorHAnsi"/>
          <w:color w:val="000000"/>
          <w:kern w:val="2"/>
          <w:sz w:val="24"/>
          <w:shd w:val="clear" w:color="auto" w:fill="FFFFFF"/>
        </w:rPr>
        <w:t xml:space="preserve"> (</w:t>
      </w:r>
      <w:r w:rsidR="0041428E">
        <w:rPr>
          <w:rFonts w:eastAsia="SimSun" w:cstheme="minorHAnsi"/>
          <w:color w:val="000000"/>
          <w:kern w:val="2"/>
          <w:sz w:val="24"/>
          <w:shd w:val="clear" w:color="auto" w:fill="FFFFFF"/>
        </w:rPr>
        <w:t xml:space="preserve">Nussbaum, </w:t>
      </w:r>
      <w:r w:rsidR="005B7FD6">
        <w:rPr>
          <w:rFonts w:eastAsia="SimSun" w:cstheme="minorHAnsi"/>
          <w:color w:val="000000"/>
          <w:kern w:val="2"/>
          <w:sz w:val="24"/>
          <w:shd w:val="clear" w:color="auto" w:fill="FFFFFF"/>
        </w:rPr>
        <w:t>1994, p.225-226)</w:t>
      </w:r>
    </w:p>
    <w:p w14:paraId="230736F8" w14:textId="77777777" w:rsidR="005B7FD6" w:rsidRDefault="005B7FD6" w:rsidP="00176495">
      <w:pPr>
        <w:shd w:val="clear" w:color="auto" w:fill="FFFFFF"/>
        <w:suppressAutoHyphens/>
        <w:spacing w:after="0" w:line="360" w:lineRule="auto"/>
        <w:jc w:val="both"/>
        <w:rPr>
          <w:rFonts w:eastAsia="SimSun" w:cstheme="minorHAnsi"/>
          <w:color w:val="000000"/>
          <w:kern w:val="2"/>
          <w:sz w:val="24"/>
          <w:szCs w:val="24"/>
          <w:shd w:val="clear" w:color="auto" w:fill="FFFFFF"/>
        </w:rPr>
      </w:pPr>
    </w:p>
    <w:p w14:paraId="66D4933F" w14:textId="77777777" w:rsidR="005B7FD6" w:rsidRDefault="005B7FD6" w:rsidP="00176495">
      <w:pPr>
        <w:shd w:val="clear" w:color="auto" w:fill="FFFFFF"/>
        <w:suppressAutoHyphens/>
        <w:spacing w:after="0" w:line="360" w:lineRule="auto"/>
        <w:jc w:val="both"/>
        <w:rPr>
          <w:rFonts w:eastAsia="SimSun" w:cstheme="minorHAnsi"/>
          <w:kern w:val="2"/>
          <w:sz w:val="24"/>
          <w:szCs w:val="24"/>
          <w:lang w:eastAsia="en-GB"/>
        </w:rPr>
      </w:pPr>
      <w:r>
        <w:rPr>
          <w:rFonts w:eastAsia="SimSun" w:cstheme="minorHAnsi"/>
          <w:color w:val="000000"/>
          <w:kern w:val="2"/>
          <w:sz w:val="24"/>
          <w:szCs w:val="24"/>
          <w:shd w:val="clear" w:color="auto" w:fill="FFFFFF"/>
        </w:rPr>
        <w:t xml:space="preserve">These claims might sound odd, but we can make some sense of them if we remind ourselves, again, that finitude or scarcity may be related to our perceptions of value </w:t>
      </w:r>
      <w:r>
        <w:rPr>
          <w:rFonts w:eastAsia="SimSun" w:cstheme="minorHAnsi"/>
          <w:i/>
          <w:color w:val="000000"/>
          <w:kern w:val="2"/>
          <w:sz w:val="24"/>
          <w:szCs w:val="24"/>
          <w:shd w:val="clear" w:color="auto" w:fill="FFFFFF"/>
        </w:rPr>
        <w:t>through</w:t>
      </w:r>
      <w:r>
        <w:rPr>
          <w:rFonts w:eastAsia="SimSun" w:cstheme="minorHAnsi"/>
          <w:color w:val="000000"/>
          <w:kern w:val="2"/>
          <w:sz w:val="24"/>
          <w:szCs w:val="24"/>
          <w:shd w:val="clear" w:color="auto" w:fill="FFFFFF"/>
        </w:rPr>
        <w:t xml:space="preserve"> influencing how much attention we pay to the relevant objects. If a mortal being drinks a glass of wine, for instance, they might be aware not only that </w:t>
      </w:r>
      <w:r>
        <w:rPr>
          <w:rFonts w:eastAsia="SimSun" w:cstheme="minorHAnsi"/>
          <w:i/>
          <w:color w:val="000000"/>
          <w:kern w:val="2"/>
          <w:sz w:val="24"/>
          <w:szCs w:val="24"/>
          <w:shd w:val="clear" w:color="auto" w:fill="FFFFFF"/>
        </w:rPr>
        <w:t>this</w:t>
      </w:r>
      <w:r>
        <w:rPr>
          <w:rFonts w:eastAsia="SimSun" w:cstheme="minorHAnsi"/>
          <w:color w:val="000000"/>
          <w:kern w:val="2"/>
          <w:sz w:val="24"/>
          <w:szCs w:val="24"/>
          <w:shd w:val="clear" w:color="auto" w:fill="FFFFFF"/>
        </w:rPr>
        <w:t xml:space="preserve"> experience </w:t>
      </w:r>
      <w:r>
        <w:rPr>
          <w:rFonts w:eastAsia="SimSun" w:cstheme="minorHAnsi"/>
          <w:kern w:val="2"/>
          <w:sz w:val="24"/>
          <w:szCs w:val="24"/>
          <w:lang w:eastAsia="en-GB"/>
        </w:rPr>
        <w:t xml:space="preserve">with </w:t>
      </w:r>
      <w:r>
        <w:rPr>
          <w:rFonts w:eastAsia="SimSun" w:cstheme="minorHAnsi"/>
          <w:i/>
          <w:kern w:val="2"/>
          <w:sz w:val="24"/>
          <w:szCs w:val="24"/>
          <w:lang w:eastAsia="en-GB"/>
        </w:rPr>
        <w:t>this</w:t>
      </w:r>
      <w:r>
        <w:rPr>
          <w:rFonts w:eastAsia="SimSun" w:cstheme="minorHAnsi"/>
          <w:kern w:val="2"/>
          <w:sz w:val="24"/>
          <w:szCs w:val="24"/>
          <w:lang w:eastAsia="en-GB"/>
        </w:rPr>
        <w:t xml:space="preserve"> wine will come to an end, but that </w:t>
      </w:r>
      <w:r>
        <w:rPr>
          <w:rFonts w:eastAsia="SimSun" w:cstheme="minorHAnsi"/>
          <w:i/>
          <w:kern w:val="2"/>
          <w:sz w:val="24"/>
          <w:szCs w:val="24"/>
          <w:lang w:eastAsia="en-GB"/>
        </w:rPr>
        <w:t>all</w:t>
      </w:r>
      <w:r>
        <w:rPr>
          <w:rFonts w:eastAsia="SimSun" w:cstheme="minorHAnsi"/>
          <w:kern w:val="2"/>
          <w:sz w:val="24"/>
          <w:szCs w:val="24"/>
          <w:lang w:eastAsia="en-GB"/>
        </w:rPr>
        <w:t xml:space="preserve"> their wine-drinking experiences will one day come to an end. Thus, they may be moved to focus more on the quality of the wine and better appreciate its value. On the other hand, if an immortal being drank the same glass of wine, they would do so with the awareness that they could have infinitely many similar wine-drinking experiences in the future. Thus, they may fail to focus on this particular experience and hence neglect the value in it. Moreover, it is possible to see how immortals might neglect to appreciate the value in </w:t>
      </w:r>
      <w:r w:rsidRPr="00F7066B">
        <w:rPr>
          <w:rFonts w:eastAsia="SimSun" w:cstheme="minorHAnsi"/>
          <w:i/>
          <w:kern w:val="2"/>
          <w:sz w:val="24"/>
          <w:szCs w:val="24"/>
          <w:lang w:eastAsia="en-GB"/>
        </w:rPr>
        <w:t>anything</w:t>
      </w:r>
      <w:r>
        <w:rPr>
          <w:rFonts w:eastAsia="SimSun" w:cstheme="minorHAnsi"/>
          <w:kern w:val="2"/>
          <w:sz w:val="24"/>
          <w:szCs w:val="24"/>
          <w:lang w:eastAsia="en-GB"/>
        </w:rPr>
        <w:t xml:space="preserve"> in their lives on similar grounds.</w:t>
      </w:r>
    </w:p>
    <w:p w14:paraId="0421B8D9" w14:textId="235419BA" w:rsidR="005B7FD6" w:rsidRDefault="005B7FD6" w:rsidP="00176495">
      <w:pPr>
        <w:shd w:val="clear" w:color="auto" w:fill="FFFFFF"/>
        <w:suppressAutoHyphens/>
        <w:spacing w:after="0" w:line="360" w:lineRule="auto"/>
        <w:ind w:firstLine="720"/>
        <w:jc w:val="both"/>
        <w:rPr>
          <w:rFonts w:eastAsia="SimSun" w:cstheme="minorHAnsi"/>
          <w:kern w:val="2"/>
          <w:sz w:val="24"/>
          <w:szCs w:val="24"/>
          <w:lang w:eastAsia="en-GB"/>
        </w:rPr>
      </w:pPr>
      <w:r>
        <w:rPr>
          <w:rFonts w:eastAsia="SimSun" w:cstheme="minorHAnsi"/>
          <w:color w:val="000000"/>
          <w:kern w:val="2"/>
          <w:sz w:val="24"/>
          <w:szCs w:val="24"/>
          <w:shd w:val="clear" w:color="auto" w:fill="FFFFFF"/>
        </w:rPr>
        <w:t>We can now see one prima-facie plausible way becoming immortal</w:t>
      </w:r>
      <w:r>
        <w:rPr>
          <w:rFonts w:eastAsia="SimSun" w:cstheme="minorHAnsi"/>
          <w:kern w:val="2"/>
          <w:sz w:val="24"/>
          <w:szCs w:val="24"/>
          <w:lang w:eastAsia="en-GB"/>
        </w:rPr>
        <w:t xml:space="preserve"> could devalue the </w:t>
      </w:r>
      <w:r w:rsidRPr="0017193D">
        <w:rPr>
          <w:rFonts w:eastAsia="SimSun" w:cstheme="minorHAnsi"/>
          <w:i/>
          <w:kern w:val="2"/>
          <w:sz w:val="24"/>
          <w:szCs w:val="24"/>
          <w:lang w:eastAsia="en-GB"/>
        </w:rPr>
        <w:t>contents</w:t>
      </w:r>
      <w:r>
        <w:rPr>
          <w:rFonts w:eastAsia="SimSun" w:cstheme="minorHAnsi"/>
          <w:kern w:val="2"/>
          <w:sz w:val="24"/>
          <w:szCs w:val="24"/>
          <w:lang w:eastAsia="en-GB"/>
        </w:rPr>
        <w:t xml:space="preserve"> of our lives for us: arguably, living infinitely long, we would no longer have to worry about failing to appreciate something before we lost it forever, because all experiences or objects or goals could be re-found at a later date. Therefore, we might cease to see the value of things in our lives simply because we ceased to pay attention to them properly. </w:t>
      </w:r>
      <w:r w:rsidR="00440375">
        <w:rPr>
          <w:rFonts w:eastAsia="SimSun" w:cstheme="minorHAnsi"/>
          <w:kern w:val="2"/>
          <w:sz w:val="24"/>
          <w:szCs w:val="24"/>
          <w:lang w:eastAsia="en-GB"/>
        </w:rPr>
        <w:t>In such a case, i</w:t>
      </w:r>
      <w:r>
        <w:rPr>
          <w:rFonts w:eastAsia="SimSun" w:cstheme="minorHAnsi"/>
          <w:kern w:val="2"/>
          <w:sz w:val="24"/>
          <w:szCs w:val="24"/>
          <w:lang w:eastAsia="en-GB"/>
        </w:rPr>
        <w:t>mmortality would not make us value our lives themselves less, but it would make our opportunities for future experiences and accomplishments less scarce, and thus could decrease the attention we pay to our current experiences and aims and our subsequent valuation of them, because we know there may be indefinitely more</w:t>
      </w:r>
      <w:r w:rsidRPr="00DB37F6">
        <w:rPr>
          <w:rFonts w:eastAsia="SimSun" w:cstheme="minorHAnsi"/>
          <w:kern w:val="2"/>
          <w:sz w:val="24"/>
          <w:szCs w:val="24"/>
          <w:lang w:eastAsia="en-GB"/>
        </w:rPr>
        <w:t xml:space="preserve"> </w:t>
      </w:r>
      <w:r>
        <w:rPr>
          <w:rFonts w:eastAsia="SimSun" w:cstheme="minorHAnsi"/>
          <w:kern w:val="2"/>
          <w:sz w:val="24"/>
          <w:szCs w:val="24"/>
          <w:lang w:eastAsia="en-GB"/>
        </w:rPr>
        <w:t>of similar sorts to come.</w:t>
      </w:r>
      <w:r>
        <w:rPr>
          <w:rStyle w:val="FootnoteReference"/>
          <w:rFonts w:cstheme="minorHAnsi"/>
          <w:kern w:val="2"/>
          <w:lang w:eastAsia="en-GB"/>
        </w:rPr>
        <w:footnoteReference w:id="55"/>
      </w:r>
    </w:p>
    <w:p w14:paraId="1CBD11F5" w14:textId="77777777" w:rsidR="005B7FD6" w:rsidRDefault="005B7FD6" w:rsidP="00176495">
      <w:pPr>
        <w:shd w:val="clear" w:color="auto" w:fill="FFFFFF"/>
        <w:suppressAutoHyphens/>
        <w:spacing w:after="0" w:line="360" w:lineRule="auto"/>
        <w:ind w:firstLine="720"/>
        <w:jc w:val="both"/>
        <w:rPr>
          <w:rFonts w:eastAsia="SimSun" w:cstheme="minorHAnsi"/>
          <w:kern w:val="2"/>
          <w:sz w:val="24"/>
          <w:szCs w:val="24"/>
          <w:lang w:eastAsia="en-GB"/>
        </w:rPr>
      </w:pPr>
      <w:r>
        <w:rPr>
          <w:rFonts w:eastAsia="SimSun" w:cstheme="minorHAnsi"/>
          <w:kern w:val="2"/>
          <w:sz w:val="24"/>
          <w:szCs w:val="24"/>
          <w:lang w:eastAsia="en-GB"/>
        </w:rPr>
        <w:t>This updated valuation argument could be stated as follows:</w:t>
      </w:r>
    </w:p>
    <w:p w14:paraId="1C66B587" w14:textId="77777777" w:rsidR="005B7FD6" w:rsidRDefault="005B7FD6" w:rsidP="0066627C">
      <w:pPr>
        <w:shd w:val="clear" w:color="auto" w:fill="FFFFFF"/>
        <w:suppressAutoHyphens/>
        <w:spacing w:after="0" w:line="360" w:lineRule="auto"/>
        <w:jc w:val="both"/>
        <w:rPr>
          <w:rFonts w:eastAsia="SimSun" w:cstheme="minorHAnsi"/>
          <w:kern w:val="2"/>
          <w:sz w:val="24"/>
          <w:szCs w:val="24"/>
          <w:lang w:eastAsia="en-GB"/>
        </w:rPr>
      </w:pPr>
    </w:p>
    <w:p w14:paraId="2B4EC77F" w14:textId="77777777" w:rsidR="005B7FD6" w:rsidRDefault="005B7FD6" w:rsidP="00176495">
      <w:pPr>
        <w:pStyle w:val="ListParagraph"/>
        <w:numPr>
          <w:ilvl w:val="0"/>
          <w:numId w:val="30"/>
        </w:numPr>
        <w:spacing w:after="0" w:line="360" w:lineRule="auto"/>
        <w:rPr>
          <w:sz w:val="24"/>
          <w:szCs w:val="24"/>
        </w:rPr>
      </w:pPr>
      <w:bookmarkStart w:id="3" w:name="_Hlk500163333"/>
      <w:r>
        <w:rPr>
          <w:sz w:val="24"/>
          <w:szCs w:val="24"/>
        </w:rPr>
        <w:t>To appreciate something’s value, we have to pay full attention to it.</w:t>
      </w:r>
    </w:p>
    <w:p w14:paraId="0848299C" w14:textId="77777777" w:rsidR="005B7FD6" w:rsidRDefault="005B7FD6" w:rsidP="00176495">
      <w:pPr>
        <w:pStyle w:val="ListParagraph"/>
        <w:numPr>
          <w:ilvl w:val="0"/>
          <w:numId w:val="30"/>
        </w:numPr>
        <w:spacing w:after="0" w:line="360" w:lineRule="auto"/>
        <w:rPr>
          <w:sz w:val="24"/>
          <w:szCs w:val="24"/>
        </w:rPr>
      </w:pPr>
      <w:r>
        <w:rPr>
          <w:sz w:val="24"/>
          <w:szCs w:val="24"/>
        </w:rPr>
        <w:t>To pay full attention to something, we have to perceive it as being scarce.</w:t>
      </w:r>
    </w:p>
    <w:p w14:paraId="5370EA50" w14:textId="77777777" w:rsidR="005B7FD6" w:rsidRDefault="005B7FD6" w:rsidP="00176495">
      <w:pPr>
        <w:pStyle w:val="ListParagraph"/>
        <w:numPr>
          <w:ilvl w:val="0"/>
          <w:numId w:val="30"/>
        </w:numPr>
        <w:spacing w:after="0" w:line="360" w:lineRule="auto"/>
        <w:rPr>
          <w:sz w:val="24"/>
          <w:szCs w:val="24"/>
        </w:rPr>
      </w:pPr>
      <w:r>
        <w:rPr>
          <w:sz w:val="24"/>
          <w:szCs w:val="24"/>
        </w:rPr>
        <w:t>Immortal beings would not perceive anything in their lives (e.g. goals, objects, experiences) as being scarce, because they have an infinite amount of time to re-discover or reproduce such things in the future.</w:t>
      </w:r>
    </w:p>
    <w:p w14:paraId="2DD9D216" w14:textId="77777777" w:rsidR="005B7FD6" w:rsidRDefault="005B7FD6" w:rsidP="00176495">
      <w:pPr>
        <w:pStyle w:val="ListParagraph"/>
        <w:numPr>
          <w:ilvl w:val="0"/>
          <w:numId w:val="30"/>
        </w:numPr>
        <w:spacing w:after="0" w:line="360" w:lineRule="auto"/>
        <w:rPr>
          <w:sz w:val="24"/>
          <w:szCs w:val="24"/>
        </w:rPr>
      </w:pPr>
      <w:r>
        <w:rPr>
          <w:sz w:val="24"/>
          <w:szCs w:val="24"/>
        </w:rPr>
        <w:t>Immortal beings would not pay full attention to anything in their lives.</w:t>
      </w:r>
    </w:p>
    <w:p w14:paraId="185D535C" w14:textId="77777777" w:rsidR="005B7FD6" w:rsidRDefault="005B7FD6" w:rsidP="00176495">
      <w:pPr>
        <w:pStyle w:val="ListParagraph"/>
        <w:numPr>
          <w:ilvl w:val="0"/>
          <w:numId w:val="30"/>
        </w:numPr>
        <w:spacing w:after="0" w:line="360" w:lineRule="auto"/>
        <w:rPr>
          <w:sz w:val="24"/>
          <w:szCs w:val="24"/>
        </w:rPr>
      </w:pPr>
      <w:r>
        <w:rPr>
          <w:sz w:val="24"/>
          <w:szCs w:val="24"/>
        </w:rPr>
        <w:t>Immortal beings would not appreciate the value of anything in their lives.</w:t>
      </w:r>
    </w:p>
    <w:p w14:paraId="4F53C132" w14:textId="77777777" w:rsidR="005B7FD6" w:rsidRDefault="005B7FD6" w:rsidP="00176495">
      <w:pPr>
        <w:pStyle w:val="ListParagraph"/>
        <w:numPr>
          <w:ilvl w:val="0"/>
          <w:numId w:val="30"/>
        </w:numPr>
        <w:spacing w:after="0" w:line="360" w:lineRule="auto"/>
        <w:rPr>
          <w:sz w:val="24"/>
          <w:szCs w:val="24"/>
        </w:rPr>
      </w:pPr>
      <w:r>
        <w:rPr>
          <w:sz w:val="24"/>
          <w:szCs w:val="24"/>
        </w:rPr>
        <w:t>If a person sees their life as containing nothing of value, they will do nothing.</w:t>
      </w:r>
    </w:p>
    <w:p w14:paraId="5B276DA9" w14:textId="77777777" w:rsidR="005B7FD6" w:rsidRDefault="005B7FD6" w:rsidP="00176495">
      <w:pPr>
        <w:pStyle w:val="ListParagraph"/>
        <w:numPr>
          <w:ilvl w:val="0"/>
          <w:numId w:val="30"/>
        </w:numPr>
        <w:shd w:val="clear" w:color="auto" w:fill="FFFFFF"/>
        <w:suppressAutoHyphens/>
        <w:spacing w:after="0" w:line="360" w:lineRule="auto"/>
        <w:jc w:val="both"/>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Purposeful activity is required for meaningfulness.</w:t>
      </w:r>
    </w:p>
    <w:p w14:paraId="12A6C5B6" w14:textId="77777777" w:rsidR="005B7FD6" w:rsidRDefault="005B7FD6" w:rsidP="00176495">
      <w:pPr>
        <w:pStyle w:val="ListParagraph"/>
        <w:numPr>
          <w:ilvl w:val="0"/>
          <w:numId w:val="30"/>
        </w:numPr>
        <w:shd w:val="clear" w:color="auto" w:fill="FFFFFF"/>
        <w:suppressAutoHyphens/>
        <w:spacing w:after="0" w:line="360" w:lineRule="auto"/>
        <w:jc w:val="both"/>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Immortal beings would have meaningless lives.</w:t>
      </w:r>
    </w:p>
    <w:p w14:paraId="22FB9E60" w14:textId="77777777" w:rsidR="005B7FD6" w:rsidRDefault="005B7FD6" w:rsidP="00176495">
      <w:pPr>
        <w:widowControl w:val="0"/>
        <w:suppressAutoHyphens/>
        <w:spacing w:after="0" w:line="360" w:lineRule="auto"/>
        <w:jc w:val="both"/>
        <w:rPr>
          <w:rFonts w:eastAsia="SimSun" w:cstheme="minorHAnsi"/>
          <w:color w:val="000000"/>
          <w:kern w:val="2"/>
          <w:sz w:val="24"/>
          <w:szCs w:val="24"/>
          <w:lang w:eastAsia="en-GB"/>
        </w:rPr>
      </w:pPr>
      <w:bookmarkStart w:id="4" w:name="_Hlk495396166"/>
      <w:bookmarkEnd w:id="3"/>
    </w:p>
    <w:p w14:paraId="29F798C0" w14:textId="35D3A348" w:rsidR="005B7FD6" w:rsidRDefault="005B7FD6" w:rsidP="00176495">
      <w:pPr>
        <w:widowControl w:val="0"/>
        <w:suppressAutoHyphens/>
        <w:spacing w:after="0" w:line="360" w:lineRule="auto"/>
        <w:jc w:val="both"/>
        <w:rPr>
          <w:rFonts w:eastAsia="SimSun" w:cstheme="minorHAnsi"/>
          <w:kern w:val="2"/>
          <w:sz w:val="24"/>
          <w:szCs w:val="24"/>
        </w:rPr>
      </w:pPr>
      <w:r>
        <w:rPr>
          <w:rFonts w:eastAsia="SimSun" w:cstheme="minorHAnsi"/>
          <w:color w:val="000000"/>
          <w:kern w:val="2"/>
          <w:sz w:val="24"/>
          <w:szCs w:val="24"/>
          <w:lang w:eastAsia="en-GB"/>
        </w:rPr>
        <w:t>Once again, this argument appears to be valid; however, t</w:t>
      </w:r>
      <w:r>
        <w:rPr>
          <w:rFonts w:eastAsia="SimSun" w:cstheme="minorHAnsi"/>
          <w:kern w:val="2"/>
          <w:sz w:val="24"/>
          <w:szCs w:val="24"/>
        </w:rPr>
        <w:t xml:space="preserve">here is one reason we might think </w:t>
      </w:r>
      <w:bookmarkEnd w:id="4"/>
      <w:r>
        <w:rPr>
          <w:rFonts w:eastAsia="SimSun" w:cstheme="minorHAnsi"/>
          <w:kern w:val="2"/>
          <w:sz w:val="24"/>
          <w:szCs w:val="24"/>
        </w:rPr>
        <w:t xml:space="preserve">it certainly goes wrong, regardless of exactly </w:t>
      </w:r>
      <w:r>
        <w:rPr>
          <w:rFonts w:eastAsia="SimSun" w:cstheme="minorHAnsi"/>
          <w:i/>
          <w:kern w:val="2"/>
          <w:sz w:val="24"/>
          <w:szCs w:val="24"/>
        </w:rPr>
        <w:t>how</w:t>
      </w:r>
      <w:r>
        <w:rPr>
          <w:rFonts w:eastAsia="SimSun" w:cstheme="minorHAnsi"/>
          <w:kern w:val="2"/>
          <w:sz w:val="24"/>
          <w:szCs w:val="24"/>
        </w:rPr>
        <w:t xml:space="preserve"> it goes wrong, which can be found in the often-reported fact that near-death experiences can have a dramatic effect on our attitudes. For instance, Cave writes: </w:t>
      </w:r>
      <w:r w:rsidR="000C2164">
        <w:rPr>
          <w:rFonts w:eastAsia="SimSun" w:cstheme="minorHAnsi"/>
          <w:kern w:val="2"/>
          <w:sz w:val="24"/>
          <w:szCs w:val="24"/>
        </w:rPr>
        <w:t>“</w:t>
      </w:r>
      <w:r>
        <w:rPr>
          <w:rFonts w:eastAsia="SimSun" w:cstheme="minorHAnsi"/>
          <w:kern w:val="2"/>
          <w:sz w:val="24"/>
          <w:szCs w:val="24"/>
        </w:rPr>
        <w:t>People who narrowly escape death frequently experience a realisation of the shortness of life and at the same time a new-found joy in its preciousness</w:t>
      </w:r>
      <w:r w:rsidR="000C2164">
        <w:rPr>
          <w:rFonts w:eastAsia="SimSun" w:cstheme="minorHAnsi"/>
          <w:kern w:val="2"/>
          <w:sz w:val="24"/>
          <w:szCs w:val="24"/>
        </w:rPr>
        <w:t>”</w:t>
      </w:r>
      <w:r>
        <w:rPr>
          <w:rFonts w:eastAsia="SimSun" w:cstheme="minorHAnsi"/>
          <w:kern w:val="2"/>
          <w:sz w:val="24"/>
          <w:szCs w:val="24"/>
        </w:rPr>
        <w:t xml:space="preserve"> (2012, p.285). Presumably, this fact was introduced to support the mortalist claim that consciousness of death can increase the extent to which we value the contents of our lives. However, it may actually </w:t>
      </w:r>
      <w:r>
        <w:rPr>
          <w:rFonts w:eastAsia="SimSun" w:cstheme="minorHAnsi"/>
          <w:i/>
          <w:kern w:val="2"/>
          <w:sz w:val="24"/>
          <w:szCs w:val="24"/>
        </w:rPr>
        <w:t>undermine</w:t>
      </w:r>
      <w:r>
        <w:rPr>
          <w:rFonts w:eastAsia="SimSun" w:cstheme="minorHAnsi"/>
          <w:kern w:val="2"/>
          <w:sz w:val="24"/>
          <w:szCs w:val="24"/>
        </w:rPr>
        <w:t xml:space="preserve"> their desired conclusions about immortality.</w:t>
      </w:r>
    </w:p>
    <w:p w14:paraId="1AABC95B" w14:textId="498B90BA" w:rsidR="005B7FD6" w:rsidRDefault="005B7FD6" w:rsidP="00176495">
      <w:pPr>
        <w:widowControl w:val="0"/>
        <w:suppressAutoHyphens/>
        <w:spacing w:after="0" w:line="360" w:lineRule="auto"/>
        <w:ind w:firstLine="720"/>
        <w:jc w:val="both"/>
        <w:rPr>
          <w:rFonts w:eastAsia="SimSun" w:cstheme="minorHAnsi"/>
          <w:color w:val="000000"/>
          <w:kern w:val="2"/>
          <w:sz w:val="24"/>
          <w:szCs w:val="24"/>
          <w:shd w:val="clear" w:color="auto" w:fill="FFFFFF"/>
          <w:lang w:eastAsia="en-GB"/>
        </w:rPr>
      </w:pPr>
      <w:r>
        <w:rPr>
          <w:rFonts w:eastAsia="SimSun" w:cstheme="minorHAnsi"/>
          <w:kern w:val="2"/>
          <w:sz w:val="24"/>
          <w:szCs w:val="24"/>
        </w:rPr>
        <w:t>Specifically, t</w:t>
      </w:r>
      <w:r>
        <w:rPr>
          <w:rFonts w:eastAsia="SimSun" w:cstheme="minorHAnsi"/>
          <w:kern w:val="2"/>
          <w:sz w:val="24"/>
          <w:szCs w:val="24"/>
          <w:lang w:eastAsia="zh-CN" w:bidi="hi-IN"/>
        </w:rPr>
        <w:t xml:space="preserve">he fact that near-death experiences cause a dramatic </w:t>
      </w:r>
      <w:r>
        <w:rPr>
          <w:rFonts w:eastAsia="SimSun" w:cstheme="minorHAnsi"/>
          <w:i/>
          <w:kern w:val="2"/>
          <w:sz w:val="24"/>
          <w:szCs w:val="24"/>
          <w:lang w:eastAsia="zh-CN" w:bidi="hi-IN"/>
        </w:rPr>
        <w:t>change</w:t>
      </w:r>
      <w:r>
        <w:rPr>
          <w:rFonts w:eastAsia="SimSun" w:cstheme="minorHAnsi"/>
          <w:kern w:val="2"/>
          <w:sz w:val="24"/>
          <w:szCs w:val="24"/>
          <w:lang w:eastAsia="zh-CN" w:bidi="hi-IN"/>
        </w:rPr>
        <w:t xml:space="preserve"> in</w:t>
      </w:r>
      <w:r w:rsidR="00D6218F">
        <w:rPr>
          <w:rFonts w:eastAsia="SimSun" w:cstheme="minorHAnsi"/>
          <w:kern w:val="2"/>
          <w:sz w:val="24"/>
          <w:szCs w:val="24"/>
          <w:lang w:eastAsia="zh-CN" w:bidi="hi-IN"/>
        </w:rPr>
        <w:t xml:space="preserve"> a person’s</w:t>
      </w:r>
      <w:r>
        <w:rPr>
          <w:rFonts w:eastAsia="SimSun" w:cstheme="minorHAnsi"/>
          <w:kern w:val="2"/>
          <w:sz w:val="24"/>
          <w:szCs w:val="24"/>
          <w:lang w:eastAsia="zh-CN" w:bidi="hi-IN"/>
        </w:rPr>
        <w:t xml:space="preserve"> attitudes seems to indicate that the experience awoke them to the reality of death </w:t>
      </w:r>
      <w:r>
        <w:rPr>
          <w:rFonts w:eastAsia="SimSun" w:cstheme="minorHAnsi"/>
          <w:i/>
          <w:kern w:val="2"/>
          <w:sz w:val="24"/>
          <w:szCs w:val="24"/>
          <w:lang w:eastAsia="zh-CN" w:bidi="hi-IN"/>
        </w:rPr>
        <w:t>for the first time</w:t>
      </w:r>
      <w:r>
        <w:rPr>
          <w:rFonts w:eastAsia="SimSun" w:cstheme="minorHAnsi"/>
          <w:kern w:val="2"/>
          <w:sz w:val="24"/>
          <w:szCs w:val="24"/>
          <w:lang w:eastAsia="zh-CN" w:bidi="hi-IN"/>
        </w:rPr>
        <w:t xml:space="preserve">. Thus, the observation actually indicates that most people aren’t really all that conscious of their mortality, despite being able to live value-laden and purposeful lives. If this observation is true, it may be catastrophic </w:t>
      </w:r>
      <w:r w:rsidR="00BD629A">
        <w:rPr>
          <w:rFonts w:eastAsia="SimSun" w:cstheme="minorHAnsi"/>
          <w:kern w:val="2"/>
          <w:sz w:val="24"/>
          <w:szCs w:val="24"/>
          <w:lang w:eastAsia="zh-CN" w:bidi="hi-IN"/>
        </w:rPr>
        <w:t>for</w:t>
      </w:r>
      <w:r>
        <w:rPr>
          <w:rFonts w:eastAsia="SimSun" w:cstheme="minorHAnsi"/>
          <w:kern w:val="2"/>
          <w:sz w:val="24"/>
          <w:szCs w:val="24"/>
          <w:lang w:eastAsia="zh-CN" w:bidi="hi-IN"/>
        </w:rPr>
        <w:t xml:space="preserve"> the current valuation argument since its main claim is that immortality would suffer because it is specifically a constant, underlying </w:t>
      </w:r>
      <w:r>
        <w:rPr>
          <w:rFonts w:eastAsia="SimSun" w:cstheme="minorHAnsi"/>
          <w:i/>
          <w:kern w:val="2"/>
          <w:sz w:val="24"/>
          <w:szCs w:val="24"/>
          <w:lang w:eastAsia="zh-CN" w:bidi="hi-IN"/>
        </w:rPr>
        <w:t>awareness</w:t>
      </w:r>
      <w:r>
        <w:rPr>
          <w:rFonts w:eastAsia="SimSun" w:cstheme="minorHAnsi"/>
          <w:kern w:val="2"/>
          <w:sz w:val="24"/>
          <w:szCs w:val="24"/>
          <w:lang w:eastAsia="zh-CN" w:bidi="hi-IN"/>
        </w:rPr>
        <w:t xml:space="preserve"> of our finitude which makes the contents of our mortal lives appear valuable at all.</w:t>
      </w:r>
      <w:r>
        <w:rPr>
          <w:rStyle w:val="FootnoteReference"/>
          <w:rFonts w:cstheme="minorHAnsi"/>
          <w:kern w:val="2"/>
        </w:rPr>
        <w:footnoteReference w:id="56"/>
      </w:r>
      <w:r>
        <w:rPr>
          <w:rFonts w:eastAsia="SimSun" w:cstheme="minorHAnsi"/>
          <w:kern w:val="2"/>
          <w:sz w:val="24"/>
          <w:szCs w:val="24"/>
          <w:lang w:eastAsia="zh-CN" w:bidi="hi-IN"/>
        </w:rPr>
        <w:t xml:space="preserve"> If it is true that most typical people </w:t>
      </w:r>
      <w:r>
        <w:rPr>
          <w:rFonts w:eastAsia="SimSun" w:cstheme="minorHAnsi"/>
          <w:i/>
          <w:iCs/>
          <w:kern w:val="2"/>
          <w:sz w:val="24"/>
          <w:szCs w:val="24"/>
          <w:lang w:eastAsia="zh-CN" w:bidi="hi-IN"/>
        </w:rPr>
        <w:t>rarely</w:t>
      </w:r>
      <w:r>
        <w:rPr>
          <w:rFonts w:eastAsia="SimSun" w:cstheme="minorHAnsi"/>
          <w:kern w:val="2"/>
          <w:sz w:val="24"/>
          <w:szCs w:val="24"/>
          <w:lang w:eastAsia="zh-CN" w:bidi="hi-IN"/>
        </w:rPr>
        <w:t xml:space="preserve"> contemplate their deaths then, as many theorists suggest,</w:t>
      </w:r>
      <w:r>
        <w:rPr>
          <w:rStyle w:val="FootnoteReference"/>
          <w:rFonts w:cstheme="minorHAnsi"/>
          <w:kern w:val="2"/>
        </w:rPr>
        <w:footnoteReference w:id="57"/>
      </w:r>
      <w:r>
        <w:rPr>
          <w:rFonts w:eastAsia="SimSun" w:cstheme="minorHAnsi"/>
          <w:kern w:val="2"/>
          <w:sz w:val="24"/>
          <w:szCs w:val="24"/>
          <w:lang w:eastAsia="zh-CN" w:bidi="hi-IN"/>
        </w:rPr>
        <w:t xml:space="preserve"> one of the mortalists’ key assumptions turns out to be untrue.</w:t>
      </w:r>
    </w:p>
    <w:p w14:paraId="4B586619" w14:textId="77777777" w:rsidR="005B7FD6" w:rsidRDefault="005B7FD6" w:rsidP="00176495">
      <w:pPr>
        <w:widowControl w:val="0"/>
        <w:suppressAutoHyphens/>
        <w:spacing w:after="0" w:line="360" w:lineRule="auto"/>
        <w:jc w:val="both"/>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ab/>
        <w:t xml:space="preserve">Furthermore, even if we assume that normal adults do not live under the illusion of immortality, we still might find evidence that the valuation argument goes wrong when we consider infants or animals. Unlike adult humans, it is certain that very young children and many animals will not be consciously aware of their own mortality. In fact, many individuals can remember quite clearly the first time that they learnt about death and that </w:t>
      </w:r>
      <w:r>
        <w:rPr>
          <w:rFonts w:eastAsia="SimSun" w:cstheme="minorHAnsi"/>
          <w:i/>
          <w:color w:val="000000"/>
          <w:kern w:val="2"/>
          <w:sz w:val="24"/>
          <w:szCs w:val="24"/>
          <w:shd w:val="clear" w:color="auto" w:fill="FFFFFF"/>
          <w:lang w:eastAsia="en-GB"/>
        </w:rPr>
        <w:t>they</w:t>
      </w:r>
      <w:r>
        <w:rPr>
          <w:rFonts w:eastAsia="SimSun" w:cstheme="minorHAnsi"/>
          <w:color w:val="000000"/>
          <w:kern w:val="2"/>
          <w:sz w:val="24"/>
          <w:szCs w:val="24"/>
          <w:shd w:val="clear" w:color="auto" w:fill="FFFFFF"/>
          <w:lang w:eastAsia="en-GB"/>
        </w:rPr>
        <w:t xml:space="preserve"> in particular were going to die. However, neither animals nor children prior to gaining this knowledge seem to have any difficulty in valuing things quite intensely and pursuing those things. Thus, the mortalists argument that we need to be aware of our own personal finitude in order to value things is patently untrue at least for animals and young children. </w:t>
      </w:r>
    </w:p>
    <w:p w14:paraId="1951B636" w14:textId="16BCB860" w:rsidR="005B7FD6" w:rsidRDefault="005B7FD6" w:rsidP="00176495">
      <w:pPr>
        <w:widowControl w:val="0"/>
        <w:suppressAutoHyphens/>
        <w:spacing w:after="0" w:line="360" w:lineRule="auto"/>
        <w:ind w:firstLine="720"/>
        <w:jc w:val="both"/>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There may be a relevant difference between animals or children and immortal beings, though because, in th</w:t>
      </w:r>
      <w:r w:rsidR="0039464F">
        <w:rPr>
          <w:rFonts w:eastAsia="SimSun" w:cstheme="minorHAnsi"/>
          <w:color w:val="000000"/>
          <w:kern w:val="2"/>
          <w:sz w:val="24"/>
          <w:szCs w:val="24"/>
          <w:shd w:val="clear" w:color="auto" w:fill="FFFFFF"/>
          <w:lang w:eastAsia="en-GB"/>
        </w:rPr>
        <w:t>e</w:t>
      </w:r>
      <w:r>
        <w:rPr>
          <w:rFonts w:eastAsia="SimSun" w:cstheme="minorHAnsi"/>
          <w:color w:val="000000"/>
          <w:kern w:val="2"/>
          <w:sz w:val="24"/>
          <w:szCs w:val="24"/>
          <w:shd w:val="clear" w:color="auto" w:fill="FFFFFF"/>
          <w:lang w:eastAsia="en-GB"/>
        </w:rPr>
        <w:t xml:space="preserve"> case of immortals, it is not just that they lack awareness of their actual finitude, but rather that they possess a positive awareness of their </w:t>
      </w:r>
      <w:r>
        <w:rPr>
          <w:rFonts w:eastAsia="SimSun" w:cstheme="minorHAnsi"/>
          <w:i/>
          <w:color w:val="000000"/>
          <w:kern w:val="2"/>
          <w:sz w:val="24"/>
          <w:szCs w:val="24"/>
          <w:shd w:val="clear" w:color="auto" w:fill="FFFFFF"/>
          <w:lang w:eastAsia="en-GB"/>
        </w:rPr>
        <w:t>infinitude</w:t>
      </w:r>
      <w:r>
        <w:rPr>
          <w:rFonts w:eastAsia="SimSun" w:cstheme="minorHAnsi"/>
          <w:color w:val="000000"/>
          <w:kern w:val="2"/>
          <w:sz w:val="24"/>
          <w:szCs w:val="24"/>
          <w:shd w:val="clear" w:color="auto" w:fill="FFFFFF"/>
          <w:lang w:eastAsia="en-GB"/>
        </w:rPr>
        <w:t xml:space="preserve">. Therefore, perhaps it could be argued that, while we don’t strictly need any conscious awareness of our mortality in order to value things, our capacity to value things </w:t>
      </w:r>
      <w:r>
        <w:rPr>
          <w:rFonts w:eastAsia="SimSun" w:cstheme="minorHAnsi"/>
          <w:i/>
          <w:color w:val="000000"/>
          <w:kern w:val="2"/>
          <w:sz w:val="24"/>
          <w:szCs w:val="24"/>
          <w:shd w:val="clear" w:color="auto" w:fill="FFFFFF"/>
          <w:lang w:eastAsia="en-GB"/>
        </w:rPr>
        <w:t>is</w:t>
      </w:r>
      <w:r>
        <w:rPr>
          <w:rFonts w:eastAsia="SimSun" w:cstheme="minorHAnsi"/>
          <w:color w:val="000000"/>
          <w:kern w:val="2"/>
          <w:sz w:val="24"/>
          <w:szCs w:val="24"/>
          <w:shd w:val="clear" w:color="auto" w:fill="FFFFFF"/>
          <w:lang w:eastAsia="en-GB"/>
        </w:rPr>
        <w:t xml:space="preserve"> completely incompatible with conscious awareness of our </w:t>
      </w:r>
      <w:r>
        <w:rPr>
          <w:rFonts w:eastAsia="SimSun" w:cstheme="minorHAnsi"/>
          <w:i/>
          <w:color w:val="000000"/>
          <w:kern w:val="2"/>
          <w:sz w:val="24"/>
          <w:szCs w:val="24"/>
          <w:shd w:val="clear" w:color="auto" w:fill="FFFFFF"/>
          <w:lang w:eastAsia="en-GB"/>
        </w:rPr>
        <w:t>immortality</w:t>
      </w:r>
      <w:r>
        <w:rPr>
          <w:rFonts w:eastAsia="SimSun" w:cstheme="minorHAnsi"/>
          <w:color w:val="000000"/>
          <w:kern w:val="2"/>
          <w:sz w:val="24"/>
          <w:szCs w:val="24"/>
          <w:shd w:val="clear" w:color="auto" w:fill="FFFFFF"/>
          <w:lang w:eastAsia="en-GB"/>
        </w:rPr>
        <w:t xml:space="preserve">. In fact, this might make some sense; we mortals may not need to know (in the sense of </w:t>
      </w:r>
      <w:r>
        <w:rPr>
          <w:rFonts w:eastAsia="SimSun" w:cstheme="minorHAnsi"/>
          <w:i/>
          <w:color w:val="000000"/>
          <w:kern w:val="2"/>
          <w:sz w:val="24"/>
          <w:szCs w:val="24"/>
          <w:shd w:val="clear" w:color="auto" w:fill="FFFFFF"/>
          <w:lang w:eastAsia="en-GB"/>
        </w:rPr>
        <w:t>really</w:t>
      </w:r>
      <w:r>
        <w:rPr>
          <w:rFonts w:eastAsia="SimSun" w:cstheme="minorHAnsi"/>
          <w:color w:val="000000"/>
          <w:kern w:val="2"/>
          <w:sz w:val="24"/>
          <w:szCs w:val="24"/>
          <w:shd w:val="clear" w:color="auto" w:fill="FFFFFF"/>
          <w:lang w:eastAsia="en-GB"/>
        </w:rPr>
        <w:t xml:space="preserve"> grasping it) that we are going to die to perceive the objects of our experiences as sometimes scarce or fragile in themselves, and thus to appreciate their value. Yet if we positively grasped that we were </w:t>
      </w:r>
      <w:r>
        <w:rPr>
          <w:rFonts w:eastAsia="SimSun" w:cstheme="minorHAnsi"/>
          <w:i/>
          <w:color w:val="000000"/>
          <w:kern w:val="2"/>
          <w:sz w:val="24"/>
          <w:szCs w:val="24"/>
          <w:shd w:val="clear" w:color="auto" w:fill="FFFFFF"/>
          <w:lang w:eastAsia="en-GB"/>
        </w:rPr>
        <w:t>never</w:t>
      </w:r>
      <w:r>
        <w:rPr>
          <w:rFonts w:eastAsia="SimSun" w:cstheme="minorHAnsi"/>
          <w:color w:val="000000"/>
          <w:kern w:val="2"/>
          <w:sz w:val="24"/>
          <w:szCs w:val="24"/>
          <w:shd w:val="clear" w:color="auto" w:fill="FFFFFF"/>
          <w:lang w:eastAsia="en-GB"/>
        </w:rPr>
        <w:t xml:space="preserve"> going to die, and that we would have an infinite number of opportunities to interact with similar or even identical objects in the future, would that be enough for us to lose o</w:t>
      </w:r>
      <w:r w:rsidR="006178C3">
        <w:rPr>
          <w:rFonts w:eastAsia="SimSun" w:cstheme="minorHAnsi"/>
          <w:color w:val="000000"/>
          <w:kern w:val="2"/>
          <w:sz w:val="24"/>
          <w:szCs w:val="24"/>
          <w:shd w:val="clear" w:color="auto" w:fill="FFFFFF"/>
          <w:lang w:eastAsia="en-GB"/>
        </w:rPr>
        <w:t>u</w:t>
      </w:r>
      <w:r>
        <w:rPr>
          <w:rFonts w:eastAsia="SimSun" w:cstheme="minorHAnsi"/>
          <w:color w:val="000000"/>
          <w:kern w:val="2"/>
          <w:sz w:val="24"/>
          <w:szCs w:val="24"/>
          <w:shd w:val="clear" w:color="auto" w:fill="FFFFFF"/>
          <w:lang w:eastAsia="en-GB"/>
        </w:rPr>
        <w:t>r ability to value the objects, experiences, and aims presently in our lives?</w:t>
      </w:r>
    </w:p>
    <w:p w14:paraId="6EC7E305" w14:textId="71AA2431" w:rsidR="005B7FD6" w:rsidRDefault="005B7FD6" w:rsidP="00176495">
      <w:pPr>
        <w:widowControl w:val="0"/>
        <w:suppressAutoHyphens/>
        <w:spacing w:after="0" w:line="360" w:lineRule="auto"/>
        <w:ind w:firstLine="720"/>
        <w:jc w:val="both"/>
        <w:rPr>
          <w:rFonts w:eastAsia="SimSun" w:cstheme="minorHAnsi"/>
          <w:color w:val="000000"/>
          <w:kern w:val="2"/>
          <w:sz w:val="24"/>
          <w:szCs w:val="24"/>
          <w:lang w:eastAsia="en-GB"/>
        </w:rPr>
      </w:pPr>
      <w:r>
        <w:rPr>
          <w:rFonts w:eastAsia="SimSun" w:cstheme="minorHAnsi"/>
          <w:color w:val="000000"/>
          <w:kern w:val="2"/>
          <w:sz w:val="24"/>
          <w:szCs w:val="24"/>
          <w:lang w:eastAsia="en-GB"/>
        </w:rPr>
        <w:t>In other words, the crucial question,</w:t>
      </w:r>
      <w:r w:rsidR="008D0955">
        <w:rPr>
          <w:rFonts w:eastAsia="SimSun" w:cstheme="minorHAnsi"/>
          <w:color w:val="000000"/>
          <w:kern w:val="2"/>
          <w:sz w:val="24"/>
          <w:szCs w:val="24"/>
          <w:lang w:eastAsia="en-GB"/>
        </w:rPr>
        <w:t xml:space="preserve"> is ‘can we perceive value in things only if we experience them as in some way scarce?’</w:t>
      </w:r>
      <w:r w:rsidR="007851E3">
        <w:rPr>
          <w:rFonts w:eastAsia="SimSun" w:cstheme="minorHAnsi"/>
          <w:color w:val="000000"/>
          <w:kern w:val="2"/>
          <w:sz w:val="24"/>
          <w:szCs w:val="24"/>
          <w:lang w:eastAsia="en-GB"/>
        </w:rPr>
        <w:t xml:space="preserve"> and, u</w:t>
      </w:r>
      <w:r>
        <w:rPr>
          <w:rFonts w:eastAsia="SimSun" w:cstheme="minorHAnsi"/>
          <w:color w:val="000000"/>
          <w:kern w:val="2"/>
          <w:sz w:val="24"/>
          <w:szCs w:val="24"/>
          <w:lang w:eastAsia="en-GB"/>
        </w:rPr>
        <w:t xml:space="preserve">nfortunately for the mortalist, </w:t>
      </w:r>
      <w:r>
        <w:rPr>
          <w:rFonts w:eastAsia="SimSun" w:cstheme="minorHAnsi"/>
          <w:color w:val="000000"/>
          <w:kern w:val="2"/>
          <w:sz w:val="23"/>
          <w:szCs w:val="24"/>
          <w:shd w:val="clear" w:color="auto" w:fill="FFFFFF"/>
          <w:lang w:eastAsia="en-GB"/>
        </w:rPr>
        <w:t>I think the answer is no</w:t>
      </w:r>
      <w:r>
        <w:rPr>
          <w:rFonts w:eastAsia="SimSun" w:cstheme="minorHAnsi"/>
          <w:color w:val="000000"/>
          <w:kern w:val="2"/>
          <w:sz w:val="24"/>
          <w:szCs w:val="24"/>
          <w:lang w:eastAsia="en-GB"/>
        </w:rPr>
        <w:t xml:space="preserve">. For example, consider a well-built house or a sturdy car which never breaks down. It seems perfectly possible that we might perceive these objects as highly valuable. Moreover, not only is this valuation </w:t>
      </w:r>
      <w:r>
        <w:rPr>
          <w:rFonts w:eastAsia="SimSun" w:cstheme="minorHAnsi"/>
          <w:i/>
          <w:iCs/>
          <w:color w:val="000000"/>
          <w:kern w:val="2"/>
          <w:sz w:val="24"/>
          <w:szCs w:val="24"/>
          <w:lang w:eastAsia="en-GB"/>
        </w:rPr>
        <w:t>not</w:t>
      </w:r>
      <w:r>
        <w:rPr>
          <w:rFonts w:eastAsia="SimSun" w:cstheme="minorHAnsi"/>
          <w:color w:val="000000"/>
          <w:kern w:val="2"/>
          <w:sz w:val="24"/>
          <w:szCs w:val="24"/>
          <w:lang w:eastAsia="en-GB"/>
        </w:rPr>
        <w:t xml:space="preserve"> undermined by the resilience of the objects in question, the valuation seems to be specifically </w:t>
      </w:r>
      <w:r>
        <w:rPr>
          <w:rFonts w:eastAsia="SimSun" w:cstheme="minorHAnsi"/>
          <w:i/>
          <w:color w:val="000000"/>
          <w:kern w:val="2"/>
          <w:sz w:val="24"/>
          <w:szCs w:val="24"/>
          <w:lang w:eastAsia="en-GB"/>
        </w:rPr>
        <w:t>because</w:t>
      </w:r>
      <w:r>
        <w:rPr>
          <w:rFonts w:eastAsia="SimSun" w:cstheme="minorHAnsi"/>
          <w:color w:val="000000"/>
          <w:kern w:val="2"/>
          <w:sz w:val="24"/>
          <w:szCs w:val="24"/>
          <w:lang w:eastAsia="en-GB"/>
        </w:rPr>
        <w:t xml:space="preserve"> of their resilience. Similarly, in the case of the friend who is always there when one needs them, we may value them </w:t>
      </w:r>
      <w:r>
        <w:rPr>
          <w:rFonts w:eastAsia="SimSun" w:cstheme="minorHAnsi"/>
          <w:i/>
          <w:color w:val="000000"/>
          <w:kern w:val="2"/>
          <w:sz w:val="24"/>
          <w:szCs w:val="24"/>
          <w:lang w:eastAsia="en-GB"/>
        </w:rPr>
        <w:t>because</w:t>
      </w:r>
      <w:r>
        <w:rPr>
          <w:rFonts w:eastAsia="SimSun" w:cstheme="minorHAnsi"/>
          <w:color w:val="000000"/>
          <w:kern w:val="2"/>
          <w:sz w:val="24"/>
          <w:szCs w:val="24"/>
          <w:lang w:eastAsia="en-GB"/>
        </w:rPr>
        <w:t xml:space="preserve"> of their non-scarcity. Of course, the opposite may also hold true on occasions: we may value highly the friend we only see once a year, partly because our time with this person is so rare. However, what is crucial is that this is not always the case; abundance and sturdiness do not always undermine our valuing of something and thus scarcity and fragility are not always necessary.</w:t>
      </w:r>
    </w:p>
    <w:p w14:paraId="055D39DF" w14:textId="77777777" w:rsidR="005B7FD6" w:rsidRDefault="005B7FD6" w:rsidP="00176495">
      <w:pPr>
        <w:widowControl w:val="0"/>
        <w:suppressAutoHyphens/>
        <w:spacing w:after="0" w:line="360" w:lineRule="auto"/>
        <w:jc w:val="both"/>
        <w:rPr>
          <w:rFonts w:eastAsia="SimSun" w:cstheme="minorHAnsi"/>
          <w:kern w:val="2"/>
          <w:sz w:val="24"/>
          <w:szCs w:val="24"/>
        </w:rPr>
      </w:pPr>
      <w:r>
        <w:rPr>
          <w:rFonts w:eastAsia="SimSun" w:cstheme="minorHAnsi"/>
          <w:kern w:val="2"/>
          <w:sz w:val="24"/>
          <w:szCs w:val="24"/>
          <w:lang w:eastAsia="en-GB"/>
        </w:rPr>
        <w:tab/>
        <w:t xml:space="preserve">To explain this, we do not have to reject the earlier premise </w:t>
      </w:r>
      <w:r>
        <w:rPr>
          <w:rFonts w:eastAsia="SimSun" w:cstheme="minorHAnsi"/>
          <w:color w:val="000000"/>
          <w:kern w:val="2"/>
          <w:sz w:val="24"/>
          <w:szCs w:val="24"/>
          <w:shd w:val="clear" w:color="auto" w:fill="FFFFFF"/>
          <w:lang w:eastAsia="en-GB"/>
        </w:rPr>
        <w:t>that we must focus on something to appreciate its value, and</w:t>
      </w:r>
      <w:r>
        <w:rPr>
          <w:rFonts w:eastAsia="SimSun" w:cstheme="minorHAnsi"/>
          <w:kern w:val="2"/>
          <w:sz w:val="24"/>
          <w:szCs w:val="24"/>
        </w:rPr>
        <w:t xml:space="preserve"> even that scarcity can </w:t>
      </w:r>
      <w:r w:rsidRPr="0078312E">
        <w:rPr>
          <w:rFonts w:eastAsia="SimSun" w:cstheme="minorHAnsi"/>
          <w:kern w:val="2"/>
          <w:sz w:val="24"/>
          <w:szCs w:val="24"/>
        </w:rPr>
        <w:t>often</w:t>
      </w:r>
      <w:r>
        <w:rPr>
          <w:rFonts w:eastAsia="SimSun" w:cstheme="minorHAnsi"/>
          <w:kern w:val="2"/>
          <w:sz w:val="24"/>
          <w:szCs w:val="24"/>
        </w:rPr>
        <w:t xml:space="preserve"> motivate us to 'wake up' and focus on our experiences. Instead, we simply need to acknowledge that scarcity is clearly not </w:t>
      </w:r>
      <w:r>
        <w:rPr>
          <w:rFonts w:eastAsia="SimSun" w:cstheme="minorHAnsi"/>
          <w:i/>
          <w:kern w:val="2"/>
          <w:sz w:val="24"/>
          <w:szCs w:val="24"/>
        </w:rPr>
        <w:t>always</w:t>
      </w:r>
      <w:r>
        <w:rPr>
          <w:rFonts w:eastAsia="SimSun" w:cstheme="minorHAnsi"/>
          <w:kern w:val="2"/>
          <w:sz w:val="24"/>
          <w:szCs w:val="24"/>
        </w:rPr>
        <w:t xml:space="preserve"> required for such focus or subsequent valuing. Certainly, we can pay </w:t>
      </w:r>
      <w:r>
        <w:rPr>
          <w:rFonts w:eastAsia="SimSun" w:cstheme="minorHAnsi"/>
          <w:i/>
          <w:kern w:val="2"/>
          <w:sz w:val="24"/>
          <w:szCs w:val="24"/>
        </w:rPr>
        <w:t>some</w:t>
      </w:r>
      <w:r>
        <w:rPr>
          <w:rFonts w:eastAsia="SimSun" w:cstheme="minorHAnsi"/>
          <w:kern w:val="2"/>
          <w:sz w:val="24"/>
          <w:szCs w:val="24"/>
        </w:rPr>
        <w:t xml:space="preserve"> attention to things even if they are understood as unbreakable or inexhaustible. Moreover, as I briefly mentioned earlier, the choice to savour a piece of food or any experience can be just that: a choice. We can choose to fully focus our attention on anything we want, regardless of how fragile or rare it might be. Indeed, we can see evidence against the combination of premises 1 and 2 every time we witness someone valuing something in spite of or </w:t>
      </w:r>
      <w:r>
        <w:rPr>
          <w:rFonts w:eastAsia="SimSun" w:cstheme="minorHAnsi"/>
          <w:i/>
          <w:kern w:val="2"/>
          <w:sz w:val="24"/>
          <w:szCs w:val="24"/>
        </w:rPr>
        <w:t>because</w:t>
      </w:r>
      <w:r>
        <w:rPr>
          <w:rFonts w:eastAsia="SimSun" w:cstheme="minorHAnsi"/>
          <w:kern w:val="2"/>
          <w:sz w:val="24"/>
          <w:szCs w:val="24"/>
        </w:rPr>
        <w:t xml:space="preserve"> of its sturdiness or abundance. Just because scarcity and fragility are sometimes sufficient to inspire greater focus and an appreciation of value then, they are clearly not </w:t>
      </w:r>
      <w:r>
        <w:rPr>
          <w:rFonts w:eastAsia="SimSun" w:cstheme="minorHAnsi"/>
          <w:i/>
          <w:kern w:val="2"/>
          <w:sz w:val="24"/>
          <w:szCs w:val="24"/>
        </w:rPr>
        <w:t>necessary</w:t>
      </w:r>
      <w:r>
        <w:rPr>
          <w:rFonts w:eastAsia="SimSun" w:cstheme="minorHAnsi"/>
          <w:kern w:val="2"/>
          <w:sz w:val="24"/>
          <w:szCs w:val="24"/>
        </w:rPr>
        <w:t>.</w:t>
      </w:r>
      <w:r>
        <w:rPr>
          <w:rStyle w:val="FootnoteReference"/>
          <w:rFonts w:cstheme="minorHAnsi"/>
          <w:kern w:val="2"/>
        </w:rPr>
        <w:footnoteReference w:id="58"/>
      </w:r>
      <w:r>
        <w:rPr>
          <w:rFonts w:eastAsia="SimSun" w:cstheme="minorHAnsi"/>
          <w:kern w:val="2"/>
          <w:sz w:val="24"/>
          <w:szCs w:val="24"/>
        </w:rPr>
        <w:t xml:space="preserve"> Therefore, one might think that anyone could make the </w:t>
      </w:r>
      <w:r>
        <w:rPr>
          <w:rFonts w:eastAsia="SimSun" w:cstheme="minorHAnsi"/>
          <w:i/>
          <w:kern w:val="2"/>
          <w:sz w:val="24"/>
          <w:szCs w:val="24"/>
        </w:rPr>
        <w:t>decision</w:t>
      </w:r>
      <w:r>
        <w:rPr>
          <w:rFonts w:eastAsia="SimSun" w:cstheme="minorHAnsi"/>
          <w:kern w:val="2"/>
          <w:sz w:val="24"/>
          <w:szCs w:val="24"/>
        </w:rPr>
        <w:t xml:space="preserve"> to pay greater attention to the events of their daily lives and fully experience their goodness, even immortal beings. An immortal might even find themselves better able to make this decision given, we might hope, their increase in wisdom over time.</w:t>
      </w:r>
    </w:p>
    <w:p w14:paraId="6481C7A6" w14:textId="78450707" w:rsidR="005B7FD6" w:rsidRDefault="005B7FD6" w:rsidP="00176495">
      <w:pPr>
        <w:spacing w:after="0" w:line="360" w:lineRule="auto"/>
        <w:jc w:val="both"/>
        <w:rPr>
          <w:color w:val="FFFFFF" w:themeColor="background1"/>
          <w:highlight w:val="darkCyan"/>
        </w:rPr>
      </w:pPr>
      <w:r>
        <w:rPr>
          <w:rFonts w:eastAsia="SimSun" w:cstheme="minorHAnsi"/>
          <w:kern w:val="2"/>
          <w:sz w:val="24"/>
          <w:szCs w:val="24"/>
        </w:rPr>
        <w:tab/>
        <w:t>Granting this, the valuation argument fails because premise 2 is false. Nevertheless, aside from this, the argument would still fail because premise 3 appears to be false as well. Immortal beings might know that they will have an infinitely long life and an infinite number of future projects and interactions, but that doesn’t mean they will cease to see any of their present experiences or aims as involving any scarcity at all. A</w:t>
      </w:r>
      <w:r>
        <w:rPr>
          <w:rFonts w:eastAsia="SimSun" w:cstheme="minorHAnsi"/>
          <w:color w:val="000000"/>
          <w:kern w:val="2"/>
          <w:sz w:val="24"/>
          <w:szCs w:val="24"/>
          <w:shd w:val="clear" w:color="auto" w:fill="FFFFFF"/>
          <w:lang w:eastAsia="en-GB"/>
        </w:rPr>
        <w:t xml:space="preserve">s </w:t>
      </w:r>
      <w:r>
        <w:rPr>
          <w:rFonts w:eastAsia="SimSun" w:cstheme="minorHAnsi"/>
          <w:kern w:val="2"/>
          <w:sz w:val="24"/>
          <w:szCs w:val="24"/>
        </w:rPr>
        <w:t>Kolodny and others pointed out in 3.2.1, there would actually be plenty of rarity and fragility in the objects of an immortal’s world. For example, the Mona Lisa would fade, the Colosseum would crumble, relationships which they currently value might change or sour, and diamonds would be no less rare. Even if scarcity and fragility were necessary for us to value something, it’s clear there would still be plenty of scarcity and fragility in the lives of immortal beings to inspire valuation.</w:t>
      </w:r>
      <w:r>
        <w:rPr>
          <w:rStyle w:val="FootnoteReference"/>
          <w:rFonts w:eastAsia="SimSun" w:cstheme="minorHAnsi"/>
          <w:kern w:val="2"/>
          <w:sz w:val="24"/>
          <w:szCs w:val="24"/>
        </w:rPr>
        <w:footnoteReference w:id="59"/>
      </w:r>
    </w:p>
    <w:p w14:paraId="61D50884" w14:textId="77777777" w:rsidR="005B7FD6" w:rsidRDefault="005B7FD6" w:rsidP="00176495">
      <w:pPr>
        <w:widowControl w:val="0"/>
        <w:suppressAutoHyphens/>
        <w:spacing w:after="0" w:line="360" w:lineRule="auto"/>
        <w:ind w:firstLine="720"/>
        <w:jc w:val="both"/>
        <w:rPr>
          <w:rFonts w:eastAsia="SimSun" w:cstheme="minorHAnsi"/>
          <w:kern w:val="2"/>
          <w:sz w:val="24"/>
          <w:szCs w:val="24"/>
        </w:rPr>
      </w:pPr>
      <w:r>
        <w:rPr>
          <w:rFonts w:eastAsia="SimSun" w:cstheme="minorHAnsi"/>
          <w:kern w:val="2"/>
          <w:sz w:val="24"/>
          <w:szCs w:val="24"/>
        </w:rPr>
        <w:t xml:space="preserve">The most obvious case of scarcity or fragility belongs to those objects which are unique and cannot be replicated. For instance, while it is true that a master could forge a perfect replica of the Mona Lisa, it could never be </w:t>
      </w:r>
      <w:r>
        <w:rPr>
          <w:rFonts w:eastAsia="SimSun" w:cstheme="minorHAnsi"/>
          <w:i/>
          <w:kern w:val="2"/>
          <w:sz w:val="24"/>
          <w:szCs w:val="24"/>
        </w:rPr>
        <w:t>the</w:t>
      </w:r>
      <w:r>
        <w:rPr>
          <w:rFonts w:eastAsia="SimSun" w:cstheme="minorHAnsi"/>
          <w:kern w:val="2"/>
          <w:sz w:val="24"/>
          <w:szCs w:val="24"/>
        </w:rPr>
        <w:t xml:space="preserve"> Mona Lisa. Thus, the Mona Lisa itself should be experienced as equally fragile and rare by both mortals and immortals alike. For some objects of ours, like bars of chocolate or TVs, we might not mind if they were replaced with new objects with identical intrinsic properties, but for other objects, like a valentine’s card or a family heirloom, it is </w:t>
      </w:r>
      <w:r>
        <w:rPr>
          <w:rFonts w:eastAsia="SimSun" w:cstheme="minorHAnsi"/>
          <w:i/>
          <w:kern w:val="2"/>
          <w:sz w:val="24"/>
          <w:szCs w:val="24"/>
        </w:rPr>
        <w:t xml:space="preserve">that </w:t>
      </w:r>
      <w:r>
        <w:rPr>
          <w:rFonts w:eastAsia="SimSun" w:cstheme="minorHAnsi"/>
          <w:kern w:val="2"/>
          <w:sz w:val="24"/>
          <w:szCs w:val="24"/>
        </w:rPr>
        <w:t xml:space="preserve">unique object itself which we cherish. Therefore, it simply would not matter if immortal life meant we would eventually come across something outwardly indistinguishable again, there is still only that </w:t>
      </w:r>
      <w:r>
        <w:rPr>
          <w:rFonts w:eastAsia="SimSun" w:cstheme="minorHAnsi"/>
          <w:i/>
          <w:kern w:val="2"/>
          <w:sz w:val="24"/>
          <w:szCs w:val="24"/>
        </w:rPr>
        <w:t>one</w:t>
      </w:r>
      <w:r>
        <w:rPr>
          <w:rFonts w:eastAsia="SimSun" w:cstheme="minorHAnsi"/>
          <w:kern w:val="2"/>
          <w:sz w:val="24"/>
          <w:szCs w:val="24"/>
        </w:rPr>
        <w:t xml:space="preserve"> heirloom, and hence the immortal who it belonged to could still perceive it as being scarce.</w:t>
      </w:r>
      <w:r>
        <w:rPr>
          <w:rStyle w:val="FootnoteReference"/>
          <w:rFonts w:eastAsia="SimSun" w:cstheme="minorHAnsi"/>
          <w:kern w:val="2"/>
          <w:sz w:val="24"/>
          <w:szCs w:val="24"/>
        </w:rPr>
        <w:footnoteReference w:id="60"/>
      </w:r>
    </w:p>
    <w:p w14:paraId="44B4884B" w14:textId="700BD299" w:rsidR="005B7FD6" w:rsidRDefault="005B7FD6" w:rsidP="00176495">
      <w:pPr>
        <w:widowControl w:val="0"/>
        <w:suppressAutoHyphens/>
        <w:spacing w:after="0" w:line="360" w:lineRule="auto"/>
        <w:ind w:firstLine="720"/>
        <w:jc w:val="both"/>
        <w:rPr>
          <w:rFonts w:eastAsia="SimSun" w:cstheme="minorHAnsi"/>
          <w:kern w:val="2"/>
          <w:sz w:val="24"/>
          <w:szCs w:val="24"/>
        </w:rPr>
      </w:pPr>
      <w:r>
        <w:rPr>
          <w:rFonts w:eastAsia="SimSun" w:cstheme="minorHAnsi"/>
          <w:kern w:val="2"/>
          <w:sz w:val="24"/>
          <w:szCs w:val="24"/>
        </w:rPr>
        <w:t xml:space="preserve">As another example, Todd May, in an attempt to show how friendships would be devalued if we were immortal, points out that, </w:t>
      </w:r>
      <w:r w:rsidR="000C2164">
        <w:rPr>
          <w:rFonts w:eastAsia="SimSun" w:cstheme="minorHAnsi"/>
          <w:kern w:val="2"/>
          <w:sz w:val="24"/>
          <w:szCs w:val="24"/>
        </w:rPr>
        <w:t>“</w:t>
      </w:r>
      <w:r>
        <w:rPr>
          <w:rFonts w:cstheme="minorHAnsi"/>
          <w:color w:val="000000"/>
          <w:sz w:val="24"/>
          <w:szCs w:val="24"/>
        </w:rPr>
        <w:t>given an infinite amount of time, there would always be the possibility of the same kind of friendship with someone else</w:t>
      </w:r>
      <w:r w:rsidR="000C2164">
        <w:rPr>
          <w:rFonts w:cstheme="minorHAnsi"/>
          <w:color w:val="000000"/>
          <w:sz w:val="24"/>
          <w:szCs w:val="24"/>
        </w:rPr>
        <w:t>”</w:t>
      </w:r>
      <w:r>
        <w:rPr>
          <w:rFonts w:cstheme="minorHAnsi"/>
          <w:color w:val="000000"/>
          <w:sz w:val="24"/>
          <w:szCs w:val="24"/>
        </w:rPr>
        <w:t xml:space="preserve"> (2009, p.63). However, this takes a strange and shallow view of what a friendship is; I don’t just value my friend because they provide me a particular service, which I may or may not be able to find elsewhere; I value my friend because I care about </w:t>
      </w:r>
      <w:r>
        <w:rPr>
          <w:rFonts w:cstheme="minorHAnsi"/>
          <w:i/>
          <w:color w:val="000000"/>
          <w:sz w:val="24"/>
          <w:szCs w:val="24"/>
        </w:rPr>
        <w:t>them</w:t>
      </w:r>
      <w:r>
        <w:rPr>
          <w:rFonts w:cstheme="minorHAnsi"/>
          <w:color w:val="000000"/>
          <w:sz w:val="24"/>
          <w:szCs w:val="24"/>
        </w:rPr>
        <w:t xml:space="preserve"> as an individual and the specific relationship that we have. Thus, just because I might be able to find another person in the future who would be as good a friend as my current friend and in the same ways, that does not mean that I would start to see my current friendship as in any way </w:t>
      </w:r>
      <w:r>
        <w:rPr>
          <w:rFonts w:cstheme="minorHAnsi"/>
          <w:i/>
          <w:color w:val="000000"/>
          <w:sz w:val="24"/>
          <w:szCs w:val="24"/>
        </w:rPr>
        <w:t>replaceable</w:t>
      </w:r>
      <w:r>
        <w:rPr>
          <w:rFonts w:cstheme="minorHAnsi"/>
          <w:color w:val="000000"/>
          <w:sz w:val="24"/>
          <w:szCs w:val="24"/>
        </w:rPr>
        <w:t>. Moreover, time spent with this individual could still strike me as both scarce and special since, although death could not part us if we were both immortal, we could still fall out or be separated in any number of ways.</w:t>
      </w:r>
      <w:r>
        <w:rPr>
          <w:rStyle w:val="FootnoteReference"/>
          <w:rFonts w:cstheme="minorHAnsi"/>
          <w:color w:val="000000"/>
        </w:rPr>
        <w:footnoteReference w:id="61"/>
      </w:r>
    </w:p>
    <w:p w14:paraId="5CDD8501" w14:textId="6FBE64A8" w:rsidR="005B7FD6" w:rsidRPr="0003481C" w:rsidRDefault="005B7FD6" w:rsidP="00176495">
      <w:pPr>
        <w:widowControl w:val="0"/>
        <w:suppressAutoHyphens/>
        <w:spacing w:after="0" w:line="360" w:lineRule="auto"/>
        <w:jc w:val="both"/>
        <w:rPr>
          <w:rFonts w:eastAsia="SimSun" w:cstheme="minorHAnsi"/>
          <w:kern w:val="2"/>
          <w:sz w:val="24"/>
          <w:szCs w:val="24"/>
        </w:rPr>
      </w:pPr>
      <w:r>
        <w:rPr>
          <w:rFonts w:eastAsia="SimSun" w:cstheme="minorHAnsi"/>
          <w:kern w:val="2"/>
          <w:sz w:val="24"/>
          <w:szCs w:val="24"/>
        </w:rPr>
        <w:tab/>
        <w:t>Additionally, there are other objects or experiences which it may be impossible to replicate even in the sense of a Mona Lisa forgery. For instance, in the case of a massive galactic event like watching a particular s</w:t>
      </w:r>
      <w:r w:rsidR="004E5743">
        <w:rPr>
          <w:rFonts w:eastAsia="SimSun" w:cstheme="minorHAnsi"/>
          <w:kern w:val="2"/>
          <w:sz w:val="24"/>
          <w:szCs w:val="24"/>
        </w:rPr>
        <w:t>tar</w:t>
      </w:r>
      <w:r>
        <w:rPr>
          <w:rFonts w:eastAsia="SimSun" w:cstheme="minorHAnsi"/>
          <w:kern w:val="2"/>
          <w:sz w:val="24"/>
          <w:szCs w:val="24"/>
        </w:rPr>
        <w:t xml:space="preserve"> go supernova, immortals would likely only get one chance to see it. In such instances, immortal beings would have no reason not to perceive these experiences as being essentially unique and therefore scarce. There is also the possibility that certain activities or objects could be replicated but </w:t>
      </w:r>
      <w:r>
        <w:rPr>
          <w:rFonts w:eastAsia="SimSun" w:cstheme="minorHAnsi"/>
          <w:i/>
          <w:kern w:val="2"/>
          <w:sz w:val="24"/>
          <w:szCs w:val="24"/>
        </w:rPr>
        <w:t>will</w:t>
      </w:r>
      <w:r>
        <w:rPr>
          <w:rFonts w:eastAsia="SimSun" w:cstheme="minorHAnsi"/>
          <w:kern w:val="2"/>
          <w:sz w:val="24"/>
          <w:szCs w:val="24"/>
        </w:rPr>
        <w:t xml:space="preserve"> not be through our own choice, perhaps even self-consciously to </w:t>
      </w:r>
      <w:r>
        <w:rPr>
          <w:rFonts w:eastAsia="SimSun" w:cstheme="minorHAnsi"/>
          <w:i/>
          <w:kern w:val="2"/>
          <w:sz w:val="24"/>
          <w:szCs w:val="24"/>
        </w:rPr>
        <w:t>keep</w:t>
      </w:r>
      <w:r>
        <w:rPr>
          <w:rFonts w:eastAsia="SimSun" w:cstheme="minorHAnsi"/>
          <w:kern w:val="2"/>
          <w:sz w:val="24"/>
          <w:szCs w:val="24"/>
        </w:rPr>
        <w:t xml:space="preserve"> them special.</w:t>
      </w:r>
    </w:p>
    <w:p w14:paraId="39445673" w14:textId="77833CDB" w:rsidR="005B7FD6" w:rsidRDefault="005B7FD6" w:rsidP="00176495">
      <w:pPr>
        <w:widowControl w:val="0"/>
        <w:suppressAutoHyphens/>
        <w:spacing w:after="0" w:line="360" w:lineRule="auto"/>
        <w:jc w:val="both"/>
        <w:rPr>
          <w:rFonts w:eastAsia="SimSun" w:cstheme="minorHAnsi"/>
          <w:kern w:val="2"/>
          <w:sz w:val="24"/>
          <w:szCs w:val="24"/>
        </w:rPr>
      </w:pPr>
      <w:r>
        <w:rPr>
          <w:rFonts w:eastAsia="SimSun" w:cstheme="minorHAnsi"/>
          <w:kern w:val="2"/>
          <w:sz w:val="24"/>
          <w:szCs w:val="24"/>
        </w:rPr>
        <w:tab/>
        <w:t xml:space="preserve">Finally, one might also point out that, even if a particular event or object could be recreated and re-experienced an infinite number of times in the future, that doesn’t mean that it would be completely abundant or accessible. True, an immortal might know there will always be more wine to be enjoyed in the future, but it does not stop the bottle in front of them becoming empty if drunk. Even if the wine could be reproduced perfectly, there would still be some scarcity about </w:t>
      </w:r>
      <w:r>
        <w:rPr>
          <w:rFonts w:eastAsia="SimSun" w:cstheme="minorHAnsi"/>
          <w:i/>
          <w:kern w:val="2"/>
          <w:sz w:val="24"/>
          <w:szCs w:val="24"/>
        </w:rPr>
        <w:t>this</w:t>
      </w:r>
      <w:r>
        <w:rPr>
          <w:rFonts w:eastAsia="SimSun" w:cstheme="minorHAnsi"/>
          <w:kern w:val="2"/>
          <w:sz w:val="24"/>
          <w:szCs w:val="24"/>
        </w:rPr>
        <w:t xml:space="preserve"> experience of </w:t>
      </w:r>
      <w:r>
        <w:rPr>
          <w:rFonts w:eastAsia="SimSun" w:cstheme="minorHAnsi"/>
          <w:i/>
          <w:kern w:val="2"/>
          <w:sz w:val="24"/>
          <w:szCs w:val="24"/>
        </w:rPr>
        <w:t>this</w:t>
      </w:r>
      <w:r>
        <w:rPr>
          <w:rFonts w:eastAsia="SimSun" w:cstheme="minorHAnsi"/>
          <w:kern w:val="2"/>
          <w:sz w:val="24"/>
          <w:szCs w:val="24"/>
        </w:rPr>
        <w:t xml:space="preserve"> bottle. Similarly, even granting an immortal could watch Halley’s Comet pass overhead a potentially infinite number of times, they</w:t>
      </w:r>
      <w:r w:rsidR="00AD4C20">
        <w:rPr>
          <w:rFonts w:eastAsia="SimSun" w:cstheme="minorHAnsi"/>
          <w:kern w:val="2"/>
          <w:sz w:val="24"/>
          <w:szCs w:val="24"/>
        </w:rPr>
        <w:t xml:space="preserve"> wou</w:t>
      </w:r>
      <w:r w:rsidR="00965BDE">
        <w:rPr>
          <w:rFonts w:eastAsia="SimSun" w:cstheme="minorHAnsi"/>
          <w:kern w:val="2"/>
          <w:sz w:val="24"/>
          <w:szCs w:val="24"/>
        </w:rPr>
        <w:t>ld</w:t>
      </w:r>
      <w:r>
        <w:rPr>
          <w:rFonts w:eastAsia="SimSun" w:cstheme="minorHAnsi"/>
          <w:kern w:val="2"/>
          <w:sz w:val="24"/>
          <w:szCs w:val="24"/>
        </w:rPr>
        <w:t xml:space="preserve"> still have to wait 75 years between each sighting. Therefore, acknowledging that scarcity is not just constituted by how m</w:t>
      </w:r>
      <w:r w:rsidR="003D675C">
        <w:rPr>
          <w:rFonts w:eastAsia="SimSun" w:cstheme="minorHAnsi"/>
          <w:kern w:val="2"/>
          <w:sz w:val="24"/>
          <w:szCs w:val="24"/>
        </w:rPr>
        <w:t>uch</w:t>
      </w:r>
      <w:r>
        <w:rPr>
          <w:rFonts w:eastAsia="SimSun" w:cstheme="minorHAnsi"/>
          <w:kern w:val="2"/>
          <w:sz w:val="24"/>
          <w:szCs w:val="24"/>
        </w:rPr>
        <w:t xml:space="preserve"> of something there is, or how long it will be around for, but also how </w:t>
      </w:r>
      <w:r>
        <w:rPr>
          <w:rFonts w:eastAsia="SimSun" w:cstheme="minorHAnsi"/>
          <w:i/>
          <w:kern w:val="2"/>
          <w:sz w:val="24"/>
          <w:szCs w:val="24"/>
        </w:rPr>
        <w:t>accessible</w:t>
      </w:r>
      <w:r>
        <w:rPr>
          <w:rFonts w:eastAsia="SimSun" w:cstheme="minorHAnsi"/>
          <w:kern w:val="2"/>
          <w:sz w:val="24"/>
          <w:szCs w:val="24"/>
        </w:rPr>
        <w:t xml:space="preserve"> it is, then it seems like events like Halley’s Comet visiting or a simple glass of wine could still have a kind of scarcity for immortal beings.</w:t>
      </w:r>
    </w:p>
    <w:p w14:paraId="0DB54083" w14:textId="600FF63D" w:rsidR="005B7FD6" w:rsidRDefault="005B7FD6" w:rsidP="00176495">
      <w:pPr>
        <w:widowControl w:val="0"/>
        <w:suppressAutoHyphens/>
        <w:spacing w:after="0" w:line="360" w:lineRule="auto"/>
        <w:jc w:val="both"/>
        <w:rPr>
          <w:rFonts w:eastAsia="SimSun" w:cstheme="minorHAnsi"/>
          <w:kern w:val="2"/>
          <w:sz w:val="24"/>
          <w:szCs w:val="24"/>
        </w:rPr>
      </w:pPr>
      <w:r>
        <w:rPr>
          <w:rFonts w:eastAsia="SimSun" w:cstheme="minorHAnsi"/>
          <w:kern w:val="2"/>
          <w:sz w:val="24"/>
          <w:szCs w:val="24"/>
        </w:rPr>
        <w:tab/>
        <w:t xml:space="preserve">In conclusion, there seems to be plenty of reasons for thinking that immortal beings would continue to see the contents of their lives as being valuable. Even if we assume that we must perceive something as scarce or fragile in some way in order to value it, there will be plenty of scarcity and fragility in the lives of immortal beings: in objects or experiences which are themselves unique and irreplaceable (like friends or works of art); in objects or experiences which cannot be replicated for other reasons, perhaps because that would be too challenging (like a supernova, but possibly also many smaller-scale things); and in objects or experiences which can be replicated, but are still not completely accessible, either because they require money or effort to be expended to acquire them (like a glass of wine or the feeling of scaling a mountain), or simply because they only come around so often (like Halley’s Comet or the Olympic Games). Furthermore, even if none of these kinds of scarcity existed in an immortal’s world, it is still conceivable that they could find value </w:t>
      </w:r>
      <w:r w:rsidR="00D82C5B">
        <w:rPr>
          <w:rFonts w:eastAsia="SimSun" w:cstheme="minorHAnsi"/>
          <w:kern w:val="2"/>
          <w:sz w:val="24"/>
          <w:szCs w:val="24"/>
        </w:rPr>
        <w:t xml:space="preserve">in </w:t>
      </w:r>
      <w:r>
        <w:rPr>
          <w:rFonts w:eastAsia="SimSun" w:cstheme="minorHAnsi"/>
          <w:kern w:val="2"/>
          <w:sz w:val="24"/>
          <w:szCs w:val="24"/>
        </w:rPr>
        <w:t xml:space="preserve">their lives by simply </w:t>
      </w:r>
      <w:r>
        <w:rPr>
          <w:rFonts w:eastAsia="SimSun" w:cstheme="minorHAnsi"/>
          <w:i/>
          <w:kern w:val="2"/>
          <w:sz w:val="24"/>
          <w:szCs w:val="24"/>
        </w:rPr>
        <w:t>choosing</w:t>
      </w:r>
      <w:r>
        <w:rPr>
          <w:rFonts w:eastAsia="SimSun" w:cstheme="minorHAnsi"/>
          <w:kern w:val="2"/>
          <w:sz w:val="24"/>
          <w:szCs w:val="24"/>
        </w:rPr>
        <w:t xml:space="preserve"> to pay attention to the objects of their experiences and aims, and thereby appreciating the positive qualities of these things.</w:t>
      </w:r>
    </w:p>
    <w:p w14:paraId="7D78A70C" w14:textId="658B62F3" w:rsidR="005B7FD6" w:rsidRPr="00446C88" w:rsidRDefault="005B7FD6"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rPr>
      </w:pPr>
      <w:r>
        <w:rPr>
          <w:rFonts w:eastAsia="SimSun" w:cstheme="minorHAnsi"/>
          <w:kern w:val="2"/>
          <w:sz w:val="24"/>
          <w:szCs w:val="24"/>
        </w:rPr>
        <w:t xml:space="preserve">Finally, even if the knowledge that our future opportunities would be infinitely many would cause a </w:t>
      </w:r>
      <w:r>
        <w:rPr>
          <w:rFonts w:eastAsia="SimSun" w:cstheme="minorHAnsi"/>
          <w:i/>
          <w:kern w:val="2"/>
          <w:sz w:val="24"/>
          <w:szCs w:val="24"/>
        </w:rPr>
        <w:t>dulling</w:t>
      </w:r>
      <w:r>
        <w:rPr>
          <w:rFonts w:eastAsia="SimSun" w:cstheme="minorHAnsi"/>
          <w:kern w:val="2"/>
          <w:sz w:val="24"/>
          <w:szCs w:val="24"/>
        </w:rPr>
        <w:t xml:space="preserve"> of our capacity to value things, so we appreciate the value of things less or less often, I see no reason to think this effect would be so strong as to lead to total apathy and motivational collapse. Though I might enjoy a bottle of wine </w:t>
      </w:r>
      <w:r>
        <w:rPr>
          <w:rFonts w:eastAsia="SimSun" w:cstheme="minorHAnsi"/>
          <w:i/>
          <w:iCs/>
          <w:kern w:val="2"/>
          <w:sz w:val="24"/>
          <w:szCs w:val="24"/>
        </w:rPr>
        <w:t>more</w:t>
      </w:r>
      <w:r>
        <w:rPr>
          <w:rFonts w:eastAsia="SimSun" w:cstheme="minorHAnsi"/>
          <w:kern w:val="2"/>
          <w:sz w:val="24"/>
          <w:szCs w:val="24"/>
        </w:rPr>
        <w:t xml:space="preserve"> if I knew that I would never drink another glass of wine again, knowing that there would </w:t>
      </w:r>
      <w:r>
        <w:rPr>
          <w:rFonts w:eastAsia="SimSun" w:cstheme="minorHAnsi"/>
          <w:i/>
          <w:kern w:val="2"/>
          <w:sz w:val="24"/>
          <w:szCs w:val="24"/>
        </w:rPr>
        <w:t>always</w:t>
      </w:r>
      <w:r>
        <w:rPr>
          <w:rFonts w:eastAsia="SimSun" w:cstheme="minorHAnsi"/>
          <w:kern w:val="2"/>
          <w:sz w:val="24"/>
          <w:szCs w:val="24"/>
        </w:rPr>
        <w:t xml:space="preserve"> be the opportunity for more wine in the future would not be enough reason to abandon it altogether. Immortals might feel the value of things less intensely from time to time</w:t>
      </w:r>
      <w:r w:rsidR="00DD008F">
        <w:rPr>
          <w:rFonts w:eastAsia="SimSun" w:cstheme="minorHAnsi"/>
          <w:kern w:val="2"/>
          <w:sz w:val="24"/>
          <w:szCs w:val="24"/>
        </w:rPr>
        <w:t>, therefore</w:t>
      </w:r>
      <w:r>
        <w:rPr>
          <w:rFonts w:eastAsia="SimSun" w:cstheme="minorHAnsi"/>
          <w:kern w:val="2"/>
          <w:sz w:val="24"/>
          <w:szCs w:val="24"/>
        </w:rPr>
        <w:t xml:space="preserve">, but they will still feel the value of things to some extent, and we have no reason to think </w:t>
      </w:r>
      <w:r w:rsidR="00CE2387">
        <w:rPr>
          <w:rFonts w:eastAsia="SimSun" w:cstheme="minorHAnsi"/>
          <w:kern w:val="2"/>
          <w:sz w:val="24"/>
          <w:szCs w:val="24"/>
        </w:rPr>
        <w:t>this</w:t>
      </w:r>
      <w:r>
        <w:rPr>
          <w:rFonts w:eastAsia="SimSun" w:cstheme="minorHAnsi"/>
          <w:kern w:val="2"/>
          <w:sz w:val="24"/>
          <w:szCs w:val="24"/>
        </w:rPr>
        <w:t xml:space="preserve"> wouldn’t be enough for them to live shapely, purposeful lives. </w:t>
      </w:r>
      <w:r w:rsidR="00747768">
        <w:rPr>
          <w:rFonts w:eastAsia="SimSun" w:cstheme="minorHAnsi"/>
          <w:kern w:val="2"/>
          <w:sz w:val="24"/>
          <w:szCs w:val="24"/>
        </w:rPr>
        <w:t>In short, t</w:t>
      </w:r>
      <w:r>
        <w:rPr>
          <w:rFonts w:eastAsia="SimSun" w:cstheme="minorHAnsi"/>
          <w:kern w:val="2"/>
          <w:sz w:val="24"/>
          <w:szCs w:val="24"/>
        </w:rPr>
        <w:t>he valuation argument fails; we have still seen no reason to think immortal beings could not satisfy the purposefulness requirement for meaningfulness.</w:t>
      </w:r>
    </w:p>
    <w:p w14:paraId="18AD5FD0" w14:textId="77777777" w:rsidR="005B7FD6" w:rsidRPr="00E44616" w:rsidRDefault="005B7FD6" w:rsidP="00176495">
      <w:pPr>
        <w:shd w:val="clear" w:color="auto" w:fill="FFFFFF"/>
        <w:suppressAutoHyphens/>
        <w:spacing w:after="0" w:line="360" w:lineRule="auto"/>
        <w:jc w:val="both"/>
        <w:rPr>
          <w:rFonts w:eastAsia="SimSun" w:cstheme="minorHAnsi"/>
          <w:kern w:val="1"/>
          <w:sz w:val="24"/>
          <w:szCs w:val="24"/>
        </w:rPr>
      </w:pPr>
    </w:p>
    <w:p w14:paraId="4E416A21" w14:textId="77777777" w:rsidR="005B7FD6" w:rsidRDefault="005B7FD6" w:rsidP="00176495">
      <w:pPr>
        <w:shd w:val="clear" w:color="auto" w:fill="FFFFFF"/>
        <w:suppressAutoHyphens/>
        <w:spacing w:after="0" w:line="360" w:lineRule="auto"/>
        <w:jc w:val="both"/>
        <w:rPr>
          <w:rFonts w:eastAsia="SimSun" w:cstheme="minorHAnsi"/>
          <w:kern w:val="1"/>
          <w:sz w:val="28"/>
          <w:szCs w:val="24"/>
        </w:rPr>
      </w:pPr>
      <w:r>
        <w:rPr>
          <w:rFonts w:eastAsia="SimSun" w:cstheme="minorHAnsi"/>
          <w:kern w:val="1"/>
          <w:sz w:val="28"/>
          <w:szCs w:val="24"/>
        </w:rPr>
        <w:t>3.4</w:t>
      </w:r>
      <w:r w:rsidRPr="00850F92">
        <w:rPr>
          <w:rFonts w:eastAsia="SimSun" w:cstheme="minorHAnsi"/>
          <w:kern w:val="1"/>
          <w:sz w:val="28"/>
          <w:szCs w:val="24"/>
        </w:rPr>
        <w:t xml:space="preserve"> The boredom argument</w:t>
      </w:r>
    </w:p>
    <w:p w14:paraId="1C7BCBB2" w14:textId="77777777" w:rsidR="005B7FD6" w:rsidRDefault="005B7FD6" w:rsidP="00176495">
      <w:pPr>
        <w:shd w:val="clear" w:color="auto" w:fill="FFFFFF"/>
        <w:spacing w:after="0" w:line="360" w:lineRule="auto"/>
        <w:jc w:val="both"/>
        <w:rPr>
          <w:rFonts w:eastAsia="SimSun" w:cstheme="minorHAnsi"/>
          <w:kern w:val="1"/>
          <w:sz w:val="24"/>
          <w:szCs w:val="24"/>
        </w:rPr>
      </w:pPr>
    </w:p>
    <w:p w14:paraId="54423AB6" w14:textId="2710D263" w:rsidR="005B7FD6" w:rsidRPr="00850F92" w:rsidRDefault="005B7FD6" w:rsidP="00176495">
      <w:pPr>
        <w:shd w:val="clear" w:color="auto" w:fill="FFFFFF"/>
        <w:spacing w:after="0" w:line="360" w:lineRule="auto"/>
        <w:jc w:val="both"/>
        <w:rPr>
          <w:rFonts w:cstheme="minorHAnsi"/>
          <w:color w:val="000000"/>
          <w:sz w:val="24"/>
          <w:szCs w:val="24"/>
          <w:shd w:val="clear" w:color="auto" w:fill="FFFFFF"/>
        </w:rPr>
      </w:pPr>
      <w:r w:rsidRPr="00850F92">
        <w:rPr>
          <w:rFonts w:eastAsia="SimSun" w:cstheme="minorHAnsi"/>
          <w:kern w:val="1"/>
          <w:sz w:val="24"/>
          <w:szCs w:val="24"/>
        </w:rPr>
        <w:t xml:space="preserve">The final mortalist argument which I will consider in this chapter is presented succinctly by </w:t>
      </w:r>
      <w:r w:rsidRPr="00850F92">
        <w:rPr>
          <w:rFonts w:cstheme="minorHAnsi"/>
          <w:color w:val="000000"/>
          <w:sz w:val="24"/>
          <w:szCs w:val="24"/>
          <w:shd w:val="clear" w:color="auto" w:fill="FFFFFF"/>
        </w:rPr>
        <w:t xml:space="preserve">Bortolotti </w:t>
      </w:r>
      <w:r>
        <w:rPr>
          <w:rFonts w:cstheme="minorHAnsi"/>
          <w:color w:val="000000"/>
          <w:sz w:val="24"/>
          <w:szCs w:val="24"/>
          <w:shd w:val="clear" w:color="auto" w:fill="FFFFFF"/>
        </w:rPr>
        <w:t>and Nagasawa</w:t>
      </w:r>
      <w:r w:rsidRPr="00850F92">
        <w:rPr>
          <w:rFonts w:cstheme="minorHAnsi"/>
          <w:color w:val="000000"/>
          <w:sz w:val="24"/>
          <w:szCs w:val="24"/>
          <w:shd w:val="clear" w:color="auto" w:fill="FFFFFF"/>
        </w:rPr>
        <w:t>:</w:t>
      </w:r>
    </w:p>
    <w:p w14:paraId="0BD34A29" w14:textId="77777777" w:rsidR="005B7FD6" w:rsidRPr="00850F92" w:rsidRDefault="005B7FD6" w:rsidP="00176495">
      <w:pPr>
        <w:shd w:val="clear" w:color="auto" w:fill="FFFFFF"/>
        <w:spacing w:after="0" w:line="360" w:lineRule="auto"/>
        <w:jc w:val="both"/>
        <w:rPr>
          <w:rFonts w:cstheme="minorHAnsi"/>
          <w:color w:val="000000"/>
          <w:sz w:val="24"/>
          <w:szCs w:val="24"/>
          <w:shd w:val="clear" w:color="auto" w:fill="FFFFFF"/>
        </w:rPr>
      </w:pPr>
    </w:p>
    <w:p w14:paraId="43D0CBE7" w14:textId="2B710392" w:rsidR="005B7FD6" w:rsidRPr="00850F92" w:rsidRDefault="000C2164" w:rsidP="00176495">
      <w:pPr>
        <w:shd w:val="clear" w:color="auto" w:fill="FFFFFF"/>
        <w:spacing w:after="0" w:line="360" w:lineRule="auto"/>
        <w:ind w:left="737" w:right="567"/>
        <w:jc w:val="both"/>
        <w:rPr>
          <w:rFonts w:cstheme="minorHAnsi"/>
          <w:color w:val="000000"/>
          <w:sz w:val="24"/>
          <w:szCs w:val="24"/>
          <w:shd w:val="clear" w:color="auto" w:fill="FFFFFF"/>
        </w:rPr>
      </w:pPr>
      <w:r>
        <w:rPr>
          <w:rFonts w:cstheme="minorHAnsi"/>
          <w:color w:val="000000"/>
          <w:sz w:val="24"/>
          <w:szCs w:val="24"/>
          <w:shd w:val="clear" w:color="auto" w:fill="FFFFFF"/>
        </w:rPr>
        <w:t>“</w:t>
      </w:r>
      <w:r w:rsidR="005B7FD6" w:rsidRPr="00850F92">
        <w:rPr>
          <w:rFonts w:cstheme="minorHAnsi"/>
          <w:color w:val="000000"/>
          <w:sz w:val="24"/>
          <w:szCs w:val="24"/>
          <w:shd w:val="clear" w:color="auto" w:fill="FFFFFF"/>
        </w:rPr>
        <w:t xml:space="preserve">More recent attacks on the desirability of immortality... articulate the thought... that an indefinitely long life would lack </w:t>
      </w:r>
      <w:r w:rsidR="005B7FD6" w:rsidRPr="00850F92">
        <w:rPr>
          <w:rFonts w:cstheme="minorHAnsi"/>
          <w:i/>
          <w:color w:val="000000"/>
          <w:sz w:val="24"/>
          <w:szCs w:val="24"/>
          <w:shd w:val="clear" w:color="auto" w:fill="FFFFFF"/>
        </w:rPr>
        <w:t>meaning</w:t>
      </w:r>
      <w:r w:rsidR="005B7FD6" w:rsidRPr="00850F92">
        <w:rPr>
          <w:rFonts w:cstheme="minorHAnsi"/>
          <w:color w:val="000000"/>
          <w:sz w:val="24"/>
          <w:szCs w:val="24"/>
          <w:shd w:val="clear" w:color="auto" w:fill="FFFFFF"/>
        </w:rPr>
        <w:t>. This lack of meaning would be due to the detachment and emptiness caused by repetitive experiences in the absence of interests to satisfy and goals to attain.</w:t>
      </w:r>
      <w:r>
        <w:rPr>
          <w:rFonts w:cstheme="minorHAnsi"/>
          <w:color w:val="000000"/>
          <w:sz w:val="24"/>
          <w:szCs w:val="24"/>
          <w:shd w:val="clear" w:color="auto" w:fill="FFFFFF"/>
        </w:rPr>
        <w:t>”</w:t>
      </w:r>
      <w:r w:rsidR="005B7FD6" w:rsidRPr="00850F92">
        <w:rPr>
          <w:rFonts w:cstheme="minorHAnsi"/>
          <w:color w:val="000000"/>
          <w:sz w:val="24"/>
          <w:szCs w:val="24"/>
          <w:shd w:val="clear" w:color="auto" w:fill="FFFFFF"/>
        </w:rPr>
        <w:t xml:space="preserve"> (</w:t>
      </w:r>
      <w:r w:rsidR="00CA78A3">
        <w:rPr>
          <w:rFonts w:cstheme="minorHAnsi"/>
          <w:color w:val="000000"/>
          <w:sz w:val="24"/>
          <w:szCs w:val="24"/>
          <w:shd w:val="clear" w:color="auto" w:fill="FFFFFF"/>
        </w:rPr>
        <w:t xml:space="preserve">Bortolotti and Nagasawa, </w:t>
      </w:r>
      <w:r w:rsidR="005B7FD6" w:rsidRPr="00850F92">
        <w:rPr>
          <w:rFonts w:cstheme="minorHAnsi"/>
          <w:color w:val="000000"/>
          <w:sz w:val="24"/>
          <w:szCs w:val="24"/>
          <w:shd w:val="clear" w:color="auto" w:fill="FFFFFF"/>
        </w:rPr>
        <w:t>2009, p.262)</w:t>
      </w:r>
    </w:p>
    <w:p w14:paraId="3C2B41EC" w14:textId="77777777" w:rsidR="005B7FD6" w:rsidRPr="00850F92" w:rsidRDefault="005B7FD6" w:rsidP="00176495">
      <w:pPr>
        <w:shd w:val="clear" w:color="auto" w:fill="FFFFFF"/>
        <w:spacing w:after="0" w:line="360" w:lineRule="auto"/>
        <w:jc w:val="both"/>
        <w:rPr>
          <w:rFonts w:cstheme="minorHAnsi"/>
          <w:color w:val="000000"/>
          <w:sz w:val="24"/>
          <w:szCs w:val="24"/>
          <w:shd w:val="clear" w:color="auto" w:fill="FFFFFF"/>
        </w:rPr>
      </w:pPr>
    </w:p>
    <w:p w14:paraId="628CCEE1" w14:textId="217CCFAE"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In other words, the worry is that, if we lived long enough, our lives would become plagued by a kind of intense or pervasive </w:t>
      </w:r>
      <w:r w:rsidRPr="001120CB">
        <w:rPr>
          <w:rFonts w:cstheme="minorHAnsi"/>
          <w:i/>
          <w:color w:val="000000"/>
          <w:sz w:val="24"/>
          <w:szCs w:val="24"/>
          <w:shd w:val="clear" w:color="auto" w:fill="FFFFFF"/>
          <w:lang w:eastAsia="en-GB"/>
        </w:rPr>
        <w:t>boredom</w:t>
      </w:r>
      <w:r>
        <w:rPr>
          <w:rFonts w:cstheme="minorHAnsi"/>
          <w:color w:val="000000"/>
          <w:sz w:val="24"/>
          <w:szCs w:val="24"/>
          <w:shd w:val="clear" w:color="auto" w:fill="FFFFFF"/>
          <w:lang w:eastAsia="en-GB"/>
        </w:rPr>
        <w:t xml:space="preserve">. Nevertheless, an experience of boredom itself would not necessarily be enough to entail that one’s life was meaningless. As </w:t>
      </w:r>
      <w:r w:rsidRPr="003131FC">
        <w:rPr>
          <w:rFonts w:cstheme="minorHAnsi"/>
          <w:color w:val="000000"/>
          <w:sz w:val="24"/>
          <w:szCs w:val="24"/>
          <w:shd w:val="clear" w:color="auto" w:fill="FFFFFF"/>
          <w:lang w:eastAsia="en-GB"/>
        </w:rPr>
        <w:t xml:space="preserve">Thaddeus Metz </w:t>
      </w:r>
      <w:r>
        <w:rPr>
          <w:rFonts w:cstheme="minorHAnsi"/>
          <w:color w:val="000000"/>
          <w:sz w:val="24"/>
          <w:szCs w:val="24"/>
          <w:shd w:val="clear" w:color="auto" w:fill="FFFFFF"/>
          <w:lang w:eastAsia="en-GB"/>
        </w:rPr>
        <w:t>notes,</w:t>
      </w:r>
      <w:r w:rsidRPr="003131FC">
        <w:rPr>
          <w:rFonts w:cstheme="minorHAnsi"/>
          <w:color w:val="000000"/>
          <w:sz w:val="24"/>
          <w:szCs w:val="24"/>
          <w:shd w:val="clear" w:color="auto" w:fill="FFFFFF"/>
          <w:lang w:eastAsia="en-GB"/>
        </w:rPr>
        <w:t xml:space="preserve"> someone could live a</w:t>
      </w:r>
      <w:r>
        <w:rPr>
          <w:rFonts w:cstheme="minorHAnsi"/>
          <w:color w:val="000000"/>
          <w:sz w:val="24"/>
          <w:szCs w:val="24"/>
          <w:shd w:val="clear" w:color="auto" w:fill="FFFFFF"/>
          <w:lang w:eastAsia="en-GB"/>
        </w:rPr>
        <w:t>n intuitively</w:t>
      </w:r>
      <w:r w:rsidRPr="003131FC">
        <w:rPr>
          <w:rFonts w:cstheme="minorHAnsi"/>
          <w:color w:val="000000"/>
          <w:sz w:val="24"/>
          <w:szCs w:val="24"/>
          <w:shd w:val="clear" w:color="auto" w:fill="FFFFFF"/>
          <w:lang w:eastAsia="en-GB"/>
        </w:rPr>
        <w:t xml:space="preserve"> meaningful life de</w:t>
      </w:r>
      <w:r>
        <w:rPr>
          <w:rFonts w:cstheme="minorHAnsi"/>
          <w:color w:val="000000"/>
          <w:sz w:val="24"/>
          <w:szCs w:val="24"/>
          <w:shd w:val="clear" w:color="auto" w:fill="FFFFFF"/>
          <w:lang w:eastAsia="en-GB"/>
        </w:rPr>
        <w:t>spite being bored throughout it (2013, p.135).</w:t>
      </w:r>
      <w:r>
        <w:rPr>
          <w:rStyle w:val="FootnoteReference"/>
          <w:rFonts w:cstheme="minorHAnsi"/>
          <w:color w:val="000000"/>
          <w:sz w:val="24"/>
          <w:szCs w:val="24"/>
          <w:shd w:val="clear" w:color="auto" w:fill="FFFFFF"/>
          <w:lang w:eastAsia="en-GB"/>
        </w:rPr>
        <w:footnoteReference w:id="62"/>
      </w:r>
      <w:r>
        <w:rPr>
          <w:rFonts w:cstheme="minorHAnsi"/>
          <w:color w:val="000000"/>
          <w:sz w:val="24"/>
          <w:szCs w:val="24"/>
          <w:shd w:val="clear" w:color="auto" w:fill="FFFFFF"/>
          <w:lang w:eastAsia="en-GB"/>
        </w:rPr>
        <w:t xml:space="preserve"> Rather, the only kind of boredom that would entail meaninglessness, as Metz again acknowledges, would be a boredom so forceful that it effectively made us </w:t>
      </w:r>
      <w:r w:rsidR="000C2164">
        <w:rPr>
          <w:rFonts w:cstheme="minorHAnsi"/>
          <w:color w:val="000000"/>
          <w:sz w:val="24"/>
          <w:szCs w:val="24"/>
          <w:shd w:val="clear" w:color="auto" w:fill="FFFFFF"/>
          <w:lang w:eastAsia="en-GB"/>
        </w:rPr>
        <w:t>“</w:t>
      </w:r>
      <w:r>
        <w:rPr>
          <w:rFonts w:cstheme="minorHAnsi"/>
          <w:color w:val="000000"/>
          <w:sz w:val="24"/>
          <w:szCs w:val="24"/>
          <w:shd w:val="clear" w:color="auto" w:fill="FFFFFF"/>
          <w:lang w:eastAsia="en-GB"/>
        </w:rPr>
        <w:t>incapable of constructive action</w:t>
      </w:r>
      <w:r w:rsidR="000C2164">
        <w:rPr>
          <w:rFonts w:cstheme="minorHAnsi"/>
          <w:color w:val="000000"/>
          <w:sz w:val="24"/>
          <w:szCs w:val="24"/>
          <w:shd w:val="clear" w:color="auto" w:fill="FFFFFF"/>
          <w:lang w:eastAsia="en-GB"/>
        </w:rPr>
        <w:t>”</w:t>
      </w:r>
      <w:r>
        <w:rPr>
          <w:rFonts w:cstheme="minorHAnsi"/>
          <w:color w:val="000000"/>
          <w:sz w:val="24"/>
          <w:szCs w:val="24"/>
          <w:shd w:val="clear" w:color="auto" w:fill="FFFFFF"/>
          <w:lang w:eastAsia="en-GB"/>
        </w:rPr>
        <w:t xml:space="preserve"> (p.135). In such a case, we can see that this boredom would be a problem in the same way a potential lack of motivation or valuation were also problems: because it would empty our lives of any </w:t>
      </w:r>
      <w:r w:rsidRPr="00037E6F">
        <w:rPr>
          <w:rFonts w:cstheme="minorHAnsi"/>
          <w:i/>
          <w:color w:val="000000"/>
          <w:sz w:val="24"/>
          <w:szCs w:val="24"/>
          <w:shd w:val="clear" w:color="auto" w:fill="FFFFFF"/>
          <w:lang w:eastAsia="en-GB"/>
        </w:rPr>
        <w:t>purposeful activity</w:t>
      </w:r>
      <w:r>
        <w:rPr>
          <w:rFonts w:cstheme="minorHAnsi"/>
          <w:color w:val="000000"/>
          <w:sz w:val="24"/>
          <w:szCs w:val="24"/>
          <w:shd w:val="clear" w:color="auto" w:fill="FFFFFF"/>
          <w:lang w:eastAsia="en-GB"/>
        </w:rPr>
        <w:t>.</w:t>
      </w:r>
    </w:p>
    <w:p w14:paraId="4EE966E7" w14:textId="3D668804" w:rsidR="005B7FD6" w:rsidRPr="000E1770" w:rsidRDefault="005B7FD6" w:rsidP="00176495">
      <w:pPr>
        <w:shd w:val="clear" w:color="auto" w:fill="FFFFFF"/>
        <w:spacing w:after="0" w:line="360" w:lineRule="auto"/>
        <w:ind w:firstLine="360"/>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The basic boredom argument could be stated as follows:</w:t>
      </w:r>
    </w:p>
    <w:p w14:paraId="6B1D8B99" w14:textId="77777777"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p>
    <w:p w14:paraId="67816B0F" w14:textId="77777777" w:rsidR="005B7FD6" w:rsidRDefault="005B7FD6" w:rsidP="000159BD">
      <w:pPr>
        <w:pStyle w:val="ListParagraph"/>
        <w:numPr>
          <w:ilvl w:val="0"/>
          <w:numId w:val="17"/>
        </w:numPr>
        <w:shd w:val="clear" w:color="auto" w:fill="FFFFFF"/>
        <w:spacing w:after="0" w:line="360" w:lineRule="auto"/>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An immortal would eventually become bored by everything.</w:t>
      </w:r>
    </w:p>
    <w:p w14:paraId="6AF50FAA" w14:textId="77777777" w:rsidR="005B7FD6" w:rsidRPr="00D47161" w:rsidRDefault="005B7FD6" w:rsidP="000159BD">
      <w:pPr>
        <w:pStyle w:val="ListParagraph"/>
        <w:numPr>
          <w:ilvl w:val="0"/>
          <w:numId w:val="17"/>
        </w:numPr>
        <w:shd w:val="clear" w:color="auto" w:fill="FFFFFF"/>
        <w:spacing w:after="0" w:line="360" w:lineRule="auto"/>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A being who is bored by everything will do nothing.</w:t>
      </w:r>
    </w:p>
    <w:p w14:paraId="5666D834" w14:textId="77777777" w:rsidR="005B7FD6" w:rsidRDefault="005B7FD6" w:rsidP="000159BD">
      <w:pPr>
        <w:pStyle w:val="ListParagraph"/>
        <w:numPr>
          <w:ilvl w:val="0"/>
          <w:numId w:val="17"/>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Purposeful activity is required for meaningfulness.</w:t>
      </w:r>
    </w:p>
    <w:p w14:paraId="42812F03" w14:textId="77777777" w:rsidR="005B7FD6" w:rsidRPr="00D47161" w:rsidRDefault="005B7FD6" w:rsidP="000159BD">
      <w:pPr>
        <w:pStyle w:val="ListParagraph"/>
        <w:numPr>
          <w:ilvl w:val="0"/>
          <w:numId w:val="17"/>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Immortal beings would have meaningless lives.</w:t>
      </w:r>
    </w:p>
    <w:p w14:paraId="6C56D82A" w14:textId="77777777" w:rsidR="00923AE5" w:rsidRPr="0096160F" w:rsidRDefault="00923AE5" w:rsidP="00923AE5">
      <w:pPr>
        <w:shd w:val="clear" w:color="auto" w:fill="FFFFFF"/>
        <w:suppressAutoHyphens/>
        <w:spacing w:after="0" w:line="360" w:lineRule="auto"/>
        <w:jc w:val="both"/>
        <w:rPr>
          <w:rFonts w:eastAsia="SimSun" w:cstheme="minorHAnsi"/>
          <w:kern w:val="1"/>
          <w:szCs w:val="24"/>
        </w:rPr>
      </w:pPr>
    </w:p>
    <w:p w14:paraId="5AAFA9AF" w14:textId="77777777" w:rsidR="00923AE5" w:rsidRDefault="00923AE5" w:rsidP="00923AE5">
      <w:pPr>
        <w:shd w:val="clear" w:color="auto" w:fill="FFFFFF"/>
        <w:spacing w:after="0" w:line="360" w:lineRule="auto"/>
        <w:jc w:val="both"/>
        <w:rPr>
          <w:rFonts w:eastAsia="SimSun" w:cstheme="minorHAnsi"/>
          <w:kern w:val="1"/>
          <w:sz w:val="24"/>
          <w:szCs w:val="24"/>
        </w:rPr>
      </w:pPr>
      <w:r>
        <w:rPr>
          <w:rFonts w:eastAsia="SimSun" w:cstheme="minorHAnsi"/>
          <w:kern w:val="1"/>
          <w:sz w:val="24"/>
          <w:szCs w:val="24"/>
        </w:rPr>
        <w:t>3.1 Content boredom</w:t>
      </w:r>
    </w:p>
    <w:p w14:paraId="4191B801" w14:textId="77777777" w:rsidR="00923AE5" w:rsidRDefault="00923AE5" w:rsidP="00176495">
      <w:pPr>
        <w:shd w:val="clear" w:color="auto" w:fill="FFFFFF"/>
        <w:spacing w:after="0" w:line="360" w:lineRule="auto"/>
        <w:jc w:val="both"/>
        <w:rPr>
          <w:rFonts w:cstheme="minorHAnsi"/>
          <w:color w:val="000000"/>
          <w:sz w:val="24"/>
          <w:szCs w:val="24"/>
          <w:shd w:val="clear" w:color="auto" w:fill="FFFFFF"/>
          <w:lang w:eastAsia="en-GB"/>
        </w:rPr>
      </w:pPr>
    </w:p>
    <w:p w14:paraId="110C1806" w14:textId="6A61E3D4"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There are a few different ways one might understand the concept of boredom, however, and it is not clear which one the argument trades on. I will begin by discussing the kind of boredom which Fischer and Mitchell-Yellin label as ‘content boredom’ (2014, p.361), before moving on to see how other varieties fare. Content boredom, according to Fischer and Mitchell-Yellin is essentially the state of </w:t>
      </w:r>
      <w:r w:rsidR="00150DF6">
        <w:rPr>
          <w:rFonts w:cstheme="minorHAnsi"/>
          <w:color w:val="000000"/>
          <w:sz w:val="24"/>
          <w:szCs w:val="24"/>
          <w:shd w:val="clear" w:color="auto" w:fill="FFFFFF"/>
          <w:lang w:eastAsia="en-GB"/>
        </w:rPr>
        <w:t xml:space="preserve">a </w:t>
      </w:r>
      <w:r>
        <w:rPr>
          <w:rFonts w:cstheme="minorHAnsi"/>
          <w:color w:val="000000"/>
          <w:sz w:val="24"/>
          <w:szCs w:val="24"/>
          <w:shd w:val="clear" w:color="auto" w:fill="FFFFFF"/>
          <w:lang w:eastAsia="en-GB"/>
        </w:rPr>
        <w:t>being who has no ongoing goals or hobbies that they can pursue. A person who is content bored may still have interests</w:t>
      </w:r>
      <w:r w:rsidR="00B76012">
        <w:rPr>
          <w:rFonts w:cstheme="minorHAnsi"/>
          <w:color w:val="000000"/>
          <w:sz w:val="24"/>
          <w:szCs w:val="24"/>
          <w:shd w:val="clear" w:color="auto" w:fill="FFFFFF"/>
          <w:lang w:eastAsia="en-GB"/>
        </w:rPr>
        <w:t xml:space="preserve"> and desires</w:t>
      </w:r>
      <w:r>
        <w:rPr>
          <w:rFonts w:cstheme="minorHAnsi"/>
          <w:color w:val="000000"/>
          <w:sz w:val="24"/>
          <w:szCs w:val="24"/>
          <w:shd w:val="clear" w:color="auto" w:fill="FFFFFF"/>
          <w:lang w:eastAsia="en-GB"/>
        </w:rPr>
        <w:t xml:space="preserve"> and motivation in a general </w:t>
      </w:r>
      <w:proofErr w:type="gramStart"/>
      <w:r>
        <w:rPr>
          <w:rFonts w:cstheme="minorHAnsi"/>
          <w:color w:val="000000"/>
          <w:sz w:val="24"/>
          <w:szCs w:val="24"/>
          <w:shd w:val="clear" w:color="auto" w:fill="FFFFFF"/>
          <w:lang w:eastAsia="en-GB"/>
        </w:rPr>
        <w:t>sense, but</w:t>
      </w:r>
      <w:proofErr w:type="gramEnd"/>
      <w:r>
        <w:rPr>
          <w:rFonts w:cstheme="minorHAnsi"/>
          <w:color w:val="000000"/>
          <w:sz w:val="24"/>
          <w:szCs w:val="24"/>
          <w:shd w:val="clear" w:color="auto" w:fill="FFFFFF"/>
          <w:lang w:eastAsia="en-GB"/>
        </w:rPr>
        <w:t xml:space="preserve"> will have simply run out of suitable projects to engage with, and so perceives the world as boring because it holds nothing for them.</w:t>
      </w:r>
    </w:p>
    <w:p w14:paraId="180254CE" w14:textId="77777777" w:rsidR="005B7FD6" w:rsidRPr="00C766C1" w:rsidRDefault="005B7FD6" w:rsidP="00176495">
      <w:pPr>
        <w:shd w:val="clear" w:color="auto" w:fill="FFFFFF"/>
        <w:spacing w:after="0" w:line="360" w:lineRule="auto"/>
        <w:ind w:firstLine="567"/>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It is this kind of boredom which Fischer and Mitchell-Yellin believe is at the heart of Bernard Williams’ (1973) well-known version of the boredom argument. </w:t>
      </w:r>
      <w:r>
        <w:rPr>
          <w:rFonts w:cstheme="minorHAnsi"/>
          <w:sz w:val="24"/>
          <w:szCs w:val="24"/>
        </w:rPr>
        <w:t xml:space="preserve">Williams illustrates his argument by describing an opera by Karel </w:t>
      </w:r>
      <w:r w:rsidRPr="00D507B2">
        <w:rPr>
          <w:rFonts w:cstheme="minorHAnsi"/>
          <w:sz w:val="24"/>
          <w:szCs w:val="24"/>
        </w:rPr>
        <w:t>Čapek</w:t>
      </w:r>
      <w:r>
        <w:rPr>
          <w:rFonts w:cstheme="minorHAnsi"/>
          <w:sz w:val="24"/>
          <w:szCs w:val="24"/>
        </w:rPr>
        <w:t xml:space="preserve"> called </w:t>
      </w:r>
      <w:r>
        <w:rPr>
          <w:rFonts w:cstheme="minorHAnsi"/>
          <w:i/>
          <w:sz w:val="24"/>
          <w:szCs w:val="24"/>
        </w:rPr>
        <w:t>The Makropulos Case</w:t>
      </w:r>
      <w:r>
        <w:rPr>
          <w:rFonts w:cstheme="minorHAnsi"/>
          <w:sz w:val="24"/>
          <w:szCs w:val="24"/>
        </w:rPr>
        <w:t xml:space="preserve">. In this play a character called Elina Makropulos (and certain other pseudonyms with the initials EM) discovers a potion which gives her a kind of medical immortality in that it could freeze her eternally at the age of 42, provided she kept drinking it. However, the play ends when, after living over three hundred years, EM chooses not to take the potion again and, therefore, to die. The justification for this action, according to Williams, was simply that she had become tired of her life and all it seemed to offer and thus suffered from </w:t>
      </w:r>
      <w:r>
        <w:rPr>
          <w:rFonts w:cstheme="minorHAnsi"/>
          <w:i/>
          <w:sz w:val="24"/>
          <w:szCs w:val="24"/>
        </w:rPr>
        <w:t>boredom</w:t>
      </w:r>
      <w:r>
        <w:rPr>
          <w:rFonts w:cstheme="minorHAnsi"/>
          <w:sz w:val="24"/>
          <w:szCs w:val="24"/>
        </w:rPr>
        <w:t>:</w:t>
      </w:r>
    </w:p>
    <w:p w14:paraId="2C7C2646" w14:textId="77777777" w:rsidR="005B7FD6" w:rsidRDefault="005B7FD6" w:rsidP="00C30970">
      <w:pPr>
        <w:spacing w:after="0" w:line="360" w:lineRule="auto"/>
        <w:ind w:right="567"/>
        <w:jc w:val="both"/>
        <w:rPr>
          <w:rFonts w:cstheme="minorHAnsi"/>
          <w:sz w:val="24"/>
          <w:szCs w:val="24"/>
        </w:rPr>
      </w:pPr>
    </w:p>
    <w:p w14:paraId="31D51130" w14:textId="7DA2B1F3" w:rsidR="005B7FD6" w:rsidRPr="00D507B2" w:rsidRDefault="000C2164" w:rsidP="00176495">
      <w:pPr>
        <w:spacing w:after="0" w:line="360" w:lineRule="auto"/>
        <w:ind w:left="567" w:right="567"/>
        <w:jc w:val="both"/>
        <w:rPr>
          <w:rFonts w:cstheme="minorHAnsi"/>
          <w:sz w:val="24"/>
          <w:szCs w:val="24"/>
        </w:rPr>
      </w:pPr>
      <w:r>
        <w:rPr>
          <w:rFonts w:cstheme="minorHAnsi"/>
          <w:sz w:val="24"/>
          <w:szCs w:val="24"/>
        </w:rPr>
        <w:t>“</w:t>
      </w:r>
      <w:r w:rsidR="005B7FD6" w:rsidRPr="005C1C3C">
        <w:rPr>
          <w:rFonts w:cstheme="minorHAnsi"/>
          <w:sz w:val="24"/>
          <w:szCs w:val="24"/>
        </w:rPr>
        <w:t>a boredom connected with the fact that everything that could happen and make sense to one particular human being of 42 had already happened to her. Or, rather, all the sorts of things that could make sense to one woman of a certain character</w:t>
      </w:r>
      <w:r>
        <w:rPr>
          <w:rFonts w:cstheme="minorHAnsi"/>
          <w:sz w:val="24"/>
          <w:szCs w:val="24"/>
        </w:rPr>
        <w:t>”</w:t>
      </w:r>
      <w:r w:rsidR="005B7FD6">
        <w:rPr>
          <w:rFonts w:cstheme="minorHAnsi"/>
          <w:sz w:val="24"/>
          <w:szCs w:val="24"/>
        </w:rPr>
        <w:t xml:space="preserve"> (</w:t>
      </w:r>
      <w:r w:rsidR="00B33F40">
        <w:rPr>
          <w:rFonts w:cstheme="minorHAnsi"/>
          <w:sz w:val="24"/>
          <w:szCs w:val="24"/>
        </w:rPr>
        <w:t xml:space="preserve">Williams, </w:t>
      </w:r>
      <w:r w:rsidR="005B7FD6">
        <w:rPr>
          <w:rFonts w:cstheme="minorHAnsi"/>
          <w:sz w:val="24"/>
          <w:szCs w:val="24"/>
        </w:rPr>
        <w:t>1973, p.338)</w:t>
      </w:r>
      <w:r w:rsidR="00940507">
        <w:rPr>
          <w:rFonts w:cstheme="minorHAnsi"/>
          <w:sz w:val="24"/>
          <w:szCs w:val="24"/>
        </w:rPr>
        <w:t>.</w:t>
      </w:r>
    </w:p>
    <w:p w14:paraId="56013C66" w14:textId="77777777" w:rsidR="005B7FD6" w:rsidRDefault="005B7FD6" w:rsidP="00176495">
      <w:pPr>
        <w:spacing w:after="0" w:line="360" w:lineRule="auto"/>
        <w:jc w:val="both"/>
        <w:rPr>
          <w:rFonts w:cstheme="minorHAnsi"/>
          <w:sz w:val="24"/>
          <w:szCs w:val="24"/>
        </w:rPr>
      </w:pPr>
    </w:p>
    <w:p w14:paraId="0876E65B" w14:textId="778B107E" w:rsidR="005B7FD6" w:rsidRDefault="005B7FD6" w:rsidP="00176495">
      <w:pPr>
        <w:spacing w:after="0" w:line="360" w:lineRule="auto"/>
        <w:jc w:val="both"/>
        <w:rPr>
          <w:rFonts w:cstheme="minorHAnsi"/>
          <w:sz w:val="24"/>
          <w:szCs w:val="24"/>
        </w:rPr>
      </w:pPr>
      <w:r>
        <w:rPr>
          <w:rFonts w:cstheme="minorHAnsi"/>
          <w:sz w:val="24"/>
          <w:szCs w:val="24"/>
        </w:rPr>
        <w:t>Specifically, according to Williams, EM pursued the kinds of activities which interested her for a time, but eventually reached a point where there was nothing new that</w:t>
      </w:r>
      <w:r w:rsidR="000308DD">
        <w:rPr>
          <w:rFonts w:cstheme="minorHAnsi"/>
          <w:sz w:val="24"/>
          <w:szCs w:val="24"/>
        </w:rPr>
        <w:t xml:space="preserve"> appealed to her interests or</w:t>
      </w:r>
      <w:r>
        <w:rPr>
          <w:rFonts w:cstheme="minorHAnsi"/>
          <w:sz w:val="24"/>
          <w:szCs w:val="24"/>
        </w:rPr>
        <w:t xml:space="preserve"> struck her as worth doing, and this content boredom, as we might call it, made suicide appear as her best option. Nevertheless, Williams</w:t>
      </w:r>
      <w:r w:rsidR="00016483">
        <w:rPr>
          <w:rFonts w:cstheme="minorHAnsi"/>
          <w:sz w:val="24"/>
          <w:szCs w:val="24"/>
        </w:rPr>
        <w:t>’</w:t>
      </w:r>
      <w:r>
        <w:rPr>
          <w:rFonts w:cstheme="minorHAnsi"/>
          <w:sz w:val="24"/>
          <w:szCs w:val="24"/>
        </w:rPr>
        <w:t xml:space="preserve"> claim is not just</w:t>
      </w:r>
      <w:r w:rsidR="002638F6">
        <w:rPr>
          <w:rFonts w:cstheme="minorHAnsi"/>
          <w:sz w:val="24"/>
          <w:szCs w:val="24"/>
        </w:rPr>
        <w:t xml:space="preserve"> that</w:t>
      </w:r>
      <w:r>
        <w:rPr>
          <w:rFonts w:cstheme="minorHAnsi"/>
          <w:sz w:val="24"/>
          <w:szCs w:val="24"/>
        </w:rPr>
        <w:t xml:space="preserve"> content boredom afflicted EM, but that such a state of boredom would be inevitable for </w:t>
      </w:r>
      <w:r>
        <w:rPr>
          <w:rFonts w:cstheme="minorHAnsi"/>
          <w:i/>
          <w:sz w:val="24"/>
          <w:szCs w:val="24"/>
        </w:rPr>
        <w:t>any</w:t>
      </w:r>
      <w:r>
        <w:rPr>
          <w:rFonts w:cstheme="minorHAnsi"/>
          <w:sz w:val="24"/>
          <w:szCs w:val="24"/>
        </w:rPr>
        <w:t xml:space="preserve"> immortal being, once they lived long enough.</w:t>
      </w:r>
      <w:r w:rsidRPr="00850F92">
        <w:rPr>
          <w:rFonts w:cstheme="minorHAnsi"/>
          <w:sz w:val="24"/>
          <w:szCs w:val="24"/>
        </w:rPr>
        <w:t xml:space="preserve"> </w:t>
      </w:r>
      <w:r>
        <w:rPr>
          <w:rFonts w:cstheme="minorHAnsi"/>
          <w:sz w:val="24"/>
          <w:szCs w:val="24"/>
        </w:rPr>
        <w:t xml:space="preserve">His justification for this is simple: any person with a fixed character (i.e. a stable personality, values, and interests) will have a fixed list of projects they wish to pursue. Thus, given enough time spent pursuing those </w:t>
      </w:r>
      <w:r w:rsidR="00093130">
        <w:rPr>
          <w:rFonts w:cstheme="minorHAnsi"/>
          <w:sz w:val="24"/>
          <w:szCs w:val="24"/>
        </w:rPr>
        <w:t>projects</w:t>
      </w:r>
      <w:r>
        <w:rPr>
          <w:rFonts w:cstheme="minorHAnsi"/>
          <w:sz w:val="24"/>
          <w:szCs w:val="24"/>
        </w:rPr>
        <w:t xml:space="preserve">, eventually they will all have been satisfied or completed, leaving the person trapped (if we are talking about necessary immortality) in an existence with nothing else they care to do. Williams then concludes that </w:t>
      </w:r>
      <w:r w:rsidR="000C2164">
        <w:rPr>
          <w:rFonts w:cstheme="minorHAnsi"/>
          <w:sz w:val="24"/>
          <w:szCs w:val="24"/>
        </w:rPr>
        <w:t>“</w:t>
      </w:r>
      <w:r w:rsidRPr="004E78AA">
        <w:rPr>
          <w:rFonts w:cstheme="minorHAnsi"/>
          <w:sz w:val="24"/>
          <w:szCs w:val="24"/>
        </w:rPr>
        <w:t>Immortality, or a state without death, would be meaningless</w:t>
      </w:r>
      <w:r w:rsidR="000C2164">
        <w:rPr>
          <w:rFonts w:cstheme="minorHAnsi"/>
          <w:sz w:val="24"/>
          <w:szCs w:val="24"/>
        </w:rPr>
        <w:t>”</w:t>
      </w:r>
      <w:r>
        <w:rPr>
          <w:rFonts w:cstheme="minorHAnsi"/>
          <w:sz w:val="24"/>
          <w:szCs w:val="24"/>
        </w:rPr>
        <w:t xml:space="preserve"> (p.331), and if purposeful activity is indeed a core aspect of meaningfulness, we can see why.</w:t>
      </w:r>
    </w:p>
    <w:p w14:paraId="546FE79B" w14:textId="08B9A457" w:rsidR="005B7FD6" w:rsidRDefault="005B7FD6" w:rsidP="00176495">
      <w:pPr>
        <w:spacing w:after="0" w:line="360" w:lineRule="auto"/>
        <w:jc w:val="both"/>
        <w:rPr>
          <w:rFonts w:eastAsia="SimSun" w:cstheme="minorHAnsi"/>
          <w:color w:val="000000"/>
          <w:kern w:val="1"/>
          <w:sz w:val="24"/>
          <w:szCs w:val="24"/>
          <w:shd w:val="clear" w:color="auto" w:fill="FFFFFF"/>
          <w:lang w:eastAsia="en-GB"/>
        </w:rPr>
      </w:pPr>
      <w:r>
        <w:rPr>
          <w:rFonts w:cstheme="minorHAnsi"/>
          <w:sz w:val="24"/>
          <w:szCs w:val="24"/>
        </w:rPr>
        <w:tab/>
        <w:t xml:space="preserve">Nevertheless, a fairly obvious </w:t>
      </w:r>
      <w:r w:rsidRPr="00721325">
        <w:rPr>
          <w:rFonts w:eastAsia="SimSun" w:cstheme="minorHAnsi"/>
          <w:color w:val="000000"/>
          <w:kern w:val="1"/>
          <w:sz w:val="24"/>
          <w:szCs w:val="24"/>
          <w:shd w:val="clear" w:color="auto" w:fill="FFFFFF"/>
          <w:lang w:eastAsia="en-GB"/>
        </w:rPr>
        <w:t>strategy for evading th</w:t>
      </w:r>
      <w:r>
        <w:rPr>
          <w:rFonts w:eastAsia="SimSun" w:cstheme="minorHAnsi"/>
          <w:color w:val="000000"/>
          <w:kern w:val="1"/>
          <w:sz w:val="24"/>
          <w:szCs w:val="24"/>
          <w:shd w:val="clear" w:color="auto" w:fill="FFFFFF"/>
          <w:lang w:eastAsia="en-GB"/>
        </w:rPr>
        <w:t>is</w:t>
      </w:r>
      <w:r w:rsidRPr="00721325">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content boredom may present itself. Essentially,</w:t>
      </w:r>
      <w:r w:rsidRPr="00721325">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if </w:t>
      </w:r>
      <w:r w:rsidRPr="00721325">
        <w:rPr>
          <w:rFonts w:eastAsia="SimSun" w:cstheme="minorHAnsi"/>
          <w:color w:val="000000"/>
          <w:kern w:val="1"/>
          <w:sz w:val="24"/>
          <w:szCs w:val="24"/>
          <w:shd w:val="clear" w:color="auto" w:fill="FFFFFF"/>
          <w:lang w:eastAsia="en-GB"/>
        </w:rPr>
        <w:t>one could</w:t>
      </w:r>
      <w:r>
        <w:rPr>
          <w:rFonts w:eastAsia="SimSun" w:cstheme="minorHAnsi"/>
          <w:color w:val="000000"/>
          <w:kern w:val="1"/>
          <w:sz w:val="24"/>
          <w:szCs w:val="24"/>
          <w:shd w:val="clear" w:color="auto" w:fill="FFFFFF"/>
          <w:lang w:eastAsia="en-GB"/>
        </w:rPr>
        <w:t xml:space="preserve"> simply</w:t>
      </w:r>
      <w:r w:rsidRPr="00721325">
        <w:rPr>
          <w:rFonts w:eastAsia="SimSun" w:cstheme="minorHAnsi"/>
          <w:color w:val="000000"/>
          <w:kern w:val="1"/>
          <w:sz w:val="24"/>
          <w:szCs w:val="24"/>
          <w:shd w:val="clear" w:color="auto" w:fill="FFFFFF"/>
          <w:lang w:eastAsia="en-GB"/>
        </w:rPr>
        <w:t xml:space="preserve"> change one's character so that new </w:t>
      </w:r>
      <w:r w:rsidR="00B87C92">
        <w:rPr>
          <w:rFonts w:eastAsia="SimSun" w:cstheme="minorHAnsi"/>
          <w:color w:val="000000"/>
          <w:kern w:val="1"/>
          <w:sz w:val="24"/>
          <w:szCs w:val="24"/>
          <w:shd w:val="clear" w:color="auto" w:fill="FFFFFF"/>
          <w:lang w:eastAsia="en-GB"/>
        </w:rPr>
        <w:t>desires</w:t>
      </w:r>
      <w:r>
        <w:rPr>
          <w:rFonts w:eastAsia="SimSun" w:cstheme="minorHAnsi"/>
          <w:color w:val="000000"/>
          <w:kern w:val="1"/>
          <w:sz w:val="24"/>
          <w:szCs w:val="24"/>
          <w:shd w:val="clear" w:color="auto" w:fill="FFFFFF"/>
          <w:lang w:eastAsia="en-GB"/>
        </w:rPr>
        <w:t xml:space="preserve"> and interests would surface, then this might provide </w:t>
      </w:r>
      <w:r w:rsidRPr="00721325">
        <w:rPr>
          <w:rFonts w:eastAsia="SimSun" w:cstheme="minorHAnsi"/>
          <w:color w:val="000000"/>
          <w:kern w:val="1"/>
          <w:sz w:val="24"/>
          <w:szCs w:val="24"/>
          <w:shd w:val="clear" w:color="auto" w:fill="FFFFFF"/>
          <w:lang w:eastAsia="en-GB"/>
        </w:rPr>
        <w:t xml:space="preserve">a possible escape from </w:t>
      </w:r>
      <w:r>
        <w:rPr>
          <w:rFonts w:eastAsia="SimSun" w:cstheme="minorHAnsi"/>
          <w:color w:val="000000"/>
          <w:kern w:val="1"/>
          <w:sz w:val="24"/>
          <w:szCs w:val="24"/>
          <w:shd w:val="clear" w:color="auto" w:fill="FFFFFF"/>
          <w:lang w:eastAsia="en-GB"/>
        </w:rPr>
        <w:t>content boredom</w:t>
      </w:r>
      <w:r w:rsidRPr="00721325">
        <w:rPr>
          <w:rFonts w:eastAsia="SimSun" w:cstheme="minorHAnsi"/>
          <w:color w:val="000000"/>
          <w:kern w:val="1"/>
          <w:sz w:val="24"/>
          <w:szCs w:val="24"/>
          <w:shd w:val="clear" w:color="auto" w:fill="FFFFFF"/>
          <w:lang w:eastAsia="en-GB"/>
        </w:rPr>
        <w:t xml:space="preserve"> because there would </w:t>
      </w:r>
      <w:r>
        <w:rPr>
          <w:rFonts w:eastAsia="SimSun" w:cstheme="minorHAnsi"/>
          <w:color w:val="000000"/>
          <w:kern w:val="1"/>
          <w:sz w:val="24"/>
          <w:szCs w:val="24"/>
          <w:shd w:val="clear" w:color="auto" w:fill="FFFFFF"/>
          <w:lang w:eastAsia="en-GB"/>
        </w:rPr>
        <w:t xml:space="preserve">now </w:t>
      </w:r>
      <w:r w:rsidRPr="00721325">
        <w:rPr>
          <w:rFonts w:eastAsia="SimSun" w:cstheme="minorHAnsi"/>
          <w:color w:val="000000"/>
          <w:kern w:val="1"/>
          <w:sz w:val="24"/>
          <w:szCs w:val="24"/>
          <w:shd w:val="clear" w:color="auto" w:fill="FFFFFF"/>
          <w:lang w:eastAsia="en-GB"/>
        </w:rPr>
        <w:t>be new act</w:t>
      </w:r>
      <w:r>
        <w:rPr>
          <w:rFonts w:eastAsia="SimSun" w:cstheme="minorHAnsi"/>
          <w:color w:val="000000"/>
          <w:kern w:val="1"/>
          <w:sz w:val="24"/>
          <w:szCs w:val="24"/>
          <w:shd w:val="clear" w:color="auto" w:fill="FFFFFF"/>
          <w:lang w:eastAsia="en-GB"/>
        </w:rPr>
        <w:t>ivities and experiences which</w:t>
      </w:r>
      <w:r w:rsidRPr="00721325">
        <w:rPr>
          <w:rFonts w:eastAsia="SimSun" w:cstheme="minorHAnsi"/>
          <w:color w:val="000000"/>
          <w:kern w:val="1"/>
          <w:sz w:val="24"/>
          <w:szCs w:val="24"/>
          <w:shd w:val="clear" w:color="auto" w:fill="FFFFFF"/>
          <w:lang w:eastAsia="en-GB"/>
        </w:rPr>
        <w:t xml:space="preserve"> struck one as worth pursuing.</w:t>
      </w:r>
      <w:r>
        <w:rPr>
          <w:rFonts w:eastAsia="SimSun" w:cstheme="minorHAnsi"/>
          <w:color w:val="000000"/>
          <w:kern w:val="1"/>
          <w:sz w:val="24"/>
          <w:szCs w:val="24"/>
          <w:shd w:val="clear" w:color="auto" w:fill="FFFFFF"/>
          <w:lang w:eastAsia="en-GB"/>
        </w:rPr>
        <w:t xml:space="preserve"> In other words, one might be able to keep oneself from reaching the end of one’s to-do list of projects</w:t>
      </w:r>
      <w:r w:rsidR="00EA0DA8">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and thereby stave off a bare and purposeless life – if one found a way to keep adding new projects to that list.</w:t>
      </w:r>
    </w:p>
    <w:p w14:paraId="64150823" w14:textId="3D956234" w:rsidR="005B7FD6" w:rsidRPr="00721325" w:rsidRDefault="005B7FD6" w:rsidP="00176495">
      <w:pPr>
        <w:suppressAutoHyphens/>
        <w:spacing w:after="0" w:line="360" w:lineRule="auto"/>
        <w:ind w:firstLine="680"/>
        <w:jc w:val="both"/>
        <w:rPr>
          <w:rFonts w:eastAsia="SimSun" w:cstheme="minorHAnsi"/>
          <w:color w:val="000000"/>
          <w:kern w:val="1"/>
          <w:sz w:val="24"/>
          <w:szCs w:val="24"/>
          <w:lang w:eastAsia="zh-CN" w:bidi="hi-IN"/>
        </w:rPr>
      </w:pPr>
      <w:r w:rsidRPr="00721325">
        <w:rPr>
          <w:rFonts w:eastAsia="SimSun" w:cstheme="minorHAnsi"/>
          <w:color w:val="000000"/>
          <w:kern w:val="1"/>
          <w:sz w:val="24"/>
          <w:szCs w:val="24"/>
          <w:shd w:val="clear" w:color="auto" w:fill="FFFFFF"/>
          <w:lang w:eastAsia="en-GB"/>
        </w:rPr>
        <w:t>W</w:t>
      </w:r>
      <w:r>
        <w:rPr>
          <w:rFonts w:eastAsia="SimSun" w:cstheme="minorHAnsi"/>
          <w:color w:val="000000"/>
          <w:kern w:val="1"/>
          <w:sz w:val="24"/>
          <w:szCs w:val="24"/>
          <w:shd w:val="clear" w:color="auto" w:fill="FFFFFF"/>
          <w:lang w:eastAsia="en-GB"/>
        </w:rPr>
        <w:t xml:space="preserve">illiams rejects this suggestion, however. He argues that the kind of personality changes that would be required to allow an individual to continually develop new desires in this way would be so drastic as to </w:t>
      </w:r>
      <w:r w:rsidRPr="00A84FE9">
        <w:rPr>
          <w:rFonts w:eastAsia="SimSun" w:cstheme="minorHAnsi"/>
          <w:color w:val="000000"/>
          <w:kern w:val="1"/>
          <w:sz w:val="24"/>
          <w:szCs w:val="24"/>
          <w:shd w:val="clear" w:color="auto" w:fill="FFFFFF"/>
          <w:lang w:eastAsia="en-GB"/>
        </w:rPr>
        <w:t xml:space="preserve">effectively constitute a change in their </w:t>
      </w:r>
      <w:r w:rsidRPr="00A84FE9">
        <w:rPr>
          <w:rFonts w:eastAsia="SimSun" w:cstheme="minorHAnsi"/>
          <w:i/>
          <w:color w:val="000000"/>
          <w:kern w:val="1"/>
          <w:sz w:val="24"/>
          <w:szCs w:val="24"/>
          <w:shd w:val="clear" w:color="auto" w:fill="FFFFFF"/>
          <w:lang w:eastAsia="en-GB"/>
        </w:rPr>
        <w:t xml:space="preserve">identity </w:t>
      </w:r>
      <w:r w:rsidRPr="00A84FE9">
        <w:rPr>
          <w:rFonts w:eastAsia="SimSun" w:cstheme="minorHAnsi"/>
          <w:color w:val="000000"/>
          <w:kern w:val="1"/>
          <w:sz w:val="24"/>
          <w:szCs w:val="24"/>
          <w:shd w:val="clear" w:color="auto" w:fill="FFFFFF"/>
          <w:lang w:eastAsia="en-GB"/>
        </w:rPr>
        <w:t>(p.340-1), and this would be</w:t>
      </w:r>
      <w:r w:rsidRPr="00A84FE9">
        <w:rPr>
          <w:rFonts w:eastAsia="SimSun" w:cstheme="minorHAnsi"/>
          <w:i/>
          <w:color w:val="000000"/>
          <w:kern w:val="1"/>
          <w:sz w:val="24"/>
          <w:szCs w:val="24"/>
          <w:shd w:val="clear" w:color="auto" w:fill="FFFFFF"/>
          <w:lang w:eastAsia="en-GB"/>
        </w:rPr>
        <w:t xml:space="preserve"> </w:t>
      </w:r>
      <w:r w:rsidRPr="00A84FE9">
        <w:rPr>
          <w:rFonts w:eastAsia="SimSun" w:cstheme="minorHAnsi"/>
          <w:color w:val="000000"/>
          <w:kern w:val="1"/>
          <w:sz w:val="24"/>
          <w:szCs w:val="24"/>
          <w:shd w:val="clear" w:color="auto" w:fill="FFFFFF"/>
          <w:lang w:eastAsia="en-GB"/>
        </w:rPr>
        <w:t xml:space="preserve">because, as Fischer expresses the worry, </w:t>
      </w:r>
      <w:r w:rsidR="000C2164" w:rsidRPr="00A84FE9">
        <w:rPr>
          <w:rFonts w:eastAsia="SimSun" w:cstheme="minorHAnsi"/>
          <w:color w:val="000000"/>
          <w:kern w:val="1"/>
          <w:sz w:val="24"/>
          <w:szCs w:val="24"/>
          <w:shd w:val="clear" w:color="auto" w:fill="FFFFFF"/>
          <w:lang w:eastAsia="en-GB"/>
        </w:rPr>
        <w:t>“</w:t>
      </w:r>
      <w:r w:rsidRPr="00A84FE9">
        <w:rPr>
          <w:rFonts w:eastAsia="SimSun" w:cstheme="minorHAnsi"/>
          <w:color w:val="000000"/>
          <w:kern w:val="1"/>
          <w:sz w:val="24"/>
          <w:szCs w:val="24"/>
          <w:shd w:val="clear" w:color="auto" w:fill="FFFFFF"/>
          <w:lang w:eastAsia="en-GB"/>
        </w:rPr>
        <w:t>it is unclear that there is the appropriate relationship between the individual's current character and future goals, values, and interests</w:t>
      </w:r>
      <w:r w:rsidR="000C2164" w:rsidRPr="00A84FE9">
        <w:rPr>
          <w:rFonts w:eastAsia="SimSun" w:cstheme="minorHAnsi"/>
          <w:color w:val="000000"/>
          <w:kern w:val="1"/>
          <w:sz w:val="24"/>
          <w:szCs w:val="24"/>
          <w:shd w:val="clear" w:color="auto" w:fill="FFFFFF"/>
          <w:lang w:eastAsia="en-GB"/>
        </w:rPr>
        <w:t>”</w:t>
      </w:r>
      <w:r w:rsidRPr="00A84FE9">
        <w:rPr>
          <w:rFonts w:eastAsia="SimSun" w:cstheme="minorHAnsi"/>
          <w:color w:val="000000"/>
          <w:kern w:val="1"/>
          <w:sz w:val="24"/>
          <w:szCs w:val="24"/>
          <w:shd w:val="clear" w:color="auto" w:fill="FFFFFF"/>
          <w:lang w:eastAsia="en-GB"/>
        </w:rPr>
        <w:t xml:space="preserve"> (2009, p.89). In other words, the person living the life at the start would no longer be able to identify themselves with the person</w:t>
      </w:r>
      <w:r>
        <w:rPr>
          <w:rFonts w:eastAsia="SimSun" w:cstheme="minorHAnsi"/>
          <w:color w:val="000000"/>
          <w:kern w:val="1"/>
          <w:sz w:val="24"/>
          <w:szCs w:val="24"/>
          <w:shd w:val="clear" w:color="auto" w:fill="FFFFFF"/>
          <w:lang w:eastAsia="en-GB"/>
        </w:rPr>
        <w:t xml:space="preserve"> living it in the future in the sense of caring (first-personally) what happens to them or if they get what they want. According to Williams, someone could only avoid the </w:t>
      </w:r>
      <w:r w:rsidRPr="00721325">
        <w:rPr>
          <w:rFonts w:eastAsia="SimSun" w:cstheme="minorHAnsi"/>
          <w:color w:val="000000"/>
          <w:kern w:val="1"/>
          <w:sz w:val="24"/>
          <w:szCs w:val="24"/>
          <w:shd w:val="clear" w:color="auto" w:fill="FFFFFF"/>
          <w:lang w:eastAsia="en-GB"/>
        </w:rPr>
        <w:t xml:space="preserve">boredom </w:t>
      </w:r>
      <w:r>
        <w:rPr>
          <w:rFonts w:eastAsia="SimSun" w:cstheme="minorHAnsi"/>
          <w:color w:val="000000"/>
          <w:kern w:val="1"/>
          <w:sz w:val="24"/>
          <w:szCs w:val="24"/>
          <w:shd w:val="clear" w:color="auto" w:fill="FFFFFF"/>
          <w:lang w:eastAsia="en-GB"/>
        </w:rPr>
        <w:t>threatened by endless life if they became</w:t>
      </w:r>
      <w:r w:rsidRPr="00721325">
        <w:rPr>
          <w:rFonts w:eastAsia="SimSun" w:cstheme="minorHAnsi"/>
          <w:color w:val="000000"/>
          <w:kern w:val="1"/>
          <w:sz w:val="24"/>
          <w:szCs w:val="24"/>
          <w:shd w:val="clear" w:color="auto" w:fill="FFFFFF"/>
          <w:lang w:eastAsia="en-GB"/>
        </w:rPr>
        <w:t xml:space="preserve"> </w:t>
      </w:r>
      <w:r>
        <w:rPr>
          <w:rFonts w:eastAsia="SimSun" w:cstheme="minorHAnsi"/>
          <w:iCs/>
          <w:color w:val="000000"/>
          <w:kern w:val="1"/>
          <w:sz w:val="24"/>
          <w:szCs w:val="24"/>
          <w:shd w:val="clear" w:color="auto" w:fill="FFFFFF"/>
          <w:lang w:eastAsia="en-GB"/>
        </w:rPr>
        <w:t>an entirely different person on a somewhat regular basis</w:t>
      </w:r>
      <w:r>
        <w:rPr>
          <w:rFonts w:eastAsia="SimSun" w:cstheme="minorHAnsi"/>
          <w:color w:val="000000"/>
          <w:kern w:val="1"/>
          <w:sz w:val="24"/>
          <w:szCs w:val="24"/>
          <w:shd w:val="clear" w:color="auto" w:fill="FFFFFF"/>
          <w:lang w:eastAsia="en-GB"/>
        </w:rPr>
        <w:t xml:space="preserve">. Aaron </w:t>
      </w:r>
      <w:r w:rsidRPr="00721325">
        <w:rPr>
          <w:rFonts w:eastAsia="SimSun" w:cstheme="minorHAnsi"/>
          <w:color w:val="000000"/>
          <w:kern w:val="1"/>
          <w:sz w:val="24"/>
          <w:szCs w:val="24"/>
          <w:shd w:val="clear" w:color="auto" w:fill="FFFFFF"/>
          <w:lang w:eastAsia="en-GB"/>
        </w:rPr>
        <w:t xml:space="preserve">Smuts sums up the problem </w:t>
      </w:r>
      <w:r>
        <w:rPr>
          <w:rFonts w:eastAsia="SimSun" w:cstheme="minorHAnsi"/>
          <w:color w:val="000000"/>
          <w:kern w:val="1"/>
          <w:sz w:val="24"/>
          <w:szCs w:val="24"/>
          <w:shd w:val="clear" w:color="auto" w:fill="FFFFFF"/>
          <w:lang w:eastAsia="en-GB"/>
        </w:rPr>
        <w:t>as follows:</w:t>
      </w:r>
    </w:p>
    <w:p w14:paraId="15E616F6" w14:textId="77777777" w:rsidR="005B7FD6" w:rsidRPr="00721325" w:rsidRDefault="005B7FD6" w:rsidP="00176495">
      <w:pPr>
        <w:suppressAutoHyphens/>
        <w:spacing w:after="0" w:line="360" w:lineRule="auto"/>
        <w:jc w:val="both"/>
        <w:rPr>
          <w:rFonts w:eastAsia="SimSun" w:cstheme="minorHAnsi"/>
          <w:color w:val="000000"/>
          <w:kern w:val="1"/>
          <w:sz w:val="24"/>
          <w:szCs w:val="24"/>
          <w:lang w:eastAsia="zh-CN" w:bidi="hi-IN"/>
        </w:rPr>
      </w:pPr>
    </w:p>
    <w:p w14:paraId="370B9297" w14:textId="0BF082C5" w:rsidR="005B7FD6" w:rsidRPr="00F80BCF" w:rsidRDefault="000C2164" w:rsidP="00176495">
      <w:pPr>
        <w:suppressAutoHyphens/>
        <w:spacing w:after="0" w:line="360" w:lineRule="auto"/>
        <w:ind w:left="680" w:right="567"/>
        <w:jc w:val="both"/>
        <w:rPr>
          <w:rFonts w:eastAsia="SimSun" w:cstheme="minorHAnsi"/>
          <w:color w:val="000000"/>
          <w:kern w:val="1"/>
          <w:sz w:val="28"/>
          <w:szCs w:val="24"/>
          <w:lang w:eastAsia="zh-CN" w:bidi="hi-IN"/>
        </w:rPr>
      </w:pPr>
      <w:r>
        <w:rPr>
          <w:rFonts w:eastAsia="SimSun" w:cstheme="minorHAnsi"/>
          <w:color w:val="000000"/>
          <w:kern w:val="1"/>
          <w:sz w:val="24"/>
          <w:lang w:eastAsia="en-GB"/>
        </w:rPr>
        <w:t>“</w:t>
      </w:r>
      <w:r w:rsidR="005B7FD6" w:rsidRPr="00F80BCF">
        <w:rPr>
          <w:rFonts w:eastAsia="SimSun" w:cstheme="minorHAnsi"/>
          <w:color w:val="000000"/>
          <w:kern w:val="1"/>
          <w:sz w:val="24"/>
          <w:lang w:eastAsia="en-GB"/>
        </w:rPr>
        <w:t>if we imagine a form of existence where our current set of categorical desires</w:t>
      </w:r>
      <w:r w:rsidR="005B7FD6">
        <w:rPr>
          <w:rFonts w:eastAsia="SimSun" w:cstheme="minorHAnsi"/>
          <w:color w:val="000000"/>
          <w:kern w:val="1"/>
          <w:sz w:val="24"/>
          <w:szCs w:val="24"/>
          <w:shd w:val="clear" w:color="auto" w:fill="FFFFFF"/>
          <w:lang w:eastAsia="en-GB"/>
        </w:rPr>
        <w:t xml:space="preserve"> </w:t>
      </w:r>
      <w:r w:rsidR="005B7FD6" w:rsidRPr="00F80BCF">
        <w:rPr>
          <w:rFonts w:eastAsia="SimSun" w:cstheme="minorHAnsi"/>
          <w:color w:val="000000"/>
          <w:kern w:val="1"/>
          <w:sz w:val="24"/>
          <w:lang w:eastAsia="en-GB"/>
        </w:rPr>
        <w:t>is completely replaced by another set, we have little reason to think that the result would be the same person. Our categorical desires are not only what provide meaning to our lives, they also make us who we are. If they were replaced, our identity as a person would be replaced as well.</w:t>
      </w:r>
      <w:r>
        <w:rPr>
          <w:rFonts w:eastAsia="SimSun" w:cstheme="minorHAnsi"/>
          <w:color w:val="000000"/>
          <w:kern w:val="1"/>
          <w:sz w:val="24"/>
          <w:lang w:eastAsia="en-GB"/>
        </w:rPr>
        <w:t>”</w:t>
      </w:r>
      <w:r w:rsidR="005B7FD6" w:rsidRPr="00F80BCF">
        <w:rPr>
          <w:rFonts w:eastAsia="SimSun" w:cstheme="minorHAnsi"/>
          <w:color w:val="000000"/>
          <w:kern w:val="1"/>
          <w:sz w:val="24"/>
          <w:lang w:eastAsia="en-GB"/>
        </w:rPr>
        <w:t xml:space="preserve"> (</w:t>
      </w:r>
      <w:r w:rsidR="00740732">
        <w:rPr>
          <w:rFonts w:eastAsia="SimSun" w:cstheme="minorHAnsi"/>
          <w:color w:val="000000"/>
          <w:kern w:val="1"/>
          <w:sz w:val="24"/>
          <w:lang w:eastAsia="en-GB"/>
        </w:rPr>
        <w:t xml:space="preserve">Smuts, </w:t>
      </w:r>
      <w:r w:rsidR="005B7FD6" w:rsidRPr="00F80BCF">
        <w:rPr>
          <w:rFonts w:eastAsia="SimSun" w:cstheme="minorHAnsi"/>
          <w:color w:val="000000"/>
          <w:kern w:val="1"/>
          <w:sz w:val="24"/>
          <w:lang w:eastAsia="en-GB"/>
        </w:rPr>
        <w:t>2011, p.136-137)</w:t>
      </w:r>
      <w:r w:rsidR="005B7FD6">
        <w:rPr>
          <w:rStyle w:val="FootnoteReference"/>
          <w:rFonts w:eastAsia="SimSun" w:cstheme="minorHAnsi"/>
          <w:color w:val="000000"/>
          <w:kern w:val="1"/>
          <w:sz w:val="24"/>
          <w:szCs w:val="24"/>
          <w:shd w:val="clear" w:color="auto" w:fill="FFFFFF"/>
          <w:lang w:eastAsia="en-GB"/>
        </w:rPr>
        <w:footnoteReference w:id="63"/>
      </w:r>
    </w:p>
    <w:p w14:paraId="52037FAC" w14:textId="77777777" w:rsidR="005B7FD6" w:rsidRPr="00721325" w:rsidRDefault="005B7FD6" w:rsidP="00176495">
      <w:pPr>
        <w:suppressAutoHyphens/>
        <w:spacing w:after="0" w:line="360" w:lineRule="auto"/>
        <w:jc w:val="both"/>
        <w:rPr>
          <w:rFonts w:eastAsia="SimSun" w:cstheme="minorHAnsi"/>
          <w:color w:val="000000"/>
          <w:kern w:val="1"/>
          <w:sz w:val="24"/>
          <w:szCs w:val="24"/>
          <w:lang w:eastAsia="zh-CN" w:bidi="hi-IN"/>
        </w:rPr>
      </w:pPr>
    </w:p>
    <w:p w14:paraId="6B45DB00" w14:textId="7D9FCA95" w:rsidR="005B7FD6" w:rsidRDefault="005B7FD6" w:rsidP="00176495">
      <w:pPr>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If these claims about personal identity and immortality are true, then such an existence may be incompatible with </w:t>
      </w:r>
      <w:r>
        <w:rPr>
          <w:rFonts w:eastAsia="SimSun" w:cstheme="minorHAnsi"/>
          <w:i/>
          <w:color w:val="000000"/>
          <w:kern w:val="1"/>
          <w:sz w:val="24"/>
          <w:szCs w:val="24"/>
          <w:shd w:val="clear" w:color="auto" w:fill="FFFFFF"/>
          <w:lang w:eastAsia="en-GB"/>
        </w:rPr>
        <w:t>our</w:t>
      </w:r>
      <w:r>
        <w:rPr>
          <w:rFonts w:eastAsia="SimSun" w:cstheme="minorHAnsi"/>
          <w:color w:val="000000"/>
          <w:kern w:val="1"/>
          <w:sz w:val="24"/>
          <w:szCs w:val="24"/>
          <w:shd w:val="clear" w:color="auto" w:fill="FFFFFF"/>
          <w:lang w:eastAsia="en-GB"/>
        </w:rPr>
        <w:t xml:space="preserve"> living an endlessly meaningful life at the very least, since either one’s life would become meaningless because it would be plagued by content boredom, or it would simply cease to be, and become someone else’s life instead.</w:t>
      </w:r>
    </w:p>
    <w:p w14:paraId="71EF6FF4" w14:textId="77777777" w:rsidR="005B7FD6" w:rsidRDefault="005B7FD6" w:rsidP="00176495">
      <w:pPr>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Nevertheless, most theorists responding to Williams’ paper reject his identity conditions as being unnecessarily stringent. In short,</w:t>
      </w:r>
      <w:r w:rsidRPr="0010499C">
        <w:rPr>
          <w:rFonts w:eastAsia="SimSun" w:cstheme="minorHAnsi"/>
          <w:color w:val="000000"/>
          <w:kern w:val="1"/>
          <w:sz w:val="24"/>
          <w:szCs w:val="24"/>
          <w:shd w:val="clear" w:color="auto" w:fill="FFFFFF"/>
          <w:lang w:eastAsia="en-GB"/>
        </w:rPr>
        <w:t xml:space="preserve"> </w:t>
      </w:r>
      <w:r w:rsidRPr="00721325">
        <w:rPr>
          <w:rFonts w:eastAsia="SimSun" w:cstheme="minorHAnsi"/>
          <w:color w:val="000000"/>
          <w:kern w:val="1"/>
          <w:sz w:val="24"/>
          <w:szCs w:val="24"/>
          <w:shd w:val="clear" w:color="auto" w:fill="FFFFFF"/>
          <w:lang w:eastAsia="en-GB"/>
        </w:rPr>
        <w:t>Williams</w:t>
      </w:r>
      <w:r>
        <w:rPr>
          <w:rFonts w:eastAsia="SimSun" w:cstheme="minorHAnsi"/>
          <w:color w:val="000000"/>
          <w:kern w:val="1"/>
          <w:sz w:val="24"/>
          <w:szCs w:val="24"/>
          <w:shd w:val="clear" w:color="auto" w:fill="FFFFFF"/>
          <w:lang w:eastAsia="en-GB"/>
        </w:rPr>
        <w:t>’</w:t>
      </w:r>
      <w:r w:rsidRPr="00721325">
        <w:rPr>
          <w:rFonts w:eastAsia="SimSun" w:cstheme="minorHAnsi"/>
          <w:color w:val="000000"/>
          <w:kern w:val="1"/>
          <w:sz w:val="24"/>
          <w:szCs w:val="24"/>
          <w:shd w:val="clear" w:color="auto" w:fill="FFFFFF"/>
          <w:lang w:eastAsia="en-GB"/>
        </w:rPr>
        <w:t xml:space="preserve"> theory suggests that </w:t>
      </w:r>
      <w:r>
        <w:rPr>
          <w:rFonts w:eastAsia="SimSun" w:cstheme="minorHAnsi"/>
          <w:color w:val="000000"/>
          <w:kern w:val="1"/>
          <w:sz w:val="24"/>
          <w:szCs w:val="24"/>
          <w:shd w:val="clear" w:color="auto" w:fill="FFFFFF"/>
          <w:lang w:eastAsia="en-GB"/>
        </w:rPr>
        <w:t>the person I would have to become to stave off boredom in an immortal life</w:t>
      </w:r>
      <w:r w:rsidRPr="00721325">
        <w:rPr>
          <w:rFonts w:eastAsia="SimSun" w:cstheme="minorHAnsi"/>
          <w:color w:val="000000"/>
          <w:kern w:val="1"/>
          <w:sz w:val="24"/>
          <w:szCs w:val="24"/>
          <w:shd w:val="clear" w:color="auto" w:fill="FFFFFF"/>
          <w:lang w:eastAsia="en-GB"/>
        </w:rPr>
        <w:t xml:space="preserve"> would be </w:t>
      </w:r>
      <w:r>
        <w:rPr>
          <w:rFonts w:eastAsia="SimSun" w:cstheme="minorHAnsi"/>
          <w:color w:val="000000"/>
          <w:kern w:val="1"/>
          <w:sz w:val="24"/>
          <w:szCs w:val="24"/>
          <w:shd w:val="clear" w:color="auto" w:fill="FFFFFF"/>
          <w:lang w:eastAsia="en-GB"/>
        </w:rPr>
        <w:t>so different to</w:t>
      </w:r>
      <w:r w:rsidRPr="00721325">
        <w:rPr>
          <w:rFonts w:eastAsia="SimSun" w:cstheme="minorHAnsi"/>
          <w:color w:val="000000"/>
          <w:kern w:val="1"/>
          <w:sz w:val="24"/>
          <w:szCs w:val="24"/>
          <w:shd w:val="clear" w:color="auto" w:fill="FFFFFF"/>
          <w:lang w:eastAsia="en-GB"/>
        </w:rPr>
        <w:t xml:space="preserve"> me </w:t>
      </w:r>
      <w:r>
        <w:rPr>
          <w:rFonts w:eastAsia="SimSun" w:cstheme="minorHAnsi"/>
          <w:color w:val="000000"/>
          <w:kern w:val="1"/>
          <w:sz w:val="24"/>
          <w:szCs w:val="24"/>
          <w:shd w:val="clear" w:color="auto" w:fill="FFFFFF"/>
          <w:lang w:eastAsia="en-GB"/>
        </w:rPr>
        <w:t xml:space="preserve">that I could not see myself </w:t>
      </w:r>
      <w:r>
        <w:rPr>
          <w:rFonts w:eastAsia="SimSun" w:cstheme="minorHAnsi"/>
          <w:i/>
          <w:color w:val="000000"/>
          <w:kern w:val="1"/>
          <w:sz w:val="24"/>
          <w:szCs w:val="24"/>
          <w:shd w:val="clear" w:color="auto" w:fill="FFFFFF"/>
          <w:lang w:eastAsia="en-GB"/>
        </w:rPr>
        <w:t xml:space="preserve">as </w:t>
      </w:r>
      <w:r>
        <w:rPr>
          <w:rFonts w:eastAsia="SimSun" w:cstheme="minorHAnsi"/>
          <w:color w:val="000000"/>
          <w:kern w:val="1"/>
          <w:sz w:val="24"/>
          <w:szCs w:val="24"/>
          <w:shd w:val="clear" w:color="auto" w:fill="FFFFFF"/>
          <w:lang w:eastAsia="en-GB"/>
        </w:rPr>
        <w:t xml:space="preserve">them, nor </w:t>
      </w:r>
      <w:r w:rsidRPr="00721325">
        <w:rPr>
          <w:rFonts w:eastAsia="SimSun" w:cstheme="minorHAnsi"/>
          <w:color w:val="000000"/>
          <w:kern w:val="1"/>
          <w:sz w:val="24"/>
          <w:szCs w:val="24"/>
          <w:shd w:val="clear" w:color="auto" w:fill="FFFFFF"/>
          <w:lang w:eastAsia="en-GB"/>
        </w:rPr>
        <w:t xml:space="preserve">care about how </w:t>
      </w:r>
      <w:r>
        <w:rPr>
          <w:rFonts w:eastAsia="SimSun" w:cstheme="minorHAnsi"/>
          <w:color w:val="000000"/>
          <w:kern w:val="1"/>
          <w:sz w:val="24"/>
          <w:szCs w:val="24"/>
          <w:shd w:val="clear" w:color="auto" w:fill="FFFFFF"/>
          <w:lang w:eastAsia="en-GB"/>
        </w:rPr>
        <w:t>well things go for them. However, i</w:t>
      </w:r>
      <w:r w:rsidRPr="00721325">
        <w:rPr>
          <w:rFonts w:eastAsia="SimSun" w:cstheme="minorHAnsi"/>
          <w:color w:val="000000"/>
          <w:kern w:val="1"/>
          <w:sz w:val="24"/>
          <w:szCs w:val="24"/>
          <w:shd w:val="clear" w:color="auto" w:fill="FFFFFF"/>
          <w:lang w:eastAsia="en-GB"/>
        </w:rPr>
        <w:t>t is not</w:t>
      </w:r>
      <w:r>
        <w:rPr>
          <w:rFonts w:eastAsia="SimSun" w:cstheme="minorHAnsi"/>
          <w:color w:val="000000"/>
          <w:kern w:val="1"/>
          <w:sz w:val="24"/>
          <w:szCs w:val="24"/>
          <w:shd w:val="clear" w:color="auto" w:fill="FFFFFF"/>
          <w:lang w:eastAsia="en-GB"/>
        </w:rPr>
        <w:t xml:space="preserve"> at all</w:t>
      </w:r>
      <w:r w:rsidRPr="00721325">
        <w:rPr>
          <w:rFonts w:eastAsia="SimSun" w:cstheme="minorHAnsi"/>
          <w:color w:val="000000"/>
          <w:kern w:val="1"/>
          <w:sz w:val="24"/>
          <w:szCs w:val="24"/>
          <w:shd w:val="clear" w:color="auto" w:fill="FFFFFF"/>
          <w:lang w:eastAsia="en-GB"/>
        </w:rPr>
        <w:t xml:space="preserve"> obvious why a change in </w:t>
      </w:r>
      <w:r>
        <w:rPr>
          <w:rFonts w:eastAsia="SimSun" w:cstheme="minorHAnsi"/>
          <w:color w:val="000000"/>
          <w:kern w:val="1"/>
          <w:sz w:val="24"/>
          <w:szCs w:val="24"/>
          <w:shd w:val="clear" w:color="auto" w:fill="FFFFFF"/>
          <w:lang w:eastAsia="en-GB"/>
        </w:rPr>
        <w:t xml:space="preserve">our personalities or </w:t>
      </w:r>
      <w:r w:rsidRPr="00721325">
        <w:rPr>
          <w:rFonts w:eastAsia="SimSun" w:cstheme="minorHAnsi"/>
          <w:color w:val="000000"/>
          <w:kern w:val="1"/>
          <w:sz w:val="24"/>
          <w:szCs w:val="24"/>
          <w:shd w:val="clear" w:color="auto" w:fill="FFFFFF"/>
          <w:lang w:eastAsia="en-GB"/>
        </w:rPr>
        <w:t>what we value or desire, even a drastic one, shoul</w:t>
      </w:r>
      <w:r>
        <w:rPr>
          <w:rFonts w:eastAsia="SimSun" w:cstheme="minorHAnsi"/>
          <w:color w:val="000000"/>
          <w:kern w:val="1"/>
          <w:sz w:val="24"/>
          <w:szCs w:val="24"/>
          <w:shd w:val="clear" w:color="auto" w:fill="FFFFFF"/>
          <w:lang w:eastAsia="en-GB"/>
        </w:rPr>
        <w:t>d necessarily constitute a change in identity.</w:t>
      </w:r>
      <w:r>
        <w:rPr>
          <w:rStyle w:val="FootnoteReference"/>
          <w:rFonts w:eastAsia="SimSun" w:cstheme="minorHAnsi"/>
          <w:color w:val="000000"/>
          <w:kern w:val="1"/>
          <w:sz w:val="24"/>
          <w:szCs w:val="24"/>
          <w:shd w:val="clear" w:color="auto" w:fill="FFFFFF"/>
          <w:lang w:eastAsia="en-GB"/>
        </w:rPr>
        <w:footnoteReference w:id="64"/>
      </w:r>
      <w:r w:rsidRPr="00721325">
        <w:rPr>
          <w:rFonts w:eastAsia="SimSun" w:cstheme="minorHAnsi"/>
          <w:color w:val="000000"/>
          <w:kern w:val="1"/>
          <w:sz w:val="24"/>
          <w:szCs w:val="24"/>
          <w:shd w:val="clear" w:color="auto" w:fill="FFFFFF"/>
          <w:lang w:eastAsia="en-GB"/>
        </w:rPr>
        <w:t xml:space="preserve"> As Fischer points out, our values</w:t>
      </w:r>
      <w:r>
        <w:rPr>
          <w:rFonts w:eastAsia="SimSun" w:cstheme="minorHAnsi"/>
          <w:color w:val="000000"/>
          <w:kern w:val="1"/>
          <w:sz w:val="24"/>
          <w:szCs w:val="24"/>
          <w:shd w:val="clear" w:color="auto" w:fill="FFFFFF"/>
          <w:lang w:eastAsia="en-GB"/>
        </w:rPr>
        <w:t>, personalities, and categorical desires often</w:t>
      </w:r>
      <w:r w:rsidRPr="00721325">
        <w:rPr>
          <w:rFonts w:eastAsia="SimSun" w:cstheme="minorHAnsi"/>
          <w:color w:val="000000"/>
          <w:kern w:val="1"/>
          <w:sz w:val="24"/>
          <w:szCs w:val="24"/>
          <w:shd w:val="clear" w:color="auto" w:fill="FFFFFF"/>
          <w:lang w:eastAsia="en-GB"/>
        </w:rPr>
        <w:t xml:space="preserve"> change </w:t>
      </w:r>
      <w:r>
        <w:rPr>
          <w:rFonts w:eastAsia="SimSun" w:cstheme="minorHAnsi"/>
          <w:color w:val="000000"/>
          <w:kern w:val="1"/>
          <w:sz w:val="24"/>
          <w:szCs w:val="24"/>
          <w:shd w:val="clear" w:color="auto" w:fill="FFFFFF"/>
          <w:lang w:eastAsia="en-GB"/>
        </w:rPr>
        <w:t>drastically even in our mortal lifetimes (2009</w:t>
      </w:r>
      <w:r w:rsidRPr="00721325">
        <w:rPr>
          <w:rFonts w:eastAsia="SimSun" w:cstheme="minorHAnsi"/>
          <w:color w:val="000000"/>
          <w:kern w:val="1"/>
          <w:sz w:val="24"/>
          <w:szCs w:val="24"/>
          <w:shd w:val="clear" w:color="auto" w:fill="FFFFFF"/>
          <w:lang w:eastAsia="en-GB"/>
        </w:rPr>
        <w:t>, p.90)</w:t>
      </w:r>
      <w:r>
        <w:rPr>
          <w:rFonts w:eastAsia="SimSun" w:cstheme="minorHAnsi"/>
          <w:color w:val="000000"/>
          <w:kern w:val="1"/>
          <w:sz w:val="24"/>
          <w:szCs w:val="24"/>
          <w:shd w:val="clear" w:color="auto" w:fill="FFFFFF"/>
          <w:lang w:eastAsia="en-GB"/>
        </w:rPr>
        <w:t>. Yet,</w:t>
      </w:r>
      <w:r w:rsidRPr="00721325">
        <w:rPr>
          <w:rFonts w:eastAsia="SimSun" w:cstheme="minorHAnsi"/>
          <w:color w:val="000000"/>
          <w:kern w:val="1"/>
          <w:sz w:val="24"/>
          <w:szCs w:val="24"/>
          <w:shd w:val="clear" w:color="auto" w:fill="FFFFFF"/>
          <w:lang w:eastAsia="en-GB"/>
        </w:rPr>
        <w:t xml:space="preserve"> I can still recognise myself </w:t>
      </w:r>
      <w:r w:rsidRPr="00721325">
        <w:rPr>
          <w:rFonts w:eastAsia="SimSun" w:cstheme="minorHAnsi"/>
          <w:i/>
          <w:iCs/>
          <w:color w:val="000000"/>
          <w:kern w:val="1"/>
          <w:sz w:val="24"/>
          <w:szCs w:val="24"/>
          <w:shd w:val="clear" w:color="auto" w:fill="FFFFFF"/>
          <w:lang w:eastAsia="en-GB"/>
        </w:rPr>
        <w:t>as</w:t>
      </w:r>
      <w:r w:rsidRPr="00721325">
        <w:rPr>
          <w:rFonts w:eastAsia="SimSun" w:cstheme="minorHAnsi"/>
          <w:color w:val="000000"/>
          <w:kern w:val="1"/>
          <w:sz w:val="24"/>
          <w:szCs w:val="24"/>
          <w:shd w:val="clear" w:color="auto" w:fill="FFFFFF"/>
          <w:lang w:eastAsia="en-GB"/>
        </w:rPr>
        <w:t xml:space="preserve"> myself when I was a </w:t>
      </w:r>
      <w:proofErr w:type="gramStart"/>
      <w:r w:rsidRPr="00721325">
        <w:rPr>
          <w:rFonts w:eastAsia="SimSun" w:cstheme="minorHAnsi"/>
          <w:color w:val="000000"/>
          <w:kern w:val="1"/>
          <w:sz w:val="24"/>
          <w:szCs w:val="24"/>
          <w:shd w:val="clear" w:color="auto" w:fill="FFFFFF"/>
          <w:lang w:eastAsia="en-GB"/>
        </w:rPr>
        <w:t>teenager, and</w:t>
      </w:r>
      <w:proofErr w:type="gramEnd"/>
      <w:r w:rsidRPr="00721325">
        <w:rPr>
          <w:rFonts w:eastAsia="SimSun" w:cstheme="minorHAnsi"/>
          <w:color w:val="000000"/>
          <w:kern w:val="1"/>
          <w:sz w:val="24"/>
          <w:szCs w:val="24"/>
          <w:shd w:val="clear" w:color="auto" w:fill="FFFFFF"/>
          <w:lang w:eastAsia="en-GB"/>
        </w:rPr>
        <w:t xml:space="preserve"> will be able to do so as a pensioner, even though my character m</w:t>
      </w:r>
      <w:r>
        <w:rPr>
          <w:rFonts w:eastAsia="SimSun" w:cstheme="minorHAnsi"/>
          <w:color w:val="000000"/>
          <w:kern w:val="1"/>
          <w:sz w:val="24"/>
          <w:szCs w:val="24"/>
          <w:shd w:val="clear" w:color="auto" w:fill="FFFFFF"/>
          <w:lang w:eastAsia="en-GB"/>
        </w:rPr>
        <w:t>ight</w:t>
      </w:r>
      <w:r w:rsidRPr="00721325">
        <w:rPr>
          <w:rFonts w:eastAsia="SimSun" w:cstheme="minorHAnsi"/>
          <w:color w:val="000000"/>
          <w:kern w:val="1"/>
          <w:sz w:val="24"/>
          <w:szCs w:val="24"/>
          <w:shd w:val="clear" w:color="auto" w:fill="FFFFFF"/>
          <w:lang w:eastAsia="en-GB"/>
        </w:rPr>
        <w:t xml:space="preserve"> be completely di</w:t>
      </w:r>
      <w:r>
        <w:rPr>
          <w:rFonts w:eastAsia="SimSun" w:cstheme="minorHAnsi"/>
          <w:color w:val="000000"/>
          <w:kern w:val="1"/>
          <w:sz w:val="24"/>
          <w:szCs w:val="24"/>
          <w:shd w:val="clear" w:color="auto" w:fill="FFFFFF"/>
          <w:lang w:eastAsia="en-GB"/>
        </w:rPr>
        <w:t>fferent at each point in time.</w:t>
      </w:r>
      <w:r>
        <w:rPr>
          <w:rStyle w:val="FootnoteReference"/>
          <w:rFonts w:eastAsia="SimSun" w:cstheme="minorHAnsi"/>
          <w:color w:val="000000"/>
          <w:kern w:val="1"/>
          <w:sz w:val="24"/>
          <w:szCs w:val="24"/>
          <w:shd w:val="clear" w:color="auto" w:fill="FFFFFF"/>
          <w:lang w:eastAsia="en-GB"/>
        </w:rPr>
        <w:footnoteReference w:id="65"/>
      </w:r>
    </w:p>
    <w:p w14:paraId="09A6E5A5" w14:textId="57EDFE85" w:rsidR="005B7FD6" w:rsidRDefault="005B7FD6" w:rsidP="00176495">
      <w:pPr>
        <w:suppressAutoHyphens/>
        <w:spacing w:after="0" w:line="360" w:lineRule="auto"/>
        <w:ind w:firstLine="720"/>
        <w:jc w:val="both"/>
        <w:rPr>
          <w:rFonts w:eastAsia="SimSun" w:cstheme="minorHAnsi"/>
          <w:color w:val="000000"/>
          <w:kern w:val="1"/>
          <w:sz w:val="24"/>
          <w:szCs w:val="24"/>
          <w:shd w:val="clear" w:color="auto" w:fill="FFFFFF"/>
          <w:lang w:eastAsia="en-GB"/>
        </w:rPr>
      </w:pPr>
      <w:r w:rsidRPr="00555F5C">
        <w:rPr>
          <w:rFonts w:eastAsia="SimSun" w:cstheme="minorHAnsi"/>
          <w:color w:val="000000"/>
          <w:kern w:val="1"/>
          <w:sz w:val="24"/>
          <w:szCs w:val="24"/>
          <w:shd w:val="clear" w:color="auto" w:fill="FFFFFF"/>
          <w:lang w:eastAsia="en-GB"/>
        </w:rPr>
        <w:t xml:space="preserve">So, it seems as though a change in our </w:t>
      </w:r>
      <w:r>
        <w:rPr>
          <w:rFonts w:eastAsia="SimSun" w:cstheme="minorHAnsi"/>
          <w:color w:val="000000"/>
          <w:kern w:val="1"/>
          <w:sz w:val="24"/>
          <w:szCs w:val="24"/>
          <w:shd w:val="clear" w:color="auto" w:fill="FFFFFF"/>
          <w:lang w:eastAsia="en-GB"/>
        </w:rPr>
        <w:t>character</w:t>
      </w:r>
      <w:r w:rsidRPr="00555F5C">
        <w:rPr>
          <w:rFonts w:eastAsia="SimSun" w:cstheme="minorHAnsi"/>
          <w:color w:val="000000"/>
          <w:kern w:val="1"/>
          <w:sz w:val="24"/>
          <w:szCs w:val="24"/>
          <w:shd w:val="clear" w:color="auto" w:fill="FFFFFF"/>
          <w:lang w:eastAsia="en-GB"/>
        </w:rPr>
        <w:t>, if it does happen, would not mean a</w:t>
      </w:r>
      <w:r>
        <w:rPr>
          <w:rFonts w:eastAsia="SimSun" w:cstheme="minorHAnsi"/>
          <w:color w:val="000000"/>
          <w:kern w:val="1"/>
          <w:sz w:val="24"/>
          <w:szCs w:val="24"/>
          <w:shd w:val="clear" w:color="auto" w:fill="FFFFFF"/>
          <w:lang w:eastAsia="en-GB"/>
        </w:rPr>
        <w:t xml:space="preserve"> problematic</w:t>
      </w:r>
      <w:r w:rsidRPr="00555F5C">
        <w:rPr>
          <w:rFonts w:eastAsia="SimSun" w:cstheme="minorHAnsi"/>
          <w:color w:val="000000"/>
          <w:kern w:val="1"/>
          <w:sz w:val="24"/>
          <w:szCs w:val="24"/>
          <w:shd w:val="clear" w:color="auto" w:fill="FFFFFF"/>
          <w:lang w:eastAsia="en-GB"/>
        </w:rPr>
        <w:t xml:space="preserve"> change of </w:t>
      </w:r>
      <w:r w:rsidRPr="00555F5C">
        <w:rPr>
          <w:rFonts w:eastAsia="SimSun" w:cstheme="minorHAnsi"/>
          <w:i/>
          <w:iCs/>
          <w:color w:val="000000"/>
          <w:kern w:val="1"/>
          <w:sz w:val="24"/>
          <w:szCs w:val="24"/>
          <w:shd w:val="clear" w:color="auto" w:fill="FFFFFF"/>
          <w:lang w:eastAsia="en-GB"/>
        </w:rPr>
        <w:t>identity</w:t>
      </w:r>
      <w:r>
        <w:rPr>
          <w:rFonts w:eastAsia="SimSun" w:cstheme="minorHAnsi"/>
          <w:color w:val="000000"/>
          <w:kern w:val="1"/>
          <w:sz w:val="24"/>
          <w:szCs w:val="24"/>
          <w:shd w:val="clear" w:color="auto" w:fill="FFFFFF"/>
          <w:lang w:eastAsia="en-GB"/>
        </w:rPr>
        <w:t xml:space="preserve"> (at least using</w:t>
      </w:r>
      <w:r w:rsidRPr="00555F5C">
        <w:rPr>
          <w:rFonts w:eastAsia="SimSun" w:cstheme="minorHAnsi"/>
          <w:color w:val="000000"/>
          <w:kern w:val="1"/>
          <w:sz w:val="24"/>
          <w:szCs w:val="24"/>
          <w:shd w:val="clear" w:color="auto" w:fill="FFFFFF"/>
          <w:lang w:eastAsia="en-GB"/>
        </w:rPr>
        <w:t xml:space="preserve"> the conception of </w:t>
      </w:r>
      <w:r>
        <w:rPr>
          <w:rFonts w:eastAsia="SimSun" w:cstheme="minorHAnsi"/>
          <w:color w:val="000000"/>
          <w:kern w:val="1"/>
          <w:sz w:val="24"/>
          <w:szCs w:val="24"/>
          <w:shd w:val="clear" w:color="auto" w:fill="FFFFFF"/>
          <w:lang w:eastAsia="en-GB"/>
        </w:rPr>
        <w:t xml:space="preserve">personal </w:t>
      </w:r>
      <w:r w:rsidRPr="00555F5C">
        <w:rPr>
          <w:rFonts w:eastAsia="SimSun" w:cstheme="minorHAnsi"/>
          <w:color w:val="000000"/>
          <w:kern w:val="1"/>
          <w:sz w:val="24"/>
          <w:szCs w:val="24"/>
          <w:shd w:val="clear" w:color="auto" w:fill="FFFFFF"/>
          <w:lang w:eastAsia="en-GB"/>
        </w:rPr>
        <w:t>identity which we intuitively employ in everyday</w:t>
      </w:r>
      <w:r w:rsidRPr="00721325">
        <w:rPr>
          <w:rFonts w:eastAsia="SimSun" w:cstheme="minorHAnsi"/>
          <w:color w:val="000000"/>
          <w:kern w:val="1"/>
          <w:sz w:val="24"/>
          <w:szCs w:val="24"/>
          <w:shd w:val="clear" w:color="auto" w:fill="FFFFFF"/>
          <w:lang w:eastAsia="en-GB"/>
        </w:rPr>
        <w:t xml:space="preserve"> mortal lives). Provided it happens </w:t>
      </w:r>
      <w:r>
        <w:rPr>
          <w:rFonts w:eastAsia="SimSun" w:cstheme="minorHAnsi"/>
          <w:color w:val="000000"/>
          <w:kern w:val="1"/>
          <w:sz w:val="24"/>
          <w:szCs w:val="24"/>
          <w:shd w:val="clear" w:color="auto" w:fill="FFFFFF"/>
          <w:lang w:eastAsia="en-GB"/>
        </w:rPr>
        <w:t>naturally</w:t>
      </w:r>
      <w:r w:rsidRPr="00721325">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Fischer argues</w:t>
      </w:r>
      <w:r w:rsidRPr="00721325">
        <w:rPr>
          <w:rFonts w:eastAsia="SimSun" w:cstheme="minorHAnsi"/>
          <w:color w:val="000000"/>
          <w:kern w:val="1"/>
          <w:sz w:val="24"/>
          <w:szCs w:val="24"/>
          <w:shd w:val="clear" w:color="auto" w:fill="FFFFFF"/>
          <w:lang w:eastAsia="en-GB"/>
        </w:rPr>
        <w:t>, a change in one's attitudes, desires, and values is perfectly acceptable</w:t>
      </w:r>
      <w:r>
        <w:rPr>
          <w:rFonts w:eastAsia="SimSun" w:cstheme="minorHAnsi"/>
          <w:color w:val="000000"/>
          <w:kern w:val="1"/>
          <w:sz w:val="24"/>
          <w:szCs w:val="24"/>
          <w:shd w:val="clear" w:color="auto" w:fill="FFFFFF"/>
          <w:lang w:eastAsia="en-GB"/>
        </w:rPr>
        <w:t xml:space="preserve"> and consistent with the continuity of one’s sense of self (2009, p.89)</w:t>
      </w:r>
      <w:r w:rsidRPr="00721325">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Scarre (2007, p.57) and </w:t>
      </w:r>
      <w:r w:rsidRPr="00721325">
        <w:rPr>
          <w:rFonts w:eastAsia="SimSun" w:cstheme="minorHAnsi"/>
          <w:color w:val="000000"/>
          <w:kern w:val="1"/>
          <w:sz w:val="24"/>
          <w:szCs w:val="24"/>
          <w:shd w:val="clear" w:color="auto" w:fill="FFFFFF"/>
          <w:lang w:eastAsia="en-GB"/>
        </w:rPr>
        <w:t xml:space="preserve">Quigley and Harris </w:t>
      </w:r>
      <w:r>
        <w:rPr>
          <w:rFonts w:eastAsia="SimSun" w:cstheme="minorHAnsi"/>
          <w:color w:val="000000"/>
          <w:kern w:val="1"/>
          <w:sz w:val="24"/>
          <w:szCs w:val="24"/>
          <w:shd w:val="clear" w:color="auto" w:fill="FFFFFF"/>
          <w:lang w:eastAsia="en-GB"/>
        </w:rPr>
        <w:t>(</w:t>
      </w:r>
      <w:r w:rsidRPr="00721325">
        <w:rPr>
          <w:rFonts w:eastAsia="SimSun" w:cstheme="minorHAnsi"/>
          <w:color w:val="000000"/>
          <w:kern w:val="1"/>
          <w:sz w:val="24"/>
          <w:szCs w:val="24"/>
          <w:lang w:eastAsia="en-GB"/>
        </w:rPr>
        <w:t xml:space="preserve">2009, </w:t>
      </w:r>
      <w:r>
        <w:rPr>
          <w:rFonts w:eastAsia="SimSun" w:cstheme="minorHAnsi"/>
          <w:color w:val="000000"/>
          <w:kern w:val="1"/>
          <w:sz w:val="24"/>
          <w:szCs w:val="24"/>
          <w:lang w:eastAsia="en-GB"/>
        </w:rPr>
        <w:t xml:space="preserve">p.75) </w:t>
      </w:r>
      <w:r>
        <w:rPr>
          <w:rFonts w:eastAsia="SimSun" w:cstheme="minorHAnsi"/>
          <w:color w:val="000000"/>
          <w:kern w:val="1"/>
          <w:sz w:val="24"/>
          <w:szCs w:val="24"/>
          <w:shd w:val="clear" w:color="auto" w:fill="FFFFFF"/>
          <w:lang w:eastAsia="en-GB"/>
        </w:rPr>
        <w:t xml:space="preserve">agree here and the latter </w:t>
      </w:r>
      <w:r w:rsidRPr="00721325">
        <w:rPr>
          <w:rFonts w:eastAsia="SimSun" w:cstheme="minorHAnsi"/>
          <w:color w:val="000000"/>
          <w:kern w:val="1"/>
          <w:sz w:val="24"/>
          <w:szCs w:val="24"/>
          <w:shd w:val="clear" w:color="auto" w:fill="FFFFFF"/>
          <w:lang w:eastAsia="en-GB"/>
        </w:rPr>
        <w:t>go as far as suggesting that,</w:t>
      </w:r>
      <w:r>
        <w:rPr>
          <w:rFonts w:eastAsia="SimSun" w:cstheme="minorHAnsi"/>
          <w:color w:val="000000"/>
          <w:kern w:val="1"/>
          <w:sz w:val="24"/>
          <w:szCs w:val="24"/>
          <w:shd w:val="clear" w:color="auto" w:fill="FFFFFF"/>
          <w:lang w:eastAsia="en-GB"/>
        </w:rPr>
        <w:t xml:space="preserve"> in fact,</w:t>
      </w:r>
      <w:r w:rsidRPr="00721325">
        <w:rPr>
          <w:rFonts w:eastAsia="SimSun" w:cstheme="minorHAnsi"/>
          <w:color w:val="000000"/>
          <w:kern w:val="1"/>
          <w:sz w:val="24"/>
          <w:szCs w:val="24"/>
          <w:shd w:val="clear" w:color="auto" w:fill="FFFFFF"/>
          <w:lang w:eastAsia="en-GB"/>
        </w:rPr>
        <w:t xml:space="preserve"> </w:t>
      </w:r>
      <w:r w:rsidR="000C2164">
        <w:rPr>
          <w:rFonts w:eastAsia="SimSun" w:cstheme="minorHAnsi"/>
          <w:color w:val="000000"/>
          <w:kern w:val="1"/>
          <w:sz w:val="24"/>
          <w:szCs w:val="24"/>
          <w:lang w:eastAsia="en-GB"/>
        </w:rPr>
        <w:t>“</w:t>
      </w:r>
      <w:r w:rsidRPr="00721325">
        <w:rPr>
          <w:rFonts w:eastAsia="SimSun" w:cstheme="minorHAnsi"/>
          <w:color w:val="000000"/>
          <w:kern w:val="1"/>
          <w:sz w:val="24"/>
          <w:szCs w:val="24"/>
          <w:lang w:eastAsia="en-GB"/>
        </w:rPr>
        <w:t>It is the development of oneself as a person that makes any future life, finite or not, seem enticing</w:t>
      </w:r>
      <w:r w:rsidR="000C2164">
        <w:rPr>
          <w:rFonts w:eastAsia="SimSun" w:cstheme="minorHAnsi"/>
          <w:color w:val="000000"/>
          <w:kern w:val="1"/>
          <w:sz w:val="24"/>
          <w:szCs w:val="24"/>
          <w:lang w:eastAsia="en-GB"/>
        </w:rPr>
        <w:t>”</w:t>
      </w:r>
      <w:r w:rsidRPr="00721325">
        <w:rPr>
          <w:rFonts w:eastAsia="SimSun" w:cstheme="minorHAnsi"/>
          <w:color w:val="000000"/>
          <w:kern w:val="1"/>
          <w:sz w:val="24"/>
          <w:szCs w:val="24"/>
          <w:lang w:eastAsia="en-GB"/>
        </w:rPr>
        <w:t xml:space="preserve"> (p.76). So</w:t>
      </w:r>
      <w:r>
        <w:rPr>
          <w:rFonts w:eastAsia="SimSun" w:cstheme="minorHAnsi"/>
          <w:color w:val="000000"/>
          <w:kern w:val="1"/>
          <w:sz w:val="24"/>
          <w:szCs w:val="24"/>
          <w:lang w:eastAsia="en-GB"/>
        </w:rPr>
        <w:t>,</w:t>
      </w:r>
      <w:r w:rsidRPr="00721325">
        <w:rPr>
          <w:rFonts w:eastAsia="SimSun" w:cstheme="minorHAnsi"/>
          <w:color w:val="000000"/>
          <w:kern w:val="1"/>
          <w:sz w:val="24"/>
          <w:szCs w:val="24"/>
          <w:lang w:eastAsia="en-GB"/>
        </w:rPr>
        <w:t xml:space="preserve"> it may even be possible to see this development of our </w:t>
      </w:r>
      <w:r>
        <w:rPr>
          <w:rFonts w:eastAsia="SimSun" w:cstheme="minorHAnsi"/>
          <w:color w:val="000000"/>
          <w:kern w:val="1"/>
          <w:sz w:val="24"/>
          <w:szCs w:val="24"/>
          <w:lang w:eastAsia="en-GB"/>
        </w:rPr>
        <w:t>character and values as not just unproblematic, but a</w:t>
      </w:r>
      <w:r w:rsidRPr="00721325">
        <w:rPr>
          <w:rFonts w:eastAsia="SimSun" w:cstheme="minorHAnsi"/>
          <w:color w:val="000000"/>
          <w:kern w:val="1"/>
          <w:sz w:val="24"/>
          <w:szCs w:val="24"/>
          <w:lang w:eastAsia="en-GB"/>
        </w:rPr>
        <w:t xml:space="preserve">n actively positive </w:t>
      </w:r>
      <w:r>
        <w:rPr>
          <w:rFonts w:eastAsia="SimSun" w:cstheme="minorHAnsi"/>
          <w:color w:val="000000"/>
          <w:kern w:val="1"/>
          <w:sz w:val="24"/>
          <w:szCs w:val="24"/>
          <w:lang w:eastAsia="en-GB"/>
        </w:rPr>
        <w:t>feature of immortality.</w:t>
      </w:r>
    </w:p>
    <w:p w14:paraId="62C4A41C" w14:textId="088D6EEE" w:rsidR="005B7FD6" w:rsidRDefault="005B7FD6" w:rsidP="00176495">
      <w:pPr>
        <w:suppressAutoHyphens/>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lang w:eastAsia="en-GB"/>
        </w:rPr>
        <w:tab/>
        <w:t xml:space="preserve">Granting that a change in one’s character would not mean a change in one’s identity and, for now, that changing one’s character in this way would be an effective strategy for avoiding the boredom threatened by endless life, there may still be an issue with this recommendation: essentially, why think that we </w:t>
      </w:r>
      <w:r>
        <w:rPr>
          <w:rFonts w:eastAsia="SimSun" w:cstheme="minorHAnsi"/>
          <w:i/>
          <w:color w:val="000000"/>
          <w:kern w:val="1"/>
          <w:sz w:val="24"/>
          <w:szCs w:val="24"/>
          <w:shd w:val="clear" w:color="auto" w:fill="FFFFFF"/>
          <w:lang w:eastAsia="en-GB"/>
        </w:rPr>
        <w:t>would</w:t>
      </w:r>
      <w:r>
        <w:rPr>
          <w:rFonts w:eastAsia="SimSun" w:cstheme="minorHAnsi"/>
          <w:color w:val="000000"/>
          <w:kern w:val="1"/>
          <w:sz w:val="24"/>
          <w:szCs w:val="24"/>
          <w:shd w:val="clear" w:color="auto" w:fill="FFFFFF"/>
          <w:lang w:eastAsia="en-GB"/>
        </w:rPr>
        <w:t xml:space="preserve"> be able to change our characters in this way? The possibility of simply </w:t>
      </w:r>
      <w:r>
        <w:rPr>
          <w:rFonts w:eastAsia="SimSun" w:cstheme="minorHAnsi"/>
          <w:i/>
          <w:color w:val="000000"/>
          <w:kern w:val="1"/>
          <w:sz w:val="24"/>
          <w:szCs w:val="24"/>
          <w:shd w:val="clear" w:color="auto" w:fill="FFFFFF"/>
          <w:lang w:eastAsia="en-GB"/>
        </w:rPr>
        <w:t>willing</w:t>
      </w:r>
      <w:r>
        <w:rPr>
          <w:rFonts w:eastAsia="SimSun" w:cstheme="minorHAnsi"/>
          <w:color w:val="000000"/>
          <w:kern w:val="1"/>
          <w:sz w:val="24"/>
          <w:szCs w:val="24"/>
          <w:shd w:val="clear" w:color="auto" w:fill="FFFFFF"/>
          <w:lang w:eastAsia="en-GB"/>
        </w:rPr>
        <w:t xml:space="preserve"> a change in character may seem implausible. What we perhaps need to rely on</w:t>
      </w:r>
      <w:r w:rsidR="00EC27FE">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therefore, is the potential for our personalities to change </w:t>
      </w:r>
      <w:r>
        <w:rPr>
          <w:rFonts w:eastAsia="SimSun" w:cstheme="minorHAnsi"/>
          <w:i/>
          <w:color w:val="000000"/>
          <w:kern w:val="1"/>
          <w:sz w:val="24"/>
          <w:szCs w:val="24"/>
          <w:shd w:val="clear" w:color="auto" w:fill="FFFFFF"/>
          <w:lang w:eastAsia="en-GB"/>
        </w:rPr>
        <w:t>organically</w:t>
      </w:r>
      <w:r>
        <w:rPr>
          <w:rFonts w:eastAsia="SimSun" w:cstheme="minorHAnsi"/>
          <w:color w:val="000000"/>
          <w:kern w:val="1"/>
          <w:sz w:val="24"/>
          <w:szCs w:val="24"/>
          <w:shd w:val="clear" w:color="auto" w:fill="FFFFFF"/>
          <w:lang w:eastAsia="en-GB"/>
        </w:rPr>
        <w:t xml:space="preserve"> as a result of, for instance, openness and reflection on our changing circumstances. The issue with this hope, however, is that not everyone would accept that </w:t>
      </w:r>
      <w:r w:rsidRPr="0035451A">
        <w:rPr>
          <w:rFonts w:eastAsia="SimSun" w:cstheme="minorHAnsi"/>
          <w:color w:val="000000"/>
          <w:kern w:val="1"/>
          <w:sz w:val="24"/>
          <w:szCs w:val="24"/>
          <w:shd w:val="clear" w:color="auto" w:fill="FFFFFF"/>
          <w:lang w:eastAsia="en-GB"/>
        </w:rPr>
        <w:t xml:space="preserve">immortal life </w:t>
      </w:r>
      <w:r>
        <w:rPr>
          <w:rFonts w:eastAsia="SimSun" w:cstheme="minorHAnsi"/>
          <w:color w:val="000000"/>
          <w:kern w:val="1"/>
          <w:sz w:val="24"/>
          <w:szCs w:val="24"/>
          <w:shd w:val="clear" w:color="auto" w:fill="FFFFFF"/>
          <w:lang w:eastAsia="en-GB"/>
        </w:rPr>
        <w:t>provides</w:t>
      </w:r>
      <w:r w:rsidRPr="0035451A">
        <w:rPr>
          <w:rFonts w:eastAsia="SimSun" w:cstheme="minorHAnsi"/>
          <w:color w:val="000000"/>
          <w:kern w:val="1"/>
          <w:sz w:val="24"/>
          <w:szCs w:val="24"/>
          <w:shd w:val="clear" w:color="auto" w:fill="FFFFFF"/>
          <w:lang w:eastAsia="en-GB"/>
        </w:rPr>
        <w:t xml:space="preserve"> the right context in which this could happen. For instance, </w:t>
      </w:r>
      <w:r>
        <w:rPr>
          <w:rFonts w:eastAsia="SimSun" w:cstheme="minorHAnsi"/>
          <w:color w:val="000000"/>
          <w:kern w:val="1"/>
          <w:sz w:val="24"/>
          <w:szCs w:val="24"/>
          <w:shd w:val="clear" w:color="auto" w:fill="FFFFFF"/>
        </w:rPr>
        <w:t>Scheffler observes that:</w:t>
      </w:r>
    </w:p>
    <w:p w14:paraId="2CD8B6B7" w14:textId="77777777" w:rsidR="005B7FD6" w:rsidRDefault="005B7FD6" w:rsidP="00176495">
      <w:pPr>
        <w:suppressAutoHyphens/>
        <w:spacing w:after="0" w:line="360" w:lineRule="auto"/>
        <w:jc w:val="both"/>
        <w:rPr>
          <w:rFonts w:eastAsia="SimSun" w:cstheme="minorHAnsi"/>
          <w:color w:val="000000"/>
          <w:kern w:val="1"/>
          <w:sz w:val="24"/>
          <w:szCs w:val="24"/>
          <w:shd w:val="clear" w:color="auto" w:fill="FFFFFF"/>
        </w:rPr>
      </w:pPr>
    </w:p>
    <w:p w14:paraId="10E65D94" w14:textId="0A7D1914" w:rsidR="005B7FD6" w:rsidRDefault="000C2164" w:rsidP="00176495">
      <w:pPr>
        <w:suppressAutoHyphens/>
        <w:spacing w:after="0" w:line="360" w:lineRule="auto"/>
        <w:ind w:left="567" w:right="567"/>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w:t>
      </w:r>
      <w:r w:rsidR="005B7FD6" w:rsidRPr="0035451A">
        <w:rPr>
          <w:rFonts w:eastAsia="SimSun" w:cstheme="minorHAnsi"/>
          <w:color w:val="000000"/>
          <w:kern w:val="1"/>
          <w:sz w:val="24"/>
          <w:szCs w:val="24"/>
          <w:shd w:val="clear" w:color="auto" w:fill="FFFFFF"/>
        </w:rPr>
        <w:t>we understand a human life as having stages, beginning with birth and ending with death, and t</w:t>
      </w:r>
      <w:r w:rsidR="005B7FD6">
        <w:rPr>
          <w:rFonts w:eastAsia="SimSun" w:cstheme="minorHAnsi"/>
          <w:color w:val="000000"/>
          <w:kern w:val="1"/>
          <w:sz w:val="24"/>
          <w:szCs w:val="24"/>
          <w:shd w:val="clear" w:color="auto" w:fill="FFFFFF"/>
        </w:rPr>
        <w:t>hat we understand each of these</w:t>
      </w:r>
      <w:r w:rsidR="005B7FD6" w:rsidRPr="0035451A">
        <w:rPr>
          <w:rFonts w:eastAsia="SimSun" w:cstheme="minorHAnsi"/>
          <w:color w:val="000000"/>
          <w:kern w:val="1"/>
          <w:sz w:val="24"/>
          <w:szCs w:val="24"/>
          <w:shd w:val="clear" w:color="auto" w:fill="FFFFFF"/>
        </w:rPr>
        <w:t xml:space="preserve"> stages as having its characteristic tasks, challenges, and potential </w:t>
      </w:r>
      <w:r w:rsidR="005B7FD6">
        <w:rPr>
          <w:rFonts w:eastAsia="SimSun" w:cstheme="minorHAnsi"/>
          <w:color w:val="000000"/>
          <w:kern w:val="1"/>
          <w:sz w:val="24"/>
          <w:szCs w:val="24"/>
          <w:shd w:val="clear" w:color="auto" w:fill="FFFFFF"/>
        </w:rPr>
        <w:t>rewards</w:t>
      </w:r>
      <w:r>
        <w:rPr>
          <w:rFonts w:eastAsia="SimSun" w:cstheme="minorHAnsi"/>
          <w:color w:val="000000"/>
          <w:kern w:val="1"/>
          <w:sz w:val="24"/>
          <w:szCs w:val="24"/>
          <w:shd w:val="clear" w:color="auto" w:fill="FFFFFF"/>
        </w:rPr>
        <w:t>”</w:t>
      </w:r>
      <w:r w:rsidR="005B7FD6">
        <w:rPr>
          <w:rFonts w:eastAsia="SimSun" w:cstheme="minorHAnsi"/>
          <w:color w:val="000000"/>
          <w:kern w:val="1"/>
          <w:sz w:val="24"/>
          <w:szCs w:val="24"/>
          <w:shd w:val="clear" w:color="auto" w:fill="FFFFFF"/>
        </w:rPr>
        <w:t xml:space="preserve"> (</w:t>
      </w:r>
      <w:r w:rsidR="00A94F71">
        <w:rPr>
          <w:rFonts w:eastAsia="SimSun" w:cstheme="minorHAnsi"/>
          <w:color w:val="000000"/>
          <w:kern w:val="1"/>
          <w:sz w:val="24"/>
          <w:szCs w:val="24"/>
          <w:shd w:val="clear" w:color="auto" w:fill="FFFFFF"/>
        </w:rPr>
        <w:t xml:space="preserve">Scheffler, </w:t>
      </w:r>
      <w:r w:rsidR="005B7FD6">
        <w:rPr>
          <w:rFonts w:eastAsia="SimSun" w:cstheme="minorHAnsi"/>
          <w:color w:val="000000"/>
          <w:kern w:val="1"/>
          <w:sz w:val="24"/>
          <w:szCs w:val="24"/>
          <w:shd w:val="clear" w:color="auto" w:fill="FFFFFF"/>
        </w:rPr>
        <w:t>2013, p.96).</w:t>
      </w:r>
    </w:p>
    <w:p w14:paraId="70A0BB19" w14:textId="77777777" w:rsidR="005B7FD6" w:rsidRDefault="005B7FD6" w:rsidP="00176495">
      <w:pPr>
        <w:suppressAutoHyphens/>
        <w:spacing w:after="0" w:line="360" w:lineRule="auto"/>
        <w:jc w:val="both"/>
        <w:rPr>
          <w:rFonts w:eastAsia="SimSun" w:cstheme="minorHAnsi"/>
          <w:color w:val="000000"/>
          <w:kern w:val="1"/>
          <w:sz w:val="24"/>
          <w:szCs w:val="24"/>
          <w:shd w:val="clear" w:color="auto" w:fill="FFFFFF"/>
        </w:rPr>
      </w:pPr>
    </w:p>
    <w:p w14:paraId="6136A118" w14:textId="59ACE8BC" w:rsidR="005B7FD6" w:rsidRPr="005D27FA" w:rsidRDefault="005B7FD6" w:rsidP="00176495">
      <w:pPr>
        <w:suppressAutoHyphens/>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Scheffler then continues to argue that</w:t>
      </w:r>
      <w:r w:rsidRPr="0009046D">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our own characters develop through life only because we pass through these different stages and because</w:t>
      </w:r>
      <w:r w:rsidRPr="0035451A">
        <w:rPr>
          <w:rFonts w:eastAsia="SimSun" w:cstheme="minorHAnsi"/>
          <w:color w:val="000000"/>
          <w:kern w:val="1"/>
          <w:sz w:val="24"/>
          <w:szCs w:val="24"/>
          <w:shd w:val="clear" w:color="auto" w:fill="FFFFFF"/>
        </w:rPr>
        <w:t xml:space="preserve"> we have an awareness of the norms </w:t>
      </w:r>
      <w:r>
        <w:rPr>
          <w:rFonts w:eastAsia="SimSun" w:cstheme="minorHAnsi"/>
          <w:color w:val="000000"/>
          <w:kern w:val="1"/>
          <w:sz w:val="24"/>
          <w:szCs w:val="24"/>
          <w:shd w:val="clear" w:color="auto" w:fill="FFFFFF"/>
        </w:rPr>
        <w:t>of</w:t>
      </w:r>
      <w:r w:rsidRPr="0035451A">
        <w:rPr>
          <w:rFonts w:eastAsia="SimSun" w:cstheme="minorHAnsi"/>
          <w:color w:val="000000"/>
          <w:kern w:val="1"/>
          <w:sz w:val="24"/>
          <w:szCs w:val="24"/>
          <w:shd w:val="clear" w:color="auto" w:fill="FFFFFF"/>
        </w:rPr>
        <w:t xml:space="preserve"> what individuals in </w:t>
      </w:r>
      <w:r>
        <w:rPr>
          <w:rFonts w:eastAsia="SimSun" w:cstheme="minorHAnsi"/>
          <w:color w:val="000000"/>
          <w:kern w:val="1"/>
          <w:sz w:val="24"/>
          <w:szCs w:val="24"/>
          <w:shd w:val="clear" w:color="auto" w:fill="FFFFFF"/>
        </w:rPr>
        <w:t xml:space="preserve">these different stages typically </w:t>
      </w:r>
      <w:r w:rsidRPr="0035451A">
        <w:rPr>
          <w:rFonts w:eastAsia="SimSun" w:cstheme="minorHAnsi"/>
          <w:color w:val="000000"/>
          <w:kern w:val="1"/>
          <w:sz w:val="24"/>
          <w:szCs w:val="24"/>
          <w:shd w:val="clear" w:color="auto" w:fill="FFFFFF"/>
        </w:rPr>
        <w:t>find valuable</w:t>
      </w:r>
      <w:r>
        <w:rPr>
          <w:rFonts w:eastAsia="SimSun" w:cstheme="minorHAnsi"/>
          <w:color w:val="000000"/>
          <w:kern w:val="1"/>
          <w:sz w:val="24"/>
          <w:szCs w:val="24"/>
          <w:shd w:val="clear" w:color="auto" w:fill="FFFFFF"/>
        </w:rPr>
        <w:t xml:space="preserve"> and interesting. </w:t>
      </w:r>
      <w:r w:rsidRPr="0035451A">
        <w:rPr>
          <w:rFonts w:eastAsia="SimSun" w:cstheme="minorHAnsi"/>
          <w:color w:val="000000"/>
          <w:kern w:val="1"/>
          <w:sz w:val="24"/>
          <w:szCs w:val="24"/>
          <w:shd w:val="clear" w:color="auto" w:fill="FFFFFF"/>
        </w:rPr>
        <w:t>For instance, what we would think of as a</w:t>
      </w:r>
      <w:r>
        <w:rPr>
          <w:rFonts w:eastAsia="SimSun" w:cstheme="minorHAnsi"/>
          <w:color w:val="000000"/>
          <w:kern w:val="1"/>
          <w:sz w:val="24"/>
          <w:szCs w:val="24"/>
          <w:shd w:val="clear" w:color="auto" w:fill="FFFFFF"/>
        </w:rPr>
        <w:t>n appropriate</w:t>
      </w:r>
      <w:r w:rsidRPr="0035451A">
        <w:rPr>
          <w:rFonts w:eastAsia="SimSun" w:cstheme="minorHAnsi"/>
          <w:color w:val="000000"/>
          <w:kern w:val="1"/>
          <w:sz w:val="24"/>
          <w:szCs w:val="24"/>
          <w:shd w:val="clear" w:color="auto" w:fill="FFFFFF"/>
        </w:rPr>
        <w:t xml:space="preserve"> pursuit for a child or teenager would not necessarily be</w:t>
      </w:r>
      <w:r>
        <w:rPr>
          <w:rFonts w:eastAsia="SimSun" w:cstheme="minorHAnsi"/>
          <w:color w:val="000000"/>
          <w:kern w:val="1"/>
          <w:sz w:val="24"/>
          <w:szCs w:val="24"/>
          <w:shd w:val="clear" w:color="auto" w:fill="FFFFFF"/>
        </w:rPr>
        <w:t xml:space="preserve"> seen as</w:t>
      </w:r>
      <w:r w:rsidRPr="0035451A">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appropriate</w:t>
      </w:r>
      <w:r w:rsidRPr="0035451A">
        <w:rPr>
          <w:rFonts w:eastAsia="SimSun" w:cstheme="minorHAnsi"/>
          <w:color w:val="000000"/>
          <w:kern w:val="1"/>
          <w:sz w:val="24"/>
          <w:szCs w:val="24"/>
          <w:shd w:val="clear" w:color="auto" w:fill="FFFFFF"/>
        </w:rPr>
        <w:t xml:space="preserve"> for a middle-aged person or a pensioner.</w:t>
      </w:r>
      <w:r>
        <w:rPr>
          <w:rFonts w:eastAsia="SimSun" w:cstheme="minorHAnsi"/>
          <w:color w:val="000000"/>
          <w:kern w:val="1"/>
          <w:sz w:val="24"/>
          <w:szCs w:val="24"/>
          <w:shd w:val="clear" w:color="auto" w:fill="FFFFFF"/>
        </w:rPr>
        <w:t xml:space="preserve"> Thus, our characters evolve due to the influence of these social norms which tell us what a person in our particular life-stage really </w:t>
      </w:r>
      <w:r>
        <w:rPr>
          <w:rFonts w:eastAsia="SimSun" w:cstheme="minorHAnsi"/>
          <w:i/>
          <w:color w:val="000000"/>
          <w:kern w:val="1"/>
          <w:sz w:val="24"/>
          <w:szCs w:val="24"/>
          <w:shd w:val="clear" w:color="auto" w:fill="FFFFFF"/>
        </w:rPr>
        <w:t>ought</w:t>
      </w:r>
      <w:r>
        <w:rPr>
          <w:rFonts w:eastAsia="SimSun" w:cstheme="minorHAnsi"/>
          <w:color w:val="000000"/>
          <w:kern w:val="1"/>
          <w:sz w:val="24"/>
          <w:szCs w:val="24"/>
          <w:shd w:val="clear" w:color="auto" w:fill="FFFFFF"/>
        </w:rPr>
        <w:t xml:space="preserve"> to be concerned with. </w:t>
      </w:r>
      <w:r w:rsidRPr="0035451A">
        <w:rPr>
          <w:rFonts w:eastAsia="SimSun" w:cstheme="minorHAnsi"/>
          <w:color w:val="000000"/>
          <w:kern w:val="1"/>
          <w:sz w:val="24"/>
          <w:szCs w:val="24"/>
          <w:shd w:val="clear" w:color="auto" w:fill="FFFFFF"/>
        </w:rPr>
        <w:t xml:space="preserve">However, </w:t>
      </w:r>
      <w:r>
        <w:rPr>
          <w:rFonts w:eastAsia="SimSun" w:cstheme="minorHAnsi"/>
          <w:color w:val="000000"/>
          <w:kern w:val="1"/>
          <w:sz w:val="24"/>
          <w:szCs w:val="24"/>
          <w:shd w:val="clear" w:color="auto" w:fill="FFFFFF"/>
        </w:rPr>
        <w:t>Scheffler argues</w:t>
      </w:r>
      <w:r w:rsidRPr="0035451A">
        <w:rPr>
          <w:rFonts w:eastAsia="SimSun" w:cstheme="minorHAnsi"/>
          <w:color w:val="000000"/>
          <w:kern w:val="1"/>
          <w:sz w:val="24"/>
          <w:szCs w:val="24"/>
          <w:shd w:val="clear" w:color="auto" w:fill="FFFFFF"/>
        </w:rPr>
        <w:t xml:space="preserve"> that an immortal life would not be able t</w:t>
      </w:r>
      <w:r>
        <w:rPr>
          <w:rFonts w:eastAsia="SimSun" w:cstheme="minorHAnsi"/>
          <w:color w:val="000000"/>
          <w:kern w:val="1"/>
          <w:sz w:val="24"/>
          <w:szCs w:val="24"/>
          <w:shd w:val="clear" w:color="auto" w:fill="FFFFFF"/>
        </w:rPr>
        <w:t>o have such life</w:t>
      </w:r>
      <w:r w:rsidR="00310401">
        <w:rPr>
          <w:rFonts w:eastAsia="SimSun" w:cstheme="minorHAnsi"/>
          <w:color w:val="000000"/>
          <w:kern w:val="1"/>
          <w:sz w:val="24"/>
          <w:szCs w:val="24"/>
          <w:shd w:val="clear" w:color="auto" w:fill="FFFFFF"/>
        </w:rPr>
        <w:t>-</w:t>
      </w:r>
      <w:r>
        <w:rPr>
          <w:rFonts w:eastAsia="SimSun" w:cstheme="minorHAnsi"/>
          <w:color w:val="000000"/>
          <w:kern w:val="1"/>
          <w:sz w:val="24"/>
          <w:szCs w:val="24"/>
          <w:shd w:val="clear" w:color="auto" w:fill="FFFFFF"/>
        </w:rPr>
        <w:t xml:space="preserve">stages and thus they would drift free of this concern-structuring framework. Furthermore, for our purposes here, we could </w:t>
      </w:r>
      <w:r w:rsidR="009D28CF">
        <w:rPr>
          <w:rFonts w:eastAsia="SimSun" w:cstheme="minorHAnsi"/>
          <w:color w:val="000000"/>
          <w:kern w:val="1"/>
          <w:sz w:val="24"/>
          <w:szCs w:val="24"/>
          <w:shd w:val="clear" w:color="auto" w:fill="FFFFFF"/>
        </w:rPr>
        <w:t xml:space="preserve">also </w:t>
      </w:r>
      <w:r>
        <w:rPr>
          <w:rFonts w:eastAsia="SimSun" w:cstheme="minorHAnsi"/>
          <w:color w:val="000000"/>
          <w:kern w:val="1"/>
          <w:sz w:val="24"/>
          <w:szCs w:val="24"/>
          <w:shd w:val="clear" w:color="auto" w:fill="FFFFFF"/>
        </w:rPr>
        <w:t xml:space="preserve">imagine that an immortal being’s character would never </w:t>
      </w:r>
      <w:r>
        <w:rPr>
          <w:rFonts w:eastAsia="SimSun" w:cstheme="minorHAnsi"/>
          <w:i/>
          <w:color w:val="000000"/>
          <w:kern w:val="1"/>
          <w:sz w:val="24"/>
          <w:szCs w:val="24"/>
          <w:shd w:val="clear" w:color="auto" w:fill="FFFFFF"/>
        </w:rPr>
        <w:t>evolve</w:t>
      </w:r>
      <w:r>
        <w:rPr>
          <w:rFonts w:eastAsia="SimSun" w:cstheme="minorHAnsi"/>
          <w:color w:val="000000"/>
          <w:kern w:val="1"/>
          <w:sz w:val="24"/>
          <w:szCs w:val="24"/>
          <w:shd w:val="clear" w:color="auto" w:fill="FFFFFF"/>
        </w:rPr>
        <w:t xml:space="preserve"> in any way, because they would experience no external life-stage related pressure to do so. In such a case, we would not be able to escape boredom by adding new desires or goals to our list because our personality would be stagnant.</w:t>
      </w:r>
    </w:p>
    <w:p w14:paraId="07CF0F08" w14:textId="4369D905" w:rsidR="005B7FD6" w:rsidRDefault="005B7FD6" w:rsidP="00176495">
      <w:pPr>
        <w:suppressAutoHyphens/>
        <w:spacing w:after="0" w:line="360" w:lineRule="auto"/>
        <w:jc w:val="both"/>
        <w:rPr>
          <w:rFonts w:eastAsia="SimSun" w:cstheme="minorHAnsi"/>
          <w:color w:val="000000"/>
          <w:kern w:val="1"/>
          <w:sz w:val="24"/>
          <w:szCs w:val="24"/>
          <w:shd w:val="clear" w:color="auto" w:fill="FFFFFF"/>
        </w:rPr>
      </w:pPr>
      <w:r w:rsidRPr="0035451A">
        <w:rPr>
          <w:rFonts w:eastAsia="SimSun" w:cstheme="minorHAnsi"/>
          <w:color w:val="000000"/>
          <w:kern w:val="1"/>
          <w:sz w:val="24"/>
          <w:szCs w:val="24"/>
          <w:shd w:val="clear" w:color="auto" w:fill="FFFFFF"/>
        </w:rPr>
        <w:tab/>
      </w:r>
      <w:r>
        <w:rPr>
          <w:rFonts w:eastAsia="SimSun" w:cstheme="minorHAnsi"/>
          <w:color w:val="000000"/>
          <w:kern w:val="1"/>
          <w:sz w:val="24"/>
          <w:szCs w:val="24"/>
          <w:shd w:val="clear" w:color="auto" w:fill="FFFFFF"/>
        </w:rPr>
        <w:t>This is an interesting argument, and I</w:t>
      </w:r>
      <w:r w:rsidRPr="0035451A">
        <w:rPr>
          <w:rFonts w:eastAsia="SimSun" w:cstheme="minorHAnsi"/>
          <w:color w:val="000000"/>
          <w:kern w:val="1"/>
          <w:sz w:val="24"/>
          <w:szCs w:val="24"/>
          <w:shd w:val="clear" w:color="auto" w:fill="FFFFFF"/>
        </w:rPr>
        <w:t xml:space="preserve"> accept that life-stages</w:t>
      </w:r>
      <w:r>
        <w:rPr>
          <w:rFonts w:eastAsia="SimSun" w:cstheme="minorHAnsi"/>
          <w:color w:val="000000"/>
          <w:kern w:val="1"/>
          <w:sz w:val="24"/>
          <w:szCs w:val="24"/>
          <w:shd w:val="clear" w:color="auto" w:fill="FFFFFF"/>
        </w:rPr>
        <w:t xml:space="preserve"> likely</w:t>
      </w:r>
      <w:r w:rsidRPr="0035451A">
        <w:rPr>
          <w:rFonts w:eastAsia="SimSun" w:cstheme="minorHAnsi"/>
          <w:color w:val="000000"/>
          <w:kern w:val="1"/>
          <w:sz w:val="24"/>
          <w:szCs w:val="24"/>
          <w:shd w:val="clear" w:color="auto" w:fill="FFFFFF"/>
        </w:rPr>
        <w:t xml:space="preserve"> play</w:t>
      </w:r>
      <w:r>
        <w:rPr>
          <w:rFonts w:eastAsia="SimSun" w:cstheme="minorHAnsi"/>
          <w:color w:val="000000"/>
          <w:kern w:val="1"/>
          <w:sz w:val="24"/>
          <w:szCs w:val="24"/>
          <w:shd w:val="clear" w:color="auto" w:fill="FFFFFF"/>
        </w:rPr>
        <w:t xml:space="preserve"> an important role</w:t>
      </w:r>
      <w:r w:rsidRPr="0035451A">
        <w:rPr>
          <w:rFonts w:eastAsia="SimSun" w:cstheme="minorHAnsi"/>
          <w:color w:val="000000"/>
          <w:kern w:val="1"/>
          <w:sz w:val="24"/>
          <w:szCs w:val="24"/>
          <w:shd w:val="clear" w:color="auto" w:fill="FFFFFF"/>
        </w:rPr>
        <w:t xml:space="preserve"> in determining our beliefs about</w:t>
      </w:r>
      <w:r>
        <w:rPr>
          <w:rFonts w:eastAsia="SimSun" w:cstheme="minorHAnsi"/>
          <w:color w:val="000000"/>
          <w:kern w:val="1"/>
          <w:sz w:val="24"/>
          <w:szCs w:val="24"/>
          <w:shd w:val="clear" w:color="auto" w:fill="FFFFFF"/>
        </w:rPr>
        <w:t xml:space="preserve"> the appropriateness of different concerns and pursuits throughout our lives. Nevertheless, I am sceptical</w:t>
      </w:r>
      <w:r w:rsidRPr="0035451A">
        <w:rPr>
          <w:rFonts w:eastAsia="SimSun" w:cstheme="minorHAnsi"/>
          <w:color w:val="000000"/>
          <w:kern w:val="1"/>
          <w:sz w:val="24"/>
          <w:szCs w:val="24"/>
          <w:shd w:val="clear" w:color="auto" w:fill="FFFFFF"/>
        </w:rPr>
        <w:t xml:space="preserve"> they </w:t>
      </w:r>
      <w:r>
        <w:rPr>
          <w:rFonts w:eastAsia="SimSun" w:cstheme="minorHAnsi"/>
          <w:color w:val="000000"/>
          <w:kern w:val="1"/>
          <w:sz w:val="24"/>
          <w:szCs w:val="24"/>
          <w:shd w:val="clear" w:color="auto" w:fill="FFFFFF"/>
        </w:rPr>
        <w:t>are so crucial</w:t>
      </w:r>
      <w:r w:rsidRPr="0035451A">
        <w:rPr>
          <w:rFonts w:eastAsia="SimSun" w:cstheme="minorHAnsi"/>
          <w:color w:val="000000"/>
          <w:kern w:val="1"/>
          <w:sz w:val="24"/>
          <w:szCs w:val="24"/>
          <w:shd w:val="clear" w:color="auto" w:fill="FFFFFF"/>
        </w:rPr>
        <w:t xml:space="preserve"> that their removal would mean </w:t>
      </w:r>
      <w:r>
        <w:rPr>
          <w:rFonts w:eastAsia="SimSun" w:cstheme="minorHAnsi"/>
          <w:color w:val="000000"/>
          <w:kern w:val="1"/>
          <w:sz w:val="24"/>
          <w:szCs w:val="24"/>
          <w:shd w:val="clear" w:color="auto" w:fill="FFFFFF"/>
        </w:rPr>
        <w:t>the stagnation of our characters entirely</w:t>
      </w:r>
      <w:r w:rsidRPr="0035451A">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 xml:space="preserve">Even if I was the only immortal left, living completely independently of any society, it seems unreasonable to assume that my </w:t>
      </w:r>
      <w:r w:rsidR="00406C8E">
        <w:rPr>
          <w:rFonts w:eastAsia="SimSun" w:cstheme="minorHAnsi"/>
          <w:color w:val="000000"/>
          <w:kern w:val="1"/>
          <w:sz w:val="24"/>
          <w:szCs w:val="24"/>
          <w:shd w:val="clear" w:color="auto" w:fill="FFFFFF"/>
        </w:rPr>
        <w:t>interests</w:t>
      </w:r>
      <w:r>
        <w:rPr>
          <w:rFonts w:eastAsia="SimSun" w:cstheme="minorHAnsi"/>
          <w:color w:val="000000"/>
          <w:kern w:val="1"/>
          <w:sz w:val="24"/>
          <w:szCs w:val="24"/>
          <w:shd w:val="clear" w:color="auto" w:fill="FFFFFF"/>
        </w:rPr>
        <w:t xml:space="preserve"> would never change, not even after thousands of years of new experiences and lessons learnt. Who we are – in terms of our values and concerns – is surely not just influenced by whether we consider ourselves a teenager or a young-adult, but by our accumulation of memories and achievements. </w:t>
      </w:r>
      <w:r w:rsidR="000E6DC2">
        <w:rPr>
          <w:rFonts w:eastAsia="SimSun" w:cstheme="minorHAnsi"/>
          <w:color w:val="000000"/>
          <w:kern w:val="1"/>
          <w:sz w:val="24"/>
          <w:szCs w:val="24"/>
          <w:shd w:val="clear" w:color="auto" w:fill="FFFFFF"/>
        </w:rPr>
        <w:t>Thus, a</w:t>
      </w:r>
      <w:r>
        <w:rPr>
          <w:rFonts w:eastAsia="SimSun" w:cstheme="minorHAnsi"/>
          <w:color w:val="000000"/>
          <w:kern w:val="1"/>
          <w:sz w:val="24"/>
          <w:szCs w:val="24"/>
          <w:shd w:val="clear" w:color="auto" w:fill="FFFFFF"/>
        </w:rPr>
        <w:t xml:space="preserve">s long as an immortal kept doing things and having things happen to them, or perhaps even just </w:t>
      </w:r>
      <w:r>
        <w:rPr>
          <w:rFonts w:eastAsia="SimSun" w:cstheme="minorHAnsi"/>
          <w:i/>
          <w:color w:val="000000"/>
          <w:kern w:val="1"/>
          <w:sz w:val="24"/>
          <w:szCs w:val="24"/>
          <w:shd w:val="clear" w:color="auto" w:fill="FFFFFF"/>
        </w:rPr>
        <w:t>observing</w:t>
      </w:r>
      <w:r>
        <w:rPr>
          <w:rFonts w:eastAsia="SimSun" w:cstheme="minorHAnsi"/>
          <w:color w:val="000000"/>
          <w:kern w:val="1"/>
          <w:sz w:val="24"/>
          <w:szCs w:val="24"/>
          <w:shd w:val="clear" w:color="auto" w:fill="FFFFFF"/>
        </w:rPr>
        <w:t xml:space="preserve"> other things happening, it seems we could expect their characters to change. As Kolodny puts it, immortal lives could indeed </w:t>
      </w:r>
      <w:r w:rsidR="000C2164">
        <w:rPr>
          <w:rFonts w:eastAsia="SimSun" w:cstheme="minorHAnsi"/>
          <w:color w:val="000000"/>
          <w:kern w:val="1"/>
          <w:sz w:val="24"/>
          <w:szCs w:val="24"/>
          <w:shd w:val="clear" w:color="auto" w:fill="FFFFFF"/>
        </w:rPr>
        <w:t>“</w:t>
      </w:r>
      <w:r w:rsidRPr="00310E75">
        <w:rPr>
          <w:rFonts w:eastAsia="SimSun" w:cstheme="minorHAnsi"/>
          <w:color w:val="000000"/>
          <w:kern w:val="1"/>
          <w:sz w:val="24"/>
          <w:szCs w:val="24"/>
          <w:shd w:val="clear" w:color="auto" w:fill="FFFFFF"/>
        </w:rPr>
        <w:t>involve a progression through stages</w:t>
      </w:r>
      <w:r w:rsidR="000C2164">
        <w:rPr>
          <w:rFonts w:eastAsia="SimSun" w:cstheme="minorHAnsi"/>
          <w:color w:val="000000"/>
          <w:kern w:val="1"/>
          <w:sz w:val="24"/>
          <w:szCs w:val="24"/>
          <w:shd w:val="clear" w:color="auto" w:fill="FFFFFF"/>
        </w:rPr>
        <w:t>”</w:t>
      </w:r>
      <w:r w:rsidRPr="00310E75">
        <w:rPr>
          <w:rFonts w:eastAsia="SimSun" w:cstheme="minorHAnsi"/>
          <w:color w:val="000000"/>
          <w:kern w:val="1"/>
          <w:sz w:val="24"/>
          <w:szCs w:val="24"/>
          <w:shd w:val="clear" w:color="auto" w:fill="FFFFFF"/>
        </w:rPr>
        <w:t xml:space="preserve"> it's just that there would be infinitely many of them (2013, p.166).</w:t>
      </w:r>
    </w:p>
    <w:p w14:paraId="2D805C4E" w14:textId="77777777" w:rsidR="005B7FD6" w:rsidRDefault="005B7FD6" w:rsidP="00176495">
      <w:pPr>
        <w:suppressAutoHyphens/>
        <w:spacing w:after="0" w:line="360" w:lineRule="auto"/>
        <w:jc w:val="both"/>
        <w:rPr>
          <w:rFonts w:cstheme="minorHAnsi"/>
          <w:color w:val="000000"/>
          <w:sz w:val="24"/>
          <w:szCs w:val="24"/>
          <w:shd w:val="clear" w:color="auto" w:fill="FFFFFF"/>
          <w:lang w:eastAsia="en-GB"/>
        </w:rPr>
      </w:pPr>
      <w:r>
        <w:rPr>
          <w:rFonts w:eastAsia="SimSun" w:cstheme="minorHAnsi"/>
          <w:color w:val="000000"/>
          <w:kern w:val="1"/>
          <w:sz w:val="24"/>
          <w:szCs w:val="24"/>
          <w:shd w:val="clear" w:color="auto" w:fill="FFFFFF"/>
        </w:rPr>
        <w:tab/>
        <w:t>To summarise this section so far, if the number of distinct projects and experiences for us to pursue were genuinely infinite, as some think,</w:t>
      </w:r>
      <w:r>
        <w:rPr>
          <w:rStyle w:val="FootnoteReference"/>
          <w:rFonts w:cstheme="minorHAnsi"/>
          <w:sz w:val="24"/>
          <w:szCs w:val="24"/>
        </w:rPr>
        <w:footnoteReference w:id="66"/>
      </w:r>
      <w:r>
        <w:rPr>
          <w:rFonts w:eastAsia="SimSun" w:cstheme="minorHAnsi"/>
          <w:color w:val="000000"/>
          <w:kern w:val="1"/>
          <w:sz w:val="24"/>
          <w:szCs w:val="24"/>
          <w:shd w:val="clear" w:color="auto" w:fill="FFFFFF"/>
        </w:rPr>
        <w:t xml:space="preserve"> and if it were possible for immortal beings to continuously develop new interests eternally, then it may seem as though they would be able to avoid content boredom and purposelessness forever. Nevertheless, what if there aren’t an infinite number of distinct projects to pursue, or what if our ability to perpetually develop our characters is limited? Even in this eventuality, I believe that content boredom could be avoidable provided we grant the possibility of</w:t>
      </w:r>
      <w:r>
        <w:rPr>
          <w:rFonts w:cstheme="minorHAnsi"/>
          <w:color w:val="000000"/>
          <w:sz w:val="24"/>
          <w:szCs w:val="24"/>
          <w:shd w:val="clear" w:color="auto" w:fill="FFFFFF"/>
          <w:lang w:eastAsia="en-GB"/>
        </w:rPr>
        <w:t xml:space="preserve"> ‘inexhaustible’ projects and/or repeatable desires.</w:t>
      </w:r>
    </w:p>
    <w:p w14:paraId="3061F13B" w14:textId="7BD19B65" w:rsidR="005B7FD6" w:rsidRDefault="005B7FD6" w:rsidP="00176495">
      <w:pPr>
        <w:shd w:val="clear" w:color="auto" w:fill="FFFFFF"/>
        <w:spacing w:after="0" w:line="360" w:lineRule="auto"/>
        <w:jc w:val="both"/>
        <w:rPr>
          <w:rFonts w:eastAsia="SimSun" w:cstheme="minorHAnsi"/>
          <w:color w:val="000000"/>
          <w:kern w:val="1"/>
          <w:sz w:val="24"/>
          <w:szCs w:val="24"/>
          <w:lang w:eastAsia="en-GB"/>
        </w:rPr>
      </w:pPr>
      <w:r>
        <w:rPr>
          <w:rFonts w:cstheme="minorHAnsi"/>
          <w:color w:val="000000"/>
          <w:sz w:val="24"/>
          <w:szCs w:val="24"/>
          <w:shd w:val="clear" w:color="auto" w:fill="FFFFFF"/>
          <w:lang w:eastAsia="en-GB"/>
        </w:rPr>
        <w:tab/>
        <w:t xml:space="preserve">What is an inexhaustible project? Simply put, it is a project that can never be completed. So far, we have been perhaps implicitly assuming that the desires which human beings can </w:t>
      </w:r>
      <w:r w:rsidRPr="0064171C">
        <w:rPr>
          <w:rFonts w:cstheme="minorHAnsi"/>
          <w:i/>
          <w:color w:val="000000"/>
          <w:sz w:val="24"/>
          <w:szCs w:val="24"/>
          <w:shd w:val="clear" w:color="auto" w:fill="FFFFFF"/>
          <w:lang w:eastAsia="en-GB"/>
        </w:rPr>
        <w:t>purposefully</w:t>
      </w:r>
      <w:r>
        <w:rPr>
          <w:rFonts w:cstheme="minorHAnsi"/>
          <w:color w:val="000000"/>
          <w:sz w:val="24"/>
          <w:szCs w:val="24"/>
          <w:shd w:val="clear" w:color="auto" w:fill="FFFFFF"/>
          <w:lang w:eastAsia="en-GB"/>
        </w:rPr>
        <w:t xml:space="preserve"> pursue always take the form of projects </w:t>
      </w:r>
      <w:r w:rsidRPr="002441C8">
        <w:rPr>
          <w:rFonts w:eastAsia="SimSun" w:cstheme="minorHAnsi"/>
          <w:kern w:val="1"/>
          <w:sz w:val="24"/>
          <w:szCs w:val="24"/>
          <w:lang w:eastAsia="zh-CN" w:bidi="hi-IN"/>
        </w:rPr>
        <w:t xml:space="preserve">which, after a finite length of time, are </w:t>
      </w:r>
      <w:r>
        <w:rPr>
          <w:rFonts w:eastAsia="SimSun" w:cstheme="minorHAnsi"/>
          <w:kern w:val="1"/>
          <w:sz w:val="24"/>
          <w:szCs w:val="24"/>
          <w:lang w:eastAsia="zh-CN" w:bidi="hi-IN"/>
        </w:rPr>
        <w:t xml:space="preserve">either satisfied or failed </w:t>
      </w:r>
      <w:r w:rsidRPr="002441C8">
        <w:rPr>
          <w:rFonts w:eastAsia="SimSun" w:cstheme="minorHAnsi"/>
          <w:kern w:val="1"/>
          <w:sz w:val="24"/>
          <w:szCs w:val="24"/>
          <w:lang w:eastAsia="zh-CN" w:bidi="hi-IN"/>
        </w:rPr>
        <w:t xml:space="preserve">and </w:t>
      </w:r>
      <w:r>
        <w:rPr>
          <w:rFonts w:eastAsia="SimSun" w:cstheme="minorHAnsi"/>
          <w:kern w:val="1"/>
          <w:sz w:val="24"/>
          <w:szCs w:val="24"/>
          <w:lang w:eastAsia="zh-CN" w:bidi="hi-IN"/>
        </w:rPr>
        <w:t xml:space="preserve">then </w:t>
      </w:r>
      <w:r w:rsidRPr="002441C8">
        <w:rPr>
          <w:rFonts w:eastAsia="SimSun" w:cstheme="minorHAnsi"/>
          <w:kern w:val="1"/>
          <w:sz w:val="24"/>
          <w:szCs w:val="24"/>
          <w:lang w:eastAsia="zh-CN" w:bidi="hi-IN"/>
        </w:rPr>
        <w:t>cannot be worked at any longer. However</w:t>
      </w:r>
      <w:r>
        <w:rPr>
          <w:rFonts w:eastAsia="SimSun" w:cstheme="minorHAnsi"/>
          <w:kern w:val="1"/>
          <w:sz w:val="24"/>
          <w:szCs w:val="24"/>
          <w:lang w:eastAsia="zh-CN" w:bidi="hi-IN"/>
        </w:rPr>
        <w:t xml:space="preserve">, it seems conceivable that there might be some projects which do not take this form but are </w:t>
      </w:r>
      <w:r>
        <w:rPr>
          <w:rFonts w:eastAsia="SimSun" w:cstheme="minorHAnsi"/>
          <w:i/>
          <w:kern w:val="1"/>
          <w:sz w:val="24"/>
          <w:szCs w:val="24"/>
          <w:lang w:eastAsia="zh-CN" w:bidi="hi-IN"/>
        </w:rPr>
        <w:t>inexhaustible</w:t>
      </w:r>
      <w:r>
        <w:rPr>
          <w:rFonts w:eastAsia="SimSun" w:cstheme="minorHAnsi"/>
          <w:kern w:val="1"/>
          <w:sz w:val="24"/>
          <w:szCs w:val="24"/>
          <w:lang w:eastAsia="zh-CN" w:bidi="hi-IN"/>
        </w:rPr>
        <w:t xml:space="preserve"> or, as Neil Levy calls them, ‘open-ended’ (2005). </w:t>
      </w:r>
      <w:r w:rsidRPr="002441C8">
        <w:rPr>
          <w:rFonts w:eastAsia="SimSun" w:cstheme="minorHAnsi"/>
          <w:kern w:val="1"/>
          <w:sz w:val="24"/>
          <w:szCs w:val="24"/>
          <w:lang w:eastAsia="zh-CN" w:bidi="hi-IN"/>
        </w:rPr>
        <w:t>Such</w:t>
      </w:r>
      <w:r>
        <w:rPr>
          <w:rFonts w:eastAsia="SimSun" w:cstheme="minorHAnsi"/>
          <w:kern w:val="1"/>
          <w:sz w:val="24"/>
          <w:szCs w:val="24"/>
          <w:lang w:eastAsia="zh-CN" w:bidi="hi-IN"/>
        </w:rPr>
        <w:t xml:space="preserve"> projects are, stipulatively, those which could be pursued </w:t>
      </w:r>
      <w:r>
        <w:rPr>
          <w:rFonts w:eastAsia="SimSun" w:cstheme="minorHAnsi"/>
          <w:i/>
          <w:kern w:val="1"/>
          <w:sz w:val="24"/>
          <w:szCs w:val="24"/>
          <w:lang w:eastAsia="zh-CN" w:bidi="hi-IN"/>
        </w:rPr>
        <w:t>endlessly</w:t>
      </w:r>
      <w:r>
        <w:rPr>
          <w:rFonts w:eastAsia="SimSun" w:cstheme="minorHAnsi"/>
          <w:kern w:val="1"/>
          <w:sz w:val="24"/>
          <w:szCs w:val="24"/>
          <w:lang w:eastAsia="zh-CN" w:bidi="hi-IN"/>
        </w:rPr>
        <w:t xml:space="preserve"> without ever reaching a point of self-exhausting failure or success.</w:t>
      </w:r>
      <w:r>
        <w:rPr>
          <w:rStyle w:val="FootnoteReference"/>
          <w:rFonts w:eastAsia="SimSun" w:cstheme="minorHAnsi"/>
          <w:kern w:val="1"/>
          <w:sz w:val="24"/>
          <w:szCs w:val="24"/>
          <w:lang w:eastAsia="zh-CN" w:bidi="hi-IN"/>
        </w:rPr>
        <w:footnoteReference w:id="67"/>
      </w:r>
      <w:r w:rsidRPr="002441C8">
        <w:rPr>
          <w:rFonts w:eastAsia="SimSun" w:cstheme="minorHAnsi"/>
          <w:kern w:val="1"/>
          <w:sz w:val="24"/>
          <w:szCs w:val="24"/>
          <w:lang w:eastAsia="zh-CN" w:bidi="hi-IN"/>
        </w:rPr>
        <w:t xml:space="preserve"> In fact, perhaps 'projects' would be the wrong name for such </w:t>
      </w:r>
      <w:r>
        <w:rPr>
          <w:rFonts w:eastAsia="SimSun" w:cstheme="minorHAnsi"/>
          <w:kern w:val="1"/>
          <w:sz w:val="24"/>
          <w:szCs w:val="24"/>
          <w:lang w:eastAsia="zh-CN" w:bidi="hi-IN"/>
        </w:rPr>
        <w:t>opportunities, since that perhaps implies something finite and self-exhausting</w:t>
      </w:r>
      <w:r w:rsidRPr="002441C8">
        <w:rPr>
          <w:rFonts w:eastAsia="SimSun" w:cstheme="minorHAnsi"/>
          <w:kern w:val="1"/>
          <w:sz w:val="24"/>
          <w:szCs w:val="24"/>
          <w:lang w:eastAsia="zh-CN" w:bidi="hi-IN"/>
        </w:rPr>
        <w:t>.</w:t>
      </w:r>
      <w:r>
        <w:rPr>
          <w:rStyle w:val="FootnoteReference"/>
          <w:rFonts w:eastAsia="SimSun" w:cstheme="minorHAnsi"/>
          <w:kern w:val="1"/>
          <w:sz w:val="24"/>
          <w:szCs w:val="24"/>
          <w:lang w:eastAsia="zh-CN" w:bidi="hi-IN"/>
        </w:rPr>
        <w:footnoteReference w:id="68"/>
      </w:r>
      <w:r w:rsidRPr="002441C8">
        <w:rPr>
          <w:rFonts w:eastAsia="SimSun" w:cstheme="minorHAnsi"/>
          <w:kern w:val="1"/>
          <w:sz w:val="24"/>
          <w:szCs w:val="24"/>
          <w:lang w:eastAsia="zh-CN" w:bidi="hi-IN"/>
        </w:rPr>
        <w:t xml:space="preserve"> </w:t>
      </w:r>
      <w:r>
        <w:rPr>
          <w:rFonts w:eastAsia="SimSun" w:cstheme="minorHAnsi"/>
          <w:kern w:val="1"/>
          <w:sz w:val="24"/>
          <w:szCs w:val="24"/>
          <w:lang w:eastAsia="zh-CN" w:bidi="hi-IN"/>
        </w:rPr>
        <w:t>Instead, if we</w:t>
      </w:r>
      <w:r w:rsidRPr="002441C8">
        <w:rPr>
          <w:rFonts w:eastAsia="SimSun" w:cstheme="minorHAnsi"/>
          <w:color w:val="000000"/>
          <w:kern w:val="1"/>
          <w:sz w:val="24"/>
          <w:szCs w:val="24"/>
          <w:lang w:eastAsia="en-GB"/>
        </w:rPr>
        <w:t xml:space="preserve"> imagine that </w:t>
      </w:r>
      <w:r>
        <w:rPr>
          <w:rFonts w:eastAsia="SimSun" w:cstheme="minorHAnsi"/>
          <w:color w:val="000000"/>
          <w:kern w:val="1"/>
          <w:sz w:val="24"/>
          <w:szCs w:val="24"/>
          <w:lang w:eastAsia="en-GB"/>
        </w:rPr>
        <w:t>purposeful activity</w:t>
      </w:r>
      <w:r w:rsidRPr="002441C8">
        <w:rPr>
          <w:rFonts w:eastAsia="SimSun" w:cstheme="minorHAnsi"/>
          <w:color w:val="000000"/>
          <w:kern w:val="1"/>
          <w:sz w:val="24"/>
          <w:szCs w:val="24"/>
          <w:lang w:eastAsia="en-GB"/>
        </w:rPr>
        <w:t xml:space="preserve"> can just be a kind of ongoing </w:t>
      </w:r>
      <w:r>
        <w:rPr>
          <w:rFonts w:eastAsia="SimSun" w:cstheme="minorHAnsi"/>
          <w:color w:val="000000"/>
          <w:kern w:val="1"/>
          <w:sz w:val="24"/>
          <w:szCs w:val="24"/>
          <w:lang w:eastAsia="en-GB"/>
        </w:rPr>
        <w:t>acti</w:t>
      </w:r>
      <w:r w:rsidR="007C206C">
        <w:rPr>
          <w:rFonts w:eastAsia="SimSun" w:cstheme="minorHAnsi"/>
          <w:color w:val="000000"/>
          <w:kern w:val="1"/>
          <w:sz w:val="24"/>
          <w:szCs w:val="24"/>
          <w:lang w:eastAsia="en-GB"/>
        </w:rPr>
        <w:t>vity</w:t>
      </w:r>
      <w:r w:rsidRPr="002441C8">
        <w:rPr>
          <w:rFonts w:eastAsia="SimSun" w:cstheme="minorHAnsi"/>
          <w:color w:val="000000"/>
          <w:kern w:val="1"/>
          <w:sz w:val="24"/>
          <w:szCs w:val="24"/>
          <w:lang w:eastAsia="en-GB"/>
        </w:rPr>
        <w:t xml:space="preserve">, with no end necessarily in sight, the worry posed by infinite time seems to </w:t>
      </w:r>
      <w:r>
        <w:rPr>
          <w:rFonts w:eastAsia="SimSun" w:cstheme="minorHAnsi"/>
          <w:color w:val="000000"/>
          <w:kern w:val="1"/>
          <w:sz w:val="24"/>
          <w:szCs w:val="24"/>
          <w:lang w:eastAsia="en-GB"/>
        </w:rPr>
        <w:t>be disarmed.</w:t>
      </w:r>
    </w:p>
    <w:p w14:paraId="3870368E" w14:textId="0D85D61F" w:rsidR="005B7FD6" w:rsidRDefault="005B7FD6" w:rsidP="00176495">
      <w:pPr>
        <w:shd w:val="clear" w:color="auto" w:fill="FFFFFF"/>
        <w:spacing w:after="0" w:line="360" w:lineRule="auto"/>
        <w:ind w:firstLine="720"/>
        <w:jc w:val="both"/>
        <w:rPr>
          <w:sz w:val="24"/>
          <w:szCs w:val="24"/>
        </w:rPr>
      </w:pPr>
      <w:r>
        <w:rPr>
          <w:rFonts w:eastAsia="SimSun" w:cstheme="minorHAnsi"/>
          <w:color w:val="000000"/>
          <w:kern w:val="1"/>
          <w:sz w:val="24"/>
          <w:szCs w:val="24"/>
          <w:lang w:eastAsia="en-GB"/>
        </w:rPr>
        <w:t>Nevertheless,</w:t>
      </w:r>
      <w:r w:rsidRPr="002441C8">
        <w:rPr>
          <w:rFonts w:eastAsia="SimSun" w:cstheme="minorHAnsi"/>
          <w:color w:val="000000"/>
          <w:kern w:val="1"/>
          <w:sz w:val="24"/>
          <w:szCs w:val="24"/>
          <w:lang w:eastAsia="en-GB"/>
        </w:rPr>
        <w:t xml:space="preserve"> are </w:t>
      </w:r>
      <w:r>
        <w:rPr>
          <w:rFonts w:eastAsia="SimSun" w:cstheme="minorHAnsi"/>
          <w:color w:val="000000"/>
          <w:kern w:val="1"/>
          <w:sz w:val="24"/>
          <w:szCs w:val="24"/>
          <w:lang w:eastAsia="en-GB"/>
        </w:rPr>
        <w:t xml:space="preserve">there such infinite sources of purposeful </w:t>
      </w:r>
      <w:r w:rsidRPr="00D9346D">
        <w:rPr>
          <w:rFonts w:eastAsia="SimSun" w:cstheme="minorHAnsi"/>
          <w:iCs/>
          <w:color w:val="000000"/>
          <w:kern w:val="1"/>
          <w:sz w:val="24"/>
          <w:szCs w:val="24"/>
          <w:lang w:eastAsia="en-GB"/>
        </w:rPr>
        <w:t>activity</w:t>
      </w:r>
      <w:r w:rsidRPr="002441C8">
        <w:rPr>
          <w:rFonts w:eastAsia="SimSun" w:cstheme="minorHAnsi"/>
          <w:color w:val="000000"/>
          <w:kern w:val="1"/>
          <w:sz w:val="24"/>
          <w:szCs w:val="24"/>
          <w:lang w:eastAsia="en-GB"/>
        </w:rPr>
        <w:t xml:space="preserve">? Chappell believes there </w:t>
      </w:r>
      <w:proofErr w:type="gramStart"/>
      <w:r w:rsidR="009B20AD" w:rsidRPr="002441C8">
        <w:rPr>
          <w:rFonts w:eastAsia="SimSun" w:cstheme="minorHAnsi"/>
          <w:color w:val="000000"/>
          <w:kern w:val="1"/>
          <w:sz w:val="24"/>
          <w:szCs w:val="24"/>
          <w:lang w:eastAsia="en-GB"/>
        </w:rPr>
        <w:t>are</w:t>
      </w:r>
      <w:r w:rsidR="00B30DF0">
        <w:rPr>
          <w:rFonts w:eastAsia="SimSun" w:cstheme="minorHAnsi"/>
          <w:color w:val="000000"/>
          <w:kern w:val="1"/>
          <w:sz w:val="24"/>
          <w:szCs w:val="24"/>
          <w:lang w:eastAsia="en-GB"/>
        </w:rPr>
        <w:t>,</w:t>
      </w:r>
      <w:r w:rsidR="009B20AD" w:rsidRPr="002441C8">
        <w:rPr>
          <w:rFonts w:eastAsia="SimSun" w:cstheme="minorHAnsi"/>
          <w:color w:val="000000"/>
          <w:kern w:val="1"/>
          <w:sz w:val="24"/>
          <w:szCs w:val="24"/>
          <w:lang w:eastAsia="en-GB"/>
        </w:rPr>
        <w:t xml:space="preserve"> and</w:t>
      </w:r>
      <w:proofErr w:type="gramEnd"/>
      <w:r>
        <w:rPr>
          <w:rFonts w:eastAsia="SimSun" w:cstheme="minorHAnsi"/>
          <w:color w:val="000000"/>
          <w:kern w:val="1"/>
          <w:sz w:val="24"/>
          <w:szCs w:val="24"/>
          <w:lang w:eastAsia="en-GB"/>
        </w:rPr>
        <w:t xml:space="preserve"> gives as examples</w:t>
      </w:r>
      <w:r w:rsidRPr="002441C8">
        <w:rPr>
          <w:rFonts w:eastAsia="SimSun" w:cstheme="minorHAnsi"/>
          <w:color w:val="000000"/>
          <w:kern w:val="1"/>
          <w:sz w:val="24"/>
          <w:szCs w:val="24"/>
          <w:lang w:eastAsia="en-GB"/>
        </w:rPr>
        <w:t xml:space="preserve">: </w:t>
      </w:r>
      <w:r w:rsidR="000C2164">
        <w:rPr>
          <w:rFonts w:eastAsia="SimSun" w:cstheme="minorHAnsi"/>
          <w:color w:val="000000"/>
          <w:kern w:val="1"/>
          <w:sz w:val="24"/>
          <w:szCs w:val="24"/>
          <w:lang w:eastAsia="en-GB"/>
        </w:rPr>
        <w:t>“</w:t>
      </w:r>
      <w:r w:rsidRPr="002441C8">
        <w:rPr>
          <w:rFonts w:eastAsia="SimSun" w:cstheme="minorHAnsi"/>
          <w:color w:val="000000"/>
          <w:kern w:val="1"/>
          <w:sz w:val="24"/>
          <w:szCs w:val="24"/>
          <w:lang w:eastAsia="en-GB"/>
        </w:rPr>
        <w:t>The goods that are most central to human life—the enjoyment and practice of art, friendship and love, the contemplation of beauty, the practice of inquiry and discovery</w:t>
      </w:r>
      <w:r w:rsidR="000C2164">
        <w:rPr>
          <w:rFonts w:eastAsia="SimSun" w:cstheme="minorHAnsi"/>
          <w:color w:val="000000"/>
          <w:kern w:val="1"/>
          <w:sz w:val="24"/>
          <w:szCs w:val="24"/>
          <w:lang w:eastAsia="en-GB"/>
        </w:rPr>
        <w:t>”</w:t>
      </w:r>
      <w:r w:rsidRPr="002441C8">
        <w:rPr>
          <w:rFonts w:eastAsia="SimSun" w:cstheme="minorHAnsi"/>
          <w:color w:val="000000"/>
          <w:kern w:val="1"/>
          <w:sz w:val="24"/>
          <w:szCs w:val="24"/>
          <w:lang w:eastAsia="en-GB"/>
        </w:rPr>
        <w:t xml:space="preserve"> (2007, p.42). Sim</w:t>
      </w:r>
      <w:r>
        <w:rPr>
          <w:rFonts w:eastAsia="SimSun" w:cstheme="minorHAnsi"/>
          <w:color w:val="000000"/>
          <w:kern w:val="1"/>
          <w:sz w:val="24"/>
          <w:szCs w:val="24"/>
          <w:lang w:eastAsia="en-GB"/>
        </w:rPr>
        <w:t xml:space="preserve">ilarly, Levy has suggested that one can see </w:t>
      </w:r>
      <w:r w:rsidRPr="002441C8">
        <w:rPr>
          <w:rFonts w:eastAsia="SimSun" w:cstheme="minorHAnsi"/>
          <w:color w:val="000000"/>
          <w:kern w:val="1"/>
          <w:sz w:val="24"/>
          <w:szCs w:val="24"/>
          <w:lang w:eastAsia="en-GB"/>
        </w:rPr>
        <w:t>activities such as the pursuit of abstract concepts like creativity or ju</w:t>
      </w:r>
      <w:r>
        <w:rPr>
          <w:rFonts w:eastAsia="SimSun" w:cstheme="minorHAnsi"/>
          <w:color w:val="000000"/>
          <w:kern w:val="1"/>
          <w:sz w:val="24"/>
          <w:szCs w:val="24"/>
          <w:lang w:eastAsia="en-GB"/>
        </w:rPr>
        <w:t xml:space="preserve">stice as open-ended in a sense, since they have no clearly defined goals or success conditions </w:t>
      </w:r>
      <w:r w:rsidRPr="002441C8">
        <w:rPr>
          <w:rFonts w:eastAsia="SimSun" w:cstheme="minorHAnsi"/>
          <w:color w:val="000000"/>
          <w:kern w:val="1"/>
          <w:sz w:val="24"/>
          <w:szCs w:val="24"/>
          <w:lang w:eastAsia="en-GB"/>
        </w:rPr>
        <w:t>(2005).</w:t>
      </w:r>
      <w:r>
        <w:rPr>
          <w:rFonts w:eastAsia="SimSun" w:cstheme="minorHAnsi"/>
          <w:color w:val="000000"/>
          <w:kern w:val="1"/>
          <w:sz w:val="24"/>
          <w:szCs w:val="24"/>
          <w:lang w:eastAsia="en-GB"/>
        </w:rPr>
        <w:t xml:space="preserve"> Many of these examples make sense. F</w:t>
      </w:r>
      <w:r>
        <w:rPr>
          <w:rFonts w:eastAsia="SimSun" w:cstheme="minorHAnsi"/>
          <w:color w:val="000000"/>
          <w:kern w:val="2"/>
          <w:sz w:val="24"/>
          <w:szCs w:val="24"/>
          <w:lang w:eastAsia="en-GB"/>
        </w:rPr>
        <w:t xml:space="preserve">or instance; Fischer and Mitchell-Yellin argue that there can be something enjoyable about returning to a novel even if we have read it many times before (2014, p.359). While some people might think that there will come a point when one will have 'gotten everything there is to get' out of a particular book, they argue that </w:t>
      </w:r>
      <w:r w:rsidR="000C2164">
        <w:rPr>
          <w:rFonts w:eastAsia="SimSun" w:cstheme="minorHAnsi"/>
          <w:color w:val="000000"/>
          <w:kern w:val="2"/>
          <w:sz w:val="24"/>
          <w:szCs w:val="24"/>
          <w:lang w:eastAsia="en-GB"/>
        </w:rPr>
        <w:t>“</w:t>
      </w:r>
      <w:r>
        <w:rPr>
          <w:rFonts w:eastAsia="SimSun" w:cstheme="minorHAnsi"/>
          <w:color w:val="000000"/>
          <w:kern w:val="2"/>
          <w:sz w:val="24"/>
          <w:szCs w:val="24"/>
          <w:lang w:eastAsia="en-GB"/>
        </w:rPr>
        <w:t>this is an unduly narrow conception of what we derive from appreciating a novel or a work of art. The experience cannot be reduced to an insight or piece of information. The experience itself may be valuable, and this value may be inexhaustible</w:t>
      </w:r>
      <w:r w:rsidR="000C2164">
        <w:rPr>
          <w:rFonts w:eastAsia="SimSun" w:cstheme="minorHAnsi"/>
          <w:color w:val="000000"/>
          <w:kern w:val="2"/>
          <w:sz w:val="24"/>
          <w:szCs w:val="24"/>
          <w:lang w:eastAsia="en-GB"/>
        </w:rPr>
        <w:t>”</w:t>
      </w:r>
      <w:r>
        <w:rPr>
          <w:rFonts w:eastAsia="SimSun" w:cstheme="minorHAnsi"/>
          <w:color w:val="000000"/>
          <w:kern w:val="2"/>
          <w:sz w:val="24"/>
          <w:szCs w:val="24"/>
          <w:lang w:eastAsia="en-GB"/>
        </w:rPr>
        <w:t xml:space="preserve"> (p.359).</w:t>
      </w:r>
    </w:p>
    <w:p w14:paraId="43E9C26C" w14:textId="267E2F31" w:rsidR="005B7FD6" w:rsidRPr="00ED15B4" w:rsidRDefault="005B7FD6" w:rsidP="00176495">
      <w:pPr>
        <w:shd w:val="clear" w:color="auto" w:fill="FFFFFF"/>
        <w:suppressAutoHyphens/>
        <w:spacing w:after="0" w:line="360" w:lineRule="auto"/>
        <w:jc w:val="both"/>
        <w:rPr>
          <w:rFonts w:eastAsia="SimSun" w:cstheme="minorHAnsi"/>
          <w:color w:val="000000"/>
          <w:kern w:val="2"/>
          <w:sz w:val="24"/>
          <w:szCs w:val="24"/>
          <w:lang w:eastAsia="en-GB"/>
        </w:rPr>
      </w:pPr>
      <w:r>
        <w:rPr>
          <w:rFonts w:eastAsia="SimSun" w:cstheme="minorHAnsi"/>
          <w:color w:val="000000"/>
          <w:kern w:val="1"/>
          <w:sz w:val="24"/>
          <w:szCs w:val="24"/>
          <w:lang w:eastAsia="en-GB"/>
        </w:rPr>
        <w:tab/>
        <w:t>Senyo Whyte also gives some examples of allegedly inexhaustible activities (which he describes as ‘self-renewing’ and stemming from ‘perennial’ desires); for instance,</w:t>
      </w:r>
      <w:r w:rsidRPr="002441C8">
        <w:rPr>
          <w:rFonts w:eastAsia="SimSun" w:cstheme="minorHAnsi"/>
          <w:color w:val="000000"/>
          <w:kern w:val="1"/>
          <w:sz w:val="24"/>
          <w:szCs w:val="24"/>
          <w:lang w:eastAsia="en-GB"/>
        </w:rPr>
        <w:t xml:space="preserve"> </w:t>
      </w:r>
      <w:r w:rsidR="000C2164">
        <w:rPr>
          <w:rFonts w:eastAsia="SimSun" w:cstheme="minorHAnsi"/>
          <w:color w:val="000000"/>
          <w:kern w:val="1"/>
          <w:sz w:val="24"/>
          <w:szCs w:val="24"/>
          <w:lang w:eastAsia="en-GB"/>
        </w:rPr>
        <w:t>“</w:t>
      </w:r>
      <w:r w:rsidRPr="002441C8">
        <w:rPr>
          <w:rFonts w:eastAsia="SimSun" w:cstheme="minorHAnsi"/>
          <w:color w:val="000000"/>
          <w:kern w:val="1"/>
          <w:sz w:val="24"/>
          <w:szCs w:val="24"/>
          <w:lang w:eastAsia="en-GB"/>
        </w:rPr>
        <w:t>love of one’s spouse, one’s desire to commune with nature, to better the lives of others, or to write poetry</w:t>
      </w:r>
      <w:r w:rsidR="000C2164">
        <w:rPr>
          <w:rFonts w:eastAsia="SimSun" w:cstheme="minorHAnsi"/>
          <w:color w:val="000000"/>
          <w:kern w:val="1"/>
          <w:sz w:val="24"/>
          <w:szCs w:val="24"/>
          <w:lang w:eastAsia="en-GB"/>
        </w:rPr>
        <w:t>”</w:t>
      </w:r>
      <w:r w:rsidRPr="002441C8">
        <w:rPr>
          <w:rFonts w:eastAsia="SimSun" w:cstheme="minorHAnsi"/>
          <w:color w:val="000000"/>
          <w:kern w:val="1"/>
          <w:sz w:val="24"/>
          <w:szCs w:val="24"/>
          <w:lang w:eastAsia="en-GB"/>
        </w:rPr>
        <w:t xml:space="preserve"> (</w:t>
      </w:r>
      <w:r>
        <w:rPr>
          <w:rFonts w:eastAsia="SimSun" w:cstheme="minorHAnsi"/>
          <w:color w:val="000000"/>
          <w:kern w:val="1"/>
          <w:sz w:val="24"/>
          <w:szCs w:val="24"/>
          <w:lang w:eastAsia="en-GB"/>
        </w:rPr>
        <w:t xml:space="preserve">2012, </w:t>
      </w:r>
      <w:r w:rsidRPr="002441C8">
        <w:rPr>
          <w:rFonts w:eastAsia="SimSun" w:cstheme="minorHAnsi"/>
          <w:color w:val="000000"/>
          <w:kern w:val="1"/>
          <w:sz w:val="24"/>
          <w:szCs w:val="24"/>
          <w:lang w:eastAsia="en-GB"/>
        </w:rPr>
        <w:t xml:space="preserve">p.492). Furthermore, he notes, the fact that we can never permanently fulfil these desires does not frustrate us. In fact, the fact that they replenish themselves is something we actually find attractive. </w:t>
      </w:r>
      <w:r>
        <w:rPr>
          <w:rFonts w:eastAsia="SimSun" w:cstheme="minorHAnsi"/>
          <w:color w:val="000000"/>
          <w:kern w:val="1"/>
          <w:sz w:val="24"/>
          <w:szCs w:val="24"/>
          <w:lang w:eastAsia="en-GB"/>
        </w:rPr>
        <w:t xml:space="preserve">For example, with regard to </w:t>
      </w:r>
      <w:r w:rsidRPr="00471B09">
        <w:rPr>
          <w:rFonts w:eastAsia="SimSun" w:cstheme="minorHAnsi"/>
          <w:i/>
          <w:color w:val="000000"/>
          <w:kern w:val="1"/>
          <w:sz w:val="24"/>
          <w:szCs w:val="24"/>
          <w:lang w:eastAsia="en-GB"/>
        </w:rPr>
        <w:t>writing</w:t>
      </w:r>
      <w:r>
        <w:rPr>
          <w:rFonts w:eastAsia="SimSun" w:cstheme="minorHAnsi"/>
          <w:color w:val="000000"/>
          <w:kern w:val="1"/>
          <w:sz w:val="24"/>
          <w:szCs w:val="24"/>
          <w:lang w:eastAsia="en-GB"/>
        </w:rPr>
        <w:t xml:space="preserve"> novels now, </w:t>
      </w:r>
      <w:r w:rsidRPr="00471B09">
        <w:rPr>
          <w:rFonts w:eastAsia="SimSun" w:cstheme="minorHAnsi"/>
          <w:color w:val="000000"/>
          <w:kern w:val="1"/>
          <w:sz w:val="24"/>
          <w:szCs w:val="24"/>
          <w:lang w:eastAsia="en-GB"/>
        </w:rPr>
        <w:t>Whyte</w:t>
      </w:r>
      <w:r w:rsidRPr="002441C8">
        <w:rPr>
          <w:rFonts w:eastAsia="SimSun" w:cstheme="minorHAnsi"/>
          <w:color w:val="000000"/>
          <w:kern w:val="1"/>
          <w:sz w:val="24"/>
          <w:szCs w:val="24"/>
          <w:lang w:eastAsia="en-GB"/>
        </w:rPr>
        <w:t xml:space="preserve"> argues that whether this is a 'perennial' desire or not will depend on our underlying motivations; if</w:t>
      </w:r>
      <w:r w:rsidR="008D7878">
        <w:rPr>
          <w:rFonts w:eastAsia="SimSun" w:cstheme="minorHAnsi"/>
          <w:color w:val="000000"/>
          <w:kern w:val="1"/>
          <w:sz w:val="24"/>
          <w:szCs w:val="24"/>
          <w:lang w:eastAsia="en-GB"/>
        </w:rPr>
        <w:t xml:space="preserve"> I</w:t>
      </w:r>
      <w:r w:rsidRPr="002441C8">
        <w:rPr>
          <w:rFonts w:eastAsia="SimSun" w:cstheme="minorHAnsi"/>
          <w:color w:val="000000"/>
          <w:kern w:val="1"/>
          <w:sz w:val="24"/>
          <w:szCs w:val="24"/>
          <w:lang w:eastAsia="en-GB"/>
        </w:rPr>
        <w:t xml:space="preserve"> only want to write a hit novel, then my desire will disappear once I have succeeded, but if I instead write just for the love of writing, then this desire might </w:t>
      </w:r>
      <w:r>
        <w:rPr>
          <w:rFonts w:eastAsia="SimSun" w:cstheme="minorHAnsi"/>
          <w:color w:val="000000"/>
          <w:kern w:val="1"/>
          <w:sz w:val="24"/>
          <w:szCs w:val="24"/>
          <w:lang w:eastAsia="en-GB"/>
        </w:rPr>
        <w:t>be something I can pursue endlessly (p.493).</w:t>
      </w:r>
      <w:r>
        <w:rPr>
          <w:rStyle w:val="FootnoteReference"/>
          <w:rFonts w:eastAsia="SimSun" w:cstheme="minorHAnsi"/>
          <w:color w:val="000000"/>
          <w:kern w:val="1"/>
          <w:sz w:val="24"/>
          <w:szCs w:val="24"/>
          <w:lang w:eastAsia="en-GB"/>
        </w:rPr>
        <w:footnoteReference w:id="69"/>
      </w:r>
      <w:r>
        <w:rPr>
          <w:rFonts w:eastAsia="SimSun" w:cstheme="minorHAnsi"/>
          <w:color w:val="000000"/>
          <w:kern w:val="1"/>
          <w:sz w:val="24"/>
          <w:szCs w:val="24"/>
          <w:lang w:eastAsia="en-GB"/>
        </w:rPr>
        <w:t xml:space="preserve"> </w:t>
      </w:r>
      <w:r>
        <w:rPr>
          <w:rFonts w:eastAsia="SimSun" w:cstheme="minorHAnsi"/>
          <w:color w:val="000000"/>
          <w:kern w:val="2"/>
          <w:sz w:val="24"/>
          <w:szCs w:val="24"/>
          <w:lang w:eastAsia="en-GB"/>
        </w:rPr>
        <w:t xml:space="preserve">The same may be true for other simple hobbies like practicing the guitar. This could be seen as an inexhaustible project so long as the reason we pursue it is not to reach some particular level of mastery, but merely to enjoy improving and enjoy the music we create along the way. </w:t>
      </w:r>
      <w:r w:rsidR="004A6580">
        <w:rPr>
          <w:rFonts w:eastAsia="SimSun" w:cstheme="minorHAnsi"/>
          <w:color w:val="000000"/>
          <w:kern w:val="2"/>
          <w:sz w:val="24"/>
          <w:szCs w:val="24"/>
          <w:lang w:eastAsia="en-GB"/>
        </w:rPr>
        <w:t>Thus</w:t>
      </w:r>
      <w:r w:rsidR="00B2047D">
        <w:rPr>
          <w:rFonts w:eastAsia="SimSun" w:cstheme="minorHAnsi"/>
          <w:color w:val="000000"/>
          <w:kern w:val="2"/>
          <w:sz w:val="24"/>
          <w:szCs w:val="24"/>
          <w:lang w:eastAsia="en-GB"/>
        </w:rPr>
        <w:t>,</w:t>
      </w:r>
      <w:r>
        <w:rPr>
          <w:rFonts w:eastAsia="SimSun" w:cstheme="minorHAnsi"/>
          <w:color w:val="000000"/>
          <w:kern w:val="2"/>
          <w:sz w:val="24"/>
          <w:szCs w:val="24"/>
          <w:lang w:eastAsia="en-GB"/>
        </w:rPr>
        <w:t xml:space="preserve"> there is no obvious reason why practicing playing the guitar is an activity that one could ‘run out’ of, even after many years.</w:t>
      </w:r>
    </w:p>
    <w:p w14:paraId="79D48518" w14:textId="5D5B1225" w:rsidR="005B7FD6" w:rsidRDefault="005B7FD6" w:rsidP="00176495">
      <w:pPr>
        <w:shd w:val="clear" w:color="auto" w:fill="FFFFFF"/>
        <w:suppressAutoHyphens/>
        <w:spacing w:after="0" w:line="360" w:lineRule="auto"/>
        <w:jc w:val="both"/>
        <w:rPr>
          <w:rFonts w:eastAsia="SimSun" w:cstheme="minorHAnsi"/>
          <w:color w:val="000000"/>
          <w:kern w:val="1"/>
          <w:sz w:val="24"/>
          <w:szCs w:val="24"/>
        </w:rPr>
      </w:pPr>
      <w:r w:rsidRPr="002441C8">
        <w:rPr>
          <w:rFonts w:eastAsia="SimSun" w:cstheme="minorHAnsi"/>
          <w:color w:val="000000"/>
          <w:kern w:val="1"/>
          <w:sz w:val="24"/>
          <w:szCs w:val="24"/>
          <w:lang w:eastAsia="en-GB"/>
        </w:rPr>
        <w:tab/>
      </w:r>
      <w:r>
        <w:rPr>
          <w:rFonts w:eastAsia="SimSun" w:cstheme="minorHAnsi"/>
          <w:color w:val="000000"/>
          <w:kern w:val="1"/>
          <w:sz w:val="24"/>
          <w:szCs w:val="24"/>
          <w:lang w:eastAsia="en-GB"/>
        </w:rPr>
        <w:t xml:space="preserve">Another example </w:t>
      </w:r>
      <w:r w:rsidRPr="002441C8">
        <w:rPr>
          <w:rFonts w:eastAsia="SimSun" w:cstheme="minorHAnsi"/>
          <w:color w:val="000000"/>
          <w:kern w:val="1"/>
          <w:sz w:val="24"/>
          <w:szCs w:val="24"/>
          <w:lang w:eastAsia="en-GB"/>
        </w:rPr>
        <w:t>given</w:t>
      </w:r>
      <w:r>
        <w:rPr>
          <w:rFonts w:eastAsia="SimSun" w:cstheme="minorHAnsi"/>
          <w:color w:val="000000"/>
          <w:kern w:val="1"/>
          <w:sz w:val="24"/>
          <w:szCs w:val="24"/>
          <w:lang w:eastAsia="en-GB"/>
        </w:rPr>
        <w:t xml:space="preserve"> by both Whyte and Chappell –</w:t>
      </w:r>
      <w:r w:rsidRPr="002441C8">
        <w:rPr>
          <w:rFonts w:eastAsia="SimSun" w:cstheme="minorHAnsi"/>
          <w:color w:val="000000"/>
          <w:kern w:val="1"/>
          <w:sz w:val="24"/>
          <w:szCs w:val="24"/>
          <w:lang w:eastAsia="en-GB"/>
        </w:rPr>
        <w:t xml:space="preserve"> friendship and love</w:t>
      </w:r>
      <w:r>
        <w:rPr>
          <w:rFonts w:eastAsia="SimSun" w:cstheme="minorHAnsi"/>
          <w:color w:val="000000"/>
          <w:kern w:val="1"/>
          <w:sz w:val="24"/>
          <w:szCs w:val="24"/>
          <w:lang w:eastAsia="en-GB"/>
        </w:rPr>
        <w:t xml:space="preserve"> –</w:t>
      </w:r>
      <w:r w:rsidRPr="002441C8">
        <w:rPr>
          <w:rFonts w:eastAsia="SimSun" w:cstheme="minorHAnsi"/>
          <w:color w:val="000000"/>
          <w:kern w:val="1"/>
          <w:sz w:val="24"/>
          <w:szCs w:val="24"/>
          <w:lang w:eastAsia="en-GB"/>
        </w:rPr>
        <w:t xml:space="preserve"> </w:t>
      </w:r>
      <w:r>
        <w:rPr>
          <w:rFonts w:eastAsia="SimSun" w:cstheme="minorHAnsi"/>
          <w:color w:val="000000"/>
          <w:kern w:val="1"/>
          <w:sz w:val="24"/>
          <w:szCs w:val="24"/>
          <w:lang w:eastAsia="en-GB"/>
        </w:rPr>
        <w:t xml:space="preserve">also </w:t>
      </w:r>
      <w:r w:rsidRPr="002441C8">
        <w:rPr>
          <w:rFonts w:eastAsia="SimSun" w:cstheme="minorHAnsi"/>
          <w:color w:val="000000"/>
          <w:kern w:val="1"/>
          <w:sz w:val="24"/>
          <w:szCs w:val="24"/>
          <w:lang w:eastAsia="en-GB"/>
        </w:rPr>
        <w:t xml:space="preserve">seems to be </w:t>
      </w:r>
      <w:r>
        <w:rPr>
          <w:rFonts w:eastAsia="SimSun" w:cstheme="minorHAnsi"/>
          <w:color w:val="000000"/>
          <w:kern w:val="1"/>
          <w:sz w:val="24"/>
          <w:szCs w:val="24"/>
          <w:lang w:eastAsia="en-GB"/>
        </w:rPr>
        <w:t>a particularly strong case of</w:t>
      </w:r>
      <w:r w:rsidRPr="002441C8">
        <w:rPr>
          <w:rFonts w:eastAsia="SimSun" w:cstheme="minorHAnsi"/>
          <w:color w:val="000000"/>
          <w:kern w:val="1"/>
          <w:sz w:val="24"/>
          <w:szCs w:val="24"/>
          <w:lang w:eastAsia="en-GB"/>
        </w:rPr>
        <w:t xml:space="preserve"> an inexhaustible project. As Whyte puts it, </w:t>
      </w:r>
      <w:r w:rsidR="000C2164">
        <w:rPr>
          <w:rFonts w:eastAsia="SimSun" w:cstheme="minorHAnsi"/>
          <w:color w:val="000000"/>
          <w:kern w:val="1"/>
          <w:sz w:val="24"/>
          <w:szCs w:val="24"/>
          <w:lang w:eastAsia="en-GB"/>
        </w:rPr>
        <w:t>“</w:t>
      </w:r>
      <w:r w:rsidRPr="002441C8">
        <w:rPr>
          <w:rFonts w:eastAsia="SimSun" w:cstheme="minorHAnsi"/>
          <w:color w:val="000000"/>
          <w:kern w:val="1"/>
          <w:sz w:val="24"/>
          <w:szCs w:val="24"/>
        </w:rPr>
        <w:t xml:space="preserve">It would be odd to say that I have </w:t>
      </w:r>
      <w:r w:rsidR="000C2164">
        <w:rPr>
          <w:rFonts w:eastAsia="SimSun" w:cstheme="minorHAnsi"/>
          <w:color w:val="000000"/>
          <w:kern w:val="1"/>
          <w:sz w:val="24"/>
          <w:szCs w:val="24"/>
        </w:rPr>
        <w:t>“</w:t>
      </w:r>
      <w:r w:rsidRPr="002441C8">
        <w:rPr>
          <w:rFonts w:eastAsia="SimSun" w:cstheme="minorHAnsi"/>
          <w:color w:val="000000"/>
          <w:kern w:val="1"/>
          <w:sz w:val="24"/>
          <w:szCs w:val="24"/>
        </w:rPr>
        <w:t>succeeded</w:t>
      </w:r>
      <w:r w:rsidR="000C2164">
        <w:rPr>
          <w:rFonts w:eastAsia="SimSun" w:cstheme="minorHAnsi"/>
          <w:color w:val="000000"/>
          <w:kern w:val="1"/>
          <w:sz w:val="24"/>
          <w:szCs w:val="24"/>
        </w:rPr>
        <w:t>”</w:t>
      </w:r>
      <w:r w:rsidRPr="002441C8">
        <w:rPr>
          <w:rFonts w:eastAsia="SimSun" w:cstheme="minorHAnsi"/>
          <w:color w:val="000000"/>
          <w:kern w:val="1"/>
          <w:sz w:val="24"/>
          <w:szCs w:val="24"/>
        </w:rPr>
        <w:t xml:space="preserve"> in loving someone, because truly satisfying this desire involves an ongoing process of not falling out of love with that person</w:t>
      </w:r>
      <w:r w:rsidR="000C2164">
        <w:rPr>
          <w:rFonts w:eastAsia="SimSun" w:cstheme="minorHAnsi"/>
          <w:color w:val="000000"/>
          <w:kern w:val="1"/>
          <w:sz w:val="24"/>
          <w:szCs w:val="24"/>
        </w:rPr>
        <w:t>”</w:t>
      </w:r>
      <w:r w:rsidRPr="002441C8">
        <w:rPr>
          <w:rFonts w:eastAsia="SimSun" w:cstheme="minorHAnsi"/>
          <w:color w:val="000000"/>
          <w:kern w:val="1"/>
          <w:sz w:val="24"/>
          <w:szCs w:val="24"/>
        </w:rPr>
        <w:t xml:space="preserve"> (p.493). A friendship or loving relationship can end in failure, of course, but it cannot end in success; its success is constituted by</w:t>
      </w:r>
      <w:r>
        <w:rPr>
          <w:rFonts w:eastAsia="SimSun" w:cstheme="minorHAnsi"/>
          <w:color w:val="000000"/>
          <w:kern w:val="1"/>
          <w:sz w:val="24"/>
          <w:szCs w:val="24"/>
        </w:rPr>
        <w:t xml:space="preserve"> its indefinite continuation. Some may doubt that it would be possible for any relationship to continue eternally – as C</w:t>
      </w:r>
      <w:r w:rsidRPr="002441C8">
        <w:rPr>
          <w:rFonts w:eastAsia="SimSun" w:cstheme="minorHAnsi"/>
          <w:color w:val="000000"/>
          <w:kern w:val="1"/>
          <w:sz w:val="24"/>
          <w:szCs w:val="24"/>
        </w:rPr>
        <w:t xml:space="preserve">ave claims that </w:t>
      </w:r>
      <w:r w:rsidR="000C2164">
        <w:rPr>
          <w:rFonts w:eastAsia="SimSun" w:cstheme="minorHAnsi"/>
          <w:color w:val="000000"/>
          <w:kern w:val="1"/>
          <w:sz w:val="24"/>
          <w:szCs w:val="24"/>
        </w:rPr>
        <w:t>“</w:t>
      </w:r>
      <w:r w:rsidRPr="002441C8">
        <w:rPr>
          <w:rFonts w:eastAsia="SimSun" w:cstheme="minorHAnsi"/>
          <w:color w:val="000000"/>
          <w:kern w:val="1"/>
          <w:sz w:val="24"/>
          <w:szCs w:val="24"/>
        </w:rPr>
        <w:t>we will one day – even if a million years hence – tire of all our friends' jokes</w:t>
      </w:r>
      <w:r w:rsidR="000C2164">
        <w:rPr>
          <w:rFonts w:eastAsia="SimSun" w:cstheme="minorHAnsi"/>
          <w:color w:val="000000"/>
          <w:kern w:val="1"/>
          <w:sz w:val="24"/>
          <w:szCs w:val="24"/>
        </w:rPr>
        <w:t>”</w:t>
      </w:r>
      <w:r w:rsidRPr="002441C8">
        <w:rPr>
          <w:rFonts w:eastAsia="SimSun" w:cstheme="minorHAnsi"/>
          <w:color w:val="000000"/>
          <w:kern w:val="1"/>
          <w:sz w:val="24"/>
          <w:szCs w:val="24"/>
        </w:rPr>
        <w:t xml:space="preserve"> (2012, </w:t>
      </w:r>
      <w:r>
        <w:rPr>
          <w:rFonts w:eastAsia="SimSun" w:cstheme="minorHAnsi"/>
          <w:color w:val="000000"/>
          <w:kern w:val="1"/>
          <w:sz w:val="24"/>
          <w:szCs w:val="24"/>
        </w:rPr>
        <w:t>p.282) – but this would be another rather</w:t>
      </w:r>
      <w:r w:rsidRPr="002441C8">
        <w:rPr>
          <w:rFonts w:eastAsia="SimSun" w:cstheme="minorHAnsi"/>
          <w:color w:val="000000"/>
          <w:kern w:val="1"/>
          <w:sz w:val="24"/>
          <w:szCs w:val="24"/>
        </w:rPr>
        <w:t xml:space="preserve"> </w:t>
      </w:r>
      <w:r>
        <w:rPr>
          <w:rFonts w:eastAsia="SimSun" w:cstheme="minorHAnsi"/>
          <w:color w:val="000000"/>
          <w:kern w:val="1"/>
          <w:sz w:val="24"/>
          <w:szCs w:val="24"/>
        </w:rPr>
        <w:t xml:space="preserve">narrow-minded </w:t>
      </w:r>
      <w:r w:rsidRPr="002441C8">
        <w:rPr>
          <w:rFonts w:eastAsia="SimSun" w:cstheme="minorHAnsi"/>
          <w:color w:val="000000"/>
          <w:kern w:val="1"/>
          <w:sz w:val="24"/>
          <w:szCs w:val="24"/>
        </w:rPr>
        <w:t>way of characterising a friendship</w:t>
      </w:r>
      <w:r>
        <w:rPr>
          <w:rFonts w:eastAsia="SimSun" w:cstheme="minorHAnsi"/>
          <w:color w:val="000000"/>
          <w:kern w:val="1"/>
          <w:sz w:val="24"/>
          <w:szCs w:val="24"/>
        </w:rPr>
        <w:t>. There is certainly more to friendships than swapping jokes, regardless of what Cave intended to suggest.</w:t>
      </w:r>
      <w:r w:rsidRPr="002441C8">
        <w:rPr>
          <w:rFonts w:eastAsia="SimSun" w:cstheme="minorHAnsi"/>
          <w:color w:val="000000"/>
          <w:kern w:val="1"/>
          <w:sz w:val="24"/>
          <w:szCs w:val="24"/>
        </w:rPr>
        <w:t xml:space="preserve"> Whyte</w:t>
      </w:r>
      <w:r>
        <w:rPr>
          <w:rFonts w:eastAsia="SimSun" w:cstheme="minorHAnsi"/>
          <w:color w:val="000000"/>
          <w:kern w:val="1"/>
          <w:sz w:val="24"/>
          <w:szCs w:val="24"/>
        </w:rPr>
        <w:t xml:space="preserve"> agrees, and asserts that</w:t>
      </w:r>
      <w:r w:rsidRPr="002441C8">
        <w:rPr>
          <w:rFonts w:eastAsia="SimSun" w:cstheme="minorHAnsi"/>
          <w:color w:val="000000"/>
          <w:kern w:val="1"/>
          <w:sz w:val="24"/>
          <w:szCs w:val="24"/>
        </w:rPr>
        <w:t xml:space="preserve"> our loving relationships can be endlessly </w:t>
      </w:r>
      <w:r>
        <w:rPr>
          <w:rFonts w:eastAsia="SimSun" w:cstheme="minorHAnsi"/>
          <w:color w:val="000000"/>
          <w:kern w:val="1"/>
          <w:sz w:val="24"/>
          <w:szCs w:val="24"/>
        </w:rPr>
        <w:t xml:space="preserve">rewarding, reporting that, </w:t>
      </w:r>
      <w:r w:rsidR="000C2164">
        <w:rPr>
          <w:rFonts w:eastAsia="SimSun" w:cstheme="minorHAnsi"/>
          <w:color w:val="000000"/>
          <w:kern w:val="1"/>
          <w:sz w:val="24"/>
          <w:szCs w:val="24"/>
        </w:rPr>
        <w:t>“</w:t>
      </w:r>
      <w:r w:rsidRPr="002441C8">
        <w:rPr>
          <w:rFonts w:eastAsia="SimSun" w:cstheme="minorHAnsi"/>
          <w:color w:val="000000"/>
          <w:kern w:val="1"/>
          <w:sz w:val="24"/>
          <w:szCs w:val="24"/>
        </w:rPr>
        <w:t>My love for my wife</w:t>
      </w:r>
      <w:r>
        <w:rPr>
          <w:rFonts w:eastAsia="SimSun" w:cstheme="minorHAnsi"/>
          <w:color w:val="000000"/>
          <w:kern w:val="1"/>
          <w:sz w:val="24"/>
          <w:szCs w:val="24"/>
        </w:rPr>
        <w:t xml:space="preserve"> has myriad manifestations</w:t>
      </w:r>
      <w:r w:rsidR="000C2164">
        <w:rPr>
          <w:rFonts w:eastAsia="SimSun" w:cstheme="minorHAnsi"/>
          <w:color w:val="000000"/>
          <w:kern w:val="1"/>
          <w:sz w:val="24"/>
          <w:szCs w:val="24"/>
        </w:rPr>
        <w:t>”</w:t>
      </w:r>
      <w:r>
        <w:rPr>
          <w:rFonts w:eastAsia="SimSun" w:cstheme="minorHAnsi"/>
          <w:color w:val="000000"/>
          <w:kern w:val="1"/>
          <w:sz w:val="24"/>
          <w:szCs w:val="24"/>
        </w:rPr>
        <w:t xml:space="preserve"> and,</w:t>
      </w:r>
      <w:r w:rsidRPr="002441C8">
        <w:rPr>
          <w:rFonts w:eastAsia="SimSun" w:cstheme="minorHAnsi"/>
          <w:color w:val="000000"/>
          <w:kern w:val="1"/>
          <w:sz w:val="24"/>
          <w:szCs w:val="24"/>
        </w:rPr>
        <w:t xml:space="preserve"> therefore</w:t>
      </w:r>
      <w:r>
        <w:rPr>
          <w:rFonts w:eastAsia="SimSun" w:cstheme="minorHAnsi"/>
          <w:color w:val="000000"/>
          <w:kern w:val="1"/>
          <w:sz w:val="24"/>
          <w:szCs w:val="24"/>
        </w:rPr>
        <w:t>,</w:t>
      </w:r>
      <w:r w:rsidRPr="002441C8">
        <w:rPr>
          <w:rFonts w:eastAsia="SimSun" w:cstheme="minorHAnsi"/>
          <w:color w:val="000000"/>
          <w:kern w:val="1"/>
          <w:sz w:val="24"/>
          <w:szCs w:val="24"/>
        </w:rPr>
        <w:t xml:space="preserve"> </w:t>
      </w:r>
      <w:r w:rsidR="000C2164">
        <w:rPr>
          <w:rFonts w:eastAsia="SimSun" w:cstheme="minorHAnsi"/>
          <w:color w:val="000000"/>
          <w:kern w:val="1"/>
          <w:sz w:val="24"/>
          <w:szCs w:val="24"/>
        </w:rPr>
        <w:t>“</w:t>
      </w:r>
      <w:r w:rsidRPr="002441C8">
        <w:rPr>
          <w:rFonts w:eastAsia="SimSun" w:cstheme="minorHAnsi"/>
          <w:color w:val="000000"/>
          <w:kern w:val="1"/>
          <w:sz w:val="24"/>
          <w:szCs w:val="24"/>
        </w:rPr>
        <w:t>the profundity and repeatability of these desires makes their repeated indulgence over an eternity quite conceivable</w:t>
      </w:r>
      <w:r w:rsidR="000C2164">
        <w:rPr>
          <w:rFonts w:eastAsia="SimSun" w:cstheme="minorHAnsi"/>
          <w:color w:val="000000"/>
          <w:kern w:val="1"/>
          <w:sz w:val="24"/>
          <w:szCs w:val="24"/>
        </w:rPr>
        <w:t>”</w:t>
      </w:r>
      <w:r w:rsidRPr="002441C8">
        <w:rPr>
          <w:rFonts w:eastAsia="SimSun" w:cstheme="minorHAnsi"/>
          <w:color w:val="000000"/>
          <w:kern w:val="1"/>
          <w:sz w:val="24"/>
          <w:szCs w:val="24"/>
        </w:rPr>
        <w:t xml:space="preserve"> (2012, p.493).</w:t>
      </w:r>
      <w:r>
        <w:rPr>
          <w:rFonts w:eastAsia="SimSun" w:cstheme="minorHAnsi"/>
          <w:color w:val="000000"/>
          <w:kern w:val="1"/>
          <w:sz w:val="24"/>
          <w:szCs w:val="24"/>
        </w:rPr>
        <w:t xml:space="preserve"> </w:t>
      </w:r>
      <w:r w:rsidRPr="002441C8">
        <w:rPr>
          <w:rFonts w:eastAsia="SimSun" w:cstheme="minorHAnsi"/>
          <w:color w:val="000000"/>
          <w:kern w:val="1"/>
          <w:sz w:val="24"/>
          <w:szCs w:val="24"/>
        </w:rPr>
        <w:t xml:space="preserve">Fischer and Mitchell-Yellin </w:t>
      </w:r>
      <w:r>
        <w:rPr>
          <w:rFonts w:eastAsia="SimSun" w:cstheme="minorHAnsi"/>
          <w:color w:val="000000"/>
          <w:kern w:val="1"/>
          <w:sz w:val="24"/>
          <w:szCs w:val="24"/>
        </w:rPr>
        <w:t xml:space="preserve">also </w:t>
      </w:r>
      <w:r w:rsidRPr="002441C8">
        <w:rPr>
          <w:rFonts w:eastAsia="SimSun" w:cstheme="minorHAnsi"/>
          <w:color w:val="000000"/>
          <w:kern w:val="1"/>
          <w:sz w:val="24"/>
          <w:szCs w:val="24"/>
        </w:rPr>
        <w:t xml:space="preserve">hold up friendship and love as </w:t>
      </w:r>
      <w:r>
        <w:rPr>
          <w:rFonts w:eastAsia="SimSun" w:cstheme="minorHAnsi"/>
          <w:color w:val="000000"/>
          <w:kern w:val="1"/>
          <w:sz w:val="24"/>
          <w:szCs w:val="24"/>
        </w:rPr>
        <w:t xml:space="preserve">potentially </w:t>
      </w:r>
      <w:r w:rsidRPr="002441C8">
        <w:rPr>
          <w:rFonts w:eastAsia="SimSun" w:cstheme="minorHAnsi"/>
          <w:color w:val="000000"/>
          <w:kern w:val="1"/>
          <w:sz w:val="24"/>
          <w:szCs w:val="24"/>
        </w:rPr>
        <w:t xml:space="preserve">inexhaustible projects: </w:t>
      </w:r>
    </w:p>
    <w:p w14:paraId="6902DE15"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rPr>
      </w:pPr>
    </w:p>
    <w:p w14:paraId="2E0EA8EB" w14:textId="4EA8ECEE" w:rsidR="005B7FD6" w:rsidRDefault="000C2164" w:rsidP="00176495">
      <w:pPr>
        <w:shd w:val="clear" w:color="auto" w:fill="FFFFFF"/>
        <w:suppressAutoHyphens/>
        <w:spacing w:after="0" w:line="360" w:lineRule="auto"/>
        <w:ind w:left="567" w:right="567"/>
        <w:jc w:val="both"/>
        <w:rPr>
          <w:rFonts w:eastAsia="SimSun" w:cstheme="minorHAnsi"/>
          <w:color w:val="000000"/>
          <w:kern w:val="1"/>
          <w:sz w:val="24"/>
          <w:szCs w:val="24"/>
        </w:rPr>
      </w:pPr>
      <w:r>
        <w:rPr>
          <w:rFonts w:eastAsia="SimSun" w:cstheme="minorHAnsi"/>
          <w:color w:val="000000"/>
          <w:kern w:val="1"/>
          <w:sz w:val="24"/>
          <w:szCs w:val="24"/>
        </w:rPr>
        <w:t>“</w:t>
      </w:r>
      <w:r w:rsidR="005B7FD6" w:rsidRPr="002441C8">
        <w:rPr>
          <w:rFonts w:eastAsia="SimSun" w:cstheme="minorHAnsi"/>
          <w:color w:val="000000"/>
          <w:kern w:val="1"/>
          <w:sz w:val="24"/>
          <w:szCs w:val="24"/>
        </w:rPr>
        <w:t xml:space="preserve">Would it not it be weird to say, </w:t>
      </w:r>
      <w:r>
        <w:rPr>
          <w:rFonts w:eastAsia="SimSun" w:cstheme="minorHAnsi"/>
          <w:color w:val="000000"/>
          <w:kern w:val="1"/>
          <w:sz w:val="24"/>
          <w:szCs w:val="24"/>
        </w:rPr>
        <w:t>“</w:t>
      </w:r>
      <w:r w:rsidR="005B7FD6" w:rsidRPr="002441C8">
        <w:rPr>
          <w:rFonts w:eastAsia="SimSun" w:cstheme="minorHAnsi"/>
          <w:color w:val="000000"/>
          <w:kern w:val="1"/>
          <w:sz w:val="24"/>
          <w:szCs w:val="24"/>
        </w:rPr>
        <w:t>I’ve had many, many friends. I’ve gotten what there is to get out of them. Isn’t there anything new?</w:t>
      </w:r>
      <w:r>
        <w:rPr>
          <w:rFonts w:eastAsia="SimSun" w:cstheme="minorHAnsi"/>
          <w:color w:val="000000"/>
          <w:kern w:val="1"/>
          <w:sz w:val="24"/>
          <w:szCs w:val="24"/>
        </w:rPr>
        <w:t>”</w:t>
      </w:r>
      <w:r w:rsidR="005B7FD6" w:rsidRPr="002441C8">
        <w:rPr>
          <w:rFonts w:eastAsia="SimSun" w:cstheme="minorHAnsi"/>
          <w:color w:val="000000"/>
          <w:kern w:val="1"/>
          <w:sz w:val="24"/>
          <w:szCs w:val="24"/>
        </w:rPr>
        <w:t xml:space="preserve"> ... The richness, beauty, and meaningfulness of friendships and deep personal relationships cannot be reduced to factors that can </w:t>
      </w:r>
      <w:r>
        <w:rPr>
          <w:rFonts w:eastAsia="SimSun" w:cstheme="minorHAnsi"/>
          <w:color w:val="000000"/>
          <w:kern w:val="1"/>
          <w:sz w:val="24"/>
          <w:szCs w:val="24"/>
        </w:rPr>
        <w:t>“</w:t>
      </w:r>
      <w:r w:rsidR="005B7FD6" w:rsidRPr="002441C8">
        <w:rPr>
          <w:rFonts w:eastAsia="SimSun" w:cstheme="minorHAnsi"/>
          <w:color w:val="000000"/>
          <w:kern w:val="1"/>
          <w:sz w:val="24"/>
          <w:szCs w:val="24"/>
        </w:rPr>
        <w:t>run out,</w:t>
      </w:r>
      <w:r>
        <w:rPr>
          <w:rFonts w:eastAsia="SimSun" w:cstheme="minorHAnsi"/>
          <w:color w:val="000000"/>
          <w:kern w:val="1"/>
          <w:sz w:val="24"/>
          <w:szCs w:val="24"/>
        </w:rPr>
        <w:t>”</w:t>
      </w:r>
      <w:r w:rsidR="005B7FD6" w:rsidRPr="002441C8">
        <w:rPr>
          <w:rFonts w:eastAsia="SimSun" w:cstheme="minorHAnsi"/>
          <w:color w:val="000000"/>
          <w:kern w:val="1"/>
          <w:sz w:val="24"/>
          <w:szCs w:val="24"/>
        </w:rPr>
        <w:t xml:space="preserve"> as it were</w:t>
      </w:r>
      <w:r>
        <w:rPr>
          <w:rFonts w:eastAsia="SimSun" w:cstheme="minorHAnsi"/>
          <w:color w:val="000000"/>
          <w:kern w:val="1"/>
          <w:sz w:val="24"/>
          <w:szCs w:val="24"/>
        </w:rPr>
        <w:t>”</w:t>
      </w:r>
      <w:r w:rsidR="005B7FD6" w:rsidRPr="002441C8">
        <w:rPr>
          <w:rFonts w:eastAsia="SimSun" w:cstheme="minorHAnsi"/>
          <w:color w:val="000000"/>
          <w:kern w:val="1"/>
          <w:sz w:val="24"/>
          <w:szCs w:val="24"/>
        </w:rPr>
        <w:t xml:space="preserve"> (</w:t>
      </w:r>
      <w:r w:rsidR="001327DC">
        <w:rPr>
          <w:rFonts w:eastAsia="SimSun" w:cstheme="minorHAnsi"/>
          <w:color w:val="000000"/>
          <w:kern w:val="1"/>
          <w:sz w:val="24"/>
          <w:szCs w:val="24"/>
        </w:rPr>
        <w:t xml:space="preserve">Fischer and Mitchell-Yellin, </w:t>
      </w:r>
      <w:r w:rsidR="005B7FD6" w:rsidRPr="002441C8">
        <w:rPr>
          <w:rFonts w:eastAsia="SimSun" w:cstheme="minorHAnsi"/>
          <w:color w:val="000000"/>
          <w:kern w:val="1"/>
          <w:sz w:val="24"/>
          <w:szCs w:val="24"/>
        </w:rPr>
        <w:t>2014, p.359-360).</w:t>
      </w:r>
    </w:p>
    <w:p w14:paraId="0372F852" w14:textId="77777777" w:rsidR="005B7FD6" w:rsidRDefault="005B7FD6" w:rsidP="00176495">
      <w:pPr>
        <w:shd w:val="clear" w:color="auto" w:fill="FFFFFF"/>
        <w:suppressAutoHyphens/>
        <w:spacing w:after="0" w:line="360" w:lineRule="auto"/>
        <w:jc w:val="both"/>
        <w:rPr>
          <w:rFonts w:eastAsia="SimSun" w:cstheme="minorHAnsi"/>
          <w:color w:val="000000"/>
          <w:kern w:val="1"/>
          <w:sz w:val="24"/>
          <w:szCs w:val="24"/>
        </w:rPr>
      </w:pPr>
    </w:p>
    <w:p w14:paraId="6CAD1710" w14:textId="77777777" w:rsidR="005B7FD6" w:rsidRPr="002441C8" w:rsidRDefault="005B7FD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2441C8">
        <w:rPr>
          <w:rFonts w:eastAsia="SimSun" w:cstheme="minorHAnsi"/>
          <w:color w:val="000000"/>
          <w:kern w:val="1"/>
          <w:sz w:val="24"/>
          <w:szCs w:val="24"/>
        </w:rPr>
        <w:t>Although Fischer and Mitchell-Yellin count this case al</w:t>
      </w:r>
      <w:r>
        <w:rPr>
          <w:rFonts w:eastAsia="SimSun" w:cstheme="minorHAnsi"/>
          <w:color w:val="000000"/>
          <w:kern w:val="1"/>
          <w:sz w:val="24"/>
          <w:szCs w:val="24"/>
        </w:rPr>
        <w:t xml:space="preserve">ongside their novel-writing </w:t>
      </w:r>
      <w:r w:rsidRPr="002441C8">
        <w:rPr>
          <w:rFonts w:eastAsia="SimSun" w:cstheme="minorHAnsi"/>
          <w:color w:val="000000"/>
          <w:kern w:val="1"/>
          <w:sz w:val="24"/>
          <w:szCs w:val="24"/>
        </w:rPr>
        <w:t>example discussed earlier, I think it is of a much stronger class</w:t>
      </w:r>
      <w:r>
        <w:rPr>
          <w:rFonts w:eastAsia="SimSun" w:cstheme="minorHAnsi"/>
          <w:color w:val="000000"/>
          <w:kern w:val="1"/>
          <w:sz w:val="24"/>
          <w:szCs w:val="24"/>
        </w:rPr>
        <w:t xml:space="preserve"> of inexhaustible projects. This </w:t>
      </w:r>
      <w:r w:rsidRPr="002441C8">
        <w:rPr>
          <w:rFonts w:eastAsia="SimSun" w:cstheme="minorHAnsi"/>
          <w:color w:val="000000"/>
          <w:kern w:val="1"/>
          <w:sz w:val="24"/>
          <w:szCs w:val="24"/>
        </w:rPr>
        <w:t xml:space="preserve">is because </w:t>
      </w:r>
      <w:r>
        <w:rPr>
          <w:rFonts w:eastAsia="SimSun" w:cstheme="minorHAnsi"/>
          <w:color w:val="000000"/>
          <w:kern w:val="1"/>
          <w:sz w:val="24"/>
          <w:szCs w:val="24"/>
        </w:rPr>
        <w:t xml:space="preserve">the attractiveness of something like novel-writing does seem to be tied, </w:t>
      </w:r>
      <w:r w:rsidRPr="002441C8">
        <w:rPr>
          <w:rFonts w:eastAsia="SimSun" w:cstheme="minorHAnsi"/>
          <w:color w:val="000000"/>
          <w:kern w:val="1"/>
          <w:sz w:val="24"/>
          <w:szCs w:val="24"/>
        </w:rPr>
        <w:t>to</w:t>
      </w:r>
      <w:r>
        <w:rPr>
          <w:rFonts w:eastAsia="SimSun" w:cstheme="minorHAnsi"/>
          <w:color w:val="000000"/>
          <w:kern w:val="1"/>
          <w:sz w:val="24"/>
          <w:szCs w:val="24"/>
        </w:rPr>
        <w:t xml:space="preserve"> at least</w:t>
      </w:r>
      <w:r w:rsidRPr="002441C8">
        <w:rPr>
          <w:rFonts w:eastAsia="SimSun" w:cstheme="minorHAnsi"/>
          <w:color w:val="000000"/>
          <w:kern w:val="1"/>
          <w:sz w:val="24"/>
          <w:szCs w:val="24"/>
        </w:rPr>
        <w:t xml:space="preserve"> </w:t>
      </w:r>
      <w:r w:rsidRPr="002441C8">
        <w:rPr>
          <w:rFonts w:eastAsia="SimSun" w:cstheme="minorHAnsi"/>
          <w:i/>
          <w:iCs/>
          <w:color w:val="000000"/>
          <w:kern w:val="1"/>
          <w:sz w:val="24"/>
          <w:szCs w:val="24"/>
        </w:rPr>
        <w:t>some</w:t>
      </w:r>
      <w:r w:rsidRPr="002441C8">
        <w:rPr>
          <w:rFonts w:eastAsia="SimSun" w:cstheme="minorHAnsi"/>
          <w:color w:val="000000"/>
          <w:kern w:val="1"/>
          <w:sz w:val="24"/>
          <w:szCs w:val="24"/>
        </w:rPr>
        <w:t xml:space="preserve"> degree</w:t>
      </w:r>
      <w:r>
        <w:rPr>
          <w:rFonts w:eastAsia="SimSun" w:cstheme="minorHAnsi"/>
          <w:color w:val="000000"/>
          <w:kern w:val="1"/>
          <w:sz w:val="24"/>
          <w:szCs w:val="24"/>
        </w:rPr>
        <w:t>,</w:t>
      </w:r>
      <w:r w:rsidRPr="002441C8">
        <w:rPr>
          <w:rFonts w:eastAsia="SimSun" w:cstheme="minorHAnsi"/>
          <w:color w:val="000000"/>
          <w:kern w:val="1"/>
          <w:sz w:val="24"/>
          <w:szCs w:val="24"/>
        </w:rPr>
        <w:t xml:space="preserve"> to what is </w:t>
      </w:r>
      <w:r w:rsidRPr="002441C8">
        <w:rPr>
          <w:rFonts w:eastAsia="SimSun" w:cstheme="minorHAnsi"/>
          <w:i/>
          <w:iCs/>
          <w:color w:val="000000"/>
          <w:kern w:val="1"/>
          <w:sz w:val="24"/>
          <w:szCs w:val="24"/>
        </w:rPr>
        <w:t>produced</w:t>
      </w:r>
      <w:r>
        <w:rPr>
          <w:rFonts w:eastAsia="SimSun" w:cstheme="minorHAnsi"/>
          <w:color w:val="000000"/>
          <w:kern w:val="1"/>
          <w:sz w:val="24"/>
          <w:szCs w:val="24"/>
        </w:rPr>
        <w:t xml:space="preserve"> by the work (e.g. the novel)</w:t>
      </w:r>
      <w:r w:rsidRPr="002441C8">
        <w:rPr>
          <w:rFonts w:eastAsia="SimSun" w:cstheme="minorHAnsi"/>
          <w:color w:val="000000"/>
          <w:kern w:val="1"/>
          <w:sz w:val="24"/>
          <w:szCs w:val="24"/>
        </w:rPr>
        <w:t xml:space="preserve">; however, since </w:t>
      </w:r>
      <w:r>
        <w:rPr>
          <w:rFonts w:eastAsia="SimSun" w:cstheme="minorHAnsi"/>
          <w:color w:val="000000"/>
          <w:kern w:val="1"/>
          <w:sz w:val="24"/>
          <w:szCs w:val="24"/>
        </w:rPr>
        <w:t xml:space="preserve">we are imagining </w:t>
      </w:r>
      <w:r w:rsidRPr="002441C8">
        <w:rPr>
          <w:rFonts w:eastAsia="SimSun" w:cstheme="minorHAnsi"/>
          <w:color w:val="000000"/>
          <w:kern w:val="1"/>
          <w:sz w:val="24"/>
          <w:szCs w:val="24"/>
        </w:rPr>
        <w:t xml:space="preserve">there is a finite limit on </w:t>
      </w:r>
      <w:r>
        <w:rPr>
          <w:rFonts w:eastAsia="SimSun" w:cstheme="minorHAnsi"/>
          <w:color w:val="000000"/>
          <w:kern w:val="1"/>
          <w:sz w:val="24"/>
          <w:szCs w:val="24"/>
        </w:rPr>
        <w:t>the number of things that</w:t>
      </w:r>
      <w:r w:rsidRPr="002441C8">
        <w:rPr>
          <w:rFonts w:eastAsia="SimSun" w:cstheme="minorHAnsi"/>
          <w:color w:val="000000"/>
          <w:kern w:val="1"/>
          <w:sz w:val="24"/>
          <w:szCs w:val="24"/>
        </w:rPr>
        <w:t xml:space="preserve"> can be produced </w:t>
      </w:r>
      <w:r>
        <w:rPr>
          <w:rFonts w:eastAsia="SimSun" w:cstheme="minorHAnsi"/>
          <w:color w:val="000000"/>
          <w:kern w:val="1"/>
          <w:sz w:val="24"/>
          <w:szCs w:val="24"/>
        </w:rPr>
        <w:t>here</w:t>
      </w:r>
      <w:r w:rsidRPr="002441C8">
        <w:rPr>
          <w:rFonts w:eastAsia="SimSun" w:cstheme="minorHAnsi"/>
          <w:color w:val="000000"/>
          <w:kern w:val="1"/>
          <w:sz w:val="24"/>
          <w:szCs w:val="24"/>
        </w:rPr>
        <w:t xml:space="preserve">, the potential for </w:t>
      </w:r>
      <w:r>
        <w:rPr>
          <w:rFonts w:eastAsia="SimSun" w:cstheme="minorHAnsi"/>
          <w:color w:val="000000"/>
          <w:kern w:val="1"/>
          <w:sz w:val="24"/>
          <w:szCs w:val="24"/>
        </w:rPr>
        <w:t>such an activity to remain appealing</w:t>
      </w:r>
      <w:r w:rsidRPr="002441C8">
        <w:rPr>
          <w:rFonts w:eastAsia="SimSun" w:cstheme="minorHAnsi"/>
          <w:color w:val="000000"/>
          <w:kern w:val="1"/>
          <w:sz w:val="24"/>
          <w:szCs w:val="24"/>
        </w:rPr>
        <w:t xml:space="preserve"> is perhaps also partly limited. Nevertheless, the </w:t>
      </w:r>
      <w:r>
        <w:rPr>
          <w:rFonts w:eastAsia="SimSun" w:cstheme="minorHAnsi"/>
          <w:color w:val="000000"/>
          <w:kern w:val="1"/>
          <w:sz w:val="24"/>
          <w:szCs w:val="24"/>
        </w:rPr>
        <w:t>attractiveness</w:t>
      </w:r>
      <w:r w:rsidRPr="002441C8">
        <w:rPr>
          <w:rFonts w:eastAsia="SimSun" w:cstheme="minorHAnsi"/>
          <w:color w:val="000000"/>
          <w:kern w:val="1"/>
          <w:sz w:val="24"/>
          <w:szCs w:val="24"/>
        </w:rPr>
        <w:t xml:space="preserve"> of</w:t>
      </w:r>
      <w:r>
        <w:rPr>
          <w:rFonts w:eastAsia="SimSun" w:cstheme="minorHAnsi"/>
          <w:color w:val="000000"/>
          <w:kern w:val="1"/>
          <w:sz w:val="24"/>
          <w:szCs w:val="24"/>
        </w:rPr>
        <w:t xml:space="preserve"> engaging in a loving relationship</w:t>
      </w:r>
      <w:r w:rsidRPr="002441C8">
        <w:rPr>
          <w:rFonts w:eastAsia="SimSun" w:cstheme="minorHAnsi"/>
          <w:color w:val="000000"/>
          <w:kern w:val="1"/>
          <w:sz w:val="24"/>
          <w:szCs w:val="24"/>
        </w:rPr>
        <w:t xml:space="preserve"> is not chiefly tied to what is 'produced' by the relationship in any typical sense of the word. Relationships can be </w:t>
      </w:r>
      <w:r>
        <w:rPr>
          <w:rFonts w:eastAsia="SimSun" w:cstheme="minorHAnsi"/>
          <w:color w:val="000000"/>
          <w:kern w:val="1"/>
          <w:sz w:val="24"/>
          <w:szCs w:val="24"/>
        </w:rPr>
        <w:t>rewarding</w:t>
      </w:r>
      <w:r w:rsidRPr="002441C8">
        <w:rPr>
          <w:rFonts w:eastAsia="SimSun" w:cstheme="minorHAnsi"/>
          <w:color w:val="000000"/>
          <w:kern w:val="1"/>
          <w:sz w:val="24"/>
          <w:szCs w:val="24"/>
        </w:rPr>
        <w:t xml:space="preserve"> for both parties even when they 'produce' nothing: a day spent simply wasting</w:t>
      </w:r>
      <w:r>
        <w:rPr>
          <w:rFonts w:eastAsia="SimSun" w:cstheme="minorHAnsi"/>
          <w:color w:val="000000"/>
          <w:kern w:val="1"/>
          <w:sz w:val="24"/>
          <w:szCs w:val="24"/>
        </w:rPr>
        <w:t xml:space="preserve"> time with a friend can be desirable </w:t>
      </w:r>
      <w:r w:rsidRPr="002441C8">
        <w:rPr>
          <w:rFonts w:eastAsia="SimSun" w:cstheme="minorHAnsi"/>
          <w:color w:val="000000"/>
          <w:kern w:val="1"/>
          <w:sz w:val="24"/>
          <w:szCs w:val="24"/>
        </w:rPr>
        <w:t xml:space="preserve">in virtue perhaps of the bond between the two that is being continually built, strengthened, or made richer. Furthermore, the </w:t>
      </w:r>
      <w:r>
        <w:rPr>
          <w:rFonts w:eastAsia="SimSun" w:cstheme="minorHAnsi"/>
          <w:color w:val="000000"/>
          <w:kern w:val="1"/>
          <w:sz w:val="24"/>
          <w:szCs w:val="24"/>
        </w:rPr>
        <w:t>drawn-out</w:t>
      </w:r>
      <w:r w:rsidRPr="002441C8">
        <w:rPr>
          <w:rFonts w:eastAsia="SimSun" w:cstheme="minorHAnsi"/>
          <w:color w:val="000000"/>
          <w:kern w:val="1"/>
          <w:sz w:val="24"/>
          <w:szCs w:val="24"/>
        </w:rPr>
        <w:t xml:space="preserve"> nature of an immortal life is not in itself a problem for relationship</w:t>
      </w:r>
      <w:r>
        <w:rPr>
          <w:rFonts w:eastAsia="SimSun" w:cstheme="minorHAnsi"/>
          <w:color w:val="000000"/>
          <w:kern w:val="1"/>
          <w:sz w:val="24"/>
          <w:szCs w:val="24"/>
        </w:rPr>
        <w:t xml:space="preserve">s because it is often precisely the </w:t>
      </w:r>
      <w:r>
        <w:rPr>
          <w:rFonts w:eastAsia="SimSun" w:cstheme="minorHAnsi"/>
          <w:i/>
          <w:color w:val="000000"/>
          <w:kern w:val="1"/>
          <w:sz w:val="24"/>
          <w:szCs w:val="24"/>
        </w:rPr>
        <w:t>duration</w:t>
      </w:r>
      <w:r>
        <w:rPr>
          <w:rFonts w:eastAsia="SimSun" w:cstheme="minorHAnsi"/>
          <w:color w:val="000000"/>
          <w:kern w:val="1"/>
          <w:sz w:val="24"/>
          <w:szCs w:val="24"/>
        </w:rPr>
        <w:t xml:space="preserve"> of a particular relationship that can make spending time with that person so appealing.</w:t>
      </w:r>
    </w:p>
    <w:p w14:paraId="475AA045" w14:textId="1A09561D" w:rsidR="005B7FD6" w:rsidRDefault="005B7FD6" w:rsidP="00176495">
      <w:pPr>
        <w:shd w:val="clear" w:color="auto" w:fill="FFFFFF"/>
        <w:suppressAutoHyphens/>
        <w:spacing w:after="0" w:line="360" w:lineRule="auto"/>
        <w:jc w:val="both"/>
        <w:rPr>
          <w:rFonts w:cstheme="minorHAnsi"/>
          <w:color w:val="000000"/>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Another kind of activity open to those who find they have run out of </w:t>
      </w:r>
      <w:r w:rsidRPr="00997DCE">
        <w:rPr>
          <w:rFonts w:eastAsia="SimSun" w:cstheme="minorHAnsi"/>
          <w:i/>
          <w:color w:val="000000"/>
          <w:kern w:val="1"/>
          <w:sz w:val="24"/>
          <w:szCs w:val="24"/>
          <w:shd w:val="clear" w:color="auto" w:fill="FFFFFF"/>
          <w:lang w:eastAsia="en-GB"/>
        </w:rPr>
        <w:t>new</w:t>
      </w:r>
      <w:r>
        <w:rPr>
          <w:rFonts w:eastAsia="SimSun" w:cstheme="minorHAnsi"/>
          <w:color w:val="000000"/>
          <w:kern w:val="1"/>
          <w:sz w:val="24"/>
          <w:szCs w:val="24"/>
          <w:shd w:val="clear" w:color="auto" w:fill="FFFFFF"/>
          <w:lang w:eastAsia="en-GB"/>
        </w:rPr>
        <w:t xml:space="preserve"> projects to pursue, is the possibility of </w:t>
      </w:r>
      <w:r>
        <w:rPr>
          <w:rFonts w:eastAsia="SimSun" w:cstheme="minorHAnsi"/>
          <w:i/>
          <w:color w:val="000000"/>
          <w:kern w:val="1"/>
          <w:sz w:val="24"/>
          <w:szCs w:val="24"/>
          <w:shd w:val="clear" w:color="auto" w:fill="FFFFFF"/>
          <w:lang w:eastAsia="en-GB"/>
        </w:rPr>
        <w:t>repeatable</w:t>
      </w:r>
      <w:r>
        <w:rPr>
          <w:rFonts w:eastAsia="SimSun" w:cstheme="minorHAnsi"/>
          <w:color w:val="000000"/>
          <w:kern w:val="1"/>
          <w:sz w:val="24"/>
          <w:szCs w:val="24"/>
          <w:shd w:val="clear" w:color="auto" w:fill="FFFFFF"/>
          <w:lang w:eastAsia="en-GB"/>
        </w:rPr>
        <w:t xml:space="preserve"> desires. In other words, simply repeating </w:t>
      </w:r>
      <w:r w:rsidRPr="002C2C7C">
        <w:rPr>
          <w:rFonts w:eastAsia="SimSun" w:cstheme="minorHAnsi"/>
          <w:color w:val="000000"/>
          <w:kern w:val="1"/>
          <w:sz w:val="24"/>
          <w:szCs w:val="24"/>
        </w:rPr>
        <w:t xml:space="preserve">those </w:t>
      </w:r>
      <w:r>
        <w:rPr>
          <w:rFonts w:eastAsia="SimSun" w:cstheme="minorHAnsi"/>
          <w:color w:val="000000"/>
          <w:kern w:val="1"/>
          <w:sz w:val="24"/>
          <w:szCs w:val="24"/>
        </w:rPr>
        <w:t xml:space="preserve">pursuits </w:t>
      </w:r>
      <w:r w:rsidRPr="002C2C7C">
        <w:rPr>
          <w:rFonts w:eastAsia="SimSun" w:cstheme="minorHAnsi"/>
          <w:color w:val="000000"/>
          <w:kern w:val="1"/>
          <w:sz w:val="24"/>
          <w:szCs w:val="24"/>
        </w:rPr>
        <w:t>in life that we found most enjoyable, again and again, forever.</w:t>
      </w:r>
      <w:r>
        <w:rPr>
          <w:rFonts w:eastAsia="SimSun" w:cstheme="minorHAnsi"/>
          <w:color w:val="000000"/>
          <w:kern w:val="1"/>
          <w:sz w:val="24"/>
          <w:szCs w:val="24"/>
        </w:rPr>
        <w:t xml:space="preserve"> </w:t>
      </w:r>
      <w:r w:rsidRPr="002C2C7C">
        <w:rPr>
          <w:rFonts w:cstheme="minorHAnsi"/>
          <w:color w:val="000000"/>
          <w:sz w:val="24"/>
          <w:szCs w:val="24"/>
          <w:shd w:val="clear" w:color="auto" w:fill="FFFFFF"/>
          <w:lang w:eastAsia="en-GB"/>
        </w:rPr>
        <w:t xml:space="preserve">For instance, Chappell mentions </w:t>
      </w:r>
      <w:r>
        <w:rPr>
          <w:rFonts w:cstheme="minorHAnsi"/>
          <w:color w:val="000000"/>
          <w:sz w:val="24"/>
          <w:szCs w:val="24"/>
          <w:shd w:val="clear" w:color="auto" w:fill="FFFFFF"/>
          <w:lang w:eastAsia="en-GB"/>
        </w:rPr>
        <w:t>re-</w:t>
      </w:r>
      <w:r w:rsidRPr="002C2C7C">
        <w:rPr>
          <w:rFonts w:cstheme="minorHAnsi"/>
          <w:color w:val="000000"/>
          <w:sz w:val="24"/>
          <w:szCs w:val="24"/>
          <w:shd w:val="clear" w:color="auto" w:fill="FFFFFF"/>
          <w:lang w:eastAsia="en-GB"/>
        </w:rPr>
        <w:t xml:space="preserve">listening to his favourite Bob Dylan song: </w:t>
      </w:r>
      <w:r w:rsidR="000C2164">
        <w:rPr>
          <w:rFonts w:cstheme="minorHAnsi"/>
          <w:color w:val="000000"/>
          <w:sz w:val="24"/>
          <w:szCs w:val="24"/>
          <w:shd w:val="clear" w:color="auto" w:fill="FFFFFF"/>
          <w:lang w:eastAsia="en-GB"/>
        </w:rPr>
        <w:t>“</w:t>
      </w:r>
      <w:r w:rsidRPr="002C2C7C">
        <w:rPr>
          <w:rFonts w:cstheme="minorHAnsi"/>
          <w:color w:val="000000"/>
          <w:sz w:val="24"/>
          <w:szCs w:val="24"/>
          <w:shd w:val="clear" w:color="auto" w:fill="FFFFFF"/>
          <w:lang w:eastAsia="en-GB"/>
        </w:rPr>
        <w:t>That song does not bore me just because hearing it again is repetition</w:t>
      </w:r>
      <w:r w:rsidR="000C2164">
        <w:rPr>
          <w:rFonts w:cstheme="minorHAnsi"/>
          <w:color w:val="000000"/>
          <w:sz w:val="24"/>
          <w:szCs w:val="24"/>
          <w:shd w:val="clear" w:color="auto" w:fill="FFFFFF"/>
          <w:lang w:eastAsia="en-GB"/>
        </w:rPr>
        <w:t>”</w:t>
      </w:r>
      <w:r w:rsidRPr="002C2C7C">
        <w:rPr>
          <w:rFonts w:cstheme="minorHAnsi"/>
          <w:color w:val="000000"/>
          <w:sz w:val="24"/>
          <w:szCs w:val="24"/>
          <w:shd w:val="clear" w:color="auto" w:fill="FFFFFF"/>
          <w:lang w:eastAsia="en-GB"/>
        </w:rPr>
        <w:t xml:space="preserve"> (2007, p.40). </w:t>
      </w:r>
      <w:r>
        <w:rPr>
          <w:rFonts w:cstheme="minorHAnsi"/>
          <w:color w:val="000000"/>
          <w:sz w:val="24"/>
          <w:szCs w:val="24"/>
          <w:shd w:val="clear" w:color="auto" w:fill="FFFFFF"/>
          <w:lang w:eastAsia="en-GB"/>
        </w:rPr>
        <w:t xml:space="preserve">Similarly, </w:t>
      </w:r>
      <w:r w:rsidR="002E7C1F">
        <w:rPr>
          <w:rFonts w:cstheme="minorHAnsi"/>
          <w:color w:val="000000"/>
          <w:sz w:val="24"/>
          <w:szCs w:val="24"/>
          <w:shd w:val="clear" w:color="auto" w:fill="FFFFFF"/>
          <w:lang w:eastAsia="en-GB"/>
        </w:rPr>
        <w:t xml:space="preserve">Corliss </w:t>
      </w:r>
      <w:r>
        <w:rPr>
          <w:rFonts w:cstheme="minorHAnsi"/>
          <w:color w:val="000000"/>
          <w:sz w:val="24"/>
          <w:szCs w:val="24"/>
          <w:shd w:val="clear" w:color="auto" w:fill="FFFFFF"/>
          <w:lang w:eastAsia="en-GB"/>
        </w:rPr>
        <w:t xml:space="preserve">Lamont observes that </w:t>
      </w:r>
      <w:r w:rsidR="000C2164">
        <w:rPr>
          <w:rFonts w:cstheme="minorHAnsi"/>
          <w:color w:val="000000"/>
          <w:sz w:val="24"/>
          <w:szCs w:val="24"/>
          <w:shd w:val="clear" w:color="auto" w:fill="FFFFFF"/>
          <w:lang w:eastAsia="en-GB"/>
        </w:rPr>
        <w:t>“</w:t>
      </w:r>
      <w:r w:rsidRPr="00AB59D0">
        <w:rPr>
          <w:rFonts w:cstheme="minorHAnsi"/>
          <w:color w:val="000000"/>
          <w:sz w:val="24"/>
          <w:szCs w:val="24"/>
          <w:shd w:val="clear" w:color="auto" w:fill="FFFFFF"/>
          <w:lang w:eastAsia="en-GB"/>
        </w:rPr>
        <w:t>Pure, cool water is the best drink in the world, and I have been d</w:t>
      </w:r>
      <w:r>
        <w:rPr>
          <w:rFonts w:cstheme="minorHAnsi"/>
          <w:color w:val="000000"/>
          <w:sz w:val="24"/>
          <w:szCs w:val="24"/>
          <w:shd w:val="clear" w:color="auto" w:fill="FFFFFF"/>
          <w:lang w:eastAsia="en-GB"/>
        </w:rPr>
        <w:t>rinking it for sixty-two years</w:t>
      </w:r>
      <w:r w:rsidR="000C2164">
        <w:rPr>
          <w:rFonts w:cstheme="minorHAnsi"/>
          <w:color w:val="000000"/>
          <w:sz w:val="24"/>
          <w:szCs w:val="24"/>
          <w:shd w:val="clear" w:color="auto" w:fill="FFFFFF"/>
          <w:lang w:eastAsia="en-GB"/>
        </w:rPr>
        <w:t>”</w:t>
      </w:r>
      <w:r>
        <w:rPr>
          <w:rFonts w:cstheme="minorHAnsi"/>
          <w:color w:val="000000"/>
          <w:sz w:val="24"/>
          <w:szCs w:val="24"/>
          <w:shd w:val="clear" w:color="auto" w:fill="FFFFFF"/>
          <w:lang w:eastAsia="en-GB"/>
        </w:rPr>
        <w:t xml:space="preserve"> (1965, p.33). The idea here is that just because an immortal being might run out of new things to do, they needn’t run out of </w:t>
      </w:r>
      <w:r>
        <w:rPr>
          <w:rFonts w:cstheme="minorHAnsi"/>
          <w:i/>
          <w:color w:val="000000"/>
          <w:sz w:val="24"/>
          <w:szCs w:val="24"/>
          <w:shd w:val="clear" w:color="auto" w:fill="FFFFFF"/>
          <w:lang w:eastAsia="en-GB"/>
        </w:rPr>
        <w:t>things to do</w:t>
      </w:r>
      <w:r>
        <w:rPr>
          <w:rFonts w:cstheme="minorHAnsi"/>
          <w:color w:val="000000"/>
          <w:sz w:val="24"/>
          <w:szCs w:val="24"/>
          <w:shd w:val="clear" w:color="auto" w:fill="FFFFFF"/>
          <w:lang w:eastAsia="en-GB"/>
        </w:rPr>
        <w:t>, because they can simply return to those activities they’d already completed and enjoy them all over again. Both Lamont (1965, p.33) and Fischer (2009, p.85) make this claim, and list, as particularly good examples of such activities, those which relate to our bodily drives, such as sex, eating, and drinking. These are not ‘self-exhausting’ desires, Fischer points out, because our desire for them returns again and again, seemingly no matter how many times we indulge it (p.84).</w:t>
      </w:r>
    </w:p>
    <w:p w14:paraId="7AC360C9" w14:textId="6E439142" w:rsidR="005B7FD6" w:rsidRDefault="005B7FD6" w:rsidP="00176495">
      <w:pPr>
        <w:shd w:val="clear" w:color="auto" w:fill="FFFFFF"/>
        <w:suppressAutoHyphens/>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ab/>
        <w:t xml:space="preserve">To conclude here, the worry was that immortal beings would inevitably suffer from content boredom – i.e. running out of </w:t>
      </w:r>
      <w:r w:rsidR="00ED3E27">
        <w:rPr>
          <w:rFonts w:cstheme="minorHAnsi"/>
          <w:color w:val="000000"/>
          <w:sz w:val="24"/>
          <w:szCs w:val="24"/>
          <w:shd w:val="clear" w:color="auto" w:fill="FFFFFF"/>
          <w:lang w:eastAsia="en-GB"/>
        </w:rPr>
        <w:t>goals or projects</w:t>
      </w:r>
      <w:r>
        <w:rPr>
          <w:rFonts w:cstheme="minorHAnsi"/>
          <w:color w:val="000000"/>
          <w:sz w:val="24"/>
          <w:szCs w:val="24"/>
          <w:shd w:val="clear" w:color="auto" w:fill="FFFFFF"/>
          <w:lang w:eastAsia="en-GB"/>
        </w:rPr>
        <w:t xml:space="preserve"> they cared </w:t>
      </w:r>
      <w:r w:rsidR="00A47328">
        <w:rPr>
          <w:rFonts w:cstheme="minorHAnsi"/>
          <w:color w:val="000000"/>
          <w:sz w:val="24"/>
          <w:szCs w:val="24"/>
          <w:shd w:val="clear" w:color="auto" w:fill="FFFFFF"/>
          <w:lang w:eastAsia="en-GB"/>
        </w:rPr>
        <w:t>to work on</w:t>
      </w:r>
      <w:r>
        <w:rPr>
          <w:rFonts w:cstheme="minorHAnsi"/>
          <w:color w:val="000000"/>
          <w:sz w:val="24"/>
          <w:szCs w:val="24"/>
          <w:shd w:val="clear" w:color="auto" w:fill="FFFFFF"/>
          <w:lang w:eastAsia="en-GB"/>
        </w:rPr>
        <w:t xml:space="preserve"> – given a long enough life. Nevertheless, we have seen a few potential solutions to this problem. First, immortal beings could allow or positively try to develop their personalities so that, open to new possibilities, they found new desires and interests to pursue. Second, if this development ever came to a halt, or the universe itself ran dry of brand new projects to pursue, immortal beings could focus their attention on satisfying repeatable pleasures or working at inexhaustible projects. In each case, the life needn’t become boring or absent of purposeful </w:t>
      </w:r>
      <w:r w:rsidR="0023649F">
        <w:rPr>
          <w:rFonts w:cstheme="minorHAnsi"/>
          <w:color w:val="000000"/>
          <w:sz w:val="24"/>
          <w:szCs w:val="24"/>
          <w:shd w:val="clear" w:color="auto" w:fill="FFFFFF"/>
          <w:lang w:eastAsia="en-GB"/>
        </w:rPr>
        <w:t>activity because</w:t>
      </w:r>
      <w:r>
        <w:rPr>
          <w:rFonts w:cstheme="minorHAnsi"/>
          <w:color w:val="000000"/>
          <w:sz w:val="24"/>
          <w:szCs w:val="24"/>
          <w:shd w:val="clear" w:color="auto" w:fill="FFFFFF"/>
          <w:lang w:eastAsia="en-GB"/>
        </w:rPr>
        <w:t xml:space="preserve"> we could always find more to do that </w:t>
      </w:r>
      <w:r w:rsidR="007A488C">
        <w:rPr>
          <w:rFonts w:cstheme="minorHAnsi"/>
          <w:color w:val="000000"/>
          <w:sz w:val="24"/>
          <w:szCs w:val="24"/>
          <w:shd w:val="clear" w:color="auto" w:fill="FFFFFF"/>
          <w:lang w:eastAsia="en-GB"/>
        </w:rPr>
        <w:t>appealed to our existing interests</w:t>
      </w:r>
      <w:r>
        <w:rPr>
          <w:rFonts w:cstheme="minorHAnsi"/>
          <w:color w:val="000000"/>
          <w:sz w:val="24"/>
          <w:szCs w:val="24"/>
          <w:shd w:val="clear" w:color="auto" w:fill="FFFFFF"/>
          <w:lang w:eastAsia="en-GB"/>
        </w:rPr>
        <w:t>. Nevertheless, there are some who would argue that the latter kind of life described would face a different kind of boredom given long enough: situational boredom. I will discuss this in the next section.</w:t>
      </w:r>
    </w:p>
    <w:p w14:paraId="34650A89" w14:textId="77777777" w:rsidR="005B7FD6" w:rsidRDefault="005B7FD6" w:rsidP="00176495">
      <w:pPr>
        <w:shd w:val="clear" w:color="auto" w:fill="FFFFFF"/>
        <w:suppressAutoHyphens/>
        <w:spacing w:after="0" w:line="360" w:lineRule="auto"/>
        <w:jc w:val="both"/>
        <w:rPr>
          <w:rFonts w:cstheme="minorHAnsi"/>
          <w:color w:val="000000"/>
          <w:sz w:val="24"/>
          <w:szCs w:val="24"/>
          <w:shd w:val="clear" w:color="auto" w:fill="FFFFFF"/>
          <w:lang w:eastAsia="en-GB"/>
        </w:rPr>
      </w:pPr>
    </w:p>
    <w:p w14:paraId="23520C01" w14:textId="77777777" w:rsidR="005B7FD6" w:rsidRDefault="005B7FD6" w:rsidP="00176495">
      <w:pPr>
        <w:shd w:val="clear" w:color="auto" w:fill="FFFFFF"/>
        <w:suppressAutoHyphens/>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3.4.2 Situational boredom</w:t>
      </w:r>
    </w:p>
    <w:p w14:paraId="1DA33ADD" w14:textId="77777777" w:rsidR="005B7FD6" w:rsidRDefault="005B7FD6" w:rsidP="00176495">
      <w:pPr>
        <w:spacing w:after="0" w:line="360" w:lineRule="auto"/>
        <w:jc w:val="both"/>
        <w:rPr>
          <w:rFonts w:cstheme="minorHAnsi"/>
          <w:color w:val="000000"/>
          <w:sz w:val="24"/>
          <w:szCs w:val="24"/>
          <w:shd w:val="clear" w:color="auto" w:fill="FFFFFF"/>
          <w:lang w:eastAsia="en-GB"/>
        </w:rPr>
      </w:pPr>
    </w:p>
    <w:p w14:paraId="1A15E21D" w14:textId="09C2F650" w:rsidR="005B7FD6" w:rsidRPr="001F06F1" w:rsidRDefault="005B7FD6" w:rsidP="00176495">
      <w:pPr>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As noted above, one proffered solution to content boredom was to simply indulge in inexhaustible projects or repeatable pleasures. Yet, Preston and Dixon, </w:t>
      </w:r>
      <w:r w:rsidRPr="001F06F1">
        <w:rPr>
          <w:rFonts w:cstheme="minorHAnsi"/>
          <w:color w:val="000000"/>
          <w:sz w:val="24"/>
          <w:szCs w:val="24"/>
          <w:shd w:val="clear" w:color="auto" w:fill="FFFFFF"/>
          <w:lang w:eastAsia="en-GB"/>
        </w:rPr>
        <w:t xml:space="preserve">for instance, </w:t>
      </w:r>
      <w:r w:rsidR="00260FF0">
        <w:rPr>
          <w:rFonts w:cstheme="minorHAnsi"/>
          <w:color w:val="000000"/>
          <w:sz w:val="24"/>
          <w:szCs w:val="24"/>
          <w:shd w:val="clear" w:color="auto" w:fill="FFFFFF"/>
          <w:lang w:eastAsia="en-GB"/>
        </w:rPr>
        <w:t xml:space="preserve">worry whether </w:t>
      </w:r>
      <w:r w:rsidRPr="001F06F1">
        <w:rPr>
          <w:rFonts w:cstheme="minorHAnsi"/>
          <w:color w:val="000000"/>
          <w:sz w:val="24"/>
          <w:szCs w:val="24"/>
          <w:shd w:val="clear" w:color="auto" w:fill="FFFFFF"/>
          <w:lang w:eastAsia="en-GB"/>
        </w:rPr>
        <w:t>repetition of anything would get boring</w:t>
      </w:r>
      <w:r w:rsidR="00FC34CC">
        <w:rPr>
          <w:rFonts w:cstheme="minorHAnsi"/>
          <w:color w:val="000000"/>
          <w:sz w:val="24"/>
          <w:szCs w:val="24"/>
          <w:shd w:val="clear" w:color="auto" w:fill="FFFFFF"/>
          <w:lang w:eastAsia="en-GB"/>
        </w:rPr>
        <w:t xml:space="preserve"> itself</w:t>
      </w:r>
      <w:r w:rsidR="005514DA">
        <w:rPr>
          <w:rFonts w:cstheme="minorHAnsi"/>
          <w:color w:val="000000"/>
          <w:sz w:val="24"/>
          <w:szCs w:val="24"/>
          <w:shd w:val="clear" w:color="auto" w:fill="FFFFFF"/>
          <w:lang w:eastAsia="en-GB"/>
        </w:rPr>
        <w:t xml:space="preserve"> after</w:t>
      </w:r>
      <w:r w:rsidRPr="001F06F1">
        <w:rPr>
          <w:rFonts w:cstheme="minorHAnsi"/>
          <w:color w:val="000000"/>
          <w:sz w:val="24"/>
          <w:szCs w:val="24"/>
          <w:shd w:val="clear" w:color="auto" w:fill="FFFFFF"/>
          <w:lang w:eastAsia="en-GB"/>
        </w:rPr>
        <w:t xml:space="preserve"> </w:t>
      </w:r>
      <w:r w:rsidR="00D33100">
        <w:rPr>
          <w:rFonts w:cstheme="minorHAnsi"/>
          <w:color w:val="000000"/>
          <w:sz w:val="24"/>
          <w:szCs w:val="24"/>
          <w:shd w:val="clear" w:color="auto" w:fill="FFFFFF"/>
          <w:lang w:eastAsia="en-GB"/>
        </w:rPr>
        <w:t xml:space="preserve">a </w:t>
      </w:r>
      <w:r w:rsidR="00085866">
        <w:rPr>
          <w:rFonts w:cstheme="minorHAnsi"/>
          <w:color w:val="000000"/>
          <w:sz w:val="24"/>
          <w:szCs w:val="24"/>
          <w:shd w:val="clear" w:color="auto" w:fill="FFFFFF"/>
          <w:lang w:eastAsia="en-GB"/>
        </w:rPr>
        <w:t>sufficient time</w:t>
      </w:r>
      <w:r w:rsidRPr="001F06F1">
        <w:rPr>
          <w:rFonts w:cstheme="minorHAnsi"/>
          <w:color w:val="000000"/>
          <w:sz w:val="24"/>
          <w:szCs w:val="24"/>
          <w:shd w:val="clear" w:color="auto" w:fill="FFFFFF"/>
          <w:lang w:eastAsia="en-GB"/>
        </w:rPr>
        <w:t xml:space="preserve"> (2007, p.108). Similarly, Cave rejects the idea that </w:t>
      </w:r>
      <w:r>
        <w:rPr>
          <w:rFonts w:cstheme="minorHAnsi"/>
          <w:color w:val="000000"/>
          <w:sz w:val="24"/>
          <w:szCs w:val="24"/>
          <w:shd w:val="clear" w:color="auto" w:fill="FFFFFF"/>
          <w:lang w:eastAsia="en-GB"/>
        </w:rPr>
        <w:t xml:space="preserve">repeatable pleasures </w:t>
      </w:r>
      <w:r w:rsidRPr="001F06F1">
        <w:rPr>
          <w:rFonts w:cstheme="minorHAnsi"/>
          <w:color w:val="000000"/>
          <w:sz w:val="24"/>
          <w:szCs w:val="24"/>
          <w:shd w:val="clear" w:color="auto" w:fill="FFFFFF"/>
          <w:lang w:eastAsia="en-GB"/>
        </w:rPr>
        <w:t>could save an immortal life from becoming boring</w:t>
      </w:r>
      <w:r>
        <w:rPr>
          <w:rFonts w:cstheme="minorHAnsi"/>
          <w:color w:val="000000"/>
          <w:sz w:val="24"/>
          <w:szCs w:val="24"/>
          <w:shd w:val="clear" w:color="auto" w:fill="FFFFFF"/>
          <w:lang w:eastAsia="en-GB"/>
        </w:rPr>
        <w:t>, asserting</w:t>
      </w:r>
      <w:r w:rsidRPr="001F06F1">
        <w:rPr>
          <w:rFonts w:cstheme="minorHAnsi"/>
          <w:color w:val="000000"/>
          <w:sz w:val="24"/>
          <w:szCs w:val="24"/>
          <w:shd w:val="clear" w:color="auto" w:fill="FFFFFF"/>
          <w:lang w:eastAsia="en-GB"/>
        </w:rPr>
        <w:t>:</w:t>
      </w:r>
    </w:p>
    <w:p w14:paraId="5490445B" w14:textId="77777777" w:rsidR="005B7FD6" w:rsidRPr="001F06F1" w:rsidRDefault="005B7FD6" w:rsidP="00176495">
      <w:pPr>
        <w:shd w:val="clear" w:color="auto" w:fill="FFFFFF"/>
        <w:spacing w:after="0" w:line="360" w:lineRule="auto"/>
        <w:jc w:val="both"/>
        <w:rPr>
          <w:rFonts w:cstheme="minorHAnsi"/>
          <w:color w:val="000000"/>
          <w:sz w:val="24"/>
          <w:szCs w:val="24"/>
          <w:shd w:val="clear" w:color="auto" w:fill="FFFFFF"/>
          <w:lang w:eastAsia="en-GB"/>
        </w:rPr>
      </w:pPr>
    </w:p>
    <w:p w14:paraId="3D9B3E63" w14:textId="443220D5" w:rsidR="005B7FD6" w:rsidRPr="001F06F1" w:rsidRDefault="000C2164" w:rsidP="00176495">
      <w:pPr>
        <w:shd w:val="clear" w:color="auto" w:fill="FFFFFF"/>
        <w:spacing w:after="0" w:line="360" w:lineRule="auto"/>
        <w:ind w:left="737" w:right="567"/>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w:t>
      </w:r>
      <w:proofErr w:type="gramStart"/>
      <w:r w:rsidR="005B7FD6" w:rsidRPr="001F06F1">
        <w:rPr>
          <w:rFonts w:cstheme="minorHAnsi"/>
          <w:color w:val="000000"/>
          <w:sz w:val="24"/>
          <w:szCs w:val="24"/>
          <w:shd w:val="clear" w:color="auto" w:fill="FFFFFF"/>
          <w:lang w:eastAsia="en-GB"/>
        </w:rPr>
        <w:t>Of course</w:t>
      </w:r>
      <w:proofErr w:type="gramEnd"/>
      <w:r w:rsidR="005B7FD6" w:rsidRPr="001F06F1">
        <w:rPr>
          <w:rFonts w:cstheme="minorHAnsi"/>
          <w:color w:val="000000"/>
          <w:sz w:val="24"/>
          <w:szCs w:val="24"/>
          <w:shd w:val="clear" w:color="auto" w:fill="FFFFFF"/>
          <w:lang w:eastAsia="en-GB"/>
        </w:rPr>
        <w:t xml:space="preserve"> there are some pleasures we enjoy more than once. A good meal or conversation with friends or taking part in a favourite sport or hearing a favourite piece of music – these things seem at least as good the second, third or hundredth time. But a man who eats caviar every day </w:t>
      </w:r>
      <w:r w:rsidR="005B7FD6">
        <w:rPr>
          <w:rFonts w:cstheme="minorHAnsi"/>
          <w:color w:val="000000"/>
          <w:sz w:val="24"/>
          <w:szCs w:val="24"/>
          <w:shd w:val="clear" w:color="auto" w:fill="FFFFFF"/>
          <w:lang w:eastAsia="en-GB"/>
        </w:rPr>
        <w:t>will grow sick of it eventually</w:t>
      </w:r>
      <w:r>
        <w:rPr>
          <w:rFonts w:cstheme="minorHAnsi"/>
          <w:color w:val="000000"/>
          <w:sz w:val="24"/>
          <w:szCs w:val="24"/>
          <w:shd w:val="clear" w:color="auto" w:fill="FFFFFF"/>
          <w:lang w:eastAsia="en-GB"/>
        </w:rPr>
        <w:t>”</w:t>
      </w:r>
      <w:r w:rsidR="005B7FD6" w:rsidRPr="001F06F1">
        <w:rPr>
          <w:rFonts w:cstheme="minorHAnsi"/>
          <w:color w:val="000000"/>
          <w:sz w:val="24"/>
          <w:szCs w:val="24"/>
          <w:shd w:val="clear" w:color="auto" w:fill="FFFFFF"/>
          <w:lang w:eastAsia="en-GB"/>
        </w:rPr>
        <w:t xml:space="preserve"> (</w:t>
      </w:r>
      <w:r w:rsidR="001E6496">
        <w:rPr>
          <w:rFonts w:cstheme="minorHAnsi"/>
          <w:color w:val="000000"/>
          <w:sz w:val="24"/>
          <w:szCs w:val="24"/>
          <w:shd w:val="clear" w:color="auto" w:fill="FFFFFF"/>
          <w:lang w:eastAsia="en-GB"/>
        </w:rPr>
        <w:t xml:space="preserve">Cave, </w:t>
      </w:r>
      <w:r w:rsidR="005B7FD6" w:rsidRPr="001F06F1">
        <w:rPr>
          <w:rFonts w:cstheme="minorHAnsi"/>
          <w:color w:val="000000"/>
          <w:sz w:val="24"/>
          <w:szCs w:val="24"/>
          <w:shd w:val="clear" w:color="auto" w:fill="FFFFFF"/>
          <w:lang w:eastAsia="en-GB"/>
        </w:rPr>
        <w:t>2012, p.282).</w:t>
      </w:r>
    </w:p>
    <w:p w14:paraId="07B521F4" w14:textId="77777777" w:rsidR="005B7FD6" w:rsidRPr="001F06F1" w:rsidRDefault="005B7FD6" w:rsidP="00176495">
      <w:pPr>
        <w:shd w:val="clear" w:color="auto" w:fill="FFFFFF"/>
        <w:spacing w:after="0" w:line="360" w:lineRule="auto"/>
        <w:jc w:val="both"/>
        <w:rPr>
          <w:rFonts w:cstheme="minorHAnsi"/>
          <w:color w:val="000000"/>
          <w:sz w:val="24"/>
          <w:szCs w:val="24"/>
          <w:shd w:val="clear" w:color="auto" w:fill="FFFFFF"/>
          <w:lang w:eastAsia="en-GB"/>
        </w:rPr>
      </w:pPr>
    </w:p>
    <w:p w14:paraId="4AE433C7" w14:textId="1F316D7F" w:rsidR="005B7FD6" w:rsidRDefault="005B7FD6" w:rsidP="00176495">
      <w:pPr>
        <w:shd w:val="clear" w:color="auto" w:fill="FFFFFF"/>
        <w:suppressAutoHyphens/>
        <w:spacing w:after="0" w:line="360" w:lineRule="auto"/>
        <w:jc w:val="both"/>
        <w:rPr>
          <w:rFonts w:eastAsia="SimSun" w:cstheme="minorHAnsi"/>
          <w:color w:val="000000"/>
          <w:kern w:val="1"/>
          <w:sz w:val="24"/>
          <w:szCs w:val="24"/>
        </w:rPr>
      </w:pPr>
      <w:r>
        <w:rPr>
          <w:rFonts w:eastAsia="SimSun" w:cstheme="minorHAnsi"/>
          <w:color w:val="000000"/>
          <w:kern w:val="1"/>
          <w:sz w:val="24"/>
          <w:szCs w:val="24"/>
          <w:shd w:val="clear" w:color="auto" w:fill="FFFFFF"/>
          <w:lang w:eastAsia="en-GB"/>
        </w:rPr>
        <w:t xml:space="preserve">We may also be wary of accepting the various allegedly inexhaustible projects mentioned above. </w:t>
      </w:r>
      <w:r w:rsidRPr="002441C8">
        <w:rPr>
          <w:rFonts w:eastAsia="SimSun" w:cstheme="minorHAnsi"/>
          <w:color w:val="000000"/>
          <w:kern w:val="1"/>
          <w:sz w:val="24"/>
          <w:szCs w:val="24"/>
          <w:shd w:val="clear" w:color="auto" w:fill="FFFFFF"/>
          <w:lang w:eastAsia="en-GB"/>
        </w:rPr>
        <w:t xml:space="preserve">For instance, </w:t>
      </w:r>
      <w:r>
        <w:rPr>
          <w:rFonts w:eastAsia="SimSun" w:cstheme="minorHAnsi"/>
          <w:color w:val="000000"/>
          <w:kern w:val="1"/>
          <w:sz w:val="24"/>
          <w:szCs w:val="24"/>
          <w:shd w:val="clear" w:color="auto" w:fill="FFFFFF"/>
          <w:lang w:eastAsia="en-GB"/>
        </w:rPr>
        <w:t>is it really</w:t>
      </w:r>
      <w:r w:rsidRPr="002441C8">
        <w:rPr>
          <w:rFonts w:eastAsia="SimSun" w:cstheme="minorHAnsi"/>
          <w:color w:val="000000"/>
          <w:kern w:val="1"/>
          <w:sz w:val="24"/>
          <w:szCs w:val="24"/>
          <w:shd w:val="clear" w:color="auto" w:fill="FFFFFF"/>
          <w:lang w:eastAsia="en-GB"/>
        </w:rPr>
        <w:t xml:space="preserve"> conceivable that friends and romantic partners might find their relationships a source of </w:t>
      </w:r>
      <w:r w:rsidRPr="005F3C77">
        <w:rPr>
          <w:rFonts w:eastAsia="SimSun" w:cstheme="minorHAnsi"/>
          <w:i/>
          <w:color w:val="000000"/>
          <w:kern w:val="1"/>
          <w:sz w:val="24"/>
          <w:szCs w:val="24"/>
          <w:shd w:val="clear" w:color="auto" w:fill="FFFFFF"/>
          <w:lang w:eastAsia="en-GB"/>
        </w:rPr>
        <w:t>eternally</w:t>
      </w:r>
      <w:r w:rsidRPr="002441C8">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appealing </w:t>
      </w:r>
      <w:r w:rsidRPr="002441C8">
        <w:rPr>
          <w:rFonts w:eastAsia="SimSun" w:cstheme="minorHAnsi"/>
          <w:color w:val="000000"/>
          <w:kern w:val="1"/>
          <w:sz w:val="24"/>
          <w:szCs w:val="24"/>
          <w:shd w:val="clear" w:color="auto" w:fill="FFFFFF"/>
          <w:lang w:eastAsia="en-GB"/>
        </w:rPr>
        <w:t>activity</w:t>
      </w:r>
      <w:r>
        <w:rPr>
          <w:rFonts w:eastAsia="SimSun" w:cstheme="minorHAnsi"/>
          <w:color w:val="000000"/>
          <w:kern w:val="1"/>
          <w:sz w:val="24"/>
          <w:szCs w:val="24"/>
          <w:shd w:val="clear" w:color="auto" w:fill="FFFFFF"/>
          <w:lang w:eastAsia="en-GB"/>
        </w:rPr>
        <w:t>?</w:t>
      </w:r>
      <w:r w:rsidRPr="002441C8">
        <w:rPr>
          <w:rFonts w:eastAsia="SimSun" w:cstheme="minorHAnsi"/>
          <w:color w:val="000000"/>
          <w:kern w:val="1"/>
          <w:sz w:val="24"/>
          <w:szCs w:val="24"/>
          <w:shd w:val="clear" w:color="auto" w:fill="FFFFFF"/>
          <w:lang w:eastAsia="en-GB"/>
        </w:rPr>
        <w:t xml:space="preserve"> Since it is certainly possible to become </w:t>
      </w:r>
      <w:r w:rsidRPr="002441C8">
        <w:rPr>
          <w:rFonts w:eastAsia="SimSun" w:cstheme="minorHAnsi"/>
          <w:i/>
          <w:iCs/>
          <w:color w:val="000000"/>
          <w:kern w:val="1"/>
          <w:sz w:val="24"/>
          <w:szCs w:val="24"/>
          <w:shd w:val="clear" w:color="auto" w:fill="FFFFFF"/>
          <w:lang w:eastAsia="en-GB"/>
        </w:rPr>
        <w:t>bored</w:t>
      </w:r>
      <w:r w:rsidRPr="002441C8">
        <w:rPr>
          <w:rFonts w:eastAsia="SimSun" w:cstheme="minorHAnsi"/>
          <w:color w:val="000000"/>
          <w:kern w:val="1"/>
          <w:sz w:val="24"/>
          <w:szCs w:val="24"/>
          <w:shd w:val="clear" w:color="auto" w:fill="FFFFFF"/>
          <w:lang w:eastAsia="en-GB"/>
        </w:rPr>
        <w:t xml:space="preserve"> with our friends or romantic partners, even in mortal life, </w:t>
      </w:r>
      <w:r w:rsidRPr="002441C8">
        <w:rPr>
          <w:rFonts w:eastAsia="SimSun" w:cstheme="minorHAnsi"/>
          <w:color w:val="000000"/>
          <w:kern w:val="1"/>
          <w:sz w:val="24"/>
          <w:szCs w:val="24"/>
          <w:lang w:eastAsia="en-GB"/>
        </w:rPr>
        <w:t xml:space="preserve">is it not incredibly likely that such boredom will creep up on every relationship given an infinite amount of time? </w:t>
      </w:r>
      <w:r w:rsidRPr="002441C8">
        <w:rPr>
          <w:rFonts w:eastAsia="SimSun" w:cstheme="minorHAnsi"/>
          <w:color w:val="000000"/>
          <w:kern w:val="1"/>
          <w:sz w:val="24"/>
          <w:szCs w:val="24"/>
        </w:rPr>
        <w:t xml:space="preserve">One way to counteract this boredom, if it is inevitable, might be to point out that we do not need to remain in relationships with the </w:t>
      </w:r>
      <w:r w:rsidRPr="002441C8">
        <w:rPr>
          <w:rFonts w:eastAsia="SimSun" w:cstheme="minorHAnsi"/>
          <w:i/>
          <w:iCs/>
          <w:color w:val="000000"/>
          <w:kern w:val="1"/>
          <w:sz w:val="24"/>
          <w:szCs w:val="24"/>
        </w:rPr>
        <w:t>same</w:t>
      </w:r>
      <w:r w:rsidRPr="002441C8">
        <w:rPr>
          <w:rFonts w:eastAsia="SimSun" w:cstheme="minorHAnsi"/>
          <w:color w:val="000000"/>
          <w:kern w:val="1"/>
          <w:sz w:val="24"/>
          <w:szCs w:val="24"/>
        </w:rPr>
        <w:t xml:space="preserve"> people for eternity. Perhaps</w:t>
      </w:r>
      <w:r w:rsidR="00D5444A">
        <w:rPr>
          <w:rFonts w:eastAsia="SimSun" w:cstheme="minorHAnsi"/>
          <w:color w:val="000000"/>
          <w:kern w:val="1"/>
          <w:sz w:val="24"/>
          <w:szCs w:val="24"/>
        </w:rPr>
        <w:t xml:space="preserve"> </w:t>
      </w:r>
      <w:r w:rsidRPr="002441C8">
        <w:rPr>
          <w:rFonts w:eastAsia="SimSun" w:cstheme="minorHAnsi"/>
          <w:color w:val="000000"/>
          <w:kern w:val="1"/>
          <w:sz w:val="24"/>
          <w:szCs w:val="24"/>
        </w:rPr>
        <w:t xml:space="preserve">the multitude of other beings we can </w:t>
      </w:r>
      <w:proofErr w:type="gramStart"/>
      <w:r w:rsidRPr="002441C8">
        <w:rPr>
          <w:rFonts w:eastAsia="SimSun" w:cstheme="minorHAnsi"/>
          <w:color w:val="000000"/>
          <w:kern w:val="1"/>
          <w:sz w:val="24"/>
          <w:szCs w:val="24"/>
        </w:rPr>
        <w:t>befriend</w:t>
      </w:r>
      <w:proofErr w:type="gramEnd"/>
      <w:r w:rsidRPr="002441C8">
        <w:rPr>
          <w:rFonts w:eastAsia="SimSun" w:cstheme="minorHAnsi"/>
          <w:color w:val="000000"/>
          <w:kern w:val="1"/>
          <w:sz w:val="24"/>
          <w:szCs w:val="24"/>
        </w:rPr>
        <w:t xml:space="preserve"> or romance might solve the problem. However, if there are a finite number of others and their own characters and personalities have only finite variations, this may again only serve to </w:t>
      </w:r>
      <w:r w:rsidRPr="002441C8">
        <w:rPr>
          <w:rFonts w:eastAsia="SimSun" w:cstheme="minorHAnsi"/>
          <w:i/>
          <w:iCs/>
          <w:color w:val="000000"/>
          <w:kern w:val="1"/>
          <w:sz w:val="24"/>
          <w:szCs w:val="24"/>
        </w:rPr>
        <w:t>postpone</w:t>
      </w:r>
      <w:r w:rsidRPr="002441C8">
        <w:rPr>
          <w:rFonts w:eastAsia="SimSun" w:cstheme="minorHAnsi"/>
          <w:color w:val="000000"/>
          <w:kern w:val="1"/>
          <w:sz w:val="24"/>
          <w:szCs w:val="24"/>
        </w:rPr>
        <w:t xml:space="preserve"> the boredom.</w:t>
      </w:r>
    </w:p>
    <w:p w14:paraId="2FA34497" w14:textId="0EB8E167" w:rsidR="005B7FD6" w:rsidRDefault="005B7FD6" w:rsidP="00176495">
      <w:pPr>
        <w:spacing w:after="0" w:line="360" w:lineRule="auto"/>
        <w:jc w:val="both"/>
        <w:rPr>
          <w:rFonts w:cstheme="minorHAnsi"/>
          <w:color w:val="000000"/>
          <w:sz w:val="24"/>
          <w:szCs w:val="24"/>
          <w:shd w:val="clear" w:color="auto" w:fill="FFFFFF"/>
          <w:lang w:eastAsia="en-GB"/>
        </w:rPr>
      </w:pPr>
      <w:r>
        <w:rPr>
          <w:rFonts w:eastAsia="SimSun" w:cstheme="minorHAnsi"/>
          <w:color w:val="000000"/>
          <w:kern w:val="1"/>
          <w:sz w:val="24"/>
          <w:szCs w:val="24"/>
        </w:rPr>
        <w:tab/>
      </w:r>
      <w:r w:rsidR="003544E7">
        <w:rPr>
          <w:rFonts w:eastAsia="SimSun" w:cstheme="minorHAnsi"/>
          <w:color w:val="000000"/>
          <w:kern w:val="1"/>
          <w:sz w:val="24"/>
          <w:szCs w:val="24"/>
        </w:rPr>
        <w:t>I</w:t>
      </w:r>
      <w:r>
        <w:rPr>
          <w:rFonts w:eastAsia="SimSun" w:cstheme="minorHAnsi"/>
          <w:color w:val="000000"/>
          <w:kern w:val="1"/>
          <w:sz w:val="24"/>
          <w:szCs w:val="24"/>
        </w:rPr>
        <w:t xml:space="preserve">ntellectual inquiry, friendships, guitar-playing, and novel-reading </w:t>
      </w:r>
      <w:r w:rsidR="00E95973">
        <w:rPr>
          <w:rFonts w:eastAsia="SimSun" w:cstheme="minorHAnsi"/>
          <w:color w:val="000000"/>
          <w:kern w:val="1"/>
          <w:sz w:val="24"/>
          <w:szCs w:val="24"/>
        </w:rPr>
        <w:t>may</w:t>
      </w:r>
      <w:r w:rsidRPr="002C2C7C">
        <w:rPr>
          <w:rFonts w:eastAsia="SimSun" w:cstheme="minorHAnsi"/>
          <w:color w:val="000000"/>
          <w:kern w:val="1"/>
          <w:sz w:val="24"/>
          <w:szCs w:val="24"/>
        </w:rPr>
        <w:t xml:space="preserve"> remain fun for a long </w:t>
      </w:r>
      <w:r w:rsidR="00F14CBA" w:rsidRPr="002C2C7C">
        <w:rPr>
          <w:rFonts w:eastAsia="SimSun" w:cstheme="minorHAnsi"/>
          <w:color w:val="000000"/>
          <w:kern w:val="1"/>
          <w:sz w:val="24"/>
          <w:szCs w:val="24"/>
        </w:rPr>
        <w:t>time and</w:t>
      </w:r>
      <w:r w:rsidRPr="002C2C7C">
        <w:rPr>
          <w:rFonts w:eastAsia="SimSun" w:cstheme="minorHAnsi"/>
          <w:color w:val="000000"/>
          <w:kern w:val="1"/>
          <w:sz w:val="24"/>
          <w:szCs w:val="24"/>
        </w:rPr>
        <w:t xml:space="preserve"> provide us with a </w:t>
      </w:r>
      <w:r w:rsidRPr="002C2C7C">
        <w:rPr>
          <w:rFonts w:eastAsia="SimSun" w:cstheme="minorHAnsi"/>
          <w:i/>
          <w:color w:val="000000"/>
          <w:kern w:val="1"/>
          <w:sz w:val="24"/>
          <w:szCs w:val="24"/>
        </w:rPr>
        <w:t>nearly</w:t>
      </w:r>
      <w:r w:rsidRPr="002C2C7C">
        <w:rPr>
          <w:rFonts w:eastAsia="SimSun" w:cstheme="minorHAnsi"/>
          <w:color w:val="000000"/>
          <w:kern w:val="1"/>
          <w:sz w:val="24"/>
          <w:szCs w:val="24"/>
        </w:rPr>
        <w:t xml:space="preserve"> endless source of purposeful activity</w:t>
      </w:r>
      <w:r>
        <w:rPr>
          <w:rFonts w:eastAsia="SimSun" w:cstheme="minorHAnsi"/>
          <w:color w:val="000000"/>
          <w:kern w:val="1"/>
          <w:sz w:val="24"/>
          <w:szCs w:val="24"/>
        </w:rPr>
        <w:t>. Nevertheless, the worry remains that they may not be able to</w:t>
      </w:r>
      <w:r w:rsidRPr="002C2C7C">
        <w:rPr>
          <w:rFonts w:eastAsia="SimSun" w:cstheme="minorHAnsi"/>
          <w:color w:val="000000"/>
          <w:kern w:val="1"/>
          <w:sz w:val="24"/>
          <w:szCs w:val="24"/>
        </w:rPr>
        <w:t xml:space="preserve"> capture our interest for an </w:t>
      </w:r>
      <w:r w:rsidRPr="002C2C7C">
        <w:rPr>
          <w:rFonts w:eastAsia="SimSun" w:cstheme="minorHAnsi"/>
          <w:i/>
          <w:color w:val="000000"/>
          <w:kern w:val="1"/>
          <w:sz w:val="24"/>
          <w:szCs w:val="24"/>
        </w:rPr>
        <w:t>infinite</w:t>
      </w:r>
      <w:r w:rsidRPr="002C2C7C">
        <w:rPr>
          <w:rFonts w:eastAsia="SimSun" w:cstheme="minorHAnsi"/>
          <w:color w:val="000000"/>
          <w:kern w:val="1"/>
          <w:sz w:val="24"/>
          <w:szCs w:val="24"/>
        </w:rPr>
        <w:t xml:space="preserve"> amount of time</w:t>
      </w:r>
      <w:r>
        <w:rPr>
          <w:rFonts w:eastAsia="SimSun" w:cstheme="minorHAnsi"/>
          <w:color w:val="000000"/>
          <w:kern w:val="1"/>
          <w:sz w:val="24"/>
          <w:szCs w:val="24"/>
        </w:rPr>
        <w:t>. The boredom that might arise here is different to the content boredom discussed earlier, which was simply the state of having run out of projects</w:t>
      </w:r>
      <w:r w:rsidR="00B30951">
        <w:rPr>
          <w:rFonts w:eastAsia="SimSun" w:cstheme="minorHAnsi"/>
          <w:color w:val="000000"/>
          <w:kern w:val="1"/>
          <w:sz w:val="24"/>
          <w:szCs w:val="24"/>
        </w:rPr>
        <w:t xml:space="preserve"> or goals</w:t>
      </w:r>
      <w:r>
        <w:rPr>
          <w:rFonts w:eastAsia="SimSun" w:cstheme="minorHAnsi"/>
          <w:color w:val="000000"/>
          <w:kern w:val="1"/>
          <w:sz w:val="24"/>
          <w:szCs w:val="24"/>
        </w:rPr>
        <w:t xml:space="preserve"> </w:t>
      </w:r>
      <w:r w:rsidR="006D7DC2">
        <w:rPr>
          <w:rFonts w:eastAsia="SimSun" w:cstheme="minorHAnsi"/>
          <w:color w:val="000000"/>
          <w:kern w:val="1"/>
          <w:sz w:val="24"/>
          <w:szCs w:val="24"/>
        </w:rPr>
        <w:t>that connected to one’s interests</w:t>
      </w:r>
      <w:r>
        <w:rPr>
          <w:rFonts w:eastAsia="SimSun" w:cstheme="minorHAnsi"/>
          <w:color w:val="000000"/>
          <w:kern w:val="1"/>
          <w:sz w:val="24"/>
          <w:szCs w:val="24"/>
        </w:rPr>
        <w:t>. This boredom, which Bortolotti and Nagasawa call ‘situational boredom’, is instead</w:t>
      </w:r>
      <w:r>
        <w:rPr>
          <w:rFonts w:cstheme="minorHAnsi"/>
          <w:color w:val="000000"/>
          <w:sz w:val="24"/>
          <w:szCs w:val="24"/>
          <w:shd w:val="clear" w:color="auto" w:fill="FFFFFF"/>
          <w:lang w:eastAsia="en-GB"/>
        </w:rPr>
        <w:t xml:space="preserve"> </w:t>
      </w:r>
      <w:r w:rsidR="000C2164">
        <w:rPr>
          <w:rFonts w:cstheme="minorHAnsi"/>
          <w:color w:val="000000"/>
          <w:sz w:val="24"/>
          <w:szCs w:val="24"/>
          <w:shd w:val="clear" w:color="auto" w:fill="FFFFFF"/>
          <w:lang w:eastAsia="en-GB"/>
        </w:rPr>
        <w:t>“</w:t>
      </w:r>
      <w:r w:rsidRPr="00431A66">
        <w:rPr>
          <w:rFonts w:cstheme="minorHAnsi"/>
          <w:color w:val="000000"/>
          <w:sz w:val="24"/>
          <w:szCs w:val="24"/>
          <w:shd w:val="clear" w:color="auto" w:fill="FFFFFF"/>
          <w:lang w:eastAsia="en-GB"/>
        </w:rPr>
        <w:t>characterised as a state of relatively low arousal which is attributed to an inadequately stimulating situation</w:t>
      </w:r>
      <w:r w:rsidR="000C2164">
        <w:rPr>
          <w:rFonts w:cstheme="minorHAnsi"/>
          <w:color w:val="000000"/>
          <w:sz w:val="24"/>
          <w:szCs w:val="24"/>
          <w:shd w:val="clear" w:color="auto" w:fill="FFFFFF"/>
          <w:lang w:eastAsia="en-GB"/>
        </w:rPr>
        <w:t>”</w:t>
      </w:r>
      <w:r>
        <w:rPr>
          <w:rFonts w:cstheme="minorHAnsi"/>
          <w:color w:val="000000"/>
          <w:sz w:val="24"/>
          <w:szCs w:val="24"/>
          <w:shd w:val="clear" w:color="auto" w:fill="FFFFFF"/>
          <w:lang w:eastAsia="en-GB"/>
        </w:rPr>
        <w:t xml:space="preserve"> (2009, p.268). In other words, a person is situationally bored not when they </w:t>
      </w:r>
      <w:r w:rsidR="00097319">
        <w:rPr>
          <w:rFonts w:cstheme="minorHAnsi"/>
          <w:color w:val="000000"/>
          <w:sz w:val="24"/>
          <w:szCs w:val="24"/>
          <w:shd w:val="clear" w:color="auto" w:fill="FFFFFF"/>
          <w:lang w:eastAsia="en-GB"/>
        </w:rPr>
        <w:t xml:space="preserve">run out of goals </w:t>
      </w:r>
      <w:r w:rsidR="00DE245B">
        <w:rPr>
          <w:rFonts w:cstheme="minorHAnsi"/>
          <w:color w:val="000000"/>
          <w:sz w:val="24"/>
          <w:szCs w:val="24"/>
          <w:shd w:val="clear" w:color="auto" w:fill="FFFFFF"/>
          <w:lang w:eastAsia="en-GB"/>
        </w:rPr>
        <w:t xml:space="preserve">which </w:t>
      </w:r>
      <w:r w:rsidR="0031768C">
        <w:rPr>
          <w:rFonts w:cstheme="minorHAnsi"/>
          <w:color w:val="000000"/>
          <w:sz w:val="24"/>
          <w:szCs w:val="24"/>
          <w:shd w:val="clear" w:color="auto" w:fill="FFFFFF"/>
          <w:lang w:eastAsia="en-GB"/>
        </w:rPr>
        <w:t>appeal to</w:t>
      </w:r>
      <w:r w:rsidR="00C0206F">
        <w:rPr>
          <w:rFonts w:cstheme="minorHAnsi"/>
          <w:color w:val="000000"/>
          <w:sz w:val="24"/>
          <w:szCs w:val="24"/>
          <w:shd w:val="clear" w:color="auto" w:fill="FFFFFF"/>
          <w:lang w:eastAsia="en-GB"/>
        </w:rPr>
        <w:t xml:space="preserve"> their desires</w:t>
      </w:r>
      <w:r>
        <w:rPr>
          <w:rFonts w:cstheme="minorHAnsi"/>
          <w:color w:val="000000"/>
          <w:sz w:val="24"/>
          <w:szCs w:val="24"/>
          <w:shd w:val="clear" w:color="auto" w:fill="FFFFFF"/>
          <w:lang w:eastAsia="en-GB"/>
        </w:rPr>
        <w:t>, but rather when the pursuits they are actually engaged with</w:t>
      </w:r>
      <w:r w:rsidR="00AC0D75">
        <w:rPr>
          <w:rFonts w:cstheme="minorHAnsi"/>
          <w:color w:val="000000"/>
          <w:sz w:val="24"/>
          <w:szCs w:val="24"/>
          <w:shd w:val="clear" w:color="auto" w:fill="FFFFFF"/>
          <w:lang w:eastAsia="en-GB"/>
        </w:rPr>
        <w:t xml:space="preserve"> and which do appeal to their desires</w:t>
      </w:r>
      <w:r>
        <w:rPr>
          <w:rFonts w:cstheme="minorHAnsi"/>
          <w:color w:val="000000"/>
          <w:sz w:val="24"/>
          <w:szCs w:val="24"/>
          <w:shd w:val="clear" w:color="auto" w:fill="FFFFFF"/>
          <w:lang w:eastAsia="en-GB"/>
        </w:rPr>
        <w:t xml:space="preserve"> become less and less enjoyable, and one reason this can happen is because the life lacks sufficient variety. As Bortolotti and Nagasawa put it:</w:t>
      </w:r>
    </w:p>
    <w:p w14:paraId="258B32E4" w14:textId="77777777"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p>
    <w:p w14:paraId="682C2D17" w14:textId="4C08D9C4" w:rsidR="005B7FD6" w:rsidRDefault="000C2164" w:rsidP="00176495">
      <w:pPr>
        <w:shd w:val="clear" w:color="auto" w:fill="FFFFFF"/>
        <w:spacing w:after="0" w:line="360" w:lineRule="auto"/>
        <w:ind w:left="567" w:right="567"/>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w:t>
      </w:r>
      <w:r w:rsidR="005B7FD6" w:rsidRPr="00FF0D2A">
        <w:rPr>
          <w:rFonts w:cstheme="minorHAnsi"/>
          <w:color w:val="000000"/>
          <w:sz w:val="24"/>
          <w:szCs w:val="24"/>
          <w:shd w:val="clear" w:color="auto" w:fill="FFFFFF"/>
          <w:lang w:eastAsia="en-GB"/>
        </w:rPr>
        <w:t xml:space="preserve">A common case of situational boredom is when the subject is bored with something specific, i.e. an experience or an activity that might also have been regarded by the subject as very pleasant to start </w:t>
      </w:r>
      <w:proofErr w:type="gramStart"/>
      <w:r w:rsidR="005B7FD6" w:rsidRPr="00FF0D2A">
        <w:rPr>
          <w:rFonts w:cstheme="minorHAnsi"/>
          <w:color w:val="000000"/>
          <w:sz w:val="24"/>
          <w:szCs w:val="24"/>
          <w:shd w:val="clear" w:color="auto" w:fill="FFFFFF"/>
          <w:lang w:eastAsia="en-GB"/>
        </w:rPr>
        <w:t>with, but</w:t>
      </w:r>
      <w:proofErr w:type="gramEnd"/>
      <w:r w:rsidR="005B7FD6" w:rsidRPr="00FF0D2A">
        <w:rPr>
          <w:rFonts w:cstheme="minorHAnsi"/>
          <w:color w:val="000000"/>
          <w:sz w:val="24"/>
          <w:szCs w:val="24"/>
          <w:shd w:val="clear" w:color="auto" w:fill="FFFFFF"/>
          <w:lang w:eastAsia="en-GB"/>
        </w:rPr>
        <w:t xml:space="preserve"> is then perceived as boring because it has been repeated too many times.</w:t>
      </w:r>
      <w:r>
        <w:rPr>
          <w:rFonts w:cstheme="minorHAnsi"/>
          <w:color w:val="000000"/>
          <w:sz w:val="24"/>
          <w:szCs w:val="24"/>
          <w:shd w:val="clear" w:color="auto" w:fill="FFFFFF"/>
          <w:lang w:eastAsia="en-GB"/>
        </w:rPr>
        <w:t>”</w:t>
      </w:r>
      <w:r w:rsidR="005B7FD6">
        <w:rPr>
          <w:rFonts w:cstheme="minorHAnsi"/>
          <w:color w:val="000000"/>
          <w:sz w:val="24"/>
          <w:szCs w:val="24"/>
          <w:shd w:val="clear" w:color="auto" w:fill="FFFFFF"/>
          <w:lang w:eastAsia="en-GB"/>
        </w:rPr>
        <w:t xml:space="preserve"> (</w:t>
      </w:r>
      <w:r w:rsidR="00AD3E6E">
        <w:rPr>
          <w:rFonts w:cstheme="minorHAnsi"/>
          <w:color w:val="000000"/>
          <w:sz w:val="24"/>
          <w:szCs w:val="24"/>
          <w:shd w:val="clear" w:color="auto" w:fill="FFFFFF"/>
          <w:lang w:eastAsia="en-GB"/>
        </w:rPr>
        <w:t xml:space="preserve">Bortolotti and Nagasawa, 2009, </w:t>
      </w:r>
      <w:r w:rsidR="005B7FD6">
        <w:rPr>
          <w:rFonts w:cstheme="minorHAnsi"/>
          <w:color w:val="000000"/>
          <w:sz w:val="24"/>
          <w:szCs w:val="24"/>
          <w:shd w:val="clear" w:color="auto" w:fill="FFFFFF"/>
          <w:lang w:eastAsia="en-GB"/>
        </w:rPr>
        <w:t>p.268)</w:t>
      </w:r>
    </w:p>
    <w:p w14:paraId="01CACA83" w14:textId="77777777"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p>
    <w:p w14:paraId="5BC7C06E" w14:textId="77777777"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Considering the kind of life described above involves essentially nothing but work on the same inexhaustible projects and satisfaction of the same repeatable desires, it makes sense to worry it could lead to situational boredom. However, there are two responses the mortalists’ opponent could make here. One is to argue that situational boredom would not be inevitable, even in the situation under discussion. The other is to argue that, even if a life suffered bouts of situational boredom, this would not actually pose a critical problem for the life’s purposefulness or meaningfulness. I will start with the latter.</w:t>
      </w:r>
    </w:p>
    <w:p w14:paraId="192E28B0" w14:textId="07A680A8" w:rsidR="005B7FD6" w:rsidRDefault="005B7FD6" w:rsidP="00176495">
      <w:pPr>
        <w:shd w:val="clear" w:color="auto" w:fill="FFFFFF"/>
        <w:spacing w:after="0" w:line="360" w:lineRule="auto"/>
        <w:ind w:firstLine="720"/>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The claim that situational boredom could be compatible with an overall meaningful life may sound odd. However, it seems to follow provided we accept Bortolotti and Nagasawa’s evidence-informed appraisal of different kinds of boredom. Specifically, they argue that there are some sorts of boredom which do seem to lead to </w:t>
      </w:r>
      <w:r w:rsidR="000C2164">
        <w:rPr>
          <w:rFonts w:cstheme="minorHAnsi"/>
          <w:color w:val="000000"/>
          <w:sz w:val="24"/>
          <w:szCs w:val="24"/>
          <w:shd w:val="clear" w:color="auto" w:fill="FFFFFF"/>
          <w:lang w:eastAsia="en-GB"/>
        </w:rPr>
        <w:t>“</w:t>
      </w:r>
      <w:r>
        <w:rPr>
          <w:rFonts w:cstheme="minorHAnsi"/>
          <w:color w:val="000000"/>
          <w:sz w:val="24"/>
          <w:szCs w:val="24"/>
          <w:shd w:val="clear" w:color="auto" w:fill="FFFFFF"/>
          <w:lang w:eastAsia="en-GB"/>
        </w:rPr>
        <w:t>lack of involvement and… low interest in one’s present and future life</w:t>
      </w:r>
      <w:r w:rsidR="000C2164">
        <w:rPr>
          <w:rFonts w:cstheme="minorHAnsi"/>
          <w:color w:val="000000"/>
          <w:sz w:val="24"/>
          <w:szCs w:val="24"/>
          <w:shd w:val="clear" w:color="auto" w:fill="FFFFFF"/>
          <w:lang w:eastAsia="en-GB"/>
        </w:rPr>
        <w:t>”</w:t>
      </w:r>
      <w:r>
        <w:rPr>
          <w:rFonts w:cstheme="minorHAnsi"/>
          <w:color w:val="000000"/>
          <w:sz w:val="24"/>
          <w:szCs w:val="24"/>
          <w:shd w:val="clear" w:color="auto" w:fill="FFFFFF"/>
          <w:lang w:eastAsia="en-GB"/>
        </w:rPr>
        <w:t xml:space="preserve"> (p.268); however, situational boredom is </w:t>
      </w:r>
      <w:r>
        <w:rPr>
          <w:rFonts w:cstheme="minorHAnsi"/>
          <w:i/>
          <w:color w:val="000000"/>
          <w:sz w:val="24"/>
          <w:szCs w:val="24"/>
          <w:shd w:val="clear" w:color="auto" w:fill="FFFFFF"/>
          <w:lang w:eastAsia="en-GB"/>
        </w:rPr>
        <w:t>not</w:t>
      </w:r>
      <w:r>
        <w:rPr>
          <w:rFonts w:cstheme="minorHAnsi"/>
          <w:color w:val="000000"/>
          <w:sz w:val="24"/>
          <w:szCs w:val="24"/>
          <w:shd w:val="clear" w:color="auto" w:fill="FFFFFF"/>
          <w:lang w:eastAsia="en-GB"/>
        </w:rPr>
        <w:t xml:space="preserve"> one of those kinds of boredom. Situational boredom causes a person to derive less enjoyment from their pursuits than otherwise, and so it may not be a pleasant state to be in, but crucially, Bortolotti and Nagasawa note, it does not seem to be necessarily related to purposelessness or lethargy.</w:t>
      </w:r>
    </w:p>
    <w:p w14:paraId="1ADBA18F" w14:textId="158605B4" w:rsidR="005B7FD6" w:rsidRDefault="00BA2E59" w:rsidP="00176495">
      <w:pPr>
        <w:shd w:val="clear" w:color="auto" w:fill="FFFFFF"/>
        <w:spacing w:after="0" w:line="360" w:lineRule="auto"/>
        <w:ind w:firstLine="720"/>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Thus, i</w:t>
      </w:r>
      <w:r w:rsidR="005B7FD6">
        <w:rPr>
          <w:rFonts w:cstheme="minorHAnsi"/>
          <w:color w:val="000000"/>
          <w:sz w:val="24"/>
          <w:szCs w:val="24"/>
          <w:shd w:val="clear" w:color="auto" w:fill="FFFFFF"/>
          <w:lang w:eastAsia="en-GB"/>
        </w:rPr>
        <w:t xml:space="preserve">n the eventuality that there are only a finite number of new projects to engage with, it may transpire that immortal beings are at risk of suffering from periods of situational boredom, and perhaps even lengthy ones. Nevertheless, while they may </w:t>
      </w:r>
      <w:r w:rsidR="005B7FD6" w:rsidRPr="00751600">
        <w:rPr>
          <w:rFonts w:cstheme="minorHAnsi"/>
          <w:color w:val="000000"/>
          <w:sz w:val="24"/>
          <w:szCs w:val="24"/>
          <w:shd w:val="clear" w:color="auto" w:fill="FFFFFF"/>
          <w:lang w:eastAsia="en-GB"/>
        </w:rPr>
        <w:t xml:space="preserve">feel </w:t>
      </w:r>
      <w:r w:rsidR="005B7FD6">
        <w:rPr>
          <w:rFonts w:cstheme="minorHAnsi"/>
          <w:color w:val="000000"/>
          <w:sz w:val="24"/>
          <w:szCs w:val="24"/>
          <w:shd w:val="clear" w:color="auto" w:fill="FFFFFF"/>
          <w:lang w:eastAsia="en-GB"/>
        </w:rPr>
        <w:t xml:space="preserve">less engaged with their activities, experiencing this situational boredom is unlikely to inspire them to stop </w:t>
      </w:r>
      <w:r w:rsidR="005B7FD6">
        <w:rPr>
          <w:rFonts w:cstheme="minorHAnsi"/>
          <w:i/>
          <w:color w:val="000000"/>
          <w:sz w:val="24"/>
          <w:szCs w:val="24"/>
          <w:shd w:val="clear" w:color="auto" w:fill="FFFFFF"/>
          <w:lang w:eastAsia="en-GB"/>
        </w:rPr>
        <w:t>all</w:t>
      </w:r>
      <w:r w:rsidR="005B7FD6">
        <w:rPr>
          <w:rFonts w:cstheme="minorHAnsi"/>
          <w:color w:val="000000"/>
          <w:sz w:val="24"/>
          <w:szCs w:val="24"/>
          <w:shd w:val="clear" w:color="auto" w:fill="FFFFFF"/>
          <w:lang w:eastAsia="en-GB"/>
        </w:rPr>
        <w:t xml:space="preserve"> purposeful activity, since this would presumably leave their lives even </w:t>
      </w:r>
      <w:r w:rsidR="005B7FD6">
        <w:rPr>
          <w:rFonts w:cstheme="minorHAnsi"/>
          <w:i/>
          <w:color w:val="000000"/>
          <w:sz w:val="24"/>
          <w:szCs w:val="24"/>
          <w:shd w:val="clear" w:color="auto" w:fill="FFFFFF"/>
          <w:lang w:eastAsia="en-GB"/>
        </w:rPr>
        <w:t>more</w:t>
      </w:r>
      <w:r w:rsidR="005B7FD6">
        <w:rPr>
          <w:rFonts w:cstheme="minorHAnsi"/>
          <w:color w:val="000000"/>
          <w:sz w:val="24"/>
          <w:szCs w:val="24"/>
          <w:shd w:val="clear" w:color="auto" w:fill="FFFFFF"/>
          <w:lang w:eastAsia="en-GB"/>
        </w:rPr>
        <w:t xml:space="preserve"> situationally boring than before. The best remedy for situational boredom, one might think, would actually be to try to do </w:t>
      </w:r>
      <w:r w:rsidR="005B7FD6">
        <w:rPr>
          <w:rFonts w:cstheme="minorHAnsi"/>
          <w:i/>
          <w:color w:val="000000"/>
          <w:sz w:val="24"/>
          <w:szCs w:val="24"/>
          <w:shd w:val="clear" w:color="auto" w:fill="FFFFFF"/>
          <w:lang w:eastAsia="en-GB"/>
        </w:rPr>
        <w:t xml:space="preserve">more </w:t>
      </w:r>
      <w:r w:rsidR="005B7FD6">
        <w:rPr>
          <w:rFonts w:cstheme="minorHAnsi"/>
          <w:color w:val="000000"/>
          <w:sz w:val="24"/>
          <w:szCs w:val="24"/>
          <w:shd w:val="clear" w:color="auto" w:fill="FFFFFF"/>
          <w:lang w:eastAsia="en-GB"/>
        </w:rPr>
        <w:t>rather than less. Thus, if what we</w:t>
      </w:r>
      <w:r w:rsidR="00343F0B">
        <w:rPr>
          <w:rFonts w:cstheme="minorHAnsi"/>
          <w:color w:val="000000"/>
          <w:sz w:val="24"/>
          <w:szCs w:val="24"/>
          <w:shd w:val="clear" w:color="auto" w:fill="FFFFFF"/>
          <w:lang w:eastAsia="en-GB"/>
        </w:rPr>
        <w:t>’</w:t>
      </w:r>
      <w:r w:rsidR="005B7FD6">
        <w:rPr>
          <w:rFonts w:cstheme="minorHAnsi"/>
          <w:color w:val="000000"/>
          <w:sz w:val="24"/>
          <w:szCs w:val="24"/>
          <w:shd w:val="clear" w:color="auto" w:fill="FFFFFF"/>
          <w:lang w:eastAsia="en-GB"/>
        </w:rPr>
        <w:t xml:space="preserve">re worried about is precisely immortal beings becoming so bored that they are incapable of </w:t>
      </w:r>
      <w:r w:rsidR="006A4B39">
        <w:rPr>
          <w:rFonts w:cstheme="minorHAnsi"/>
          <w:color w:val="000000"/>
          <w:sz w:val="24"/>
          <w:szCs w:val="24"/>
          <w:shd w:val="clear" w:color="auto" w:fill="FFFFFF"/>
          <w:lang w:eastAsia="en-GB"/>
        </w:rPr>
        <w:t xml:space="preserve">purposeful </w:t>
      </w:r>
      <w:r w:rsidR="005B7FD6">
        <w:rPr>
          <w:rFonts w:cstheme="minorHAnsi"/>
          <w:color w:val="000000"/>
          <w:sz w:val="24"/>
          <w:szCs w:val="24"/>
          <w:shd w:val="clear" w:color="auto" w:fill="FFFFFF"/>
          <w:lang w:eastAsia="en-GB"/>
        </w:rPr>
        <w:t>action, it is not situational boredom we need to be primarily wary of.</w:t>
      </w:r>
    </w:p>
    <w:p w14:paraId="76D1B892" w14:textId="7407EE2D" w:rsidR="005B7FD6" w:rsidRDefault="005B7FD6" w:rsidP="00176495">
      <w:pPr>
        <w:shd w:val="clear" w:color="auto" w:fill="FFFFFF"/>
        <w:spacing w:after="0" w:line="360" w:lineRule="auto"/>
        <w:ind w:firstLine="720"/>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Given s</w:t>
      </w:r>
      <w:r w:rsidRPr="001E4F77">
        <w:rPr>
          <w:rFonts w:cstheme="minorHAnsi"/>
          <w:color w:val="000000"/>
          <w:sz w:val="24"/>
          <w:szCs w:val="24"/>
          <w:shd w:val="clear" w:color="auto" w:fill="FFFFFF"/>
          <w:lang w:eastAsia="en-GB"/>
        </w:rPr>
        <w:t>ituational</w:t>
      </w:r>
      <w:r>
        <w:rPr>
          <w:rFonts w:cstheme="minorHAnsi"/>
          <w:color w:val="000000"/>
          <w:sz w:val="24"/>
          <w:szCs w:val="24"/>
          <w:shd w:val="clear" w:color="auto" w:fill="FFFFFF"/>
          <w:lang w:eastAsia="en-GB"/>
        </w:rPr>
        <w:t xml:space="preserve"> boredom itself does not appear too threatening to meaningfulness, the boredom argument is once again defused. Nevertheless, if the above thought about situational boredom being compatible with purposefulness is not convincing, it is also possible to argue that immortal life, even of the repetitive kind described above, would not necessarily succumb to situational boredom. Specifically, those who defend the solution of repeatable pleasures typically respond to these worries by pointing out that any one activity might get boring if it were repeated over and over, but that </w:t>
      </w:r>
      <w:r w:rsidRPr="001F06F1">
        <w:rPr>
          <w:rFonts w:cstheme="minorHAnsi"/>
          <w:color w:val="000000"/>
          <w:sz w:val="24"/>
          <w:szCs w:val="24"/>
          <w:shd w:val="clear" w:color="auto" w:fill="FFFFFF"/>
          <w:lang w:eastAsia="en-GB"/>
        </w:rPr>
        <w:t xml:space="preserve">a </w:t>
      </w:r>
      <w:r w:rsidRPr="0057622E">
        <w:rPr>
          <w:rFonts w:cstheme="minorHAnsi"/>
          <w:i/>
          <w:color w:val="000000"/>
          <w:sz w:val="24"/>
          <w:szCs w:val="24"/>
          <w:shd w:val="clear" w:color="auto" w:fill="FFFFFF"/>
          <w:lang w:eastAsia="en-GB"/>
        </w:rPr>
        <w:t>combination</w:t>
      </w:r>
      <w:r w:rsidRPr="001F06F1">
        <w:rPr>
          <w:rFonts w:cstheme="minorHAnsi"/>
          <w:color w:val="000000"/>
          <w:sz w:val="24"/>
          <w:szCs w:val="24"/>
          <w:shd w:val="clear" w:color="auto" w:fill="FFFFFF"/>
          <w:lang w:eastAsia="en-GB"/>
        </w:rPr>
        <w:t xml:space="preserve"> of pastimes and projects </w:t>
      </w:r>
      <w:r>
        <w:rPr>
          <w:rFonts w:cstheme="minorHAnsi"/>
          <w:color w:val="000000"/>
          <w:sz w:val="24"/>
          <w:szCs w:val="24"/>
          <w:shd w:val="clear" w:color="auto" w:fill="FFFFFF"/>
          <w:lang w:eastAsia="en-GB"/>
        </w:rPr>
        <w:t>(as we have in</w:t>
      </w:r>
      <w:r w:rsidRPr="001F06F1">
        <w:rPr>
          <w:rFonts w:cstheme="minorHAnsi"/>
          <w:color w:val="000000"/>
          <w:sz w:val="24"/>
          <w:szCs w:val="24"/>
          <w:shd w:val="clear" w:color="auto" w:fill="FFFFFF"/>
          <w:lang w:eastAsia="en-GB"/>
        </w:rPr>
        <w:t xml:space="preserve"> mortal life</w:t>
      </w:r>
      <w:r>
        <w:rPr>
          <w:rFonts w:cstheme="minorHAnsi"/>
          <w:color w:val="000000"/>
          <w:sz w:val="24"/>
          <w:szCs w:val="24"/>
          <w:shd w:val="clear" w:color="auto" w:fill="FFFFFF"/>
          <w:lang w:eastAsia="en-GB"/>
        </w:rPr>
        <w:t>), might plausibly stay</w:t>
      </w:r>
      <w:r w:rsidRPr="001F06F1">
        <w:rPr>
          <w:rFonts w:cstheme="minorHAnsi"/>
          <w:color w:val="000000"/>
          <w:sz w:val="24"/>
          <w:szCs w:val="24"/>
          <w:shd w:val="clear" w:color="auto" w:fill="FFFFFF"/>
          <w:lang w:eastAsia="en-GB"/>
        </w:rPr>
        <w:t xml:space="preserve"> entertaining</w:t>
      </w:r>
      <w:r>
        <w:rPr>
          <w:rFonts w:cstheme="minorHAnsi"/>
          <w:color w:val="000000"/>
          <w:sz w:val="24"/>
          <w:szCs w:val="24"/>
          <w:shd w:val="clear" w:color="auto" w:fill="FFFFFF"/>
          <w:lang w:eastAsia="en-GB"/>
        </w:rPr>
        <w:t xml:space="preserve"> forever</w:t>
      </w:r>
      <w:r w:rsidRPr="001F06F1">
        <w:rPr>
          <w:rFonts w:cstheme="minorHAnsi"/>
          <w:color w:val="000000"/>
          <w:sz w:val="24"/>
          <w:szCs w:val="24"/>
          <w:shd w:val="clear" w:color="auto" w:fill="FFFFFF"/>
          <w:lang w:eastAsia="en-GB"/>
        </w:rPr>
        <w:t xml:space="preserve"> (</w:t>
      </w:r>
      <w:r>
        <w:rPr>
          <w:rFonts w:cstheme="minorHAnsi"/>
          <w:color w:val="000000"/>
          <w:sz w:val="24"/>
          <w:szCs w:val="24"/>
          <w:shd w:val="clear" w:color="auto" w:fill="FFFFFF"/>
          <w:lang w:eastAsia="en-GB"/>
        </w:rPr>
        <w:t xml:space="preserve">e.g. Chappell, </w:t>
      </w:r>
      <w:r w:rsidRPr="001F06F1">
        <w:rPr>
          <w:rFonts w:cstheme="minorHAnsi"/>
          <w:color w:val="000000"/>
          <w:sz w:val="24"/>
          <w:szCs w:val="24"/>
          <w:shd w:val="clear" w:color="auto" w:fill="FFFFFF"/>
          <w:lang w:eastAsia="en-GB"/>
        </w:rPr>
        <w:t xml:space="preserve">2007, p.40). </w:t>
      </w:r>
      <w:r>
        <w:rPr>
          <w:rFonts w:cstheme="minorHAnsi"/>
          <w:color w:val="000000"/>
          <w:sz w:val="24"/>
          <w:szCs w:val="24"/>
          <w:shd w:val="clear" w:color="auto" w:fill="FFFFFF"/>
          <w:lang w:eastAsia="en-GB"/>
        </w:rPr>
        <w:t>For example, it is</w:t>
      </w:r>
      <w:r w:rsidRPr="001F06F1">
        <w:rPr>
          <w:rFonts w:cstheme="minorHAnsi"/>
          <w:color w:val="000000"/>
          <w:sz w:val="24"/>
          <w:szCs w:val="24"/>
          <w:shd w:val="clear" w:color="auto" w:fill="FFFFFF"/>
          <w:lang w:eastAsia="en-GB"/>
        </w:rPr>
        <w:t xml:space="preserve"> perhaps</w:t>
      </w:r>
      <w:r>
        <w:rPr>
          <w:rFonts w:cstheme="minorHAnsi"/>
          <w:color w:val="000000"/>
          <w:sz w:val="24"/>
          <w:szCs w:val="24"/>
          <w:shd w:val="clear" w:color="auto" w:fill="FFFFFF"/>
          <w:lang w:eastAsia="en-GB"/>
        </w:rPr>
        <w:t xml:space="preserve"> true that</w:t>
      </w:r>
      <w:r w:rsidRPr="001F06F1">
        <w:rPr>
          <w:rFonts w:cstheme="minorHAnsi"/>
          <w:color w:val="000000"/>
          <w:sz w:val="24"/>
          <w:szCs w:val="24"/>
          <w:shd w:val="clear" w:color="auto" w:fill="FFFFFF"/>
          <w:lang w:eastAsia="en-GB"/>
        </w:rPr>
        <w:t xml:space="preserve"> we would </w:t>
      </w:r>
      <w:r>
        <w:rPr>
          <w:rFonts w:cstheme="minorHAnsi"/>
          <w:color w:val="000000"/>
          <w:sz w:val="24"/>
          <w:szCs w:val="24"/>
          <w:shd w:val="clear" w:color="auto" w:fill="FFFFFF"/>
          <w:lang w:eastAsia="en-GB"/>
        </w:rPr>
        <w:t xml:space="preserve">tire of </w:t>
      </w:r>
      <w:r w:rsidRPr="001F06F1">
        <w:rPr>
          <w:rFonts w:cstheme="minorHAnsi"/>
          <w:color w:val="000000"/>
          <w:sz w:val="24"/>
          <w:szCs w:val="24"/>
          <w:shd w:val="clear" w:color="auto" w:fill="FFFFFF"/>
          <w:lang w:eastAsia="en-GB"/>
        </w:rPr>
        <w:t>eating caviar</w:t>
      </w:r>
      <w:r>
        <w:rPr>
          <w:rFonts w:cstheme="minorHAnsi"/>
          <w:color w:val="000000"/>
          <w:sz w:val="24"/>
          <w:szCs w:val="24"/>
          <w:shd w:val="clear" w:color="auto" w:fill="FFFFFF"/>
          <w:lang w:eastAsia="en-GB"/>
        </w:rPr>
        <w:t xml:space="preserve"> if that is all we did; however, if </w:t>
      </w:r>
      <w:r w:rsidRPr="001F06F1">
        <w:rPr>
          <w:rFonts w:cstheme="minorHAnsi"/>
          <w:color w:val="000000"/>
          <w:sz w:val="24"/>
          <w:szCs w:val="24"/>
          <w:shd w:val="clear" w:color="auto" w:fill="FFFFFF"/>
          <w:lang w:eastAsia="en-GB"/>
        </w:rPr>
        <w:t>a lif</w:t>
      </w:r>
      <w:r>
        <w:rPr>
          <w:rFonts w:cstheme="minorHAnsi"/>
          <w:color w:val="000000"/>
          <w:sz w:val="24"/>
          <w:szCs w:val="24"/>
          <w:shd w:val="clear" w:color="auto" w:fill="FFFFFF"/>
          <w:lang w:eastAsia="en-GB"/>
        </w:rPr>
        <w:t>e</w:t>
      </w:r>
      <w:r w:rsidRPr="001F06F1">
        <w:rPr>
          <w:rFonts w:cstheme="minorHAnsi"/>
          <w:color w:val="000000"/>
          <w:sz w:val="24"/>
          <w:szCs w:val="24"/>
          <w:shd w:val="clear" w:color="auto" w:fill="FFFFFF"/>
          <w:lang w:eastAsia="en-GB"/>
        </w:rPr>
        <w:t xml:space="preserve"> involved not just a mixture of different culinary experiences, but a variety of other </w:t>
      </w:r>
      <w:r>
        <w:rPr>
          <w:rFonts w:cstheme="minorHAnsi"/>
          <w:color w:val="000000"/>
          <w:sz w:val="24"/>
          <w:szCs w:val="24"/>
          <w:shd w:val="clear" w:color="auto" w:fill="FFFFFF"/>
          <w:lang w:eastAsia="en-GB"/>
        </w:rPr>
        <w:t>repeated activities</w:t>
      </w:r>
      <w:r w:rsidRPr="001F06F1">
        <w:rPr>
          <w:rFonts w:cstheme="minorHAnsi"/>
          <w:color w:val="000000"/>
          <w:sz w:val="24"/>
          <w:szCs w:val="24"/>
          <w:shd w:val="clear" w:color="auto" w:fill="FFFFFF"/>
          <w:lang w:eastAsia="en-GB"/>
        </w:rPr>
        <w:t xml:space="preserve"> </w:t>
      </w:r>
      <w:r>
        <w:rPr>
          <w:rFonts w:cstheme="minorHAnsi"/>
          <w:color w:val="000000"/>
          <w:sz w:val="24"/>
          <w:szCs w:val="24"/>
          <w:shd w:val="clear" w:color="auto" w:fill="FFFFFF"/>
          <w:lang w:eastAsia="en-GB"/>
        </w:rPr>
        <w:t>as well, perhaps that could stave off situational boredom indefinitely.</w:t>
      </w:r>
    </w:p>
    <w:p w14:paraId="66A2C022" w14:textId="1E375D21"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ab/>
        <w:t>To assess this possibility, it would be useful to know precisely what causes us to lose interest in repeatable desires if and when that does happen. Arguably, I think the most common case is because we simply engaged with the activity too much and too often, and this perhaps suggests that repeatable desires need to</w:t>
      </w:r>
      <w:r w:rsidRPr="00266E53">
        <w:rPr>
          <w:rFonts w:cstheme="minorHAnsi"/>
          <w:color w:val="000000"/>
          <w:sz w:val="24"/>
          <w:szCs w:val="24"/>
          <w:shd w:val="clear" w:color="auto" w:fill="FFFFFF"/>
          <w:lang w:eastAsia="en-GB"/>
        </w:rPr>
        <w:t xml:space="preserve"> </w:t>
      </w:r>
      <w:r>
        <w:rPr>
          <w:rFonts w:cstheme="minorHAnsi"/>
          <w:color w:val="000000"/>
          <w:sz w:val="24"/>
          <w:szCs w:val="24"/>
          <w:shd w:val="clear" w:color="auto" w:fill="FFFFFF"/>
          <w:lang w:eastAsia="en-GB"/>
        </w:rPr>
        <w:t>be left</w:t>
      </w:r>
      <w:r w:rsidRPr="001F06F1">
        <w:rPr>
          <w:rFonts w:cstheme="minorHAnsi"/>
          <w:color w:val="000000"/>
          <w:sz w:val="24"/>
          <w:szCs w:val="24"/>
          <w:shd w:val="clear" w:color="auto" w:fill="FFFFFF"/>
          <w:lang w:eastAsia="en-GB"/>
        </w:rPr>
        <w:t xml:space="preserve"> unsatisfied for a</w:t>
      </w:r>
      <w:r>
        <w:rPr>
          <w:rFonts w:cstheme="minorHAnsi"/>
          <w:color w:val="000000"/>
          <w:sz w:val="24"/>
          <w:szCs w:val="24"/>
          <w:shd w:val="clear" w:color="auto" w:fill="FFFFFF"/>
          <w:lang w:eastAsia="en-GB"/>
        </w:rPr>
        <w:t xml:space="preserve"> sufficient</w:t>
      </w:r>
      <w:r w:rsidRPr="001F06F1">
        <w:rPr>
          <w:rFonts w:cstheme="minorHAnsi"/>
          <w:color w:val="000000"/>
          <w:sz w:val="24"/>
          <w:szCs w:val="24"/>
          <w:shd w:val="clear" w:color="auto" w:fill="FFFFFF"/>
          <w:lang w:eastAsia="en-GB"/>
        </w:rPr>
        <w:t xml:space="preserve"> period</w:t>
      </w:r>
      <w:r>
        <w:rPr>
          <w:rFonts w:cstheme="minorHAnsi"/>
          <w:color w:val="000000"/>
          <w:sz w:val="24"/>
          <w:szCs w:val="24"/>
          <w:shd w:val="clear" w:color="auto" w:fill="FFFFFF"/>
          <w:lang w:eastAsia="en-GB"/>
        </w:rPr>
        <w:t xml:space="preserve"> in order for them to return to us. If this theory is correct, then it would appear to support Chappell’s claim above. While caviar could not</w:t>
      </w:r>
      <w:r w:rsidRPr="001F06F1">
        <w:rPr>
          <w:rFonts w:cstheme="minorHAnsi"/>
          <w:color w:val="000000"/>
          <w:sz w:val="24"/>
          <w:szCs w:val="24"/>
          <w:shd w:val="clear" w:color="auto" w:fill="FFFFFF"/>
          <w:lang w:eastAsia="en-GB"/>
        </w:rPr>
        <w:t xml:space="preserve"> be enjoyed every day witho</w:t>
      </w:r>
      <w:r>
        <w:rPr>
          <w:rFonts w:cstheme="minorHAnsi"/>
          <w:color w:val="000000"/>
          <w:sz w:val="24"/>
          <w:szCs w:val="24"/>
          <w:shd w:val="clear" w:color="auto" w:fill="FFFFFF"/>
          <w:lang w:eastAsia="en-GB"/>
        </w:rPr>
        <w:t xml:space="preserve">ut cloying, if we </w:t>
      </w:r>
      <w:r w:rsidRPr="001F06F1">
        <w:rPr>
          <w:rFonts w:cstheme="minorHAnsi"/>
          <w:color w:val="000000"/>
          <w:sz w:val="24"/>
          <w:szCs w:val="24"/>
          <w:shd w:val="clear" w:color="auto" w:fill="FFFFFF"/>
          <w:lang w:eastAsia="en-GB"/>
        </w:rPr>
        <w:t>only</w:t>
      </w:r>
      <w:r>
        <w:rPr>
          <w:rFonts w:cstheme="minorHAnsi"/>
          <w:color w:val="000000"/>
          <w:sz w:val="24"/>
          <w:szCs w:val="24"/>
          <w:shd w:val="clear" w:color="auto" w:fill="FFFFFF"/>
          <w:lang w:eastAsia="en-GB"/>
        </w:rPr>
        <w:t xml:space="preserve"> ate it</w:t>
      </w:r>
      <w:r w:rsidRPr="001F06F1">
        <w:rPr>
          <w:rFonts w:cstheme="minorHAnsi"/>
          <w:color w:val="000000"/>
          <w:sz w:val="24"/>
          <w:szCs w:val="24"/>
          <w:shd w:val="clear" w:color="auto" w:fill="FFFFFF"/>
          <w:lang w:eastAsia="en-GB"/>
        </w:rPr>
        <w:t xml:space="preserve"> once a year or once a</w:t>
      </w:r>
      <w:r>
        <w:rPr>
          <w:rFonts w:cstheme="minorHAnsi"/>
          <w:color w:val="000000"/>
          <w:sz w:val="24"/>
          <w:szCs w:val="24"/>
          <w:shd w:val="clear" w:color="auto" w:fill="FFFFFF"/>
          <w:lang w:eastAsia="en-GB"/>
        </w:rPr>
        <w:t xml:space="preserve"> decade, it </w:t>
      </w:r>
      <w:r w:rsidRPr="001F06F1">
        <w:rPr>
          <w:rFonts w:cstheme="minorHAnsi"/>
          <w:color w:val="000000"/>
          <w:sz w:val="24"/>
          <w:szCs w:val="24"/>
          <w:shd w:val="clear" w:color="auto" w:fill="FFFFFF"/>
          <w:lang w:eastAsia="en-GB"/>
        </w:rPr>
        <w:t xml:space="preserve">could </w:t>
      </w:r>
      <w:r>
        <w:rPr>
          <w:rFonts w:cstheme="minorHAnsi"/>
          <w:color w:val="000000"/>
          <w:sz w:val="24"/>
          <w:szCs w:val="24"/>
          <w:shd w:val="clear" w:color="auto" w:fill="FFFFFF"/>
          <w:lang w:eastAsia="en-GB"/>
        </w:rPr>
        <w:t xml:space="preserve">perhaps </w:t>
      </w:r>
      <w:r w:rsidRPr="001F06F1">
        <w:rPr>
          <w:rFonts w:cstheme="minorHAnsi"/>
          <w:color w:val="000000"/>
          <w:sz w:val="24"/>
          <w:szCs w:val="24"/>
          <w:shd w:val="clear" w:color="auto" w:fill="FFFFFF"/>
          <w:lang w:eastAsia="en-GB"/>
        </w:rPr>
        <w:t>remain enjoyable indefinitely</w:t>
      </w:r>
      <w:r>
        <w:rPr>
          <w:rFonts w:cstheme="minorHAnsi"/>
          <w:color w:val="000000"/>
          <w:sz w:val="24"/>
          <w:szCs w:val="24"/>
          <w:shd w:val="clear" w:color="auto" w:fill="FFFFFF"/>
          <w:lang w:eastAsia="en-GB"/>
        </w:rPr>
        <w:t>; we would simply need to discover the correct length of time to wait in between each repetition. Furthermore,</w:t>
      </w:r>
      <w:r w:rsidRPr="001F06F1">
        <w:rPr>
          <w:rFonts w:cstheme="minorHAnsi"/>
          <w:color w:val="000000"/>
          <w:sz w:val="24"/>
          <w:szCs w:val="24"/>
          <w:shd w:val="clear" w:color="auto" w:fill="FFFFFF"/>
          <w:lang w:eastAsia="en-GB"/>
        </w:rPr>
        <w:t xml:space="preserve"> so long as we similarly schedule the rest of our meals around such a timetable, every meal could continue to be a source of an</w:t>
      </w:r>
      <w:r>
        <w:rPr>
          <w:rFonts w:cstheme="minorHAnsi"/>
          <w:color w:val="000000"/>
          <w:sz w:val="24"/>
          <w:szCs w:val="24"/>
          <w:shd w:val="clear" w:color="auto" w:fill="FFFFFF"/>
          <w:lang w:eastAsia="en-GB"/>
        </w:rPr>
        <w:t xml:space="preserve">ticipation and pleasure, even endlessly – not to mention the </w:t>
      </w:r>
      <w:r w:rsidRPr="001F06F1">
        <w:rPr>
          <w:rFonts w:cstheme="minorHAnsi"/>
          <w:color w:val="000000"/>
          <w:sz w:val="24"/>
          <w:szCs w:val="24"/>
          <w:shd w:val="clear" w:color="auto" w:fill="FFFFFF"/>
          <w:lang w:eastAsia="en-GB"/>
        </w:rPr>
        <w:t>other</w:t>
      </w:r>
      <w:r>
        <w:rPr>
          <w:rFonts w:cstheme="minorHAnsi"/>
          <w:color w:val="000000"/>
          <w:sz w:val="24"/>
          <w:szCs w:val="24"/>
          <w:shd w:val="clear" w:color="auto" w:fill="FFFFFF"/>
          <w:lang w:eastAsia="en-GB"/>
        </w:rPr>
        <w:t xml:space="preserve"> inexhaustible projects and</w:t>
      </w:r>
      <w:r w:rsidRPr="001F06F1">
        <w:rPr>
          <w:rFonts w:cstheme="minorHAnsi"/>
          <w:color w:val="000000"/>
          <w:sz w:val="24"/>
          <w:szCs w:val="24"/>
          <w:shd w:val="clear" w:color="auto" w:fill="FFFFFF"/>
          <w:lang w:eastAsia="en-GB"/>
        </w:rPr>
        <w:t xml:space="preserve"> repeatable pleasures </w:t>
      </w:r>
      <w:r>
        <w:rPr>
          <w:rFonts w:cstheme="minorHAnsi"/>
          <w:color w:val="000000"/>
          <w:sz w:val="24"/>
          <w:szCs w:val="24"/>
          <w:shd w:val="clear" w:color="auto" w:fill="FFFFFF"/>
          <w:lang w:eastAsia="en-GB"/>
        </w:rPr>
        <w:t>besides food that we could add into our rotation. Indeed, a thought like this seems to be what inspires</w:t>
      </w:r>
      <w:r w:rsidRPr="001F06F1">
        <w:rPr>
          <w:rFonts w:cstheme="minorHAnsi"/>
          <w:color w:val="000000"/>
          <w:sz w:val="24"/>
          <w:szCs w:val="24"/>
          <w:shd w:val="clear" w:color="auto" w:fill="FFFFFF"/>
          <w:lang w:eastAsia="en-GB"/>
        </w:rPr>
        <w:t xml:space="preserve"> </w:t>
      </w:r>
      <w:r>
        <w:rPr>
          <w:rFonts w:cstheme="minorHAnsi"/>
          <w:color w:val="000000"/>
          <w:sz w:val="24"/>
          <w:szCs w:val="24"/>
          <w:shd w:val="clear" w:color="auto" w:fill="FFFFFF"/>
          <w:lang w:eastAsia="en-GB"/>
        </w:rPr>
        <w:t>Lamont to write:</w:t>
      </w:r>
    </w:p>
    <w:p w14:paraId="0CB1C560" w14:textId="77777777"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p>
    <w:p w14:paraId="1AEDB25E" w14:textId="06CC898C" w:rsidR="005B7FD6" w:rsidRDefault="000C2164" w:rsidP="00176495">
      <w:pPr>
        <w:shd w:val="clear" w:color="auto" w:fill="FFFFFF"/>
        <w:spacing w:after="0" w:line="360" w:lineRule="auto"/>
        <w:ind w:left="567" w:right="567"/>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w:t>
      </w:r>
      <w:r w:rsidR="005B7FD6" w:rsidRPr="003617E5">
        <w:rPr>
          <w:rFonts w:cstheme="minorHAnsi"/>
          <w:color w:val="000000"/>
          <w:sz w:val="24"/>
          <w:szCs w:val="24"/>
          <w:shd w:val="clear" w:color="auto" w:fill="FFFFFF"/>
          <w:lang w:eastAsia="en-GB"/>
        </w:rPr>
        <w:t>it seems to me, that while constant repetition of the identical experience may well cause boredom, a repeated cycle of variety does not have the same effect. Characteristic human activities such as eating, traveling, making love, writing books, reading books, going to plays and concerts, painting pictures, dancing, working creatively, and exercising in the open air can be carried on in patterns of variety tha</w:t>
      </w:r>
      <w:r w:rsidR="005B7FD6">
        <w:rPr>
          <w:rFonts w:cstheme="minorHAnsi"/>
          <w:color w:val="000000"/>
          <w:sz w:val="24"/>
          <w:szCs w:val="24"/>
          <w:shd w:val="clear" w:color="auto" w:fill="FFFFFF"/>
          <w:lang w:eastAsia="en-GB"/>
        </w:rPr>
        <w:t>t seldom give rise to monotony.</w:t>
      </w:r>
      <w:r>
        <w:rPr>
          <w:rFonts w:cstheme="minorHAnsi"/>
          <w:color w:val="000000"/>
          <w:sz w:val="24"/>
          <w:szCs w:val="24"/>
          <w:shd w:val="clear" w:color="auto" w:fill="FFFFFF"/>
          <w:lang w:eastAsia="en-GB"/>
        </w:rPr>
        <w:t>”</w:t>
      </w:r>
      <w:r w:rsidR="005B7FD6">
        <w:rPr>
          <w:rFonts w:cstheme="minorHAnsi"/>
          <w:color w:val="000000"/>
          <w:sz w:val="24"/>
          <w:szCs w:val="24"/>
          <w:shd w:val="clear" w:color="auto" w:fill="FFFFFF"/>
          <w:lang w:eastAsia="en-GB"/>
        </w:rPr>
        <w:t xml:space="preserve"> (</w:t>
      </w:r>
      <w:r w:rsidR="000D34B8">
        <w:rPr>
          <w:rFonts w:cstheme="minorHAnsi"/>
          <w:color w:val="000000"/>
          <w:sz w:val="24"/>
          <w:szCs w:val="24"/>
          <w:shd w:val="clear" w:color="auto" w:fill="FFFFFF"/>
          <w:lang w:eastAsia="en-GB"/>
        </w:rPr>
        <w:t xml:space="preserve">Lamont, </w:t>
      </w:r>
      <w:r w:rsidR="005B7FD6">
        <w:rPr>
          <w:rFonts w:cstheme="minorHAnsi"/>
          <w:color w:val="000000"/>
          <w:sz w:val="24"/>
          <w:szCs w:val="24"/>
          <w:shd w:val="clear" w:color="auto" w:fill="FFFFFF"/>
          <w:lang w:eastAsia="en-GB"/>
        </w:rPr>
        <w:t>1965, p.33)</w:t>
      </w:r>
      <w:r w:rsidR="005B7FD6">
        <w:rPr>
          <w:rStyle w:val="FootnoteReference"/>
          <w:rFonts w:cstheme="minorHAnsi"/>
          <w:color w:val="000000"/>
          <w:sz w:val="24"/>
          <w:szCs w:val="24"/>
          <w:shd w:val="clear" w:color="auto" w:fill="FFFFFF"/>
          <w:lang w:eastAsia="en-GB"/>
        </w:rPr>
        <w:footnoteReference w:id="70"/>
      </w:r>
    </w:p>
    <w:p w14:paraId="2BE0865C" w14:textId="77777777"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p>
    <w:p w14:paraId="5F8F3277" w14:textId="44C62F9F" w:rsidR="005B7FD6" w:rsidRPr="00E06CEB"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In a perfect arrangement o</w:t>
      </w:r>
      <w:r w:rsidR="0029076B">
        <w:rPr>
          <w:rFonts w:cstheme="minorHAnsi"/>
          <w:color w:val="000000"/>
          <w:sz w:val="24"/>
          <w:szCs w:val="24"/>
          <w:shd w:val="clear" w:color="auto" w:fill="FFFFFF"/>
          <w:lang w:eastAsia="en-GB"/>
        </w:rPr>
        <w:t>f</w:t>
      </w:r>
      <w:r>
        <w:rPr>
          <w:rFonts w:cstheme="minorHAnsi"/>
          <w:color w:val="000000"/>
          <w:sz w:val="24"/>
          <w:szCs w:val="24"/>
          <w:shd w:val="clear" w:color="auto" w:fill="FFFFFF"/>
          <w:lang w:eastAsia="en-GB"/>
        </w:rPr>
        <w:t xml:space="preserve"> inexhaustible and repeatable activities such as this, I believe that situational boredom may be avoided altogether. Nevertheless, to the extent there remain worries about such situational boredom creeping back in and perhaps even affecting our drive to continue actually </w:t>
      </w:r>
      <w:r>
        <w:rPr>
          <w:rFonts w:cstheme="minorHAnsi"/>
          <w:i/>
          <w:color w:val="000000"/>
          <w:sz w:val="24"/>
          <w:szCs w:val="24"/>
          <w:shd w:val="clear" w:color="auto" w:fill="FFFFFF"/>
          <w:lang w:eastAsia="en-GB"/>
        </w:rPr>
        <w:t>leading</w:t>
      </w:r>
      <w:r>
        <w:rPr>
          <w:rFonts w:cstheme="minorHAnsi"/>
          <w:color w:val="000000"/>
          <w:sz w:val="24"/>
          <w:szCs w:val="24"/>
          <w:shd w:val="clear" w:color="auto" w:fill="FFFFFF"/>
          <w:lang w:eastAsia="en-GB"/>
        </w:rPr>
        <w:t xml:space="preserve"> our lives purposefully, there is one final point we can make – an observation which indicates an immortal’s chances of developing situational boredom are likely far smaller than previously assumed. The key idea here can be drawn from a passage from Preston and Dixon, </w:t>
      </w:r>
      <w:r w:rsidRPr="00E06CEB">
        <w:rPr>
          <w:rFonts w:cstheme="minorHAnsi"/>
          <w:color w:val="000000"/>
          <w:sz w:val="24"/>
          <w:szCs w:val="24"/>
          <w:shd w:val="clear" w:color="auto" w:fill="FFFFFF"/>
          <w:lang w:eastAsia="en-GB"/>
        </w:rPr>
        <w:t>where they suggest that immortal life need not get tiresome because, for instance:</w:t>
      </w:r>
    </w:p>
    <w:p w14:paraId="138FDE2B" w14:textId="77777777" w:rsidR="005B7FD6" w:rsidRPr="00E06CEB" w:rsidRDefault="005B7FD6" w:rsidP="00176495">
      <w:pPr>
        <w:shd w:val="clear" w:color="auto" w:fill="FFFFFF"/>
        <w:spacing w:after="0" w:line="360" w:lineRule="auto"/>
        <w:jc w:val="both"/>
        <w:rPr>
          <w:rFonts w:cstheme="minorHAnsi"/>
          <w:color w:val="000000"/>
          <w:sz w:val="24"/>
          <w:szCs w:val="24"/>
          <w:shd w:val="clear" w:color="auto" w:fill="FFFFFF"/>
          <w:lang w:eastAsia="en-GB"/>
        </w:rPr>
      </w:pPr>
    </w:p>
    <w:p w14:paraId="114AD06B" w14:textId="178C592A" w:rsidR="005B7FD6" w:rsidRPr="00E06CEB" w:rsidRDefault="000C2164" w:rsidP="00176495">
      <w:pPr>
        <w:shd w:val="clear" w:color="auto" w:fill="FFFFFF"/>
        <w:spacing w:after="0" w:line="360" w:lineRule="auto"/>
        <w:ind w:left="567" w:right="567"/>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w:t>
      </w:r>
      <w:r w:rsidR="005B7FD6" w:rsidRPr="00E06CEB">
        <w:rPr>
          <w:rFonts w:cstheme="minorHAnsi"/>
          <w:color w:val="000000"/>
          <w:sz w:val="24"/>
          <w:szCs w:val="24"/>
          <w:shd w:val="clear" w:color="auto" w:fill="FFFFFF"/>
          <w:lang w:eastAsia="en-GB"/>
        </w:rPr>
        <w:t xml:space="preserve">Will there not always be something to read? After all, writers keep writing, and how many of us have an eidetic memory such that we can never enjoy a book again, once read, no matter how long ago? Given an imperfect memory, and sufficient time between readings, </w:t>
      </w:r>
      <w:r>
        <w:rPr>
          <w:rFonts w:cstheme="minorHAnsi"/>
          <w:color w:val="000000"/>
          <w:sz w:val="24"/>
          <w:szCs w:val="24"/>
          <w:shd w:val="clear" w:color="auto" w:fill="FFFFFF"/>
          <w:lang w:eastAsia="en-GB"/>
        </w:rPr>
        <w:t>“</w:t>
      </w:r>
      <w:r w:rsidR="005B7FD6" w:rsidRPr="00E06CEB">
        <w:rPr>
          <w:rFonts w:cstheme="minorHAnsi"/>
          <w:color w:val="000000"/>
          <w:sz w:val="24"/>
          <w:szCs w:val="24"/>
          <w:shd w:val="clear" w:color="auto" w:fill="FFFFFF"/>
          <w:lang w:eastAsia="en-GB"/>
        </w:rPr>
        <w:t>old</w:t>
      </w:r>
      <w:r>
        <w:rPr>
          <w:rFonts w:cstheme="minorHAnsi"/>
          <w:color w:val="000000"/>
          <w:sz w:val="24"/>
          <w:szCs w:val="24"/>
          <w:shd w:val="clear" w:color="auto" w:fill="FFFFFF"/>
          <w:lang w:eastAsia="en-GB"/>
        </w:rPr>
        <w:t>”</w:t>
      </w:r>
      <w:r w:rsidR="005B7FD6" w:rsidRPr="00E06CEB">
        <w:rPr>
          <w:rFonts w:cstheme="minorHAnsi"/>
          <w:color w:val="000000"/>
          <w:sz w:val="24"/>
          <w:szCs w:val="24"/>
          <w:shd w:val="clear" w:color="auto" w:fill="FFFFFF"/>
          <w:lang w:eastAsia="en-GB"/>
        </w:rPr>
        <w:t xml:space="preserve"> books should seem like new.</w:t>
      </w:r>
      <w:r>
        <w:rPr>
          <w:rFonts w:cstheme="minorHAnsi"/>
          <w:color w:val="000000"/>
          <w:sz w:val="24"/>
          <w:szCs w:val="24"/>
          <w:shd w:val="clear" w:color="auto" w:fill="FFFFFF"/>
          <w:lang w:eastAsia="en-GB"/>
        </w:rPr>
        <w:t>”</w:t>
      </w:r>
      <w:r w:rsidR="005B7FD6" w:rsidRPr="00E06CEB">
        <w:rPr>
          <w:rFonts w:cstheme="minorHAnsi"/>
          <w:color w:val="000000"/>
          <w:sz w:val="24"/>
          <w:szCs w:val="24"/>
          <w:shd w:val="clear" w:color="auto" w:fill="FFFFFF"/>
          <w:lang w:eastAsia="en-GB"/>
        </w:rPr>
        <w:t xml:space="preserve"> (</w:t>
      </w:r>
      <w:r w:rsidR="0074343D">
        <w:rPr>
          <w:rFonts w:cstheme="minorHAnsi"/>
          <w:color w:val="000000"/>
          <w:sz w:val="24"/>
          <w:szCs w:val="24"/>
          <w:shd w:val="clear" w:color="auto" w:fill="FFFFFF"/>
          <w:lang w:eastAsia="en-GB"/>
        </w:rPr>
        <w:t xml:space="preserve">Preston and Dixon, </w:t>
      </w:r>
      <w:r w:rsidR="005B7FD6" w:rsidRPr="00E06CEB">
        <w:rPr>
          <w:rFonts w:cstheme="minorHAnsi"/>
          <w:color w:val="000000"/>
          <w:sz w:val="24"/>
          <w:szCs w:val="24"/>
          <w:shd w:val="clear" w:color="auto" w:fill="FFFFFF"/>
          <w:lang w:eastAsia="en-GB"/>
        </w:rPr>
        <w:t>2007, p.108)</w:t>
      </w:r>
    </w:p>
    <w:p w14:paraId="7E2A6691" w14:textId="77777777" w:rsidR="005B7FD6" w:rsidRPr="00E06CEB" w:rsidRDefault="005B7FD6" w:rsidP="00176495">
      <w:pPr>
        <w:spacing w:after="0" w:line="360" w:lineRule="auto"/>
        <w:jc w:val="both"/>
        <w:rPr>
          <w:rFonts w:cstheme="minorHAnsi"/>
          <w:bCs/>
          <w:color w:val="000000"/>
          <w:sz w:val="24"/>
          <w:szCs w:val="24"/>
          <w:shd w:val="clear" w:color="auto" w:fill="FFFFFF"/>
          <w:lang w:eastAsia="en-GB"/>
        </w:rPr>
      </w:pPr>
    </w:p>
    <w:p w14:paraId="3BADD6BE" w14:textId="7AF31CD3" w:rsidR="005B7FD6" w:rsidRDefault="005B7FD6" w:rsidP="00176495">
      <w:pPr>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Here we might find a deeper explanation for why it was that caviar cloyed when we ate it too often: because we still </w:t>
      </w:r>
      <w:r>
        <w:rPr>
          <w:rFonts w:cstheme="minorHAnsi"/>
          <w:i/>
          <w:color w:val="000000"/>
          <w:sz w:val="24"/>
          <w:szCs w:val="24"/>
          <w:shd w:val="clear" w:color="auto" w:fill="FFFFFF"/>
          <w:lang w:eastAsia="en-GB"/>
        </w:rPr>
        <w:t>remembered</w:t>
      </w:r>
      <w:r>
        <w:rPr>
          <w:rFonts w:cstheme="minorHAnsi"/>
          <w:color w:val="000000"/>
          <w:sz w:val="24"/>
          <w:szCs w:val="24"/>
          <w:shd w:val="clear" w:color="auto" w:fill="FFFFFF"/>
          <w:lang w:eastAsia="en-GB"/>
        </w:rPr>
        <w:t xml:space="preserve"> too precisely the experience of eating it. Thus, all that would be required to desire and enjoy caviar again is that we wait long enough to have, at least</w:t>
      </w:r>
      <w:r w:rsidR="001814BF">
        <w:rPr>
          <w:rFonts w:cstheme="minorHAnsi"/>
          <w:color w:val="000000"/>
          <w:sz w:val="24"/>
          <w:szCs w:val="24"/>
          <w:shd w:val="clear" w:color="auto" w:fill="FFFFFF"/>
          <w:lang w:eastAsia="en-GB"/>
        </w:rPr>
        <w:t xml:space="preserve"> to</w:t>
      </w:r>
      <w:r>
        <w:rPr>
          <w:rFonts w:cstheme="minorHAnsi"/>
          <w:color w:val="000000"/>
          <w:sz w:val="24"/>
          <w:szCs w:val="24"/>
          <w:shd w:val="clear" w:color="auto" w:fill="FFFFFF"/>
          <w:lang w:eastAsia="en-GB"/>
        </w:rPr>
        <w:t xml:space="preserve"> some degree, forgotten what caviar tastes like. The same explanation could be applied to other activities too; for instance, perhaps the reason I enjoy reading my favourite book once every two or three years is because that is how long it takes for me to forget </w:t>
      </w:r>
      <w:r>
        <w:rPr>
          <w:rFonts w:cstheme="minorHAnsi"/>
          <w:i/>
          <w:color w:val="000000"/>
          <w:sz w:val="24"/>
          <w:szCs w:val="24"/>
          <w:shd w:val="clear" w:color="auto" w:fill="FFFFFF"/>
          <w:lang w:eastAsia="en-GB"/>
        </w:rPr>
        <w:t>exactly</w:t>
      </w:r>
      <w:r>
        <w:rPr>
          <w:rFonts w:cstheme="minorHAnsi"/>
          <w:color w:val="000000"/>
          <w:sz w:val="24"/>
          <w:szCs w:val="24"/>
          <w:shd w:val="clear" w:color="auto" w:fill="FFFFFF"/>
          <w:lang w:eastAsia="en-GB"/>
        </w:rPr>
        <w:t xml:space="preserve"> what happens to a sufficient extent that re-reading it would give me a comparable pleasure to reading it for the first time.</w:t>
      </w:r>
      <w:r>
        <w:rPr>
          <w:rStyle w:val="FootnoteReference"/>
          <w:rFonts w:cstheme="minorHAnsi"/>
          <w:color w:val="000000"/>
          <w:sz w:val="24"/>
          <w:szCs w:val="24"/>
          <w:shd w:val="clear" w:color="auto" w:fill="FFFFFF"/>
          <w:lang w:eastAsia="en-GB"/>
        </w:rPr>
        <w:footnoteReference w:id="71"/>
      </w:r>
    </w:p>
    <w:p w14:paraId="1713F97D" w14:textId="2BBED1E3" w:rsidR="005B7FD6" w:rsidRPr="002763D9" w:rsidRDefault="005B7FD6" w:rsidP="00176495">
      <w:pPr>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ab/>
      </w:r>
      <w:r w:rsidRPr="002763D9">
        <w:rPr>
          <w:rFonts w:cstheme="minorHAnsi"/>
          <w:color w:val="000000"/>
          <w:sz w:val="24"/>
          <w:szCs w:val="24"/>
          <w:shd w:val="clear" w:color="auto" w:fill="FFFFFF"/>
          <w:lang w:eastAsia="en-GB"/>
        </w:rPr>
        <w:t xml:space="preserve">This notion of our memory being tied to our ability to replenish certain desires may </w:t>
      </w:r>
      <w:r w:rsidR="00056CC9">
        <w:rPr>
          <w:rFonts w:cstheme="minorHAnsi"/>
          <w:color w:val="000000"/>
          <w:sz w:val="24"/>
          <w:szCs w:val="24"/>
          <w:shd w:val="clear" w:color="auto" w:fill="FFFFFF"/>
          <w:lang w:eastAsia="en-GB"/>
        </w:rPr>
        <w:t xml:space="preserve">thus </w:t>
      </w:r>
      <w:r w:rsidRPr="002763D9">
        <w:rPr>
          <w:rFonts w:cstheme="minorHAnsi"/>
          <w:color w:val="000000"/>
          <w:sz w:val="24"/>
          <w:szCs w:val="24"/>
          <w:shd w:val="clear" w:color="auto" w:fill="FFFFFF"/>
          <w:lang w:eastAsia="en-GB"/>
        </w:rPr>
        <w:t xml:space="preserve">provide a strategy for avoiding </w:t>
      </w:r>
      <w:r>
        <w:rPr>
          <w:rFonts w:cstheme="minorHAnsi"/>
          <w:color w:val="000000"/>
          <w:sz w:val="24"/>
          <w:szCs w:val="24"/>
          <w:shd w:val="clear" w:color="auto" w:fill="FFFFFF"/>
          <w:lang w:eastAsia="en-GB"/>
        </w:rPr>
        <w:t xml:space="preserve">situational </w:t>
      </w:r>
      <w:r w:rsidRPr="002763D9">
        <w:rPr>
          <w:rFonts w:cstheme="minorHAnsi"/>
          <w:color w:val="000000"/>
          <w:sz w:val="24"/>
          <w:szCs w:val="24"/>
          <w:shd w:val="clear" w:color="auto" w:fill="FFFFFF"/>
          <w:lang w:eastAsia="en-GB"/>
        </w:rPr>
        <w:t>boredom as immortals, or rather an explanation as to why</w:t>
      </w:r>
      <w:r>
        <w:rPr>
          <w:rFonts w:cstheme="minorHAnsi"/>
          <w:color w:val="000000"/>
          <w:sz w:val="24"/>
          <w:szCs w:val="24"/>
          <w:shd w:val="clear" w:color="auto" w:fill="FFFFFF"/>
          <w:lang w:eastAsia="en-GB"/>
        </w:rPr>
        <w:t xml:space="preserve"> this</w:t>
      </w:r>
      <w:r w:rsidRPr="002763D9">
        <w:rPr>
          <w:rFonts w:cstheme="minorHAnsi"/>
          <w:color w:val="000000"/>
          <w:sz w:val="24"/>
          <w:szCs w:val="24"/>
          <w:shd w:val="clear" w:color="auto" w:fill="FFFFFF"/>
          <w:lang w:eastAsia="en-GB"/>
        </w:rPr>
        <w:t xml:space="preserve"> boredom </w:t>
      </w:r>
      <w:r w:rsidRPr="002763D9">
        <w:rPr>
          <w:rFonts w:cstheme="minorHAnsi"/>
          <w:i/>
          <w:color w:val="000000"/>
          <w:sz w:val="24"/>
          <w:szCs w:val="24"/>
          <w:shd w:val="clear" w:color="auto" w:fill="FFFFFF"/>
          <w:lang w:eastAsia="en-GB"/>
        </w:rPr>
        <w:t>would</w:t>
      </w:r>
      <w:r w:rsidRPr="002763D9">
        <w:rPr>
          <w:rFonts w:cstheme="minorHAnsi"/>
          <w:color w:val="000000"/>
          <w:sz w:val="24"/>
          <w:szCs w:val="24"/>
          <w:shd w:val="clear" w:color="auto" w:fill="FFFFFF"/>
          <w:lang w:eastAsia="en-GB"/>
        </w:rPr>
        <w:t xml:space="preserve"> be avoided: Assuming that our memory will not be affected when we become immortal, one could expect that, once we have finished our grand circuit of repeatable </w:t>
      </w:r>
      <w:r>
        <w:rPr>
          <w:rFonts w:cstheme="minorHAnsi"/>
          <w:color w:val="000000"/>
          <w:sz w:val="24"/>
          <w:szCs w:val="24"/>
          <w:shd w:val="clear" w:color="auto" w:fill="FFFFFF"/>
          <w:lang w:eastAsia="en-GB"/>
        </w:rPr>
        <w:t>pursuits</w:t>
      </w:r>
      <w:r w:rsidRPr="002763D9">
        <w:rPr>
          <w:rFonts w:cstheme="minorHAnsi"/>
          <w:color w:val="000000"/>
          <w:sz w:val="24"/>
          <w:szCs w:val="24"/>
          <w:shd w:val="clear" w:color="auto" w:fill="FFFFFF"/>
          <w:lang w:eastAsia="en-GB"/>
        </w:rPr>
        <w:t>, it will have taken so long that we no longer remember doing the ones we started with</w:t>
      </w:r>
      <w:r>
        <w:rPr>
          <w:rFonts w:cstheme="minorHAnsi"/>
          <w:color w:val="000000"/>
          <w:sz w:val="24"/>
          <w:szCs w:val="24"/>
          <w:shd w:val="clear" w:color="auto" w:fill="FFFFFF"/>
          <w:lang w:eastAsia="en-GB"/>
        </w:rPr>
        <w:t xml:space="preserve"> (or perhaps, only </w:t>
      </w:r>
      <w:r>
        <w:rPr>
          <w:rFonts w:cstheme="minorHAnsi"/>
          <w:i/>
          <w:color w:val="000000"/>
          <w:sz w:val="24"/>
          <w:szCs w:val="24"/>
          <w:shd w:val="clear" w:color="auto" w:fill="FFFFFF"/>
          <w:lang w:eastAsia="en-GB"/>
        </w:rPr>
        <w:t>vaguely</w:t>
      </w:r>
      <w:r>
        <w:rPr>
          <w:rFonts w:cstheme="minorHAnsi"/>
          <w:color w:val="000000"/>
          <w:sz w:val="24"/>
          <w:szCs w:val="24"/>
          <w:shd w:val="clear" w:color="auto" w:fill="FFFFFF"/>
          <w:lang w:eastAsia="en-GB"/>
        </w:rPr>
        <w:t xml:space="preserve"> remember them)</w:t>
      </w:r>
      <w:r w:rsidRPr="002763D9">
        <w:rPr>
          <w:rFonts w:cstheme="minorHAnsi"/>
          <w:color w:val="000000"/>
          <w:sz w:val="24"/>
          <w:szCs w:val="24"/>
          <w:shd w:val="clear" w:color="auto" w:fill="FFFFFF"/>
          <w:lang w:eastAsia="en-GB"/>
        </w:rPr>
        <w:t>, and hence we can continue repeating these</w:t>
      </w:r>
      <w:r>
        <w:rPr>
          <w:rFonts w:cstheme="minorHAnsi"/>
          <w:color w:val="000000"/>
          <w:sz w:val="24"/>
          <w:szCs w:val="24"/>
          <w:shd w:val="clear" w:color="auto" w:fill="FFFFFF"/>
          <w:lang w:eastAsia="en-GB"/>
        </w:rPr>
        <w:t xml:space="preserve"> pursuits </w:t>
      </w:r>
      <w:r w:rsidRPr="002763D9">
        <w:rPr>
          <w:rFonts w:cstheme="minorHAnsi"/>
          <w:color w:val="000000"/>
          <w:sz w:val="24"/>
          <w:szCs w:val="24"/>
          <w:shd w:val="clear" w:color="auto" w:fill="FFFFFF"/>
          <w:lang w:eastAsia="en-GB"/>
        </w:rPr>
        <w:t>forever, without i</w:t>
      </w:r>
      <w:r>
        <w:rPr>
          <w:rFonts w:cstheme="minorHAnsi"/>
          <w:color w:val="000000"/>
          <w:sz w:val="24"/>
          <w:szCs w:val="24"/>
          <w:shd w:val="clear" w:color="auto" w:fill="FFFFFF"/>
          <w:lang w:eastAsia="en-GB"/>
        </w:rPr>
        <w:t>t ever becoming stale. As Cave expresses the thought:</w:t>
      </w:r>
    </w:p>
    <w:p w14:paraId="7456E84E" w14:textId="77777777" w:rsidR="005B7FD6" w:rsidRPr="002763D9" w:rsidRDefault="005B7FD6" w:rsidP="00705DF0">
      <w:pPr>
        <w:shd w:val="clear" w:color="auto" w:fill="FFFFFF"/>
        <w:spacing w:after="0" w:line="360" w:lineRule="auto"/>
        <w:ind w:right="567"/>
        <w:jc w:val="both"/>
        <w:rPr>
          <w:rFonts w:cstheme="minorHAnsi"/>
          <w:color w:val="000000"/>
          <w:sz w:val="24"/>
          <w:szCs w:val="24"/>
          <w:shd w:val="clear" w:color="auto" w:fill="FFFFFF"/>
          <w:lang w:eastAsia="en-GB"/>
        </w:rPr>
      </w:pPr>
    </w:p>
    <w:p w14:paraId="451AE582" w14:textId="7E51B0BC" w:rsidR="005B7FD6" w:rsidRPr="002763D9" w:rsidRDefault="000C2164" w:rsidP="00176495">
      <w:pPr>
        <w:shd w:val="clear" w:color="auto" w:fill="FFFFFF"/>
        <w:spacing w:after="0" w:line="360" w:lineRule="auto"/>
        <w:ind w:left="737" w:right="567"/>
        <w:jc w:val="both"/>
        <w:rPr>
          <w:rFonts w:cstheme="minorHAnsi"/>
          <w:color w:val="000000"/>
          <w:sz w:val="24"/>
          <w:szCs w:val="24"/>
          <w:shd w:val="clear" w:color="auto" w:fill="FFFFFF"/>
          <w:lang w:eastAsia="en-GB"/>
        </w:rPr>
      </w:pPr>
      <w:r>
        <w:rPr>
          <w:rFonts w:eastAsia="Calibri Light" w:cstheme="minorHAnsi"/>
          <w:color w:val="000000"/>
          <w:sz w:val="24"/>
          <w:szCs w:val="24"/>
          <w:shd w:val="clear" w:color="auto" w:fill="FFFFFF"/>
          <w:lang w:eastAsia="en-GB"/>
        </w:rPr>
        <w:t>“</w:t>
      </w:r>
      <w:r w:rsidR="005B7FD6" w:rsidRPr="002763D9">
        <w:rPr>
          <w:rFonts w:cstheme="minorHAnsi"/>
          <w:color w:val="000000"/>
          <w:sz w:val="24"/>
          <w:szCs w:val="24"/>
          <w:shd w:val="clear" w:color="auto" w:fill="FFFFFF"/>
          <w:lang w:eastAsia="en-GB"/>
        </w:rPr>
        <w:t>perhaps by the time we have seen all the interesting places there are to see and tried all the delicious dishes or studie</w:t>
      </w:r>
      <w:r w:rsidR="002D01D2">
        <w:rPr>
          <w:rFonts w:cstheme="minorHAnsi"/>
          <w:color w:val="000000"/>
          <w:sz w:val="24"/>
          <w:szCs w:val="24"/>
          <w:shd w:val="clear" w:color="auto" w:fill="FFFFFF"/>
          <w:lang w:eastAsia="en-GB"/>
        </w:rPr>
        <w:t>d</w:t>
      </w:r>
      <w:r w:rsidR="005B7FD6" w:rsidRPr="002763D9">
        <w:rPr>
          <w:rFonts w:cstheme="minorHAnsi"/>
          <w:color w:val="000000"/>
          <w:sz w:val="24"/>
          <w:szCs w:val="24"/>
          <w:shd w:val="clear" w:color="auto" w:fill="FFFFFF"/>
          <w:lang w:eastAsia="en-GB"/>
        </w:rPr>
        <w:t xml:space="preserve"> all the subjects under the sun we will have forgotten what the first most interesting place was like, or how caviar tastes, or the finer points of quantum physics, and so will be able to begin the whole journey once again.</w:t>
      </w:r>
      <w:r>
        <w:rPr>
          <w:rFonts w:cstheme="minorHAnsi"/>
          <w:color w:val="000000"/>
          <w:sz w:val="24"/>
          <w:szCs w:val="24"/>
          <w:shd w:val="clear" w:color="auto" w:fill="FFFFFF"/>
          <w:lang w:eastAsia="en-GB"/>
        </w:rPr>
        <w:t>”</w:t>
      </w:r>
      <w:r w:rsidR="005B7FD6" w:rsidRPr="002763D9">
        <w:rPr>
          <w:rFonts w:cstheme="minorHAnsi"/>
          <w:color w:val="000000"/>
          <w:sz w:val="24"/>
          <w:szCs w:val="24"/>
          <w:shd w:val="clear" w:color="auto" w:fill="FFFFFF"/>
          <w:lang w:eastAsia="en-GB"/>
        </w:rPr>
        <w:t xml:space="preserve"> (</w:t>
      </w:r>
      <w:r w:rsidR="00D14C7C">
        <w:rPr>
          <w:rFonts w:cstheme="minorHAnsi"/>
          <w:color w:val="000000"/>
          <w:sz w:val="24"/>
          <w:szCs w:val="24"/>
          <w:shd w:val="clear" w:color="auto" w:fill="FFFFFF"/>
          <w:lang w:eastAsia="en-GB"/>
        </w:rPr>
        <w:t xml:space="preserve">Cave, </w:t>
      </w:r>
      <w:r w:rsidR="005B7FD6" w:rsidRPr="002763D9">
        <w:rPr>
          <w:rFonts w:cstheme="minorHAnsi"/>
          <w:color w:val="000000"/>
          <w:sz w:val="24"/>
          <w:szCs w:val="24"/>
          <w:shd w:val="clear" w:color="auto" w:fill="FFFFFF"/>
          <w:lang w:eastAsia="en-GB"/>
        </w:rPr>
        <w:t>2012, p.284)</w:t>
      </w:r>
    </w:p>
    <w:p w14:paraId="33E378BB" w14:textId="77777777" w:rsidR="005B7FD6" w:rsidRPr="002763D9" w:rsidRDefault="005B7FD6" w:rsidP="00176495">
      <w:pPr>
        <w:shd w:val="clear" w:color="auto" w:fill="FFFFFF"/>
        <w:spacing w:after="0" w:line="360" w:lineRule="auto"/>
        <w:jc w:val="both"/>
        <w:rPr>
          <w:rFonts w:cstheme="minorHAnsi"/>
          <w:color w:val="000000"/>
          <w:sz w:val="24"/>
          <w:szCs w:val="24"/>
          <w:shd w:val="clear" w:color="auto" w:fill="FFFFFF"/>
          <w:lang w:eastAsia="en-GB"/>
        </w:rPr>
      </w:pPr>
    </w:p>
    <w:p w14:paraId="389B62DE" w14:textId="77777777" w:rsidR="005B7FD6" w:rsidRPr="002763D9"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sidRPr="002763D9">
        <w:rPr>
          <w:rFonts w:cstheme="minorHAnsi"/>
          <w:color w:val="000000"/>
          <w:sz w:val="24"/>
          <w:szCs w:val="24"/>
          <w:shd w:val="clear" w:color="auto" w:fill="FFFFFF"/>
          <w:lang w:eastAsia="en-GB"/>
        </w:rPr>
        <w:t>Furthermore, if we are assuming that our memories are lost</w:t>
      </w:r>
      <w:r>
        <w:rPr>
          <w:rFonts w:cstheme="minorHAnsi"/>
          <w:color w:val="000000"/>
          <w:sz w:val="24"/>
          <w:szCs w:val="24"/>
          <w:shd w:val="clear" w:color="auto" w:fill="FFFFFF"/>
          <w:lang w:eastAsia="en-GB"/>
        </w:rPr>
        <w:t xml:space="preserve"> and replaced</w:t>
      </w:r>
      <w:r w:rsidRPr="002763D9">
        <w:rPr>
          <w:rFonts w:cstheme="minorHAnsi"/>
          <w:color w:val="000000"/>
          <w:sz w:val="24"/>
          <w:szCs w:val="24"/>
          <w:shd w:val="clear" w:color="auto" w:fill="FFFFFF"/>
          <w:lang w:eastAsia="en-GB"/>
        </w:rPr>
        <w:t xml:space="preserve"> gradually and not in large chunks or even in one go, then </w:t>
      </w:r>
      <w:r>
        <w:rPr>
          <w:rFonts w:cstheme="minorHAnsi"/>
          <w:color w:val="000000"/>
          <w:sz w:val="24"/>
          <w:szCs w:val="24"/>
          <w:shd w:val="clear" w:color="auto" w:fill="FFFFFF"/>
          <w:lang w:eastAsia="en-GB"/>
        </w:rPr>
        <w:t>there should be no</w:t>
      </w:r>
      <w:r w:rsidRPr="002763D9">
        <w:rPr>
          <w:rFonts w:cstheme="minorHAnsi"/>
          <w:color w:val="000000"/>
          <w:sz w:val="24"/>
          <w:szCs w:val="24"/>
          <w:shd w:val="clear" w:color="auto" w:fill="FFFFFF"/>
          <w:lang w:eastAsia="en-GB"/>
        </w:rPr>
        <w:t xml:space="preserve"> </w:t>
      </w:r>
      <w:r>
        <w:rPr>
          <w:rFonts w:cstheme="minorHAnsi"/>
          <w:color w:val="000000"/>
          <w:sz w:val="24"/>
          <w:szCs w:val="24"/>
          <w:shd w:val="clear" w:color="auto" w:fill="FFFFFF"/>
          <w:lang w:eastAsia="en-GB"/>
        </w:rPr>
        <w:t xml:space="preserve">significant </w:t>
      </w:r>
      <w:r w:rsidRPr="002763D9">
        <w:rPr>
          <w:rFonts w:cstheme="minorHAnsi"/>
          <w:color w:val="000000"/>
          <w:sz w:val="24"/>
          <w:szCs w:val="24"/>
          <w:shd w:val="clear" w:color="auto" w:fill="FFFFFF"/>
          <w:lang w:eastAsia="en-GB"/>
        </w:rPr>
        <w:t xml:space="preserve">problem </w:t>
      </w:r>
      <w:r>
        <w:rPr>
          <w:rFonts w:cstheme="minorHAnsi"/>
          <w:color w:val="000000"/>
          <w:sz w:val="24"/>
          <w:szCs w:val="24"/>
          <w:shd w:val="clear" w:color="auto" w:fill="FFFFFF"/>
          <w:lang w:eastAsia="en-GB"/>
        </w:rPr>
        <w:t>posed for our personal identities, since this same process does in fact occur over the course of our normal mortal lives, without apparently causing any substantial issues for lay-people.</w:t>
      </w:r>
    </w:p>
    <w:p w14:paraId="3C2CBCAF" w14:textId="7694BA75"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sidRPr="002763D9">
        <w:rPr>
          <w:rFonts w:cstheme="minorHAnsi"/>
          <w:color w:val="000000"/>
          <w:sz w:val="24"/>
          <w:szCs w:val="24"/>
          <w:shd w:val="clear" w:color="auto" w:fill="FFFFFF"/>
          <w:lang w:eastAsia="en-GB"/>
        </w:rPr>
        <w:tab/>
      </w:r>
      <w:r>
        <w:rPr>
          <w:rFonts w:cstheme="minorHAnsi"/>
          <w:color w:val="000000"/>
          <w:sz w:val="24"/>
          <w:szCs w:val="24"/>
          <w:shd w:val="clear" w:color="auto" w:fill="FFFFFF"/>
          <w:lang w:eastAsia="en-GB"/>
        </w:rPr>
        <w:t>It is true that</w:t>
      </w:r>
      <w:r w:rsidRPr="002763D9">
        <w:rPr>
          <w:rFonts w:cstheme="minorHAnsi"/>
          <w:color w:val="000000"/>
          <w:sz w:val="24"/>
          <w:szCs w:val="24"/>
          <w:shd w:val="clear" w:color="auto" w:fill="FFFFFF"/>
          <w:lang w:eastAsia="en-GB"/>
        </w:rPr>
        <w:t xml:space="preserve"> this </w:t>
      </w:r>
      <w:r>
        <w:rPr>
          <w:rFonts w:cstheme="minorHAnsi"/>
          <w:color w:val="000000"/>
          <w:sz w:val="24"/>
          <w:szCs w:val="24"/>
          <w:shd w:val="clear" w:color="auto" w:fill="FFFFFF"/>
          <w:lang w:eastAsia="en-GB"/>
        </w:rPr>
        <w:t>perpetual-forgetting</w:t>
      </w:r>
      <w:r w:rsidRPr="002763D9">
        <w:rPr>
          <w:rFonts w:cstheme="minorHAnsi"/>
          <w:color w:val="000000"/>
          <w:sz w:val="24"/>
          <w:szCs w:val="24"/>
          <w:shd w:val="clear" w:color="auto" w:fill="FFFFFF"/>
          <w:lang w:eastAsia="en-GB"/>
        </w:rPr>
        <w:t xml:space="preserve"> </w:t>
      </w:r>
      <w:r>
        <w:rPr>
          <w:rFonts w:cstheme="minorHAnsi"/>
          <w:color w:val="000000"/>
          <w:sz w:val="24"/>
          <w:szCs w:val="24"/>
          <w:shd w:val="clear" w:color="auto" w:fill="FFFFFF"/>
          <w:lang w:eastAsia="en-GB"/>
        </w:rPr>
        <w:t>‘</w:t>
      </w:r>
      <w:r w:rsidRPr="002763D9">
        <w:rPr>
          <w:rFonts w:cstheme="minorHAnsi"/>
          <w:color w:val="000000"/>
          <w:sz w:val="24"/>
          <w:szCs w:val="24"/>
          <w:shd w:val="clear" w:color="auto" w:fill="FFFFFF"/>
          <w:lang w:eastAsia="en-GB"/>
        </w:rPr>
        <w:t>solution</w:t>
      </w:r>
      <w:r>
        <w:rPr>
          <w:rFonts w:cstheme="minorHAnsi"/>
          <w:color w:val="000000"/>
          <w:sz w:val="24"/>
          <w:szCs w:val="24"/>
          <w:shd w:val="clear" w:color="auto" w:fill="FFFFFF"/>
          <w:lang w:eastAsia="en-GB"/>
        </w:rPr>
        <w:t>’</w:t>
      </w:r>
      <w:r w:rsidRPr="002763D9">
        <w:rPr>
          <w:rFonts w:cstheme="minorHAnsi"/>
          <w:color w:val="000000"/>
          <w:sz w:val="24"/>
          <w:szCs w:val="24"/>
          <w:shd w:val="clear" w:color="auto" w:fill="FFFFFF"/>
          <w:lang w:eastAsia="en-GB"/>
        </w:rPr>
        <w:t xml:space="preserve"> would perhaps strike some people as hollow</w:t>
      </w:r>
      <w:r>
        <w:rPr>
          <w:rFonts w:cstheme="minorHAnsi"/>
          <w:color w:val="000000"/>
          <w:sz w:val="24"/>
          <w:szCs w:val="24"/>
          <w:shd w:val="clear" w:color="auto" w:fill="FFFFFF"/>
          <w:lang w:eastAsia="en-GB"/>
        </w:rPr>
        <w:t xml:space="preserve"> because it would only contain the illusion of novelty and a personal trajectory.</w:t>
      </w:r>
      <w:r>
        <w:rPr>
          <w:rStyle w:val="FootnoteReference"/>
          <w:rFonts w:cstheme="minorHAnsi"/>
          <w:color w:val="000000"/>
          <w:sz w:val="24"/>
          <w:szCs w:val="24"/>
          <w:shd w:val="clear" w:color="auto" w:fill="FFFFFF"/>
          <w:lang w:eastAsia="en-GB"/>
        </w:rPr>
        <w:footnoteReference w:id="72"/>
      </w:r>
      <w:r>
        <w:rPr>
          <w:rFonts w:cstheme="minorHAnsi"/>
          <w:color w:val="000000"/>
          <w:sz w:val="24"/>
          <w:szCs w:val="24"/>
          <w:shd w:val="clear" w:color="auto" w:fill="FFFFFF"/>
          <w:lang w:eastAsia="en-GB"/>
        </w:rPr>
        <w:t xml:space="preserve"> My own amalgam theory of meaningfulness did not include any explicit mention of novelty or self-development, however, so how can we explain the intuition that there is something less than ideally meaningful about this endlessly forgetful lifestyle? I think the right way to explain the intuition is by relating it to significance, which </w:t>
      </w:r>
      <w:r>
        <w:rPr>
          <w:rFonts w:cstheme="minorHAnsi"/>
          <w:i/>
          <w:color w:val="000000"/>
          <w:sz w:val="24"/>
          <w:szCs w:val="24"/>
          <w:shd w:val="clear" w:color="auto" w:fill="FFFFFF"/>
          <w:lang w:eastAsia="en-GB"/>
        </w:rPr>
        <w:t>was</w:t>
      </w:r>
      <w:r>
        <w:rPr>
          <w:rFonts w:cstheme="minorHAnsi"/>
          <w:color w:val="000000"/>
          <w:sz w:val="24"/>
          <w:szCs w:val="24"/>
          <w:shd w:val="clear" w:color="auto" w:fill="FFFFFF"/>
          <w:lang w:eastAsia="en-GB"/>
        </w:rPr>
        <w:t xml:space="preserve"> one of</w:t>
      </w:r>
      <w:r w:rsidR="003C3A85">
        <w:rPr>
          <w:rFonts w:cstheme="minorHAnsi"/>
          <w:color w:val="000000"/>
          <w:sz w:val="24"/>
          <w:szCs w:val="24"/>
          <w:shd w:val="clear" w:color="auto" w:fill="FFFFFF"/>
          <w:lang w:eastAsia="en-GB"/>
        </w:rPr>
        <w:t xml:space="preserve"> the</w:t>
      </w:r>
      <w:r>
        <w:rPr>
          <w:rFonts w:cstheme="minorHAnsi"/>
          <w:color w:val="000000"/>
          <w:sz w:val="24"/>
          <w:szCs w:val="24"/>
          <w:shd w:val="clear" w:color="auto" w:fill="FFFFFF"/>
          <w:lang w:eastAsia="en-GB"/>
        </w:rPr>
        <w:t xml:space="preserve"> three key facets of meaningfulness I picked out. Reconsidering the forgetful immortal life, it does now seem as though an existence which merely involves practicing the same hobbies, spending time with the same friends, and repeating the same activities and projects, might well be an</w:t>
      </w:r>
      <w:r w:rsidRPr="00276148">
        <w:rPr>
          <w:rFonts w:cstheme="minorHAnsi"/>
          <w:color w:val="000000"/>
          <w:sz w:val="24"/>
          <w:szCs w:val="24"/>
          <w:shd w:val="clear" w:color="auto" w:fill="FFFFFF"/>
          <w:lang w:eastAsia="en-GB"/>
        </w:rPr>
        <w:t xml:space="preserve"> enjoyable</w:t>
      </w:r>
      <w:r>
        <w:rPr>
          <w:rFonts w:cstheme="minorHAnsi"/>
          <w:color w:val="000000"/>
          <w:sz w:val="24"/>
          <w:szCs w:val="24"/>
          <w:shd w:val="clear" w:color="auto" w:fill="FFFFFF"/>
          <w:lang w:eastAsia="en-GB"/>
        </w:rPr>
        <w:t xml:space="preserve"> and purposeful one, but perhaps not a </w:t>
      </w:r>
      <w:r>
        <w:rPr>
          <w:rFonts w:cstheme="minorHAnsi"/>
          <w:i/>
          <w:color w:val="000000"/>
          <w:sz w:val="24"/>
          <w:szCs w:val="24"/>
          <w:shd w:val="clear" w:color="auto" w:fill="FFFFFF"/>
          <w:lang w:eastAsia="en-GB"/>
        </w:rPr>
        <w:t>significant</w:t>
      </w:r>
      <w:r>
        <w:rPr>
          <w:rFonts w:cstheme="minorHAnsi"/>
          <w:color w:val="000000"/>
          <w:sz w:val="24"/>
          <w:szCs w:val="24"/>
          <w:shd w:val="clear" w:color="auto" w:fill="FFFFFF"/>
          <w:lang w:eastAsia="en-GB"/>
        </w:rPr>
        <w:t xml:space="preserve"> one. In this life, even if one pursues large achievements rather than minor pleasures, the result will still be insignificant because, in the end, one will simply be repeating the achievements of the past.</w:t>
      </w:r>
      <w:r>
        <w:rPr>
          <w:rStyle w:val="FootnoteReference"/>
          <w:rFonts w:cstheme="minorHAnsi"/>
          <w:color w:val="000000"/>
          <w:sz w:val="24"/>
          <w:szCs w:val="24"/>
          <w:shd w:val="clear" w:color="auto" w:fill="FFFFFF"/>
          <w:lang w:eastAsia="en-GB"/>
        </w:rPr>
        <w:footnoteReference w:id="73"/>
      </w:r>
    </w:p>
    <w:p w14:paraId="1B4F5DD8" w14:textId="77777777" w:rsidR="005B7FD6" w:rsidRPr="002F7B5D"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ab/>
        <w:t xml:space="preserve">This worry about the potential for an immortal life to be or end up insignificant is one I will save for the next chapter, where significance will be my main topic of discussion. For </w:t>
      </w:r>
      <w:proofErr w:type="gramStart"/>
      <w:r>
        <w:rPr>
          <w:rFonts w:cstheme="minorHAnsi"/>
          <w:color w:val="000000"/>
          <w:sz w:val="24"/>
          <w:szCs w:val="24"/>
          <w:shd w:val="clear" w:color="auto" w:fill="FFFFFF"/>
          <w:lang w:eastAsia="en-GB"/>
        </w:rPr>
        <w:t>now</w:t>
      </w:r>
      <w:proofErr w:type="gramEnd"/>
      <w:r>
        <w:rPr>
          <w:rFonts w:cstheme="minorHAnsi"/>
          <w:color w:val="000000"/>
          <w:sz w:val="24"/>
          <w:szCs w:val="24"/>
          <w:shd w:val="clear" w:color="auto" w:fill="FFFFFF"/>
          <w:lang w:eastAsia="en-GB"/>
        </w:rPr>
        <w:t xml:space="preserve"> though, it is necessary to point out that while this worry about the value of repeated achievements does pose a potential problem for the significance of an immortal’s actions, it does not seem to pose a problem for the </w:t>
      </w:r>
      <w:r>
        <w:rPr>
          <w:rFonts w:cstheme="minorHAnsi"/>
          <w:i/>
          <w:color w:val="000000"/>
          <w:sz w:val="24"/>
          <w:szCs w:val="24"/>
          <w:shd w:val="clear" w:color="auto" w:fill="FFFFFF"/>
          <w:lang w:eastAsia="en-GB"/>
        </w:rPr>
        <w:t>purposefulness</w:t>
      </w:r>
      <w:r>
        <w:rPr>
          <w:rFonts w:cstheme="minorHAnsi"/>
          <w:color w:val="000000"/>
          <w:sz w:val="24"/>
          <w:szCs w:val="24"/>
          <w:shd w:val="clear" w:color="auto" w:fill="FFFFFF"/>
          <w:lang w:eastAsia="en-GB"/>
        </w:rPr>
        <w:t xml:space="preserve"> of their actions, and that is specifically the facet of meaningfulness this chapter was aimed at examining. My aim in this section in particular was to assess the worry that immortal life would become empty of purposeful activity on the grounds that it would become </w:t>
      </w:r>
      <w:r w:rsidRPr="00147B2F">
        <w:rPr>
          <w:rFonts w:cstheme="minorHAnsi"/>
          <w:i/>
          <w:color w:val="000000"/>
          <w:sz w:val="24"/>
          <w:szCs w:val="24"/>
          <w:shd w:val="clear" w:color="auto" w:fill="FFFFFF"/>
          <w:lang w:eastAsia="en-GB"/>
        </w:rPr>
        <w:t>situationally</w:t>
      </w:r>
      <w:r>
        <w:rPr>
          <w:rFonts w:cstheme="minorHAnsi"/>
          <w:color w:val="000000"/>
          <w:sz w:val="24"/>
          <w:szCs w:val="24"/>
          <w:shd w:val="clear" w:color="auto" w:fill="FFFFFF"/>
          <w:lang w:eastAsia="en-GB"/>
        </w:rPr>
        <w:t xml:space="preserve"> boring, and the forgetfulness solution addresses that problem; although the forgetful immortal being might end up with an insignificant life (this remains to be seen), it would not end up purposeless, because our inability to retain perfect memories of our experiences forever would ensure that our desires to do various things would eventually be replenished. Moreover, even if some situational boredom did arise, I have argued in line with Bortolotti and Nagasawa that this needn’t be seen as an obvious threat to our motivational drive. Rather the desire to avoid boredom may even push us to do even </w:t>
      </w:r>
      <w:r>
        <w:rPr>
          <w:rFonts w:cstheme="minorHAnsi"/>
          <w:i/>
          <w:color w:val="000000"/>
          <w:sz w:val="24"/>
          <w:szCs w:val="24"/>
          <w:shd w:val="clear" w:color="auto" w:fill="FFFFFF"/>
          <w:lang w:eastAsia="en-GB"/>
        </w:rPr>
        <w:t>more</w:t>
      </w:r>
      <w:r>
        <w:rPr>
          <w:rFonts w:cstheme="minorHAnsi"/>
          <w:color w:val="000000"/>
          <w:sz w:val="24"/>
          <w:szCs w:val="24"/>
          <w:shd w:val="clear" w:color="auto" w:fill="FFFFFF"/>
          <w:lang w:eastAsia="en-GB"/>
        </w:rPr>
        <w:t xml:space="preserve"> things of greater variety than before.</w:t>
      </w:r>
    </w:p>
    <w:p w14:paraId="4ECFD9E5" w14:textId="77777777"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p>
    <w:p w14:paraId="16E70966" w14:textId="77777777"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3.4.3 Habitual boredom</w:t>
      </w:r>
    </w:p>
    <w:p w14:paraId="3860546A" w14:textId="77777777"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p>
    <w:p w14:paraId="62932F7C" w14:textId="77777777"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Regardless of whether or not situational boredom would necessarily arise for immortal beings, I have argued that it needn’t pose a problem for the purposefulness or meaningfulness of their lives. Yet, there is another kind of boredom, which Bortolotti and Nagasawa call ‘habitual boredom’ (2009, p.268), which they suggest </w:t>
      </w:r>
      <w:r>
        <w:rPr>
          <w:rFonts w:cstheme="minorHAnsi"/>
          <w:i/>
          <w:color w:val="000000"/>
          <w:sz w:val="24"/>
          <w:szCs w:val="24"/>
          <w:shd w:val="clear" w:color="auto" w:fill="FFFFFF"/>
          <w:lang w:eastAsia="en-GB"/>
        </w:rPr>
        <w:t>is</w:t>
      </w:r>
      <w:r>
        <w:rPr>
          <w:rFonts w:cstheme="minorHAnsi"/>
          <w:color w:val="000000"/>
          <w:sz w:val="24"/>
          <w:szCs w:val="24"/>
          <w:shd w:val="clear" w:color="auto" w:fill="FFFFFF"/>
          <w:lang w:eastAsia="en-GB"/>
        </w:rPr>
        <w:t xml:space="preserve"> undoubtedly a threat in this way. </w:t>
      </w:r>
      <w:r w:rsidRPr="0025021F">
        <w:rPr>
          <w:rFonts w:cstheme="minorHAnsi"/>
          <w:color w:val="000000"/>
          <w:sz w:val="24"/>
          <w:szCs w:val="24"/>
          <w:shd w:val="clear" w:color="auto" w:fill="FFFFFF"/>
          <w:lang w:eastAsia="en-GB"/>
        </w:rPr>
        <w:t xml:space="preserve">Essentially, a habitually bored person has simply lost their drive to do </w:t>
      </w:r>
      <w:r w:rsidRPr="0025021F">
        <w:rPr>
          <w:rFonts w:cstheme="minorHAnsi"/>
          <w:i/>
          <w:color w:val="000000"/>
          <w:sz w:val="24"/>
          <w:szCs w:val="24"/>
          <w:shd w:val="clear" w:color="auto" w:fill="FFFFFF"/>
          <w:lang w:eastAsia="en-GB"/>
        </w:rPr>
        <w:t>anything</w:t>
      </w:r>
      <w:r w:rsidRPr="0025021F">
        <w:rPr>
          <w:rFonts w:cstheme="minorHAnsi"/>
          <w:color w:val="000000"/>
          <w:sz w:val="24"/>
          <w:szCs w:val="24"/>
          <w:shd w:val="clear" w:color="auto" w:fill="FFFFFF"/>
          <w:lang w:eastAsia="en-GB"/>
        </w:rPr>
        <w:t>;</w:t>
      </w:r>
      <w:r w:rsidRPr="0025021F">
        <w:rPr>
          <w:sz w:val="24"/>
          <w:szCs w:val="24"/>
        </w:rPr>
        <w:t xml:space="preserve"> despite the</w:t>
      </w:r>
      <w:r>
        <w:rPr>
          <w:sz w:val="24"/>
          <w:szCs w:val="24"/>
        </w:rPr>
        <w:t>m</w:t>
      </w:r>
      <w:r w:rsidRPr="0025021F">
        <w:rPr>
          <w:sz w:val="24"/>
          <w:szCs w:val="24"/>
        </w:rPr>
        <w:t xml:space="preserve"> living</w:t>
      </w:r>
      <w:r w:rsidRPr="0025021F">
        <w:rPr>
          <w:rFonts w:cstheme="minorHAnsi"/>
          <w:color w:val="000000"/>
          <w:sz w:val="24"/>
          <w:szCs w:val="24"/>
          <w:shd w:val="clear" w:color="auto" w:fill="FFFFFF"/>
          <w:lang w:eastAsia="en-GB"/>
        </w:rPr>
        <w:t xml:space="preserve"> in a world where there are new things they can do, and perhaps even see</w:t>
      </w:r>
      <w:r>
        <w:rPr>
          <w:rFonts w:cstheme="minorHAnsi"/>
          <w:color w:val="000000"/>
          <w:sz w:val="24"/>
          <w:szCs w:val="24"/>
          <w:shd w:val="clear" w:color="auto" w:fill="FFFFFF"/>
          <w:lang w:eastAsia="en-GB"/>
        </w:rPr>
        <w:t xml:space="preserve">ing </w:t>
      </w:r>
      <w:r w:rsidRPr="0025021F">
        <w:rPr>
          <w:rFonts w:cstheme="minorHAnsi"/>
          <w:color w:val="000000"/>
          <w:sz w:val="24"/>
          <w:szCs w:val="24"/>
          <w:shd w:val="clear" w:color="auto" w:fill="FFFFFF"/>
          <w:lang w:eastAsia="en-GB"/>
        </w:rPr>
        <w:t>these activities as being worth-doing in a sense, due</w:t>
      </w:r>
      <w:r w:rsidRPr="005D3C5D">
        <w:rPr>
          <w:rFonts w:cstheme="minorHAnsi"/>
          <w:color w:val="000000"/>
          <w:sz w:val="24"/>
          <w:szCs w:val="24"/>
          <w:shd w:val="clear" w:color="auto" w:fill="FFFFFF"/>
          <w:lang w:eastAsia="en-GB"/>
        </w:rPr>
        <w:t xml:space="preserve"> to a kind of universal ennui, they simply cannot bring themselves to interact with them.</w:t>
      </w:r>
      <w:r>
        <w:rPr>
          <w:rStyle w:val="FootnoteReference"/>
          <w:rFonts w:cstheme="minorHAnsi"/>
          <w:color w:val="000000"/>
          <w:sz w:val="24"/>
          <w:szCs w:val="24"/>
          <w:shd w:val="clear" w:color="auto" w:fill="FFFFFF"/>
          <w:lang w:eastAsia="en-GB"/>
        </w:rPr>
        <w:footnoteReference w:id="74"/>
      </w:r>
    </w:p>
    <w:p w14:paraId="4391A51A" w14:textId="2F19AFD6" w:rsidR="005B7FD6" w:rsidRDefault="005B7FD6" w:rsidP="00176495">
      <w:pPr>
        <w:shd w:val="clear" w:color="auto" w:fill="FFFFFF"/>
        <w:spacing w:after="0" w:line="360" w:lineRule="auto"/>
        <w:ind w:firstLine="720"/>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Habitual boredom is indeed distinct from both situational boredom and content boredom, but it is worth making it clear exactly how. The first kind of boredom raised, content boredom, was characterised as a state of running out of projects stemming from one’s desires. The content bored individual still has desires, but is bored </w:t>
      </w:r>
      <w:r>
        <w:rPr>
          <w:rFonts w:cstheme="minorHAnsi"/>
          <w:i/>
          <w:color w:val="000000"/>
          <w:sz w:val="24"/>
          <w:szCs w:val="24"/>
          <w:shd w:val="clear" w:color="auto" w:fill="FFFFFF"/>
          <w:lang w:eastAsia="en-GB"/>
        </w:rPr>
        <w:t xml:space="preserve">with </w:t>
      </w:r>
      <w:r>
        <w:rPr>
          <w:rFonts w:cstheme="minorHAnsi"/>
          <w:color w:val="000000"/>
          <w:sz w:val="24"/>
          <w:szCs w:val="24"/>
          <w:shd w:val="clear" w:color="auto" w:fill="FFFFFF"/>
          <w:lang w:eastAsia="en-GB"/>
        </w:rPr>
        <w:t xml:space="preserve">the universe, in a sense, because the universe has nothing in it for their desires to connect up to. On the other hand, the habitually bored individual is not bored because their world contains no opportunities for their desires to push them towards, but because they have simply </w:t>
      </w:r>
      <w:r w:rsidRPr="0065280C">
        <w:rPr>
          <w:rFonts w:cstheme="minorHAnsi"/>
          <w:i/>
          <w:color w:val="000000"/>
          <w:sz w:val="24"/>
          <w:szCs w:val="24"/>
          <w:shd w:val="clear" w:color="auto" w:fill="FFFFFF"/>
          <w:lang w:eastAsia="en-GB"/>
        </w:rPr>
        <w:t>lost their desires</w:t>
      </w:r>
      <w:r>
        <w:rPr>
          <w:rFonts w:cstheme="minorHAnsi"/>
          <w:color w:val="000000"/>
          <w:sz w:val="24"/>
          <w:szCs w:val="24"/>
          <w:shd w:val="clear" w:color="auto" w:fill="FFFFFF"/>
          <w:lang w:eastAsia="en-GB"/>
        </w:rPr>
        <w:t>, or perhaps have them, but do not feel like pursuing them any longer.</w:t>
      </w:r>
    </w:p>
    <w:p w14:paraId="4577B65B" w14:textId="517FC5D5" w:rsidR="005B7FD6" w:rsidRDefault="005B7FD6" w:rsidP="00176495">
      <w:pPr>
        <w:shd w:val="clear" w:color="auto" w:fill="FFFFFF"/>
        <w:spacing w:after="0" w:line="360" w:lineRule="auto"/>
        <w:ind w:firstLine="720"/>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Next, situational boredom was characterised by a low level of enjoyment in </w:t>
      </w:r>
      <w:r w:rsidR="009E7A63">
        <w:rPr>
          <w:rFonts w:cstheme="minorHAnsi"/>
          <w:color w:val="000000"/>
          <w:sz w:val="24"/>
          <w:szCs w:val="24"/>
          <w:shd w:val="clear" w:color="auto" w:fill="FFFFFF"/>
          <w:lang w:eastAsia="en-GB"/>
        </w:rPr>
        <w:t>one’s</w:t>
      </w:r>
      <w:r>
        <w:rPr>
          <w:rFonts w:cstheme="minorHAnsi"/>
          <w:color w:val="000000"/>
          <w:sz w:val="24"/>
          <w:szCs w:val="24"/>
          <w:shd w:val="clear" w:color="auto" w:fill="FFFFFF"/>
          <w:lang w:eastAsia="en-GB"/>
        </w:rPr>
        <w:t xml:space="preserve"> life brought on by excessive repetition or lack of variety in </w:t>
      </w:r>
      <w:r w:rsidR="00821975">
        <w:rPr>
          <w:rFonts w:cstheme="minorHAnsi"/>
          <w:color w:val="000000"/>
          <w:sz w:val="24"/>
          <w:szCs w:val="24"/>
          <w:shd w:val="clear" w:color="auto" w:fill="FFFFFF"/>
          <w:lang w:eastAsia="en-GB"/>
        </w:rPr>
        <w:t>one’s</w:t>
      </w:r>
      <w:r>
        <w:rPr>
          <w:rFonts w:cstheme="minorHAnsi"/>
          <w:color w:val="000000"/>
          <w:sz w:val="24"/>
          <w:szCs w:val="24"/>
          <w:shd w:val="clear" w:color="auto" w:fill="FFFFFF"/>
          <w:lang w:eastAsia="en-GB"/>
        </w:rPr>
        <w:t xml:space="preserve"> activities. A situationally bored person is thus bored by the specific projects they are working on or experiences they are having because those things are not interesting or surprising enough to them. For someone suffering </w:t>
      </w:r>
      <w:r>
        <w:rPr>
          <w:rFonts w:cstheme="minorHAnsi"/>
          <w:i/>
          <w:color w:val="000000"/>
          <w:sz w:val="24"/>
          <w:szCs w:val="24"/>
          <w:shd w:val="clear" w:color="auto" w:fill="FFFFFF"/>
          <w:lang w:eastAsia="en-GB"/>
        </w:rPr>
        <w:t>h</w:t>
      </w:r>
      <w:r w:rsidRPr="00B53648">
        <w:rPr>
          <w:rFonts w:cstheme="minorHAnsi"/>
          <w:i/>
          <w:color w:val="000000"/>
          <w:sz w:val="24"/>
          <w:szCs w:val="24"/>
          <w:shd w:val="clear" w:color="auto" w:fill="FFFFFF"/>
          <w:lang w:eastAsia="en-GB"/>
        </w:rPr>
        <w:t>abitual</w:t>
      </w:r>
      <w:r>
        <w:rPr>
          <w:rFonts w:cstheme="minorHAnsi"/>
          <w:color w:val="000000"/>
          <w:sz w:val="24"/>
          <w:szCs w:val="24"/>
          <w:shd w:val="clear" w:color="auto" w:fill="FFFFFF"/>
          <w:lang w:eastAsia="en-GB"/>
        </w:rPr>
        <w:t xml:space="preserve"> boredom, however, as Bortolotti and Nagasawa put it, </w:t>
      </w:r>
      <w:r w:rsidR="000C2164">
        <w:rPr>
          <w:rFonts w:cstheme="minorHAnsi"/>
          <w:color w:val="000000"/>
          <w:sz w:val="24"/>
          <w:szCs w:val="24"/>
          <w:shd w:val="clear" w:color="auto" w:fill="FFFFFF"/>
          <w:lang w:eastAsia="en-GB"/>
        </w:rPr>
        <w:t>“</w:t>
      </w:r>
      <w:r w:rsidRPr="00822210">
        <w:rPr>
          <w:rFonts w:cstheme="minorHAnsi"/>
          <w:color w:val="000000"/>
          <w:sz w:val="24"/>
          <w:szCs w:val="24"/>
          <w:shd w:val="clear" w:color="auto" w:fill="FFFFFF"/>
          <w:lang w:eastAsia="en-GB"/>
        </w:rPr>
        <w:t xml:space="preserve">the subject is not bored with something </w:t>
      </w:r>
      <w:r w:rsidRPr="0025021F">
        <w:rPr>
          <w:rFonts w:cstheme="minorHAnsi"/>
          <w:color w:val="000000"/>
          <w:sz w:val="24"/>
          <w:szCs w:val="24"/>
          <w:shd w:val="clear" w:color="auto" w:fill="FFFFFF"/>
          <w:lang w:eastAsia="en-GB"/>
        </w:rPr>
        <w:t>specific, but with life in general</w:t>
      </w:r>
      <w:r w:rsidR="000C2164">
        <w:rPr>
          <w:rFonts w:cstheme="minorHAnsi"/>
          <w:color w:val="000000"/>
          <w:sz w:val="24"/>
          <w:szCs w:val="24"/>
          <w:shd w:val="clear" w:color="auto" w:fill="FFFFFF"/>
          <w:lang w:eastAsia="en-GB"/>
        </w:rPr>
        <w:t>”</w:t>
      </w:r>
      <w:r w:rsidRPr="0025021F">
        <w:rPr>
          <w:rFonts w:cstheme="minorHAnsi"/>
          <w:color w:val="000000"/>
          <w:sz w:val="24"/>
          <w:szCs w:val="24"/>
          <w:shd w:val="clear" w:color="auto" w:fill="FFFFFF"/>
          <w:lang w:eastAsia="en-GB"/>
        </w:rPr>
        <w:t xml:space="preserve"> (2009, p.268)</w:t>
      </w:r>
      <w:r>
        <w:rPr>
          <w:rFonts w:cstheme="minorHAnsi"/>
          <w:color w:val="000000"/>
          <w:sz w:val="24"/>
          <w:szCs w:val="24"/>
          <w:shd w:val="clear" w:color="auto" w:fill="FFFFFF"/>
          <w:lang w:eastAsia="en-GB"/>
        </w:rPr>
        <w:t>. In other words, a habitually bored person is not bored because of the specifics of any particular activity, but rather by literally everything out there as a result of some psychologically motivation-dampening state they have found themselves in. Additional variety would thus be no help for the habitually bored person, as it would be for the situationally bored person.</w:t>
      </w:r>
    </w:p>
    <w:p w14:paraId="1C9B87B8" w14:textId="7462AE72"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ab/>
        <w:t xml:space="preserve">Having established the difference between content boredom (lacking or running out of opportunities to pursue one’s desires), situational boredom (lacking full satisfaction in pursuing one’s desires), and habitual boredom (lacking any motivating desires whatsoever), we can now see that unlike situational boredom, but like content boredom, habitual boredom would indeed be a threat to the </w:t>
      </w:r>
      <w:r w:rsidR="007F64FB">
        <w:rPr>
          <w:rFonts w:cstheme="minorHAnsi"/>
          <w:color w:val="000000"/>
          <w:sz w:val="24"/>
          <w:szCs w:val="24"/>
          <w:shd w:val="clear" w:color="auto" w:fill="FFFFFF"/>
          <w:lang w:eastAsia="en-GB"/>
        </w:rPr>
        <w:t>purposefulne</w:t>
      </w:r>
      <w:r w:rsidR="00F2576F">
        <w:rPr>
          <w:rFonts w:cstheme="minorHAnsi"/>
          <w:color w:val="000000"/>
          <w:sz w:val="24"/>
          <w:szCs w:val="24"/>
          <w:shd w:val="clear" w:color="auto" w:fill="FFFFFF"/>
          <w:lang w:eastAsia="en-GB"/>
        </w:rPr>
        <w:t>s</w:t>
      </w:r>
      <w:r w:rsidR="007F64FB">
        <w:rPr>
          <w:rFonts w:cstheme="minorHAnsi"/>
          <w:color w:val="000000"/>
          <w:sz w:val="24"/>
          <w:szCs w:val="24"/>
          <w:shd w:val="clear" w:color="auto" w:fill="FFFFFF"/>
          <w:lang w:eastAsia="en-GB"/>
        </w:rPr>
        <w:t>s</w:t>
      </w:r>
      <w:r>
        <w:rPr>
          <w:rFonts w:cstheme="minorHAnsi"/>
          <w:color w:val="000000"/>
          <w:sz w:val="24"/>
          <w:szCs w:val="24"/>
          <w:shd w:val="clear" w:color="auto" w:fill="FFFFFF"/>
          <w:lang w:eastAsia="en-GB"/>
        </w:rPr>
        <w:t xml:space="preserve"> of one’s life. In fact, it seem</w:t>
      </w:r>
      <w:r w:rsidR="00723B70">
        <w:rPr>
          <w:rFonts w:cstheme="minorHAnsi"/>
          <w:color w:val="000000"/>
          <w:sz w:val="24"/>
          <w:szCs w:val="24"/>
          <w:shd w:val="clear" w:color="auto" w:fill="FFFFFF"/>
          <w:lang w:eastAsia="en-GB"/>
        </w:rPr>
        <w:t>s inevitable</w:t>
      </w:r>
      <w:r>
        <w:rPr>
          <w:rFonts w:cstheme="minorHAnsi"/>
          <w:color w:val="000000"/>
          <w:sz w:val="24"/>
          <w:szCs w:val="24"/>
          <w:shd w:val="clear" w:color="auto" w:fill="FFFFFF"/>
          <w:lang w:eastAsia="en-GB"/>
        </w:rPr>
        <w:t xml:space="preserve"> that a person suffering from habitual boredom could not lead an active or purposeful existence. Thus, if we have any reason to think immortal beings would inevitably end up habitually bored, we could conclude that their lives would inevitably end up meaningless as well. Nevertheless, as Bortolotti and Nagasawa explicitly argue, there is</w:t>
      </w:r>
      <w:r w:rsidR="000C28AE">
        <w:rPr>
          <w:rFonts w:cstheme="minorHAnsi"/>
          <w:color w:val="000000"/>
          <w:sz w:val="24"/>
          <w:szCs w:val="24"/>
          <w:shd w:val="clear" w:color="auto" w:fill="FFFFFF"/>
          <w:lang w:eastAsia="en-GB"/>
        </w:rPr>
        <w:t xml:space="preserve"> no</w:t>
      </w:r>
      <w:r>
        <w:rPr>
          <w:rFonts w:cstheme="minorHAnsi"/>
          <w:color w:val="000000"/>
          <w:sz w:val="24"/>
          <w:szCs w:val="24"/>
          <w:shd w:val="clear" w:color="auto" w:fill="FFFFFF"/>
          <w:lang w:eastAsia="en-GB"/>
        </w:rPr>
        <w:t xml:space="preserve"> reason to think habitual boredom would be a necessary feature of immortal lives.</w:t>
      </w:r>
    </w:p>
    <w:p w14:paraId="15B25C56" w14:textId="7334E5F1"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ab/>
        <w:t>The current concern is that a person who lived for a very long time, regularly satisfying their desires over and over again, would eventually get tired of doing anything, to the point of experiencing this detached listlessness we are calling ‘habitual boredom’. However, in light of various psychological theories and studies on boredom,</w:t>
      </w:r>
      <w:r>
        <w:rPr>
          <w:rStyle w:val="FootnoteReference"/>
          <w:rFonts w:cstheme="minorHAnsi"/>
          <w:color w:val="000000"/>
          <w:sz w:val="24"/>
          <w:szCs w:val="24"/>
          <w:shd w:val="clear" w:color="auto" w:fill="FFFFFF"/>
          <w:lang w:eastAsia="en-GB"/>
        </w:rPr>
        <w:footnoteReference w:id="75"/>
      </w:r>
      <w:r>
        <w:rPr>
          <w:rFonts w:cstheme="minorHAnsi"/>
          <w:color w:val="000000"/>
          <w:sz w:val="24"/>
          <w:szCs w:val="24"/>
          <w:shd w:val="clear" w:color="auto" w:fill="FFFFFF"/>
          <w:lang w:eastAsia="en-GB"/>
        </w:rPr>
        <w:t xml:space="preserve"> Bortolotti and Nagasawa argue that such a scenario is unlikely. Summarising such research, they suggest that habitual boredom is most often brought on by an individual </w:t>
      </w:r>
      <w:r w:rsidR="000C2164">
        <w:rPr>
          <w:rFonts w:cstheme="minorHAnsi"/>
          <w:color w:val="000000"/>
          <w:sz w:val="24"/>
          <w:szCs w:val="24"/>
          <w:shd w:val="clear" w:color="auto" w:fill="FFFFFF"/>
          <w:lang w:eastAsia="en-GB"/>
        </w:rPr>
        <w:t>“</w:t>
      </w:r>
      <w:r w:rsidRPr="00F65EE8">
        <w:rPr>
          <w:rFonts w:cstheme="minorHAnsi"/>
          <w:color w:val="000000"/>
          <w:sz w:val="24"/>
          <w:szCs w:val="24"/>
          <w:shd w:val="clear" w:color="auto" w:fill="FFFFFF"/>
          <w:lang w:eastAsia="en-GB"/>
        </w:rPr>
        <w:t>never having had any life goal or having stopped pursuing a li</w:t>
      </w:r>
      <w:r>
        <w:rPr>
          <w:rFonts w:cstheme="minorHAnsi"/>
          <w:color w:val="000000"/>
          <w:sz w:val="24"/>
          <w:szCs w:val="24"/>
          <w:shd w:val="clear" w:color="auto" w:fill="FFFFFF"/>
          <w:lang w:eastAsia="en-GB"/>
        </w:rPr>
        <w:t>fe goal without attaining it</w:t>
      </w:r>
      <w:r w:rsidR="000C2164">
        <w:rPr>
          <w:rFonts w:cstheme="minorHAnsi"/>
          <w:color w:val="000000"/>
          <w:sz w:val="24"/>
          <w:szCs w:val="24"/>
          <w:shd w:val="clear" w:color="auto" w:fill="FFFFFF"/>
          <w:lang w:eastAsia="en-GB"/>
        </w:rPr>
        <w:t>”</w:t>
      </w:r>
      <w:r>
        <w:rPr>
          <w:rFonts w:cstheme="minorHAnsi"/>
          <w:color w:val="000000"/>
          <w:sz w:val="24"/>
          <w:szCs w:val="24"/>
          <w:shd w:val="clear" w:color="auto" w:fill="FFFFFF"/>
          <w:lang w:eastAsia="en-GB"/>
        </w:rPr>
        <w:t>, rather than from repeatedly fulfilling such goals (</w:t>
      </w:r>
      <w:r w:rsidR="00B57BA8">
        <w:rPr>
          <w:rFonts w:cstheme="minorHAnsi"/>
          <w:color w:val="000000"/>
          <w:sz w:val="24"/>
          <w:szCs w:val="24"/>
          <w:shd w:val="clear" w:color="auto" w:fill="FFFFFF"/>
          <w:lang w:eastAsia="en-GB"/>
        </w:rPr>
        <w:t xml:space="preserve">2009, </w:t>
      </w:r>
      <w:r>
        <w:rPr>
          <w:rFonts w:cstheme="minorHAnsi"/>
          <w:color w:val="000000"/>
          <w:sz w:val="24"/>
          <w:szCs w:val="24"/>
          <w:shd w:val="clear" w:color="auto" w:fill="FFFFFF"/>
          <w:lang w:eastAsia="en-GB"/>
        </w:rPr>
        <w:t xml:space="preserve">p.272). In other words, habitual boredom </w:t>
      </w:r>
      <w:r w:rsidR="000C2164">
        <w:rPr>
          <w:rFonts w:cstheme="minorHAnsi"/>
          <w:color w:val="000000"/>
          <w:sz w:val="24"/>
          <w:szCs w:val="24"/>
          <w:shd w:val="clear" w:color="auto" w:fill="FFFFFF"/>
          <w:lang w:eastAsia="en-GB"/>
        </w:rPr>
        <w:t>“</w:t>
      </w:r>
      <w:r>
        <w:rPr>
          <w:rFonts w:cstheme="minorHAnsi"/>
          <w:color w:val="000000"/>
          <w:sz w:val="24"/>
          <w:szCs w:val="24"/>
          <w:shd w:val="clear" w:color="auto" w:fill="FFFFFF"/>
          <w:lang w:eastAsia="en-GB"/>
        </w:rPr>
        <w:t xml:space="preserve">arises </w:t>
      </w:r>
      <w:r w:rsidRPr="00D25CD8">
        <w:rPr>
          <w:rFonts w:cstheme="minorHAnsi"/>
          <w:color w:val="000000"/>
          <w:sz w:val="24"/>
          <w:szCs w:val="24"/>
          <w:shd w:val="clear" w:color="auto" w:fill="FFFFFF"/>
          <w:lang w:eastAsia="en-GB"/>
        </w:rPr>
        <w:t xml:space="preserve">from the </w:t>
      </w:r>
      <w:r w:rsidRPr="00D25CD8">
        <w:rPr>
          <w:rFonts w:cstheme="minorHAnsi"/>
          <w:i/>
          <w:color w:val="000000"/>
          <w:sz w:val="24"/>
          <w:szCs w:val="24"/>
          <w:shd w:val="clear" w:color="auto" w:fill="FFFFFF"/>
          <w:lang w:eastAsia="en-GB"/>
        </w:rPr>
        <w:t>loss</w:t>
      </w:r>
      <w:r w:rsidRPr="00D25CD8">
        <w:rPr>
          <w:rFonts w:cstheme="minorHAnsi"/>
          <w:color w:val="000000"/>
          <w:sz w:val="24"/>
          <w:szCs w:val="24"/>
          <w:shd w:val="clear" w:color="auto" w:fill="FFFFFF"/>
          <w:lang w:eastAsia="en-GB"/>
        </w:rPr>
        <w:t xml:space="preserve"> or </w:t>
      </w:r>
      <w:r w:rsidRPr="00D25CD8">
        <w:rPr>
          <w:rFonts w:cstheme="minorHAnsi"/>
          <w:i/>
          <w:color w:val="000000"/>
          <w:sz w:val="24"/>
          <w:szCs w:val="24"/>
          <w:shd w:val="clear" w:color="auto" w:fill="FFFFFF"/>
          <w:lang w:eastAsia="en-GB"/>
        </w:rPr>
        <w:t>outright absence</w:t>
      </w:r>
      <w:r w:rsidRPr="00D25CD8">
        <w:rPr>
          <w:rFonts w:cstheme="minorHAnsi"/>
          <w:color w:val="000000"/>
          <w:sz w:val="24"/>
          <w:szCs w:val="24"/>
          <w:shd w:val="clear" w:color="auto" w:fill="FFFFFF"/>
          <w:lang w:eastAsia="en-GB"/>
        </w:rPr>
        <w:t xml:space="preserve"> of categorical desires rather than from their </w:t>
      </w:r>
      <w:r w:rsidRPr="00D25CD8">
        <w:rPr>
          <w:rFonts w:cstheme="minorHAnsi"/>
          <w:i/>
          <w:color w:val="000000"/>
          <w:sz w:val="24"/>
          <w:szCs w:val="24"/>
          <w:shd w:val="clear" w:color="auto" w:fill="FFFFFF"/>
          <w:lang w:eastAsia="en-GB"/>
        </w:rPr>
        <w:t>satisfaction</w:t>
      </w:r>
      <w:r w:rsidR="000C2164">
        <w:rPr>
          <w:rFonts w:cstheme="minorHAnsi"/>
          <w:color w:val="000000"/>
          <w:sz w:val="24"/>
          <w:szCs w:val="24"/>
          <w:shd w:val="clear" w:color="auto" w:fill="FFFFFF"/>
          <w:lang w:eastAsia="en-GB"/>
        </w:rPr>
        <w:t>”</w:t>
      </w:r>
      <w:r>
        <w:rPr>
          <w:rFonts w:cstheme="minorHAnsi"/>
          <w:color w:val="000000"/>
          <w:sz w:val="24"/>
          <w:szCs w:val="24"/>
          <w:shd w:val="clear" w:color="auto" w:fill="FFFFFF"/>
          <w:lang w:eastAsia="en-GB"/>
        </w:rPr>
        <w:t xml:space="preserve"> (p.269). So, we might perhaps expect this boredom to arise in some immortals who consistently fail to get what they want, or who never knew what they wanted in the first place, but it does not seem right to suggest it would be a necessary development in </w:t>
      </w:r>
      <w:r>
        <w:rPr>
          <w:rFonts w:cstheme="minorHAnsi"/>
          <w:i/>
          <w:color w:val="000000"/>
          <w:sz w:val="24"/>
          <w:szCs w:val="24"/>
          <w:shd w:val="clear" w:color="auto" w:fill="FFFFFF"/>
          <w:lang w:eastAsia="en-GB"/>
        </w:rPr>
        <w:t>all</w:t>
      </w:r>
      <w:r>
        <w:rPr>
          <w:rFonts w:cstheme="minorHAnsi"/>
          <w:color w:val="000000"/>
          <w:sz w:val="24"/>
          <w:szCs w:val="24"/>
          <w:shd w:val="clear" w:color="auto" w:fill="FFFFFF"/>
          <w:lang w:eastAsia="en-GB"/>
        </w:rPr>
        <w:t xml:space="preserve"> immortal lives, especially those successfully devoted to pursuing inexhaustible projects or repeatable pleasures.</w:t>
      </w:r>
    </w:p>
    <w:p w14:paraId="768D1572" w14:textId="591FDA10"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ab/>
        <w:t>Ultimately, Bortolotti and Nagasawa suggest that the primary cause of habitual boredom – which they note can occur even in short, mortal lives (p.270) – is most probably connected to each individual’s own ‘personality traits’ (p.271) or ‘psychological characteristics’ (p.273). Essentially, whether or not we develop habitual boredom is likely to be less about our external circumstances (such as how long we’ve been alive and what projects are available), and more to do with our own psychological makeup and proneness to such feelings.</w:t>
      </w:r>
      <w:r>
        <w:rPr>
          <w:rStyle w:val="FootnoteReference"/>
          <w:rFonts w:cstheme="minorHAnsi"/>
          <w:color w:val="000000"/>
          <w:sz w:val="24"/>
          <w:szCs w:val="24"/>
          <w:shd w:val="clear" w:color="auto" w:fill="FFFFFF"/>
          <w:lang w:eastAsia="en-GB"/>
        </w:rPr>
        <w:footnoteReference w:id="76"/>
      </w:r>
      <w:r>
        <w:rPr>
          <w:rFonts w:cstheme="minorHAnsi"/>
          <w:color w:val="000000"/>
          <w:sz w:val="24"/>
          <w:szCs w:val="24"/>
          <w:shd w:val="clear" w:color="auto" w:fill="FFFFFF"/>
          <w:lang w:eastAsia="en-GB"/>
        </w:rPr>
        <w:t xml:space="preserve"> This claim, that one’s propensity to feel this kind of boredom may be mainly dependent on one’s own personality, has also been made elsewhere: for instance, Lamont observes that some people allegedly find themselves bored at twenty-three, while others might live to be ninety and never get tired of life (1965, p.32); Max More asserts that whether we become bored with our surroundings is a choice that is up to us (1996); and Connie Rosati argues (2013</w:t>
      </w:r>
      <w:r w:rsidR="00142B58">
        <w:rPr>
          <w:rFonts w:cstheme="minorHAnsi"/>
          <w:color w:val="000000"/>
          <w:sz w:val="24"/>
          <w:szCs w:val="24"/>
          <w:shd w:val="clear" w:color="auto" w:fill="FFFFFF"/>
          <w:lang w:eastAsia="en-GB"/>
        </w:rPr>
        <w:t>a</w:t>
      </w:r>
      <w:r>
        <w:rPr>
          <w:rFonts w:cstheme="minorHAnsi"/>
          <w:color w:val="000000"/>
          <w:sz w:val="24"/>
          <w:szCs w:val="24"/>
          <w:shd w:val="clear" w:color="auto" w:fill="FFFFFF"/>
          <w:lang w:eastAsia="en-GB"/>
        </w:rPr>
        <w:t xml:space="preserve">, p.365), with Fischer and Mitchell-Yellin in agreement (2014, p.356), that certain people seem to be almost psychologically incapable of feeling boredom. In conclusion, Bortolotti and Nagasawa affirm </w:t>
      </w:r>
      <w:r w:rsidR="000C2164">
        <w:rPr>
          <w:rFonts w:cstheme="minorHAnsi"/>
          <w:color w:val="000000"/>
          <w:sz w:val="24"/>
          <w:szCs w:val="24"/>
          <w:shd w:val="clear" w:color="auto" w:fill="FFFFFF"/>
          <w:lang w:eastAsia="en-GB"/>
        </w:rPr>
        <w:t>“</w:t>
      </w:r>
      <w:r w:rsidRPr="003E5E86">
        <w:rPr>
          <w:rFonts w:cstheme="minorHAnsi"/>
          <w:color w:val="000000"/>
          <w:sz w:val="24"/>
          <w:szCs w:val="24"/>
          <w:shd w:val="clear" w:color="auto" w:fill="FFFFFF"/>
          <w:lang w:eastAsia="en-GB"/>
        </w:rPr>
        <w:t xml:space="preserve">there is no good reason to believe that the immortal life would necessarily </w:t>
      </w:r>
      <w:r>
        <w:rPr>
          <w:rFonts w:cstheme="minorHAnsi"/>
          <w:color w:val="000000"/>
          <w:sz w:val="24"/>
          <w:szCs w:val="24"/>
          <w:shd w:val="clear" w:color="auto" w:fill="FFFFFF"/>
          <w:lang w:eastAsia="en-GB"/>
        </w:rPr>
        <w:t>be plagued by habitual boredom</w:t>
      </w:r>
      <w:r w:rsidR="000C2164">
        <w:rPr>
          <w:rFonts w:cstheme="minorHAnsi"/>
          <w:color w:val="000000"/>
          <w:sz w:val="24"/>
          <w:szCs w:val="24"/>
          <w:shd w:val="clear" w:color="auto" w:fill="FFFFFF"/>
          <w:lang w:eastAsia="en-GB"/>
        </w:rPr>
        <w:t>”</w:t>
      </w:r>
      <w:r>
        <w:rPr>
          <w:rFonts w:cstheme="minorHAnsi"/>
          <w:color w:val="000000"/>
          <w:sz w:val="24"/>
          <w:szCs w:val="24"/>
          <w:shd w:val="clear" w:color="auto" w:fill="FFFFFF"/>
          <w:lang w:eastAsia="en-GB"/>
        </w:rPr>
        <w:t xml:space="preserve"> (2009, p.277).</w:t>
      </w:r>
    </w:p>
    <w:p w14:paraId="1D7CBE30" w14:textId="2E2214F6"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ab/>
        <w:t>It is true, however, that certain immortal beings may become habitually bored, and this would presumably impact upon their ability to live purposeful lives. Nevertheless, there are two replies the mortalists’ opponent can make here. The first is to point out that, since habitual boredom likely results from the person’s prior psychological makeup, there is a good chance they would have been habitually bored, and thus had a purposeless life, whether they were mortal or immortal. Mortality would not necessarily have made their life any more meaningful,</w:t>
      </w:r>
      <w:r w:rsidR="005D7254">
        <w:rPr>
          <w:rFonts w:cstheme="minorHAnsi"/>
          <w:color w:val="000000"/>
          <w:sz w:val="24"/>
          <w:szCs w:val="24"/>
          <w:shd w:val="clear" w:color="auto" w:fill="FFFFFF"/>
          <w:lang w:eastAsia="en-GB"/>
        </w:rPr>
        <w:t xml:space="preserve"> therefore,</w:t>
      </w:r>
      <w:r>
        <w:rPr>
          <w:rFonts w:cstheme="minorHAnsi"/>
          <w:color w:val="000000"/>
          <w:sz w:val="24"/>
          <w:szCs w:val="24"/>
          <w:shd w:val="clear" w:color="auto" w:fill="FFFFFF"/>
          <w:lang w:eastAsia="en-GB"/>
        </w:rPr>
        <w:t xml:space="preserve"> just shorter. Moreover, if the fear is that mortal life would at least allow an </w:t>
      </w:r>
      <w:r>
        <w:rPr>
          <w:rFonts w:cstheme="minorHAnsi"/>
          <w:i/>
          <w:color w:val="000000"/>
          <w:sz w:val="24"/>
          <w:szCs w:val="24"/>
          <w:shd w:val="clear" w:color="auto" w:fill="FFFFFF"/>
          <w:lang w:eastAsia="en-GB"/>
        </w:rPr>
        <w:t>escape</w:t>
      </w:r>
      <w:r>
        <w:rPr>
          <w:rFonts w:cstheme="minorHAnsi"/>
          <w:color w:val="000000"/>
          <w:sz w:val="24"/>
          <w:szCs w:val="24"/>
          <w:shd w:val="clear" w:color="auto" w:fill="FFFFFF"/>
          <w:lang w:eastAsia="en-GB"/>
        </w:rPr>
        <w:t xml:space="preserve"> from such a habitually bored life, whilst immortality would ensure one was trapped in it forever, this can also be challenged. Specifically, I don’t think we need to be too worried about this worst-case scenario, chiefly because I don’t see any reason to think that this habitual boredom and purposelessness would necessarily last all that long, let alone </w:t>
      </w:r>
      <w:r>
        <w:rPr>
          <w:rFonts w:cstheme="minorHAnsi"/>
          <w:i/>
          <w:color w:val="000000"/>
          <w:sz w:val="24"/>
          <w:szCs w:val="24"/>
          <w:shd w:val="clear" w:color="auto" w:fill="FFFFFF"/>
          <w:lang w:eastAsia="en-GB"/>
        </w:rPr>
        <w:t>forever</w:t>
      </w:r>
      <w:r>
        <w:rPr>
          <w:rFonts w:cstheme="minorHAnsi"/>
          <w:color w:val="000000"/>
          <w:sz w:val="24"/>
          <w:szCs w:val="24"/>
          <w:shd w:val="clear" w:color="auto" w:fill="FFFFFF"/>
          <w:lang w:eastAsia="en-GB"/>
        </w:rPr>
        <w:t>.</w:t>
      </w:r>
    </w:p>
    <w:p w14:paraId="5598F002" w14:textId="0B2972F0" w:rsidR="005B7FD6" w:rsidRDefault="005B7FD6" w:rsidP="00176495">
      <w:pPr>
        <w:shd w:val="clear" w:color="auto" w:fill="FFFFFF"/>
        <w:spacing w:after="0" w:line="360" w:lineRule="auto"/>
        <w:ind w:firstLine="720"/>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To explain, the human mind is a notoriously flexible and adaptable thing, so why should we assume that these individuals could </w:t>
      </w:r>
      <w:r w:rsidRPr="001612CB">
        <w:rPr>
          <w:rFonts w:cstheme="minorHAnsi"/>
          <w:i/>
          <w:color w:val="000000"/>
          <w:sz w:val="24"/>
          <w:szCs w:val="24"/>
          <w:shd w:val="clear" w:color="auto" w:fill="FFFFFF"/>
          <w:lang w:eastAsia="en-GB"/>
        </w:rPr>
        <w:t xml:space="preserve">never </w:t>
      </w:r>
      <w:r>
        <w:rPr>
          <w:rFonts w:cstheme="minorHAnsi"/>
          <w:color w:val="000000"/>
          <w:sz w:val="24"/>
          <w:szCs w:val="24"/>
          <w:shd w:val="clear" w:color="auto" w:fill="FFFFFF"/>
          <w:lang w:eastAsia="en-GB"/>
        </w:rPr>
        <w:t>break free from their boredom once it had arisen? Although any immortal may find themselves suffering from this kind of ennui at some point in their infinitely long lives, we have seen no reason to think this state would be permanent. Given enough time – something the immortal has no shortage of – we might reasonably expect that the clouds would lift on their own. Alternatively, this process could be hastened with expert help from psychiatrists or even medication. Indeed, people are regularly helped out of similar states of lethargy or depression in our ordinary mortal lives, and I see no reason to think immortality would be any different.</w:t>
      </w:r>
      <w:r w:rsidR="009331DE">
        <w:rPr>
          <w:rFonts w:cstheme="minorHAnsi"/>
          <w:color w:val="000000"/>
          <w:sz w:val="24"/>
          <w:szCs w:val="24"/>
          <w:shd w:val="clear" w:color="auto" w:fill="FFFFFF"/>
          <w:lang w:eastAsia="en-GB"/>
        </w:rPr>
        <w:t xml:space="preserve"> Granting this, i</w:t>
      </w:r>
      <w:r>
        <w:rPr>
          <w:rFonts w:cstheme="minorHAnsi"/>
          <w:color w:val="000000"/>
          <w:sz w:val="24"/>
          <w:szCs w:val="24"/>
          <w:shd w:val="clear" w:color="auto" w:fill="FFFFFF"/>
          <w:lang w:eastAsia="en-GB"/>
        </w:rPr>
        <w:t xml:space="preserve">mmortal beings may go through periods of habitual boredom, but this would presumably be only temporary and would give way to active and enjoyable lifestyles once again. Moreover, even if this habitual boredom returned, as it might arise even </w:t>
      </w:r>
      <w:r w:rsidR="00457F59">
        <w:rPr>
          <w:rFonts w:cstheme="minorHAnsi"/>
          <w:color w:val="000000"/>
          <w:sz w:val="24"/>
          <w:szCs w:val="24"/>
          <w:shd w:val="clear" w:color="auto" w:fill="FFFFFF"/>
          <w:lang w:eastAsia="en-GB"/>
        </w:rPr>
        <w:t xml:space="preserve">for </w:t>
      </w:r>
      <w:r>
        <w:rPr>
          <w:rFonts w:cstheme="minorHAnsi"/>
          <w:color w:val="000000"/>
          <w:sz w:val="24"/>
          <w:szCs w:val="24"/>
          <w:shd w:val="clear" w:color="auto" w:fill="FFFFFF"/>
          <w:lang w:eastAsia="en-GB"/>
        </w:rPr>
        <w:t>beings who started off with the ‘right’ psychological makeup, we have no reason to think it could not similarly be worked at and overcome, again and again, as it is routinely in mortal life.</w:t>
      </w:r>
    </w:p>
    <w:p w14:paraId="673C5BE2" w14:textId="77777777" w:rsidR="005B7FD6" w:rsidRDefault="005B7FD6" w:rsidP="00176495">
      <w:pPr>
        <w:shd w:val="clear" w:color="auto" w:fill="FFFFFF"/>
        <w:spacing w:after="0" w:line="360" w:lineRule="auto"/>
        <w:ind w:firstLine="720"/>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In summary, it seems reasonable to conclude that immortality would not cause an </w:t>
      </w:r>
      <w:r>
        <w:rPr>
          <w:rFonts w:cstheme="minorHAnsi"/>
          <w:i/>
          <w:color w:val="000000"/>
          <w:sz w:val="24"/>
          <w:szCs w:val="24"/>
          <w:shd w:val="clear" w:color="auto" w:fill="FFFFFF"/>
          <w:lang w:eastAsia="en-GB"/>
        </w:rPr>
        <w:t>endless</w:t>
      </w:r>
      <w:r>
        <w:rPr>
          <w:rFonts w:cstheme="minorHAnsi"/>
          <w:color w:val="000000"/>
          <w:sz w:val="24"/>
          <w:szCs w:val="24"/>
          <w:shd w:val="clear" w:color="auto" w:fill="FFFFFF"/>
          <w:lang w:eastAsia="en-GB"/>
        </w:rPr>
        <w:t xml:space="preserve"> and motivationally devastating boredom in us. Content boredom is a state wherein one has run-through one’s list of desires to satisfy and projects to </w:t>
      </w:r>
      <w:proofErr w:type="gramStart"/>
      <w:r>
        <w:rPr>
          <w:rFonts w:cstheme="minorHAnsi"/>
          <w:color w:val="000000"/>
          <w:sz w:val="24"/>
          <w:szCs w:val="24"/>
          <w:shd w:val="clear" w:color="auto" w:fill="FFFFFF"/>
          <w:lang w:eastAsia="en-GB"/>
        </w:rPr>
        <w:t>complete, and</w:t>
      </w:r>
      <w:proofErr w:type="gramEnd"/>
      <w:r>
        <w:rPr>
          <w:rFonts w:cstheme="minorHAnsi"/>
          <w:color w:val="000000"/>
          <w:sz w:val="24"/>
          <w:szCs w:val="24"/>
          <w:shd w:val="clear" w:color="auto" w:fill="FFFFFF"/>
          <w:lang w:eastAsia="en-GB"/>
        </w:rPr>
        <w:t xml:space="preserve"> would presumably leave us with a purposeless life. Yet, content boredom could be avoided either by being open to new experiences and allowing our character to develop perpetually so that new desires and projects could be added to this list, or by finding repeatable pleasures or inexhaustible projects which can be indulged in eternally.</w:t>
      </w:r>
    </w:p>
    <w:p w14:paraId="119DE12B" w14:textId="3C938863" w:rsidR="005B7FD6" w:rsidRDefault="005B7FD6" w:rsidP="00176495">
      <w:pPr>
        <w:shd w:val="clear" w:color="auto" w:fill="FFFFFF"/>
        <w:spacing w:after="0" w:line="360" w:lineRule="auto"/>
        <w:ind w:firstLine="720"/>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The next worry was that this repetitive life could lead to situational boredom, which is indeed brought on by a lack of variety in one’s activities. However, since situational boredom is simply a dampening of one’s enjoyment in certain activities which are too often returned to, it seems unlikely that situational boredom would lead to a decrease in purposefulness as this would presumably exacerbate the problem. Rather, a situationally bored person could plausibly become even </w:t>
      </w:r>
      <w:r w:rsidRPr="007B2C0B">
        <w:rPr>
          <w:rFonts w:cstheme="minorHAnsi"/>
          <w:i/>
          <w:color w:val="000000"/>
          <w:sz w:val="24"/>
          <w:szCs w:val="24"/>
          <w:shd w:val="clear" w:color="auto" w:fill="FFFFFF"/>
          <w:lang w:eastAsia="en-GB"/>
        </w:rPr>
        <w:t>more</w:t>
      </w:r>
      <w:r>
        <w:rPr>
          <w:rFonts w:cstheme="minorHAnsi"/>
          <w:color w:val="000000"/>
          <w:sz w:val="24"/>
          <w:szCs w:val="24"/>
          <w:shd w:val="clear" w:color="auto" w:fill="FFFFFF"/>
          <w:lang w:eastAsia="en-GB"/>
        </w:rPr>
        <w:t xml:space="preserve"> active as they search for entertainment in new and different activities. Moreover, we also have some reason to think that situational boredom could be indefinitely avoided in immortal lives anyway, provided one constructed the right combination or cycle of activities so that they were spaced-out enough to stay fresh.</w:t>
      </w:r>
    </w:p>
    <w:p w14:paraId="70D3EFF5" w14:textId="77777777" w:rsidR="005B7FD6" w:rsidRPr="0055476C" w:rsidRDefault="005B7FD6" w:rsidP="00176495">
      <w:pPr>
        <w:shd w:val="clear" w:color="auto" w:fill="FFFFFF"/>
        <w:spacing w:after="0" w:line="360" w:lineRule="auto"/>
        <w:ind w:firstLine="720"/>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Finally, we considered habitual boredom which, unlike situational boredom, was connected to a lack of purposefulness in life. Nevertheless, we saw no reason to think that immortal life would necessarily bring about habitual boredom, since it primarily stems from certain maladapted mental traits which would be in place regardless of the mortality or immortality of the individual. In addition to this, the worry that immortal life would trap habitually bored individuals in an </w:t>
      </w:r>
      <w:r>
        <w:rPr>
          <w:rFonts w:cstheme="minorHAnsi"/>
          <w:i/>
          <w:color w:val="000000"/>
          <w:sz w:val="24"/>
          <w:szCs w:val="24"/>
          <w:shd w:val="clear" w:color="auto" w:fill="FFFFFF"/>
          <w:lang w:eastAsia="en-GB"/>
        </w:rPr>
        <w:t>eternally</w:t>
      </w:r>
      <w:r>
        <w:rPr>
          <w:rFonts w:cstheme="minorHAnsi"/>
          <w:color w:val="000000"/>
          <w:sz w:val="24"/>
          <w:szCs w:val="24"/>
          <w:shd w:val="clear" w:color="auto" w:fill="FFFFFF"/>
          <w:lang w:eastAsia="en-GB"/>
        </w:rPr>
        <w:t xml:space="preserve"> boring life appeared to be insufficiently justified when we recalled that, just as on Earth, such immortal beings could recover from this ennui themselves or, if it was particularly severe or prolonged, with the aid of certain medical or psychological professionals.</w:t>
      </w:r>
    </w:p>
    <w:p w14:paraId="0DA972D5" w14:textId="3331A662" w:rsidR="005B7FD6" w:rsidRDefault="00A53492" w:rsidP="00176495">
      <w:pPr>
        <w:shd w:val="clear" w:color="auto" w:fill="FFFFFF"/>
        <w:spacing w:after="0" w:line="360" w:lineRule="auto"/>
        <w:ind w:firstLine="720"/>
        <w:jc w:val="both"/>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To conclude, </w:t>
      </w:r>
      <w:r w:rsidR="005B7FD6">
        <w:rPr>
          <w:rFonts w:cstheme="minorHAnsi"/>
          <w:color w:val="000000"/>
          <w:sz w:val="24"/>
          <w:szCs w:val="24"/>
          <w:shd w:val="clear" w:color="auto" w:fill="FFFFFF"/>
          <w:lang w:eastAsia="en-GB"/>
        </w:rPr>
        <w:t>the possibility for endless purposeful activity is present and accessible for immortal beings, at the very least in the form of repeatable pleasures and inexhaustible projects. Moreover, if such repeatable pleasures cease to entertain, and one’s life becomes</w:t>
      </w:r>
      <w:r w:rsidR="005976CA">
        <w:rPr>
          <w:rFonts w:cstheme="minorHAnsi"/>
          <w:color w:val="000000"/>
          <w:sz w:val="24"/>
          <w:szCs w:val="24"/>
          <w:shd w:val="clear" w:color="auto" w:fill="FFFFFF"/>
          <w:lang w:eastAsia="en-GB"/>
        </w:rPr>
        <w:t xml:space="preserve"> </w:t>
      </w:r>
      <w:r w:rsidR="00B55777">
        <w:rPr>
          <w:rFonts w:cstheme="minorHAnsi"/>
          <w:color w:val="000000"/>
          <w:sz w:val="24"/>
          <w:szCs w:val="24"/>
          <w:shd w:val="clear" w:color="auto" w:fill="FFFFFF"/>
          <w:lang w:eastAsia="en-GB"/>
        </w:rPr>
        <w:t>boring</w:t>
      </w:r>
      <w:r w:rsidR="005976CA">
        <w:rPr>
          <w:rFonts w:cstheme="minorHAnsi"/>
          <w:color w:val="000000"/>
          <w:sz w:val="24"/>
          <w:szCs w:val="24"/>
          <w:shd w:val="clear" w:color="auto" w:fill="FFFFFF"/>
          <w:lang w:eastAsia="en-GB"/>
        </w:rPr>
        <w:t xml:space="preserve"> in some way</w:t>
      </w:r>
      <w:r w:rsidR="005B7FD6">
        <w:rPr>
          <w:rFonts w:cstheme="minorHAnsi"/>
          <w:color w:val="000000"/>
          <w:sz w:val="24"/>
          <w:szCs w:val="24"/>
          <w:shd w:val="clear" w:color="auto" w:fill="FFFFFF"/>
          <w:lang w:eastAsia="en-GB"/>
        </w:rPr>
        <w:t>, we have reason to think that these periods</w:t>
      </w:r>
      <w:r w:rsidR="003C20CF">
        <w:rPr>
          <w:rFonts w:cstheme="minorHAnsi"/>
          <w:color w:val="000000"/>
          <w:sz w:val="24"/>
          <w:szCs w:val="24"/>
          <w:shd w:val="clear" w:color="auto" w:fill="FFFFFF"/>
          <w:lang w:eastAsia="en-GB"/>
        </w:rPr>
        <w:t xml:space="preserve"> of boredom</w:t>
      </w:r>
      <w:r w:rsidR="005B7FD6">
        <w:rPr>
          <w:rFonts w:cstheme="minorHAnsi"/>
          <w:color w:val="000000"/>
          <w:sz w:val="24"/>
          <w:szCs w:val="24"/>
          <w:shd w:val="clear" w:color="auto" w:fill="FFFFFF"/>
          <w:lang w:eastAsia="en-GB"/>
        </w:rPr>
        <w:t xml:space="preserve"> would merely be temporary. The human mind is resilient and, all things considered, we have no reason to think immortals would not be able to bounce back, as mortals can, eliminating the negative thought processes which can give rise to this boredom or setting out to proactively </w:t>
      </w:r>
      <w:r w:rsidR="005B7FD6" w:rsidRPr="001B1AFA">
        <w:rPr>
          <w:rFonts w:cstheme="minorHAnsi"/>
          <w:color w:val="000000"/>
          <w:sz w:val="24"/>
          <w:szCs w:val="24"/>
          <w:shd w:val="clear" w:color="auto" w:fill="FFFFFF"/>
          <w:lang w:eastAsia="en-GB"/>
        </w:rPr>
        <w:t xml:space="preserve">find </w:t>
      </w:r>
      <w:r w:rsidR="005B7FD6">
        <w:rPr>
          <w:rFonts w:cstheme="minorHAnsi"/>
          <w:color w:val="000000"/>
          <w:sz w:val="24"/>
          <w:szCs w:val="24"/>
          <w:shd w:val="clear" w:color="auto" w:fill="FFFFFF"/>
          <w:lang w:eastAsia="en-GB"/>
        </w:rPr>
        <w:t>new things to do, rather than consenting to remain bored and inert forever.</w:t>
      </w:r>
    </w:p>
    <w:p w14:paraId="38A70D5A" w14:textId="77777777"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p>
    <w:p w14:paraId="7BB80378" w14:textId="77777777" w:rsidR="005B7FD6" w:rsidRPr="007B00FE" w:rsidRDefault="005B7FD6" w:rsidP="00176495">
      <w:pPr>
        <w:shd w:val="clear" w:color="auto" w:fill="FFFFFF"/>
        <w:spacing w:after="0" w:line="360" w:lineRule="auto"/>
        <w:jc w:val="both"/>
        <w:rPr>
          <w:rFonts w:cstheme="minorHAnsi"/>
          <w:color w:val="000000"/>
          <w:sz w:val="28"/>
          <w:szCs w:val="24"/>
          <w:shd w:val="clear" w:color="auto" w:fill="FFFFFF"/>
          <w:lang w:eastAsia="en-GB"/>
        </w:rPr>
      </w:pPr>
      <w:r w:rsidRPr="007B00FE">
        <w:rPr>
          <w:rFonts w:cstheme="minorHAnsi"/>
          <w:color w:val="000000"/>
          <w:sz w:val="28"/>
          <w:szCs w:val="24"/>
          <w:shd w:val="clear" w:color="auto" w:fill="FFFFFF"/>
          <w:lang w:eastAsia="en-GB"/>
        </w:rPr>
        <w:t>Chapter 3: Conclusion</w:t>
      </w:r>
    </w:p>
    <w:p w14:paraId="5D6A0143" w14:textId="77777777" w:rsidR="005B7FD6" w:rsidRDefault="005B7FD6" w:rsidP="00176495">
      <w:pPr>
        <w:shd w:val="clear" w:color="auto" w:fill="FFFFFF"/>
        <w:spacing w:after="0" w:line="360" w:lineRule="auto"/>
        <w:jc w:val="both"/>
        <w:rPr>
          <w:rFonts w:cstheme="minorHAnsi"/>
          <w:color w:val="000000"/>
          <w:sz w:val="24"/>
          <w:szCs w:val="24"/>
          <w:shd w:val="clear" w:color="auto" w:fill="FFFFFF"/>
          <w:lang w:eastAsia="en-GB"/>
        </w:rPr>
      </w:pPr>
    </w:p>
    <w:p w14:paraId="33D80081" w14:textId="7E9E7D5C" w:rsidR="005B7FD6" w:rsidRDefault="005B7FD6" w:rsidP="00CE07E9">
      <w:pPr>
        <w:spacing w:after="0" w:line="360" w:lineRule="auto"/>
        <w:jc w:val="both"/>
        <w:rPr>
          <w:rFonts w:cstheme="minorHAnsi"/>
          <w:color w:val="000000"/>
          <w:sz w:val="24"/>
          <w:szCs w:val="24"/>
          <w:shd w:val="clear" w:color="auto" w:fill="FFFFFF"/>
          <w:lang w:eastAsia="en-GB"/>
        </w:rPr>
      </w:pPr>
      <w:r>
        <w:rPr>
          <w:rFonts w:cstheme="minorHAnsi"/>
          <w:sz w:val="24"/>
        </w:rPr>
        <w:t xml:space="preserve">In this chapter, I examined several arguments for the mortalists’ claim that a life without death would ultimately become empty of purposeful activity and therefore meaningless. In each case, these arguments failed because, although certain of our capacities – e.g. to maintain our motivation, value things, and avoid boredom – might be affected in interesting ways were we to become immortal, the notion that immortality would destroy these capacities entirely was found to be greatly exaggerated. Neither deadlines nor scarcity are actually necessary for us to find things valuable or be motivated to engage with them and, even if they were, immortal life would still possess many kinds of deadlines and scarcity anyway. Equally, the idea that immortal life would become both catastrophically and endlessly boring overlooks the possibility that there may be an infinite number of different activities we could find ourselves taking an interest in and, if there wasn’t, we could still avoid boredom through inexhaustible or repeatable projects and perhaps some acceptable level of forgetfulness. Furthermore, even if situational boredom set in, this should not cause us to stop all purposeful activity (since that would only exacerbate the lack of stimulation which caused the boredom in the first place), and even if habitual boredom set in, we have reason to think </w:t>
      </w:r>
      <w:r w:rsidR="006919D2">
        <w:rPr>
          <w:rFonts w:cstheme="minorHAnsi"/>
          <w:sz w:val="24"/>
        </w:rPr>
        <w:t>it</w:t>
      </w:r>
      <w:r>
        <w:rPr>
          <w:rFonts w:cstheme="minorHAnsi"/>
          <w:sz w:val="24"/>
        </w:rPr>
        <w:t xml:space="preserve"> would only be</w:t>
      </w:r>
      <w:r w:rsidR="006919D2">
        <w:rPr>
          <w:rFonts w:cstheme="minorHAnsi"/>
          <w:sz w:val="24"/>
        </w:rPr>
        <w:t xml:space="preserve"> a</w:t>
      </w:r>
      <w:r>
        <w:rPr>
          <w:rFonts w:cstheme="minorHAnsi"/>
          <w:i/>
          <w:sz w:val="24"/>
        </w:rPr>
        <w:t xml:space="preserve"> temporary</w:t>
      </w:r>
      <w:r>
        <w:rPr>
          <w:rFonts w:cstheme="minorHAnsi"/>
          <w:sz w:val="24"/>
        </w:rPr>
        <w:t xml:space="preserve"> state, not permanent. In conclusion, the notion that immortality would render our lives entirely purposeless is doubtful at best.</w:t>
      </w:r>
    </w:p>
    <w:p w14:paraId="00981408" w14:textId="26631C94" w:rsidR="00B11EA7" w:rsidRDefault="00B11EA7" w:rsidP="00176495">
      <w:pPr>
        <w:spacing w:line="360" w:lineRule="auto"/>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br w:type="page"/>
      </w:r>
    </w:p>
    <w:p w14:paraId="5AAFD226" w14:textId="77777777" w:rsidR="00B11EA7" w:rsidRPr="00F55D0A" w:rsidRDefault="00B11EA7" w:rsidP="00176495">
      <w:pPr>
        <w:spacing w:after="0" w:line="360" w:lineRule="auto"/>
        <w:rPr>
          <w:rFonts w:cstheme="minorHAnsi"/>
          <w:sz w:val="28"/>
        </w:rPr>
      </w:pPr>
      <w:r w:rsidRPr="00F55D0A">
        <w:rPr>
          <w:rFonts w:cstheme="minorHAnsi"/>
          <w:sz w:val="28"/>
        </w:rPr>
        <w:t>4. Immortality and significance</w:t>
      </w:r>
    </w:p>
    <w:p w14:paraId="261DD0ED" w14:textId="77777777" w:rsidR="00B11EA7" w:rsidRPr="00F55D0A" w:rsidRDefault="00B11EA7" w:rsidP="00176495">
      <w:pPr>
        <w:suppressAutoHyphens/>
        <w:spacing w:after="0" w:line="360" w:lineRule="auto"/>
        <w:ind w:right="567"/>
        <w:jc w:val="both"/>
        <w:rPr>
          <w:rFonts w:eastAsia="SimSun" w:cstheme="minorHAnsi"/>
          <w:color w:val="000000"/>
          <w:kern w:val="1"/>
          <w:sz w:val="24"/>
          <w:szCs w:val="24"/>
          <w:shd w:val="clear" w:color="auto" w:fill="FFFFFF"/>
        </w:rPr>
      </w:pPr>
    </w:p>
    <w:p w14:paraId="60E4D4C2" w14:textId="77777777" w:rsidR="00B11EA7" w:rsidRPr="00F55D0A" w:rsidRDefault="00B11EA7" w:rsidP="00176495">
      <w:pPr>
        <w:suppressAutoHyphens/>
        <w:spacing w:after="0" w:line="360" w:lineRule="auto"/>
        <w:ind w:left="737" w:right="567"/>
        <w:jc w:val="both"/>
        <w:rPr>
          <w:rFonts w:eastAsia="SimSun" w:cstheme="minorHAnsi"/>
          <w:color w:val="000000"/>
          <w:kern w:val="1"/>
          <w:sz w:val="24"/>
          <w:shd w:val="clear" w:color="auto" w:fill="FFFFFF"/>
          <w:lang w:eastAsia="en-GB"/>
        </w:rPr>
      </w:pPr>
      <w:r w:rsidRPr="00F55D0A">
        <w:rPr>
          <w:rFonts w:eastAsia="SimSun" w:cstheme="minorHAnsi"/>
          <w:color w:val="000000"/>
          <w:kern w:val="1"/>
          <w:sz w:val="24"/>
          <w:shd w:val="clear" w:color="auto" w:fill="FFFFFF"/>
          <w:lang w:eastAsia="en-GB"/>
        </w:rPr>
        <w:t>Jake: You're so naïve. T</w:t>
      </w:r>
      <w:r>
        <w:rPr>
          <w:rFonts w:eastAsia="SimSun" w:cstheme="minorHAnsi"/>
          <w:color w:val="000000"/>
          <w:kern w:val="1"/>
          <w:sz w:val="24"/>
          <w:shd w:val="clear" w:color="auto" w:fill="FFFFFF"/>
          <w:lang w:eastAsia="en-GB"/>
        </w:rPr>
        <w:t>o live life, you need problems.</w:t>
      </w:r>
    </w:p>
    <w:p w14:paraId="45C30D50" w14:textId="77777777" w:rsidR="00B11EA7" w:rsidRPr="00F55D0A" w:rsidRDefault="00B11EA7" w:rsidP="00176495">
      <w:pPr>
        <w:suppressAutoHyphens/>
        <w:spacing w:after="0" w:line="360" w:lineRule="auto"/>
        <w:ind w:left="737" w:right="567"/>
        <w:jc w:val="both"/>
        <w:rPr>
          <w:rFonts w:eastAsia="SimSun" w:cstheme="minorHAnsi"/>
          <w:color w:val="000000"/>
          <w:kern w:val="1"/>
          <w:sz w:val="24"/>
          <w:shd w:val="clear" w:color="auto" w:fill="FFFFFF"/>
          <w:lang w:eastAsia="en-GB"/>
        </w:rPr>
      </w:pPr>
      <w:r>
        <w:rPr>
          <w:rFonts w:eastAsia="SimSun" w:cstheme="minorHAnsi"/>
          <w:color w:val="000000"/>
          <w:kern w:val="1"/>
          <w:sz w:val="24"/>
          <w:shd w:val="clear" w:color="auto" w:fill="FFFFFF"/>
          <w:lang w:eastAsia="en-GB"/>
        </w:rPr>
        <w:t>BMO: That's stupid!</w:t>
      </w:r>
    </w:p>
    <w:p w14:paraId="66E2930C" w14:textId="7B65AD76" w:rsidR="00B11EA7" w:rsidRPr="00F55D0A" w:rsidRDefault="00B11EA7" w:rsidP="00176495">
      <w:pPr>
        <w:suppressAutoHyphens/>
        <w:spacing w:after="0" w:line="360" w:lineRule="auto"/>
        <w:ind w:left="737" w:right="567"/>
        <w:jc w:val="right"/>
        <w:rPr>
          <w:rFonts w:eastAsia="SimSun" w:cstheme="minorHAnsi"/>
          <w:color w:val="000000"/>
          <w:kern w:val="1"/>
          <w:sz w:val="28"/>
          <w:szCs w:val="24"/>
          <w:shd w:val="clear" w:color="auto" w:fill="FFFFFF"/>
        </w:rPr>
      </w:pPr>
      <w:r w:rsidRPr="00F55D0A">
        <w:rPr>
          <w:rFonts w:eastAsia="SimSun" w:cstheme="minorHAnsi"/>
          <w:color w:val="000000"/>
          <w:kern w:val="1"/>
          <w:sz w:val="24"/>
          <w:shd w:val="clear" w:color="auto" w:fill="FFFFFF"/>
          <w:lang w:eastAsia="en-GB"/>
        </w:rPr>
        <w:t>(</w:t>
      </w:r>
      <w:r>
        <w:rPr>
          <w:rFonts w:eastAsia="SimSun" w:cstheme="minorHAnsi"/>
          <w:color w:val="000000"/>
          <w:kern w:val="1"/>
          <w:sz w:val="24"/>
          <w:shd w:val="clear" w:color="auto" w:fill="FFFFFF"/>
          <w:lang w:eastAsia="en-GB"/>
        </w:rPr>
        <w:t xml:space="preserve">Adventure Time, </w:t>
      </w:r>
      <w:r w:rsidR="000C2164">
        <w:rPr>
          <w:rFonts w:eastAsia="SimSun" w:cstheme="minorHAnsi"/>
          <w:color w:val="000000"/>
          <w:kern w:val="1"/>
          <w:sz w:val="24"/>
          <w:shd w:val="clear" w:color="auto" w:fill="FFFFFF"/>
          <w:lang w:eastAsia="en-GB"/>
        </w:rPr>
        <w:t>“</w:t>
      </w:r>
      <w:r w:rsidRPr="00F55D0A">
        <w:rPr>
          <w:rFonts w:eastAsia="SimSun" w:cstheme="minorHAnsi"/>
          <w:color w:val="000000"/>
          <w:kern w:val="1"/>
          <w:sz w:val="24"/>
          <w:shd w:val="clear" w:color="auto" w:fill="FFFFFF"/>
          <w:lang w:eastAsia="en-GB"/>
        </w:rPr>
        <w:t>Box Prince</w:t>
      </w:r>
      <w:r w:rsidR="000C2164">
        <w:rPr>
          <w:rFonts w:eastAsia="SimSun" w:cstheme="minorHAnsi"/>
          <w:color w:val="000000"/>
          <w:kern w:val="1"/>
          <w:sz w:val="24"/>
          <w:shd w:val="clear" w:color="auto" w:fill="FFFFFF"/>
          <w:lang w:eastAsia="en-GB"/>
        </w:rPr>
        <w:t>”</w:t>
      </w:r>
      <w:r w:rsidRPr="00F55D0A">
        <w:rPr>
          <w:rFonts w:eastAsia="SimSun" w:cstheme="minorHAnsi"/>
          <w:color w:val="000000"/>
          <w:kern w:val="1"/>
          <w:sz w:val="24"/>
          <w:shd w:val="clear" w:color="auto" w:fill="FFFFFF"/>
          <w:lang w:eastAsia="en-GB"/>
        </w:rPr>
        <w:t>, 2013)</w:t>
      </w:r>
    </w:p>
    <w:p w14:paraId="1D301D29" w14:textId="77777777" w:rsidR="00B11EA7" w:rsidRPr="0019577B" w:rsidRDefault="00B11EA7" w:rsidP="00176495">
      <w:pPr>
        <w:spacing w:after="0" w:line="360" w:lineRule="auto"/>
        <w:rPr>
          <w:rFonts w:cstheme="minorHAnsi"/>
          <w:sz w:val="24"/>
        </w:rPr>
      </w:pPr>
    </w:p>
    <w:p w14:paraId="59DB73A7" w14:textId="1E6EF977" w:rsidR="00B11EA7" w:rsidRDefault="00B11EA7" w:rsidP="00176495">
      <w:pPr>
        <w:spacing w:after="0" w:line="360" w:lineRule="auto"/>
        <w:jc w:val="both"/>
        <w:rPr>
          <w:rFonts w:cstheme="minorHAnsi"/>
          <w:sz w:val="24"/>
        </w:rPr>
      </w:pPr>
      <w:r>
        <w:rPr>
          <w:rFonts w:cstheme="minorHAnsi"/>
          <w:sz w:val="24"/>
        </w:rPr>
        <w:t xml:space="preserve">In the previous chapter, I argued that we have little reason to think immortality would render our lives meaningless by draining them of purposeful activity. Nevertheless, what about the mortalist suggestion that immortal lives would be meaningless because they would be </w:t>
      </w:r>
      <w:r w:rsidR="00A61206">
        <w:rPr>
          <w:rFonts w:cstheme="minorHAnsi"/>
          <w:sz w:val="24"/>
        </w:rPr>
        <w:t xml:space="preserve">or become </w:t>
      </w:r>
      <w:r w:rsidRPr="00242C15">
        <w:rPr>
          <w:rFonts w:cstheme="minorHAnsi"/>
          <w:i/>
          <w:sz w:val="24"/>
        </w:rPr>
        <w:t>insignificant</w:t>
      </w:r>
      <w:r>
        <w:rPr>
          <w:rFonts w:cstheme="minorHAnsi"/>
          <w:sz w:val="24"/>
        </w:rPr>
        <w:t xml:space="preserve">? In the present chapter I will assess four arguments to this effect, claiming, respectively, that immortal life would lack significance because immortal beings would not be able to perform </w:t>
      </w:r>
      <w:r>
        <w:rPr>
          <w:rFonts w:cstheme="minorHAnsi"/>
          <w:i/>
          <w:sz w:val="24"/>
        </w:rPr>
        <w:t xml:space="preserve">virtuous </w:t>
      </w:r>
      <w:r>
        <w:rPr>
          <w:rFonts w:cstheme="minorHAnsi"/>
          <w:sz w:val="24"/>
        </w:rPr>
        <w:t xml:space="preserve">actions (4.1), engage with real </w:t>
      </w:r>
      <w:r w:rsidRPr="00B92847">
        <w:rPr>
          <w:rFonts w:cstheme="minorHAnsi"/>
          <w:i/>
          <w:sz w:val="24"/>
        </w:rPr>
        <w:t>challenge</w:t>
      </w:r>
      <w:r>
        <w:rPr>
          <w:rFonts w:cstheme="minorHAnsi"/>
          <w:i/>
          <w:sz w:val="24"/>
        </w:rPr>
        <w:t>s</w:t>
      </w:r>
      <w:r>
        <w:rPr>
          <w:rFonts w:cstheme="minorHAnsi"/>
          <w:sz w:val="24"/>
        </w:rPr>
        <w:t xml:space="preserve"> (4.2), or make </w:t>
      </w:r>
      <w:r>
        <w:rPr>
          <w:rFonts w:cstheme="minorHAnsi"/>
          <w:i/>
          <w:sz w:val="24"/>
        </w:rPr>
        <w:t xml:space="preserve">unique </w:t>
      </w:r>
      <w:r>
        <w:rPr>
          <w:rFonts w:cstheme="minorHAnsi"/>
          <w:sz w:val="24"/>
        </w:rPr>
        <w:t xml:space="preserve">contributions (4.3), or simply because immortal beings would eventually </w:t>
      </w:r>
      <w:r>
        <w:rPr>
          <w:rFonts w:cstheme="minorHAnsi"/>
          <w:i/>
          <w:sz w:val="24"/>
        </w:rPr>
        <w:t>run out</w:t>
      </w:r>
      <w:r>
        <w:rPr>
          <w:rFonts w:cstheme="minorHAnsi"/>
          <w:sz w:val="24"/>
        </w:rPr>
        <w:t xml:space="preserve"> of significant achievements to accomplish (4.4). As in the previous chapter, I think the first three arguments fail because they either exaggerate the likely differences between mortal and immortal life or exaggerate the importance of their chosen </w:t>
      </w:r>
      <w:r w:rsidR="00060D3C">
        <w:rPr>
          <w:rFonts w:cstheme="minorHAnsi"/>
          <w:sz w:val="24"/>
        </w:rPr>
        <w:t>variable</w:t>
      </w:r>
      <w:r>
        <w:rPr>
          <w:rFonts w:cstheme="minorHAnsi"/>
          <w:sz w:val="24"/>
        </w:rPr>
        <w:t xml:space="preserve"> for meaningfulness, whereas the final argument ultimately fails because it rests on a doubtful premise about the way significance, and therefore meaning</w:t>
      </w:r>
      <w:r w:rsidR="009641DF">
        <w:rPr>
          <w:rFonts w:cstheme="minorHAnsi"/>
          <w:sz w:val="24"/>
        </w:rPr>
        <w:t>fulness</w:t>
      </w:r>
      <w:r>
        <w:rPr>
          <w:rFonts w:cstheme="minorHAnsi"/>
          <w:sz w:val="24"/>
        </w:rPr>
        <w:t>, is calculated.</w:t>
      </w:r>
    </w:p>
    <w:p w14:paraId="52F0ABA1" w14:textId="77777777" w:rsidR="00B11EA7" w:rsidRDefault="00B11EA7" w:rsidP="00176495">
      <w:pPr>
        <w:spacing w:after="0" w:line="360" w:lineRule="auto"/>
        <w:jc w:val="both"/>
        <w:rPr>
          <w:rFonts w:cstheme="minorHAnsi"/>
          <w:sz w:val="24"/>
        </w:rPr>
      </w:pPr>
    </w:p>
    <w:p w14:paraId="75F510C8" w14:textId="75F1BFC1" w:rsidR="00B11EA7" w:rsidRDefault="00B11EA7" w:rsidP="00176495">
      <w:pPr>
        <w:spacing w:after="0" w:line="360" w:lineRule="auto"/>
        <w:rPr>
          <w:rFonts w:cstheme="minorHAnsi"/>
          <w:sz w:val="28"/>
        </w:rPr>
      </w:pPr>
      <w:r w:rsidRPr="00F55D0A">
        <w:rPr>
          <w:rFonts w:cstheme="minorHAnsi"/>
          <w:sz w:val="28"/>
        </w:rPr>
        <w:t>4.1</w:t>
      </w:r>
      <w:r>
        <w:rPr>
          <w:rFonts w:cstheme="minorHAnsi"/>
          <w:sz w:val="28"/>
        </w:rPr>
        <w:t xml:space="preserve"> The virtue argument</w:t>
      </w:r>
    </w:p>
    <w:p w14:paraId="5591CBEE" w14:textId="77777777" w:rsidR="00B11EA7" w:rsidRDefault="00B11EA7" w:rsidP="00176495">
      <w:pPr>
        <w:spacing w:after="0" w:line="360" w:lineRule="auto"/>
        <w:jc w:val="both"/>
        <w:rPr>
          <w:rFonts w:cstheme="minorHAnsi"/>
          <w:sz w:val="24"/>
        </w:rPr>
      </w:pPr>
    </w:p>
    <w:p w14:paraId="55494C4A" w14:textId="77777777" w:rsidR="00B11EA7" w:rsidRDefault="00B11EA7" w:rsidP="00176495">
      <w:pPr>
        <w:spacing w:after="0" w:line="360" w:lineRule="auto"/>
        <w:jc w:val="both"/>
        <w:rPr>
          <w:rFonts w:cstheme="minorHAnsi"/>
          <w:sz w:val="24"/>
        </w:rPr>
      </w:pPr>
      <w:r>
        <w:rPr>
          <w:rFonts w:cstheme="minorHAnsi"/>
          <w:sz w:val="24"/>
        </w:rPr>
        <w:t>4.2.1 Lack of compassion</w:t>
      </w:r>
    </w:p>
    <w:p w14:paraId="7800A31F" w14:textId="77777777" w:rsidR="00B11EA7" w:rsidRDefault="00B11EA7" w:rsidP="00176495">
      <w:pPr>
        <w:spacing w:after="0" w:line="360" w:lineRule="auto"/>
        <w:jc w:val="both"/>
        <w:rPr>
          <w:rFonts w:cstheme="minorHAnsi"/>
          <w:sz w:val="24"/>
        </w:rPr>
      </w:pPr>
    </w:p>
    <w:p w14:paraId="4B7EE036" w14:textId="657B6961" w:rsidR="00B11EA7" w:rsidRDefault="00B11EA7" w:rsidP="00176495">
      <w:pPr>
        <w:spacing w:after="0" w:line="360" w:lineRule="auto"/>
        <w:jc w:val="both"/>
        <w:rPr>
          <w:rFonts w:eastAsia="SimSun" w:cstheme="minorHAnsi"/>
          <w:color w:val="000000"/>
          <w:kern w:val="1"/>
          <w:sz w:val="24"/>
          <w:szCs w:val="24"/>
          <w:shd w:val="clear" w:color="auto" w:fill="FFFFFF"/>
          <w:lang w:eastAsia="en-GB"/>
        </w:rPr>
      </w:pPr>
      <w:r>
        <w:rPr>
          <w:rFonts w:cstheme="minorHAnsi"/>
          <w:sz w:val="24"/>
        </w:rPr>
        <w:t xml:space="preserve">In his argument against the desirability of immortal life, Leon Kass </w:t>
      </w:r>
      <w:r>
        <w:rPr>
          <w:rFonts w:eastAsia="SimSun" w:cstheme="minorHAnsi"/>
          <w:color w:val="000000"/>
          <w:kern w:val="2"/>
          <w:sz w:val="24"/>
          <w:szCs w:val="24"/>
          <w:lang w:eastAsia="en-GB"/>
        </w:rPr>
        <w:t xml:space="preserve">notes that the myths of the ancient Greek gods depict them as living </w:t>
      </w:r>
      <w:r w:rsidR="000C2164">
        <w:rPr>
          <w:rFonts w:eastAsia="SimSun" w:cstheme="minorHAnsi"/>
          <w:color w:val="000000"/>
          <w:kern w:val="2"/>
          <w:sz w:val="24"/>
          <w:szCs w:val="24"/>
          <w:lang w:eastAsia="en-GB"/>
        </w:rPr>
        <w:t>“</w:t>
      </w:r>
      <w:r>
        <w:rPr>
          <w:rFonts w:eastAsia="SimSun" w:cstheme="minorHAnsi"/>
          <w:color w:val="000000"/>
          <w:kern w:val="2"/>
          <w:sz w:val="24"/>
          <w:szCs w:val="24"/>
          <w:lang w:eastAsia="en-GB"/>
        </w:rPr>
        <w:t>shallow and rather frivolous lives</w:t>
      </w:r>
      <w:r w:rsidR="000C2164">
        <w:rPr>
          <w:rFonts w:eastAsia="SimSun" w:cstheme="minorHAnsi"/>
          <w:color w:val="000000"/>
          <w:kern w:val="2"/>
          <w:sz w:val="24"/>
          <w:szCs w:val="24"/>
          <w:lang w:eastAsia="en-GB"/>
        </w:rPr>
        <w:t>”</w:t>
      </w:r>
      <w:r>
        <w:rPr>
          <w:rFonts w:eastAsia="SimSun" w:cstheme="minorHAnsi"/>
          <w:color w:val="000000"/>
          <w:kern w:val="2"/>
          <w:sz w:val="24"/>
          <w:szCs w:val="24"/>
          <w:lang w:eastAsia="en-GB"/>
        </w:rPr>
        <w:t xml:space="preserve">, </w:t>
      </w:r>
      <w:r w:rsidR="00035823">
        <w:rPr>
          <w:rFonts w:eastAsia="SimSun" w:cstheme="minorHAnsi"/>
          <w:color w:val="000000"/>
          <w:kern w:val="2"/>
          <w:sz w:val="24"/>
          <w:szCs w:val="24"/>
          <w:lang w:eastAsia="en-GB"/>
        </w:rPr>
        <w:t xml:space="preserve">absent of </w:t>
      </w:r>
      <w:r w:rsidRPr="00640A35">
        <w:rPr>
          <w:rFonts w:eastAsia="SimSun" w:cstheme="minorHAnsi"/>
          <w:color w:val="000000"/>
          <w:kern w:val="2"/>
          <w:sz w:val="24"/>
          <w:szCs w:val="24"/>
          <w:lang w:eastAsia="en-GB"/>
        </w:rPr>
        <w:t>the sincerity or depth</w:t>
      </w:r>
      <w:r>
        <w:rPr>
          <w:rFonts w:eastAsia="SimSun" w:cstheme="minorHAnsi"/>
          <w:color w:val="000000"/>
          <w:kern w:val="2"/>
          <w:sz w:val="24"/>
          <w:szCs w:val="24"/>
          <w:lang w:eastAsia="en-GB"/>
        </w:rPr>
        <w:t xml:space="preserve"> of feeling of</w:t>
      </w:r>
      <w:r w:rsidRPr="00640A35">
        <w:rPr>
          <w:rFonts w:eastAsia="SimSun" w:cstheme="minorHAnsi"/>
          <w:color w:val="000000"/>
          <w:kern w:val="2"/>
          <w:sz w:val="24"/>
          <w:szCs w:val="24"/>
          <w:lang w:eastAsia="en-GB"/>
        </w:rPr>
        <w:t xml:space="preserve"> mortals (2001).</w:t>
      </w:r>
      <w:r>
        <w:rPr>
          <w:rFonts w:eastAsia="SimSun" w:cstheme="minorHAnsi"/>
          <w:color w:val="000000"/>
          <w:kern w:val="2"/>
          <w:sz w:val="24"/>
          <w:szCs w:val="24"/>
          <w:lang w:eastAsia="en-GB"/>
        </w:rPr>
        <w:t xml:space="preserve"> Similar points are also found in many other discussions. For instance, </w:t>
      </w:r>
      <w:r w:rsidRPr="00640A35">
        <w:rPr>
          <w:rFonts w:eastAsia="SimSun" w:cstheme="minorHAnsi"/>
          <w:color w:val="000000"/>
          <w:kern w:val="2"/>
          <w:sz w:val="24"/>
          <w:szCs w:val="24"/>
          <w:lang w:eastAsia="en-GB"/>
        </w:rPr>
        <w:t xml:space="preserve">Martha </w:t>
      </w:r>
      <w:r w:rsidRPr="00640A35">
        <w:rPr>
          <w:rFonts w:eastAsia="SimSun" w:cstheme="minorHAnsi"/>
          <w:color w:val="000000"/>
          <w:kern w:val="1"/>
          <w:sz w:val="24"/>
          <w:szCs w:val="24"/>
          <w:shd w:val="clear" w:color="auto" w:fill="FFFFFF"/>
          <w:lang w:eastAsia="en-GB"/>
        </w:rPr>
        <w:t>Nussbaum</w:t>
      </w:r>
      <w:r>
        <w:rPr>
          <w:rFonts w:eastAsia="SimSun" w:cstheme="minorHAnsi"/>
          <w:color w:val="000000"/>
          <w:kern w:val="1"/>
          <w:sz w:val="24"/>
          <w:szCs w:val="24"/>
          <w:shd w:val="clear" w:color="auto" w:fill="FFFFFF"/>
          <w:lang w:eastAsia="en-GB"/>
        </w:rPr>
        <w:t xml:space="preserve"> notes</w:t>
      </w:r>
      <w:r w:rsidRPr="00640A35">
        <w:rPr>
          <w:rFonts w:eastAsia="SimSun" w:cstheme="minorHAnsi"/>
          <w:color w:val="000000"/>
          <w:kern w:val="1"/>
          <w:sz w:val="24"/>
          <w:szCs w:val="24"/>
          <w:shd w:val="clear" w:color="auto" w:fill="FFFFFF"/>
          <w:lang w:eastAsia="en-GB"/>
        </w:rPr>
        <w:t xml:space="preserve"> that </w:t>
      </w:r>
      <w:r w:rsidR="0095159D">
        <w:rPr>
          <w:rFonts w:eastAsia="SimSun" w:cstheme="minorHAnsi"/>
          <w:color w:val="000000"/>
          <w:kern w:val="1"/>
          <w:sz w:val="24"/>
          <w:szCs w:val="24"/>
          <w:shd w:val="clear" w:color="auto" w:fill="FFFFFF"/>
          <w:lang w:eastAsia="en-GB"/>
        </w:rPr>
        <w:t>such deities</w:t>
      </w:r>
      <w:r w:rsidRPr="00640A35">
        <w:rPr>
          <w:rFonts w:eastAsia="SimSun" w:cstheme="minorHAnsi"/>
          <w:color w:val="000000"/>
          <w:kern w:val="1"/>
          <w:sz w:val="24"/>
          <w:szCs w:val="24"/>
          <w:shd w:val="clear" w:color="auto" w:fill="FFFFFF"/>
          <w:lang w:eastAsia="en-GB"/>
        </w:rPr>
        <w:t xml:space="preserve">, as immortals, </w:t>
      </w:r>
      <w:r>
        <w:rPr>
          <w:rFonts w:eastAsia="SimSun" w:cstheme="minorHAnsi"/>
          <w:color w:val="000000"/>
          <w:kern w:val="1"/>
          <w:sz w:val="24"/>
          <w:szCs w:val="24"/>
          <w:shd w:val="clear" w:color="auto" w:fill="FFFFFF"/>
          <w:lang w:eastAsia="en-GB"/>
        </w:rPr>
        <w:t xml:space="preserve">were presented as </w:t>
      </w:r>
      <w:r w:rsidRPr="00640A35">
        <w:rPr>
          <w:rFonts w:eastAsia="SimSun" w:cstheme="minorHAnsi"/>
          <w:color w:val="000000"/>
          <w:kern w:val="1"/>
          <w:sz w:val="24"/>
          <w:szCs w:val="24"/>
          <w:shd w:val="clear" w:color="auto" w:fill="FFFFFF"/>
          <w:lang w:eastAsia="en-GB"/>
        </w:rPr>
        <w:t>lack</w:t>
      </w:r>
      <w:r>
        <w:rPr>
          <w:rFonts w:eastAsia="SimSun" w:cstheme="minorHAnsi"/>
          <w:color w:val="000000"/>
          <w:kern w:val="1"/>
          <w:sz w:val="24"/>
          <w:szCs w:val="24"/>
          <w:shd w:val="clear" w:color="auto" w:fill="FFFFFF"/>
          <w:lang w:eastAsia="en-GB"/>
        </w:rPr>
        <w:t>ing</w:t>
      </w:r>
      <w:r w:rsidRPr="00640A35">
        <w:rPr>
          <w:rFonts w:eastAsia="SimSun" w:cstheme="minorHAnsi"/>
          <w:color w:val="000000"/>
          <w:kern w:val="1"/>
          <w:sz w:val="24"/>
          <w:szCs w:val="24"/>
          <w:shd w:val="clear" w:color="auto" w:fill="FFFFFF"/>
          <w:lang w:eastAsia="en-GB"/>
        </w:rPr>
        <w:t xml:space="preserve"> empathy and often</w:t>
      </w:r>
      <w:r>
        <w:rPr>
          <w:rFonts w:eastAsia="SimSun" w:cstheme="minorHAnsi"/>
          <w:color w:val="000000"/>
          <w:kern w:val="1"/>
          <w:sz w:val="24"/>
          <w:szCs w:val="24"/>
          <w:shd w:val="clear" w:color="auto" w:fill="FFFFFF"/>
          <w:lang w:eastAsia="en-GB"/>
        </w:rPr>
        <w:t xml:space="preserve"> acting cruelly towards the humans whose lives they toyed with (1994, p.228), and Stephen</w:t>
      </w:r>
      <w:r w:rsidRPr="00640A35">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Cave describes how,</w:t>
      </w:r>
      <w:r w:rsidRPr="00640A35">
        <w:rPr>
          <w:rFonts w:eastAsia="SimSun" w:cstheme="minorHAnsi"/>
          <w:color w:val="000000"/>
          <w:kern w:val="1"/>
          <w:sz w:val="24"/>
          <w:szCs w:val="24"/>
          <w:shd w:val="clear" w:color="auto" w:fill="FFFFFF"/>
          <w:lang w:eastAsia="en-GB"/>
        </w:rPr>
        <w:t xml:space="preserve"> </w:t>
      </w:r>
      <w:r w:rsidR="000C2164">
        <w:rPr>
          <w:rFonts w:eastAsia="SimSun" w:cstheme="minorHAnsi"/>
          <w:color w:val="000000"/>
          <w:kern w:val="1"/>
          <w:sz w:val="24"/>
          <w:szCs w:val="24"/>
          <w:shd w:val="clear" w:color="auto" w:fill="FFFFFF"/>
          <w:lang w:eastAsia="en-GB"/>
        </w:rPr>
        <w:t>“</w:t>
      </w:r>
      <w:r w:rsidRPr="00640A35">
        <w:rPr>
          <w:rFonts w:eastAsia="SimSun" w:cstheme="minorHAnsi"/>
          <w:color w:val="000000"/>
          <w:kern w:val="1"/>
          <w:sz w:val="24"/>
          <w:szCs w:val="24"/>
          <w:shd w:val="clear" w:color="auto" w:fill="FFFFFF"/>
          <w:lang w:eastAsia="en-GB"/>
        </w:rPr>
        <w:t>freed from the bonds of mortality, they are fickle and frivolous. They are spectators on a world in which only the mortals can demonstrate heroism or decency</w:t>
      </w:r>
      <w:r w:rsidR="000C2164">
        <w:rPr>
          <w:rFonts w:eastAsia="SimSun" w:cstheme="minorHAnsi"/>
          <w:color w:val="000000"/>
          <w:kern w:val="1"/>
          <w:sz w:val="24"/>
          <w:szCs w:val="24"/>
          <w:shd w:val="clear" w:color="auto" w:fill="FFFFFF"/>
          <w:lang w:eastAsia="en-GB"/>
        </w:rPr>
        <w:t>”</w:t>
      </w:r>
      <w:r w:rsidRPr="00640A35">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2012, </w:t>
      </w:r>
      <w:r w:rsidRPr="00640A35">
        <w:rPr>
          <w:rFonts w:eastAsia="SimSun" w:cstheme="minorHAnsi"/>
          <w:color w:val="000000"/>
          <w:kern w:val="1"/>
          <w:sz w:val="24"/>
          <w:szCs w:val="24"/>
          <w:shd w:val="clear" w:color="auto" w:fill="FFFFFF"/>
          <w:lang w:eastAsia="en-GB"/>
        </w:rPr>
        <w:t>p.286).</w:t>
      </w:r>
      <w:r>
        <w:rPr>
          <w:rFonts w:eastAsia="SimSun" w:cstheme="minorHAnsi"/>
          <w:color w:val="000000"/>
          <w:kern w:val="1"/>
          <w:sz w:val="24"/>
          <w:szCs w:val="24"/>
          <w:shd w:val="clear" w:color="auto" w:fill="FFFFFF"/>
          <w:lang w:eastAsia="en-GB"/>
        </w:rPr>
        <w:t xml:space="preserve"> The worry indicated in these passages is that there may be </w:t>
      </w:r>
      <w:r w:rsidRPr="00640A35">
        <w:rPr>
          <w:rFonts w:eastAsia="SimSun" w:cstheme="minorHAnsi"/>
          <w:color w:val="000000"/>
          <w:kern w:val="1"/>
          <w:sz w:val="24"/>
          <w:szCs w:val="24"/>
          <w:shd w:val="clear" w:color="auto" w:fill="FFFFFF"/>
          <w:lang w:eastAsia="en-GB"/>
        </w:rPr>
        <w:t xml:space="preserve">something about becoming immortal which, while </w:t>
      </w:r>
      <w:r>
        <w:rPr>
          <w:rFonts w:eastAsia="SimSun" w:cstheme="minorHAnsi"/>
          <w:color w:val="000000"/>
          <w:kern w:val="1"/>
          <w:sz w:val="24"/>
          <w:szCs w:val="24"/>
          <w:shd w:val="clear" w:color="auto" w:fill="FFFFFF"/>
          <w:lang w:eastAsia="en-GB"/>
        </w:rPr>
        <w:t xml:space="preserve">perhaps </w:t>
      </w:r>
      <w:r w:rsidRPr="00640A35">
        <w:rPr>
          <w:rFonts w:eastAsia="SimSun" w:cstheme="minorHAnsi"/>
          <w:color w:val="000000"/>
          <w:kern w:val="1"/>
          <w:sz w:val="24"/>
          <w:szCs w:val="24"/>
          <w:shd w:val="clear" w:color="auto" w:fill="FFFFFF"/>
          <w:lang w:eastAsia="en-GB"/>
        </w:rPr>
        <w:t>not</w:t>
      </w:r>
      <w:r>
        <w:rPr>
          <w:rFonts w:eastAsia="SimSun" w:cstheme="minorHAnsi"/>
          <w:color w:val="000000"/>
          <w:kern w:val="1"/>
          <w:sz w:val="24"/>
          <w:szCs w:val="24"/>
          <w:shd w:val="clear" w:color="auto" w:fill="FFFFFF"/>
          <w:lang w:eastAsia="en-GB"/>
        </w:rPr>
        <w:t xml:space="preserve"> eliminating our ability to care about anything (as the valuation argument wrongly claimed in 3.3), would at least strip away</w:t>
      </w:r>
      <w:r w:rsidRPr="00640A35">
        <w:rPr>
          <w:rFonts w:eastAsia="SimSun" w:cstheme="minorHAnsi"/>
          <w:color w:val="000000"/>
          <w:kern w:val="1"/>
          <w:sz w:val="24"/>
          <w:szCs w:val="24"/>
          <w:shd w:val="clear" w:color="auto" w:fill="FFFFFF"/>
          <w:lang w:eastAsia="en-GB"/>
        </w:rPr>
        <w:t xml:space="preserve"> some of the degree to which we care about the welfare of others. </w:t>
      </w:r>
      <w:r>
        <w:rPr>
          <w:rFonts w:eastAsia="SimSun" w:cstheme="minorHAnsi"/>
          <w:color w:val="000000"/>
          <w:kern w:val="1"/>
          <w:sz w:val="24"/>
          <w:szCs w:val="24"/>
          <w:shd w:val="clear" w:color="auto" w:fill="FFFFFF"/>
          <w:lang w:eastAsia="en-GB"/>
        </w:rPr>
        <w:t>I</w:t>
      </w:r>
      <w:r w:rsidRPr="00640A35">
        <w:rPr>
          <w:rFonts w:eastAsia="SimSun" w:cstheme="minorHAnsi"/>
          <w:color w:val="000000"/>
          <w:kern w:val="1"/>
          <w:sz w:val="24"/>
          <w:szCs w:val="24"/>
          <w:shd w:val="clear" w:color="auto" w:fill="FFFFFF"/>
          <w:lang w:eastAsia="en-GB"/>
        </w:rPr>
        <w:t xml:space="preserve">n </w:t>
      </w:r>
      <w:r>
        <w:rPr>
          <w:rFonts w:eastAsia="SimSun" w:cstheme="minorHAnsi"/>
          <w:color w:val="000000"/>
          <w:kern w:val="1"/>
          <w:sz w:val="24"/>
          <w:szCs w:val="24"/>
          <w:shd w:val="clear" w:color="auto" w:fill="FFFFFF"/>
          <w:lang w:eastAsia="en-GB"/>
        </w:rPr>
        <w:t xml:space="preserve">Jorge Luis </w:t>
      </w:r>
      <w:r w:rsidRPr="00640A35">
        <w:rPr>
          <w:rFonts w:eastAsia="SimSun" w:cstheme="minorHAnsi"/>
          <w:color w:val="000000"/>
          <w:kern w:val="1"/>
          <w:sz w:val="24"/>
          <w:szCs w:val="24"/>
          <w:shd w:val="clear" w:color="auto" w:fill="FFFFFF"/>
          <w:lang w:eastAsia="en-GB"/>
        </w:rPr>
        <w:t xml:space="preserve">Borges' short story, </w:t>
      </w:r>
      <w:r w:rsidRPr="00640A35">
        <w:rPr>
          <w:rFonts w:eastAsia="SimSun" w:cstheme="minorHAnsi"/>
          <w:i/>
          <w:iCs/>
          <w:color w:val="000000"/>
          <w:kern w:val="1"/>
          <w:sz w:val="24"/>
          <w:szCs w:val="24"/>
          <w:shd w:val="clear" w:color="auto" w:fill="FFFFFF"/>
          <w:lang w:eastAsia="en-GB"/>
        </w:rPr>
        <w:t>The Immortal</w:t>
      </w:r>
      <w:r w:rsidRPr="00640A35">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for another example, Borges</w:t>
      </w:r>
      <w:r w:rsidRPr="00640A35">
        <w:rPr>
          <w:rFonts w:eastAsia="SimSun" w:cstheme="minorHAnsi"/>
          <w:color w:val="000000"/>
          <w:kern w:val="1"/>
          <w:sz w:val="24"/>
          <w:szCs w:val="24"/>
          <w:shd w:val="clear" w:color="auto" w:fill="FFFFFF"/>
          <w:lang w:eastAsia="en-GB"/>
        </w:rPr>
        <w:t xml:space="preserve"> describes a race of immortal individuals </w:t>
      </w:r>
      <w:r w:rsidR="000C2164">
        <w:rPr>
          <w:rFonts w:eastAsia="SimSun" w:cstheme="minorHAnsi"/>
          <w:color w:val="000000"/>
          <w:kern w:val="1"/>
          <w:sz w:val="24"/>
          <w:szCs w:val="24"/>
          <w:shd w:val="clear" w:color="auto" w:fill="FFFFFF"/>
          <w:lang w:eastAsia="en-GB"/>
        </w:rPr>
        <w:t>“</w:t>
      </w:r>
      <w:r w:rsidRPr="00640A35">
        <w:rPr>
          <w:rFonts w:eastAsia="SimSun" w:cstheme="minorHAnsi"/>
          <w:color w:val="000000"/>
          <w:kern w:val="1"/>
          <w:sz w:val="24"/>
          <w:szCs w:val="24"/>
          <w:shd w:val="clear" w:color="auto" w:fill="FFFFFF"/>
          <w:lang w:eastAsia="en-GB"/>
        </w:rPr>
        <w:t>who had achieved a perfection of tolerance, almost of disdain</w:t>
      </w:r>
      <w:r w:rsidR="000C2164">
        <w:rPr>
          <w:rFonts w:eastAsia="SimSun" w:cstheme="minorHAnsi"/>
          <w:color w:val="000000"/>
          <w:kern w:val="1"/>
          <w:sz w:val="24"/>
          <w:szCs w:val="24"/>
          <w:shd w:val="clear" w:color="auto" w:fill="FFFFFF"/>
          <w:lang w:eastAsia="en-GB"/>
        </w:rPr>
        <w:t>”</w:t>
      </w:r>
      <w:r w:rsidRPr="00640A35">
        <w:rPr>
          <w:rFonts w:eastAsia="SimSun" w:cstheme="minorHAnsi"/>
          <w:color w:val="000000"/>
          <w:kern w:val="1"/>
          <w:sz w:val="24"/>
          <w:szCs w:val="24"/>
          <w:shd w:val="clear" w:color="auto" w:fill="FFFFFF"/>
          <w:lang w:eastAsia="en-GB"/>
        </w:rPr>
        <w:t xml:space="preserve"> to the extent that, when one of their fellows injures themselves, it takes months for anyone to bother helping them (1949, p.431).</w:t>
      </w:r>
    </w:p>
    <w:p w14:paraId="5D6C4C82" w14:textId="0DC0A3AE" w:rsidR="00B11EA7" w:rsidRDefault="00B11EA7" w:rsidP="00176495">
      <w:pPr>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If it is true that immortality would reduce or even eliminate our </w:t>
      </w:r>
      <w:r w:rsidRPr="009344C0">
        <w:rPr>
          <w:rFonts w:eastAsia="SimSun" w:cstheme="minorHAnsi"/>
          <w:color w:val="000000"/>
          <w:kern w:val="1"/>
          <w:sz w:val="24"/>
          <w:szCs w:val="24"/>
          <w:shd w:val="clear" w:color="auto" w:fill="FFFFFF"/>
          <w:lang w:eastAsia="en-GB"/>
        </w:rPr>
        <w:t xml:space="preserve">concern </w:t>
      </w:r>
      <w:r>
        <w:rPr>
          <w:rFonts w:eastAsia="SimSun" w:cstheme="minorHAnsi"/>
          <w:color w:val="000000"/>
          <w:kern w:val="1"/>
          <w:sz w:val="24"/>
          <w:szCs w:val="24"/>
          <w:shd w:val="clear" w:color="auto" w:fill="FFFFFF"/>
          <w:lang w:eastAsia="en-GB"/>
        </w:rPr>
        <w:t>for</w:t>
      </w:r>
      <w:r w:rsidRPr="009344C0">
        <w:rPr>
          <w:rFonts w:eastAsia="SimSun" w:cstheme="minorHAnsi"/>
          <w:color w:val="000000"/>
          <w:kern w:val="1"/>
          <w:sz w:val="24"/>
          <w:szCs w:val="24"/>
          <w:shd w:val="clear" w:color="auto" w:fill="FFFFFF"/>
          <w:lang w:eastAsia="en-GB"/>
        </w:rPr>
        <w:t xml:space="preserve"> the suffering of others, this could</w:t>
      </w:r>
      <w:r>
        <w:rPr>
          <w:rFonts w:eastAsia="SimSun" w:cstheme="minorHAnsi"/>
          <w:color w:val="000000"/>
          <w:kern w:val="1"/>
          <w:sz w:val="24"/>
          <w:szCs w:val="24"/>
          <w:shd w:val="clear" w:color="auto" w:fill="FFFFFF"/>
          <w:lang w:eastAsia="en-GB"/>
        </w:rPr>
        <w:t xml:space="preserve"> well be a troubling thought. </w:t>
      </w:r>
      <w:r w:rsidRPr="009344C0">
        <w:rPr>
          <w:rFonts w:eastAsia="SimSun" w:cstheme="minorHAnsi"/>
          <w:color w:val="000000"/>
          <w:kern w:val="1"/>
          <w:sz w:val="24"/>
          <w:szCs w:val="24"/>
          <w:shd w:val="clear" w:color="auto" w:fill="FFFFFF"/>
          <w:lang w:eastAsia="en-GB"/>
        </w:rPr>
        <w:t xml:space="preserve">In section 3.4.1, I described how </w:t>
      </w:r>
      <w:r>
        <w:rPr>
          <w:rFonts w:eastAsia="SimSun" w:cstheme="minorHAnsi"/>
          <w:color w:val="000000"/>
          <w:kern w:val="1"/>
          <w:sz w:val="24"/>
          <w:szCs w:val="24"/>
          <w:shd w:val="clear" w:color="auto" w:fill="FFFFFF"/>
          <w:lang w:eastAsia="en-GB"/>
        </w:rPr>
        <w:t xml:space="preserve">we do not typically </w:t>
      </w:r>
      <w:r w:rsidRPr="009344C0">
        <w:rPr>
          <w:rFonts w:eastAsia="SimSun" w:cstheme="minorHAnsi"/>
          <w:color w:val="000000"/>
          <w:kern w:val="1"/>
          <w:sz w:val="24"/>
          <w:szCs w:val="24"/>
          <w:shd w:val="clear" w:color="auto" w:fill="FFFFFF"/>
          <w:lang w:eastAsia="en-GB"/>
        </w:rPr>
        <w:t>find it</w:t>
      </w:r>
      <w:r w:rsidRPr="00394CC3">
        <w:rPr>
          <w:rFonts w:eastAsia="SimSun" w:cstheme="minorHAnsi"/>
          <w:color w:val="000000"/>
          <w:kern w:val="1"/>
          <w:sz w:val="24"/>
          <w:szCs w:val="24"/>
          <w:shd w:val="clear" w:color="auto" w:fill="FFFFFF"/>
          <w:lang w:eastAsia="en-GB"/>
        </w:rPr>
        <w:t xml:space="preserve"> too </w:t>
      </w:r>
      <w:r>
        <w:rPr>
          <w:rFonts w:eastAsia="SimSun" w:cstheme="minorHAnsi"/>
          <w:color w:val="000000"/>
          <w:kern w:val="1"/>
          <w:sz w:val="24"/>
          <w:szCs w:val="24"/>
          <w:shd w:val="clear" w:color="auto" w:fill="FFFFFF"/>
          <w:lang w:eastAsia="en-GB"/>
        </w:rPr>
        <w:t>problematic</w:t>
      </w:r>
      <w:r w:rsidRPr="009344C0">
        <w:rPr>
          <w:rFonts w:eastAsia="SimSun" w:cstheme="minorHAnsi"/>
          <w:color w:val="000000"/>
          <w:kern w:val="1"/>
          <w:sz w:val="24"/>
          <w:szCs w:val="24"/>
          <w:shd w:val="clear" w:color="auto" w:fill="FFFFFF"/>
          <w:lang w:eastAsia="en-GB"/>
        </w:rPr>
        <w:t xml:space="preserve"> that our personalities and values change over the course of a </w:t>
      </w:r>
      <w:r>
        <w:rPr>
          <w:rFonts w:eastAsia="SimSun" w:cstheme="minorHAnsi"/>
          <w:color w:val="000000"/>
          <w:kern w:val="1"/>
          <w:sz w:val="24"/>
          <w:szCs w:val="24"/>
          <w:shd w:val="clear" w:color="auto" w:fill="FFFFFF"/>
          <w:lang w:eastAsia="en-GB"/>
        </w:rPr>
        <w:t>normal mortal</w:t>
      </w:r>
      <w:r w:rsidRPr="009344C0">
        <w:rPr>
          <w:rFonts w:eastAsia="SimSun" w:cstheme="minorHAnsi"/>
          <w:color w:val="000000"/>
          <w:kern w:val="1"/>
          <w:sz w:val="24"/>
          <w:szCs w:val="24"/>
          <w:shd w:val="clear" w:color="auto" w:fill="FFFFFF"/>
          <w:lang w:eastAsia="en-GB"/>
        </w:rPr>
        <w:t xml:space="preserve"> life. Nevertheless, </w:t>
      </w:r>
      <w:r>
        <w:rPr>
          <w:rFonts w:eastAsia="SimSun" w:cstheme="minorHAnsi"/>
          <w:color w:val="000000"/>
          <w:kern w:val="1"/>
          <w:sz w:val="24"/>
          <w:szCs w:val="24"/>
          <w:shd w:val="clear" w:color="auto" w:fill="FFFFFF"/>
          <w:lang w:eastAsia="en-GB"/>
        </w:rPr>
        <w:t xml:space="preserve">as Geoffrey </w:t>
      </w:r>
      <w:r w:rsidRPr="009344C0">
        <w:rPr>
          <w:rFonts w:eastAsia="SimSun" w:cstheme="minorHAnsi"/>
          <w:color w:val="000000"/>
          <w:kern w:val="1"/>
          <w:sz w:val="24"/>
          <w:szCs w:val="24"/>
          <w:shd w:val="clear" w:color="auto" w:fill="FFFFFF"/>
          <w:lang w:eastAsia="en-GB"/>
        </w:rPr>
        <w:t xml:space="preserve">Scarre writes </w:t>
      </w:r>
      <w:r w:rsidR="000C2164">
        <w:rPr>
          <w:rFonts w:eastAsia="SimSun" w:cstheme="minorHAnsi"/>
          <w:color w:val="000000"/>
          <w:kern w:val="1"/>
          <w:sz w:val="24"/>
          <w:szCs w:val="24"/>
          <w:lang w:eastAsia="en-GB"/>
        </w:rPr>
        <w:t>“</w:t>
      </w:r>
      <w:r w:rsidRPr="009344C0">
        <w:rPr>
          <w:rFonts w:eastAsia="SimSun" w:cstheme="minorHAnsi"/>
          <w:color w:val="000000"/>
          <w:kern w:val="1"/>
          <w:sz w:val="24"/>
          <w:szCs w:val="24"/>
          <w:lang w:eastAsia="en-GB"/>
        </w:rPr>
        <w:t xml:space="preserve">there are certain </w:t>
      </w:r>
      <w:r w:rsidRPr="006775A9">
        <w:rPr>
          <w:rFonts w:eastAsia="SimSun" w:cstheme="minorHAnsi"/>
          <w:color w:val="000000"/>
          <w:kern w:val="1"/>
          <w:sz w:val="24"/>
          <w:szCs w:val="24"/>
          <w:lang w:eastAsia="en-GB"/>
        </w:rPr>
        <w:t xml:space="preserve">kinds </w:t>
      </w:r>
      <w:r w:rsidRPr="009344C0">
        <w:rPr>
          <w:rFonts w:eastAsia="SimSun" w:cstheme="minorHAnsi"/>
          <w:color w:val="000000"/>
          <w:kern w:val="1"/>
          <w:sz w:val="24"/>
          <w:szCs w:val="24"/>
          <w:lang w:eastAsia="en-GB"/>
        </w:rPr>
        <w:t>of p</w:t>
      </w:r>
      <w:r>
        <w:rPr>
          <w:rFonts w:eastAsia="SimSun" w:cstheme="minorHAnsi"/>
          <w:color w:val="000000"/>
          <w:kern w:val="1"/>
          <w:sz w:val="24"/>
          <w:szCs w:val="24"/>
          <w:lang w:eastAsia="en-GB"/>
        </w:rPr>
        <w:t>erson I should never want to be</w:t>
      </w:r>
      <w:r w:rsidR="000C2164">
        <w:rPr>
          <w:rFonts w:eastAsia="SimSun" w:cstheme="minorHAnsi"/>
          <w:color w:val="000000"/>
          <w:kern w:val="1"/>
          <w:sz w:val="24"/>
          <w:szCs w:val="24"/>
          <w:lang w:eastAsia="en-GB"/>
        </w:rPr>
        <w:t>”</w:t>
      </w:r>
      <w:r w:rsidRPr="009344C0">
        <w:rPr>
          <w:rFonts w:eastAsia="SimSun" w:cstheme="minorHAnsi"/>
          <w:color w:val="000000"/>
          <w:kern w:val="1"/>
          <w:sz w:val="24"/>
          <w:szCs w:val="24"/>
          <w:lang w:eastAsia="en-GB"/>
        </w:rPr>
        <w:t xml:space="preserve"> (2007, p.58). </w:t>
      </w:r>
      <w:r>
        <w:rPr>
          <w:rFonts w:eastAsia="SimSun" w:cstheme="minorHAnsi"/>
          <w:color w:val="000000"/>
          <w:kern w:val="1"/>
          <w:sz w:val="24"/>
          <w:szCs w:val="24"/>
          <w:lang w:eastAsia="en-GB"/>
        </w:rPr>
        <w:t>Thus, i</w:t>
      </w:r>
      <w:r w:rsidRPr="009344C0">
        <w:rPr>
          <w:rFonts w:eastAsia="SimSun" w:cstheme="minorHAnsi"/>
          <w:color w:val="000000"/>
          <w:kern w:val="1"/>
          <w:sz w:val="24"/>
          <w:szCs w:val="24"/>
          <w:shd w:val="clear" w:color="auto" w:fill="FFFFFF"/>
          <w:lang w:eastAsia="en-GB"/>
        </w:rPr>
        <w:t xml:space="preserve">f </w:t>
      </w:r>
      <w:r>
        <w:rPr>
          <w:rFonts w:eastAsia="SimSun" w:cstheme="minorHAnsi"/>
          <w:color w:val="000000"/>
          <w:kern w:val="1"/>
          <w:sz w:val="24"/>
          <w:szCs w:val="24"/>
          <w:shd w:val="clear" w:color="auto" w:fill="FFFFFF"/>
          <w:lang w:eastAsia="en-GB"/>
        </w:rPr>
        <w:t>we</w:t>
      </w:r>
      <w:r w:rsidRPr="009344C0">
        <w:rPr>
          <w:rFonts w:eastAsia="SimSun" w:cstheme="minorHAnsi"/>
          <w:color w:val="000000"/>
          <w:kern w:val="1"/>
          <w:sz w:val="24"/>
          <w:szCs w:val="24"/>
          <w:shd w:val="clear" w:color="auto" w:fill="FFFFFF"/>
          <w:lang w:eastAsia="en-GB"/>
        </w:rPr>
        <w:t xml:space="preserve"> had reason to t</w:t>
      </w:r>
      <w:r>
        <w:rPr>
          <w:rFonts w:eastAsia="SimSun" w:cstheme="minorHAnsi"/>
          <w:color w:val="000000"/>
          <w:kern w:val="1"/>
          <w:sz w:val="24"/>
          <w:szCs w:val="24"/>
          <w:shd w:val="clear" w:color="auto" w:fill="FFFFFF"/>
          <w:lang w:eastAsia="en-GB"/>
        </w:rPr>
        <w:t>hink immortality would change our values in such a way that we</w:t>
      </w:r>
      <w:r w:rsidRPr="009344C0">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lacked any empathy</w:t>
      </w:r>
      <w:r w:rsidRPr="009344C0">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and felt nothing when confronted by others</w:t>
      </w:r>
      <w:r w:rsidR="00010418">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pain,</w:t>
      </w:r>
      <w:r w:rsidRPr="009344C0">
        <w:rPr>
          <w:rFonts w:eastAsia="SimSun" w:cstheme="minorHAnsi"/>
          <w:color w:val="000000"/>
          <w:kern w:val="1"/>
          <w:sz w:val="24"/>
          <w:szCs w:val="24"/>
          <w:shd w:val="clear" w:color="auto" w:fill="FFFFFF"/>
          <w:lang w:eastAsia="en-GB"/>
        </w:rPr>
        <w:t xml:space="preserve"> then this is </w:t>
      </w:r>
      <w:r>
        <w:rPr>
          <w:rFonts w:eastAsia="SimSun" w:cstheme="minorHAnsi"/>
          <w:color w:val="000000"/>
          <w:kern w:val="1"/>
          <w:sz w:val="24"/>
          <w:szCs w:val="24"/>
          <w:shd w:val="clear" w:color="auto" w:fill="FFFFFF"/>
          <w:lang w:eastAsia="en-GB"/>
        </w:rPr>
        <w:t>an eventuality which we may want to avoid.</w:t>
      </w:r>
    </w:p>
    <w:p w14:paraId="1EC00FB7" w14:textId="039C0316" w:rsidR="00B11EA7" w:rsidRPr="00E03EAD" w:rsidRDefault="00B11EA7" w:rsidP="00176495">
      <w:pPr>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Furthermore, and importantly, if all immortals necessarily lost their virtuous instincts in this sense, it is possible to see this drastically affecting the </w:t>
      </w:r>
      <w:r w:rsidRPr="00D011D0">
        <w:rPr>
          <w:rFonts w:eastAsia="SimSun" w:cstheme="minorHAnsi"/>
          <w:i/>
          <w:color w:val="000000"/>
          <w:kern w:val="1"/>
          <w:sz w:val="24"/>
          <w:szCs w:val="24"/>
          <w:shd w:val="clear" w:color="auto" w:fill="FFFFFF"/>
          <w:lang w:eastAsia="en-GB"/>
        </w:rPr>
        <w:t>meaningfulness</w:t>
      </w:r>
      <w:r>
        <w:rPr>
          <w:rFonts w:eastAsia="SimSun" w:cstheme="minorHAnsi"/>
          <w:color w:val="000000"/>
          <w:kern w:val="1"/>
          <w:sz w:val="24"/>
          <w:szCs w:val="24"/>
          <w:shd w:val="clear" w:color="auto" w:fill="FFFFFF"/>
          <w:lang w:eastAsia="en-GB"/>
        </w:rPr>
        <w:t xml:space="preserve"> of their lives too. In brief, I have argued that a key feature of any meaningful life is the presence of significance, which we can understand as the magnitude o</w:t>
      </w:r>
      <w:r w:rsidR="00C971F2">
        <w:rPr>
          <w:rFonts w:eastAsia="SimSun" w:cstheme="minorHAnsi"/>
          <w:color w:val="000000"/>
          <w:kern w:val="1"/>
          <w:sz w:val="24"/>
          <w:szCs w:val="24"/>
          <w:shd w:val="clear" w:color="auto" w:fill="FFFFFF"/>
          <w:lang w:eastAsia="en-GB"/>
        </w:rPr>
        <w:t>f</w:t>
      </w:r>
      <w:r>
        <w:rPr>
          <w:rFonts w:eastAsia="SimSun" w:cstheme="minorHAnsi"/>
          <w:color w:val="000000"/>
          <w:kern w:val="1"/>
          <w:sz w:val="24"/>
          <w:szCs w:val="24"/>
          <w:shd w:val="clear" w:color="auto" w:fill="FFFFFF"/>
          <w:lang w:eastAsia="en-GB"/>
        </w:rPr>
        <w:t xml:space="preserve"> our </w:t>
      </w:r>
      <w:r w:rsidR="001E4603">
        <w:rPr>
          <w:rFonts w:eastAsia="SimSun" w:cstheme="minorHAnsi"/>
          <w:color w:val="000000"/>
          <w:kern w:val="1"/>
          <w:sz w:val="24"/>
          <w:szCs w:val="24"/>
          <w:shd w:val="clear" w:color="auto" w:fill="FFFFFF"/>
          <w:lang w:eastAsia="en-GB"/>
        </w:rPr>
        <w:t xml:space="preserve">life’s </w:t>
      </w:r>
      <w:r>
        <w:rPr>
          <w:rFonts w:eastAsia="SimSun" w:cstheme="minorHAnsi"/>
          <w:color w:val="000000"/>
          <w:kern w:val="1"/>
          <w:sz w:val="24"/>
          <w:szCs w:val="24"/>
          <w:shd w:val="clear" w:color="auto" w:fill="FFFFFF"/>
          <w:lang w:eastAsia="en-GB"/>
        </w:rPr>
        <w:t xml:space="preserve">accomplishments or our contributions to the world. In addition to this, I noted that the kind of meaningfulness we are </w:t>
      </w:r>
      <w:r w:rsidR="00AA1B01">
        <w:rPr>
          <w:rFonts w:eastAsia="SimSun" w:cstheme="minorHAnsi"/>
          <w:color w:val="000000"/>
          <w:kern w:val="1"/>
          <w:sz w:val="24"/>
          <w:szCs w:val="24"/>
          <w:shd w:val="clear" w:color="auto" w:fill="FFFFFF"/>
          <w:lang w:eastAsia="en-GB"/>
        </w:rPr>
        <w:t>typically</w:t>
      </w:r>
      <w:r>
        <w:rPr>
          <w:rFonts w:eastAsia="SimSun" w:cstheme="minorHAnsi"/>
          <w:color w:val="000000"/>
          <w:kern w:val="1"/>
          <w:sz w:val="24"/>
          <w:szCs w:val="24"/>
          <w:shd w:val="clear" w:color="auto" w:fill="FFFFFF"/>
          <w:lang w:eastAsia="en-GB"/>
        </w:rPr>
        <w:t xml:space="preserve"> interested in securing for ourselves requires not just significance but the production of significant </w:t>
      </w:r>
      <w:r>
        <w:rPr>
          <w:rFonts w:eastAsia="SimSun" w:cstheme="minorHAnsi"/>
          <w:i/>
          <w:color w:val="000000"/>
          <w:kern w:val="1"/>
          <w:sz w:val="24"/>
          <w:szCs w:val="24"/>
          <w:shd w:val="clear" w:color="auto" w:fill="FFFFFF"/>
          <w:lang w:eastAsia="en-GB"/>
        </w:rPr>
        <w:t>value</w:t>
      </w:r>
      <w:r>
        <w:rPr>
          <w:rFonts w:eastAsia="SimSun" w:cstheme="minorHAnsi"/>
          <w:color w:val="000000"/>
          <w:kern w:val="1"/>
          <w:sz w:val="24"/>
          <w:szCs w:val="24"/>
          <w:shd w:val="clear" w:color="auto" w:fill="FFFFFF"/>
          <w:lang w:eastAsia="en-GB"/>
        </w:rPr>
        <w:t xml:space="preserve">. However, if immortal beings no longer feel the need to help others who are in danger, or fight injustices, or even just care for one another, then these sorts of valuable virtue-motivated impacts may disappear entirely. Without pressing too hard on the point at this juncture, we can easily imagine how a life absent of virtuous behaviour could also lack a substantial proportion of the significant and valuable achievements it may otherwise have had. Thus, it may be that immortal beings would not be able to produce </w:t>
      </w:r>
      <w:r>
        <w:rPr>
          <w:rFonts w:eastAsia="SimSun" w:cstheme="minorHAnsi"/>
          <w:i/>
          <w:color w:val="000000"/>
          <w:kern w:val="1"/>
          <w:sz w:val="24"/>
          <w:szCs w:val="24"/>
          <w:shd w:val="clear" w:color="auto" w:fill="FFFFFF"/>
          <w:lang w:eastAsia="en-GB"/>
        </w:rPr>
        <w:t>enough</w:t>
      </w:r>
      <w:r>
        <w:rPr>
          <w:rFonts w:eastAsia="SimSun" w:cstheme="minorHAnsi"/>
          <w:color w:val="000000"/>
          <w:kern w:val="1"/>
          <w:sz w:val="24"/>
          <w:szCs w:val="24"/>
          <w:shd w:val="clear" w:color="auto" w:fill="FFFFFF"/>
          <w:lang w:eastAsia="en-GB"/>
        </w:rPr>
        <w:t xml:space="preserve"> value for their lives to have the kind of meaningfulness we want.</w:t>
      </w:r>
      <w:r>
        <w:rPr>
          <w:rStyle w:val="FootnoteReference"/>
          <w:rFonts w:eastAsia="SimSun" w:cstheme="minorHAnsi"/>
          <w:color w:val="000000"/>
          <w:kern w:val="1"/>
          <w:sz w:val="24"/>
          <w:szCs w:val="24"/>
          <w:shd w:val="clear" w:color="auto" w:fill="FFFFFF"/>
          <w:lang w:eastAsia="en-GB"/>
        </w:rPr>
        <w:footnoteReference w:id="77"/>
      </w:r>
    </w:p>
    <w:p w14:paraId="492795F4" w14:textId="20CEEDD5" w:rsidR="00B11EA7" w:rsidRPr="00C61D51" w:rsidRDefault="00B11EA7" w:rsidP="00176495">
      <w:pPr>
        <w:spacing w:after="0" w:line="360" w:lineRule="auto"/>
        <w:ind w:firstLine="720"/>
        <w:jc w:val="both"/>
        <w:rPr>
          <w:rFonts w:cstheme="minorHAnsi"/>
          <w:color w:val="FFFFFF" w:themeColor="background1"/>
          <w:highlight w:val="darkCyan"/>
        </w:rPr>
      </w:pPr>
      <w:r w:rsidRPr="00E03EAD">
        <w:rPr>
          <w:rFonts w:eastAsia="SimSun" w:cstheme="minorHAnsi"/>
          <w:color w:val="000000"/>
          <w:kern w:val="1"/>
          <w:sz w:val="24"/>
          <w:szCs w:val="24"/>
          <w:shd w:val="clear" w:color="auto" w:fill="FFFFFF"/>
          <w:lang w:eastAsia="en-GB"/>
        </w:rPr>
        <w:t xml:space="preserve">Why think that immortal beings would lose their ability to </w:t>
      </w:r>
      <w:r>
        <w:rPr>
          <w:rFonts w:eastAsia="SimSun" w:cstheme="minorHAnsi"/>
          <w:color w:val="000000"/>
          <w:kern w:val="1"/>
          <w:sz w:val="24"/>
          <w:szCs w:val="24"/>
          <w:shd w:val="clear" w:color="auto" w:fill="FFFFFF"/>
          <w:lang w:eastAsia="en-GB"/>
        </w:rPr>
        <w:t>feel compassion for</w:t>
      </w:r>
      <w:r w:rsidRPr="00E03EAD">
        <w:rPr>
          <w:rFonts w:eastAsia="SimSun" w:cstheme="minorHAnsi"/>
          <w:color w:val="000000"/>
          <w:kern w:val="1"/>
          <w:sz w:val="24"/>
          <w:szCs w:val="24"/>
          <w:shd w:val="clear" w:color="auto" w:fill="FFFFFF"/>
          <w:lang w:eastAsia="en-GB"/>
        </w:rPr>
        <w:t xml:space="preserve"> others though? </w:t>
      </w:r>
      <w:r>
        <w:rPr>
          <w:rFonts w:eastAsia="SimSun" w:cstheme="minorHAnsi"/>
          <w:color w:val="000000"/>
          <w:kern w:val="1"/>
          <w:sz w:val="24"/>
          <w:szCs w:val="24"/>
          <w:shd w:val="clear" w:color="auto" w:fill="FFFFFF"/>
          <w:lang w:eastAsia="en-GB"/>
        </w:rPr>
        <w:t>The only ‘justification’ we have seen so far has come from fictional stories and myths about immortals, but n</w:t>
      </w:r>
      <w:r w:rsidRPr="00C61D51">
        <w:rPr>
          <w:rFonts w:eastAsia="SimSun" w:cstheme="minorHAnsi"/>
          <w:color w:val="000000"/>
          <w:kern w:val="1"/>
          <w:sz w:val="24"/>
          <w:szCs w:val="24"/>
          <w:shd w:val="clear" w:color="auto" w:fill="FFFFFF"/>
          <w:lang w:eastAsia="en-GB"/>
        </w:rPr>
        <w:t xml:space="preserve">either Borges nor the ancient Greeks had access to any real immortal beings to study, and hence their guess is as good as ours with regard to what such beings would actually be </w:t>
      </w:r>
      <w:r w:rsidRPr="00C61D51">
        <w:rPr>
          <w:rFonts w:eastAsia="SimSun" w:cstheme="minorHAnsi"/>
          <w:i/>
          <w:iCs/>
          <w:color w:val="000000"/>
          <w:kern w:val="1"/>
          <w:sz w:val="24"/>
          <w:szCs w:val="24"/>
          <w:shd w:val="clear" w:color="auto" w:fill="FFFFFF"/>
          <w:lang w:eastAsia="en-GB"/>
        </w:rPr>
        <w:t>like</w:t>
      </w:r>
      <w:r w:rsidRPr="00C61D51">
        <w:rPr>
          <w:rFonts w:eastAsia="SimSun" w:cstheme="minorHAnsi"/>
          <w:color w:val="000000"/>
          <w:kern w:val="1"/>
          <w:sz w:val="24"/>
          <w:szCs w:val="24"/>
          <w:shd w:val="clear" w:color="auto" w:fill="FFFFFF"/>
          <w:lang w:eastAsia="en-GB"/>
        </w:rPr>
        <w:t>. Furthermore, it is also worth remembering that both authors were presumably attempting to make a point with their stories: Bor</w:t>
      </w:r>
      <w:r>
        <w:rPr>
          <w:rFonts w:eastAsia="SimSun" w:cstheme="minorHAnsi"/>
          <w:color w:val="000000"/>
          <w:kern w:val="1"/>
          <w:sz w:val="24"/>
          <w:szCs w:val="24"/>
          <w:shd w:val="clear" w:color="auto" w:fill="FFFFFF"/>
          <w:lang w:eastAsia="en-GB"/>
        </w:rPr>
        <w:t>ges', perhaps, wa</w:t>
      </w:r>
      <w:r w:rsidRPr="00C61D51">
        <w:rPr>
          <w:rFonts w:eastAsia="SimSun" w:cstheme="minorHAnsi"/>
          <w:color w:val="000000"/>
          <w:kern w:val="1"/>
          <w:sz w:val="24"/>
          <w:szCs w:val="24"/>
          <w:shd w:val="clear" w:color="auto" w:fill="FFFFFF"/>
          <w:lang w:eastAsia="en-GB"/>
        </w:rPr>
        <w:t>s that we should be careful what we wish for,</w:t>
      </w:r>
      <w:r>
        <w:rPr>
          <w:rStyle w:val="FootnoteReference"/>
          <w:rFonts w:eastAsia="SimSun" w:cstheme="minorHAnsi"/>
          <w:color w:val="000000"/>
          <w:kern w:val="1"/>
          <w:sz w:val="24"/>
          <w:szCs w:val="24"/>
          <w:shd w:val="clear" w:color="auto" w:fill="FFFFFF"/>
          <w:lang w:eastAsia="en-GB"/>
        </w:rPr>
        <w:footnoteReference w:id="78"/>
      </w:r>
      <w:r w:rsidRPr="00C61D51">
        <w:rPr>
          <w:rFonts w:eastAsia="SimSun" w:cstheme="minorHAnsi"/>
          <w:color w:val="000000"/>
          <w:kern w:val="1"/>
          <w:sz w:val="24"/>
          <w:szCs w:val="24"/>
          <w:shd w:val="clear" w:color="auto" w:fill="FFFFFF"/>
          <w:lang w:eastAsia="en-GB"/>
        </w:rPr>
        <w:t xml:space="preserve"> whilst the ancient Greeks were, presumably, look</w:t>
      </w:r>
      <w:r>
        <w:rPr>
          <w:rFonts w:eastAsia="SimSun" w:cstheme="minorHAnsi"/>
          <w:color w:val="000000"/>
          <w:kern w:val="1"/>
          <w:sz w:val="24"/>
          <w:szCs w:val="24"/>
          <w:shd w:val="clear" w:color="auto" w:fill="FFFFFF"/>
          <w:lang w:eastAsia="en-GB"/>
        </w:rPr>
        <w:t xml:space="preserve">ing for an explanation for the </w:t>
      </w:r>
      <w:r w:rsidRPr="00C61D51">
        <w:rPr>
          <w:rFonts w:eastAsia="SimSun" w:cstheme="minorHAnsi"/>
          <w:color w:val="000000"/>
          <w:kern w:val="1"/>
          <w:sz w:val="24"/>
          <w:szCs w:val="24"/>
          <w:shd w:val="clear" w:color="auto" w:fill="FFFFFF"/>
          <w:lang w:eastAsia="en-GB"/>
        </w:rPr>
        <w:t>chaotic natural events and</w:t>
      </w:r>
      <w:r>
        <w:rPr>
          <w:rFonts w:eastAsia="SimSun" w:cstheme="minorHAnsi"/>
          <w:color w:val="000000"/>
          <w:kern w:val="1"/>
          <w:sz w:val="24"/>
          <w:szCs w:val="24"/>
          <w:shd w:val="clear" w:color="auto" w:fill="FFFFFF"/>
          <w:lang w:eastAsia="en-GB"/>
        </w:rPr>
        <w:t xml:space="preserve"> the</w:t>
      </w:r>
      <w:r w:rsidRPr="00C61D51">
        <w:rPr>
          <w:rFonts w:eastAsia="SimSun" w:cstheme="minorHAnsi"/>
          <w:color w:val="000000"/>
          <w:kern w:val="1"/>
          <w:sz w:val="24"/>
          <w:szCs w:val="24"/>
          <w:shd w:val="clear" w:color="auto" w:fill="FFFFFF"/>
          <w:lang w:eastAsia="en-GB"/>
        </w:rPr>
        <w:t xml:space="preserve"> random-seeming twists of fate which occurred in their lives. To this end, what the Greeks required was something ordered enough to </w:t>
      </w:r>
      <w:r w:rsidRPr="00C61D51">
        <w:rPr>
          <w:rFonts w:eastAsia="SimSun" w:cstheme="minorHAnsi"/>
          <w:i/>
          <w:iCs/>
          <w:color w:val="000000"/>
          <w:kern w:val="1"/>
          <w:sz w:val="24"/>
          <w:szCs w:val="24"/>
          <w:shd w:val="clear" w:color="auto" w:fill="FFFFFF"/>
          <w:lang w:eastAsia="en-GB"/>
        </w:rPr>
        <w:t xml:space="preserve">explain </w:t>
      </w:r>
      <w:r w:rsidRPr="00C61D51">
        <w:rPr>
          <w:rFonts w:eastAsia="SimSun" w:cstheme="minorHAnsi"/>
          <w:color w:val="000000"/>
          <w:kern w:val="1"/>
          <w:sz w:val="24"/>
          <w:szCs w:val="24"/>
          <w:shd w:val="clear" w:color="auto" w:fill="FFFFFF"/>
          <w:lang w:eastAsia="en-GB"/>
        </w:rPr>
        <w:t xml:space="preserve">the source and reasons behind these events, and yet </w:t>
      </w:r>
      <w:r w:rsidRPr="00C61D51">
        <w:rPr>
          <w:rFonts w:eastAsia="SimSun" w:cstheme="minorHAnsi"/>
          <w:i/>
          <w:iCs/>
          <w:color w:val="000000"/>
          <w:kern w:val="1"/>
          <w:sz w:val="24"/>
          <w:szCs w:val="24"/>
          <w:shd w:val="clear" w:color="auto" w:fill="FFFFFF"/>
          <w:lang w:eastAsia="en-GB"/>
        </w:rPr>
        <w:t>disordered</w:t>
      </w:r>
      <w:r w:rsidRPr="00C61D51">
        <w:rPr>
          <w:rFonts w:eastAsia="SimSun" w:cstheme="minorHAnsi"/>
          <w:color w:val="000000"/>
          <w:kern w:val="1"/>
          <w:sz w:val="24"/>
          <w:szCs w:val="24"/>
          <w:shd w:val="clear" w:color="auto" w:fill="FFFFFF"/>
          <w:lang w:eastAsia="en-GB"/>
        </w:rPr>
        <w:t xml:space="preserve"> enough to fit with the unpredictable patterns of life: thus, the Gods </w:t>
      </w:r>
      <w:r w:rsidRPr="00C61D51">
        <w:rPr>
          <w:rFonts w:eastAsia="SimSun" w:cstheme="minorHAnsi"/>
          <w:i/>
          <w:iCs/>
          <w:color w:val="000000"/>
          <w:kern w:val="1"/>
          <w:sz w:val="24"/>
          <w:szCs w:val="24"/>
          <w:shd w:val="clear" w:color="auto" w:fill="FFFFFF"/>
          <w:lang w:eastAsia="en-GB"/>
        </w:rPr>
        <w:t>had</w:t>
      </w:r>
      <w:r w:rsidRPr="00C61D51">
        <w:rPr>
          <w:rFonts w:eastAsia="SimSun" w:cstheme="minorHAnsi"/>
          <w:color w:val="000000"/>
          <w:kern w:val="1"/>
          <w:sz w:val="24"/>
          <w:szCs w:val="24"/>
          <w:shd w:val="clear" w:color="auto" w:fill="FFFFFF"/>
          <w:lang w:eastAsia="en-GB"/>
        </w:rPr>
        <w:t xml:space="preserve"> to be fickle and frivolous and enjoy meddling carelessly with human affairs, since nothing else would provide a fitting and satisfying account for their observations.</w:t>
      </w:r>
    </w:p>
    <w:p w14:paraId="0EB08D82" w14:textId="79F400C7" w:rsidR="00B11EA7" w:rsidRDefault="00B11EA7" w:rsidP="00176495">
      <w:pPr>
        <w:shd w:val="clear" w:color="auto" w:fill="FFFFFF"/>
        <w:suppressAutoHyphens/>
        <w:spacing w:after="0" w:line="360" w:lineRule="auto"/>
        <w:ind w:firstLine="720"/>
        <w:jc w:val="both"/>
        <w:rPr>
          <w:rFonts w:eastAsia="SimSun" w:cstheme="minorHAnsi"/>
          <w:color w:val="000000"/>
          <w:kern w:val="1"/>
          <w:sz w:val="24"/>
          <w:szCs w:val="24"/>
          <w:lang w:eastAsia="en-GB"/>
        </w:rPr>
      </w:pPr>
      <w:r w:rsidRPr="00E03EAD">
        <w:rPr>
          <w:rFonts w:eastAsia="SimSun" w:cstheme="minorHAnsi"/>
          <w:color w:val="000000"/>
          <w:kern w:val="1"/>
          <w:sz w:val="24"/>
          <w:szCs w:val="24"/>
          <w:shd w:val="clear" w:color="auto" w:fill="FFFFFF"/>
          <w:lang w:eastAsia="en-GB"/>
        </w:rPr>
        <w:t>W</w:t>
      </w:r>
      <w:r w:rsidRPr="00E03EAD">
        <w:rPr>
          <w:rFonts w:eastAsia="SimSun" w:cstheme="minorHAnsi"/>
          <w:color w:val="000000"/>
          <w:kern w:val="1"/>
          <w:sz w:val="24"/>
          <w:szCs w:val="24"/>
          <w:lang w:eastAsia="en-GB"/>
        </w:rPr>
        <w:t xml:space="preserve">e </w:t>
      </w:r>
      <w:r>
        <w:rPr>
          <w:rFonts w:eastAsia="SimSun" w:cstheme="minorHAnsi"/>
          <w:color w:val="000000"/>
          <w:kern w:val="1"/>
          <w:sz w:val="24"/>
          <w:szCs w:val="24"/>
          <w:lang w:eastAsia="en-GB"/>
        </w:rPr>
        <w:t xml:space="preserve">are </w:t>
      </w:r>
      <w:r w:rsidR="003462EE">
        <w:rPr>
          <w:rFonts w:eastAsia="SimSun" w:cstheme="minorHAnsi"/>
          <w:color w:val="000000"/>
          <w:kern w:val="1"/>
          <w:sz w:val="24"/>
          <w:szCs w:val="24"/>
          <w:lang w:eastAsia="en-GB"/>
        </w:rPr>
        <w:t xml:space="preserve">still </w:t>
      </w:r>
      <w:r>
        <w:rPr>
          <w:rFonts w:eastAsia="SimSun" w:cstheme="minorHAnsi"/>
          <w:color w:val="000000"/>
          <w:kern w:val="1"/>
          <w:sz w:val="24"/>
          <w:szCs w:val="24"/>
          <w:lang w:eastAsia="en-GB"/>
        </w:rPr>
        <w:t>in need of some actual reason or argument as to why immortal beings would universally lose their virtuous qualities then.</w:t>
      </w:r>
      <w:r w:rsidRPr="00E03EAD">
        <w:rPr>
          <w:rFonts w:eastAsia="SimSun" w:cstheme="minorHAnsi"/>
          <w:color w:val="000000"/>
          <w:kern w:val="1"/>
          <w:sz w:val="24"/>
          <w:szCs w:val="24"/>
          <w:lang w:eastAsia="en-GB"/>
        </w:rPr>
        <w:t xml:space="preserve"> </w:t>
      </w:r>
      <w:r>
        <w:rPr>
          <w:rFonts w:eastAsia="SimSun" w:cstheme="minorHAnsi"/>
          <w:color w:val="000000"/>
          <w:kern w:val="1"/>
          <w:sz w:val="24"/>
          <w:szCs w:val="24"/>
          <w:lang w:eastAsia="en-GB"/>
        </w:rPr>
        <w:t xml:space="preserve">What aspect of immortal life would supposedly cause this </w:t>
      </w:r>
      <w:r w:rsidRPr="00E03EAD">
        <w:rPr>
          <w:rFonts w:eastAsia="SimSun" w:cstheme="minorHAnsi"/>
          <w:color w:val="000000"/>
          <w:kern w:val="1"/>
          <w:sz w:val="24"/>
          <w:szCs w:val="24"/>
          <w:lang w:eastAsia="en-GB"/>
        </w:rPr>
        <w:t>drastic personality change</w:t>
      </w:r>
      <w:r>
        <w:rPr>
          <w:rFonts w:eastAsia="SimSun" w:cstheme="minorHAnsi"/>
          <w:color w:val="000000"/>
          <w:kern w:val="1"/>
          <w:sz w:val="24"/>
          <w:szCs w:val="24"/>
          <w:lang w:eastAsia="en-GB"/>
        </w:rPr>
        <w:t xml:space="preserve">? Why should we not side with the equally plausible-sounding claim that immortal beings would become </w:t>
      </w:r>
      <w:r>
        <w:rPr>
          <w:rFonts w:eastAsia="SimSun" w:cstheme="minorHAnsi"/>
          <w:i/>
          <w:color w:val="000000"/>
          <w:kern w:val="1"/>
          <w:sz w:val="24"/>
          <w:szCs w:val="24"/>
          <w:lang w:eastAsia="en-GB"/>
        </w:rPr>
        <w:t>more</w:t>
      </w:r>
      <w:r>
        <w:rPr>
          <w:rFonts w:eastAsia="SimSun" w:cstheme="minorHAnsi"/>
          <w:color w:val="000000"/>
          <w:kern w:val="1"/>
          <w:sz w:val="24"/>
          <w:szCs w:val="24"/>
          <w:lang w:eastAsia="en-GB"/>
        </w:rPr>
        <w:t xml:space="preserve"> empathetic, not less, perhaps as a result of the wisdom garnered over their incredibly long lives? One suggestion could be, as I noted </w:t>
      </w:r>
      <w:r w:rsidR="000D48C8">
        <w:rPr>
          <w:rFonts w:eastAsia="SimSun" w:cstheme="minorHAnsi"/>
          <w:color w:val="000000"/>
          <w:kern w:val="1"/>
          <w:sz w:val="24"/>
          <w:szCs w:val="24"/>
          <w:lang w:eastAsia="en-GB"/>
        </w:rPr>
        <w:t xml:space="preserve">in </w:t>
      </w:r>
      <w:r>
        <w:rPr>
          <w:rFonts w:eastAsia="SimSun" w:cstheme="minorHAnsi"/>
          <w:color w:val="000000"/>
          <w:kern w:val="1"/>
          <w:sz w:val="24"/>
          <w:szCs w:val="24"/>
          <w:lang w:eastAsia="en-GB"/>
        </w:rPr>
        <w:t xml:space="preserve">section 3.3, that immortal beings would care less about other immortal beings because they </w:t>
      </w:r>
      <w:r w:rsidR="002305B4">
        <w:rPr>
          <w:rFonts w:eastAsia="SimSun" w:cstheme="minorHAnsi"/>
          <w:color w:val="000000"/>
          <w:kern w:val="1"/>
          <w:sz w:val="24"/>
          <w:szCs w:val="24"/>
          <w:lang w:eastAsia="en-GB"/>
        </w:rPr>
        <w:t>would</w:t>
      </w:r>
      <w:r>
        <w:rPr>
          <w:rFonts w:eastAsia="SimSun" w:cstheme="minorHAnsi"/>
          <w:color w:val="000000"/>
          <w:kern w:val="1"/>
          <w:sz w:val="24"/>
          <w:szCs w:val="24"/>
          <w:lang w:eastAsia="en-GB"/>
        </w:rPr>
        <w:t xml:space="preserve"> no longer</w:t>
      </w:r>
      <w:r w:rsidR="002305B4">
        <w:rPr>
          <w:rFonts w:eastAsia="SimSun" w:cstheme="minorHAnsi"/>
          <w:color w:val="000000"/>
          <w:kern w:val="1"/>
          <w:sz w:val="24"/>
          <w:szCs w:val="24"/>
          <w:lang w:eastAsia="en-GB"/>
        </w:rPr>
        <w:t xml:space="preserve"> be</w:t>
      </w:r>
      <w:r>
        <w:rPr>
          <w:rFonts w:eastAsia="SimSun" w:cstheme="minorHAnsi"/>
          <w:color w:val="000000"/>
          <w:kern w:val="1"/>
          <w:sz w:val="24"/>
          <w:szCs w:val="24"/>
          <w:lang w:eastAsia="en-GB"/>
        </w:rPr>
        <w:t xml:space="preserve"> fragile or short-lived. This argument grants the relationship between something’s scarcity and the amount we value it and posits that, since other immortal beings, being indestructible and infinitely long-lived, would be about as un-scarce as something could possibly be, they would actually be one of the </w:t>
      </w:r>
      <w:r>
        <w:rPr>
          <w:rFonts w:eastAsia="SimSun" w:cstheme="minorHAnsi"/>
          <w:i/>
          <w:color w:val="000000"/>
          <w:kern w:val="1"/>
          <w:sz w:val="24"/>
          <w:szCs w:val="24"/>
          <w:lang w:eastAsia="en-GB"/>
        </w:rPr>
        <w:t xml:space="preserve">least </w:t>
      </w:r>
      <w:r>
        <w:rPr>
          <w:rFonts w:eastAsia="SimSun" w:cstheme="minorHAnsi"/>
          <w:color w:val="000000"/>
          <w:kern w:val="1"/>
          <w:sz w:val="24"/>
          <w:szCs w:val="24"/>
          <w:lang w:eastAsia="en-GB"/>
        </w:rPr>
        <w:t xml:space="preserve">valued things in an immortal’s life. If this is true, then immortals might care a great deal about Fabergé eggs and other breakable or transient </w:t>
      </w:r>
      <w:proofErr w:type="gramStart"/>
      <w:r>
        <w:rPr>
          <w:rFonts w:eastAsia="SimSun" w:cstheme="minorHAnsi"/>
          <w:color w:val="000000"/>
          <w:kern w:val="1"/>
          <w:sz w:val="24"/>
          <w:szCs w:val="24"/>
          <w:lang w:eastAsia="en-GB"/>
        </w:rPr>
        <w:t>things, but</w:t>
      </w:r>
      <w:proofErr w:type="gramEnd"/>
      <w:r>
        <w:rPr>
          <w:rFonts w:eastAsia="SimSun" w:cstheme="minorHAnsi"/>
          <w:color w:val="000000"/>
          <w:kern w:val="1"/>
          <w:sz w:val="24"/>
          <w:szCs w:val="24"/>
          <w:lang w:eastAsia="en-GB"/>
        </w:rPr>
        <w:t xml:space="preserve"> would show little to no concern for their peers, leading to the shallow or frivolous attitudes described above.</w:t>
      </w:r>
    </w:p>
    <w:p w14:paraId="26315BDE" w14:textId="77777777" w:rsidR="00B11EA7" w:rsidRDefault="00B11EA7" w:rsidP="00176495">
      <w:pPr>
        <w:shd w:val="clear" w:color="auto" w:fill="FFFFFF"/>
        <w:suppressAutoHyphens/>
        <w:spacing w:after="0" w:line="360" w:lineRule="auto"/>
        <w:ind w:firstLine="720"/>
        <w:jc w:val="both"/>
        <w:rPr>
          <w:rFonts w:eastAsia="SimSun" w:cstheme="minorHAnsi"/>
          <w:color w:val="000000"/>
          <w:kern w:val="1"/>
          <w:sz w:val="24"/>
          <w:szCs w:val="24"/>
          <w:lang w:eastAsia="en-GB"/>
        </w:rPr>
      </w:pPr>
      <w:r>
        <w:rPr>
          <w:rFonts w:eastAsia="SimSun" w:cstheme="minorHAnsi"/>
          <w:color w:val="000000"/>
          <w:kern w:val="1"/>
          <w:sz w:val="24"/>
          <w:szCs w:val="24"/>
          <w:lang w:eastAsia="en-GB"/>
        </w:rPr>
        <w:t xml:space="preserve">This argument could explain why one might believe that immortals would become callous then. However, I don’t think it is correct because most of the same objections previously aimed at the valuation argument could also be levelled at this claim. For instance, even though scarcity sometimes increases our valuation of some things, that doesn’t mean it is </w:t>
      </w:r>
      <w:r w:rsidRPr="00366D65">
        <w:rPr>
          <w:rFonts w:eastAsia="SimSun" w:cstheme="minorHAnsi"/>
          <w:i/>
          <w:color w:val="000000"/>
          <w:kern w:val="1"/>
          <w:sz w:val="24"/>
          <w:szCs w:val="24"/>
          <w:lang w:eastAsia="en-GB"/>
        </w:rPr>
        <w:t xml:space="preserve">necessary </w:t>
      </w:r>
      <w:r>
        <w:rPr>
          <w:rFonts w:eastAsia="SimSun" w:cstheme="minorHAnsi"/>
          <w:color w:val="000000"/>
          <w:kern w:val="1"/>
          <w:sz w:val="24"/>
          <w:szCs w:val="24"/>
          <w:lang w:eastAsia="en-GB"/>
        </w:rPr>
        <w:t>to value anything. Therefore, just as we could value a dependable car we’ve driven for decades, or the sturdy tree we read under, which might live on for centuries, we could similarly value immortal human beings, who will live for eternity. This is, as I argued in section 3.3, because many of the reasons we have for valuing things come from their inherent qualities, and these alone can be sufficient to spark our concern for something, regardless of whether it is also fragile or fleeting. Thus, if an immortal being comforted me in a time of need, or has a good sense of humour, or introduced me to my wife, these are all reasons I could value that person, regardless of how long they would be around.</w:t>
      </w:r>
    </w:p>
    <w:p w14:paraId="4E9E0A7F" w14:textId="29E0C015" w:rsidR="00B11EA7" w:rsidRDefault="00B11EA7" w:rsidP="00176495">
      <w:pPr>
        <w:shd w:val="clear" w:color="auto" w:fill="FFFFFF"/>
        <w:suppressAutoHyphens/>
        <w:spacing w:after="0" w:line="360" w:lineRule="auto"/>
        <w:ind w:firstLine="720"/>
        <w:jc w:val="both"/>
        <w:rPr>
          <w:rFonts w:eastAsia="SimSun" w:cstheme="minorHAnsi"/>
          <w:color w:val="000000"/>
          <w:kern w:val="1"/>
          <w:sz w:val="24"/>
          <w:szCs w:val="24"/>
          <w:lang w:eastAsia="en-GB"/>
        </w:rPr>
      </w:pPr>
      <w:r>
        <w:rPr>
          <w:rFonts w:eastAsia="SimSun" w:cstheme="minorHAnsi"/>
          <w:color w:val="000000"/>
          <w:kern w:val="1"/>
          <w:sz w:val="24"/>
          <w:szCs w:val="24"/>
          <w:lang w:eastAsia="en-GB"/>
        </w:rPr>
        <w:t xml:space="preserve">Moreover, there would still be forms of scarcity that attach to immortal humans despite their indestructible and infinitely long lives. For instance, it would still be possible to become separated from one’s fellow immortals in all kinds of ways (e.g. if they moved away for a job, went travelling around the world, or if </w:t>
      </w:r>
      <w:r w:rsidR="00081773">
        <w:rPr>
          <w:rFonts w:eastAsia="SimSun" w:cstheme="minorHAnsi"/>
          <w:color w:val="000000"/>
          <w:kern w:val="1"/>
          <w:sz w:val="24"/>
          <w:szCs w:val="24"/>
          <w:lang w:eastAsia="en-GB"/>
        </w:rPr>
        <w:t>one</w:t>
      </w:r>
      <w:r>
        <w:rPr>
          <w:rFonts w:eastAsia="SimSun" w:cstheme="minorHAnsi"/>
          <w:color w:val="000000"/>
          <w:kern w:val="1"/>
          <w:sz w:val="24"/>
          <w:szCs w:val="24"/>
          <w:lang w:eastAsia="en-GB"/>
        </w:rPr>
        <w:t xml:space="preserve"> had an argument </w:t>
      </w:r>
      <w:r w:rsidR="00492949">
        <w:rPr>
          <w:rFonts w:eastAsia="SimSun" w:cstheme="minorHAnsi"/>
          <w:color w:val="000000"/>
          <w:kern w:val="1"/>
          <w:sz w:val="24"/>
          <w:szCs w:val="24"/>
          <w:lang w:eastAsia="en-GB"/>
        </w:rPr>
        <w:t xml:space="preserve">with them </w:t>
      </w:r>
      <w:r>
        <w:rPr>
          <w:rFonts w:eastAsia="SimSun" w:cstheme="minorHAnsi"/>
          <w:color w:val="000000"/>
          <w:kern w:val="1"/>
          <w:sz w:val="24"/>
          <w:szCs w:val="24"/>
          <w:lang w:eastAsia="en-GB"/>
        </w:rPr>
        <w:t xml:space="preserve">and fell out etc.). Additionally, it might be that it just isn’t possible to see particular people whenever you want; they might be too busy, or they might simply not want to see you that often. Therefore, even for individuals who you never lost touch with, there could also be scarcity present in how accessible they are to spend time with. </w:t>
      </w:r>
      <w:r w:rsidR="00C86385">
        <w:rPr>
          <w:rFonts w:eastAsia="SimSun" w:cstheme="minorHAnsi"/>
          <w:color w:val="000000"/>
          <w:kern w:val="1"/>
          <w:sz w:val="24"/>
          <w:szCs w:val="24"/>
          <w:lang w:eastAsia="en-GB"/>
        </w:rPr>
        <w:t>In short, if</w:t>
      </w:r>
      <w:r>
        <w:rPr>
          <w:rFonts w:eastAsia="SimSun" w:cstheme="minorHAnsi"/>
          <w:color w:val="000000"/>
          <w:kern w:val="1"/>
          <w:sz w:val="24"/>
          <w:szCs w:val="24"/>
          <w:lang w:eastAsia="en-GB"/>
        </w:rPr>
        <w:t xml:space="preserve"> scarcity really was necessary to value other things </w:t>
      </w:r>
      <w:r w:rsidR="00FB62CF">
        <w:rPr>
          <w:rFonts w:eastAsia="SimSun" w:cstheme="minorHAnsi"/>
          <w:color w:val="000000"/>
          <w:kern w:val="1"/>
          <w:sz w:val="24"/>
          <w:szCs w:val="24"/>
          <w:lang w:eastAsia="en-GB"/>
        </w:rPr>
        <w:t xml:space="preserve">(though </w:t>
      </w:r>
      <w:r>
        <w:rPr>
          <w:rFonts w:eastAsia="SimSun" w:cstheme="minorHAnsi"/>
          <w:color w:val="000000"/>
          <w:kern w:val="1"/>
          <w:sz w:val="24"/>
          <w:szCs w:val="24"/>
          <w:lang w:eastAsia="en-GB"/>
        </w:rPr>
        <w:t>I’ve argued it isn’t</w:t>
      </w:r>
      <w:r w:rsidR="00FB62CF">
        <w:rPr>
          <w:rFonts w:eastAsia="SimSun" w:cstheme="minorHAnsi"/>
          <w:color w:val="000000"/>
          <w:kern w:val="1"/>
          <w:sz w:val="24"/>
          <w:szCs w:val="24"/>
          <w:lang w:eastAsia="en-GB"/>
        </w:rPr>
        <w:t>),</w:t>
      </w:r>
      <w:r>
        <w:rPr>
          <w:rFonts w:eastAsia="SimSun" w:cstheme="minorHAnsi"/>
          <w:color w:val="000000"/>
          <w:kern w:val="1"/>
          <w:sz w:val="24"/>
          <w:szCs w:val="24"/>
          <w:lang w:eastAsia="en-GB"/>
        </w:rPr>
        <w:t xml:space="preserve"> that would still not be enough to entail that immortals would lose sight of the value of other immortals.</w:t>
      </w:r>
    </w:p>
    <w:p w14:paraId="2005827B"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lang w:eastAsia="en-GB"/>
        </w:rPr>
      </w:pPr>
    </w:p>
    <w:p w14:paraId="0E6B6215"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lang w:eastAsia="en-GB"/>
        </w:rPr>
      </w:pPr>
      <w:r>
        <w:rPr>
          <w:rFonts w:eastAsia="SimSun" w:cstheme="minorHAnsi"/>
          <w:color w:val="000000"/>
          <w:kern w:val="1"/>
          <w:sz w:val="24"/>
          <w:szCs w:val="24"/>
          <w:lang w:eastAsia="en-GB"/>
        </w:rPr>
        <w:t>4.1.2 Lack of risk</w:t>
      </w:r>
    </w:p>
    <w:p w14:paraId="489E7859"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lang w:eastAsia="en-GB"/>
        </w:rPr>
      </w:pPr>
    </w:p>
    <w:p w14:paraId="027BDB6F"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lang w:eastAsia="en-GB"/>
        </w:rPr>
        <w:t>The mortalist could change tack here, however, and press on a different point in support of their conclusion that immortal life would be empty of virtuous activity. Specifically, t</w:t>
      </w:r>
      <w:r w:rsidRPr="00497960">
        <w:rPr>
          <w:rFonts w:eastAsia="SimSun" w:cstheme="minorHAnsi"/>
          <w:color w:val="000000"/>
          <w:kern w:val="1"/>
          <w:sz w:val="24"/>
          <w:szCs w:val="24"/>
          <w:shd w:val="clear" w:color="auto" w:fill="FFFFFF"/>
          <w:lang w:eastAsia="en-GB"/>
        </w:rPr>
        <w:t>h</w:t>
      </w:r>
      <w:r>
        <w:rPr>
          <w:rFonts w:eastAsia="SimSun" w:cstheme="minorHAnsi"/>
          <w:color w:val="000000"/>
          <w:kern w:val="1"/>
          <w:sz w:val="24"/>
          <w:szCs w:val="24"/>
          <w:shd w:val="clear" w:color="auto" w:fill="FFFFFF"/>
          <w:lang w:eastAsia="en-GB"/>
        </w:rPr>
        <w:t>ere is another argument they could</w:t>
      </w:r>
      <w:r w:rsidRPr="00497960">
        <w:rPr>
          <w:rFonts w:eastAsia="SimSun" w:cstheme="minorHAnsi"/>
          <w:color w:val="000000"/>
          <w:kern w:val="1"/>
          <w:sz w:val="24"/>
          <w:szCs w:val="24"/>
          <w:shd w:val="clear" w:color="auto" w:fill="FFFFFF"/>
          <w:lang w:eastAsia="en-GB"/>
        </w:rPr>
        <w:t xml:space="preserve"> employ </w:t>
      </w:r>
      <w:r>
        <w:rPr>
          <w:rFonts w:eastAsia="SimSun" w:cstheme="minorHAnsi"/>
          <w:color w:val="000000"/>
          <w:kern w:val="1"/>
          <w:sz w:val="24"/>
          <w:szCs w:val="24"/>
          <w:shd w:val="clear" w:color="auto" w:fill="FFFFFF"/>
          <w:lang w:eastAsia="en-GB"/>
        </w:rPr>
        <w:t>relating to</w:t>
      </w:r>
      <w:r w:rsidRPr="00497960">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an</w:t>
      </w:r>
      <w:r w:rsidRPr="00497960">
        <w:rPr>
          <w:rFonts w:eastAsia="SimSun" w:cstheme="minorHAnsi"/>
          <w:color w:val="000000"/>
          <w:kern w:val="1"/>
          <w:sz w:val="24"/>
          <w:szCs w:val="24"/>
          <w:shd w:val="clear" w:color="auto" w:fill="FFFFFF"/>
          <w:lang w:eastAsia="en-GB"/>
        </w:rPr>
        <w:t xml:space="preserve"> alleged connection</w:t>
      </w:r>
      <w:r>
        <w:rPr>
          <w:rFonts w:eastAsia="SimSun" w:cstheme="minorHAnsi"/>
          <w:color w:val="000000"/>
          <w:kern w:val="1"/>
          <w:sz w:val="24"/>
          <w:szCs w:val="24"/>
          <w:shd w:val="clear" w:color="auto" w:fill="FFFFFF"/>
          <w:lang w:eastAsia="en-GB"/>
        </w:rPr>
        <w:t xml:space="preserve"> between </w:t>
      </w:r>
      <w:r w:rsidRPr="00497960">
        <w:rPr>
          <w:rFonts w:eastAsia="SimSun" w:cstheme="minorHAnsi"/>
          <w:color w:val="000000"/>
          <w:kern w:val="1"/>
          <w:sz w:val="24"/>
          <w:szCs w:val="24"/>
          <w:shd w:val="clear" w:color="auto" w:fill="FFFFFF"/>
          <w:lang w:eastAsia="en-GB"/>
        </w:rPr>
        <w:t>the presence of suffering</w:t>
      </w:r>
      <w:r>
        <w:rPr>
          <w:rFonts w:eastAsia="SimSun" w:cstheme="minorHAnsi"/>
          <w:color w:val="000000"/>
          <w:kern w:val="1"/>
          <w:sz w:val="24"/>
          <w:szCs w:val="24"/>
          <w:shd w:val="clear" w:color="auto" w:fill="FFFFFF"/>
          <w:lang w:eastAsia="en-GB"/>
        </w:rPr>
        <w:t xml:space="preserve"> and risk</w:t>
      </w:r>
      <w:r w:rsidRPr="00497960">
        <w:rPr>
          <w:rFonts w:eastAsia="SimSun" w:cstheme="minorHAnsi"/>
          <w:color w:val="000000"/>
          <w:kern w:val="1"/>
          <w:sz w:val="24"/>
          <w:szCs w:val="24"/>
          <w:shd w:val="clear" w:color="auto" w:fill="FFFFFF"/>
          <w:lang w:eastAsia="en-GB"/>
        </w:rPr>
        <w:t xml:space="preserve"> in our lives and </w:t>
      </w:r>
      <w:r>
        <w:rPr>
          <w:rFonts w:eastAsia="SimSun" w:cstheme="minorHAnsi"/>
          <w:color w:val="000000"/>
          <w:kern w:val="1"/>
          <w:sz w:val="24"/>
          <w:szCs w:val="24"/>
          <w:shd w:val="clear" w:color="auto" w:fill="FFFFFF"/>
          <w:lang w:eastAsia="en-GB"/>
        </w:rPr>
        <w:t xml:space="preserve">their </w:t>
      </w:r>
      <w:r w:rsidRPr="00497960">
        <w:rPr>
          <w:rFonts w:eastAsia="SimSun" w:cstheme="minorHAnsi"/>
          <w:color w:val="000000"/>
          <w:kern w:val="1"/>
          <w:sz w:val="24"/>
          <w:szCs w:val="24"/>
          <w:shd w:val="clear" w:color="auto" w:fill="FFFFFF"/>
          <w:lang w:eastAsia="en-GB"/>
        </w:rPr>
        <w:t>meaning</w:t>
      </w:r>
      <w:r>
        <w:rPr>
          <w:rFonts w:eastAsia="SimSun" w:cstheme="minorHAnsi"/>
          <w:color w:val="000000"/>
          <w:kern w:val="1"/>
          <w:sz w:val="24"/>
          <w:szCs w:val="24"/>
          <w:shd w:val="clear" w:color="auto" w:fill="FFFFFF"/>
          <w:lang w:eastAsia="en-GB"/>
        </w:rPr>
        <w:t>fulness</w:t>
      </w:r>
      <w:r w:rsidRPr="00497960">
        <w:rPr>
          <w:rFonts w:eastAsia="SimSun" w:cstheme="minorHAnsi"/>
          <w:color w:val="000000"/>
          <w:kern w:val="1"/>
          <w:sz w:val="24"/>
          <w:szCs w:val="24"/>
          <w:shd w:val="clear" w:color="auto" w:fill="FFFFFF"/>
          <w:lang w:eastAsia="en-GB"/>
        </w:rPr>
        <w:t>.</w:t>
      </w:r>
      <w:r w:rsidRPr="00497960">
        <w:rPr>
          <w:rFonts w:eastAsia="SimSun" w:cstheme="minorHAnsi"/>
          <w:color w:val="000000"/>
          <w:kern w:val="1"/>
          <w:sz w:val="24"/>
          <w:szCs w:val="24"/>
          <w:shd w:val="clear" w:color="auto" w:fill="FFFFFF"/>
        </w:rPr>
        <w:t xml:space="preserve"> An early statement </w:t>
      </w:r>
      <w:r>
        <w:rPr>
          <w:rFonts w:eastAsia="SimSun" w:cstheme="minorHAnsi"/>
          <w:color w:val="000000"/>
          <w:kern w:val="1"/>
          <w:sz w:val="24"/>
          <w:szCs w:val="24"/>
          <w:shd w:val="clear" w:color="auto" w:fill="FFFFFF"/>
        </w:rPr>
        <w:t xml:space="preserve">of this relationship </w:t>
      </w:r>
      <w:r w:rsidRPr="00497960">
        <w:rPr>
          <w:rFonts w:eastAsia="SimSun" w:cstheme="minorHAnsi"/>
          <w:color w:val="000000"/>
          <w:kern w:val="1"/>
          <w:sz w:val="24"/>
          <w:szCs w:val="24"/>
          <w:shd w:val="clear" w:color="auto" w:fill="FFFFFF"/>
        </w:rPr>
        <w:t>can be found in Victor Frankl's writing on his e</w:t>
      </w:r>
      <w:r>
        <w:rPr>
          <w:rFonts w:eastAsia="SimSun" w:cstheme="minorHAnsi"/>
          <w:color w:val="000000"/>
          <w:kern w:val="1"/>
          <w:sz w:val="24"/>
          <w:szCs w:val="24"/>
          <w:shd w:val="clear" w:color="auto" w:fill="FFFFFF"/>
        </w:rPr>
        <w:t>xperiences during the holocaust</w:t>
      </w:r>
      <w:r w:rsidRPr="00497960">
        <w:rPr>
          <w:rFonts w:eastAsia="SimSun" w:cstheme="minorHAnsi"/>
          <w:color w:val="000000"/>
          <w:kern w:val="1"/>
          <w:sz w:val="24"/>
          <w:szCs w:val="24"/>
          <w:shd w:val="clear" w:color="auto" w:fill="FFFFFF"/>
        </w:rPr>
        <w:t>:</w:t>
      </w:r>
    </w:p>
    <w:p w14:paraId="649DD06B"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p>
    <w:p w14:paraId="15518154" w14:textId="7407F9D3" w:rsidR="00B11EA7" w:rsidRDefault="000C2164"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w:t>
      </w:r>
      <w:r w:rsidR="00B11EA7" w:rsidRPr="00497960">
        <w:rPr>
          <w:rFonts w:eastAsia="SimSun" w:cstheme="minorHAnsi"/>
          <w:color w:val="000000"/>
          <w:kern w:val="1"/>
          <w:sz w:val="24"/>
          <w:szCs w:val="24"/>
          <w:shd w:val="clear" w:color="auto" w:fill="FFFFFF"/>
        </w:rPr>
        <w:t>If there is meaning in life at all, then there must be a meaning in suffering. Suffering is an ineradicable part of life, even as fate and death. Without suffering and death human life cannot be complete</w:t>
      </w:r>
      <w:r>
        <w:rPr>
          <w:rFonts w:eastAsia="SimSun" w:cstheme="minorHAnsi"/>
          <w:color w:val="000000"/>
          <w:kern w:val="1"/>
          <w:sz w:val="24"/>
          <w:szCs w:val="24"/>
          <w:shd w:val="clear" w:color="auto" w:fill="FFFFFF"/>
        </w:rPr>
        <w:t>”</w:t>
      </w:r>
      <w:r w:rsidR="00B11EA7" w:rsidRPr="00497960">
        <w:rPr>
          <w:rFonts w:eastAsia="SimSun" w:cstheme="minorHAnsi"/>
          <w:color w:val="000000"/>
          <w:kern w:val="1"/>
          <w:sz w:val="24"/>
          <w:szCs w:val="24"/>
          <w:shd w:val="clear" w:color="auto" w:fill="FFFFFF"/>
        </w:rPr>
        <w:t xml:space="preserve"> (</w:t>
      </w:r>
      <w:r w:rsidR="00A30B2E">
        <w:rPr>
          <w:rFonts w:eastAsia="SimSun" w:cstheme="minorHAnsi"/>
          <w:color w:val="000000"/>
          <w:kern w:val="1"/>
          <w:sz w:val="24"/>
          <w:szCs w:val="24"/>
          <w:shd w:val="clear" w:color="auto" w:fill="FFFFFF"/>
        </w:rPr>
        <w:t xml:space="preserve">Frankl, </w:t>
      </w:r>
      <w:r w:rsidR="00B11EA7" w:rsidRPr="00497960">
        <w:rPr>
          <w:rFonts w:eastAsia="SimSun" w:cstheme="minorHAnsi"/>
          <w:color w:val="000000"/>
          <w:kern w:val="1"/>
          <w:sz w:val="24"/>
          <w:szCs w:val="24"/>
          <w:shd w:val="clear" w:color="auto" w:fill="FFFFFF"/>
        </w:rPr>
        <w:t xml:space="preserve">1946, p.67). </w:t>
      </w:r>
    </w:p>
    <w:p w14:paraId="72DB1F92"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p>
    <w:p w14:paraId="5B571CBF" w14:textId="7E93AFCC" w:rsidR="00B11EA7" w:rsidRDefault="00B11EA7" w:rsidP="00176495">
      <w:pPr>
        <w:shd w:val="clear" w:color="auto" w:fill="FFFFFF"/>
        <w:suppressAutoHyphens/>
        <w:spacing w:after="0" w:line="360" w:lineRule="auto"/>
        <w:jc w:val="both"/>
        <w:rPr>
          <w:rFonts w:eastAsia="SimSun" w:cstheme="minorHAnsi"/>
          <w:kern w:val="1"/>
          <w:sz w:val="24"/>
          <w:szCs w:val="24"/>
          <w:shd w:val="clear" w:color="auto" w:fill="FFFFFF"/>
        </w:rPr>
      </w:pPr>
      <w:r w:rsidRPr="00497960">
        <w:rPr>
          <w:rFonts w:eastAsia="SimSun" w:cstheme="minorHAnsi"/>
          <w:color w:val="000000"/>
          <w:kern w:val="1"/>
          <w:sz w:val="24"/>
          <w:szCs w:val="24"/>
          <w:shd w:val="clear" w:color="auto" w:fill="FFFFFF"/>
        </w:rPr>
        <w:t xml:space="preserve">The suffering in human life, Frankl continues, provides us with an opportunity to </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add a deeper meaning</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 to our lives, </w:t>
      </w:r>
      <w:r>
        <w:rPr>
          <w:rFonts w:eastAsia="SimSun" w:cstheme="minorHAnsi"/>
          <w:color w:val="000000"/>
          <w:kern w:val="1"/>
          <w:sz w:val="24"/>
          <w:szCs w:val="24"/>
          <w:shd w:val="clear" w:color="auto" w:fill="FFFFFF"/>
        </w:rPr>
        <w:t>apparently because it can</w:t>
      </w:r>
      <w:r w:rsidRPr="00497960">
        <w:rPr>
          <w:rFonts w:eastAsia="SimSun" w:cstheme="minorHAnsi"/>
          <w:color w:val="000000"/>
          <w:kern w:val="1"/>
          <w:sz w:val="24"/>
          <w:szCs w:val="24"/>
          <w:shd w:val="clear" w:color="auto" w:fill="FFFFFF"/>
        </w:rPr>
        <w:t xml:space="preserve"> exist as a kind of challenge for us to </w:t>
      </w:r>
      <w:r>
        <w:rPr>
          <w:rFonts w:eastAsia="SimSun" w:cstheme="minorHAnsi"/>
          <w:color w:val="000000"/>
          <w:kern w:val="1"/>
          <w:sz w:val="24"/>
          <w:szCs w:val="24"/>
          <w:shd w:val="clear" w:color="auto" w:fill="FFFFFF"/>
        </w:rPr>
        <w:t>respond to with</w:t>
      </w:r>
      <w:r w:rsidRPr="00497960">
        <w:rPr>
          <w:rFonts w:eastAsia="SimSun" w:cstheme="minorHAnsi"/>
          <w:color w:val="000000"/>
          <w:kern w:val="1"/>
          <w:sz w:val="24"/>
          <w:szCs w:val="24"/>
          <w:shd w:val="clear" w:color="auto" w:fill="FFFFFF"/>
        </w:rPr>
        <w:t xml:space="preserve"> dignity or bravery (p.67).</w:t>
      </w:r>
      <w:r>
        <w:rPr>
          <w:rFonts w:eastAsia="SimSun" w:cstheme="minorHAnsi"/>
          <w:color w:val="000000"/>
          <w:kern w:val="1"/>
          <w:sz w:val="24"/>
          <w:szCs w:val="24"/>
          <w:shd w:val="clear" w:color="auto" w:fill="FFFFFF"/>
        </w:rPr>
        <w:t xml:space="preserve"> Taking a similar tone, </w:t>
      </w:r>
      <w:r>
        <w:rPr>
          <w:rFonts w:eastAsia="SimSun" w:cstheme="minorHAnsi"/>
          <w:kern w:val="1"/>
          <w:sz w:val="24"/>
          <w:szCs w:val="24"/>
          <w:shd w:val="clear" w:color="auto" w:fill="FFFFFF"/>
        </w:rPr>
        <w:t>Pedro Tabensky writes</w:t>
      </w:r>
      <w:r w:rsidRPr="00497960">
        <w:rPr>
          <w:rFonts w:eastAsia="SimSun" w:cstheme="minorHAnsi"/>
          <w:kern w:val="1"/>
          <w:sz w:val="24"/>
          <w:szCs w:val="24"/>
          <w:shd w:val="clear" w:color="auto" w:fill="FFFFFF"/>
        </w:rPr>
        <w:t>:</w:t>
      </w:r>
    </w:p>
    <w:p w14:paraId="37F6BD34" w14:textId="77777777" w:rsidR="00B11EA7" w:rsidRDefault="00B11EA7" w:rsidP="00176495">
      <w:pPr>
        <w:shd w:val="clear" w:color="auto" w:fill="FFFFFF"/>
        <w:suppressAutoHyphens/>
        <w:spacing w:after="0" w:line="360" w:lineRule="auto"/>
        <w:jc w:val="both"/>
        <w:rPr>
          <w:rFonts w:eastAsia="SimSun" w:cstheme="minorHAnsi"/>
          <w:kern w:val="1"/>
          <w:sz w:val="24"/>
          <w:szCs w:val="24"/>
          <w:shd w:val="clear" w:color="auto" w:fill="FFFFFF"/>
        </w:rPr>
      </w:pPr>
    </w:p>
    <w:p w14:paraId="0FC54A5C" w14:textId="5F4F1902" w:rsidR="00B11EA7" w:rsidRDefault="000C2164" w:rsidP="00176495">
      <w:pPr>
        <w:shd w:val="clear" w:color="auto" w:fill="FFFFFF"/>
        <w:suppressAutoHyphens/>
        <w:spacing w:after="0" w:line="360" w:lineRule="auto"/>
        <w:ind w:left="567" w:right="567"/>
        <w:jc w:val="both"/>
        <w:rPr>
          <w:rFonts w:eastAsia="SimSun" w:cstheme="minorHAnsi"/>
          <w:kern w:val="1"/>
          <w:sz w:val="24"/>
          <w:szCs w:val="24"/>
          <w:shd w:val="clear" w:color="auto" w:fill="FFFFFF"/>
        </w:rPr>
      </w:pPr>
      <w:r>
        <w:rPr>
          <w:rFonts w:eastAsia="SimSun" w:cstheme="minorHAnsi"/>
          <w:kern w:val="1"/>
          <w:sz w:val="24"/>
          <w:szCs w:val="24"/>
          <w:shd w:val="clear" w:color="auto" w:fill="FFFFFF"/>
        </w:rPr>
        <w:t>“</w:t>
      </w:r>
      <w:r w:rsidR="00B11EA7" w:rsidRPr="00497960">
        <w:rPr>
          <w:rFonts w:eastAsia="SimSun" w:cstheme="minorHAnsi"/>
          <w:kern w:val="1"/>
          <w:sz w:val="24"/>
          <w:szCs w:val="24"/>
          <w:shd w:val="clear" w:color="auto" w:fill="FFFFFF"/>
        </w:rPr>
        <w:t>Discord expressed in pain, uncertainty and obstacles of all sorts are, in my picture, a necessary feature of the good human life, although more often than not they lead to a fall, and, regularly, to oblivion. To live humanly, I contend, is to live in danger</w:t>
      </w:r>
      <w:r>
        <w:rPr>
          <w:rFonts w:eastAsia="SimSun" w:cstheme="minorHAnsi"/>
          <w:kern w:val="1"/>
          <w:sz w:val="24"/>
          <w:szCs w:val="24"/>
          <w:shd w:val="clear" w:color="auto" w:fill="FFFFFF"/>
        </w:rPr>
        <w:t>”</w:t>
      </w:r>
      <w:r w:rsidR="00B11EA7" w:rsidRPr="00497960">
        <w:rPr>
          <w:rFonts w:eastAsia="SimSun" w:cstheme="minorHAnsi"/>
          <w:kern w:val="1"/>
          <w:sz w:val="24"/>
          <w:szCs w:val="24"/>
          <w:shd w:val="clear" w:color="auto" w:fill="FFFFFF"/>
        </w:rPr>
        <w:t xml:space="preserve"> (</w:t>
      </w:r>
      <w:r w:rsidR="00A17F95">
        <w:rPr>
          <w:rFonts w:eastAsia="SimSun" w:cstheme="minorHAnsi"/>
          <w:kern w:val="1"/>
          <w:sz w:val="24"/>
          <w:szCs w:val="24"/>
          <w:shd w:val="clear" w:color="auto" w:fill="FFFFFF"/>
        </w:rPr>
        <w:t xml:space="preserve">Tabensky, </w:t>
      </w:r>
      <w:r w:rsidR="00B11EA7" w:rsidRPr="00497960">
        <w:rPr>
          <w:rFonts w:eastAsia="SimSun" w:cstheme="minorHAnsi"/>
          <w:kern w:val="1"/>
          <w:sz w:val="24"/>
          <w:szCs w:val="24"/>
          <w:shd w:val="clear" w:color="auto" w:fill="FFFFFF"/>
        </w:rPr>
        <w:t xml:space="preserve">2009, p.41). </w:t>
      </w:r>
    </w:p>
    <w:p w14:paraId="1EC2766D" w14:textId="77777777" w:rsidR="00B11EA7" w:rsidRDefault="00B11EA7" w:rsidP="00176495">
      <w:pPr>
        <w:shd w:val="clear" w:color="auto" w:fill="FFFFFF"/>
        <w:suppressAutoHyphens/>
        <w:spacing w:after="0" w:line="360" w:lineRule="auto"/>
        <w:jc w:val="both"/>
        <w:rPr>
          <w:rFonts w:eastAsia="SimSun" w:cstheme="minorHAnsi"/>
          <w:kern w:val="1"/>
          <w:sz w:val="24"/>
          <w:szCs w:val="24"/>
          <w:shd w:val="clear" w:color="auto" w:fill="FFFFFF"/>
        </w:rPr>
      </w:pPr>
    </w:p>
    <w:p w14:paraId="2546069F" w14:textId="7ACF61D7" w:rsidR="00B11EA7" w:rsidRDefault="00B11EA7" w:rsidP="00176495">
      <w:pPr>
        <w:shd w:val="clear" w:color="auto" w:fill="FFFFFF"/>
        <w:suppressAutoHyphens/>
        <w:spacing w:after="0" w:line="360" w:lineRule="auto"/>
        <w:jc w:val="both"/>
        <w:rPr>
          <w:rFonts w:eastAsia="SimSun" w:cstheme="minorHAnsi"/>
          <w:kern w:val="1"/>
          <w:sz w:val="24"/>
          <w:szCs w:val="24"/>
          <w:shd w:val="clear" w:color="auto" w:fill="FFFFFF"/>
        </w:rPr>
      </w:pPr>
      <w:r>
        <w:rPr>
          <w:rFonts w:eastAsia="SimSun" w:cstheme="minorHAnsi"/>
          <w:kern w:val="1"/>
          <w:sz w:val="24"/>
          <w:szCs w:val="24"/>
          <w:shd w:val="clear" w:color="auto" w:fill="FFFFFF"/>
        </w:rPr>
        <w:t>Likewise, Samuel</w:t>
      </w:r>
      <w:r w:rsidRPr="00497960">
        <w:rPr>
          <w:rFonts w:eastAsia="SimSun" w:cstheme="minorHAnsi"/>
          <w:kern w:val="1"/>
          <w:sz w:val="24"/>
          <w:szCs w:val="24"/>
          <w:shd w:val="clear" w:color="auto" w:fill="FFFFFF"/>
        </w:rPr>
        <w:t xml:space="preserve"> Scheffler, </w:t>
      </w:r>
      <w:r>
        <w:rPr>
          <w:rFonts w:eastAsia="SimSun" w:cstheme="minorHAnsi"/>
          <w:kern w:val="1"/>
          <w:sz w:val="24"/>
          <w:szCs w:val="24"/>
          <w:shd w:val="clear" w:color="auto" w:fill="FFFFFF"/>
        </w:rPr>
        <w:t>asserts that</w:t>
      </w:r>
      <w:r w:rsidRPr="00497960">
        <w:rPr>
          <w:rFonts w:eastAsia="SimSun" w:cstheme="minorHAnsi"/>
          <w:kern w:val="1"/>
          <w:sz w:val="24"/>
          <w:szCs w:val="24"/>
          <w:shd w:val="clear" w:color="auto" w:fill="FFFFFF"/>
        </w:rPr>
        <w:t xml:space="preserve"> </w:t>
      </w:r>
      <w:r w:rsidR="000C2164">
        <w:rPr>
          <w:rFonts w:eastAsia="SimSun" w:cstheme="minorHAnsi"/>
          <w:kern w:val="1"/>
          <w:sz w:val="24"/>
          <w:szCs w:val="24"/>
          <w:shd w:val="clear" w:color="auto" w:fill="FFFFFF"/>
        </w:rPr>
        <w:t>“</w:t>
      </w:r>
      <w:r w:rsidRPr="00497960">
        <w:rPr>
          <w:rFonts w:eastAsia="SimSun" w:cstheme="minorHAnsi"/>
          <w:kern w:val="1"/>
          <w:sz w:val="24"/>
          <w:szCs w:val="24"/>
          <w:shd w:val="clear" w:color="auto" w:fill="FFFFFF"/>
        </w:rPr>
        <w:t>loss, illness, injury, harm, risk, and danger</w:t>
      </w:r>
      <w:r w:rsidR="000C2164">
        <w:rPr>
          <w:rFonts w:eastAsia="SimSun" w:cstheme="minorHAnsi"/>
          <w:kern w:val="1"/>
          <w:sz w:val="24"/>
          <w:szCs w:val="24"/>
          <w:shd w:val="clear" w:color="auto" w:fill="FFFFFF"/>
        </w:rPr>
        <w:t>”</w:t>
      </w:r>
      <w:r w:rsidRPr="00497960">
        <w:rPr>
          <w:rFonts w:eastAsia="SimSun" w:cstheme="minorHAnsi"/>
          <w:kern w:val="1"/>
          <w:sz w:val="24"/>
          <w:szCs w:val="24"/>
          <w:shd w:val="clear" w:color="auto" w:fill="FFFFFF"/>
        </w:rPr>
        <w:t xml:space="preserve"> play a significant role in </w:t>
      </w:r>
      <w:r w:rsidR="000C2164">
        <w:rPr>
          <w:rFonts w:eastAsia="SimSun" w:cstheme="minorHAnsi"/>
          <w:kern w:val="1"/>
          <w:sz w:val="24"/>
          <w:szCs w:val="24"/>
          <w:shd w:val="clear" w:color="auto" w:fill="FFFFFF"/>
        </w:rPr>
        <w:t>“</w:t>
      </w:r>
      <w:r w:rsidRPr="00497960">
        <w:rPr>
          <w:rFonts w:eastAsia="SimSun" w:cstheme="minorHAnsi"/>
          <w:kern w:val="1"/>
          <w:sz w:val="24"/>
          <w:szCs w:val="24"/>
          <w:shd w:val="clear" w:color="auto" w:fill="FFFFFF"/>
        </w:rPr>
        <w:t>human life, and in our understanding of human life</w:t>
      </w:r>
      <w:r w:rsidR="000C2164">
        <w:rPr>
          <w:rFonts w:eastAsia="SimSun" w:cstheme="minorHAnsi"/>
          <w:kern w:val="1"/>
          <w:sz w:val="24"/>
          <w:szCs w:val="24"/>
          <w:shd w:val="clear" w:color="auto" w:fill="FFFFFF"/>
        </w:rPr>
        <w:t>”</w:t>
      </w:r>
      <w:r w:rsidRPr="00497960">
        <w:rPr>
          <w:rFonts w:eastAsia="SimSun" w:cstheme="minorHAnsi"/>
          <w:kern w:val="1"/>
          <w:sz w:val="24"/>
          <w:szCs w:val="24"/>
          <w:shd w:val="clear" w:color="auto" w:fill="FFFFFF"/>
        </w:rPr>
        <w:t xml:space="preserve"> (2013, p.97). </w:t>
      </w:r>
    </w:p>
    <w:p w14:paraId="0A78BF22" w14:textId="473F4F70" w:rsidR="00B11EA7" w:rsidRPr="00497960"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rPr>
      </w:pPr>
      <w:r>
        <w:rPr>
          <w:rFonts w:eastAsia="SimSun" w:cstheme="minorHAnsi"/>
          <w:kern w:val="1"/>
          <w:sz w:val="24"/>
          <w:szCs w:val="24"/>
          <w:shd w:val="clear" w:color="auto" w:fill="FFFFFF"/>
        </w:rPr>
        <w:t>I</w:t>
      </w:r>
      <w:r w:rsidRPr="00497960">
        <w:rPr>
          <w:rFonts w:eastAsia="SimSun" w:cstheme="minorHAnsi"/>
          <w:kern w:val="1"/>
          <w:sz w:val="24"/>
          <w:szCs w:val="24"/>
          <w:shd w:val="clear" w:color="auto" w:fill="FFFFFF"/>
        </w:rPr>
        <w:t xml:space="preserve">t is worth clarifying </w:t>
      </w:r>
      <w:r>
        <w:rPr>
          <w:rFonts w:eastAsia="SimSun" w:cstheme="minorHAnsi"/>
          <w:kern w:val="1"/>
          <w:sz w:val="24"/>
          <w:szCs w:val="24"/>
          <w:shd w:val="clear" w:color="auto" w:fill="FFFFFF"/>
        </w:rPr>
        <w:t xml:space="preserve">at this point, however, </w:t>
      </w:r>
      <w:r w:rsidRPr="00497960">
        <w:rPr>
          <w:rFonts w:eastAsia="SimSun" w:cstheme="minorHAnsi"/>
          <w:kern w:val="1"/>
          <w:sz w:val="24"/>
          <w:szCs w:val="24"/>
          <w:shd w:val="clear" w:color="auto" w:fill="FFFFFF"/>
        </w:rPr>
        <w:t>that whether a life may be technicall</w:t>
      </w:r>
      <w:r>
        <w:rPr>
          <w:rFonts w:eastAsia="SimSun" w:cstheme="minorHAnsi"/>
          <w:kern w:val="1"/>
          <w:sz w:val="24"/>
          <w:szCs w:val="24"/>
          <w:shd w:val="clear" w:color="auto" w:fill="FFFFFF"/>
        </w:rPr>
        <w:t>y described as 'human' or not may not be</w:t>
      </w:r>
      <w:r w:rsidRPr="00497960">
        <w:rPr>
          <w:rFonts w:eastAsia="SimSun" w:cstheme="minorHAnsi"/>
          <w:kern w:val="1"/>
          <w:sz w:val="24"/>
          <w:szCs w:val="24"/>
          <w:shd w:val="clear" w:color="auto" w:fill="FFFFFF"/>
        </w:rPr>
        <w:t xml:space="preserve"> </w:t>
      </w:r>
      <w:r>
        <w:rPr>
          <w:rFonts w:eastAsia="SimSun" w:cstheme="minorHAnsi"/>
          <w:kern w:val="1"/>
          <w:sz w:val="24"/>
          <w:szCs w:val="24"/>
          <w:shd w:val="clear" w:color="auto" w:fill="FFFFFF"/>
        </w:rPr>
        <w:t>entirely relevant to the arguments I am assessing</w:t>
      </w:r>
      <w:r w:rsidRPr="00497960">
        <w:rPr>
          <w:rFonts w:eastAsia="SimSun" w:cstheme="minorHAnsi"/>
          <w:kern w:val="1"/>
          <w:sz w:val="24"/>
          <w:szCs w:val="24"/>
          <w:shd w:val="clear" w:color="auto" w:fill="FFFFFF"/>
        </w:rPr>
        <w:t>. Timothy Chappell (2008, p.1), Lisa Bortolloti (2010, p.39), and Aaron Smuts (2011, p.135) each note that we might conceptually connect the term 'human' to a lif</w:t>
      </w:r>
      <w:r>
        <w:rPr>
          <w:rFonts w:eastAsia="SimSun" w:cstheme="minorHAnsi"/>
          <w:kern w:val="1"/>
          <w:sz w:val="24"/>
          <w:szCs w:val="24"/>
          <w:shd w:val="clear" w:color="auto" w:fill="FFFFFF"/>
        </w:rPr>
        <w:t>e which has features such as suffering and death</w:t>
      </w:r>
      <w:r w:rsidRPr="00497960">
        <w:rPr>
          <w:rFonts w:eastAsia="SimSun" w:cstheme="minorHAnsi"/>
          <w:kern w:val="1"/>
          <w:sz w:val="24"/>
          <w:szCs w:val="24"/>
          <w:shd w:val="clear" w:color="auto" w:fill="FFFFFF"/>
        </w:rPr>
        <w:t xml:space="preserve">, but that living a life which can be labelled </w:t>
      </w:r>
      <w:r>
        <w:rPr>
          <w:rFonts w:eastAsia="SimSun" w:cstheme="minorHAnsi"/>
          <w:kern w:val="1"/>
          <w:sz w:val="24"/>
          <w:szCs w:val="24"/>
          <w:shd w:val="clear" w:color="auto" w:fill="FFFFFF"/>
        </w:rPr>
        <w:t xml:space="preserve">‘human’ in this sense </w:t>
      </w:r>
      <w:r w:rsidRPr="00497960">
        <w:rPr>
          <w:rFonts w:eastAsia="SimSun" w:cstheme="minorHAnsi"/>
          <w:kern w:val="1"/>
          <w:sz w:val="24"/>
          <w:szCs w:val="24"/>
          <w:shd w:val="clear" w:color="auto" w:fill="FFFFFF"/>
        </w:rPr>
        <w:t xml:space="preserve">is not something we necessarily have to care about. </w:t>
      </w:r>
      <w:r w:rsidRPr="00497960">
        <w:rPr>
          <w:rFonts w:eastAsia="SimSun" w:cstheme="minorHAnsi"/>
          <w:color w:val="000000"/>
          <w:kern w:val="1"/>
          <w:sz w:val="24"/>
          <w:szCs w:val="24"/>
          <w:shd w:val="clear" w:color="auto" w:fill="FFFFFF"/>
        </w:rPr>
        <w:t xml:space="preserve">As Bortolotti puts it, </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Even granting that the brevity of life is essential to humanity, this counts as an argument against life extension only if we assume that being human is a good thing</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 (2010, p.39). </w:t>
      </w:r>
      <w:r>
        <w:rPr>
          <w:rFonts w:eastAsia="SimSun" w:cstheme="minorHAnsi"/>
          <w:color w:val="000000"/>
          <w:kern w:val="1"/>
          <w:sz w:val="24"/>
          <w:szCs w:val="24"/>
          <w:shd w:val="clear" w:color="auto" w:fill="FFFFFF"/>
        </w:rPr>
        <w:t>Similarly, w</w:t>
      </w:r>
      <w:r w:rsidRPr="00497960">
        <w:rPr>
          <w:rFonts w:eastAsia="SimSun" w:cstheme="minorHAnsi"/>
          <w:color w:val="000000"/>
          <w:kern w:val="1"/>
          <w:sz w:val="24"/>
          <w:szCs w:val="24"/>
          <w:shd w:val="clear" w:color="auto" w:fill="FFFFFF"/>
        </w:rPr>
        <w:t>hat</w:t>
      </w:r>
      <w:r w:rsidRPr="00497960">
        <w:rPr>
          <w:rFonts w:eastAsia="SimSun" w:cstheme="minorHAnsi"/>
          <w:kern w:val="1"/>
          <w:sz w:val="24"/>
          <w:szCs w:val="24"/>
          <w:shd w:val="clear" w:color="auto" w:fill="FFFFFF"/>
        </w:rPr>
        <w:t xml:space="preserve"> we actually want to </w:t>
      </w:r>
      <w:r>
        <w:rPr>
          <w:rFonts w:eastAsia="SimSun" w:cstheme="minorHAnsi"/>
          <w:color w:val="000000"/>
          <w:kern w:val="1"/>
          <w:sz w:val="24"/>
          <w:szCs w:val="24"/>
          <w:shd w:val="clear" w:color="auto" w:fill="FFFFFF"/>
        </w:rPr>
        <w:t>find out here</w:t>
      </w:r>
      <w:r w:rsidRPr="00497960">
        <w:rPr>
          <w:rFonts w:eastAsia="SimSun" w:cstheme="minorHAnsi"/>
          <w:color w:val="000000"/>
          <w:kern w:val="1"/>
          <w:sz w:val="24"/>
          <w:szCs w:val="24"/>
          <w:shd w:val="clear" w:color="auto" w:fill="FFFFFF"/>
        </w:rPr>
        <w:t xml:space="preserve"> i</w:t>
      </w:r>
      <w:r>
        <w:rPr>
          <w:rFonts w:eastAsia="SimSun" w:cstheme="minorHAnsi"/>
          <w:color w:val="000000"/>
          <w:kern w:val="1"/>
          <w:sz w:val="24"/>
          <w:szCs w:val="24"/>
          <w:shd w:val="clear" w:color="auto" w:fill="FFFFFF"/>
        </w:rPr>
        <w:t>s not whether an immortal life</w:t>
      </w:r>
      <w:r w:rsidRPr="00497960">
        <w:rPr>
          <w:rFonts w:eastAsia="SimSun" w:cstheme="minorHAnsi"/>
          <w:color w:val="000000"/>
          <w:kern w:val="1"/>
          <w:sz w:val="24"/>
          <w:szCs w:val="24"/>
          <w:shd w:val="clear" w:color="auto" w:fill="FFFFFF"/>
        </w:rPr>
        <w:t xml:space="preserve"> could be 'human', but whether or </w:t>
      </w:r>
      <w:r>
        <w:rPr>
          <w:rFonts w:eastAsia="SimSun" w:cstheme="minorHAnsi"/>
          <w:color w:val="000000"/>
          <w:kern w:val="1"/>
          <w:sz w:val="24"/>
          <w:szCs w:val="24"/>
          <w:shd w:val="clear" w:color="auto" w:fill="FFFFFF"/>
        </w:rPr>
        <w:t xml:space="preserve">not it could be </w:t>
      </w:r>
      <w:r>
        <w:rPr>
          <w:rFonts w:eastAsia="SimSun" w:cstheme="minorHAnsi"/>
          <w:i/>
          <w:color w:val="000000"/>
          <w:kern w:val="1"/>
          <w:sz w:val="24"/>
          <w:szCs w:val="24"/>
          <w:shd w:val="clear" w:color="auto" w:fill="FFFFFF"/>
        </w:rPr>
        <w:t>meaningful</w:t>
      </w:r>
      <w:r>
        <w:rPr>
          <w:rFonts w:eastAsia="SimSun" w:cstheme="minorHAnsi"/>
          <w:color w:val="000000"/>
          <w:kern w:val="1"/>
          <w:sz w:val="24"/>
          <w:szCs w:val="24"/>
          <w:shd w:val="clear" w:color="auto" w:fill="FFFFFF"/>
        </w:rPr>
        <w:t xml:space="preserve">. </w:t>
      </w:r>
      <w:r w:rsidRPr="00497960">
        <w:rPr>
          <w:rFonts w:eastAsia="SimSun" w:cstheme="minorHAnsi"/>
          <w:color w:val="000000"/>
          <w:kern w:val="1"/>
          <w:sz w:val="24"/>
          <w:szCs w:val="24"/>
          <w:shd w:val="clear" w:color="auto" w:fill="FFFFFF"/>
        </w:rPr>
        <w:t>Therefore, whe</w:t>
      </w:r>
      <w:r>
        <w:rPr>
          <w:rFonts w:eastAsia="SimSun" w:cstheme="minorHAnsi"/>
          <w:color w:val="000000"/>
          <w:kern w:val="1"/>
          <w:sz w:val="24"/>
          <w:szCs w:val="24"/>
          <w:shd w:val="clear" w:color="auto" w:fill="FFFFFF"/>
        </w:rPr>
        <w:t xml:space="preserve">n writers such as Kass object </w:t>
      </w:r>
      <w:r w:rsidRPr="00497960">
        <w:rPr>
          <w:rFonts w:eastAsia="SimSun" w:cstheme="minorHAnsi"/>
          <w:color w:val="000000"/>
          <w:kern w:val="1"/>
          <w:sz w:val="24"/>
          <w:szCs w:val="24"/>
          <w:shd w:val="clear" w:color="auto" w:fill="FFFFFF"/>
        </w:rPr>
        <w:t xml:space="preserve">that: </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lang w:eastAsia="en-GB"/>
        </w:rPr>
        <w:t>to argue that human life would be better without death is, I submit, to argue that human life would be better being something other than human</w:t>
      </w:r>
      <w:r w:rsidR="000C2164">
        <w:rPr>
          <w:rFonts w:eastAsia="SimSun" w:cstheme="minorHAnsi"/>
          <w:color w:val="000000"/>
          <w:kern w:val="1"/>
          <w:sz w:val="24"/>
          <w:szCs w:val="24"/>
          <w:shd w:val="clear" w:color="auto" w:fill="FFFFFF"/>
          <w:lang w:eastAsia="en-GB"/>
        </w:rPr>
        <w:t>”</w:t>
      </w:r>
      <w:r w:rsidRPr="00497960">
        <w:rPr>
          <w:rFonts w:eastAsia="SimSun" w:cstheme="minorHAnsi"/>
          <w:color w:val="000000"/>
          <w:kern w:val="1"/>
          <w:sz w:val="24"/>
          <w:szCs w:val="24"/>
          <w:shd w:val="clear" w:color="auto" w:fill="FFFFFF"/>
          <w:lang w:eastAsia="en-GB"/>
        </w:rPr>
        <w:t xml:space="preserve"> (2001), </w:t>
      </w:r>
      <w:r>
        <w:rPr>
          <w:rFonts w:eastAsia="SimSun" w:cstheme="minorHAnsi"/>
          <w:color w:val="000000"/>
          <w:kern w:val="1"/>
          <w:sz w:val="24"/>
          <w:szCs w:val="24"/>
          <w:shd w:val="clear" w:color="auto" w:fill="FFFFFF"/>
          <w:lang w:eastAsia="en-GB"/>
        </w:rPr>
        <w:t xml:space="preserve">to make these claims relevant, </w:t>
      </w:r>
      <w:r w:rsidRPr="00497960">
        <w:rPr>
          <w:rFonts w:eastAsia="SimSun" w:cstheme="minorHAnsi"/>
          <w:color w:val="000000"/>
          <w:kern w:val="1"/>
          <w:sz w:val="24"/>
          <w:szCs w:val="24"/>
          <w:shd w:val="clear" w:color="auto" w:fill="FFFFFF"/>
          <w:lang w:eastAsia="en-GB"/>
        </w:rPr>
        <w:t xml:space="preserve">we must interpret 'human' here as </w:t>
      </w:r>
      <w:r>
        <w:rPr>
          <w:rFonts w:eastAsia="SimSun" w:cstheme="minorHAnsi"/>
          <w:color w:val="000000"/>
          <w:kern w:val="1"/>
          <w:sz w:val="24"/>
          <w:szCs w:val="24"/>
          <w:shd w:val="clear" w:color="auto" w:fill="FFFFFF"/>
          <w:lang w:eastAsia="en-GB"/>
        </w:rPr>
        <w:t>indicating</w:t>
      </w:r>
      <w:r w:rsidRPr="00497960">
        <w:rPr>
          <w:rFonts w:eastAsia="SimSun" w:cstheme="minorHAnsi"/>
          <w:color w:val="000000"/>
          <w:kern w:val="1"/>
          <w:sz w:val="24"/>
          <w:szCs w:val="24"/>
          <w:shd w:val="clear" w:color="auto" w:fill="FFFFFF"/>
          <w:lang w:eastAsia="en-GB"/>
        </w:rPr>
        <w:t xml:space="preserve"> not </w:t>
      </w:r>
      <w:r>
        <w:rPr>
          <w:rFonts w:eastAsia="SimSun" w:cstheme="minorHAnsi"/>
          <w:color w:val="000000"/>
          <w:kern w:val="1"/>
          <w:sz w:val="24"/>
          <w:szCs w:val="24"/>
          <w:shd w:val="clear" w:color="auto" w:fill="FFFFFF"/>
          <w:lang w:eastAsia="en-GB"/>
        </w:rPr>
        <w:t xml:space="preserve">merely </w:t>
      </w:r>
      <w:r w:rsidRPr="00497960">
        <w:rPr>
          <w:rFonts w:eastAsia="SimSun" w:cstheme="minorHAnsi"/>
          <w:color w:val="000000"/>
          <w:kern w:val="1"/>
          <w:sz w:val="24"/>
          <w:szCs w:val="24"/>
          <w:shd w:val="clear" w:color="auto" w:fill="FFFFFF"/>
          <w:lang w:eastAsia="en-GB"/>
        </w:rPr>
        <w:t>a de</w:t>
      </w:r>
      <w:r>
        <w:rPr>
          <w:rFonts w:eastAsia="SimSun" w:cstheme="minorHAnsi"/>
          <w:color w:val="000000"/>
          <w:kern w:val="1"/>
          <w:sz w:val="24"/>
          <w:szCs w:val="24"/>
          <w:shd w:val="clear" w:color="auto" w:fill="FFFFFF"/>
          <w:lang w:eastAsia="en-GB"/>
        </w:rPr>
        <w:t>finition of what our lives are currently</w:t>
      </w:r>
      <w:r w:rsidRPr="00497960">
        <w:rPr>
          <w:rFonts w:eastAsia="SimSun" w:cstheme="minorHAnsi"/>
          <w:color w:val="000000"/>
          <w:kern w:val="1"/>
          <w:sz w:val="24"/>
          <w:szCs w:val="24"/>
          <w:shd w:val="clear" w:color="auto" w:fill="FFFFFF"/>
          <w:lang w:eastAsia="en-GB"/>
        </w:rPr>
        <w:t xml:space="preserve"> like, but </w:t>
      </w:r>
      <w:r>
        <w:rPr>
          <w:rFonts w:eastAsia="SimSun" w:cstheme="minorHAnsi"/>
          <w:color w:val="000000"/>
          <w:kern w:val="1"/>
          <w:sz w:val="24"/>
          <w:szCs w:val="24"/>
          <w:shd w:val="clear" w:color="auto" w:fill="FFFFFF"/>
          <w:lang w:eastAsia="en-GB"/>
        </w:rPr>
        <w:t>rather</w:t>
      </w:r>
      <w:r w:rsidRPr="00497960">
        <w:rPr>
          <w:rFonts w:eastAsia="SimSun" w:cstheme="minorHAnsi"/>
          <w:color w:val="000000"/>
          <w:kern w:val="1"/>
          <w:sz w:val="24"/>
          <w:szCs w:val="24"/>
          <w:shd w:val="clear" w:color="auto" w:fill="FFFFFF"/>
          <w:lang w:eastAsia="en-GB"/>
        </w:rPr>
        <w:t xml:space="preserve"> the kind of life which could be </w:t>
      </w:r>
      <w:r w:rsidRPr="00497960">
        <w:rPr>
          <w:rFonts w:eastAsia="SimSun" w:cstheme="minorHAnsi"/>
          <w:i/>
          <w:iCs/>
          <w:color w:val="000000"/>
          <w:kern w:val="1"/>
          <w:sz w:val="24"/>
          <w:szCs w:val="24"/>
          <w:shd w:val="clear" w:color="auto" w:fill="FFFFFF"/>
          <w:lang w:eastAsia="en-GB"/>
        </w:rPr>
        <w:t>meaningful</w:t>
      </w:r>
      <w:r w:rsidRPr="00497960">
        <w:rPr>
          <w:rFonts w:eastAsia="SimSun" w:cstheme="minorHAnsi"/>
          <w:color w:val="000000"/>
          <w:kern w:val="1"/>
          <w:sz w:val="24"/>
          <w:szCs w:val="24"/>
          <w:shd w:val="clear" w:color="auto" w:fill="FFFFFF"/>
          <w:lang w:eastAsia="en-GB"/>
        </w:rPr>
        <w:t xml:space="preserve"> for us.</w:t>
      </w:r>
    </w:p>
    <w:p w14:paraId="554925C3" w14:textId="0A8BA8F8"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r w:rsidRPr="00497960">
        <w:rPr>
          <w:rFonts w:eastAsia="SimSun" w:cstheme="minorHAnsi"/>
          <w:color w:val="000000"/>
          <w:kern w:val="1"/>
          <w:sz w:val="24"/>
          <w:szCs w:val="24"/>
          <w:shd w:val="clear" w:color="auto" w:fill="FFFFFF"/>
        </w:rPr>
        <w:tab/>
        <w:t>Returning to the point at hand,</w:t>
      </w:r>
      <w:r>
        <w:rPr>
          <w:rFonts w:eastAsia="SimSun" w:cstheme="minorHAnsi"/>
          <w:color w:val="000000"/>
          <w:kern w:val="1"/>
          <w:sz w:val="24"/>
          <w:szCs w:val="24"/>
          <w:shd w:val="clear" w:color="auto" w:fill="FFFFFF"/>
        </w:rPr>
        <w:t xml:space="preserve"> I think</w:t>
      </w:r>
      <w:r w:rsidRPr="00497960">
        <w:rPr>
          <w:rFonts w:eastAsia="SimSun" w:cstheme="minorHAnsi"/>
          <w:color w:val="000000"/>
          <w:kern w:val="1"/>
          <w:sz w:val="24"/>
          <w:szCs w:val="24"/>
          <w:shd w:val="clear" w:color="auto" w:fill="FFFFFF"/>
        </w:rPr>
        <w:t xml:space="preserve"> the most straightforward way to understand the claim that suffering, threats, and the risk of death in particular, </w:t>
      </w:r>
      <w:r>
        <w:rPr>
          <w:rFonts w:eastAsia="SimSun" w:cstheme="minorHAnsi"/>
          <w:color w:val="000000"/>
          <w:kern w:val="1"/>
          <w:sz w:val="24"/>
          <w:szCs w:val="24"/>
          <w:shd w:val="clear" w:color="auto" w:fill="FFFFFF"/>
        </w:rPr>
        <w:t xml:space="preserve">may be necessary for meaningfulness </w:t>
      </w:r>
      <w:r w:rsidRPr="00497960">
        <w:rPr>
          <w:rFonts w:eastAsia="SimSun" w:cstheme="minorHAnsi"/>
          <w:color w:val="000000"/>
          <w:kern w:val="1"/>
          <w:sz w:val="24"/>
          <w:szCs w:val="24"/>
          <w:shd w:val="clear" w:color="auto" w:fill="FFFFFF"/>
        </w:rPr>
        <w:t xml:space="preserve">is that they </w:t>
      </w:r>
      <w:r>
        <w:rPr>
          <w:rFonts w:eastAsia="SimSun" w:cstheme="minorHAnsi"/>
          <w:color w:val="000000"/>
          <w:kern w:val="1"/>
          <w:sz w:val="24"/>
          <w:szCs w:val="24"/>
          <w:shd w:val="clear" w:color="auto" w:fill="FFFFFF"/>
        </w:rPr>
        <w:t>can be seen as necessary feature</w:t>
      </w:r>
      <w:r w:rsidR="00FD30B0">
        <w:rPr>
          <w:rFonts w:eastAsia="SimSun" w:cstheme="minorHAnsi"/>
          <w:color w:val="000000"/>
          <w:kern w:val="1"/>
          <w:sz w:val="24"/>
          <w:szCs w:val="24"/>
          <w:shd w:val="clear" w:color="auto" w:fill="FFFFFF"/>
        </w:rPr>
        <w:t>s</w:t>
      </w:r>
      <w:r>
        <w:rPr>
          <w:rFonts w:eastAsia="SimSun" w:cstheme="minorHAnsi"/>
          <w:color w:val="000000"/>
          <w:kern w:val="1"/>
          <w:sz w:val="24"/>
          <w:szCs w:val="24"/>
          <w:shd w:val="clear" w:color="auto" w:fill="FFFFFF"/>
        </w:rPr>
        <w:t xml:space="preserve"> of an environment in which highly valuable </w:t>
      </w:r>
      <w:r w:rsidRPr="00EC0C3B">
        <w:rPr>
          <w:rFonts w:eastAsia="SimSun" w:cstheme="minorHAnsi"/>
          <w:i/>
          <w:color w:val="000000"/>
          <w:kern w:val="1"/>
          <w:sz w:val="24"/>
          <w:szCs w:val="24"/>
          <w:shd w:val="clear" w:color="auto" w:fill="FFFFFF"/>
        </w:rPr>
        <w:t>virtuous</w:t>
      </w:r>
      <w:r>
        <w:rPr>
          <w:rFonts w:eastAsia="SimSun" w:cstheme="minorHAnsi"/>
          <w:color w:val="000000"/>
          <w:kern w:val="1"/>
          <w:sz w:val="24"/>
          <w:szCs w:val="24"/>
          <w:shd w:val="clear" w:color="auto" w:fill="FFFFFF"/>
        </w:rPr>
        <w:t xml:space="preserve"> achievements can take place. </w:t>
      </w:r>
      <w:r w:rsidRPr="00497960">
        <w:rPr>
          <w:rFonts w:eastAsia="SimSun" w:cstheme="minorHAnsi"/>
          <w:color w:val="000000"/>
          <w:kern w:val="1"/>
          <w:sz w:val="24"/>
          <w:szCs w:val="24"/>
          <w:shd w:val="clear" w:color="auto" w:fill="FFFFFF"/>
        </w:rPr>
        <w:t xml:space="preserve">Tabensky sums up the </w:t>
      </w:r>
      <w:r>
        <w:rPr>
          <w:rFonts w:eastAsia="SimSun" w:cstheme="minorHAnsi"/>
          <w:color w:val="000000"/>
          <w:kern w:val="1"/>
          <w:sz w:val="24"/>
          <w:szCs w:val="24"/>
          <w:shd w:val="clear" w:color="auto" w:fill="FFFFFF"/>
        </w:rPr>
        <w:t>general</w:t>
      </w:r>
      <w:r w:rsidRPr="00497960">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idea</w:t>
      </w:r>
      <w:r w:rsidRPr="00497960">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when he notes that:</w:t>
      </w:r>
    </w:p>
    <w:p w14:paraId="723A7C55"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p>
    <w:p w14:paraId="48C0C88E" w14:textId="725245DC" w:rsidR="00B11EA7" w:rsidRDefault="000C2164"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w:t>
      </w:r>
      <w:r w:rsidR="00B11EA7" w:rsidRPr="00497960">
        <w:rPr>
          <w:rFonts w:eastAsia="SimSun" w:cstheme="minorHAnsi"/>
          <w:color w:val="000000"/>
          <w:kern w:val="1"/>
          <w:sz w:val="24"/>
          <w:szCs w:val="24"/>
          <w:shd w:val="clear" w:color="auto" w:fill="FFFFFF"/>
        </w:rPr>
        <w:t>Fundamentally, virtues do not exist in a world that does not require them, and a world that requires them is a world very much like our own; a dangerous world, a world of risks where things are fleeting</w:t>
      </w:r>
      <w:r>
        <w:rPr>
          <w:rFonts w:eastAsia="SimSun" w:cstheme="minorHAnsi"/>
          <w:color w:val="000000"/>
          <w:kern w:val="1"/>
          <w:sz w:val="24"/>
          <w:szCs w:val="24"/>
          <w:shd w:val="clear" w:color="auto" w:fill="FFFFFF"/>
        </w:rPr>
        <w:t>”</w:t>
      </w:r>
      <w:r w:rsidR="00B11EA7" w:rsidRPr="00497960">
        <w:rPr>
          <w:rFonts w:eastAsia="SimSun" w:cstheme="minorHAnsi"/>
          <w:color w:val="000000"/>
          <w:kern w:val="1"/>
          <w:sz w:val="24"/>
          <w:szCs w:val="24"/>
          <w:shd w:val="clear" w:color="auto" w:fill="FFFFFF"/>
        </w:rPr>
        <w:t xml:space="preserve"> (</w:t>
      </w:r>
      <w:r w:rsidR="005A1B93">
        <w:rPr>
          <w:rFonts w:eastAsia="SimSun" w:cstheme="minorHAnsi"/>
          <w:color w:val="000000"/>
          <w:kern w:val="1"/>
          <w:sz w:val="24"/>
          <w:szCs w:val="24"/>
          <w:shd w:val="clear" w:color="auto" w:fill="FFFFFF"/>
        </w:rPr>
        <w:t xml:space="preserve">Tabensky, </w:t>
      </w:r>
      <w:r w:rsidR="00B11EA7" w:rsidRPr="00497960">
        <w:rPr>
          <w:rFonts w:eastAsia="SimSun" w:cstheme="minorHAnsi"/>
          <w:color w:val="000000"/>
          <w:kern w:val="1"/>
          <w:sz w:val="24"/>
          <w:szCs w:val="24"/>
          <w:shd w:val="clear" w:color="auto" w:fill="FFFFFF"/>
        </w:rPr>
        <w:t xml:space="preserve">2009, p.47). </w:t>
      </w:r>
    </w:p>
    <w:p w14:paraId="26DADD35"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p>
    <w:p w14:paraId="35650A21" w14:textId="580CFA7E" w:rsidR="00B11EA7" w:rsidRPr="00145942"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 xml:space="preserve">In light of this thought, the new problem posed for immortal beings is perhaps not that they wouldn’t </w:t>
      </w:r>
      <w:r>
        <w:rPr>
          <w:rFonts w:eastAsia="SimSun" w:cstheme="minorHAnsi"/>
          <w:i/>
          <w:color w:val="000000"/>
          <w:kern w:val="1"/>
          <w:sz w:val="24"/>
          <w:szCs w:val="24"/>
          <w:shd w:val="clear" w:color="auto" w:fill="FFFFFF"/>
        </w:rPr>
        <w:t xml:space="preserve">want </w:t>
      </w:r>
      <w:r>
        <w:rPr>
          <w:rFonts w:eastAsia="SimSun" w:cstheme="minorHAnsi"/>
          <w:color w:val="000000"/>
          <w:kern w:val="1"/>
          <w:sz w:val="24"/>
          <w:szCs w:val="24"/>
          <w:shd w:val="clear" w:color="auto" w:fill="FFFFFF"/>
        </w:rPr>
        <w:t xml:space="preserve">to do virtuous things, but that they wouldn’t have the </w:t>
      </w:r>
      <w:r>
        <w:rPr>
          <w:rFonts w:eastAsia="SimSun" w:cstheme="minorHAnsi"/>
          <w:i/>
          <w:color w:val="000000"/>
          <w:kern w:val="1"/>
          <w:sz w:val="24"/>
          <w:szCs w:val="24"/>
          <w:shd w:val="clear" w:color="auto" w:fill="FFFFFF"/>
        </w:rPr>
        <w:t>opportunity</w:t>
      </w:r>
      <w:r>
        <w:rPr>
          <w:rFonts w:eastAsia="SimSun" w:cstheme="minorHAnsi"/>
          <w:color w:val="000000"/>
          <w:kern w:val="1"/>
          <w:sz w:val="24"/>
          <w:szCs w:val="24"/>
          <w:shd w:val="clear" w:color="auto" w:fill="FFFFFF"/>
        </w:rPr>
        <w:t xml:space="preserve">. This may be because, firstly, if everyone was immortal, human beings would be completely indestructible and so there would simply be no occasion for many of the heroic, virtuous accomplishments which typically grant substantial meaningfulness to the lives of mortals. And secondly, even if the opportunity for some of these sorts of accomplishments was still present, they might not be quite as </w:t>
      </w:r>
      <w:r>
        <w:rPr>
          <w:rFonts w:eastAsia="SimSun" w:cstheme="minorHAnsi"/>
          <w:i/>
          <w:color w:val="000000"/>
          <w:kern w:val="1"/>
          <w:sz w:val="24"/>
          <w:szCs w:val="24"/>
          <w:shd w:val="clear" w:color="auto" w:fill="FFFFFF"/>
        </w:rPr>
        <w:t>virtuous</w:t>
      </w:r>
      <w:r>
        <w:rPr>
          <w:rFonts w:eastAsia="SimSun" w:cstheme="minorHAnsi"/>
          <w:color w:val="000000"/>
          <w:kern w:val="1"/>
          <w:sz w:val="24"/>
          <w:szCs w:val="24"/>
          <w:shd w:val="clear" w:color="auto" w:fill="FFFFFF"/>
        </w:rPr>
        <w:t xml:space="preserve"> any more given immortals wouldn’t risk as much when taking them on. This could also be seen as constraining the immortal’s capacity to generate value, provided one grants there is some value in the virtuousness of an action itself. In general</w:t>
      </w:r>
      <w:r w:rsidRPr="00497960">
        <w:rPr>
          <w:rFonts w:eastAsia="SimSun" w:cstheme="minorHAnsi"/>
          <w:color w:val="000000"/>
          <w:kern w:val="1"/>
          <w:sz w:val="24"/>
          <w:szCs w:val="24"/>
          <w:shd w:val="clear" w:color="auto" w:fill="FFFFFF"/>
        </w:rPr>
        <w:t xml:space="preserve">, we might </w:t>
      </w:r>
      <w:r>
        <w:rPr>
          <w:rFonts w:eastAsia="SimSun" w:cstheme="minorHAnsi"/>
          <w:color w:val="000000"/>
          <w:kern w:val="1"/>
          <w:sz w:val="24"/>
          <w:szCs w:val="24"/>
          <w:shd w:val="clear" w:color="auto" w:fill="FFFFFF"/>
        </w:rPr>
        <w:t xml:space="preserve">worry </w:t>
      </w:r>
      <w:r w:rsidRPr="00497960">
        <w:rPr>
          <w:rFonts w:eastAsia="SimSun" w:cstheme="minorHAnsi"/>
          <w:color w:val="000000"/>
          <w:kern w:val="1"/>
          <w:sz w:val="24"/>
          <w:szCs w:val="24"/>
          <w:shd w:val="clear" w:color="auto" w:fill="FFFFFF"/>
        </w:rPr>
        <w:t xml:space="preserve">that removing our lives </w:t>
      </w:r>
      <w:r>
        <w:rPr>
          <w:rFonts w:eastAsia="SimSun" w:cstheme="minorHAnsi"/>
          <w:color w:val="000000"/>
          <w:kern w:val="1"/>
          <w:sz w:val="24"/>
          <w:szCs w:val="24"/>
          <w:shd w:val="clear" w:color="auto" w:fill="FFFFFF"/>
        </w:rPr>
        <w:t>from these circumstances of suffering and danger could remove or diminish what is, for us, a potentially crucial source</w:t>
      </w:r>
      <w:r w:rsidRPr="00497960">
        <w:rPr>
          <w:rFonts w:eastAsia="SimSun" w:cstheme="minorHAnsi"/>
          <w:color w:val="000000"/>
          <w:kern w:val="1"/>
          <w:sz w:val="24"/>
          <w:szCs w:val="24"/>
          <w:shd w:val="clear" w:color="auto" w:fill="FFFFFF"/>
        </w:rPr>
        <w:t xml:space="preserve"> of </w:t>
      </w:r>
      <w:r>
        <w:rPr>
          <w:rFonts w:eastAsia="SimSun" w:cstheme="minorHAnsi"/>
          <w:color w:val="000000"/>
          <w:kern w:val="1"/>
          <w:sz w:val="24"/>
          <w:szCs w:val="24"/>
          <w:shd w:val="clear" w:color="auto" w:fill="FFFFFF"/>
        </w:rPr>
        <w:t xml:space="preserve">significance and therefore </w:t>
      </w:r>
      <w:r w:rsidRPr="00497960">
        <w:rPr>
          <w:rFonts w:eastAsia="SimSun" w:cstheme="minorHAnsi"/>
          <w:color w:val="000000"/>
          <w:kern w:val="1"/>
          <w:sz w:val="24"/>
          <w:szCs w:val="24"/>
          <w:shd w:val="clear" w:color="auto" w:fill="FFFFFF"/>
        </w:rPr>
        <w:t>meaningful</w:t>
      </w:r>
      <w:r>
        <w:rPr>
          <w:rFonts w:eastAsia="SimSun" w:cstheme="minorHAnsi"/>
          <w:color w:val="000000"/>
          <w:kern w:val="1"/>
          <w:sz w:val="24"/>
          <w:szCs w:val="24"/>
          <w:shd w:val="clear" w:color="auto" w:fill="FFFFFF"/>
        </w:rPr>
        <w:t>ness: our capacity to</w:t>
      </w:r>
      <w:r w:rsidRPr="00497960">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perform virtuous acts</w:t>
      </w:r>
      <w:r w:rsidRPr="00497960">
        <w:rPr>
          <w:rFonts w:eastAsia="SimSun" w:cstheme="minorHAnsi"/>
          <w:color w:val="000000"/>
          <w:kern w:val="1"/>
          <w:sz w:val="24"/>
          <w:szCs w:val="24"/>
          <w:shd w:val="clear" w:color="auto" w:fill="FFFFFF"/>
        </w:rPr>
        <w:t>.</w:t>
      </w:r>
    </w:p>
    <w:p w14:paraId="00425F98" w14:textId="71D73DD6" w:rsidR="00B11EA7"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rPr>
      </w:pPr>
      <w:r w:rsidRPr="00497960">
        <w:rPr>
          <w:rFonts w:eastAsia="SimSun" w:cstheme="minorHAnsi"/>
          <w:color w:val="000000"/>
          <w:kern w:val="1"/>
          <w:sz w:val="24"/>
          <w:szCs w:val="24"/>
          <w:shd w:val="clear" w:color="auto" w:fill="FFFFFF"/>
        </w:rPr>
        <w:t xml:space="preserve">Nussbaum discusses this </w:t>
      </w:r>
      <w:r w:rsidR="00236A1E">
        <w:rPr>
          <w:rFonts w:eastAsia="SimSun" w:cstheme="minorHAnsi"/>
          <w:color w:val="000000"/>
          <w:kern w:val="1"/>
          <w:sz w:val="24"/>
          <w:szCs w:val="24"/>
          <w:shd w:val="clear" w:color="auto" w:fill="FFFFFF"/>
        </w:rPr>
        <w:t>claim</w:t>
      </w:r>
      <w:r w:rsidRPr="00497960">
        <w:rPr>
          <w:rFonts w:eastAsia="SimSun" w:cstheme="minorHAnsi"/>
          <w:color w:val="000000"/>
          <w:kern w:val="1"/>
          <w:sz w:val="24"/>
          <w:szCs w:val="24"/>
          <w:shd w:val="clear" w:color="auto" w:fill="FFFFFF"/>
        </w:rPr>
        <w:t xml:space="preserve"> at len</w:t>
      </w:r>
      <w:r>
        <w:rPr>
          <w:rFonts w:eastAsia="SimSun" w:cstheme="minorHAnsi"/>
          <w:color w:val="000000"/>
          <w:kern w:val="1"/>
          <w:sz w:val="24"/>
          <w:szCs w:val="24"/>
          <w:shd w:val="clear" w:color="auto" w:fill="FFFFFF"/>
        </w:rPr>
        <w:t>gth, focu</w:t>
      </w:r>
      <w:r w:rsidRPr="00497960">
        <w:rPr>
          <w:rFonts w:eastAsia="SimSun" w:cstheme="minorHAnsi"/>
          <w:color w:val="000000"/>
          <w:kern w:val="1"/>
          <w:sz w:val="24"/>
          <w:szCs w:val="24"/>
          <w:shd w:val="clear" w:color="auto" w:fill="FFFFFF"/>
        </w:rPr>
        <w:t xml:space="preserve">sing first on the virtue of courage. In essence, she claims that courage consists in </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a certain way of acting and reacting in the face of death and the risk of death</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 xml:space="preserve">(1994, p.227). In other words, truly courageous acts are only those which put the individual’s own life at risk, such as running into a burning building to save a baby. However, she points out that, quite clearly, </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A being w</w:t>
      </w:r>
      <w:r>
        <w:rPr>
          <w:rFonts w:eastAsia="SimSun" w:cstheme="minorHAnsi"/>
          <w:color w:val="000000"/>
          <w:kern w:val="1"/>
          <w:sz w:val="24"/>
          <w:szCs w:val="24"/>
          <w:shd w:val="clear" w:color="auto" w:fill="FFFFFF"/>
        </w:rPr>
        <w:t xml:space="preserve">ho cannot take that risk cannot </w:t>
      </w:r>
      <w:r w:rsidRPr="00497960">
        <w:rPr>
          <w:rFonts w:eastAsia="SimSun" w:cstheme="minorHAnsi"/>
          <w:color w:val="000000"/>
          <w:kern w:val="1"/>
          <w:sz w:val="24"/>
          <w:szCs w:val="24"/>
          <w:shd w:val="clear" w:color="auto" w:fill="FFFFFF"/>
        </w:rPr>
        <w:t>have that virtue</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 xml:space="preserve">(p.227). Kass echoes this argument; </w:t>
      </w:r>
      <w:r w:rsidRPr="00497960">
        <w:rPr>
          <w:rFonts w:eastAsia="SimSun" w:cstheme="minorHAnsi"/>
          <w:color w:val="000000"/>
          <w:kern w:val="1"/>
          <w:sz w:val="24"/>
          <w:szCs w:val="24"/>
          <w:shd w:val="clear" w:color="auto" w:fill="FFFFFF"/>
        </w:rPr>
        <w:t>speaking</w:t>
      </w:r>
      <w:r>
        <w:rPr>
          <w:rFonts w:eastAsia="SimSun" w:cstheme="minorHAnsi"/>
          <w:color w:val="000000"/>
          <w:kern w:val="1"/>
          <w:sz w:val="24"/>
          <w:szCs w:val="24"/>
          <w:shd w:val="clear" w:color="auto" w:fill="FFFFFF"/>
        </w:rPr>
        <w:t xml:space="preserve"> specifically of the ‘nobility’ of</w:t>
      </w:r>
      <w:r w:rsidRPr="00497960">
        <w:rPr>
          <w:rFonts w:eastAsia="SimSun" w:cstheme="minorHAnsi"/>
          <w:color w:val="000000"/>
          <w:kern w:val="1"/>
          <w:sz w:val="24"/>
          <w:szCs w:val="24"/>
          <w:shd w:val="clear" w:color="auto" w:fill="FFFFFF"/>
        </w:rPr>
        <w:t xml:space="preserve"> bravery</w:t>
      </w:r>
      <w:r>
        <w:rPr>
          <w:rFonts w:eastAsia="SimSun" w:cstheme="minorHAnsi"/>
          <w:color w:val="000000"/>
          <w:kern w:val="1"/>
          <w:sz w:val="24"/>
          <w:szCs w:val="24"/>
          <w:shd w:val="clear" w:color="auto" w:fill="FFFFFF"/>
        </w:rPr>
        <w:t>, he writes</w:t>
      </w:r>
      <w:r w:rsidRPr="00497960">
        <w:rPr>
          <w:rFonts w:eastAsia="SimSun" w:cstheme="minorHAnsi"/>
          <w:color w:val="000000"/>
          <w:kern w:val="1"/>
          <w:sz w:val="24"/>
          <w:szCs w:val="24"/>
          <w:shd w:val="clear" w:color="auto" w:fill="FFFFFF"/>
        </w:rPr>
        <w:t xml:space="preserve">: </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for this nobility, vulnerability and mortality are the necessary conditions.</w:t>
      </w:r>
      <w:r>
        <w:rPr>
          <w:rFonts w:eastAsia="SimSun" w:cstheme="minorHAnsi"/>
          <w:color w:val="000000"/>
          <w:kern w:val="1"/>
          <w:sz w:val="24"/>
          <w:szCs w:val="24"/>
          <w:shd w:val="clear" w:color="auto" w:fill="FFFFFF"/>
        </w:rPr>
        <w:t xml:space="preserve"> [Hence]</w:t>
      </w:r>
      <w:r w:rsidRPr="00497960">
        <w:rPr>
          <w:rFonts w:eastAsia="SimSun" w:cstheme="minorHAnsi"/>
          <w:color w:val="000000"/>
          <w:kern w:val="1"/>
          <w:sz w:val="24"/>
          <w:szCs w:val="24"/>
          <w:shd w:val="clear" w:color="auto" w:fill="FFFFFF"/>
        </w:rPr>
        <w:t xml:space="preserve"> The immortals cannot be noble</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 (2001).</w:t>
      </w:r>
    </w:p>
    <w:p w14:paraId="0D5A0843" w14:textId="77777777" w:rsidR="00B11EA7" w:rsidRPr="00497960"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 xml:space="preserve"> If these theorists are correct, then immortal beings would be unable to perform courageous actions and, therefore, unable to generate the kind of value which usually comes with them. Specifically, there are two grounds upon which their ability to be courageous may be constrained. First, something like diving into an icy lake to save a baby may no longer count as ‘brave’ for an immortal, since there would be no risk of the immortal drowning themselves. Second, since the infant would also have been invulnerable to drowning, the actual impact of the achievement seems to be lessened as well. Both changes can be seen as reducing the overall significance or value of the act.</w:t>
      </w:r>
    </w:p>
    <w:p w14:paraId="51FBB51A" w14:textId="4914CA3A"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r w:rsidRPr="00497960">
        <w:rPr>
          <w:rFonts w:eastAsia="SimSun" w:cstheme="minorHAnsi"/>
          <w:color w:val="000000"/>
          <w:kern w:val="1"/>
          <w:sz w:val="24"/>
          <w:szCs w:val="24"/>
          <w:shd w:val="clear" w:color="auto" w:fill="FFFFFF"/>
        </w:rPr>
        <w:tab/>
        <w:t xml:space="preserve">Next, Nussbaum turns her attention to justice. Here she argues that, </w:t>
      </w:r>
      <w:r>
        <w:rPr>
          <w:rFonts w:eastAsia="SimSun" w:cstheme="minorHAnsi"/>
          <w:color w:val="000000"/>
          <w:kern w:val="1"/>
          <w:sz w:val="24"/>
          <w:szCs w:val="24"/>
          <w:shd w:val="clear" w:color="auto" w:fill="FFFFFF"/>
        </w:rPr>
        <w:t xml:space="preserve">the most significant reason to be concerned with justice in general (e.g. the distribution of resources, social inequalities, or rights violations etc.) </w:t>
      </w:r>
      <w:r w:rsidRPr="00497960">
        <w:rPr>
          <w:rFonts w:eastAsia="SimSun" w:cstheme="minorHAnsi"/>
          <w:color w:val="000000"/>
          <w:kern w:val="1"/>
          <w:sz w:val="24"/>
          <w:szCs w:val="24"/>
          <w:shd w:val="clear" w:color="auto" w:fill="FFFFFF"/>
        </w:rPr>
        <w:t xml:space="preserve">is that </w:t>
      </w:r>
      <w:r w:rsidRPr="00497960">
        <w:rPr>
          <w:rFonts w:eastAsia="SimSun" w:cstheme="minorHAnsi"/>
          <w:i/>
          <w:iCs/>
          <w:color w:val="000000"/>
          <w:kern w:val="1"/>
          <w:sz w:val="24"/>
          <w:szCs w:val="24"/>
          <w:shd w:val="clear" w:color="auto" w:fill="FFFFFF"/>
        </w:rPr>
        <w:t>injustice</w:t>
      </w:r>
      <w:r>
        <w:rPr>
          <w:rFonts w:eastAsia="SimSun" w:cstheme="minorHAnsi"/>
          <w:color w:val="000000"/>
          <w:kern w:val="1"/>
          <w:sz w:val="24"/>
          <w:szCs w:val="24"/>
          <w:shd w:val="clear" w:color="auto" w:fill="FFFFFF"/>
        </w:rPr>
        <w:t xml:space="preserve"> </w:t>
      </w:r>
      <w:r w:rsidRPr="00497960">
        <w:rPr>
          <w:rFonts w:eastAsia="SimSun" w:cstheme="minorHAnsi"/>
          <w:color w:val="000000"/>
          <w:kern w:val="1"/>
          <w:sz w:val="24"/>
          <w:szCs w:val="24"/>
          <w:shd w:val="clear" w:color="auto" w:fill="FFFFFF"/>
        </w:rPr>
        <w:t>can</w:t>
      </w:r>
      <w:r>
        <w:rPr>
          <w:rFonts w:eastAsia="SimSun" w:cstheme="minorHAnsi"/>
          <w:color w:val="000000"/>
          <w:kern w:val="1"/>
          <w:sz w:val="24"/>
          <w:szCs w:val="24"/>
          <w:shd w:val="clear" w:color="auto" w:fill="FFFFFF"/>
        </w:rPr>
        <w:t xml:space="preserve"> sometimes</w:t>
      </w:r>
      <w:r w:rsidRPr="00497960">
        <w:rPr>
          <w:rFonts w:eastAsia="SimSun" w:cstheme="minorHAnsi"/>
          <w:color w:val="000000"/>
          <w:kern w:val="1"/>
          <w:sz w:val="24"/>
          <w:szCs w:val="24"/>
          <w:shd w:val="clear" w:color="auto" w:fill="FFFFFF"/>
        </w:rPr>
        <w:t xml:space="preserve"> lead to death</w:t>
      </w:r>
      <w:r>
        <w:rPr>
          <w:rFonts w:eastAsia="SimSun" w:cstheme="minorHAnsi"/>
          <w:color w:val="000000"/>
          <w:kern w:val="1"/>
          <w:sz w:val="24"/>
          <w:szCs w:val="24"/>
          <w:shd w:val="clear" w:color="auto" w:fill="FFFFFF"/>
        </w:rPr>
        <w:t>. Thus,</w:t>
      </w:r>
      <w:r w:rsidRPr="00497960">
        <w:rPr>
          <w:rFonts w:eastAsia="SimSun" w:cstheme="minorHAnsi"/>
          <w:color w:val="000000"/>
          <w:kern w:val="1"/>
          <w:sz w:val="24"/>
          <w:szCs w:val="24"/>
          <w:shd w:val="clear" w:color="auto" w:fill="FFFFFF"/>
        </w:rPr>
        <w:t xml:space="preserve"> the absence of death as an option</w:t>
      </w:r>
      <w:r>
        <w:rPr>
          <w:rFonts w:eastAsia="SimSun" w:cstheme="minorHAnsi"/>
          <w:color w:val="000000"/>
          <w:kern w:val="1"/>
          <w:sz w:val="24"/>
          <w:szCs w:val="24"/>
          <w:shd w:val="clear" w:color="auto" w:fill="FFFFFF"/>
        </w:rPr>
        <w:t xml:space="preserve"> for immortal beings</w:t>
      </w:r>
      <w:r w:rsidRPr="00497960">
        <w:rPr>
          <w:rFonts w:eastAsia="SimSun" w:cstheme="minorHAnsi"/>
          <w:color w:val="000000"/>
          <w:kern w:val="1"/>
          <w:sz w:val="24"/>
          <w:szCs w:val="24"/>
          <w:shd w:val="clear" w:color="auto" w:fill="FFFFFF"/>
        </w:rPr>
        <w:t xml:space="preserve"> would </w:t>
      </w:r>
      <w:r>
        <w:rPr>
          <w:rFonts w:eastAsia="SimSun" w:cstheme="minorHAnsi"/>
          <w:color w:val="000000"/>
          <w:kern w:val="1"/>
          <w:sz w:val="24"/>
          <w:szCs w:val="24"/>
          <w:shd w:val="clear" w:color="auto" w:fill="FFFFFF"/>
        </w:rPr>
        <w:t xml:space="preserve">appear to </w:t>
      </w:r>
      <w:r w:rsidRPr="00497960">
        <w:rPr>
          <w:rFonts w:eastAsia="SimSun" w:cstheme="minorHAnsi"/>
          <w:color w:val="000000"/>
          <w:kern w:val="1"/>
          <w:sz w:val="24"/>
          <w:szCs w:val="24"/>
          <w:shd w:val="clear" w:color="auto" w:fill="FFFFFF"/>
        </w:rPr>
        <w:t>make</w:t>
      </w:r>
      <w:r>
        <w:rPr>
          <w:rFonts w:eastAsia="SimSun" w:cstheme="minorHAnsi"/>
          <w:color w:val="000000"/>
          <w:kern w:val="1"/>
          <w:sz w:val="24"/>
          <w:szCs w:val="24"/>
          <w:shd w:val="clear" w:color="auto" w:fill="FFFFFF"/>
        </w:rPr>
        <w:t xml:space="preserve"> matters of</w:t>
      </w:r>
      <w:r w:rsidRPr="00497960">
        <w:rPr>
          <w:rFonts w:eastAsia="SimSun" w:cstheme="minorHAnsi"/>
          <w:color w:val="000000"/>
          <w:kern w:val="1"/>
          <w:sz w:val="24"/>
          <w:szCs w:val="24"/>
          <w:shd w:val="clear" w:color="auto" w:fill="FFFFFF"/>
        </w:rPr>
        <w:t xml:space="preserve"> justice</w:t>
      </w:r>
      <w:r>
        <w:rPr>
          <w:rFonts w:eastAsia="SimSun" w:cstheme="minorHAnsi"/>
          <w:color w:val="000000"/>
          <w:kern w:val="1"/>
          <w:sz w:val="24"/>
          <w:szCs w:val="24"/>
          <w:shd w:val="clear" w:color="auto" w:fill="FFFFFF"/>
        </w:rPr>
        <w:t xml:space="preserve"> much less urgent</w:t>
      </w:r>
      <w:r w:rsidRPr="00497960">
        <w:rPr>
          <w:rFonts w:eastAsia="SimSun" w:cstheme="minorHAnsi"/>
          <w:color w:val="000000"/>
          <w:kern w:val="1"/>
          <w:sz w:val="24"/>
          <w:szCs w:val="24"/>
          <w:shd w:val="clear" w:color="auto" w:fill="FFFFFF"/>
        </w:rPr>
        <w:t>. In fact</w:t>
      </w:r>
      <w:r>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 she goes as far as claiming that </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the virtue of justice would become optional or pointless</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 (1994, p.228).</w:t>
      </w:r>
      <w:r>
        <w:rPr>
          <w:rFonts w:eastAsia="SimSun" w:cstheme="minorHAnsi"/>
          <w:color w:val="000000"/>
          <w:kern w:val="1"/>
          <w:sz w:val="24"/>
          <w:szCs w:val="24"/>
          <w:shd w:val="clear" w:color="auto" w:fill="FFFFFF"/>
        </w:rPr>
        <w:t xml:space="preserve"> Again then, we can see how immortality could sap our lives of a source of opportunities for significant valuable achievements; given injustices would only be relatively trivial problems, even the largest available victories would still not count for much.</w:t>
      </w:r>
    </w:p>
    <w:p w14:paraId="405F8895" w14:textId="0A313604" w:rsidR="00B11EA7"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 xml:space="preserve">Finally, Nussbaum also talks about how our relationships with others would be different if death were no longer an issue. </w:t>
      </w:r>
      <w:r w:rsidRPr="00497960">
        <w:rPr>
          <w:rFonts w:eastAsia="SimSun" w:cstheme="minorHAnsi"/>
          <w:color w:val="000000"/>
          <w:kern w:val="1"/>
          <w:sz w:val="24"/>
          <w:szCs w:val="24"/>
          <w:shd w:val="clear" w:color="auto" w:fill="FFFFFF"/>
        </w:rPr>
        <w:t>Without the need to care for one another or depend upon one another for our survival, she reasons, the bonds between friends, parents and children, and even citizens and nations</w:t>
      </w:r>
      <w:r>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 would lose their significance and take on an </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optional, playful character</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 (p.228). </w:t>
      </w:r>
      <w:r>
        <w:rPr>
          <w:rFonts w:eastAsia="SimSun" w:cstheme="minorHAnsi"/>
          <w:color w:val="000000"/>
          <w:kern w:val="1"/>
          <w:sz w:val="24"/>
          <w:szCs w:val="24"/>
          <w:shd w:val="clear" w:color="auto" w:fill="FFFFFF"/>
        </w:rPr>
        <w:t>For instance, with parents no longer needing to care for children in their infancy, nor vice versa when the parents became infirm, immortals would lose yet another opportunity to display virtues and make a valuable impact on the lives of those around them.</w:t>
      </w:r>
      <w:r>
        <w:rPr>
          <w:rStyle w:val="FootnoteReference"/>
          <w:rFonts w:eastAsia="SimSun" w:cstheme="minorHAnsi"/>
          <w:color w:val="000000"/>
          <w:kern w:val="1"/>
          <w:sz w:val="24"/>
          <w:szCs w:val="24"/>
          <w:shd w:val="clear" w:color="auto" w:fill="FFFFFF"/>
        </w:rPr>
        <w:footnoteReference w:id="79"/>
      </w:r>
      <w:r>
        <w:rPr>
          <w:rFonts w:eastAsia="SimSun" w:cstheme="minorHAnsi"/>
          <w:color w:val="000000"/>
          <w:kern w:val="1"/>
          <w:sz w:val="24"/>
          <w:szCs w:val="24"/>
          <w:shd w:val="clear" w:color="auto" w:fill="FFFFFF"/>
        </w:rPr>
        <w:t xml:space="preserve"> Additionally, Nussbaum points out that the absence of death would mean immortals could also no longer perform that </w:t>
      </w:r>
      <w:r w:rsidRPr="002D42E6">
        <w:rPr>
          <w:rFonts w:eastAsia="SimSun" w:cstheme="minorHAnsi"/>
          <w:i/>
          <w:color w:val="000000"/>
          <w:kern w:val="1"/>
          <w:sz w:val="24"/>
          <w:szCs w:val="24"/>
          <w:shd w:val="clear" w:color="auto" w:fill="FFFFFF"/>
        </w:rPr>
        <w:t>most significant sacrifice</w:t>
      </w:r>
      <w:r>
        <w:rPr>
          <w:rFonts w:eastAsia="SimSun" w:cstheme="minorHAnsi"/>
          <w:color w:val="000000"/>
          <w:kern w:val="1"/>
          <w:sz w:val="24"/>
          <w:szCs w:val="24"/>
          <w:shd w:val="clear" w:color="auto" w:fill="FFFFFF"/>
        </w:rPr>
        <w:t xml:space="preserve"> for those individuals or causes they cared for:</w:t>
      </w:r>
    </w:p>
    <w:p w14:paraId="2C079BE4"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p>
    <w:p w14:paraId="3AF4328D" w14:textId="2FCF51AE" w:rsidR="00B11EA7" w:rsidRDefault="000C2164"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w:t>
      </w:r>
      <w:r w:rsidR="00B11EA7" w:rsidRPr="00497960">
        <w:rPr>
          <w:rFonts w:eastAsia="SimSun" w:cstheme="minorHAnsi"/>
          <w:color w:val="000000"/>
          <w:kern w:val="1"/>
          <w:sz w:val="24"/>
          <w:szCs w:val="24"/>
          <w:shd w:val="clear" w:color="auto" w:fill="FFFFFF"/>
        </w:rPr>
        <w:t>the component of friendship, love, and love of country that consists in a willingness to give up one's life for the other must be absent as well – indeed, must be completely mysterious and obscure to people whose experience does not contain t</w:t>
      </w:r>
      <w:r w:rsidR="00B11EA7">
        <w:rPr>
          <w:rFonts w:eastAsia="SimSun" w:cstheme="minorHAnsi"/>
          <w:color w:val="000000"/>
          <w:kern w:val="1"/>
          <w:sz w:val="24"/>
          <w:szCs w:val="24"/>
          <w:shd w:val="clear" w:color="auto" w:fill="FFFFFF"/>
        </w:rPr>
        <w:t>he sense of mortality</w:t>
      </w:r>
      <w:r>
        <w:rPr>
          <w:rFonts w:eastAsia="SimSun" w:cstheme="minorHAnsi"/>
          <w:color w:val="000000"/>
          <w:kern w:val="1"/>
          <w:sz w:val="24"/>
          <w:szCs w:val="24"/>
          <w:shd w:val="clear" w:color="auto" w:fill="FFFFFF"/>
        </w:rPr>
        <w:t>”</w:t>
      </w:r>
      <w:r w:rsidR="00B11EA7">
        <w:rPr>
          <w:rFonts w:eastAsia="SimSun" w:cstheme="minorHAnsi"/>
          <w:color w:val="000000"/>
          <w:kern w:val="1"/>
          <w:sz w:val="24"/>
          <w:szCs w:val="24"/>
          <w:shd w:val="clear" w:color="auto" w:fill="FFFFFF"/>
        </w:rPr>
        <w:t xml:space="preserve"> (</w:t>
      </w:r>
      <w:r w:rsidR="00C41170">
        <w:rPr>
          <w:rFonts w:eastAsia="SimSun" w:cstheme="minorHAnsi"/>
          <w:color w:val="000000"/>
          <w:kern w:val="1"/>
          <w:sz w:val="24"/>
          <w:szCs w:val="24"/>
          <w:shd w:val="clear" w:color="auto" w:fill="FFFFFF"/>
        </w:rPr>
        <w:t xml:space="preserve">Nussbaum, </w:t>
      </w:r>
      <w:r w:rsidR="00D5588E">
        <w:rPr>
          <w:rFonts w:eastAsia="SimSun" w:cstheme="minorHAnsi"/>
          <w:color w:val="000000"/>
          <w:kern w:val="1"/>
          <w:sz w:val="24"/>
          <w:szCs w:val="24"/>
          <w:shd w:val="clear" w:color="auto" w:fill="FFFFFF"/>
        </w:rPr>
        <w:t xml:space="preserve">1994, </w:t>
      </w:r>
      <w:r w:rsidR="00B11EA7">
        <w:rPr>
          <w:rFonts w:eastAsia="SimSun" w:cstheme="minorHAnsi"/>
          <w:color w:val="000000"/>
          <w:kern w:val="1"/>
          <w:sz w:val="24"/>
          <w:szCs w:val="24"/>
          <w:shd w:val="clear" w:color="auto" w:fill="FFFFFF"/>
        </w:rPr>
        <w:t>p.227).</w:t>
      </w:r>
    </w:p>
    <w:p w14:paraId="454411F4" w14:textId="77777777" w:rsidR="00B11EA7" w:rsidRPr="00497960"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p>
    <w:p w14:paraId="5F71A976" w14:textId="6BD86DDE"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To sacrifice one’s life for others is often seen as one of the most significant virtuous acts a person can perform, but for immortals, it would be impossible. Similarly, there are other kinds of sacrifices which immortals would be less able to make. For instance, Cave argues that another virtuous act open to mortals is that of</w:t>
      </w:r>
      <w:r w:rsidRPr="00497960">
        <w:rPr>
          <w:rFonts w:eastAsia="SimSun" w:cstheme="minorHAnsi"/>
          <w:color w:val="000000"/>
          <w:kern w:val="1"/>
          <w:sz w:val="24"/>
          <w:szCs w:val="24"/>
          <w:shd w:val="clear" w:color="auto" w:fill="FFFFFF"/>
        </w:rPr>
        <w:t xml:space="preserve"> sacrificing our </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precious limited time</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 in the service of our friends or </w:t>
      </w:r>
      <w:r>
        <w:rPr>
          <w:rFonts w:eastAsia="SimSun" w:cstheme="minorHAnsi"/>
          <w:color w:val="000000"/>
          <w:kern w:val="1"/>
          <w:sz w:val="24"/>
          <w:szCs w:val="24"/>
          <w:shd w:val="clear" w:color="auto" w:fill="FFFFFF"/>
        </w:rPr>
        <w:t xml:space="preserve">loved ones </w:t>
      </w:r>
      <w:r w:rsidR="002A387D">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2012, p.286). Yet, again, if an immortal being has unlimited time, </w:t>
      </w:r>
      <w:r>
        <w:rPr>
          <w:rFonts w:eastAsia="SimSun" w:cstheme="minorHAnsi"/>
          <w:color w:val="000000"/>
          <w:kern w:val="1"/>
          <w:sz w:val="24"/>
          <w:szCs w:val="24"/>
          <w:shd w:val="clear" w:color="auto" w:fill="FFFFFF"/>
        </w:rPr>
        <w:t xml:space="preserve">the virtuousness and thus perhaps the value of </w:t>
      </w:r>
      <w:r w:rsidRPr="00497960">
        <w:rPr>
          <w:rFonts w:eastAsia="SimSun" w:cstheme="minorHAnsi"/>
          <w:color w:val="000000"/>
          <w:kern w:val="1"/>
          <w:sz w:val="24"/>
          <w:szCs w:val="24"/>
          <w:shd w:val="clear" w:color="auto" w:fill="FFFFFF"/>
        </w:rPr>
        <w:t xml:space="preserve">their </w:t>
      </w:r>
      <w:r>
        <w:rPr>
          <w:rFonts w:eastAsia="SimSun" w:cstheme="minorHAnsi"/>
          <w:color w:val="000000"/>
          <w:kern w:val="1"/>
          <w:sz w:val="24"/>
          <w:szCs w:val="24"/>
          <w:shd w:val="clear" w:color="auto" w:fill="FFFFFF"/>
        </w:rPr>
        <w:t>making these sorts of sacrifices could be seen as</w:t>
      </w:r>
      <w:r w:rsidRPr="00497960">
        <w:rPr>
          <w:rFonts w:eastAsia="SimSun" w:cstheme="minorHAnsi"/>
          <w:color w:val="000000"/>
          <w:kern w:val="1"/>
          <w:sz w:val="24"/>
          <w:szCs w:val="24"/>
          <w:shd w:val="clear" w:color="auto" w:fill="FFFFFF"/>
        </w:rPr>
        <w:t xml:space="preserve"> infinitely diminished. </w:t>
      </w:r>
      <w:r>
        <w:rPr>
          <w:rFonts w:eastAsia="SimSun" w:cstheme="minorHAnsi"/>
          <w:color w:val="000000"/>
          <w:kern w:val="1"/>
          <w:sz w:val="24"/>
          <w:szCs w:val="24"/>
          <w:shd w:val="clear" w:color="auto" w:fill="FFFFFF"/>
        </w:rPr>
        <w:t xml:space="preserve">Brooke Alan </w:t>
      </w:r>
      <w:r w:rsidRPr="00497960">
        <w:rPr>
          <w:rFonts w:eastAsia="SimSun" w:cstheme="minorHAnsi"/>
          <w:color w:val="000000"/>
          <w:kern w:val="1"/>
          <w:sz w:val="24"/>
          <w:szCs w:val="24"/>
          <w:shd w:val="clear" w:color="auto" w:fill="FFFFFF"/>
        </w:rPr>
        <w:t xml:space="preserve">Trisel reaches the same conclusion; of two people, one immortal and one not, who each devote two years of their time to a noble cause: </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Both of their actions are virtuous and meaningful, but, because of our finitude, the actions of the mortal person are more virtuou</w:t>
      </w:r>
      <w:r>
        <w:rPr>
          <w:rFonts w:eastAsia="SimSun" w:cstheme="minorHAnsi"/>
          <w:color w:val="000000"/>
          <w:kern w:val="1"/>
          <w:sz w:val="24"/>
          <w:szCs w:val="24"/>
          <w:shd w:val="clear" w:color="auto" w:fill="FFFFFF"/>
        </w:rPr>
        <w:t>s and meaningful</w:t>
      </w:r>
      <w:r w:rsidR="000C2164">
        <w:rPr>
          <w:rFonts w:eastAsia="SimSun" w:cstheme="minorHAnsi"/>
          <w:color w:val="000000"/>
          <w:kern w:val="1"/>
          <w:sz w:val="24"/>
          <w:szCs w:val="24"/>
          <w:shd w:val="clear" w:color="auto" w:fill="FFFFFF"/>
        </w:rPr>
        <w:t>”</w:t>
      </w:r>
      <w:r>
        <w:rPr>
          <w:rFonts w:eastAsia="SimSun" w:cstheme="minorHAnsi"/>
          <w:color w:val="000000"/>
          <w:kern w:val="1"/>
          <w:sz w:val="24"/>
          <w:szCs w:val="24"/>
          <w:shd w:val="clear" w:color="auto" w:fill="FFFFFF"/>
        </w:rPr>
        <w:t xml:space="preserve"> (2015, p.73).</w:t>
      </w:r>
    </w:p>
    <w:p w14:paraId="267EFC52"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ab/>
        <w:t>A strong form of the virtue argument, as I am calling it, can be formalised like this:</w:t>
      </w:r>
    </w:p>
    <w:p w14:paraId="70A29134"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p>
    <w:p w14:paraId="27A979AB" w14:textId="77777777" w:rsidR="00B11EA7" w:rsidRDefault="00B11EA7" w:rsidP="001C7D96">
      <w:pPr>
        <w:pStyle w:val="ListParagraph"/>
        <w:numPr>
          <w:ilvl w:val="0"/>
          <w:numId w:val="18"/>
        </w:numPr>
        <w:shd w:val="clear" w:color="auto" w:fill="FFFFFF"/>
        <w:suppressAutoHyphens/>
        <w:spacing w:after="0" w:line="360" w:lineRule="auto"/>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One cannot obtain a positively significant</w:t>
      </w:r>
      <w:r>
        <w:rPr>
          <w:rStyle w:val="FootnoteReference"/>
          <w:rFonts w:eastAsia="SimSun" w:cstheme="minorHAnsi"/>
          <w:color w:val="000000"/>
          <w:kern w:val="1"/>
          <w:sz w:val="24"/>
          <w:szCs w:val="24"/>
          <w:shd w:val="clear" w:color="auto" w:fill="FFFFFF"/>
        </w:rPr>
        <w:footnoteReference w:id="80"/>
      </w:r>
      <w:r>
        <w:rPr>
          <w:rFonts w:eastAsia="SimSun" w:cstheme="minorHAnsi"/>
          <w:color w:val="000000"/>
          <w:kern w:val="1"/>
          <w:sz w:val="24"/>
          <w:szCs w:val="24"/>
          <w:shd w:val="clear" w:color="auto" w:fill="FFFFFF"/>
        </w:rPr>
        <w:t xml:space="preserve"> life without performing virtuous acts.</w:t>
      </w:r>
    </w:p>
    <w:p w14:paraId="2BAD5FAD" w14:textId="77777777" w:rsidR="00B11EA7" w:rsidRDefault="00B11EA7" w:rsidP="001C7D96">
      <w:pPr>
        <w:pStyle w:val="ListParagraph"/>
        <w:numPr>
          <w:ilvl w:val="0"/>
          <w:numId w:val="18"/>
        </w:numPr>
        <w:shd w:val="clear" w:color="auto" w:fill="FFFFFF"/>
        <w:suppressAutoHyphens/>
        <w:spacing w:after="0" w:line="360" w:lineRule="auto"/>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Virtuous acts cannot be performed without the presence of some risk or danger.</w:t>
      </w:r>
    </w:p>
    <w:p w14:paraId="353C3F6C" w14:textId="77777777" w:rsidR="00B11EA7" w:rsidRDefault="00B11EA7" w:rsidP="001C7D96">
      <w:pPr>
        <w:pStyle w:val="ListParagraph"/>
        <w:numPr>
          <w:ilvl w:val="0"/>
          <w:numId w:val="18"/>
        </w:numPr>
        <w:shd w:val="clear" w:color="auto" w:fill="FFFFFF"/>
        <w:suppressAutoHyphens/>
        <w:spacing w:after="0" w:line="360" w:lineRule="auto"/>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Immortal life would involve no forms or risk or danger.</w:t>
      </w:r>
    </w:p>
    <w:p w14:paraId="6359E853" w14:textId="77777777" w:rsidR="00B11EA7" w:rsidRDefault="00B11EA7" w:rsidP="001C7D96">
      <w:pPr>
        <w:pStyle w:val="ListParagraph"/>
        <w:numPr>
          <w:ilvl w:val="0"/>
          <w:numId w:val="18"/>
        </w:numPr>
        <w:shd w:val="clear" w:color="auto" w:fill="FFFFFF"/>
        <w:suppressAutoHyphens/>
        <w:spacing w:after="0" w:line="360" w:lineRule="auto"/>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Immortal beings would be unable to perform any virtuous acts.</w:t>
      </w:r>
    </w:p>
    <w:p w14:paraId="0B32AD0B" w14:textId="77777777" w:rsidR="00B11EA7" w:rsidRDefault="00B11EA7" w:rsidP="001C7D96">
      <w:pPr>
        <w:pStyle w:val="ListParagraph"/>
        <w:numPr>
          <w:ilvl w:val="0"/>
          <w:numId w:val="18"/>
        </w:numPr>
        <w:shd w:val="clear" w:color="auto" w:fill="FFFFFF"/>
        <w:suppressAutoHyphens/>
        <w:spacing w:after="0" w:line="360" w:lineRule="auto"/>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Immortal lives could not be positively significant.</w:t>
      </w:r>
    </w:p>
    <w:p w14:paraId="32254043" w14:textId="77777777" w:rsidR="00B11EA7" w:rsidRPr="009B36E8" w:rsidRDefault="00B11EA7" w:rsidP="001C7D96">
      <w:pPr>
        <w:pStyle w:val="ListParagraph"/>
        <w:numPr>
          <w:ilvl w:val="0"/>
          <w:numId w:val="18"/>
        </w:numPr>
        <w:shd w:val="clear" w:color="auto" w:fill="FFFFFF"/>
        <w:suppressAutoHyphens/>
        <w:spacing w:after="0" w:line="360" w:lineRule="auto"/>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Positive significance is required for meaningfulness.</w:t>
      </w:r>
    </w:p>
    <w:p w14:paraId="5A1F05D5" w14:textId="77777777" w:rsidR="00B11EA7" w:rsidRPr="0093794D" w:rsidRDefault="00B11EA7" w:rsidP="001C7D96">
      <w:pPr>
        <w:pStyle w:val="ListParagraph"/>
        <w:numPr>
          <w:ilvl w:val="0"/>
          <w:numId w:val="18"/>
        </w:numPr>
        <w:shd w:val="clear" w:color="auto" w:fill="FFFFFF"/>
        <w:suppressAutoHyphens/>
        <w:spacing w:after="0" w:line="360" w:lineRule="auto"/>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Immortal lives could not be meaningful.</w:t>
      </w:r>
    </w:p>
    <w:p w14:paraId="732F9EC2"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p>
    <w:p w14:paraId="25B4C991" w14:textId="77777777" w:rsidR="00482CF8"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r w:rsidRPr="00497960">
        <w:rPr>
          <w:rFonts w:eastAsia="SimSun" w:cstheme="minorHAnsi"/>
          <w:color w:val="000000"/>
          <w:kern w:val="1"/>
          <w:sz w:val="24"/>
          <w:szCs w:val="24"/>
          <w:shd w:val="clear" w:color="auto" w:fill="FFFFFF"/>
        </w:rPr>
        <w:t xml:space="preserve">Nevertheless, </w:t>
      </w:r>
      <w:r>
        <w:rPr>
          <w:rFonts w:eastAsia="SimSun" w:cstheme="minorHAnsi"/>
          <w:color w:val="000000"/>
          <w:kern w:val="1"/>
          <w:sz w:val="24"/>
          <w:szCs w:val="24"/>
          <w:shd w:val="clear" w:color="auto" w:fill="FFFFFF"/>
        </w:rPr>
        <w:t>I think the above argument is quite clearly flawed. Alt</w:t>
      </w:r>
      <w:r w:rsidRPr="00497960">
        <w:rPr>
          <w:rFonts w:eastAsia="SimSun" w:cstheme="minorHAnsi"/>
          <w:color w:val="000000"/>
          <w:kern w:val="1"/>
          <w:sz w:val="24"/>
          <w:szCs w:val="24"/>
          <w:shd w:val="clear" w:color="auto" w:fill="FFFFFF"/>
        </w:rPr>
        <w:t xml:space="preserve">hough </w:t>
      </w:r>
      <w:r>
        <w:rPr>
          <w:rFonts w:eastAsia="SimSun" w:cstheme="minorHAnsi"/>
          <w:color w:val="000000"/>
          <w:kern w:val="1"/>
          <w:sz w:val="24"/>
          <w:szCs w:val="24"/>
          <w:shd w:val="clear" w:color="auto" w:fill="FFFFFF"/>
        </w:rPr>
        <w:t xml:space="preserve">certain kinds of risk and danger might be required for certain virtuous acts to be possible or remain truly virtuous, </w:t>
      </w:r>
      <w:r w:rsidRPr="00497960">
        <w:rPr>
          <w:rFonts w:eastAsia="SimSun" w:cstheme="minorHAnsi"/>
          <w:color w:val="000000"/>
          <w:kern w:val="1"/>
          <w:sz w:val="24"/>
          <w:szCs w:val="24"/>
          <w:shd w:val="clear" w:color="auto" w:fill="FFFFFF"/>
        </w:rPr>
        <w:t>there are</w:t>
      </w:r>
      <w:r>
        <w:rPr>
          <w:rFonts w:eastAsia="SimSun" w:cstheme="minorHAnsi"/>
          <w:color w:val="000000"/>
          <w:kern w:val="1"/>
          <w:sz w:val="24"/>
          <w:szCs w:val="24"/>
          <w:shd w:val="clear" w:color="auto" w:fill="FFFFFF"/>
        </w:rPr>
        <w:t xml:space="preserve"> still many</w:t>
      </w:r>
      <w:r w:rsidRPr="00497960">
        <w:rPr>
          <w:rFonts w:eastAsia="SimSun" w:cstheme="minorHAnsi"/>
          <w:color w:val="000000"/>
          <w:kern w:val="1"/>
          <w:sz w:val="24"/>
          <w:szCs w:val="24"/>
          <w:shd w:val="clear" w:color="auto" w:fill="FFFFFF"/>
        </w:rPr>
        <w:t xml:space="preserve"> other </w:t>
      </w:r>
      <w:r>
        <w:rPr>
          <w:rFonts w:eastAsia="SimSun" w:cstheme="minorHAnsi"/>
          <w:color w:val="000000"/>
          <w:kern w:val="1"/>
          <w:sz w:val="24"/>
          <w:szCs w:val="24"/>
          <w:shd w:val="clear" w:color="auto" w:fill="FFFFFF"/>
        </w:rPr>
        <w:t>kinds of valuable virtuous acts that can take place even in a completely safe environment</w:t>
      </w:r>
      <w:r w:rsidRPr="00497960">
        <w:rPr>
          <w:rFonts w:eastAsia="SimSun" w:cstheme="minorHAnsi"/>
          <w:color w:val="000000"/>
          <w:kern w:val="1"/>
          <w:sz w:val="24"/>
          <w:szCs w:val="24"/>
          <w:shd w:val="clear" w:color="auto" w:fill="FFFFFF"/>
        </w:rPr>
        <w:t>. For instance, the virtues of honesty, integrity, intellectual curiosity, perseverance, and humour, to name only a few, could all be present in immortal lives to the same extent they are in mortal ones.</w:t>
      </w:r>
      <w:r>
        <w:rPr>
          <w:rFonts w:eastAsia="SimSun" w:cstheme="minorHAnsi"/>
          <w:color w:val="000000"/>
          <w:kern w:val="1"/>
          <w:sz w:val="24"/>
          <w:szCs w:val="24"/>
          <w:shd w:val="clear" w:color="auto" w:fill="FFFFFF"/>
        </w:rPr>
        <w:t xml:space="preserve"> Immortal beings could thus plausibly attempt to gain positively significant lives through focusing on </w:t>
      </w:r>
      <w:r>
        <w:rPr>
          <w:rFonts w:eastAsia="SimSun" w:cstheme="minorHAnsi"/>
          <w:i/>
          <w:color w:val="000000"/>
          <w:kern w:val="1"/>
          <w:sz w:val="24"/>
          <w:szCs w:val="24"/>
          <w:shd w:val="clear" w:color="auto" w:fill="FFFFFF"/>
        </w:rPr>
        <w:t>these</w:t>
      </w:r>
      <w:r>
        <w:rPr>
          <w:rFonts w:eastAsia="SimSun" w:cstheme="minorHAnsi"/>
          <w:color w:val="000000"/>
          <w:kern w:val="1"/>
          <w:sz w:val="24"/>
          <w:szCs w:val="24"/>
          <w:shd w:val="clear" w:color="auto" w:fill="FFFFFF"/>
        </w:rPr>
        <w:t xml:space="preserve"> sorts of virtuous accomplishments, such as standing up for what is right against peer pressure, discovering important scientific facts about the world, or even just writing a brilliant joke which provides joy and laughter to anyone who hears it. It is hard to see why</w:t>
      </w:r>
      <w:r w:rsidR="00006CA0">
        <w:rPr>
          <w:rFonts w:eastAsia="SimSun" w:cstheme="minorHAnsi"/>
          <w:color w:val="000000"/>
          <w:kern w:val="1"/>
          <w:sz w:val="24"/>
          <w:szCs w:val="24"/>
          <w:shd w:val="clear" w:color="auto" w:fill="FFFFFF"/>
        </w:rPr>
        <w:t xml:space="preserve"> a sum of</w:t>
      </w:r>
      <w:r>
        <w:rPr>
          <w:rFonts w:eastAsia="SimSun" w:cstheme="minorHAnsi"/>
          <w:color w:val="000000"/>
          <w:kern w:val="1"/>
          <w:sz w:val="24"/>
          <w:szCs w:val="24"/>
          <w:shd w:val="clear" w:color="auto" w:fill="FFFFFF"/>
        </w:rPr>
        <w:t xml:space="preserve"> these sorts of virtuous accomplishments </w:t>
      </w:r>
      <w:r w:rsidR="00FF46EF">
        <w:rPr>
          <w:rFonts w:eastAsia="SimSun" w:cstheme="minorHAnsi"/>
          <w:color w:val="000000"/>
          <w:kern w:val="1"/>
          <w:sz w:val="24"/>
          <w:szCs w:val="24"/>
          <w:shd w:val="clear" w:color="auto" w:fill="FFFFFF"/>
        </w:rPr>
        <w:t>c</w:t>
      </w:r>
      <w:r>
        <w:rPr>
          <w:rFonts w:eastAsia="SimSun" w:cstheme="minorHAnsi"/>
          <w:color w:val="000000"/>
          <w:kern w:val="1"/>
          <w:sz w:val="24"/>
          <w:szCs w:val="24"/>
          <w:shd w:val="clear" w:color="auto" w:fill="FFFFFF"/>
        </w:rPr>
        <w:t xml:space="preserve">ould not be enough to render a person’s life significant enough to count as meaningful; Einstein, for instance, is typically seen as having lived a meaningful life because of his purely </w:t>
      </w:r>
      <w:r>
        <w:rPr>
          <w:rFonts w:eastAsia="SimSun" w:cstheme="minorHAnsi"/>
          <w:i/>
          <w:color w:val="000000"/>
          <w:kern w:val="1"/>
          <w:sz w:val="24"/>
          <w:szCs w:val="24"/>
          <w:shd w:val="clear" w:color="auto" w:fill="FFFFFF"/>
        </w:rPr>
        <w:t>intellectual</w:t>
      </w:r>
      <w:r>
        <w:rPr>
          <w:rFonts w:eastAsia="SimSun" w:cstheme="minorHAnsi"/>
          <w:color w:val="000000"/>
          <w:kern w:val="1"/>
          <w:sz w:val="24"/>
          <w:szCs w:val="24"/>
          <w:shd w:val="clear" w:color="auto" w:fill="FFFFFF"/>
        </w:rPr>
        <w:t xml:space="preserve"> achievements. </w:t>
      </w:r>
    </w:p>
    <w:p w14:paraId="2F3BFE61" w14:textId="1ABDF6BE" w:rsidR="00B11EA7"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However, even if we imagine</w:t>
      </w:r>
      <w:r w:rsidRPr="00497960">
        <w:rPr>
          <w:rFonts w:eastAsia="SimSun" w:cstheme="minorHAnsi"/>
          <w:color w:val="000000"/>
          <w:kern w:val="1"/>
          <w:sz w:val="24"/>
          <w:szCs w:val="24"/>
          <w:shd w:val="clear" w:color="auto" w:fill="FFFFFF"/>
        </w:rPr>
        <w:t xml:space="preserve"> that the only source of </w:t>
      </w:r>
      <w:r>
        <w:rPr>
          <w:rFonts w:eastAsia="SimSun" w:cstheme="minorHAnsi"/>
          <w:color w:val="000000"/>
          <w:kern w:val="1"/>
          <w:sz w:val="24"/>
          <w:szCs w:val="24"/>
          <w:shd w:val="clear" w:color="auto" w:fill="FFFFFF"/>
        </w:rPr>
        <w:t xml:space="preserve">significance was through </w:t>
      </w:r>
      <w:r w:rsidRPr="00497960">
        <w:rPr>
          <w:rFonts w:eastAsia="SimSun" w:cstheme="minorHAnsi"/>
          <w:color w:val="000000"/>
          <w:kern w:val="1"/>
          <w:sz w:val="24"/>
          <w:szCs w:val="24"/>
          <w:shd w:val="clear" w:color="auto" w:fill="FFFFFF"/>
        </w:rPr>
        <w:t xml:space="preserve">the exercise of </w:t>
      </w:r>
      <w:r>
        <w:rPr>
          <w:rFonts w:eastAsia="SimSun" w:cstheme="minorHAnsi"/>
          <w:iCs/>
          <w:color w:val="000000"/>
          <w:kern w:val="1"/>
          <w:sz w:val="24"/>
          <w:szCs w:val="24"/>
          <w:shd w:val="clear" w:color="auto" w:fill="FFFFFF"/>
        </w:rPr>
        <w:t xml:space="preserve">the </w:t>
      </w:r>
      <w:r w:rsidRPr="00497960">
        <w:rPr>
          <w:rFonts w:eastAsia="SimSun" w:cstheme="minorHAnsi"/>
          <w:color w:val="000000"/>
          <w:kern w:val="1"/>
          <w:sz w:val="24"/>
          <w:szCs w:val="24"/>
          <w:shd w:val="clear" w:color="auto" w:fill="FFFFFF"/>
        </w:rPr>
        <w:t xml:space="preserve">few virtues which Nussbaum </w:t>
      </w:r>
      <w:r>
        <w:rPr>
          <w:rFonts w:eastAsia="SimSun" w:cstheme="minorHAnsi"/>
          <w:color w:val="000000"/>
          <w:kern w:val="1"/>
          <w:sz w:val="24"/>
          <w:szCs w:val="24"/>
          <w:shd w:val="clear" w:color="auto" w:fill="FFFFFF"/>
        </w:rPr>
        <w:t>discussed, it is not true that immortal beings would be unable to possess or demonstrate these virtues, nor generate significant value through doing so.</w:t>
      </w:r>
      <w:r w:rsidR="003C1129">
        <w:rPr>
          <w:rFonts w:eastAsia="SimSun" w:cstheme="minorHAnsi"/>
          <w:color w:val="000000"/>
          <w:kern w:val="1"/>
          <w:sz w:val="24"/>
          <w:szCs w:val="24"/>
          <w:shd w:val="clear" w:color="auto" w:fill="FFFFFF"/>
        </w:rPr>
        <w:t xml:space="preserve"> </w:t>
      </w:r>
      <w:r w:rsidRPr="00497960">
        <w:rPr>
          <w:rFonts w:eastAsia="SimSun" w:cstheme="minorHAnsi"/>
          <w:color w:val="000000"/>
          <w:kern w:val="1"/>
          <w:sz w:val="24"/>
          <w:szCs w:val="24"/>
          <w:shd w:val="clear" w:color="auto" w:fill="FFFFFF"/>
        </w:rPr>
        <w:t>Starting with the</w:t>
      </w:r>
      <w:r>
        <w:rPr>
          <w:rFonts w:eastAsia="SimSun" w:cstheme="minorHAnsi"/>
          <w:color w:val="000000"/>
          <w:kern w:val="1"/>
          <w:sz w:val="24"/>
          <w:szCs w:val="24"/>
          <w:shd w:val="clear" w:color="auto" w:fill="FFFFFF"/>
        </w:rPr>
        <w:t xml:space="preserve"> fundamental underlying notions of risk and suffering; it is true that</w:t>
      </w:r>
      <w:r w:rsidRPr="00497960">
        <w:rPr>
          <w:rFonts w:eastAsia="SimSun" w:cstheme="minorHAnsi"/>
          <w:color w:val="000000"/>
          <w:kern w:val="1"/>
          <w:sz w:val="24"/>
          <w:szCs w:val="24"/>
          <w:shd w:val="clear" w:color="auto" w:fill="FFFFFF"/>
        </w:rPr>
        <w:t xml:space="preserve"> an immortal would not be able to risk their </w:t>
      </w:r>
      <w:r w:rsidRPr="00497960">
        <w:rPr>
          <w:rFonts w:eastAsia="SimSun" w:cstheme="minorHAnsi"/>
          <w:i/>
          <w:iCs/>
          <w:color w:val="000000"/>
          <w:kern w:val="1"/>
          <w:sz w:val="24"/>
          <w:szCs w:val="24"/>
          <w:shd w:val="clear" w:color="auto" w:fill="FFFFFF"/>
        </w:rPr>
        <w:t>lives</w:t>
      </w:r>
      <w:r w:rsidRPr="00497960">
        <w:rPr>
          <w:rFonts w:eastAsia="SimSun" w:cstheme="minorHAnsi"/>
          <w:color w:val="000000"/>
          <w:kern w:val="1"/>
          <w:sz w:val="24"/>
          <w:szCs w:val="24"/>
          <w:shd w:val="clear" w:color="auto" w:fill="FFFFFF"/>
        </w:rPr>
        <w:t xml:space="preserve">, but </w:t>
      </w:r>
      <w:r w:rsidRPr="000655EE">
        <w:rPr>
          <w:rFonts w:eastAsia="SimSun" w:cstheme="minorHAnsi"/>
          <w:i/>
          <w:color w:val="000000"/>
          <w:kern w:val="1"/>
          <w:sz w:val="24"/>
          <w:szCs w:val="24"/>
          <w:shd w:val="clear" w:color="auto" w:fill="FFFFFF"/>
        </w:rPr>
        <w:t>everything else</w:t>
      </w:r>
      <w:r w:rsidRPr="00497960">
        <w:rPr>
          <w:rFonts w:eastAsia="SimSun" w:cstheme="minorHAnsi"/>
          <w:color w:val="000000"/>
          <w:kern w:val="1"/>
          <w:sz w:val="24"/>
          <w:szCs w:val="24"/>
          <w:shd w:val="clear" w:color="auto" w:fill="FFFFFF"/>
        </w:rPr>
        <w:t xml:space="preserve"> we hold </w:t>
      </w:r>
      <w:r>
        <w:rPr>
          <w:rFonts w:eastAsia="SimSun" w:cstheme="minorHAnsi"/>
          <w:color w:val="000000"/>
          <w:kern w:val="1"/>
          <w:sz w:val="24"/>
          <w:szCs w:val="24"/>
          <w:shd w:val="clear" w:color="auto" w:fill="FFFFFF"/>
        </w:rPr>
        <w:t xml:space="preserve">dear </w:t>
      </w:r>
      <w:r w:rsidRPr="00497960">
        <w:rPr>
          <w:rFonts w:eastAsia="SimSun" w:cstheme="minorHAnsi"/>
          <w:color w:val="000000"/>
          <w:kern w:val="1"/>
          <w:sz w:val="24"/>
          <w:szCs w:val="24"/>
          <w:shd w:val="clear" w:color="auto" w:fill="FFFFFF"/>
        </w:rPr>
        <w:t xml:space="preserve">in mortal lives </w:t>
      </w:r>
      <w:r>
        <w:rPr>
          <w:rFonts w:eastAsia="SimSun" w:cstheme="minorHAnsi"/>
          <w:color w:val="000000"/>
          <w:kern w:val="1"/>
          <w:sz w:val="24"/>
          <w:szCs w:val="24"/>
          <w:shd w:val="clear" w:color="auto" w:fill="FFFFFF"/>
        </w:rPr>
        <w:t>could still</w:t>
      </w:r>
      <w:r w:rsidRPr="00497960">
        <w:rPr>
          <w:rFonts w:eastAsia="SimSun" w:cstheme="minorHAnsi"/>
          <w:color w:val="000000"/>
          <w:kern w:val="1"/>
          <w:sz w:val="24"/>
          <w:szCs w:val="24"/>
          <w:shd w:val="clear" w:color="auto" w:fill="FFFFFF"/>
        </w:rPr>
        <w:t xml:space="preserve"> be lost</w:t>
      </w:r>
      <w:r>
        <w:rPr>
          <w:rFonts w:eastAsia="SimSun" w:cstheme="minorHAnsi"/>
          <w:color w:val="000000"/>
          <w:kern w:val="1"/>
          <w:sz w:val="24"/>
          <w:szCs w:val="24"/>
          <w:shd w:val="clear" w:color="auto" w:fill="FFFFFF"/>
        </w:rPr>
        <w:t>, and that provides the conditions for both risk and suffering to be present in an immortal life</w:t>
      </w:r>
      <w:r w:rsidRPr="00497960">
        <w:rPr>
          <w:rFonts w:eastAsia="SimSun" w:cstheme="minorHAnsi"/>
          <w:color w:val="000000"/>
          <w:kern w:val="1"/>
          <w:sz w:val="24"/>
          <w:szCs w:val="24"/>
          <w:shd w:val="clear" w:color="auto" w:fill="FFFFFF"/>
        </w:rPr>
        <w:t>. For instance, Kolodny points out that immortals still risk the loss of their reputatio</w:t>
      </w:r>
      <w:r>
        <w:rPr>
          <w:rFonts w:eastAsia="SimSun" w:cstheme="minorHAnsi"/>
          <w:color w:val="000000"/>
          <w:kern w:val="1"/>
          <w:sz w:val="24"/>
          <w:szCs w:val="24"/>
          <w:shd w:val="clear" w:color="auto" w:fill="FFFFFF"/>
        </w:rPr>
        <w:t>n or honour, they could fail in their</w:t>
      </w:r>
      <w:r w:rsidRPr="00497960">
        <w:rPr>
          <w:rFonts w:eastAsia="SimSun" w:cstheme="minorHAnsi"/>
          <w:color w:val="000000"/>
          <w:kern w:val="1"/>
          <w:sz w:val="24"/>
          <w:szCs w:val="24"/>
          <w:shd w:val="clear" w:color="auto" w:fill="FFFFFF"/>
        </w:rPr>
        <w:t xml:space="preserve"> project</w:t>
      </w:r>
      <w:r>
        <w:rPr>
          <w:rFonts w:eastAsia="SimSun" w:cstheme="minorHAnsi"/>
          <w:color w:val="000000"/>
          <w:kern w:val="1"/>
          <w:sz w:val="24"/>
          <w:szCs w:val="24"/>
          <w:shd w:val="clear" w:color="auto" w:fill="FFFFFF"/>
        </w:rPr>
        <w:t>s</w:t>
      </w:r>
      <w:r w:rsidRPr="00497960">
        <w:rPr>
          <w:rFonts w:eastAsia="SimSun" w:cstheme="minorHAnsi"/>
          <w:color w:val="000000"/>
          <w:kern w:val="1"/>
          <w:sz w:val="24"/>
          <w:szCs w:val="24"/>
          <w:shd w:val="clear" w:color="auto" w:fill="FFFFFF"/>
        </w:rPr>
        <w:t xml:space="preserve">, they could </w:t>
      </w:r>
      <w:r>
        <w:rPr>
          <w:rFonts w:eastAsia="SimSun" w:cstheme="minorHAnsi"/>
          <w:color w:val="000000"/>
          <w:kern w:val="1"/>
          <w:sz w:val="24"/>
          <w:szCs w:val="24"/>
          <w:shd w:val="clear" w:color="auto" w:fill="FFFFFF"/>
        </w:rPr>
        <w:t>lose contact with their loved ones</w:t>
      </w:r>
      <w:r w:rsidRPr="00497960">
        <w:rPr>
          <w:rFonts w:eastAsia="SimSun" w:cstheme="minorHAnsi"/>
          <w:color w:val="000000"/>
          <w:kern w:val="1"/>
          <w:sz w:val="24"/>
          <w:szCs w:val="24"/>
          <w:shd w:val="clear" w:color="auto" w:fill="FFFFFF"/>
        </w:rPr>
        <w:t>, they could lose skills or abilities, they</w:t>
      </w:r>
      <w:r>
        <w:rPr>
          <w:rFonts w:eastAsia="SimSun" w:cstheme="minorHAnsi"/>
          <w:color w:val="000000"/>
          <w:kern w:val="1"/>
          <w:sz w:val="24"/>
          <w:szCs w:val="24"/>
          <w:shd w:val="clear" w:color="auto" w:fill="FFFFFF"/>
        </w:rPr>
        <w:t xml:space="preserve"> could</w:t>
      </w:r>
      <w:r w:rsidRPr="00497960">
        <w:rPr>
          <w:rFonts w:eastAsia="SimSun" w:cstheme="minorHAnsi"/>
          <w:color w:val="000000"/>
          <w:kern w:val="1"/>
          <w:sz w:val="24"/>
          <w:szCs w:val="24"/>
          <w:shd w:val="clear" w:color="auto" w:fill="FFFFFF"/>
        </w:rPr>
        <w:t xml:space="preserve"> be</w:t>
      </w:r>
      <w:r>
        <w:rPr>
          <w:rFonts w:eastAsia="SimSun" w:cstheme="minorHAnsi"/>
          <w:color w:val="000000"/>
          <w:kern w:val="1"/>
          <w:sz w:val="24"/>
          <w:szCs w:val="24"/>
          <w:shd w:val="clear" w:color="auto" w:fill="FFFFFF"/>
        </w:rPr>
        <w:t xml:space="preserve"> trapped or</w:t>
      </w:r>
      <w:r w:rsidRPr="00497960">
        <w:rPr>
          <w:rFonts w:eastAsia="SimSun" w:cstheme="minorHAnsi"/>
          <w:color w:val="000000"/>
          <w:kern w:val="1"/>
          <w:sz w:val="24"/>
          <w:szCs w:val="24"/>
          <w:shd w:val="clear" w:color="auto" w:fill="FFFFFF"/>
        </w:rPr>
        <w:t xml:space="preserve"> enslaved</w:t>
      </w:r>
      <w:r>
        <w:rPr>
          <w:rFonts w:eastAsia="SimSun" w:cstheme="minorHAnsi"/>
          <w:color w:val="000000"/>
          <w:kern w:val="1"/>
          <w:sz w:val="24"/>
          <w:szCs w:val="24"/>
          <w:shd w:val="clear" w:color="auto" w:fill="FFFFFF"/>
        </w:rPr>
        <w:t>, they could possibly even experience injury or physical pain, depending on how we imagine immortal life to work</w:t>
      </w:r>
      <w:r w:rsidRPr="00497960">
        <w:rPr>
          <w:rFonts w:eastAsia="SimSun" w:cstheme="minorHAnsi"/>
          <w:color w:val="000000"/>
          <w:kern w:val="1"/>
          <w:sz w:val="24"/>
          <w:szCs w:val="24"/>
          <w:shd w:val="clear" w:color="auto" w:fill="FFFFFF"/>
        </w:rPr>
        <w:t xml:space="preserve"> (2013, p.167). </w:t>
      </w:r>
      <w:r>
        <w:rPr>
          <w:rFonts w:eastAsia="SimSun" w:cstheme="minorHAnsi"/>
          <w:color w:val="000000"/>
          <w:kern w:val="1"/>
          <w:sz w:val="24"/>
          <w:szCs w:val="24"/>
          <w:shd w:val="clear" w:color="auto" w:fill="FFFFFF"/>
        </w:rPr>
        <w:t xml:space="preserve">Similarly, John </w:t>
      </w:r>
      <w:r w:rsidRPr="00610936">
        <w:rPr>
          <w:rFonts w:eastAsia="SimSun" w:cstheme="minorHAnsi"/>
          <w:color w:val="000000"/>
          <w:kern w:val="1"/>
          <w:sz w:val="24"/>
          <w:szCs w:val="24"/>
          <w:shd w:val="clear" w:color="auto" w:fill="FFFFFF"/>
        </w:rPr>
        <w:t>Fischer</w:t>
      </w:r>
      <w:r>
        <w:rPr>
          <w:rFonts w:eastAsia="SimSun" w:cstheme="minorHAnsi"/>
          <w:color w:val="000000"/>
          <w:kern w:val="1"/>
          <w:sz w:val="24"/>
          <w:szCs w:val="24"/>
          <w:shd w:val="clear" w:color="auto" w:fill="FFFFFF"/>
        </w:rPr>
        <w:t xml:space="preserve"> points out that, </w:t>
      </w:r>
      <w:r w:rsidR="000C2164">
        <w:rPr>
          <w:rFonts w:eastAsia="SimSun" w:cstheme="minorHAnsi"/>
          <w:color w:val="000000"/>
          <w:kern w:val="1"/>
          <w:sz w:val="24"/>
          <w:szCs w:val="24"/>
          <w:shd w:val="clear" w:color="auto" w:fill="FFFFFF"/>
        </w:rPr>
        <w:t>“</w:t>
      </w:r>
      <w:r w:rsidRPr="00610936">
        <w:rPr>
          <w:rFonts w:eastAsia="SimSun" w:cstheme="minorHAnsi"/>
          <w:color w:val="000000"/>
          <w:kern w:val="1"/>
          <w:sz w:val="24"/>
          <w:szCs w:val="24"/>
          <w:shd w:val="clear" w:color="auto" w:fill="FFFFFF"/>
        </w:rPr>
        <w:t>Even in an immortal life, there could be long stretches of physical and/or emotional disability, depression, anxiety, bo</w:t>
      </w:r>
      <w:r>
        <w:rPr>
          <w:rFonts w:eastAsia="SimSun" w:cstheme="minorHAnsi"/>
          <w:color w:val="000000"/>
          <w:kern w:val="1"/>
          <w:sz w:val="24"/>
          <w:szCs w:val="24"/>
          <w:shd w:val="clear" w:color="auto" w:fill="FFFFFF"/>
        </w:rPr>
        <w:t>redom, loneliness, and so forth</w:t>
      </w:r>
      <w:r w:rsidR="000C2164">
        <w:rPr>
          <w:rFonts w:eastAsia="SimSun" w:cstheme="minorHAnsi"/>
          <w:color w:val="000000"/>
          <w:kern w:val="1"/>
          <w:sz w:val="24"/>
          <w:szCs w:val="24"/>
          <w:shd w:val="clear" w:color="auto" w:fill="FFFFFF"/>
        </w:rPr>
        <w:t>”</w:t>
      </w:r>
      <w:r w:rsidRPr="00610936">
        <w:rPr>
          <w:rFonts w:eastAsia="SimSun" w:cstheme="minorHAnsi"/>
          <w:color w:val="000000"/>
          <w:kern w:val="1"/>
          <w:sz w:val="24"/>
          <w:szCs w:val="24"/>
          <w:shd w:val="clear" w:color="auto" w:fill="FFFFFF"/>
        </w:rPr>
        <w:t xml:space="preserve"> (2006, p.378)</w:t>
      </w:r>
      <w:r>
        <w:rPr>
          <w:rFonts w:eastAsia="SimSun" w:cstheme="minorHAnsi"/>
          <w:color w:val="000000"/>
          <w:kern w:val="1"/>
          <w:sz w:val="24"/>
          <w:szCs w:val="24"/>
          <w:shd w:val="clear" w:color="auto" w:fill="FFFFFF"/>
        </w:rPr>
        <w:t xml:space="preserve">. </w:t>
      </w:r>
      <w:r w:rsidRPr="00497960">
        <w:rPr>
          <w:rFonts w:eastAsia="SimSun" w:cstheme="minorHAnsi"/>
          <w:color w:val="000000"/>
          <w:kern w:val="1"/>
          <w:sz w:val="24"/>
          <w:szCs w:val="24"/>
          <w:shd w:val="clear" w:color="auto" w:fill="FFFFFF"/>
        </w:rPr>
        <w:t>Thus</w:t>
      </w:r>
      <w:r>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 it seems strange to say that an immorta</w:t>
      </w:r>
      <w:r>
        <w:rPr>
          <w:rFonts w:eastAsia="SimSun" w:cstheme="minorHAnsi"/>
          <w:color w:val="000000"/>
          <w:kern w:val="1"/>
          <w:sz w:val="24"/>
          <w:szCs w:val="24"/>
          <w:shd w:val="clear" w:color="auto" w:fill="FFFFFF"/>
        </w:rPr>
        <w:t xml:space="preserve">l life would be without risk, </w:t>
      </w:r>
      <w:r w:rsidRPr="00497960">
        <w:rPr>
          <w:rFonts w:eastAsia="SimSun" w:cstheme="minorHAnsi"/>
          <w:color w:val="000000"/>
          <w:kern w:val="1"/>
          <w:sz w:val="24"/>
          <w:szCs w:val="24"/>
          <w:shd w:val="clear" w:color="auto" w:fill="FFFFFF"/>
        </w:rPr>
        <w:t>danger</w:t>
      </w:r>
      <w:r>
        <w:rPr>
          <w:rFonts w:eastAsia="SimSun" w:cstheme="minorHAnsi"/>
          <w:color w:val="000000"/>
          <w:kern w:val="1"/>
          <w:sz w:val="24"/>
          <w:szCs w:val="24"/>
          <w:shd w:val="clear" w:color="auto" w:fill="FFFFFF"/>
        </w:rPr>
        <w:t>, or potential suffering</w:t>
      </w:r>
      <w:r w:rsidRPr="00497960">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 xml:space="preserve">of all the bad things which can happen to mortal beings, immortality </w:t>
      </w:r>
      <w:r w:rsidRPr="00497960">
        <w:rPr>
          <w:rFonts w:eastAsia="SimSun" w:cstheme="minorHAnsi"/>
          <w:color w:val="000000"/>
          <w:kern w:val="1"/>
          <w:sz w:val="24"/>
          <w:szCs w:val="24"/>
          <w:shd w:val="clear" w:color="auto" w:fill="FFFFFF"/>
        </w:rPr>
        <w:t>would only be lacking one</w:t>
      </w:r>
      <w:r>
        <w:rPr>
          <w:rFonts w:eastAsia="SimSun" w:cstheme="minorHAnsi"/>
          <w:color w:val="000000"/>
          <w:kern w:val="1"/>
          <w:sz w:val="24"/>
          <w:szCs w:val="24"/>
          <w:shd w:val="clear" w:color="auto" w:fill="FFFFFF"/>
        </w:rPr>
        <w:t xml:space="preserve"> of them and, though it is an important</w:t>
      </w:r>
      <w:r w:rsidRPr="00497960">
        <w:rPr>
          <w:rFonts w:eastAsia="SimSun" w:cstheme="minorHAnsi"/>
          <w:color w:val="000000"/>
          <w:kern w:val="1"/>
          <w:sz w:val="24"/>
          <w:szCs w:val="24"/>
          <w:shd w:val="clear" w:color="auto" w:fill="FFFFFF"/>
        </w:rPr>
        <w:t xml:space="preserve"> one, it is</w:t>
      </w:r>
      <w:r>
        <w:rPr>
          <w:rFonts w:eastAsia="SimSun" w:cstheme="minorHAnsi"/>
          <w:color w:val="000000"/>
          <w:kern w:val="1"/>
          <w:sz w:val="24"/>
          <w:szCs w:val="24"/>
          <w:shd w:val="clear" w:color="auto" w:fill="FFFFFF"/>
        </w:rPr>
        <w:t xml:space="preserve"> patently</w:t>
      </w:r>
      <w:r w:rsidRPr="00497960">
        <w:rPr>
          <w:rFonts w:eastAsia="SimSun" w:cstheme="minorHAnsi"/>
          <w:color w:val="000000"/>
          <w:kern w:val="1"/>
          <w:sz w:val="24"/>
          <w:szCs w:val="24"/>
          <w:shd w:val="clear" w:color="auto" w:fill="FFFFFF"/>
        </w:rPr>
        <w:t xml:space="preserve"> not the only on</w:t>
      </w:r>
      <w:r>
        <w:rPr>
          <w:rFonts w:eastAsia="SimSun" w:cstheme="minorHAnsi"/>
          <w:color w:val="000000"/>
          <w:kern w:val="1"/>
          <w:sz w:val="24"/>
          <w:szCs w:val="24"/>
          <w:shd w:val="clear" w:color="auto" w:fill="FFFFFF"/>
        </w:rPr>
        <w:t>e that matters.</w:t>
      </w:r>
    </w:p>
    <w:p w14:paraId="2B9AA1D0"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r w:rsidRPr="00497960">
        <w:rPr>
          <w:rFonts w:eastAsia="SimSun" w:cstheme="minorHAnsi"/>
          <w:color w:val="000000"/>
          <w:kern w:val="1"/>
          <w:sz w:val="24"/>
          <w:szCs w:val="24"/>
          <w:shd w:val="clear" w:color="auto" w:fill="FFFFFF"/>
        </w:rPr>
        <w:tab/>
      </w:r>
      <w:r>
        <w:rPr>
          <w:rFonts w:eastAsia="SimSun" w:cstheme="minorHAnsi"/>
          <w:color w:val="000000"/>
          <w:kern w:val="1"/>
          <w:sz w:val="24"/>
          <w:szCs w:val="24"/>
          <w:shd w:val="clear" w:color="auto" w:fill="FFFFFF"/>
        </w:rPr>
        <w:t>Now, c</w:t>
      </w:r>
      <w:r w:rsidRPr="00497960">
        <w:rPr>
          <w:rFonts w:eastAsia="SimSun" w:cstheme="minorHAnsi"/>
          <w:color w:val="000000"/>
          <w:kern w:val="1"/>
          <w:sz w:val="24"/>
          <w:szCs w:val="24"/>
          <w:shd w:val="clear" w:color="auto" w:fill="FFFFFF"/>
        </w:rPr>
        <w:t xml:space="preserve">onnecting </w:t>
      </w:r>
      <w:r>
        <w:rPr>
          <w:rFonts w:eastAsia="SimSun" w:cstheme="minorHAnsi"/>
          <w:color w:val="000000"/>
          <w:kern w:val="1"/>
          <w:sz w:val="24"/>
          <w:szCs w:val="24"/>
          <w:shd w:val="clear" w:color="auto" w:fill="FFFFFF"/>
        </w:rPr>
        <w:t>these observations</w:t>
      </w:r>
      <w:r w:rsidRPr="00497960">
        <w:rPr>
          <w:rFonts w:eastAsia="SimSun" w:cstheme="minorHAnsi"/>
          <w:color w:val="000000"/>
          <w:kern w:val="1"/>
          <w:sz w:val="24"/>
          <w:szCs w:val="24"/>
          <w:shd w:val="clear" w:color="auto" w:fill="FFFFFF"/>
        </w:rPr>
        <w:t xml:space="preserve"> t</w:t>
      </w:r>
      <w:r>
        <w:rPr>
          <w:rFonts w:eastAsia="SimSun" w:cstheme="minorHAnsi"/>
          <w:color w:val="000000"/>
          <w:kern w:val="1"/>
          <w:sz w:val="24"/>
          <w:szCs w:val="24"/>
          <w:shd w:val="clear" w:color="auto" w:fill="FFFFFF"/>
        </w:rPr>
        <w:t>o the concept</w:t>
      </w:r>
      <w:r w:rsidRPr="00497960">
        <w:rPr>
          <w:rFonts w:eastAsia="SimSun" w:cstheme="minorHAnsi"/>
          <w:color w:val="000000"/>
          <w:kern w:val="1"/>
          <w:sz w:val="24"/>
          <w:szCs w:val="24"/>
          <w:shd w:val="clear" w:color="auto" w:fill="FFFFFF"/>
        </w:rPr>
        <w:t xml:space="preserve"> of </w:t>
      </w:r>
      <w:r w:rsidRPr="00071EBA">
        <w:rPr>
          <w:rFonts w:eastAsia="SimSun" w:cstheme="minorHAnsi"/>
          <w:color w:val="000000"/>
          <w:kern w:val="1"/>
          <w:sz w:val="24"/>
          <w:szCs w:val="24"/>
          <w:shd w:val="clear" w:color="auto" w:fill="FFFFFF"/>
        </w:rPr>
        <w:t>sacrifice</w:t>
      </w:r>
      <w:r w:rsidRPr="00497960">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 xml:space="preserve">while we should grant </w:t>
      </w:r>
      <w:r w:rsidRPr="00497960">
        <w:rPr>
          <w:rFonts w:eastAsia="SimSun" w:cstheme="minorHAnsi"/>
          <w:color w:val="000000"/>
          <w:kern w:val="1"/>
          <w:sz w:val="24"/>
          <w:szCs w:val="24"/>
          <w:shd w:val="clear" w:color="auto" w:fill="FFFFFF"/>
        </w:rPr>
        <w:t>that an immortal would no longer be able to sacrifice t</w:t>
      </w:r>
      <w:r>
        <w:rPr>
          <w:rFonts w:eastAsia="SimSun" w:cstheme="minorHAnsi"/>
          <w:color w:val="000000"/>
          <w:kern w:val="1"/>
          <w:sz w:val="24"/>
          <w:szCs w:val="24"/>
          <w:shd w:val="clear" w:color="auto" w:fill="FFFFFF"/>
        </w:rPr>
        <w:t xml:space="preserve">heir </w:t>
      </w:r>
      <w:r w:rsidRPr="00071EBA">
        <w:rPr>
          <w:rFonts w:eastAsia="SimSun" w:cstheme="minorHAnsi"/>
          <w:i/>
          <w:color w:val="000000"/>
          <w:kern w:val="1"/>
          <w:sz w:val="24"/>
          <w:szCs w:val="24"/>
          <w:shd w:val="clear" w:color="auto" w:fill="FFFFFF"/>
        </w:rPr>
        <w:t>lives</w:t>
      </w:r>
      <w:r>
        <w:rPr>
          <w:rFonts w:eastAsia="SimSun" w:cstheme="minorHAnsi"/>
          <w:color w:val="000000"/>
          <w:kern w:val="1"/>
          <w:sz w:val="24"/>
          <w:szCs w:val="24"/>
          <w:shd w:val="clear" w:color="auto" w:fill="FFFFFF"/>
        </w:rPr>
        <w:t xml:space="preserve"> for the people or causes they love, we can now see</w:t>
      </w:r>
      <w:r w:rsidRPr="00497960">
        <w:rPr>
          <w:rFonts w:eastAsia="SimSun" w:cstheme="minorHAnsi"/>
          <w:color w:val="000000"/>
          <w:kern w:val="1"/>
          <w:sz w:val="24"/>
          <w:szCs w:val="24"/>
          <w:shd w:val="clear" w:color="auto" w:fill="FFFFFF"/>
        </w:rPr>
        <w:t xml:space="preserve"> that there remains a significant and varied range of things they </w:t>
      </w:r>
      <w:r w:rsidRPr="00497960">
        <w:rPr>
          <w:rFonts w:eastAsia="SimSun" w:cstheme="minorHAnsi"/>
          <w:i/>
          <w:iCs/>
          <w:color w:val="000000"/>
          <w:kern w:val="1"/>
          <w:sz w:val="24"/>
          <w:szCs w:val="24"/>
          <w:shd w:val="clear" w:color="auto" w:fill="FFFFFF"/>
        </w:rPr>
        <w:t>can</w:t>
      </w:r>
      <w:r>
        <w:rPr>
          <w:rFonts w:eastAsia="SimSun" w:cstheme="minorHAnsi"/>
          <w:color w:val="000000"/>
          <w:kern w:val="1"/>
          <w:sz w:val="24"/>
          <w:szCs w:val="24"/>
          <w:shd w:val="clear" w:color="auto" w:fill="FFFFFF"/>
        </w:rPr>
        <w:t xml:space="preserve"> still sacrifice: their reputation, their relationships, the success of their projects etc.</w:t>
      </w:r>
      <w:r w:rsidRPr="00497960">
        <w:rPr>
          <w:rFonts w:eastAsia="SimSun" w:cstheme="minorHAnsi"/>
          <w:color w:val="000000"/>
          <w:kern w:val="1"/>
          <w:sz w:val="24"/>
          <w:szCs w:val="24"/>
          <w:shd w:val="clear" w:color="auto" w:fill="FFFFFF"/>
        </w:rPr>
        <w:t xml:space="preserve"> Furthermore, because immortal beings live forever, it seems plausible to me that certain other things they possess, such as their reputation or their </w:t>
      </w:r>
      <w:r>
        <w:rPr>
          <w:rFonts w:eastAsia="SimSun" w:cstheme="minorHAnsi"/>
          <w:color w:val="000000"/>
          <w:kern w:val="1"/>
          <w:sz w:val="24"/>
          <w:szCs w:val="24"/>
          <w:shd w:val="clear" w:color="auto" w:fill="FFFFFF"/>
        </w:rPr>
        <w:t>abilities</w:t>
      </w:r>
      <w:r w:rsidRPr="00497960">
        <w:rPr>
          <w:rFonts w:eastAsia="SimSun" w:cstheme="minorHAnsi"/>
          <w:color w:val="000000"/>
          <w:kern w:val="1"/>
          <w:sz w:val="24"/>
          <w:szCs w:val="24"/>
          <w:shd w:val="clear" w:color="auto" w:fill="FFFFFF"/>
        </w:rPr>
        <w:t xml:space="preserve">, might become </w:t>
      </w:r>
      <w:r w:rsidRPr="00497960">
        <w:rPr>
          <w:rFonts w:eastAsia="SimSun" w:cstheme="minorHAnsi"/>
          <w:i/>
          <w:iCs/>
          <w:color w:val="000000"/>
          <w:kern w:val="1"/>
          <w:sz w:val="24"/>
          <w:szCs w:val="24"/>
          <w:shd w:val="clear" w:color="auto" w:fill="FFFFFF"/>
        </w:rPr>
        <w:t>drastically</w:t>
      </w:r>
      <w:r w:rsidRPr="00497960">
        <w:rPr>
          <w:rFonts w:eastAsia="SimSun" w:cstheme="minorHAnsi"/>
          <w:color w:val="000000"/>
          <w:kern w:val="1"/>
          <w:sz w:val="24"/>
          <w:szCs w:val="24"/>
          <w:shd w:val="clear" w:color="auto" w:fill="FFFFFF"/>
        </w:rPr>
        <w:t xml:space="preserve"> more important. For instance, a mark on your honour is a bad thing for mortals, but so much worse when </w:t>
      </w:r>
      <w:r>
        <w:rPr>
          <w:rFonts w:eastAsia="SimSun" w:cstheme="minorHAnsi"/>
          <w:color w:val="000000"/>
          <w:kern w:val="1"/>
          <w:sz w:val="24"/>
          <w:szCs w:val="24"/>
          <w:shd w:val="clear" w:color="auto" w:fill="FFFFFF"/>
        </w:rPr>
        <w:t xml:space="preserve">it might hang over you for millions of years. Thus, it seems conceivable that </w:t>
      </w:r>
      <w:r w:rsidRPr="00497960">
        <w:rPr>
          <w:rFonts w:eastAsia="SimSun" w:cstheme="minorHAnsi"/>
          <w:color w:val="000000"/>
          <w:kern w:val="1"/>
          <w:sz w:val="24"/>
          <w:szCs w:val="24"/>
          <w:shd w:val="clear" w:color="auto" w:fill="FFFFFF"/>
        </w:rPr>
        <w:t>there might be things an immortal could sac</w:t>
      </w:r>
      <w:r>
        <w:rPr>
          <w:rFonts w:eastAsia="SimSun" w:cstheme="minorHAnsi"/>
          <w:color w:val="000000"/>
          <w:kern w:val="1"/>
          <w:sz w:val="24"/>
          <w:szCs w:val="24"/>
          <w:shd w:val="clear" w:color="auto" w:fill="FFFFFF"/>
        </w:rPr>
        <w:t xml:space="preserve">rifice or risk losing which might be felt as of </w:t>
      </w:r>
      <w:r w:rsidRPr="00497960">
        <w:rPr>
          <w:rFonts w:eastAsia="SimSun" w:cstheme="minorHAnsi"/>
          <w:color w:val="000000"/>
          <w:kern w:val="1"/>
          <w:sz w:val="24"/>
          <w:szCs w:val="24"/>
          <w:shd w:val="clear" w:color="auto" w:fill="FFFFFF"/>
        </w:rPr>
        <w:t>comparable or</w:t>
      </w:r>
      <w:r>
        <w:rPr>
          <w:rFonts w:eastAsia="SimSun" w:cstheme="minorHAnsi"/>
          <w:color w:val="000000"/>
          <w:kern w:val="1"/>
          <w:sz w:val="24"/>
          <w:szCs w:val="24"/>
          <w:shd w:val="clear" w:color="auto" w:fill="FFFFFF"/>
        </w:rPr>
        <w:t xml:space="preserve"> even greater </w:t>
      </w:r>
      <w:r w:rsidRPr="00497960">
        <w:rPr>
          <w:rFonts w:eastAsia="SimSun" w:cstheme="minorHAnsi"/>
          <w:color w:val="000000"/>
          <w:kern w:val="1"/>
          <w:sz w:val="24"/>
          <w:szCs w:val="24"/>
          <w:shd w:val="clear" w:color="auto" w:fill="FFFFFF"/>
        </w:rPr>
        <w:t>value t</w:t>
      </w:r>
      <w:r>
        <w:rPr>
          <w:rFonts w:eastAsia="SimSun" w:cstheme="minorHAnsi"/>
          <w:color w:val="000000"/>
          <w:kern w:val="1"/>
          <w:sz w:val="24"/>
          <w:szCs w:val="24"/>
          <w:shd w:val="clear" w:color="auto" w:fill="FFFFFF"/>
        </w:rPr>
        <w:t>han the life of a mortal being.</w:t>
      </w:r>
    </w:p>
    <w:p w14:paraId="663E627B" w14:textId="1F8DFABE" w:rsidR="00B11EA7" w:rsidRPr="0085167F"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Additionally</w:t>
      </w:r>
      <w:r w:rsidRPr="00497960">
        <w:rPr>
          <w:rFonts w:eastAsia="SimSun" w:cstheme="minorHAnsi"/>
          <w:color w:val="000000"/>
          <w:kern w:val="1"/>
          <w:sz w:val="24"/>
          <w:szCs w:val="24"/>
          <w:shd w:val="clear" w:color="auto" w:fill="FFFFFF"/>
        </w:rPr>
        <w:t>, with regard to Cave's idea that sacrificing our time for another would lose its value, we merely have to refer back to Kamm's earlier point about wasting time</w:t>
      </w:r>
      <w:r>
        <w:rPr>
          <w:rFonts w:eastAsia="SimSun" w:cstheme="minorHAnsi"/>
          <w:color w:val="000000"/>
          <w:kern w:val="1"/>
          <w:sz w:val="24"/>
          <w:szCs w:val="24"/>
          <w:shd w:val="clear" w:color="auto" w:fill="FFFFFF"/>
        </w:rPr>
        <w:t xml:space="preserve"> in 3.2.2</w:t>
      </w:r>
      <w:r w:rsidRPr="00497960">
        <w:rPr>
          <w:rFonts w:eastAsia="SimSun" w:cstheme="minorHAnsi"/>
          <w:color w:val="000000"/>
          <w:kern w:val="1"/>
          <w:sz w:val="24"/>
          <w:szCs w:val="24"/>
          <w:shd w:val="clear" w:color="auto" w:fill="FFFFFF"/>
        </w:rPr>
        <w:t xml:space="preserve">: just because an immortal has an infinite amount of time to give does not mean it does not matter </w:t>
      </w:r>
      <w:r>
        <w:rPr>
          <w:rFonts w:eastAsia="SimSun" w:cstheme="minorHAnsi"/>
          <w:color w:val="000000"/>
          <w:kern w:val="1"/>
          <w:sz w:val="24"/>
          <w:szCs w:val="24"/>
          <w:shd w:val="clear" w:color="auto" w:fill="FFFFFF"/>
        </w:rPr>
        <w:t>how they give it. If an immortal put their</w:t>
      </w:r>
      <w:r w:rsidRPr="00497960">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 xml:space="preserve">own </w:t>
      </w:r>
      <w:r w:rsidRPr="00497960">
        <w:rPr>
          <w:rFonts w:eastAsia="SimSun" w:cstheme="minorHAnsi"/>
          <w:color w:val="000000"/>
          <w:kern w:val="1"/>
          <w:sz w:val="24"/>
          <w:szCs w:val="24"/>
          <w:shd w:val="clear" w:color="auto" w:fill="FFFFFF"/>
        </w:rPr>
        <w:t>projects on hold to care for a loved one</w:t>
      </w:r>
      <w:r>
        <w:rPr>
          <w:rFonts w:eastAsia="SimSun" w:cstheme="minorHAnsi"/>
          <w:color w:val="000000"/>
          <w:kern w:val="1"/>
          <w:sz w:val="24"/>
          <w:szCs w:val="24"/>
          <w:shd w:val="clear" w:color="auto" w:fill="FFFFFF"/>
        </w:rPr>
        <w:t xml:space="preserve"> or help a friend </w:t>
      </w:r>
      <w:proofErr w:type="gramStart"/>
      <w:r>
        <w:rPr>
          <w:rFonts w:eastAsia="SimSun" w:cstheme="minorHAnsi"/>
          <w:color w:val="000000"/>
          <w:kern w:val="1"/>
          <w:sz w:val="24"/>
          <w:szCs w:val="24"/>
          <w:shd w:val="clear" w:color="auto" w:fill="FFFFFF"/>
        </w:rPr>
        <w:t>move house</w:t>
      </w:r>
      <w:proofErr w:type="gramEnd"/>
      <w:r w:rsidRPr="00497960">
        <w:rPr>
          <w:rFonts w:eastAsia="SimSun" w:cstheme="minorHAnsi"/>
          <w:color w:val="000000"/>
          <w:kern w:val="1"/>
          <w:sz w:val="24"/>
          <w:szCs w:val="24"/>
          <w:shd w:val="clear" w:color="auto" w:fill="FFFFFF"/>
        </w:rPr>
        <w:t xml:space="preserve">, this is </w:t>
      </w:r>
      <w:r>
        <w:rPr>
          <w:rFonts w:eastAsia="SimSun" w:cstheme="minorHAnsi"/>
          <w:color w:val="000000"/>
          <w:kern w:val="1"/>
          <w:sz w:val="24"/>
          <w:szCs w:val="24"/>
          <w:shd w:val="clear" w:color="auto" w:fill="FFFFFF"/>
        </w:rPr>
        <w:t xml:space="preserve">still a virtuous and valuable act because they would be </w:t>
      </w:r>
      <w:r w:rsidRPr="00497960">
        <w:rPr>
          <w:rFonts w:eastAsia="SimSun" w:cstheme="minorHAnsi"/>
          <w:color w:val="000000"/>
          <w:kern w:val="1"/>
          <w:sz w:val="24"/>
          <w:szCs w:val="24"/>
          <w:shd w:val="clear" w:color="auto" w:fill="FFFFFF"/>
        </w:rPr>
        <w:t>d</w:t>
      </w:r>
      <w:r>
        <w:rPr>
          <w:rFonts w:eastAsia="SimSun" w:cstheme="minorHAnsi"/>
          <w:color w:val="000000"/>
          <w:kern w:val="1"/>
          <w:sz w:val="24"/>
          <w:szCs w:val="24"/>
          <w:shd w:val="clear" w:color="auto" w:fill="FFFFFF"/>
        </w:rPr>
        <w:t>oing something other than what they</w:t>
      </w:r>
      <w:r w:rsidRPr="00497960">
        <w:rPr>
          <w:rFonts w:eastAsia="SimSun" w:cstheme="minorHAnsi"/>
          <w:color w:val="000000"/>
          <w:kern w:val="1"/>
          <w:sz w:val="24"/>
          <w:szCs w:val="24"/>
          <w:shd w:val="clear" w:color="auto" w:fill="FFFFFF"/>
        </w:rPr>
        <w:t xml:space="preserve"> would </w:t>
      </w:r>
      <w:r>
        <w:rPr>
          <w:rFonts w:eastAsia="SimSun" w:cstheme="minorHAnsi"/>
          <w:color w:val="000000"/>
          <w:kern w:val="1"/>
          <w:sz w:val="24"/>
          <w:szCs w:val="24"/>
          <w:shd w:val="clear" w:color="auto" w:fill="FFFFFF"/>
        </w:rPr>
        <w:t>(perhaps) rather be doing. It is still a genuine sacrifice, even if a little less significant; it is beside</w:t>
      </w:r>
      <w:r w:rsidRPr="00497960">
        <w:rPr>
          <w:rFonts w:eastAsia="SimSun" w:cstheme="minorHAnsi"/>
          <w:color w:val="000000"/>
          <w:kern w:val="1"/>
          <w:sz w:val="24"/>
          <w:szCs w:val="24"/>
          <w:shd w:val="clear" w:color="auto" w:fill="FFFFFF"/>
        </w:rPr>
        <w:t xml:space="preserve"> the point that this morally laudable choice does not detract from the to</w:t>
      </w:r>
      <w:r>
        <w:rPr>
          <w:rFonts w:eastAsia="SimSun" w:cstheme="minorHAnsi"/>
          <w:color w:val="000000"/>
          <w:kern w:val="1"/>
          <w:sz w:val="24"/>
          <w:szCs w:val="24"/>
          <w:shd w:val="clear" w:color="auto" w:fill="FFFFFF"/>
        </w:rPr>
        <w:t xml:space="preserve">tal number of </w:t>
      </w:r>
      <w:r w:rsidR="00CA196E">
        <w:rPr>
          <w:rFonts w:eastAsia="SimSun" w:cstheme="minorHAnsi"/>
          <w:color w:val="000000"/>
          <w:kern w:val="1"/>
          <w:sz w:val="24"/>
          <w:szCs w:val="24"/>
          <w:shd w:val="clear" w:color="auto" w:fill="FFFFFF"/>
        </w:rPr>
        <w:t>days</w:t>
      </w:r>
      <w:r>
        <w:rPr>
          <w:rFonts w:eastAsia="SimSun" w:cstheme="minorHAnsi"/>
          <w:color w:val="000000"/>
          <w:kern w:val="1"/>
          <w:sz w:val="24"/>
          <w:szCs w:val="24"/>
          <w:shd w:val="clear" w:color="auto" w:fill="FFFFFF"/>
        </w:rPr>
        <w:t xml:space="preserve"> they have left because it is taking their </w:t>
      </w:r>
      <w:r>
        <w:rPr>
          <w:rFonts w:eastAsia="SimSun" w:cstheme="minorHAnsi"/>
          <w:i/>
          <w:color w:val="000000"/>
          <w:kern w:val="1"/>
          <w:sz w:val="24"/>
          <w:szCs w:val="24"/>
          <w:shd w:val="clear" w:color="auto" w:fill="FFFFFF"/>
        </w:rPr>
        <w:t>present</w:t>
      </w:r>
      <w:r>
        <w:rPr>
          <w:rFonts w:eastAsia="SimSun" w:cstheme="minorHAnsi"/>
          <w:color w:val="000000"/>
          <w:kern w:val="1"/>
          <w:sz w:val="24"/>
          <w:szCs w:val="24"/>
          <w:shd w:val="clear" w:color="auto" w:fill="FFFFFF"/>
        </w:rPr>
        <w:t xml:space="preserve"> days away, which they could have spent elsewhere.</w:t>
      </w:r>
    </w:p>
    <w:p w14:paraId="0254F230" w14:textId="0D3894FC" w:rsidR="00B11EA7" w:rsidRPr="00497960" w:rsidRDefault="00B11EA7" w:rsidP="00176495">
      <w:pPr>
        <w:suppressAutoHyphens/>
        <w:spacing w:after="0" w:line="360" w:lineRule="auto"/>
        <w:jc w:val="both"/>
        <w:rPr>
          <w:rFonts w:eastAsia="SimSun" w:cstheme="minorHAnsi"/>
          <w:color w:val="000000"/>
          <w:kern w:val="1"/>
          <w:sz w:val="24"/>
          <w:szCs w:val="24"/>
          <w:shd w:val="clear" w:color="auto" w:fill="FFFFFF"/>
        </w:rPr>
      </w:pPr>
      <w:r w:rsidRPr="00497960">
        <w:rPr>
          <w:rFonts w:eastAsia="SimSun" w:cstheme="minorHAnsi"/>
          <w:color w:val="000000"/>
          <w:kern w:val="1"/>
          <w:sz w:val="24"/>
          <w:szCs w:val="24"/>
          <w:shd w:val="clear" w:color="auto" w:fill="FFFFFF"/>
        </w:rPr>
        <w:tab/>
        <w:t xml:space="preserve">Since we have seen that an immortal being still has much to lose and sacrifice, Nussbaum's comments about bravery also start to deflate. She characterised bravery above as 'acting and reacting in the face of death', but this is needlessly narrow; on any </w:t>
      </w:r>
      <w:r>
        <w:rPr>
          <w:rFonts w:eastAsia="SimSun" w:cstheme="minorHAnsi"/>
          <w:color w:val="000000"/>
          <w:kern w:val="1"/>
          <w:sz w:val="24"/>
          <w:szCs w:val="24"/>
          <w:shd w:val="clear" w:color="auto" w:fill="FFFFFF"/>
        </w:rPr>
        <w:t>lay-definition, one could</w:t>
      </w:r>
      <w:r w:rsidRPr="00497960">
        <w:rPr>
          <w:rFonts w:eastAsia="SimSun" w:cstheme="minorHAnsi"/>
          <w:color w:val="000000"/>
          <w:kern w:val="1"/>
          <w:sz w:val="24"/>
          <w:szCs w:val="24"/>
          <w:shd w:val="clear" w:color="auto" w:fill="FFFFFF"/>
        </w:rPr>
        <w:t xml:space="preserve"> be brave in the face of losing</w:t>
      </w:r>
      <w:r>
        <w:rPr>
          <w:rFonts w:eastAsia="SimSun" w:cstheme="minorHAnsi"/>
          <w:color w:val="000000"/>
          <w:kern w:val="1"/>
          <w:sz w:val="24"/>
          <w:szCs w:val="24"/>
          <w:shd w:val="clear" w:color="auto" w:fill="FFFFFF"/>
        </w:rPr>
        <w:t xml:space="preserve"> potentially</w:t>
      </w:r>
      <w:r w:rsidRPr="00497960">
        <w:rPr>
          <w:rFonts w:eastAsia="SimSun" w:cstheme="minorHAnsi"/>
          <w:color w:val="000000"/>
          <w:kern w:val="1"/>
          <w:sz w:val="24"/>
          <w:szCs w:val="24"/>
          <w:shd w:val="clear" w:color="auto" w:fill="FFFFFF"/>
        </w:rPr>
        <w:t xml:space="preserve"> </w:t>
      </w:r>
      <w:r w:rsidRPr="00B46E3E">
        <w:rPr>
          <w:rFonts w:eastAsia="SimSun" w:cstheme="minorHAnsi"/>
          <w:i/>
          <w:color w:val="000000"/>
          <w:kern w:val="1"/>
          <w:sz w:val="24"/>
          <w:szCs w:val="24"/>
          <w:shd w:val="clear" w:color="auto" w:fill="FFFFFF"/>
        </w:rPr>
        <w:t>anything</w:t>
      </w:r>
      <w:r w:rsidRPr="00497960">
        <w:rPr>
          <w:rFonts w:eastAsia="SimSun" w:cstheme="minorHAnsi"/>
          <w:color w:val="000000"/>
          <w:kern w:val="1"/>
          <w:sz w:val="24"/>
          <w:szCs w:val="24"/>
          <w:shd w:val="clear" w:color="auto" w:fill="FFFFFF"/>
        </w:rPr>
        <w:t xml:space="preserve"> that one values, </w:t>
      </w:r>
      <w:r>
        <w:rPr>
          <w:rFonts w:eastAsia="SimSun" w:cstheme="minorHAnsi"/>
          <w:color w:val="000000"/>
          <w:kern w:val="1"/>
          <w:sz w:val="24"/>
          <w:szCs w:val="24"/>
          <w:shd w:val="clear" w:color="auto" w:fill="FFFFFF"/>
        </w:rPr>
        <w:t>not just one’s life</w:t>
      </w:r>
      <w:r w:rsidRPr="00497960">
        <w:rPr>
          <w:rFonts w:eastAsia="SimSun" w:cstheme="minorHAnsi"/>
          <w:color w:val="000000"/>
          <w:kern w:val="1"/>
          <w:sz w:val="24"/>
          <w:szCs w:val="24"/>
          <w:shd w:val="clear" w:color="auto" w:fill="FFFFFF"/>
        </w:rPr>
        <w:t xml:space="preserve">. In fact, to the extent bravery is related to fear, an immortal might be able to show bravery in the face of anything which </w:t>
      </w:r>
      <w:r>
        <w:rPr>
          <w:rFonts w:eastAsia="SimSun" w:cstheme="minorHAnsi"/>
          <w:color w:val="000000"/>
          <w:kern w:val="1"/>
          <w:sz w:val="24"/>
          <w:szCs w:val="24"/>
          <w:shd w:val="clear" w:color="auto" w:fill="FFFFFF"/>
        </w:rPr>
        <w:t>frightened</w:t>
      </w:r>
      <w:r w:rsidRPr="00497960">
        <w:rPr>
          <w:rFonts w:eastAsia="SimSun" w:cstheme="minorHAnsi"/>
          <w:color w:val="000000"/>
          <w:kern w:val="1"/>
          <w:sz w:val="24"/>
          <w:szCs w:val="24"/>
          <w:shd w:val="clear" w:color="auto" w:fill="FFFFFF"/>
        </w:rPr>
        <w:t xml:space="preserve"> them, </w:t>
      </w:r>
      <w:r>
        <w:rPr>
          <w:rFonts w:eastAsia="SimSun" w:cstheme="minorHAnsi"/>
          <w:color w:val="000000"/>
          <w:kern w:val="1"/>
          <w:sz w:val="24"/>
          <w:szCs w:val="24"/>
          <w:shd w:val="clear" w:color="auto" w:fill="FFFFFF"/>
        </w:rPr>
        <w:t>whether it was rational or not.</w:t>
      </w:r>
      <w:r w:rsidRPr="00497960">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 xml:space="preserve">Furthermore, </w:t>
      </w:r>
      <w:r w:rsidRPr="00497960">
        <w:rPr>
          <w:rFonts w:eastAsia="SimSun" w:cstheme="minorHAnsi"/>
          <w:color w:val="000000"/>
          <w:kern w:val="1"/>
          <w:sz w:val="24"/>
          <w:szCs w:val="24"/>
          <w:shd w:val="clear" w:color="auto" w:fill="FFFFFF"/>
        </w:rPr>
        <w:t xml:space="preserve">Trisel points out that an immortal would not be able to make the </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ultimate sacrifice</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 of say, diving on a grenade to save one's fellow soldiers, and concludes that </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In a world without death, there would be no ult</w:t>
      </w:r>
      <w:r>
        <w:rPr>
          <w:rFonts w:eastAsia="SimSun" w:cstheme="minorHAnsi"/>
          <w:color w:val="000000"/>
          <w:kern w:val="1"/>
          <w:sz w:val="24"/>
          <w:szCs w:val="24"/>
          <w:shd w:val="clear" w:color="auto" w:fill="FFFFFF"/>
        </w:rPr>
        <w:t>imate sacrifice</w:t>
      </w:r>
      <w:r w:rsidR="000C2164">
        <w:rPr>
          <w:rFonts w:eastAsia="SimSun" w:cstheme="minorHAnsi"/>
          <w:color w:val="000000"/>
          <w:kern w:val="1"/>
          <w:sz w:val="24"/>
          <w:szCs w:val="24"/>
          <w:shd w:val="clear" w:color="auto" w:fill="FFFFFF"/>
        </w:rPr>
        <w:t>”</w:t>
      </w:r>
      <w:r>
        <w:rPr>
          <w:rFonts w:eastAsia="SimSun" w:cstheme="minorHAnsi"/>
          <w:color w:val="000000"/>
          <w:kern w:val="1"/>
          <w:sz w:val="24"/>
          <w:szCs w:val="24"/>
          <w:shd w:val="clear" w:color="auto" w:fill="FFFFFF"/>
        </w:rPr>
        <w:t xml:space="preserve"> (2015, p.72); however,</w:t>
      </w:r>
      <w:r w:rsidRPr="00497960">
        <w:rPr>
          <w:rFonts w:eastAsia="SimSun" w:cstheme="minorHAnsi"/>
          <w:color w:val="000000"/>
          <w:kern w:val="1"/>
          <w:sz w:val="24"/>
          <w:szCs w:val="24"/>
          <w:shd w:val="clear" w:color="auto" w:fill="FFFFFF"/>
        </w:rPr>
        <w:t xml:space="preserve"> there would be other kinds of courageous sacrifice, and </w:t>
      </w:r>
      <w:r>
        <w:rPr>
          <w:rFonts w:eastAsia="SimSun" w:cstheme="minorHAnsi"/>
          <w:color w:val="000000"/>
          <w:kern w:val="1"/>
          <w:sz w:val="24"/>
          <w:szCs w:val="24"/>
          <w:shd w:val="clear" w:color="auto" w:fill="FFFFFF"/>
        </w:rPr>
        <w:t xml:space="preserve">they could </w:t>
      </w:r>
      <w:r w:rsidRPr="00497960">
        <w:rPr>
          <w:rFonts w:eastAsia="SimSun" w:cstheme="minorHAnsi"/>
          <w:color w:val="000000"/>
          <w:kern w:val="1"/>
          <w:sz w:val="24"/>
          <w:szCs w:val="24"/>
          <w:shd w:val="clear" w:color="auto" w:fill="FFFFFF"/>
        </w:rPr>
        <w:t>potentially</w:t>
      </w:r>
      <w:r>
        <w:rPr>
          <w:rFonts w:eastAsia="SimSun" w:cstheme="minorHAnsi"/>
          <w:color w:val="000000"/>
          <w:kern w:val="1"/>
          <w:sz w:val="24"/>
          <w:szCs w:val="24"/>
          <w:shd w:val="clear" w:color="auto" w:fill="FFFFFF"/>
        </w:rPr>
        <w:t xml:space="preserve"> be</w:t>
      </w:r>
      <w:r w:rsidRPr="00497960">
        <w:rPr>
          <w:rFonts w:eastAsia="SimSun" w:cstheme="minorHAnsi"/>
          <w:color w:val="000000"/>
          <w:kern w:val="1"/>
          <w:sz w:val="24"/>
          <w:szCs w:val="24"/>
          <w:shd w:val="clear" w:color="auto" w:fill="FFFFFF"/>
        </w:rPr>
        <w:t xml:space="preserve"> just as </w:t>
      </w:r>
      <w:r>
        <w:rPr>
          <w:rFonts w:eastAsia="SimSun" w:cstheme="minorHAnsi"/>
          <w:color w:val="000000"/>
          <w:kern w:val="1"/>
          <w:sz w:val="24"/>
          <w:szCs w:val="24"/>
          <w:shd w:val="clear" w:color="auto" w:fill="FFFFFF"/>
        </w:rPr>
        <w:t xml:space="preserve">virtuous and valuable since, </w:t>
      </w:r>
      <w:r w:rsidRPr="00497960">
        <w:rPr>
          <w:rFonts w:eastAsia="SimSun" w:cstheme="minorHAnsi"/>
          <w:color w:val="000000"/>
          <w:kern w:val="1"/>
          <w:sz w:val="24"/>
          <w:szCs w:val="24"/>
          <w:shd w:val="clear" w:color="auto" w:fill="FFFFFF"/>
        </w:rPr>
        <w:t xml:space="preserve">as I have suggested above, something </w:t>
      </w:r>
      <w:r w:rsidRPr="00497960">
        <w:rPr>
          <w:rFonts w:eastAsia="SimSun" w:cstheme="minorHAnsi"/>
          <w:i/>
          <w:iCs/>
          <w:color w:val="000000"/>
          <w:kern w:val="1"/>
          <w:sz w:val="24"/>
          <w:szCs w:val="24"/>
          <w:shd w:val="clear" w:color="auto" w:fill="FFFFFF"/>
        </w:rPr>
        <w:t>else</w:t>
      </w:r>
      <w:r w:rsidRPr="00497960">
        <w:rPr>
          <w:rFonts w:eastAsia="SimSun" w:cstheme="minorHAnsi"/>
          <w:color w:val="000000"/>
          <w:kern w:val="1"/>
          <w:sz w:val="24"/>
          <w:szCs w:val="24"/>
          <w:shd w:val="clear" w:color="auto" w:fill="FFFFFF"/>
        </w:rPr>
        <w:t xml:space="preserve"> may rise in significance </w:t>
      </w:r>
      <w:r>
        <w:rPr>
          <w:rFonts w:eastAsia="SimSun" w:cstheme="minorHAnsi"/>
          <w:color w:val="000000"/>
          <w:kern w:val="1"/>
          <w:sz w:val="24"/>
          <w:szCs w:val="24"/>
          <w:shd w:val="clear" w:color="auto" w:fill="FFFFFF"/>
        </w:rPr>
        <w:t xml:space="preserve">for immortals </w:t>
      </w:r>
      <w:r w:rsidRPr="00497960">
        <w:rPr>
          <w:rFonts w:eastAsia="SimSun" w:cstheme="minorHAnsi"/>
          <w:color w:val="000000"/>
          <w:kern w:val="1"/>
          <w:sz w:val="24"/>
          <w:szCs w:val="24"/>
          <w:shd w:val="clear" w:color="auto" w:fill="FFFFFF"/>
        </w:rPr>
        <w:t xml:space="preserve">to become the </w:t>
      </w:r>
      <w:r w:rsidRPr="00497960">
        <w:rPr>
          <w:rFonts w:eastAsia="SimSun" w:cstheme="minorHAnsi"/>
          <w:i/>
          <w:iCs/>
          <w:color w:val="000000"/>
          <w:kern w:val="1"/>
          <w:sz w:val="24"/>
          <w:szCs w:val="24"/>
          <w:shd w:val="clear" w:color="auto" w:fill="FFFFFF"/>
        </w:rPr>
        <w:t>new</w:t>
      </w:r>
      <w:r>
        <w:rPr>
          <w:rFonts w:eastAsia="SimSun" w:cstheme="minorHAnsi"/>
          <w:color w:val="000000"/>
          <w:kern w:val="1"/>
          <w:sz w:val="24"/>
          <w:szCs w:val="24"/>
          <w:shd w:val="clear" w:color="auto" w:fill="FFFFFF"/>
        </w:rPr>
        <w:t xml:space="preserve"> 'ultimate sacrifice'</w:t>
      </w:r>
      <w:r w:rsidRPr="00497960">
        <w:rPr>
          <w:rFonts w:eastAsia="SimSun" w:cstheme="minorHAnsi"/>
          <w:color w:val="000000"/>
          <w:kern w:val="1"/>
          <w:sz w:val="24"/>
          <w:szCs w:val="24"/>
          <w:shd w:val="clear" w:color="auto" w:fill="FFFFFF"/>
        </w:rPr>
        <w:t>.</w:t>
      </w:r>
    </w:p>
    <w:p w14:paraId="0FDBC553" w14:textId="4D61BC81" w:rsidR="00B11EA7" w:rsidRDefault="00B11EA7" w:rsidP="00176495">
      <w:pPr>
        <w:suppressAutoHyphens/>
        <w:spacing w:after="0" w:line="360" w:lineRule="auto"/>
        <w:jc w:val="both"/>
        <w:rPr>
          <w:rFonts w:eastAsia="SimSun" w:cstheme="minorHAnsi"/>
          <w:color w:val="000000"/>
          <w:kern w:val="1"/>
          <w:sz w:val="24"/>
          <w:szCs w:val="24"/>
          <w:shd w:val="clear" w:color="auto" w:fill="FFFFFF"/>
        </w:rPr>
      </w:pPr>
      <w:r w:rsidRPr="00497960">
        <w:rPr>
          <w:rFonts w:eastAsia="SimSun" w:cstheme="minorHAnsi"/>
          <w:color w:val="000000"/>
          <w:kern w:val="1"/>
          <w:sz w:val="24"/>
          <w:szCs w:val="24"/>
          <w:shd w:val="clear" w:color="auto" w:fill="FFFFFF"/>
        </w:rPr>
        <w:tab/>
        <w:t xml:space="preserve">The same thoughts apply to considerations of justice as well. Although an unjust distribution of resources no longer risks the </w:t>
      </w:r>
      <w:r w:rsidRPr="0048639C">
        <w:rPr>
          <w:rFonts w:eastAsia="SimSun" w:cstheme="minorHAnsi"/>
          <w:iCs/>
          <w:color w:val="000000"/>
          <w:kern w:val="1"/>
          <w:sz w:val="24"/>
          <w:szCs w:val="24"/>
          <w:shd w:val="clear" w:color="auto" w:fill="FFFFFF"/>
        </w:rPr>
        <w:t>deaths</w:t>
      </w:r>
      <w:r w:rsidRPr="00497960">
        <w:rPr>
          <w:rFonts w:eastAsia="SimSun" w:cstheme="minorHAnsi"/>
          <w:color w:val="000000"/>
          <w:kern w:val="1"/>
          <w:sz w:val="24"/>
          <w:szCs w:val="24"/>
          <w:shd w:val="clear" w:color="auto" w:fill="FFFFFF"/>
        </w:rPr>
        <w:t xml:space="preserve"> of those who are unfortunate, this does not mean that justice becomes 'optional or pointless' as Nussbaum claimed. She seems to be assuming that</w:t>
      </w:r>
      <w:r w:rsidR="00844FBE">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 xml:space="preserve"> without death, the only realm for justice to occupy is in trivial matters of fairness like sharing out</w:t>
      </w:r>
      <w:r>
        <w:rPr>
          <w:rFonts w:eastAsia="SimSun" w:cstheme="minorHAnsi"/>
          <w:color w:val="000000"/>
          <w:kern w:val="1"/>
          <w:sz w:val="24"/>
          <w:szCs w:val="24"/>
          <w:shd w:val="clear" w:color="auto" w:fill="FFFFFF"/>
        </w:rPr>
        <w:t xml:space="preserve"> cake at a party,</w:t>
      </w:r>
      <w:r w:rsidRPr="00497960">
        <w:rPr>
          <w:rFonts w:eastAsia="SimSun" w:cstheme="minorHAnsi"/>
          <w:color w:val="000000"/>
          <w:kern w:val="1"/>
          <w:sz w:val="24"/>
          <w:szCs w:val="24"/>
          <w:shd w:val="clear" w:color="auto" w:fill="FFFFFF"/>
        </w:rPr>
        <w:t xml:space="preserve"> but this is far from the truth. For instance, though it is strange to imagine, an immortal society could suffer from inequalities along all kinds of lines including </w:t>
      </w:r>
      <w:r>
        <w:rPr>
          <w:rFonts w:eastAsia="SimSun" w:cstheme="minorHAnsi"/>
          <w:color w:val="000000"/>
          <w:kern w:val="1"/>
          <w:sz w:val="24"/>
          <w:szCs w:val="24"/>
          <w:shd w:val="clear" w:color="auto" w:fill="FFFFFF"/>
        </w:rPr>
        <w:t>health, finance, class, race, gender</w:t>
      </w:r>
      <w:r w:rsidRPr="00497960">
        <w:rPr>
          <w:rFonts w:eastAsia="SimSun" w:cstheme="minorHAnsi"/>
          <w:color w:val="000000"/>
          <w:kern w:val="1"/>
          <w:sz w:val="24"/>
          <w:szCs w:val="24"/>
          <w:shd w:val="clear" w:color="auto" w:fill="FFFFFF"/>
        </w:rPr>
        <w:t xml:space="preserve"> etc. There could </w:t>
      </w:r>
      <w:r>
        <w:rPr>
          <w:rFonts w:eastAsia="SimSun" w:cstheme="minorHAnsi"/>
          <w:color w:val="000000"/>
          <w:kern w:val="1"/>
          <w:sz w:val="24"/>
          <w:szCs w:val="24"/>
          <w:shd w:val="clear" w:color="auto" w:fill="FFFFFF"/>
        </w:rPr>
        <w:t xml:space="preserve">thus </w:t>
      </w:r>
      <w:r w:rsidRPr="00497960">
        <w:rPr>
          <w:rFonts w:eastAsia="SimSun" w:cstheme="minorHAnsi"/>
          <w:color w:val="000000"/>
          <w:kern w:val="1"/>
          <w:sz w:val="24"/>
          <w:szCs w:val="24"/>
          <w:shd w:val="clear" w:color="auto" w:fill="FFFFFF"/>
        </w:rPr>
        <w:t>be injustice</w:t>
      </w:r>
      <w:r w:rsidR="00344D20">
        <w:rPr>
          <w:rFonts w:eastAsia="SimSun" w:cstheme="minorHAnsi"/>
          <w:color w:val="000000"/>
          <w:kern w:val="1"/>
          <w:sz w:val="24"/>
          <w:szCs w:val="24"/>
          <w:shd w:val="clear" w:color="auto" w:fill="FFFFFF"/>
        </w:rPr>
        <w:t>s</w:t>
      </w:r>
      <w:r w:rsidRPr="00497960">
        <w:rPr>
          <w:rFonts w:eastAsia="SimSun" w:cstheme="minorHAnsi"/>
          <w:color w:val="000000"/>
          <w:kern w:val="1"/>
          <w:sz w:val="24"/>
          <w:szCs w:val="24"/>
          <w:shd w:val="clear" w:color="auto" w:fill="FFFFFF"/>
        </w:rPr>
        <w:t xml:space="preserve"> of all kinds and, as Ko</w:t>
      </w:r>
      <w:r>
        <w:rPr>
          <w:rFonts w:eastAsia="SimSun" w:cstheme="minorHAnsi"/>
          <w:color w:val="000000"/>
          <w:kern w:val="1"/>
          <w:sz w:val="24"/>
          <w:szCs w:val="24"/>
          <w:shd w:val="clear" w:color="auto" w:fill="FFFFFF"/>
        </w:rPr>
        <w:t>lodny pointed out, perhaps even slavery</w:t>
      </w:r>
      <w:r w:rsidRPr="00497960">
        <w:rPr>
          <w:rFonts w:eastAsia="SimSun" w:cstheme="minorHAnsi"/>
          <w:color w:val="000000"/>
          <w:kern w:val="1"/>
          <w:sz w:val="24"/>
          <w:szCs w:val="24"/>
          <w:shd w:val="clear" w:color="auto" w:fill="FFFFFF"/>
        </w:rPr>
        <w:t xml:space="preserve">. </w:t>
      </w:r>
      <w:r w:rsidR="000C313C">
        <w:rPr>
          <w:rFonts w:eastAsia="SimSun" w:cstheme="minorHAnsi"/>
          <w:color w:val="000000"/>
          <w:kern w:val="1"/>
          <w:sz w:val="24"/>
          <w:szCs w:val="24"/>
          <w:shd w:val="clear" w:color="auto" w:fill="FFFFFF"/>
        </w:rPr>
        <w:t>Hence</w:t>
      </w:r>
      <w:r w:rsidRPr="00497960">
        <w:rPr>
          <w:rFonts w:eastAsia="SimSun" w:cstheme="minorHAnsi"/>
          <w:color w:val="000000"/>
          <w:kern w:val="1"/>
          <w:sz w:val="24"/>
          <w:szCs w:val="24"/>
          <w:shd w:val="clear" w:color="auto" w:fill="FFFFFF"/>
        </w:rPr>
        <w:t xml:space="preserve">, the absence of death as a </w:t>
      </w:r>
      <w:r>
        <w:rPr>
          <w:rFonts w:eastAsia="SimSun" w:cstheme="minorHAnsi"/>
          <w:color w:val="000000"/>
          <w:kern w:val="1"/>
          <w:sz w:val="24"/>
          <w:szCs w:val="24"/>
          <w:shd w:val="clear" w:color="auto" w:fill="FFFFFF"/>
        </w:rPr>
        <w:t>risk</w:t>
      </w:r>
      <w:r w:rsidRPr="00497960">
        <w:rPr>
          <w:rFonts w:eastAsia="SimSun" w:cstheme="minorHAnsi"/>
          <w:color w:val="000000"/>
          <w:kern w:val="1"/>
          <w:sz w:val="24"/>
          <w:szCs w:val="24"/>
          <w:shd w:val="clear" w:color="auto" w:fill="FFFFFF"/>
        </w:rPr>
        <w:t xml:space="preserve"> does not seem to reduce the importance or meani</w:t>
      </w:r>
      <w:r>
        <w:rPr>
          <w:rFonts w:eastAsia="SimSun" w:cstheme="minorHAnsi"/>
          <w:color w:val="000000"/>
          <w:kern w:val="1"/>
          <w:sz w:val="24"/>
          <w:szCs w:val="24"/>
          <w:shd w:val="clear" w:color="auto" w:fill="FFFFFF"/>
        </w:rPr>
        <w:t>ngfulness of tackling injustice</w:t>
      </w:r>
      <w:r w:rsidRPr="00497960">
        <w:rPr>
          <w:rFonts w:eastAsia="SimSun" w:cstheme="minorHAnsi"/>
          <w:color w:val="000000"/>
          <w:kern w:val="1"/>
          <w:sz w:val="24"/>
          <w:szCs w:val="24"/>
          <w:shd w:val="clear" w:color="auto" w:fill="FFFFFF"/>
        </w:rPr>
        <w:t xml:space="preserve"> all</w:t>
      </w:r>
      <w:r>
        <w:rPr>
          <w:rFonts w:eastAsia="SimSun" w:cstheme="minorHAnsi"/>
          <w:color w:val="000000"/>
          <w:kern w:val="1"/>
          <w:sz w:val="24"/>
          <w:szCs w:val="24"/>
          <w:shd w:val="clear" w:color="auto" w:fill="FFFFFF"/>
        </w:rPr>
        <w:t xml:space="preserve"> that much</w:t>
      </w:r>
      <w:r w:rsidRPr="00497960">
        <w:rPr>
          <w:rFonts w:eastAsia="SimSun" w:cstheme="minorHAnsi"/>
          <w:color w:val="000000"/>
          <w:kern w:val="1"/>
          <w:sz w:val="24"/>
          <w:szCs w:val="24"/>
          <w:shd w:val="clear" w:color="auto" w:fill="FFFFFF"/>
        </w:rPr>
        <w:t>.</w:t>
      </w:r>
    </w:p>
    <w:p w14:paraId="7D2DC93B" w14:textId="7AF405D0" w:rsidR="00B11EA7" w:rsidRDefault="00B11EA7" w:rsidP="00176495">
      <w:pPr>
        <w:suppressAutoHyphens/>
        <w:spacing w:after="0" w:line="360" w:lineRule="auto"/>
        <w:ind w:firstLine="720"/>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To summarise this section, i</w:t>
      </w:r>
      <w:r w:rsidRPr="00497960">
        <w:rPr>
          <w:rFonts w:eastAsia="SimSun" w:cstheme="minorHAnsi"/>
          <w:color w:val="000000"/>
          <w:kern w:val="1"/>
          <w:sz w:val="24"/>
          <w:szCs w:val="24"/>
          <w:shd w:val="clear" w:color="auto" w:fill="FFFFFF"/>
        </w:rPr>
        <w:t>t's clear that being immortal would alter the risks present in our lives and the virtues we can demonstrate, probably</w:t>
      </w:r>
      <w:r w:rsidR="000B1474">
        <w:rPr>
          <w:rFonts w:eastAsia="SimSun" w:cstheme="minorHAnsi"/>
          <w:color w:val="000000"/>
          <w:kern w:val="1"/>
          <w:sz w:val="24"/>
          <w:szCs w:val="24"/>
          <w:shd w:val="clear" w:color="auto" w:fill="FFFFFF"/>
        </w:rPr>
        <w:t xml:space="preserve"> in</w:t>
      </w:r>
      <w:r w:rsidRPr="00497960">
        <w:rPr>
          <w:rFonts w:eastAsia="SimSun" w:cstheme="minorHAnsi"/>
          <w:color w:val="000000"/>
          <w:kern w:val="1"/>
          <w:sz w:val="24"/>
          <w:szCs w:val="24"/>
          <w:shd w:val="clear" w:color="auto" w:fill="FFFFFF"/>
        </w:rPr>
        <w:t xml:space="preserve"> more</w:t>
      </w:r>
      <w:r>
        <w:rPr>
          <w:rFonts w:eastAsia="SimSun" w:cstheme="minorHAnsi"/>
          <w:color w:val="000000"/>
          <w:kern w:val="1"/>
          <w:sz w:val="24"/>
          <w:szCs w:val="24"/>
          <w:shd w:val="clear" w:color="auto" w:fill="FFFFFF"/>
        </w:rPr>
        <w:t xml:space="preserve"> ways</w:t>
      </w:r>
      <w:r w:rsidRPr="00497960">
        <w:rPr>
          <w:rFonts w:eastAsia="SimSun" w:cstheme="minorHAnsi"/>
          <w:color w:val="000000"/>
          <w:kern w:val="1"/>
          <w:sz w:val="24"/>
          <w:szCs w:val="24"/>
          <w:shd w:val="clear" w:color="auto" w:fill="FFFFFF"/>
        </w:rPr>
        <w:t xml:space="preserve"> than we can imagine; however, as Fischer says, </w:t>
      </w:r>
      <w:r w:rsidR="000C2164">
        <w:rPr>
          <w:rFonts w:eastAsia="SimSun" w:cstheme="minorHAnsi"/>
          <w:color w:val="000000"/>
          <w:kern w:val="1"/>
          <w:sz w:val="24"/>
          <w:szCs w:val="24"/>
          <w:shd w:val="clear" w:color="auto" w:fill="FFFFFF"/>
        </w:rPr>
        <w:t>“</w:t>
      </w:r>
      <w:r w:rsidRPr="00497960">
        <w:rPr>
          <w:rFonts w:eastAsia="SimSun" w:cstheme="minorHAnsi"/>
          <w:color w:val="000000"/>
          <w:kern w:val="1"/>
          <w:sz w:val="24"/>
          <w:szCs w:val="24"/>
          <w:shd w:val="clear" w:color="auto" w:fill="FFFFFF"/>
        </w:rPr>
        <w:t>it is not evident to me that the values in immortal existence would be so radically changed that they would not be recognizably similar to (if not identical to) our curren</w:t>
      </w:r>
      <w:r>
        <w:rPr>
          <w:rFonts w:eastAsia="SimSun" w:cstheme="minorHAnsi"/>
          <w:color w:val="000000"/>
          <w:kern w:val="1"/>
          <w:sz w:val="24"/>
          <w:szCs w:val="24"/>
          <w:shd w:val="clear" w:color="auto" w:fill="FFFFFF"/>
        </w:rPr>
        <w:t>t values</w:t>
      </w:r>
      <w:r w:rsidR="000C2164">
        <w:rPr>
          <w:rFonts w:eastAsia="SimSun" w:cstheme="minorHAnsi"/>
          <w:color w:val="000000"/>
          <w:kern w:val="1"/>
          <w:sz w:val="24"/>
          <w:szCs w:val="24"/>
          <w:shd w:val="clear" w:color="auto" w:fill="FFFFFF"/>
        </w:rPr>
        <w:t>”</w:t>
      </w:r>
      <w:r>
        <w:rPr>
          <w:rFonts w:eastAsia="SimSun" w:cstheme="minorHAnsi"/>
          <w:color w:val="000000"/>
          <w:kern w:val="1"/>
          <w:sz w:val="24"/>
          <w:szCs w:val="24"/>
          <w:shd w:val="clear" w:color="auto" w:fill="FFFFFF"/>
        </w:rPr>
        <w:t xml:space="preserve"> (1999, p.791). First of all, we have seen no reason to think that immortal beings would cease to empathise with each other or care about each other’s wellbeing. Second, we have we seen no reason to think that they would lack sufficient </w:t>
      </w:r>
      <w:r>
        <w:rPr>
          <w:rFonts w:eastAsia="SimSun" w:cstheme="minorHAnsi"/>
          <w:i/>
          <w:color w:val="000000"/>
          <w:kern w:val="1"/>
          <w:sz w:val="24"/>
          <w:szCs w:val="24"/>
          <w:shd w:val="clear" w:color="auto" w:fill="FFFFFF"/>
        </w:rPr>
        <w:t>opportunities</w:t>
      </w:r>
      <w:r>
        <w:rPr>
          <w:rFonts w:eastAsia="SimSun" w:cstheme="minorHAnsi"/>
          <w:color w:val="000000"/>
          <w:kern w:val="1"/>
          <w:sz w:val="24"/>
          <w:szCs w:val="24"/>
          <w:shd w:val="clear" w:color="auto" w:fill="FFFFFF"/>
        </w:rPr>
        <w:t xml:space="preserve"> to perform the virtuous achievements that they need to render their lives </w:t>
      </w:r>
      <w:r w:rsidR="00F55B60">
        <w:rPr>
          <w:rFonts w:eastAsia="SimSun" w:cstheme="minorHAnsi"/>
          <w:color w:val="000000"/>
          <w:kern w:val="1"/>
          <w:sz w:val="24"/>
          <w:szCs w:val="24"/>
          <w:shd w:val="clear" w:color="auto" w:fill="FFFFFF"/>
        </w:rPr>
        <w:t xml:space="preserve">significant and </w:t>
      </w:r>
      <w:r>
        <w:rPr>
          <w:rFonts w:eastAsia="SimSun" w:cstheme="minorHAnsi"/>
          <w:color w:val="000000"/>
          <w:kern w:val="1"/>
          <w:sz w:val="24"/>
          <w:szCs w:val="24"/>
          <w:shd w:val="clear" w:color="auto" w:fill="FFFFFF"/>
        </w:rPr>
        <w:t xml:space="preserve">meaningful. They could no longer kill or die for a cause, nor save a life, but they could still accomplish all manner of other virtuous things – things like raising children, creating works of art, and making intellectual discoveries – which, in mortal life, we have no trouble acknowledging are </w:t>
      </w:r>
      <w:r w:rsidR="007E7CF5">
        <w:rPr>
          <w:rFonts w:eastAsia="SimSun" w:cstheme="minorHAnsi"/>
          <w:color w:val="000000"/>
          <w:kern w:val="1"/>
          <w:sz w:val="24"/>
          <w:szCs w:val="24"/>
          <w:shd w:val="clear" w:color="auto" w:fill="FFFFFF"/>
        </w:rPr>
        <w:t>significant</w:t>
      </w:r>
      <w:r>
        <w:rPr>
          <w:rFonts w:eastAsia="SimSun" w:cstheme="minorHAnsi"/>
          <w:color w:val="000000"/>
          <w:kern w:val="1"/>
          <w:sz w:val="24"/>
          <w:szCs w:val="24"/>
          <w:shd w:val="clear" w:color="auto" w:fill="FFFFFF"/>
        </w:rPr>
        <w:t>. Moreover, immortals would still face serious problems and be vulnerable to serious types of risk; thus, there would also still be plenty of valuable</w:t>
      </w:r>
      <w:r w:rsidR="00460B66">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and</w:t>
      </w:r>
      <w:r w:rsidR="00DF4BF0">
        <w:rPr>
          <w:rFonts w:eastAsia="SimSun" w:cstheme="minorHAnsi"/>
          <w:color w:val="000000"/>
          <w:kern w:val="1"/>
          <w:sz w:val="24"/>
          <w:szCs w:val="24"/>
          <w:shd w:val="clear" w:color="auto" w:fill="FFFFFF"/>
        </w:rPr>
        <w:t xml:space="preserve"> significant</w:t>
      </w:r>
      <w:r w:rsidRPr="00143166">
        <w:rPr>
          <w:rFonts w:eastAsia="SimSun" w:cstheme="minorHAnsi"/>
          <w:color w:val="000000"/>
          <w:kern w:val="1"/>
          <w:sz w:val="24"/>
          <w:szCs w:val="24"/>
          <w:shd w:val="clear" w:color="auto" w:fill="FFFFFF"/>
        </w:rPr>
        <w:t xml:space="preserve"> </w:t>
      </w:r>
      <w:r w:rsidR="00460B66">
        <w:rPr>
          <w:rFonts w:eastAsia="SimSun" w:cstheme="minorHAnsi"/>
          <w:color w:val="000000"/>
          <w:kern w:val="1"/>
          <w:sz w:val="24"/>
          <w:szCs w:val="24"/>
          <w:shd w:val="clear" w:color="auto" w:fill="FFFFFF"/>
        </w:rPr>
        <w:t xml:space="preserve">virtuous </w:t>
      </w:r>
      <w:r>
        <w:rPr>
          <w:rFonts w:eastAsia="SimSun" w:cstheme="minorHAnsi"/>
          <w:color w:val="000000"/>
          <w:kern w:val="1"/>
          <w:sz w:val="24"/>
          <w:szCs w:val="24"/>
          <w:shd w:val="clear" w:color="auto" w:fill="FFFFFF"/>
        </w:rPr>
        <w:t>achievements to pursue in the realms of bravery, love, and justice.</w:t>
      </w:r>
    </w:p>
    <w:p w14:paraId="608DE999" w14:textId="77777777" w:rsidR="00B11EA7" w:rsidRDefault="00B11EA7" w:rsidP="00176495">
      <w:pPr>
        <w:suppressAutoHyphens/>
        <w:spacing w:after="0" w:line="360" w:lineRule="auto"/>
        <w:ind w:firstLine="720"/>
        <w:jc w:val="both"/>
        <w:rPr>
          <w:rFonts w:eastAsia="SimSun" w:cstheme="minorHAnsi"/>
          <w:color w:val="000000"/>
          <w:kern w:val="1"/>
          <w:sz w:val="24"/>
          <w:szCs w:val="24"/>
          <w:shd w:val="clear" w:color="auto" w:fill="FFFFFF"/>
        </w:rPr>
      </w:pPr>
    </w:p>
    <w:p w14:paraId="3F477484" w14:textId="45F0BCC4" w:rsidR="00B11EA7" w:rsidRPr="00CF685A" w:rsidRDefault="00B11EA7" w:rsidP="00176495">
      <w:pPr>
        <w:suppressAutoHyphens/>
        <w:spacing w:after="0" w:line="360" w:lineRule="auto"/>
        <w:jc w:val="both"/>
        <w:rPr>
          <w:rFonts w:eastAsia="SimSun" w:cstheme="minorHAnsi"/>
          <w:color w:val="000000"/>
          <w:kern w:val="1"/>
          <w:sz w:val="28"/>
          <w:szCs w:val="24"/>
          <w:shd w:val="clear" w:color="auto" w:fill="FFFFFF"/>
        </w:rPr>
      </w:pPr>
      <w:r w:rsidRPr="00CF685A">
        <w:rPr>
          <w:rFonts w:eastAsia="SimSun" w:cstheme="minorHAnsi"/>
          <w:color w:val="000000"/>
          <w:kern w:val="1"/>
          <w:sz w:val="28"/>
          <w:szCs w:val="24"/>
          <w:shd w:val="clear" w:color="auto" w:fill="FFFFFF"/>
        </w:rPr>
        <w:t>4.2 The challenge argument</w:t>
      </w:r>
    </w:p>
    <w:p w14:paraId="334DAEF1" w14:textId="77777777" w:rsidR="00B11EA7" w:rsidRDefault="00B11EA7" w:rsidP="00176495">
      <w:pPr>
        <w:suppressAutoHyphens/>
        <w:spacing w:after="0" w:line="360" w:lineRule="auto"/>
        <w:jc w:val="both"/>
        <w:rPr>
          <w:rFonts w:eastAsia="SimSun" w:cstheme="minorHAnsi"/>
          <w:color w:val="000000"/>
          <w:kern w:val="1"/>
          <w:sz w:val="24"/>
          <w:szCs w:val="24"/>
          <w:shd w:val="clear" w:color="auto" w:fill="FFFFFF"/>
        </w:rPr>
      </w:pPr>
    </w:p>
    <w:p w14:paraId="463D15DD" w14:textId="10BED5EC" w:rsidR="00B11EA7" w:rsidRDefault="00B11EA7" w:rsidP="00176495">
      <w:pPr>
        <w:suppressAutoHyphens/>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 xml:space="preserve">The next mortalist argument I will consider hinges on two key premises: first, that the kind of significant achievements which are required for a life to be meaningful must involve the individual overcoming some </w:t>
      </w:r>
      <w:r w:rsidR="001E5EFC">
        <w:rPr>
          <w:rFonts w:eastAsia="SimSun" w:cstheme="minorHAnsi"/>
          <w:color w:val="000000"/>
          <w:kern w:val="1"/>
          <w:sz w:val="24"/>
          <w:szCs w:val="24"/>
          <w:shd w:val="clear" w:color="auto" w:fill="FFFFFF"/>
        </w:rPr>
        <w:t>degree of</w:t>
      </w:r>
      <w:r>
        <w:rPr>
          <w:rFonts w:eastAsia="SimSun" w:cstheme="minorHAnsi"/>
          <w:color w:val="000000"/>
          <w:kern w:val="1"/>
          <w:sz w:val="24"/>
          <w:szCs w:val="24"/>
          <w:shd w:val="clear" w:color="auto" w:fill="FFFFFF"/>
        </w:rPr>
        <w:t xml:space="preserve"> challenge in </w:t>
      </w:r>
      <w:r w:rsidR="00765649">
        <w:rPr>
          <w:rFonts w:eastAsia="SimSun" w:cstheme="minorHAnsi"/>
          <w:color w:val="000000"/>
          <w:kern w:val="1"/>
          <w:sz w:val="24"/>
          <w:szCs w:val="24"/>
          <w:shd w:val="clear" w:color="auto" w:fill="FFFFFF"/>
        </w:rPr>
        <w:t>order</w:t>
      </w:r>
      <w:r>
        <w:rPr>
          <w:rFonts w:eastAsia="SimSun" w:cstheme="minorHAnsi"/>
          <w:color w:val="000000"/>
          <w:kern w:val="1"/>
          <w:sz w:val="24"/>
          <w:szCs w:val="24"/>
          <w:shd w:val="clear" w:color="auto" w:fill="FFFFFF"/>
        </w:rPr>
        <w:t xml:space="preserve"> </w:t>
      </w:r>
      <w:r w:rsidR="007272EF">
        <w:rPr>
          <w:rFonts w:eastAsia="SimSun" w:cstheme="minorHAnsi"/>
          <w:color w:val="000000"/>
          <w:kern w:val="1"/>
          <w:sz w:val="24"/>
          <w:szCs w:val="24"/>
          <w:shd w:val="clear" w:color="auto" w:fill="FFFFFF"/>
        </w:rPr>
        <w:t xml:space="preserve">to </w:t>
      </w:r>
      <w:r w:rsidR="00F01421">
        <w:rPr>
          <w:rFonts w:eastAsia="SimSun" w:cstheme="minorHAnsi"/>
          <w:color w:val="000000"/>
          <w:kern w:val="1"/>
          <w:sz w:val="24"/>
          <w:szCs w:val="24"/>
          <w:shd w:val="clear" w:color="auto" w:fill="FFFFFF"/>
        </w:rPr>
        <w:t xml:space="preserve">reach them </w:t>
      </w:r>
      <w:r>
        <w:rPr>
          <w:rFonts w:eastAsia="SimSun" w:cstheme="minorHAnsi"/>
          <w:color w:val="000000"/>
          <w:kern w:val="1"/>
          <w:sz w:val="24"/>
          <w:szCs w:val="24"/>
          <w:shd w:val="clear" w:color="auto" w:fill="FFFFFF"/>
        </w:rPr>
        <w:t>and, second, that no achievement would actually be challenging for immortal beings</w:t>
      </w:r>
      <w:r w:rsidR="002616AA">
        <w:rPr>
          <w:rFonts w:eastAsia="SimSun" w:cstheme="minorHAnsi"/>
          <w:color w:val="000000"/>
          <w:kern w:val="1"/>
          <w:sz w:val="24"/>
          <w:szCs w:val="24"/>
          <w:shd w:val="clear" w:color="auto" w:fill="FFFFFF"/>
        </w:rPr>
        <w:t xml:space="preserve"> to accomplish</w:t>
      </w:r>
      <w:r>
        <w:rPr>
          <w:rFonts w:eastAsia="SimSun" w:cstheme="minorHAnsi"/>
          <w:color w:val="000000"/>
          <w:kern w:val="1"/>
          <w:sz w:val="24"/>
          <w:szCs w:val="24"/>
          <w:shd w:val="clear" w:color="auto" w:fill="FFFFFF"/>
        </w:rPr>
        <w:t xml:space="preserve">. I will start by motivating these two claims, before formalising the argument, and then presenting my objections to it. In short, I will demonstrate as before that, while there is </w:t>
      </w:r>
      <w:r w:rsidRPr="00F560CD">
        <w:rPr>
          <w:rFonts w:eastAsia="SimSun" w:cstheme="minorHAnsi"/>
          <w:i/>
          <w:color w:val="000000"/>
          <w:kern w:val="1"/>
          <w:sz w:val="24"/>
          <w:szCs w:val="24"/>
          <w:shd w:val="clear" w:color="auto" w:fill="FFFFFF"/>
        </w:rPr>
        <w:t>some</w:t>
      </w:r>
      <w:r>
        <w:rPr>
          <w:rFonts w:eastAsia="SimSun" w:cstheme="minorHAnsi"/>
          <w:color w:val="000000"/>
          <w:kern w:val="1"/>
          <w:sz w:val="24"/>
          <w:szCs w:val="24"/>
          <w:shd w:val="clear" w:color="auto" w:fill="FFFFFF"/>
        </w:rPr>
        <w:t xml:space="preserve"> truth in these premises, the</w:t>
      </w:r>
      <w:r w:rsidR="002B58DC">
        <w:rPr>
          <w:rFonts w:eastAsia="SimSun" w:cstheme="minorHAnsi"/>
          <w:color w:val="000000"/>
          <w:kern w:val="1"/>
          <w:sz w:val="24"/>
          <w:szCs w:val="24"/>
          <w:shd w:val="clear" w:color="auto" w:fill="FFFFFF"/>
        </w:rPr>
        <w:t xml:space="preserve"> latter is greatly exaggerated, </w:t>
      </w:r>
      <w:r>
        <w:rPr>
          <w:rFonts w:eastAsia="SimSun" w:cstheme="minorHAnsi"/>
          <w:color w:val="000000"/>
          <w:kern w:val="1"/>
          <w:sz w:val="24"/>
          <w:szCs w:val="24"/>
          <w:shd w:val="clear" w:color="auto" w:fill="FFFFFF"/>
        </w:rPr>
        <w:t>and this means the argument ultimately collapses.</w:t>
      </w:r>
    </w:p>
    <w:p w14:paraId="307C8F9C" w14:textId="6A0694CF" w:rsidR="00B11EA7" w:rsidRDefault="00B11EA7" w:rsidP="00176495">
      <w:pPr>
        <w:suppressAutoHyphens/>
        <w:spacing w:after="0" w:line="360" w:lineRule="auto"/>
        <w:ind w:firstLine="720"/>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 xml:space="preserve">With regard to the first claim, I have already discussed how a life being significant could be seen as a requirement for it to be meaningful. I have also suggested that, for one’s life to be meaningful in the way we actually desire, this significance may also need to stem from valuable or positive impacts. However, we may also need to stipulate a further requirement to ensure this significance is the right kind to generate meaningfulness: that the positive impacts we are responsible for are made through </w:t>
      </w:r>
      <w:r>
        <w:rPr>
          <w:rFonts w:eastAsia="SimSun" w:cstheme="minorHAnsi"/>
          <w:i/>
          <w:color w:val="000000"/>
          <w:kern w:val="1"/>
          <w:sz w:val="24"/>
          <w:szCs w:val="24"/>
          <w:shd w:val="clear" w:color="auto" w:fill="FFFFFF"/>
        </w:rPr>
        <w:t>challenging</w:t>
      </w:r>
      <w:r>
        <w:rPr>
          <w:rFonts w:eastAsia="SimSun" w:cstheme="minorHAnsi"/>
          <w:color w:val="000000"/>
          <w:kern w:val="1"/>
          <w:sz w:val="24"/>
          <w:szCs w:val="24"/>
          <w:shd w:val="clear" w:color="auto" w:fill="FFFFFF"/>
        </w:rPr>
        <w:t xml:space="preserve"> or </w:t>
      </w:r>
      <w:r>
        <w:rPr>
          <w:rFonts w:eastAsia="SimSun" w:cstheme="minorHAnsi"/>
          <w:i/>
          <w:color w:val="000000"/>
          <w:kern w:val="1"/>
          <w:sz w:val="24"/>
          <w:szCs w:val="24"/>
          <w:shd w:val="clear" w:color="auto" w:fill="FFFFFF"/>
        </w:rPr>
        <w:t>difficult</w:t>
      </w:r>
      <w:r>
        <w:rPr>
          <w:rFonts w:eastAsia="SimSun" w:cstheme="minorHAnsi"/>
          <w:color w:val="000000"/>
          <w:kern w:val="1"/>
          <w:sz w:val="24"/>
          <w:szCs w:val="24"/>
          <w:shd w:val="clear" w:color="auto" w:fill="FFFFFF"/>
        </w:rPr>
        <w:t xml:space="preserve"> work. This sort of stipulation finds a great deal of support in the literature, for instance: Brogaard and Smith assert that </w:t>
      </w:r>
      <w:r w:rsidR="000C2164">
        <w:rPr>
          <w:rFonts w:eastAsia="SimSun" w:cstheme="minorHAnsi"/>
          <w:color w:val="000000"/>
          <w:kern w:val="1"/>
          <w:sz w:val="24"/>
          <w:szCs w:val="24"/>
          <w:shd w:val="clear" w:color="auto" w:fill="FFFFFF"/>
        </w:rPr>
        <w:t>“</w:t>
      </w:r>
      <w:r w:rsidRPr="00DE1F95">
        <w:rPr>
          <w:rFonts w:eastAsia="SimSun" w:cstheme="minorHAnsi"/>
          <w:color w:val="000000"/>
          <w:kern w:val="1"/>
          <w:sz w:val="24"/>
          <w:szCs w:val="24"/>
          <w:shd w:val="clear" w:color="auto" w:fill="FFFFFF"/>
        </w:rPr>
        <w:t>A meaningful life is a life which consists in your making and realizing what are for you in your particular setting ambitious and difficult plan</w:t>
      </w:r>
      <w:r w:rsidR="00612076">
        <w:rPr>
          <w:rFonts w:eastAsia="SimSun" w:cstheme="minorHAnsi"/>
          <w:color w:val="000000"/>
          <w:kern w:val="1"/>
          <w:sz w:val="24"/>
          <w:szCs w:val="24"/>
          <w:shd w:val="clear" w:color="auto" w:fill="FFFFFF"/>
        </w:rPr>
        <w:t>s”</w:t>
      </w:r>
      <w:r w:rsidRPr="00DE1F95">
        <w:rPr>
          <w:rFonts w:eastAsia="SimSun" w:cstheme="minorHAnsi"/>
          <w:color w:val="000000"/>
          <w:kern w:val="1"/>
          <w:sz w:val="24"/>
          <w:szCs w:val="24"/>
          <w:shd w:val="clear" w:color="auto" w:fill="FFFFFF"/>
        </w:rPr>
        <w:t xml:space="preserve"> (2005, p.446</w:t>
      </w:r>
      <w:r>
        <w:rPr>
          <w:rFonts w:eastAsia="SimSun" w:cstheme="minorHAnsi"/>
          <w:color w:val="000000"/>
          <w:kern w:val="1"/>
          <w:sz w:val="24"/>
          <w:szCs w:val="24"/>
          <w:shd w:val="clear" w:color="auto" w:fill="FFFFFF"/>
        </w:rPr>
        <w:t xml:space="preserve">); Thaddeus Metz argues that writing a cheque to Oxfam would not be as meaningful as actually volunteering overseas (2013, p.194); Tabensky claims that </w:t>
      </w:r>
      <w:r w:rsidR="000C2164">
        <w:rPr>
          <w:rFonts w:eastAsia="SimSun" w:cstheme="minorHAnsi"/>
          <w:color w:val="000000"/>
          <w:kern w:val="1"/>
          <w:sz w:val="24"/>
          <w:szCs w:val="24"/>
          <w:shd w:val="clear" w:color="auto" w:fill="FFFFFF"/>
        </w:rPr>
        <w:t>“</w:t>
      </w:r>
      <w:r w:rsidRPr="009249F8">
        <w:rPr>
          <w:rFonts w:eastAsia="SimSun" w:cstheme="minorHAnsi"/>
          <w:color w:val="000000"/>
          <w:kern w:val="1"/>
          <w:sz w:val="24"/>
          <w:szCs w:val="24"/>
          <w:shd w:val="clear" w:color="auto" w:fill="FFFFFF"/>
        </w:rPr>
        <w:t>significant goals are just that insofar as their ach</w:t>
      </w:r>
      <w:r>
        <w:rPr>
          <w:rFonts w:eastAsia="SimSun" w:cstheme="minorHAnsi"/>
          <w:color w:val="000000"/>
          <w:kern w:val="1"/>
          <w:sz w:val="24"/>
          <w:szCs w:val="24"/>
          <w:shd w:val="clear" w:color="auto" w:fill="FFFFFF"/>
        </w:rPr>
        <w:t>ievement is a kind of victory</w:t>
      </w:r>
      <w:r w:rsidR="000C2164">
        <w:rPr>
          <w:rFonts w:eastAsia="SimSun" w:cstheme="minorHAnsi"/>
          <w:color w:val="000000"/>
          <w:kern w:val="1"/>
          <w:sz w:val="24"/>
          <w:szCs w:val="24"/>
          <w:shd w:val="clear" w:color="auto" w:fill="FFFFFF"/>
        </w:rPr>
        <w:t>”</w:t>
      </w:r>
      <w:r>
        <w:rPr>
          <w:rFonts w:eastAsia="SimSun" w:cstheme="minorHAnsi"/>
          <w:color w:val="000000"/>
          <w:kern w:val="1"/>
          <w:sz w:val="24"/>
          <w:szCs w:val="24"/>
          <w:shd w:val="clear" w:color="auto" w:fill="FFFFFF"/>
        </w:rPr>
        <w:t xml:space="preserve"> (2009, p.47); and Antti Kauppinen writes that </w:t>
      </w:r>
      <w:r w:rsidR="000C2164">
        <w:rPr>
          <w:rFonts w:eastAsia="SimSun" w:cstheme="minorHAnsi"/>
          <w:color w:val="000000"/>
          <w:kern w:val="1"/>
          <w:sz w:val="24"/>
          <w:szCs w:val="24"/>
          <w:shd w:val="clear" w:color="auto" w:fill="FFFFFF"/>
        </w:rPr>
        <w:t>“</w:t>
      </w:r>
      <w:r w:rsidRPr="00DE1F95">
        <w:rPr>
          <w:rFonts w:eastAsia="SimSun" w:cstheme="minorHAnsi"/>
          <w:color w:val="000000"/>
          <w:kern w:val="1"/>
          <w:sz w:val="24"/>
          <w:szCs w:val="24"/>
          <w:shd w:val="clear" w:color="auto" w:fill="FFFFFF"/>
        </w:rPr>
        <w:t>For something to be an accomplishment, reaching it must require the exercise of our capacities, the fuller the exercis</w:t>
      </w:r>
      <w:r>
        <w:rPr>
          <w:rFonts w:eastAsia="SimSun" w:cstheme="minorHAnsi"/>
          <w:color w:val="000000"/>
          <w:kern w:val="1"/>
          <w:sz w:val="24"/>
          <w:szCs w:val="24"/>
          <w:shd w:val="clear" w:color="auto" w:fill="FFFFFF"/>
        </w:rPr>
        <w:t>e the more meaningful the life</w:t>
      </w:r>
      <w:r w:rsidR="000C2164">
        <w:rPr>
          <w:rFonts w:eastAsia="SimSun" w:cstheme="minorHAnsi"/>
          <w:color w:val="000000"/>
          <w:kern w:val="1"/>
          <w:sz w:val="24"/>
          <w:szCs w:val="24"/>
          <w:shd w:val="clear" w:color="auto" w:fill="FFFFFF"/>
        </w:rPr>
        <w:t>”</w:t>
      </w:r>
      <w:r>
        <w:rPr>
          <w:rFonts w:eastAsia="SimSun" w:cstheme="minorHAnsi"/>
          <w:color w:val="000000"/>
          <w:kern w:val="1"/>
          <w:sz w:val="24"/>
          <w:szCs w:val="24"/>
          <w:shd w:val="clear" w:color="auto" w:fill="FFFFFF"/>
        </w:rPr>
        <w:t xml:space="preserve"> (2012, p.361).</w:t>
      </w:r>
    </w:p>
    <w:p w14:paraId="359E22B9" w14:textId="6F8217D2" w:rsidR="00B11EA7" w:rsidRPr="00723649" w:rsidRDefault="00B11EA7" w:rsidP="00176495">
      <w:pPr>
        <w:suppressAutoHyphens/>
        <w:spacing w:after="0" w:line="360" w:lineRule="auto"/>
        <w:ind w:firstLine="720"/>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 xml:space="preserve">I think the popularity of this challenge-requirement is fairly intuitive. For instance, Michael </w:t>
      </w:r>
      <w:r w:rsidRPr="003D5976">
        <w:rPr>
          <w:rFonts w:eastAsia="SimSun" w:cstheme="minorHAnsi"/>
          <w:color w:val="000000"/>
          <w:kern w:val="1"/>
          <w:sz w:val="24"/>
          <w:szCs w:val="24"/>
          <w:shd w:val="clear" w:color="auto" w:fill="FFFFFF"/>
        </w:rPr>
        <w:t xml:space="preserve">Sigrist </w:t>
      </w:r>
      <w:r w:rsidR="00A172EA">
        <w:rPr>
          <w:rFonts w:eastAsia="SimSun" w:cstheme="minorHAnsi"/>
          <w:color w:val="000000"/>
          <w:kern w:val="1"/>
          <w:sz w:val="24"/>
          <w:szCs w:val="24"/>
          <w:shd w:val="clear" w:color="auto" w:fill="FFFFFF"/>
        </w:rPr>
        <w:t>proposes</w:t>
      </w:r>
      <w:r>
        <w:rPr>
          <w:rFonts w:eastAsia="SimSun" w:cstheme="minorHAnsi"/>
          <w:color w:val="000000"/>
          <w:kern w:val="1"/>
          <w:sz w:val="24"/>
          <w:szCs w:val="24"/>
          <w:shd w:val="clear" w:color="auto" w:fill="FFFFFF"/>
        </w:rPr>
        <w:t xml:space="preserve"> that</w:t>
      </w:r>
      <w:r w:rsidRPr="003D5976">
        <w:rPr>
          <w:rFonts w:eastAsia="SimSun" w:cstheme="minorHAnsi"/>
          <w:color w:val="000000"/>
          <w:kern w:val="1"/>
          <w:sz w:val="24"/>
          <w:szCs w:val="24"/>
          <w:shd w:val="clear" w:color="auto" w:fill="FFFFFF"/>
        </w:rPr>
        <w:t xml:space="preserve"> the mean</w:t>
      </w:r>
      <w:r>
        <w:rPr>
          <w:rFonts w:eastAsia="SimSun" w:cstheme="minorHAnsi"/>
          <w:color w:val="000000"/>
          <w:kern w:val="1"/>
          <w:sz w:val="24"/>
          <w:szCs w:val="24"/>
          <w:shd w:val="clear" w:color="auto" w:fill="FFFFFF"/>
        </w:rPr>
        <w:t>ingfulness of an achievement relies on</w:t>
      </w:r>
      <w:r w:rsidRPr="003D5976">
        <w:rPr>
          <w:rFonts w:eastAsia="SimSun" w:cstheme="minorHAnsi"/>
          <w:color w:val="000000"/>
          <w:kern w:val="1"/>
          <w:sz w:val="24"/>
          <w:szCs w:val="24"/>
          <w:shd w:val="clear" w:color="auto" w:fill="FFFFFF"/>
        </w:rPr>
        <w:t xml:space="preserve"> the possibility that we could have </w:t>
      </w:r>
      <w:r w:rsidRPr="005D0050">
        <w:rPr>
          <w:rFonts w:eastAsia="SimSun" w:cstheme="minorHAnsi"/>
          <w:i/>
          <w:color w:val="000000"/>
          <w:kern w:val="1"/>
          <w:sz w:val="24"/>
          <w:szCs w:val="24"/>
          <w:shd w:val="clear" w:color="auto" w:fill="FFFFFF"/>
        </w:rPr>
        <w:t>failed</w:t>
      </w:r>
      <w:r w:rsidRPr="003D5976">
        <w:rPr>
          <w:rFonts w:eastAsia="SimSun" w:cstheme="minorHAnsi"/>
          <w:color w:val="000000"/>
          <w:kern w:val="1"/>
          <w:sz w:val="24"/>
          <w:szCs w:val="24"/>
          <w:shd w:val="clear" w:color="auto" w:fill="FFFFFF"/>
        </w:rPr>
        <w:t xml:space="preserve"> to achieve it (2015, p.100).</w:t>
      </w:r>
      <w:r>
        <w:rPr>
          <w:rFonts w:eastAsia="SimSun" w:cstheme="minorHAnsi"/>
          <w:color w:val="000000"/>
          <w:kern w:val="1"/>
          <w:sz w:val="24"/>
          <w:szCs w:val="24"/>
          <w:shd w:val="clear" w:color="auto" w:fill="FFFFFF"/>
        </w:rPr>
        <w:t xml:space="preserve"> As an example of this, he asks us to consider the ‘achievement’ of winning a chess game against a computer that was programmed to lose. In such a case, he observes, </w:t>
      </w:r>
      <w:r w:rsidR="000C2164">
        <w:rPr>
          <w:rFonts w:eastAsia="SimSun" w:cstheme="minorHAnsi"/>
          <w:color w:val="000000"/>
          <w:kern w:val="1"/>
          <w:sz w:val="24"/>
          <w:szCs w:val="24"/>
          <w:shd w:val="clear" w:color="auto" w:fill="FFFFFF"/>
        </w:rPr>
        <w:t>“</w:t>
      </w:r>
      <w:r w:rsidRPr="00E30904">
        <w:rPr>
          <w:rFonts w:eastAsia="SimSun" w:cstheme="minorHAnsi"/>
          <w:color w:val="000000"/>
          <w:kern w:val="1"/>
          <w:sz w:val="24"/>
          <w:szCs w:val="24"/>
          <w:shd w:val="clear" w:color="auto" w:fill="FFFFFF"/>
        </w:rPr>
        <w:t xml:space="preserve">that </w:t>
      </w:r>
      <w:r w:rsidRPr="00723649">
        <w:rPr>
          <w:rFonts w:eastAsia="SimSun" w:cstheme="minorHAnsi"/>
          <w:color w:val="000000"/>
          <w:kern w:val="1"/>
          <w:sz w:val="24"/>
          <w:szCs w:val="24"/>
          <w:shd w:val="clear" w:color="auto" w:fill="FFFFFF"/>
        </w:rPr>
        <w:t>would take all the risk out of playing the game and hence all the meaning as well</w:t>
      </w:r>
      <w:r w:rsidR="000C2164">
        <w:rPr>
          <w:rFonts w:eastAsia="SimSun" w:cstheme="minorHAnsi"/>
          <w:color w:val="000000"/>
          <w:kern w:val="1"/>
          <w:sz w:val="24"/>
          <w:szCs w:val="24"/>
          <w:shd w:val="clear" w:color="auto" w:fill="FFFFFF"/>
        </w:rPr>
        <w:t>”</w:t>
      </w:r>
      <w:r w:rsidRPr="00723649">
        <w:rPr>
          <w:rFonts w:eastAsia="SimSun" w:cstheme="minorHAnsi"/>
          <w:color w:val="000000"/>
          <w:kern w:val="1"/>
          <w:sz w:val="24"/>
          <w:szCs w:val="24"/>
          <w:shd w:val="clear" w:color="auto" w:fill="FFFFFF"/>
        </w:rPr>
        <w:t xml:space="preserve"> (p.100). Trisel illustrates th</w:t>
      </w:r>
      <w:r w:rsidR="00FE7CEC">
        <w:rPr>
          <w:rFonts w:eastAsia="SimSun" w:cstheme="minorHAnsi"/>
          <w:color w:val="000000"/>
          <w:kern w:val="1"/>
          <w:sz w:val="24"/>
          <w:szCs w:val="24"/>
          <w:shd w:val="clear" w:color="auto" w:fill="FFFFFF"/>
        </w:rPr>
        <w:t>is</w:t>
      </w:r>
      <w:r w:rsidRPr="00723649">
        <w:rPr>
          <w:rFonts w:eastAsia="SimSun" w:cstheme="minorHAnsi"/>
          <w:color w:val="000000"/>
          <w:kern w:val="1"/>
          <w:sz w:val="24"/>
          <w:szCs w:val="24"/>
          <w:shd w:val="clear" w:color="auto" w:fill="FFFFFF"/>
        </w:rPr>
        <w:t xml:space="preserve"> point with a different example:</w:t>
      </w:r>
    </w:p>
    <w:p w14:paraId="0EA6DEE3" w14:textId="77777777" w:rsidR="00B11EA7" w:rsidRPr="00723649" w:rsidRDefault="00B11EA7" w:rsidP="00176495">
      <w:pPr>
        <w:suppressAutoHyphens/>
        <w:spacing w:after="0" w:line="360" w:lineRule="auto"/>
        <w:jc w:val="both"/>
        <w:rPr>
          <w:rFonts w:eastAsia="SimSun" w:cstheme="minorHAnsi"/>
          <w:color w:val="000000"/>
          <w:kern w:val="1"/>
          <w:sz w:val="24"/>
          <w:szCs w:val="24"/>
          <w:shd w:val="clear" w:color="auto" w:fill="FFFFFF"/>
        </w:rPr>
      </w:pPr>
    </w:p>
    <w:p w14:paraId="32C16F7A" w14:textId="3A5F004E" w:rsidR="00B11EA7" w:rsidRDefault="000C2164" w:rsidP="00176495">
      <w:pPr>
        <w:suppressAutoHyphens/>
        <w:spacing w:after="0" w:line="360" w:lineRule="auto"/>
        <w:ind w:left="567" w:right="567"/>
        <w:jc w:val="both"/>
        <w:rPr>
          <w:rFonts w:cstheme="minorHAnsi"/>
          <w:sz w:val="24"/>
          <w:szCs w:val="24"/>
        </w:rPr>
      </w:pPr>
      <w:r>
        <w:rPr>
          <w:rFonts w:cstheme="minorHAnsi"/>
          <w:sz w:val="24"/>
          <w:szCs w:val="24"/>
        </w:rPr>
        <w:t>“</w:t>
      </w:r>
      <w:r w:rsidR="00B11EA7" w:rsidRPr="00723649">
        <w:rPr>
          <w:rFonts w:cstheme="minorHAnsi"/>
          <w:sz w:val="24"/>
          <w:szCs w:val="24"/>
        </w:rPr>
        <w:t>The moonwalk was meaningful, in large part, because it was difficult</w:t>
      </w:r>
      <w:r w:rsidR="00B11EA7">
        <w:rPr>
          <w:rFonts w:cstheme="minorHAnsi"/>
          <w:sz w:val="24"/>
          <w:szCs w:val="24"/>
        </w:rPr>
        <w:t>..</w:t>
      </w:r>
      <w:r w:rsidR="00B11EA7" w:rsidRPr="00723649">
        <w:rPr>
          <w:rFonts w:cstheme="minorHAnsi"/>
          <w:sz w:val="24"/>
          <w:szCs w:val="24"/>
        </w:rPr>
        <w:t>. If we had been born with the capability to jump to the moon, we could walk on the moon whenever we wanted, but doing so would not be a meaning-enhancing achievement.</w:t>
      </w:r>
      <w:r>
        <w:rPr>
          <w:rFonts w:cstheme="minorHAnsi"/>
          <w:sz w:val="24"/>
          <w:szCs w:val="24"/>
        </w:rPr>
        <w:t>”</w:t>
      </w:r>
      <w:r w:rsidR="00B11EA7" w:rsidRPr="00723649">
        <w:rPr>
          <w:rFonts w:cstheme="minorHAnsi"/>
          <w:sz w:val="24"/>
          <w:szCs w:val="24"/>
        </w:rPr>
        <w:t xml:space="preserve"> (</w:t>
      </w:r>
      <w:r w:rsidR="00944A43">
        <w:rPr>
          <w:rFonts w:cstheme="minorHAnsi"/>
          <w:sz w:val="24"/>
          <w:szCs w:val="24"/>
        </w:rPr>
        <w:t xml:space="preserve">Trisel, </w:t>
      </w:r>
      <w:r w:rsidR="00B11EA7" w:rsidRPr="00723649">
        <w:rPr>
          <w:rFonts w:cstheme="minorHAnsi"/>
          <w:sz w:val="24"/>
          <w:szCs w:val="24"/>
        </w:rPr>
        <w:t>2016, p.16-17)</w:t>
      </w:r>
    </w:p>
    <w:p w14:paraId="41DE59F6" w14:textId="77777777" w:rsidR="00B11EA7" w:rsidRDefault="00B11EA7" w:rsidP="00176495">
      <w:pPr>
        <w:suppressAutoHyphens/>
        <w:spacing w:after="0" w:line="360" w:lineRule="auto"/>
        <w:jc w:val="both"/>
        <w:rPr>
          <w:rFonts w:cstheme="minorHAnsi"/>
          <w:sz w:val="24"/>
          <w:szCs w:val="24"/>
        </w:rPr>
      </w:pPr>
    </w:p>
    <w:p w14:paraId="0A2E0684" w14:textId="73E2E753" w:rsidR="00B11EA7" w:rsidRPr="00D67CA0" w:rsidRDefault="00B11EA7" w:rsidP="00176495">
      <w:pPr>
        <w:suppressAutoHyphens/>
        <w:spacing w:after="0" w:line="360" w:lineRule="auto"/>
        <w:jc w:val="both"/>
        <w:rPr>
          <w:rFonts w:cstheme="minorHAnsi"/>
          <w:sz w:val="24"/>
          <w:szCs w:val="24"/>
        </w:rPr>
      </w:pPr>
      <w:r>
        <w:rPr>
          <w:rFonts w:cstheme="minorHAnsi"/>
          <w:sz w:val="24"/>
          <w:szCs w:val="24"/>
        </w:rPr>
        <w:t>I am tempted to grant the claim that life could not be</w:t>
      </w:r>
      <w:r w:rsidR="00411337">
        <w:rPr>
          <w:rFonts w:cstheme="minorHAnsi"/>
          <w:sz w:val="24"/>
          <w:szCs w:val="24"/>
        </w:rPr>
        <w:t xml:space="preserve"> ideally</w:t>
      </w:r>
      <w:r>
        <w:rPr>
          <w:rFonts w:cstheme="minorHAnsi"/>
          <w:sz w:val="24"/>
          <w:szCs w:val="24"/>
        </w:rPr>
        <w:t xml:space="preserve"> </w:t>
      </w:r>
      <w:r w:rsidR="00411337">
        <w:rPr>
          <w:rFonts w:cstheme="minorHAnsi"/>
          <w:sz w:val="24"/>
          <w:szCs w:val="24"/>
        </w:rPr>
        <w:t xml:space="preserve">significant or </w:t>
      </w:r>
      <w:r>
        <w:rPr>
          <w:rFonts w:cstheme="minorHAnsi"/>
          <w:sz w:val="24"/>
          <w:szCs w:val="24"/>
        </w:rPr>
        <w:t xml:space="preserve">meaningful if all of its ‘achievements’ were accomplished through trivial efforts. However, what about the second premise of the challenge argument: that immortal life would involve no challenge? The justification for this claim seems to arise from the premise that immortal beings would have an infinite amount of time to work on any particular project. To some writers, this </w:t>
      </w:r>
      <w:r w:rsidRPr="00D67CA0">
        <w:rPr>
          <w:rFonts w:cstheme="minorHAnsi"/>
          <w:sz w:val="24"/>
          <w:szCs w:val="24"/>
        </w:rPr>
        <w:t>suggests that immortal beings would</w:t>
      </w:r>
      <w:r>
        <w:rPr>
          <w:rFonts w:cstheme="minorHAnsi"/>
          <w:sz w:val="24"/>
          <w:szCs w:val="24"/>
        </w:rPr>
        <w:t xml:space="preserve"> therefore be able</w:t>
      </w:r>
      <w:r w:rsidRPr="00D67CA0">
        <w:rPr>
          <w:rFonts w:cstheme="minorHAnsi"/>
          <w:sz w:val="24"/>
          <w:szCs w:val="24"/>
        </w:rPr>
        <w:t xml:space="preserve"> reach </w:t>
      </w:r>
      <w:r>
        <w:rPr>
          <w:rFonts w:cstheme="minorHAnsi"/>
          <w:sz w:val="24"/>
          <w:szCs w:val="24"/>
        </w:rPr>
        <w:t xml:space="preserve">all of </w:t>
      </w:r>
      <w:r w:rsidRPr="00D67CA0">
        <w:rPr>
          <w:rFonts w:cstheme="minorHAnsi"/>
          <w:sz w:val="24"/>
          <w:szCs w:val="24"/>
        </w:rPr>
        <w:t>their goals through a process akin to mere trial and error. For instance, Borges describes how, for th</w:t>
      </w:r>
      <w:r>
        <w:rPr>
          <w:rFonts w:cstheme="minorHAnsi"/>
          <w:sz w:val="24"/>
          <w:szCs w:val="24"/>
        </w:rPr>
        <w:t>e immortal beings in his story:</w:t>
      </w:r>
    </w:p>
    <w:p w14:paraId="22BCA8C2" w14:textId="77777777" w:rsidR="00B11EA7" w:rsidRDefault="00B11EA7" w:rsidP="00176495">
      <w:pPr>
        <w:suppressAutoHyphens/>
        <w:spacing w:after="0" w:line="360" w:lineRule="auto"/>
        <w:jc w:val="both"/>
        <w:rPr>
          <w:rFonts w:eastAsia="SimSun" w:cstheme="minorHAnsi"/>
          <w:kern w:val="1"/>
          <w:sz w:val="24"/>
          <w:szCs w:val="24"/>
          <w:shd w:val="clear" w:color="auto" w:fill="FFFFFF"/>
          <w:lang w:eastAsia="en-GB"/>
        </w:rPr>
      </w:pPr>
    </w:p>
    <w:p w14:paraId="3AA2D3CC" w14:textId="3B14B3A4" w:rsidR="00B11EA7" w:rsidRDefault="000C2164" w:rsidP="00176495">
      <w:pPr>
        <w:suppressAutoHyphens/>
        <w:spacing w:after="0" w:line="360" w:lineRule="auto"/>
        <w:ind w:left="567" w:right="567"/>
        <w:jc w:val="both"/>
        <w:rPr>
          <w:rFonts w:eastAsia="SimSun" w:cstheme="minorHAnsi"/>
          <w:kern w:val="1"/>
          <w:sz w:val="24"/>
          <w:szCs w:val="24"/>
          <w:shd w:val="clear" w:color="auto" w:fill="FFFFFF"/>
          <w:lang w:eastAsia="en-GB"/>
        </w:rPr>
      </w:pPr>
      <w:r>
        <w:rPr>
          <w:rFonts w:eastAsia="SimSun" w:cstheme="minorHAnsi"/>
          <w:kern w:val="1"/>
          <w:sz w:val="24"/>
          <w:szCs w:val="24"/>
          <w:shd w:val="clear" w:color="auto" w:fill="FFFFFF"/>
          <w:lang w:eastAsia="en-GB"/>
        </w:rPr>
        <w:t>“</w:t>
      </w:r>
      <w:r w:rsidR="00B11EA7" w:rsidRPr="00D67CA0">
        <w:rPr>
          <w:rFonts w:eastAsia="SimSun" w:cstheme="minorHAnsi"/>
          <w:kern w:val="1"/>
          <w:sz w:val="24"/>
          <w:szCs w:val="24"/>
          <w:shd w:val="clear" w:color="auto" w:fill="FFFFFF"/>
          <w:lang w:eastAsia="en-GB"/>
        </w:rPr>
        <w:t>There are no spiritual or intellectual merits. Homer composed the Odyssey; given infinite time, with infinite circumstances and changes, it is impossible that the Odyssey should not be composed at least once</w:t>
      </w:r>
      <w:r>
        <w:rPr>
          <w:rFonts w:eastAsia="SimSun" w:cstheme="minorHAnsi"/>
          <w:kern w:val="1"/>
          <w:sz w:val="24"/>
          <w:szCs w:val="24"/>
          <w:shd w:val="clear" w:color="auto" w:fill="FFFFFF"/>
          <w:lang w:eastAsia="en-GB"/>
        </w:rPr>
        <w:t>”</w:t>
      </w:r>
      <w:r w:rsidR="00B11EA7" w:rsidRPr="00D67CA0">
        <w:rPr>
          <w:rFonts w:eastAsia="SimSun" w:cstheme="minorHAnsi"/>
          <w:kern w:val="1"/>
          <w:sz w:val="24"/>
          <w:szCs w:val="24"/>
          <w:shd w:val="clear" w:color="auto" w:fill="FFFFFF"/>
          <w:lang w:eastAsia="en-GB"/>
        </w:rPr>
        <w:t xml:space="preserve"> </w:t>
      </w:r>
      <w:r w:rsidR="00B11EA7" w:rsidRPr="00D67CA0">
        <w:rPr>
          <w:rFonts w:eastAsia="SimSun" w:cstheme="minorHAnsi"/>
          <w:color w:val="000000"/>
          <w:kern w:val="1"/>
          <w:sz w:val="24"/>
          <w:szCs w:val="24"/>
          <w:shd w:val="clear" w:color="auto" w:fill="FFFFFF"/>
          <w:lang w:eastAsia="en-GB"/>
        </w:rPr>
        <w:t>(</w:t>
      </w:r>
      <w:r w:rsidR="00027267">
        <w:rPr>
          <w:rFonts w:eastAsia="SimSun" w:cstheme="minorHAnsi"/>
          <w:color w:val="000000"/>
          <w:kern w:val="1"/>
          <w:sz w:val="24"/>
          <w:szCs w:val="24"/>
          <w:shd w:val="clear" w:color="auto" w:fill="FFFFFF"/>
          <w:lang w:eastAsia="en-GB"/>
        </w:rPr>
        <w:t xml:space="preserve">Borges, </w:t>
      </w:r>
      <w:r w:rsidR="00B11EA7" w:rsidRPr="00D67CA0">
        <w:rPr>
          <w:rFonts w:eastAsia="SimSun" w:cstheme="minorHAnsi"/>
          <w:color w:val="000000"/>
          <w:kern w:val="1"/>
          <w:sz w:val="24"/>
          <w:szCs w:val="24"/>
          <w:shd w:val="clear" w:color="auto" w:fill="FFFFFF"/>
          <w:lang w:eastAsia="en-GB"/>
        </w:rPr>
        <w:t xml:space="preserve">1949, </w:t>
      </w:r>
      <w:r w:rsidR="00555CF7">
        <w:rPr>
          <w:rFonts w:eastAsia="SimSun" w:cstheme="minorHAnsi"/>
          <w:color w:val="000000"/>
          <w:kern w:val="1"/>
          <w:sz w:val="24"/>
          <w:szCs w:val="24"/>
          <w:shd w:val="clear" w:color="auto" w:fill="FFFFFF"/>
          <w:lang w:eastAsia="en-GB"/>
        </w:rPr>
        <w:t>p.</w:t>
      </w:r>
      <w:r w:rsidR="00B11EA7" w:rsidRPr="00D67CA0">
        <w:rPr>
          <w:rFonts w:eastAsia="SimSun" w:cstheme="minorHAnsi"/>
          <w:kern w:val="1"/>
          <w:sz w:val="24"/>
          <w:szCs w:val="24"/>
          <w:shd w:val="clear" w:color="auto" w:fill="FFFFFF"/>
          <w:lang w:eastAsia="en-GB"/>
        </w:rPr>
        <w:t xml:space="preserve">432). </w:t>
      </w:r>
    </w:p>
    <w:p w14:paraId="13A4113A" w14:textId="77777777" w:rsidR="00B11EA7" w:rsidRDefault="00B11EA7" w:rsidP="00176495">
      <w:pPr>
        <w:suppressAutoHyphens/>
        <w:spacing w:after="0" w:line="360" w:lineRule="auto"/>
        <w:jc w:val="both"/>
        <w:rPr>
          <w:rFonts w:eastAsia="SimSun" w:cstheme="minorHAnsi"/>
          <w:kern w:val="1"/>
          <w:sz w:val="24"/>
          <w:szCs w:val="24"/>
          <w:shd w:val="clear" w:color="auto" w:fill="FFFFFF"/>
          <w:lang w:eastAsia="en-GB"/>
        </w:rPr>
      </w:pPr>
    </w:p>
    <w:p w14:paraId="1835A8ED" w14:textId="33FAF12D" w:rsidR="00B11EA7" w:rsidRDefault="00B11EA7" w:rsidP="00176495">
      <w:pPr>
        <w:suppressAutoHyphens/>
        <w:spacing w:after="0" w:line="360" w:lineRule="auto"/>
        <w:jc w:val="both"/>
        <w:rPr>
          <w:rFonts w:eastAsia="SimSun" w:cstheme="minorHAnsi"/>
          <w:kern w:val="1"/>
          <w:sz w:val="24"/>
          <w:szCs w:val="24"/>
          <w:shd w:val="clear" w:color="auto" w:fill="FFFFFF"/>
          <w:lang w:eastAsia="en-GB"/>
        </w:rPr>
      </w:pPr>
      <w:r>
        <w:rPr>
          <w:rFonts w:eastAsia="SimSun" w:cstheme="minorHAnsi"/>
          <w:kern w:val="1"/>
          <w:sz w:val="24"/>
          <w:szCs w:val="24"/>
          <w:shd w:val="clear" w:color="auto" w:fill="FFFFFF"/>
          <w:lang w:eastAsia="en-GB"/>
        </w:rPr>
        <w:t xml:space="preserve">In other words, with an infinite amount of time, even an immortal typing </w:t>
      </w:r>
      <w:r>
        <w:rPr>
          <w:rFonts w:eastAsia="SimSun" w:cstheme="minorHAnsi"/>
          <w:i/>
          <w:kern w:val="1"/>
          <w:sz w:val="24"/>
          <w:szCs w:val="24"/>
          <w:shd w:val="clear" w:color="auto" w:fill="FFFFFF"/>
          <w:lang w:eastAsia="en-GB"/>
        </w:rPr>
        <w:t>random</w:t>
      </w:r>
      <w:r>
        <w:rPr>
          <w:rFonts w:eastAsia="SimSun" w:cstheme="minorHAnsi"/>
          <w:kern w:val="1"/>
          <w:sz w:val="24"/>
          <w:szCs w:val="24"/>
          <w:shd w:val="clear" w:color="auto" w:fill="FFFFFF"/>
          <w:lang w:eastAsia="en-GB"/>
        </w:rPr>
        <w:t xml:space="preserve"> keys on a typewriter would be able to write the Odyssey eventually, along with any other great work of fiction or non-fiction. However, there would be something hollow about such an accomplishment. As Smuts interprets him, </w:t>
      </w:r>
      <w:r w:rsidR="000C2164">
        <w:rPr>
          <w:rFonts w:eastAsia="SimSun" w:cstheme="minorHAnsi"/>
          <w:kern w:val="1"/>
          <w:sz w:val="24"/>
          <w:szCs w:val="24"/>
          <w:shd w:val="clear" w:color="auto" w:fill="FFFFFF"/>
          <w:lang w:eastAsia="en-GB"/>
        </w:rPr>
        <w:t>“</w:t>
      </w:r>
      <w:r w:rsidRPr="00F61716">
        <w:rPr>
          <w:rFonts w:eastAsia="SimSun" w:cstheme="minorHAnsi"/>
          <w:kern w:val="1"/>
          <w:sz w:val="24"/>
          <w:szCs w:val="24"/>
          <w:shd w:val="clear" w:color="auto" w:fill="FFFFFF"/>
          <w:lang w:eastAsia="en-GB"/>
        </w:rPr>
        <w:t>Borges’s position is that an important kind of significance would be impossible for immortals—the significance of personal achievement</w:t>
      </w:r>
      <w:r w:rsidR="000C2164">
        <w:rPr>
          <w:rFonts w:eastAsia="SimSun" w:cstheme="minorHAnsi"/>
          <w:kern w:val="1"/>
          <w:sz w:val="24"/>
          <w:szCs w:val="24"/>
          <w:shd w:val="clear" w:color="auto" w:fill="FFFFFF"/>
          <w:lang w:eastAsia="en-GB"/>
        </w:rPr>
        <w:t>”</w:t>
      </w:r>
      <w:r w:rsidRPr="00F61716">
        <w:rPr>
          <w:rFonts w:eastAsia="SimSun" w:cstheme="minorHAnsi"/>
          <w:kern w:val="1"/>
          <w:sz w:val="24"/>
          <w:szCs w:val="24"/>
          <w:shd w:val="clear" w:color="auto" w:fill="FFFFFF"/>
          <w:lang w:eastAsia="en-GB"/>
        </w:rPr>
        <w:t xml:space="preserve"> (2011, p.140)</w:t>
      </w:r>
      <w:r>
        <w:rPr>
          <w:rFonts w:eastAsia="SimSun" w:cstheme="minorHAnsi"/>
          <w:kern w:val="1"/>
          <w:sz w:val="24"/>
          <w:szCs w:val="24"/>
          <w:shd w:val="clear" w:color="auto" w:fill="FFFFFF"/>
          <w:lang w:eastAsia="en-GB"/>
        </w:rPr>
        <w:t>. Smuts continues:</w:t>
      </w:r>
    </w:p>
    <w:p w14:paraId="5D9E512E" w14:textId="77777777" w:rsidR="00B11EA7" w:rsidRDefault="00B11EA7" w:rsidP="00176495">
      <w:pPr>
        <w:suppressAutoHyphens/>
        <w:spacing w:after="0" w:line="360" w:lineRule="auto"/>
        <w:jc w:val="both"/>
        <w:rPr>
          <w:rFonts w:eastAsia="SimSun" w:cstheme="minorHAnsi"/>
          <w:kern w:val="1"/>
          <w:sz w:val="24"/>
          <w:szCs w:val="24"/>
          <w:shd w:val="clear" w:color="auto" w:fill="FFFFFF"/>
          <w:lang w:eastAsia="en-GB"/>
        </w:rPr>
      </w:pPr>
    </w:p>
    <w:p w14:paraId="1D9D3DAF" w14:textId="4D1388C9" w:rsidR="00B11EA7" w:rsidRDefault="000C2164" w:rsidP="00176495">
      <w:pPr>
        <w:suppressAutoHyphens/>
        <w:spacing w:after="0" w:line="360" w:lineRule="auto"/>
        <w:ind w:left="567" w:right="567"/>
        <w:jc w:val="both"/>
        <w:rPr>
          <w:rFonts w:eastAsia="SimSun" w:cstheme="minorHAnsi"/>
          <w:kern w:val="1"/>
          <w:sz w:val="24"/>
          <w:szCs w:val="24"/>
          <w:shd w:val="clear" w:color="auto" w:fill="FFFFFF"/>
          <w:lang w:eastAsia="en-GB"/>
        </w:rPr>
      </w:pPr>
      <w:r>
        <w:rPr>
          <w:rFonts w:eastAsia="SimSun" w:cstheme="minorHAnsi"/>
          <w:kern w:val="1"/>
          <w:sz w:val="24"/>
          <w:szCs w:val="24"/>
          <w:shd w:val="clear" w:color="auto" w:fill="FFFFFF"/>
          <w:lang w:eastAsia="en-GB"/>
        </w:rPr>
        <w:t>“</w:t>
      </w:r>
      <w:r w:rsidR="00B11EA7" w:rsidRPr="00F719A3">
        <w:rPr>
          <w:rFonts w:eastAsia="SimSun" w:cstheme="minorHAnsi"/>
          <w:kern w:val="1"/>
          <w:sz w:val="24"/>
          <w:szCs w:val="24"/>
          <w:shd w:val="clear" w:color="auto" w:fill="FFFFFF"/>
          <w:lang w:eastAsia="en-GB"/>
        </w:rPr>
        <w:t xml:space="preserve">The products of the creative efforts of immortals are not necessarily the result of talent or skill, or </w:t>
      </w:r>
      <w:r>
        <w:rPr>
          <w:rFonts w:eastAsia="SimSun" w:cstheme="minorHAnsi"/>
          <w:kern w:val="1"/>
          <w:sz w:val="24"/>
          <w:szCs w:val="24"/>
          <w:shd w:val="clear" w:color="auto" w:fill="FFFFFF"/>
          <w:lang w:eastAsia="en-GB"/>
        </w:rPr>
        <w:t>“</w:t>
      </w:r>
      <w:r w:rsidR="00B11EA7" w:rsidRPr="00F719A3">
        <w:rPr>
          <w:rFonts w:eastAsia="SimSun" w:cstheme="minorHAnsi"/>
          <w:kern w:val="1"/>
          <w:sz w:val="24"/>
          <w:szCs w:val="24"/>
          <w:shd w:val="clear" w:color="auto" w:fill="FFFFFF"/>
          <w:lang w:eastAsia="en-GB"/>
        </w:rPr>
        <w:t>moral or intellectual merits,</w:t>
      </w:r>
      <w:r>
        <w:rPr>
          <w:rFonts w:eastAsia="SimSun" w:cstheme="minorHAnsi"/>
          <w:kern w:val="1"/>
          <w:sz w:val="24"/>
          <w:szCs w:val="24"/>
          <w:shd w:val="clear" w:color="auto" w:fill="FFFFFF"/>
          <w:lang w:eastAsia="en-GB"/>
        </w:rPr>
        <w:t>”</w:t>
      </w:r>
      <w:r w:rsidR="00B11EA7" w:rsidRPr="00F719A3">
        <w:rPr>
          <w:rFonts w:eastAsia="SimSun" w:cstheme="minorHAnsi"/>
          <w:kern w:val="1"/>
          <w:sz w:val="24"/>
          <w:szCs w:val="24"/>
          <w:shd w:val="clear" w:color="auto" w:fill="FFFFFF"/>
          <w:lang w:eastAsia="en-GB"/>
        </w:rPr>
        <w:t xml:space="preserve"> or anything else we, rightfully or not, feel pride in. No, immortals</w:t>
      </w:r>
      <w:r w:rsidR="00B11EA7">
        <w:rPr>
          <w:rFonts w:eastAsia="SimSun" w:cstheme="minorHAnsi"/>
          <w:kern w:val="1"/>
          <w:sz w:val="24"/>
          <w:szCs w:val="24"/>
          <w:shd w:val="clear" w:color="auto" w:fill="FFFFFF"/>
          <w:lang w:eastAsia="en-GB"/>
        </w:rPr>
        <w:t xml:space="preserve"> can achieve by mere diligence.</w:t>
      </w:r>
      <w:r>
        <w:rPr>
          <w:rFonts w:eastAsia="SimSun" w:cstheme="minorHAnsi"/>
          <w:kern w:val="1"/>
          <w:sz w:val="24"/>
          <w:szCs w:val="24"/>
          <w:shd w:val="clear" w:color="auto" w:fill="FFFFFF"/>
          <w:lang w:eastAsia="en-GB"/>
        </w:rPr>
        <w:t>”</w:t>
      </w:r>
      <w:r w:rsidR="00B11EA7">
        <w:rPr>
          <w:rFonts w:eastAsia="SimSun" w:cstheme="minorHAnsi"/>
          <w:kern w:val="1"/>
          <w:sz w:val="24"/>
          <w:szCs w:val="24"/>
          <w:shd w:val="clear" w:color="auto" w:fill="FFFFFF"/>
          <w:lang w:eastAsia="en-GB"/>
        </w:rPr>
        <w:t xml:space="preserve"> (</w:t>
      </w:r>
      <w:r w:rsidR="00665128">
        <w:rPr>
          <w:rFonts w:eastAsia="SimSun" w:cstheme="minorHAnsi"/>
          <w:kern w:val="1"/>
          <w:sz w:val="24"/>
          <w:szCs w:val="24"/>
          <w:shd w:val="clear" w:color="auto" w:fill="FFFFFF"/>
          <w:lang w:eastAsia="en-GB"/>
        </w:rPr>
        <w:t xml:space="preserve">Smuts, 2011, </w:t>
      </w:r>
      <w:r w:rsidR="00B11EA7">
        <w:rPr>
          <w:rFonts w:eastAsia="SimSun" w:cstheme="minorHAnsi"/>
          <w:kern w:val="1"/>
          <w:sz w:val="24"/>
          <w:szCs w:val="24"/>
          <w:shd w:val="clear" w:color="auto" w:fill="FFFFFF"/>
          <w:lang w:eastAsia="en-GB"/>
        </w:rPr>
        <w:t>p.140)</w:t>
      </w:r>
    </w:p>
    <w:p w14:paraId="34543299" w14:textId="77777777" w:rsidR="00B11EA7" w:rsidRDefault="00B11EA7" w:rsidP="00176495">
      <w:pPr>
        <w:suppressAutoHyphens/>
        <w:spacing w:after="0" w:line="360" w:lineRule="auto"/>
        <w:jc w:val="both"/>
        <w:rPr>
          <w:rFonts w:eastAsia="SimSun" w:cstheme="minorHAnsi"/>
          <w:kern w:val="1"/>
          <w:sz w:val="24"/>
          <w:szCs w:val="24"/>
          <w:shd w:val="clear" w:color="auto" w:fill="FFFFFF"/>
          <w:lang w:eastAsia="en-GB"/>
        </w:rPr>
      </w:pPr>
    </w:p>
    <w:p w14:paraId="1D25F120" w14:textId="7F5CA159" w:rsidR="00B11EA7" w:rsidRPr="00F719A3" w:rsidRDefault="00B11EA7" w:rsidP="00176495">
      <w:pPr>
        <w:suppressAutoHyphens/>
        <w:spacing w:after="0" w:line="360" w:lineRule="auto"/>
        <w:jc w:val="both"/>
        <w:rPr>
          <w:rFonts w:eastAsia="SimSun" w:cstheme="minorHAnsi"/>
          <w:i/>
          <w:kern w:val="1"/>
          <w:sz w:val="24"/>
          <w:szCs w:val="24"/>
          <w:shd w:val="clear" w:color="auto" w:fill="FFFFFF"/>
          <w:lang w:eastAsia="en-GB"/>
        </w:rPr>
      </w:pPr>
      <w:r>
        <w:rPr>
          <w:rFonts w:eastAsia="SimSun" w:cstheme="minorHAnsi"/>
          <w:kern w:val="1"/>
          <w:sz w:val="24"/>
          <w:szCs w:val="24"/>
          <w:shd w:val="clear" w:color="auto" w:fill="FFFFFF"/>
          <w:lang w:eastAsia="en-GB"/>
        </w:rPr>
        <w:t>Connecting these observations to the other premise just discussed, we could see how this would pose a problem for the meaningfulness of an immortal’s life. If it is necessary to overcome substantial challenge for some impact of your life to count as a genuine achievement, or for it to grant your life the kind of significance that is necessary for it to be meaningful, then immortal beings could not have meaningful lives if all their ‘achievements’ were gained through mere diligence, avoiding any real challenge.</w:t>
      </w:r>
      <w:r w:rsidR="00DD63FC">
        <w:rPr>
          <w:rStyle w:val="FootnoteReference"/>
          <w:rFonts w:eastAsia="SimSun" w:cstheme="minorHAnsi"/>
          <w:kern w:val="1"/>
          <w:sz w:val="24"/>
          <w:szCs w:val="24"/>
          <w:shd w:val="clear" w:color="auto" w:fill="FFFFFF"/>
          <w:lang w:eastAsia="en-GB"/>
        </w:rPr>
        <w:footnoteReference w:id="81"/>
      </w:r>
      <w:r>
        <w:rPr>
          <w:rFonts w:eastAsia="SimSun" w:cstheme="minorHAnsi"/>
          <w:kern w:val="1"/>
          <w:sz w:val="24"/>
          <w:szCs w:val="24"/>
          <w:shd w:val="clear" w:color="auto" w:fill="FFFFFF"/>
          <w:lang w:eastAsia="en-GB"/>
        </w:rPr>
        <w:t xml:space="preserve"> Mortal humans, on the other hand, do not have the ability to write novels through trial and error, for instance, but must genuinely overcome obstacles in pursuit of their goals, and this allows their accomplishments and lives to be meaningful.</w:t>
      </w:r>
    </w:p>
    <w:p w14:paraId="53A00E6C" w14:textId="1D9E51E8" w:rsidR="00B11EA7" w:rsidRPr="00F719A3" w:rsidRDefault="00B11EA7" w:rsidP="00176495">
      <w:pPr>
        <w:suppressAutoHyphens/>
        <w:spacing w:after="0" w:line="360" w:lineRule="auto"/>
        <w:ind w:firstLine="720"/>
        <w:jc w:val="both"/>
        <w:rPr>
          <w:rFonts w:eastAsia="SimSun" w:cstheme="minorHAnsi"/>
          <w:color w:val="000000"/>
          <w:kern w:val="1"/>
          <w:sz w:val="24"/>
          <w:szCs w:val="24"/>
          <w:shd w:val="clear" w:color="auto" w:fill="FFFFFF"/>
        </w:rPr>
      </w:pPr>
      <w:r w:rsidRPr="00F719A3">
        <w:rPr>
          <w:rFonts w:eastAsia="SimSun" w:cstheme="minorHAnsi"/>
          <w:kern w:val="1"/>
          <w:sz w:val="24"/>
          <w:szCs w:val="24"/>
          <w:shd w:val="clear" w:color="auto" w:fill="FFFFFF"/>
          <w:lang w:eastAsia="en-GB"/>
        </w:rPr>
        <w:t xml:space="preserve">As </w:t>
      </w:r>
      <w:r>
        <w:rPr>
          <w:rFonts w:eastAsia="SimSun" w:cstheme="minorHAnsi"/>
          <w:kern w:val="1"/>
          <w:sz w:val="24"/>
          <w:szCs w:val="24"/>
          <w:shd w:val="clear" w:color="auto" w:fill="FFFFFF"/>
          <w:lang w:eastAsia="en-GB"/>
        </w:rPr>
        <w:t>Bortolotti</w:t>
      </w:r>
      <w:r w:rsidRPr="00F719A3">
        <w:rPr>
          <w:rFonts w:eastAsia="SimSun" w:cstheme="minorHAnsi"/>
          <w:kern w:val="1"/>
          <w:sz w:val="24"/>
          <w:szCs w:val="24"/>
          <w:shd w:val="clear" w:color="auto" w:fill="FFFFFF"/>
          <w:lang w:eastAsia="en-GB"/>
        </w:rPr>
        <w:t xml:space="preserve"> summarises:</w:t>
      </w:r>
      <w:r w:rsidRPr="00F719A3">
        <w:rPr>
          <w:rFonts w:eastAsia="SimSun" w:cstheme="minorHAnsi"/>
          <w:color w:val="000000"/>
          <w:kern w:val="1"/>
          <w:sz w:val="24"/>
          <w:szCs w:val="24"/>
          <w:shd w:val="clear" w:color="auto" w:fill="FFFFFF"/>
          <w:lang w:eastAsia="en-GB"/>
        </w:rPr>
        <w:t xml:space="preserve"> </w:t>
      </w:r>
      <w:r w:rsidR="000C2164">
        <w:rPr>
          <w:rFonts w:eastAsia="SimSun" w:cstheme="minorHAnsi"/>
          <w:color w:val="000000"/>
          <w:kern w:val="1"/>
          <w:sz w:val="24"/>
          <w:szCs w:val="24"/>
          <w:shd w:val="clear" w:color="auto" w:fill="FFFFFF"/>
          <w:lang w:eastAsia="en-GB"/>
        </w:rPr>
        <w:t>“</w:t>
      </w:r>
      <w:r w:rsidRPr="00F719A3">
        <w:rPr>
          <w:rFonts w:eastAsia="SimSun" w:cstheme="minorHAnsi"/>
          <w:color w:val="000000"/>
          <w:kern w:val="1"/>
          <w:sz w:val="24"/>
          <w:szCs w:val="24"/>
          <w:shd w:val="clear" w:color="auto" w:fill="FFFFFF"/>
          <w:lang w:eastAsia="en-GB"/>
        </w:rPr>
        <w:t>According to [this] objection to life extension, being constrained as an agent adds to the meaningfulness of human life. Life extension removes constraints, and thus it deprives life of meaning</w:t>
      </w:r>
      <w:r w:rsidR="000C2164">
        <w:rPr>
          <w:rFonts w:eastAsia="SimSun" w:cstheme="minorHAnsi"/>
          <w:color w:val="000000"/>
          <w:kern w:val="1"/>
          <w:sz w:val="24"/>
          <w:szCs w:val="24"/>
          <w:shd w:val="clear" w:color="auto" w:fill="FFFFFF"/>
          <w:lang w:eastAsia="en-GB"/>
        </w:rPr>
        <w:t>”</w:t>
      </w:r>
      <w:r w:rsidRPr="00F719A3">
        <w:rPr>
          <w:rFonts w:eastAsia="SimSun" w:cstheme="minorHAnsi"/>
          <w:color w:val="000000"/>
          <w:kern w:val="1"/>
          <w:sz w:val="24"/>
          <w:szCs w:val="24"/>
          <w:shd w:val="clear" w:color="auto" w:fill="FFFFFF"/>
          <w:lang w:eastAsia="en-GB"/>
        </w:rPr>
        <w:t xml:space="preserve"> (2010, p.38). If the most meaningful achievements are only such because we had to overcome large obstacles in our pursuit of them, then removing the significant obstacle of our limited time </w:t>
      </w:r>
      <w:r>
        <w:rPr>
          <w:rFonts w:eastAsia="SimSun" w:cstheme="minorHAnsi"/>
          <w:color w:val="000000"/>
          <w:kern w:val="1"/>
          <w:sz w:val="24"/>
          <w:szCs w:val="24"/>
          <w:shd w:val="clear" w:color="auto" w:fill="FFFFFF"/>
          <w:lang w:eastAsia="en-GB"/>
        </w:rPr>
        <w:t>could potentially sap the meaningfulness from an immortal’s achievements</w:t>
      </w:r>
      <w:r w:rsidRPr="00F719A3">
        <w:rPr>
          <w:rFonts w:eastAsia="SimSun" w:cstheme="minorHAnsi"/>
          <w:color w:val="000000"/>
          <w:kern w:val="1"/>
          <w:sz w:val="24"/>
          <w:szCs w:val="24"/>
          <w:shd w:val="clear" w:color="auto" w:fill="FFFFFF"/>
          <w:lang w:eastAsia="en-GB"/>
        </w:rPr>
        <w:t xml:space="preserve">. A nice example </w:t>
      </w:r>
      <w:r>
        <w:rPr>
          <w:rFonts w:eastAsia="SimSun" w:cstheme="minorHAnsi"/>
          <w:color w:val="000000"/>
          <w:kern w:val="1"/>
          <w:sz w:val="24"/>
          <w:szCs w:val="24"/>
          <w:shd w:val="clear" w:color="auto" w:fill="FFFFFF"/>
          <w:lang w:eastAsia="en-GB"/>
        </w:rPr>
        <w:t xml:space="preserve">of this effect </w:t>
      </w:r>
      <w:r w:rsidRPr="00F719A3">
        <w:rPr>
          <w:rFonts w:eastAsia="SimSun" w:cstheme="minorHAnsi"/>
          <w:color w:val="000000"/>
          <w:kern w:val="1"/>
          <w:sz w:val="24"/>
          <w:szCs w:val="24"/>
          <w:shd w:val="clear" w:color="auto" w:fill="FFFFFF"/>
          <w:lang w:eastAsia="en-GB"/>
        </w:rPr>
        <w:t xml:space="preserve">is provided by </w:t>
      </w:r>
      <w:r>
        <w:rPr>
          <w:rFonts w:eastAsia="SimSun" w:cstheme="minorHAnsi"/>
          <w:color w:val="000000"/>
          <w:kern w:val="1"/>
          <w:sz w:val="24"/>
          <w:szCs w:val="24"/>
          <w:shd w:val="clear" w:color="auto" w:fill="FFFFFF"/>
          <w:lang w:eastAsia="en-GB"/>
        </w:rPr>
        <w:t xml:space="preserve">James </w:t>
      </w:r>
      <w:r w:rsidRPr="00F719A3">
        <w:rPr>
          <w:rFonts w:eastAsia="SimSun" w:cstheme="minorHAnsi"/>
          <w:color w:val="000000"/>
          <w:kern w:val="1"/>
          <w:sz w:val="24"/>
          <w:szCs w:val="24"/>
          <w:shd w:val="clear" w:color="auto" w:fill="FFFFFF"/>
          <w:lang w:eastAsia="en-GB"/>
        </w:rPr>
        <w:t>Lenman:</w:t>
      </w:r>
    </w:p>
    <w:p w14:paraId="3E562F1C" w14:textId="77777777" w:rsidR="00B11EA7" w:rsidRPr="00F719A3" w:rsidRDefault="00B11EA7" w:rsidP="00176495">
      <w:pPr>
        <w:suppressAutoHyphens/>
        <w:spacing w:after="0" w:line="360" w:lineRule="auto"/>
        <w:jc w:val="both"/>
        <w:rPr>
          <w:rFonts w:eastAsia="SimSun" w:cstheme="minorHAnsi"/>
          <w:color w:val="000000"/>
          <w:kern w:val="1"/>
          <w:sz w:val="24"/>
          <w:szCs w:val="24"/>
          <w:shd w:val="clear" w:color="auto" w:fill="FFFFFF"/>
        </w:rPr>
      </w:pPr>
    </w:p>
    <w:p w14:paraId="0B5A11E7" w14:textId="12E46F3A" w:rsidR="00B11EA7" w:rsidRDefault="000C2164" w:rsidP="00176495">
      <w:pPr>
        <w:suppressAutoHyphens/>
        <w:spacing w:after="0" w:line="360" w:lineRule="auto"/>
        <w:ind w:left="737" w:right="567"/>
        <w:jc w:val="both"/>
        <w:rPr>
          <w:rFonts w:eastAsia="SimSun" w:cstheme="minorHAnsi"/>
          <w:color w:val="000000"/>
          <w:kern w:val="1"/>
          <w:sz w:val="24"/>
          <w:szCs w:val="24"/>
          <w:shd w:val="clear" w:color="auto" w:fill="FFFFFF"/>
        </w:rPr>
      </w:pPr>
      <w:r>
        <w:rPr>
          <w:rFonts w:eastAsia="Calibri Light" w:cstheme="minorHAnsi"/>
          <w:color w:val="000000"/>
          <w:kern w:val="1"/>
          <w:sz w:val="24"/>
          <w:szCs w:val="24"/>
          <w:shd w:val="clear" w:color="auto" w:fill="FFFFFF"/>
          <w:lang w:eastAsia="en-GB"/>
        </w:rPr>
        <w:t>“</w:t>
      </w:r>
      <w:r w:rsidR="00B11EA7" w:rsidRPr="00F719A3">
        <w:rPr>
          <w:rFonts w:eastAsia="SimSun" w:cstheme="minorHAnsi"/>
          <w:color w:val="000000"/>
          <w:kern w:val="1"/>
          <w:sz w:val="24"/>
          <w:szCs w:val="24"/>
          <w:shd w:val="clear" w:color="auto" w:fill="FFFFFF"/>
          <w:lang w:eastAsia="en-GB"/>
        </w:rPr>
        <w:t xml:space="preserve">A mortal being who has missed out on some basic good and knows it is made desperate by the loss because he knows there may not be another chance, that you only live so long and get so many shots. That's what makes it so bad when you miss the target. But </w:t>
      </w:r>
      <w:proofErr w:type="gramStart"/>
      <w:r w:rsidR="00B11EA7" w:rsidRPr="00F719A3">
        <w:rPr>
          <w:rFonts w:eastAsia="SimSun" w:cstheme="minorHAnsi"/>
          <w:color w:val="000000"/>
          <w:kern w:val="1"/>
          <w:sz w:val="24"/>
          <w:szCs w:val="24"/>
          <w:shd w:val="clear" w:color="auto" w:fill="FFFFFF"/>
          <w:lang w:eastAsia="en-GB"/>
        </w:rPr>
        <w:t>also</w:t>
      </w:r>
      <w:proofErr w:type="gramEnd"/>
      <w:r w:rsidR="00B11EA7" w:rsidRPr="00F719A3">
        <w:rPr>
          <w:rFonts w:eastAsia="SimSun" w:cstheme="minorHAnsi"/>
          <w:color w:val="000000"/>
          <w:kern w:val="1"/>
          <w:sz w:val="24"/>
          <w:szCs w:val="24"/>
          <w:shd w:val="clear" w:color="auto" w:fill="FFFFFF"/>
          <w:lang w:eastAsia="en-GB"/>
        </w:rPr>
        <w:t xml:space="preserve"> what makes it so good when you don't. What's the big deal about hitting the bull's eye when you have a million throws?</w:t>
      </w:r>
      <w:r>
        <w:rPr>
          <w:rFonts w:eastAsia="SimSun" w:cstheme="minorHAnsi"/>
          <w:color w:val="000000"/>
          <w:kern w:val="1"/>
          <w:sz w:val="24"/>
          <w:szCs w:val="24"/>
          <w:shd w:val="clear" w:color="auto" w:fill="FFFFFF"/>
          <w:lang w:eastAsia="en-GB"/>
        </w:rPr>
        <w:t>”</w:t>
      </w:r>
      <w:r w:rsidR="00B11EA7" w:rsidRPr="00F719A3">
        <w:rPr>
          <w:rFonts w:eastAsia="SimSun" w:cstheme="minorHAnsi"/>
          <w:color w:val="000000"/>
          <w:kern w:val="1"/>
          <w:sz w:val="24"/>
          <w:szCs w:val="24"/>
          <w:shd w:val="clear" w:color="auto" w:fill="FFFFFF"/>
          <w:lang w:eastAsia="en-GB"/>
        </w:rPr>
        <w:t xml:space="preserve"> (</w:t>
      </w:r>
      <w:r w:rsidR="00052623">
        <w:rPr>
          <w:rFonts w:eastAsia="SimSun" w:cstheme="minorHAnsi"/>
          <w:color w:val="000000"/>
          <w:kern w:val="1"/>
          <w:sz w:val="24"/>
          <w:szCs w:val="24"/>
          <w:shd w:val="clear" w:color="auto" w:fill="FFFFFF"/>
          <w:lang w:eastAsia="en-GB"/>
        </w:rPr>
        <w:t>Lenman,</w:t>
      </w:r>
      <w:r w:rsidR="00873D42">
        <w:rPr>
          <w:rFonts w:eastAsia="SimSun" w:cstheme="minorHAnsi"/>
          <w:color w:val="000000"/>
          <w:kern w:val="1"/>
          <w:sz w:val="24"/>
          <w:szCs w:val="24"/>
          <w:shd w:val="clear" w:color="auto" w:fill="FFFFFF"/>
          <w:lang w:eastAsia="en-GB"/>
        </w:rPr>
        <w:t xml:space="preserve"> </w:t>
      </w:r>
      <w:r w:rsidR="00B11EA7" w:rsidRPr="00F719A3">
        <w:rPr>
          <w:rFonts w:eastAsia="SimSun" w:cstheme="minorHAnsi"/>
          <w:color w:val="000000"/>
          <w:kern w:val="1"/>
          <w:sz w:val="24"/>
          <w:szCs w:val="24"/>
          <w:shd w:val="clear" w:color="auto" w:fill="FFFFFF"/>
          <w:lang w:eastAsia="en-GB"/>
        </w:rPr>
        <w:t>2004, p.328).</w:t>
      </w:r>
    </w:p>
    <w:p w14:paraId="196D7E65" w14:textId="77777777" w:rsidR="00B11EA7" w:rsidRDefault="00B11EA7" w:rsidP="00176495">
      <w:pPr>
        <w:suppressAutoHyphens/>
        <w:spacing w:after="0" w:line="360" w:lineRule="auto"/>
        <w:ind w:right="567"/>
        <w:jc w:val="both"/>
        <w:rPr>
          <w:rFonts w:eastAsia="SimSun" w:cstheme="minorHAnsi"/>
          <w:color w:val="000000"/>
          <w:kern w:val="1"/>
          <w:sz w:val="24"/>
          <w:szCs w:val="24"/>
          <w:shd w:val="clear" w:color="auto" w:fill="FFFFFF"/>
        </w:rPr>
      </w:pPr>
    </w:p>
    <w:p w14:paraId="1896BA5E" w14:textId="77777777" w:rsidR="00B11EA7" w:rsidRPr="00B70173" w:rsidRDefault="00B11EA7" w:rsidP="00176495">
      <w:pPr>
        <w:suppressAutoHyphens/>
        <w:spacing w:after="0" w:line="360" w:lineRule="auto"/>
        <w:ind w:right="567"/>
        <w:jc w:val="both"/>
        <w:rPr>
          <w:rFonts w:eastAsia="SimSun" w:cstheme="minorHAnsi"/>
          <w:kern w:val="1"/>
          <w:sz w:val="24"/>
          <w:szCs w:val="24"/>
          <w:shd w:val="clear" w:color="auto" w:fill="FFFFFF"/>
        </w:rPr>
      </w:pPr>
      <w:r>
        <w:rPr>
          <w:rFonts w:eastAsia="SimSun" w:cstheme="minorHAnsi"/>
          <w:color w:val="000000"/>
          <w:kern w:val="1"/>
          <w:sz w:val="24"/>
          <w:szCs w:val="24"/>
          <w:shd w:val="clear" w:color="auto" w:fill="FFFFFF"/>
        </w:rPr>
        <w:t xml:space="preserve">In light of the above discussion, the challenge </w:t>
      </w:r>
      <w:r w:rsidRPr="00B70173">
        <w:rPr>
          <w:rFonts w:eastAsia="SimSun" w:cstheme="minorHAnsi"/>
          <w:kern w:val="1"/>
          <w:sz w:val="24"/>
          <w:szCs w:val="24"/>
          <w:shd w:val="clear" w:color="auto" w:fill="FFFFFF"/>
        </w:rPr>
        <w:t>argument, as I am calling it, could be stated as follows:</w:t>
      </w:r>
    </w:p>
    <w:p w14:paraId="69785B2C" w14:textId="77777777" w:rsidR="00B11EA7" w:rsidRPr="00B70173" w:rsidRDefault="00B11EA7" w:rsidP="00176495">
      <w:pPr>
        <w:autoSpaceDE w:val="0"/>
        <w:autoSpaceDN w:val="0"/>
        <w:adjustRightInd w:val="0"/>
        <w:spacing w:after="0" w:line="360" w:lineRule="auto"/>
        <w:rPr>
          <w:rFonts w:eastAsia="SimSun" w:cstheme="minorHAnsi"/>
          <w:kern w:val="1"/>
          <w:sz w:val="24"/>
          <w:szCs w:val="24"/>
          <w:shd w:val="clear" w:color="auto" w:fill="FFFFFF"/>
        </w:rPr>
      </w:pPr>
    </w:p>
    <w:p w14:paraId="494E9B93" w14:textId="77777777" w:rsidR="00B11EA7" w:rsidRPr="00B70173" w:rsidRDefault="00B11EA7" w:rsidP="00007881">
      <w:pPr>
        <w:pStyle w:val="ListParagraph"/>
        <w:numPr>
          <w:ilvl w:val="0"/>
          <w:numId w:val="20"/>
        </w:numPr>
        <w:autoSpaceDE w:val="0"/>
        <w:autoSpaceDN w:val="0"/>
        <w:adjustRightInd w:val="0"/>
        <w:spacing w:after="0" w:line="360" w:lineRule="auto"/>
        <w:rPr>
          <w:rFonts w:eastAsia="SimSun" w:cstheme="minorHAnsi"/>
          <w:kern w:val="1"/>
          <w:sz w:val="24"/>
          <w:szCs w:val="24"/>
          <w:shd w:val="clear" w:color="auto" w:fill="FFFFFF"/>
        </w:rPr>
      </w:pPr>
      <w:r w:rsidRPr="00B70173">
        <w:rPr>
          <w:rFonts w:eastAsia="SimSun" w:cstheme="minorHAnsi"/>
          <w:kern w:val="1"/>
          <w:sz w:val="24"/>
          <w:szCs w:val="24"/>
          <w:shd w:val="clear" w:color="auto" w:fill="FFFFFF"/>
        </w:rPr>
        <w:t>Immortal beings live for an infinite amount of time.</w:t>
      </w:r>
    </w:p>
    <w:p w14:paraId="67B32227" w14:textId="0EDAB2B0" w:rsidR="00B11EA7" w:rsidRPr="00B70173" w:rsidRDefault="00B11EA7" w:rsidP="00007881">
      <w:pPr>
        <w:pStyle w:val="ListParagraph"/>
        <w:numPr>
          <w:ilvl w:val="0"/>
          <w:numId w:val="20"/>
        </w:numPr>
        <w:autoSpaceDE w:val="0"/>
        <w:autoSpaceDN w:val="0"/>
        <w:adjustRightInd w:val="0"/>
        <w:spacing w:after="0" w:line="360" w:lineRule="auto"/>
        <w:rPr>
          <w:rFonts w:eastAsia="SimSun" w:cstheme="minorHAnsi"/>
          <w:kern w:val="1"/>
          <w:sz w:val="24"/>
          <w:szCs w:val="24"/>
          <w:shd w:val="clear" w:color="auto" w:fill="FFFFFF"/>
        </w:rPr>
      </w:pPr>
      <w:r w:rsidRPr="00B70173">
        <w:rPr>
          <w:rFonts w:eastAsia="SimSun" w:cstheme="minorHAnsi"/>
          <w:kern w:val="1"/>
          <w:sz w:val="24"/>
          <w:szCs w:val="24"/>
          <w:shd w:val="clear" w:color="auto" w:fill="FFFFFF"/>
        </w:rPr>
        <w:t xml:space="preserve">Immortal beings would be able to achieve anything through </w:t>
      </w:r>
      <w:r w:rsidR="00232BAD">
        <w:rPr>
          <w:rFonts w:eastAsia="SimSun" w:cstheme="minorHAnsi"/>
          <w:kern w:val="1"/>
          <w:sz w:val="24"/>
          <w:szCs w:val="24"/>
          <w:shd w:val="clear" w:color="auto" w:fill="FFFFFF"/>
        </w:rPr>
        <w:t>mere</w:t>
      </w:r>
      <w:r w:rsidRPr="00B70173">
        <w:rPr>
          <w:rFonts w:eastAsia="SimSun" w:cstheme="minorHAnsi"/>
          <w:kern w:val="1"/>
          <w:sz w:val="24"/>
          <w:szCs w:val="24"/>
          <w:shd w:val="clear" w:color="auto" w:fill="FFFFFF"/>
        </w:rPr>
        <w:t xml:space="preserve"> </w:t>
      </w:r>
      <w:r w:rsidR="00BD06A8">
        <w:rPr>
          <w:rFonts w:eastAsia="SimSun" w:cstheme="minorHAnsi"/>
          <w:kern w:val="1"/>
          <w:sz w:val="24"/>
          <w:szCs w:val="24"/>
          <w:shd w:val="clear" w:color="auto" w:fill="FFFFFF"/>
        </w:rPr>
        <w:t>diligence</w:t>
      </w:r>
      <w:r w:rsidRPr="00B70173">
        <w:rPr>
          <w:rFonts w:eastAsia="SimSun" w:cstheme="minorHAnsi"/>
          <w:kern w:val="1"/>
          <w:sz w:val="24"/>
          <w:szCs w:val="24"/>
          <w:shd w:val="clear" w:color="auto" w:fill="FFFFFF"/>
        </w:rPr>
        <w:t>.</w:t>
      </w:r>
    </w:p>
    <w:p w14:paraId="5E322482" w14:textId="3169D39C" w:rsidR="00B11EA7" w:rsidRPr="00B70173" w:rsidRDefault="00B11EA7" w:rsidP="00007881">
      <w:pPr>
        <w:pStyle w:val="ListParagraph"/>
        <w:numPr>
          <w:ilvl w:val="0"/>
          <w:numId w:val="20"/>
        </w:numPr>
        <w:autoSpaceDE w:val="0"/>
        <w:autoSpaceDN w:val="0"/>
        <w:adjustRightInd w:val="0"/>
        <w:spacing w:after="0" w:line="360" w:lineRule="auto"/>
        <w:rPr>
          <w:rFonts w:eastAsia="SimSun" w:cstheme="minorHAnsi"/>
          <w:kern w:val="1"/>
          <w:sz w:val="24"/>
          <w:szCs w:val="24"/>
          <w:shd w:val="clear" w:color="auto" w:fill="FFFFFF"/>
        </w:rPr>
      </w:pPr>
      <w:r w:rsidRPr="00B70173">
        <w:rPr>
          <w:rFonts w:eastAsia="SimSun" w:cstheme="minorHAnsi"/>
          <w:kern w:val="1"/>
          <w:sz w:val="24"/>
          <w:szCs w:val="24"/>
          <w:shd w:val="clear" w:color="auto" w:fill="FFFFFF"/>
        </w:rPr>
        <w:t xml:space="preserve">Achieving something through </w:t>
      </w:r>
      <w:r w:rsidR="00BE5973">
        <w:rPr>
          <w:rFonts w:eastAsia="SimSun" w:cstheme="minorHAnsi"/>
          <w:kern w:val="1"/>
          <w:sz w:val="24"/>
          <w:szCs w:val="24"/>
          <w:shd w:val="clear" w:color="auto" w:fill="FFFFFF"/>
        </w:rPr>
        <w:t>mere diligence</w:t>
      </w:r>
      <w:r w:rsidRPr="00B70173">
        <w:rPr>
          <w:rFonts w:eastAsia="SimSun" w:cstheme="minorHAnsi"/>
          <w:kern w:val="1"/>
          <w:sz w:val="24"/>
          <w:szCs w:val="24"/>
          <w:shd w:val="clear" w:color="auto" w:fill="FFFFFF"/>
        </w:rPr>
        <w:t xml:space="preserve"> is not challenging.</w:t>
      </w:r>
    </w:p>
    <w:p w14:paraId="44AF701C" w14:textId="77777777" w:rsidR="00B11EA7" w:rsidRPr="00B70173" w:rsidRDefault="00B11EA7" w:rsidP="00007881">
      <w:pPr>
        <w:pStyle w:val="ListParagraph"/>
        <w:numPr>
          <w:ilvl w:val="0"/>
          <w:numId w:val="20"/>
        </w:numPr>
        <w:autoSpaceDE w:val="0"/>
        <w:autoSpaceDN w:val="0"/>
        <w:adjustRightInd w:val="0"/>
        <w:spacing w:after="0" w:line="360" w:lineRule="auto"/>
        <w:rPr>
          <w:rFonts w:eastAsia="SimSun" w:cstheme="minorHAnsi"/>
          <w:kern w:val="1"/>
          <w:sz w:val="24"/>
          <w:szCs w:val="24"/>
          <w:shd w:val="clear" w:color="auto" w:fill="FFFFFF"/>
        </w:rPr>
      </w:pPr>
      <w:r w:rsidRPr="00B70173">
        <w:rPr>
          <w:rFonts w:eastAsia="SimSun" w:cstheme="minorHAnsi"/>
          <w:kern w:val="1"/>
          <w:sz w:val="24"/>
          <w:szCs w:val="24"/>
          <w:shd w:val="clear" w:color="auto" w:fill="FFFFFF"/>
        </w:rPr>
        <w:t xml:space="preserve">Immortal beings would never face any challenge in </w:t>
      </w:r>
      <w:r>
        <w:rPr>
          <w:rFonts w:eastAsia="SimSun" w:cstheme="minorHAnsi"/>
          <w:kern w:val="1"/>
          <w:sz w:val="24"/>
          <w:szCs w:val="24"/>
          <w:shd w:val="clear" w:color="auto" w:fill="FFFFFF"/>
        </w:rPr>
        <w:t>attaining their goals</w:t>
      </w:r>
      <w:r w:rsidRPr="00B70173">
        <w:rPr>
          <w:rFonts w:eastAsia="SimSun" w:cstheme="minorHAnsi"/>
          <w:kern w:val="1"/>
          <w:sz w:val="24"/>
          <w:szCs w:val="24"/>
          <w:shd w:val="clear" w:color="auto" w:fill="FFFFFF"/>
        </w:rPr>
        <w:t>.</w:t>
      </w:r>
    </w:p>
    <w:p w14:paraId="196CB6B2" w14:textId="77777777" w:rsidR="00B11EA7" w:rsidRPr="00B70173" w:rsidRDefault="00B11EA7" w:rsidP="00007881">
      <w:pPr>
        <w:pStyle w:val="ListParagraph"/>
        <w:numPr>
          <w:ilvl w:val="0"/>
          <w:numId w:val="20"/>
        </w:numPr>
        <w:autoSpaceDE w:val="0"/>
        <w:autoSpaceDN w:val="0"/>
        <w:adjustRightInd w:val="0"/>
        <w:spacing w:after="0" w:line="360" w:lineRule="auto"/>
        <w:rPr>
          <w:rFonts w:eastAsia="SimSun" w:cstheme="minorHAnsi"/>
          <w:kern w:val="1"/>
          <w:sz w:val="24"/>
          <w:szCs w:val="24"/>
          <w:shd w:val="clear" w:color="auto" w:fill="FFFFFF"/>
        </w:rPr>
      </w:pPr>
      <w:r>
        <w:rPr>
          <w:rFonts w:eastAsia="SimSun" w:cstheme="minorHAnsi"/>
          <w:kern w:val="1"/>
          <w:sz w:val="24"/>
          <w:szCs w:val="24"/>
          <w:shd w:val="clear" w:color="auto" w:fill="FFFFFF"/>
        </w:rPr>
        <w:t xml:space="preserve">A meaningful life requires significance that arises from achieving </w:t>
      </w:r>
      <w:r>
        <w:rPr>
          <w:rFonts w:eastAsia="SimSun" w:cstheme="minorHAnsi"/>
          <w:i/>
          <w:kern w:val="1"/>
          <w:sz w:val="24"/>
          <w:szCs w:val="24"/>
          <w:shd w:val="clear" w:color="auto" w:fill="FFFFFF"/>
        </w:rPr>
        <w:t>challenging</w:t>
      </w:r>
      <w:r>
        <w:rPr>
          <w:rFonts w:eastAsia="SimSun" w:cstheme="minorHAnsi"/>
          <w:kern w:val="1"/>
          <w:sz w:val="24"/>
          <w:szCs w:val="24"/>
          <w:shd w:val="clear" w:color="auto" w:fill="FFFFFF"/>
        </w:rPr>
        <w:t xml:space="preserve"> goals.</w:t>
      </w:r>
    </w:p>
    <w:p w14:paraId="7AA979F1" w14:textId="77777777" w:rsidR="00B11EA7" w:rsidRPr="0089652A" w:rsidRDefault="00B11EA7" w:rsidP="00007881">
      <w:pPr>
        <w:pStyle w:val="ListParagraph"/>
        <w:numPr>
          <w:ilvl w:val="0"/>
          <w:numId w:val="20"/>
        </w:numPr>
        <w:autoSpaceDE w:val="0"/>
        <w:autoSpaceDN w:val="0"/>
        <w:adjustRightInd w:val="0"/>
        <w:spacing w:after="0" w:line="360" w:lineRule="auto"/>
        <w:rPr>
          <w:rFonts w:eastAsia="SimSun" w:cstheme="minorHAnsi"/>
          <w:kern w:val="1"/>
          <w:sz w:val="24"/>
          <w:szCs w:val="24"/>
          <w:shd w:val="clear" w:color="auto" w:fill="FFFFFF"/>
        </w:rPr>
      </w:pPr>
      <w:r w:rsidRPr="00B70173">
        <w:rPr>
          <w:rFonts w:eastAsia="SimSun" w:cstheme="minorHAnsi"/>
          <w:kern w:val="1"/>
          <w:sz w:val="24"/>
          <w:szCs w:val="24"/>
          <w:shd w:val="clear" w:color="auto" w:fill="FFFFFF"/>
        </w:rPr>
        <w:t xml:space="preserve">Immortal beings </w:t>
      </w:r>
      <w:r>
        <w:rPr>
          <w:rFonts w:eastAsia="SimSun" w:cstheme="minorHAnsi"/>
          <w:kern w:val="1"/>
          <w:sz w:val="24"/>
          <w:szCs w:val="24"/>
          <w:shd w:val="clear" w:color="auto" w:fill="FFFFFF"/>
        </w:rPr>
        <w:t>c</w:t>
      </w:r>
      <w:r w:rsidRPr="00B70173">
        <w:rPr>
          <w:rFonts w:eastAsia="SimSun" w:cstheme="minorHAnsi"/>
          <w:kern w:val="1"/>
          <w:sz w:val="24"/>
          <w:szCs w:val="24"/>
          <w:shd w:val="clear" w:color="auto" w:fill="FFFFFF"/>
        </w:rPr>
        <w:t>ould not have meaningful lives.</w:t>
      </w:r>
    </w:p>
    <w:p w14:paraId="52B803FE" w14:textId="77777777" w:rsidR="00B11EA7" w:rsidRPr="0089652A" w:rsidRDefault="00B11EA7" w:rsidP="00176495">
      <w:pPr>
        <w:autoSpaceDE w:val="0"/>
        <w:autoSpaceDN w:val="0"/>
        <w:adjustRightInd w:val="0"/>
        <w:spacing w:after="0" w:line="360" w:lineRule="auto"/>
        <w:rPr>
          <w:rFonts w:eastAsia="SimSun" w:cstheme="minorHAnsi"/>
          <w:kern w:val="1"/>
          <w:sz w:val="24"/>
          <w:szCs w:val="24"/>
          <w:shd w:val="clear" w:color="auto" w:fill="FFFFFF"/>
        </w:rPr>
      </w:pPr>
    </w:p>
    <w:p w14:paraId="787E0169" w14:textId="1A04E78A" w:rsidR="00B11EA7" w:rsidRDefault="00B11EA7" w:rsidP="00176495">
      <w:pPr>
        <w:autoSpaceDE w:val="0"/>
        <w:autoSpaceDN w:val="0"/>
        <w:adjustRightInd w:val="0"/>
        <w:spacing w:after="0" w:line="360" w:lineRule="auto"/>
        <w:jc w:val="both"/>
        <w:rPr>
          <w:rFonts w:eastAsia="SimSun" w:cstheme="minorHAnsi"/>
          <w:kern w:val="1"/>
          <w:sz w:val="24"/>
          <w:szCs w:val="24"/>
          <w:shd w:val="clear" w:color="auto" w:fill="FFFFFF"/>
          <w:lang w:eastAsia="en-GB"/>
        </w:rPr>
      </w:pPr>
      <w:r>
        <w:rPr>
          <w:rFonts w:eastAsia="SimSun" w:cstheme="minorHAnsi"/>
          <w:kern w:val="1"/>
          <w:sz w:val="24"/>
          <w:szCs w:val="24"/>
          <w:shd w:val="clear" w:color="auto" w:fill="FFFFFF"/>
          <w:lang w:eastAsia="en-GB"/>
        </w:rPr>
        <w:t>There are several problems with this argument, though. First of all, it seems to me that premise 3 is obviously wrong. It is true that achieving something like a bulls-eye is far less challenging if one scores it through throwing an indefinite amount of darts at random, rather than employing some actual skill. However, it is possible to think of many achievements, gained through ‘</w:t>
      </w:r>
      <w:r w:rsidR="0023195D">
        <w:rPr>
          <w:rFonts w:eastAsia="SimSun" w:cstheme="minorHAnsi"/>
          <w:kern w:val="1"/>
          <w:sz w:val="24"/>
          <w:szCs w:val="24"/>
          <w:shd w:val="clear" w:color="auto" w:fill="FFFFFF"/>
          <w:lang w:eastAsia="en-GB"/>
        </w:rPr>
        <w:t>mere diligenc</w:t>
      </w:r>
      <w:r>
        <w:rPr>
          <w:rFonts w:eastAsia="SimSun" w:cstheme="minorHAnsi"/>
          <w:kern w:val="1"/>
          <w:sz w:val="24"/>
          <w:szCs w:val="24"/>
          <w:shd w:val="clear" w:color="auto" w:fill="FFFFFF"/>
          <w:lang w:eastAsia="en-GB"/>
        </w:rPr>
        <w:t xml:space="preserve">e’ or something much like it, which still count as real achievements and still involve a </w:t>
      </w:r>
      <w:r w:rsidR="000B751D">
        <w:rPr>
          <w:rFonts w:eastAsia="SimSun" w:cstheme="minorHAnsi"/>
          <w:kern w:val="1"/>
          <w:sz w:val="24"/>
          <w:szCs w:val="24"/>
          <w:shd w:val="clear" w:color="auto" w:fill="FFFFFF"/>
          <w:lang w:eastAsia="en-GB"/>
        </w:rPr>
        <w:t>substantial degree</w:t>
      </w:r>
      <w:r>
        <w:rPr>
          <w:rFonts w:eastAsia="SimSun" w:cstheme="minorHAnsi"/>
          <w:kern w:val="1"/>
          <w:sz w:val="24"/>
          <w:szCs w:val="24"/>
          <w:shd w:val="clear" w:color="auto" w:fill="FFFFFF"/>
          <w:lang w:eastAsia="en-GB"/>
        </w:rPr>
        <w:t xml:space="preserve"> of challenge. For instance, consider marathon running. For most people it is not particularly challenging to run forward ten metres, but completing a marathon is seen as an incredibly challenging achievement. Yet, the only relevant difference between the person who finishes a marathon and the person who runs forward ten metres is </w:t>
      </w:r>
      <w:r w:rsidR="00BF2759">
        <w:rPr>
          <w:rFonts w:eastAsia="SimSun" w:cstheme="minorHAnsi"/>
          <w:kern w:val="1"/>
          <w:sz w:val="24"/>
          <w:szCs w:val="24"/>
          <w:shd w:val="clear" w:color="auto" w:fill="FFFFFF"/>
          <w:lang w:eastAsia="en-GB"/>
        </w:rPr>
        <w:t>‘mere’ diligence or perseverance</w:t>
      </w:r>
      <w:r>
        <w:rPr>
          <w:rFonts w:eastAsia="SimSun" w:cstheme="minorHAnsi"/>
          <w:kern w:val="1"/>
          <w:sz w:val="24"/>
          <w:szCs w:val="24"/>
          <w:shd w:val="clear" w:color="auto" w:fill="FFFFFF"/>
          <w:lang w:eastAsia="en-GB"/>
        </w:rPr>
        <w:t xml:space="preserve">. Similarly, it is not challenging to avoid speaking for a minute or two, but to maintain a vow of silence for a decade would be an act of </w:t>
      </w:r>
      <w:r w:rsidR="00957D6A">
        <w:rPr>
          <w:rFonts w:eastAsia="SimSun" w:cstheme="minorHAnsi"/>
          <w:kern w:val="1"/>
          <w:sz w:val="24"/>
          <w:szCs w:val="24"/>
          <w:shd w:val="clear" w:color="auto" w:fill="FFFFFF"/>
          <w:lang w:eastAsia="en-GB"/>
        </w:rPr>
        <w:t>diligence</w:t>
      </w:r>
      <w:r>
        <w:rPr>
          <w:rFonts w:eastAsia="SimSun" w:cstheme="minorHAnsi"/>
          <w:kern w:val="1"/>
          <w:sz w:val="24"/>
          <w:szCs w:val="24"/>
          <w:shd w:val="clear" w:color="auto" w:fill="FFFFFF"/>
          <w:lang w:eastAsia="en-GB"/>
        </w:rPr>
        <w:t xml:space="preserve"> that was, again, incredibly challenging. </w:t>
      </w:r>
    </w:p>
    <w:p w14:paraId="150906B1" w14:textId="68D242A4" w:rsidR="00B11EA7" w:rsidRDefault="00B11EA7" w:rsidP="00176495">
      <w:pPr>
        <w:autoSpaceDE w:val="0"/>
        <w:autoSpaceDN w:val="0"/>
        <w:adjustRightInd w:val="0"/>
        <w:spacing w:after="0" w:line="360" w:lineRule="auto"/>
        <w:ind w:firstLine="720"/>
        <w:jc w:val="both"/>
        <w:rPr>
          <w:rFonts w:eastAsia="SimSun" w:cstheme="minorHAnsi"/>
          <w:kern w:val="1"/>
          <w:sz w:val="24"/>
          <w:szCs w:val="24"/>
          <w:shd w:val="clear" w:color="auto" w:fill="FFFFFF"/>
          <w:lang w:eastAsia="en-GB"/>
        </w:rPr>
      </w:pPr>
      <w:r>
        <w:rPr>
          <w:rFonts w:eastAsia="SimSun" w:cstheme="minorHAnsi"/>
          <w:kern w:val="1"/>
          <w:sz w:val="24"/>
          <w:szCs w:val="24"/>
          <w:shd w:val="clear" w:color="auto" w:fill="FFFFFF"/>
          <w:lang w:eastAsia="en-GB"/>
        </w:rPr>
        <w:t>We can see something like this is true, even in the counter-example of writing a book like the Odyssey by randomly tapping keys at a typewriter. Although it might not be as challenging as becoming a talented writer and writing the book the ‘hard’ way, this ‘easy’ way of doing it is still not without its difficulties. To actually wake up every morning and start randomly tapping away, and to do that for the millions of years the book would take to emerge, would require a considerable amount of dedication and will power. To persevere through to the end, I think</w:t>
      </w:r>
      <w:r w:rsidR="00C125C5">
        <w:rPr>
          <w:rFonts w:eastAsia="SimSun" w:cstheme="minorHAnsi"/>
          <w:kern w:val="1"/>
          <w:sz w:val="24"/>
          <w:szCs w:val="24"/>
          <w:shd w:val="clear" w:color="auto" w:fill="FFFFFF"/>
          <w:lang w:eastAsia="en-GB"/>
        </w:rPr>
        <w:t>,</w:t>
      </w:r>
      <w:r>
        <w:rPr>
          <w:rFonts w:eastAsia="SimSun" w:cstheme="minorHAnsi"/>
          <w:kern w:val="1"/>
          <w:sz w:val="24"/>
          <w:szCs w:val="24"/>
          <w:shd w:val="clear" w:color="auto" w:fill="FFFFFF"/>
          <w:lang w:eastAsia="en-GB"/>
        </w:rPr>
        <w:t xml:space="preserve"> would pose a real challenge and thus constitute a genuine</w:t>
      </w:r>
      <w:r w:rsidR="00811683">
        <w:rPr>
          <w:rFonts w:eastAsia="SimSun" w:cstheme="minorHAnsi"/>
          <w:kern w:val="1"/>
          <w:sz w:val="24"/>
          <w:szCs w:val="24"/>
          <w:shd w:val="clear" w:color="auto" w:fill="FFFFFF"/>
          <w:lang w:eastAsia="en-GB"/>
        </w:rPr>
        <w:t xml:space="preserve"> </w:t>
      </w:r>
      <w:r>
        <w:rPr>
          <w:rFonts w:eastAsia="SimSun" w:cstheme="minorHAnsi"/>
          <w:kern w:val="1"/>
          <w:sz w:val="24"/>
          <w:szCs w:val="24"/>
          <w:shd w:val="clear" w:color="auto" w:fill="FFFFFF"/>
          <w:lang w:eastAsia="en-GB"/>
        </w:rPr>
        <w:t>achievement.</w:t>
      </w:r>
    </w:p>
    <w:p w14:paraId="16527D5C" w14:textId="56362E68" w:rsidR="00B11EA7" w:rsidRDefault="00B11EA7" w:rsidP="00176495">
      <w:pPr>
        <w:autoSpaceDE w:val="0"/>
        <w:autoSpaceDN w:val="0"/>
        <w:adjustRightInd w:val="0"/>
        <w:spacing w:after="0" w:line="360" w:lineRule="auto"/>
        <w:ind w:firstLine="720"/>
        <w:jc w:val="both"/>
        <w:rPr>
          <w:rFonts w:eastAsia="SimSun" w:cstheme="minorHAnsi"/>
          <w:kern w:val="1"/>
          <w:sz w:val="24"/>
          <w:szCs w:val="24"/>
          <w:shd w:val="clear" w:color="auto" w:fill="FFFFFF"/>
          <w:lang w:eastAsia="en-GB"/>
        </w:rPr>
      </w:pPr>
      <w:r>
        <w:rPr>
          <w:rFonts w:eastAsia="SimSun" w:cstheme="minorHAnsi"/>
          <w:kern w:val="1"/>
          <w:sz w:val="24"/>
          <w:szCs w:val="24"/>
          <w:shd w:val="clear" w:color="auto" w:fill="FFFFFF"/>
          <w:lang w:eastAsia="en-GB"/>
        </w:rPr>
        <w:t xml:space="preserve">Another objection to the challenge argument should now be fairly obvious: the jump between premise 2 and premise 4 is unwarranted. In other words, </w:t>
      </w:r>
      <w:r w:rsidR="009E7C47">
        <w:rPr>
          <w:rFonts w:eastAsia="SimSun" w:cstheme="minorHAnsi"/>
          <w:kern w:val="1"/>
          <w:sz w:val="24"/>
          <w:szCs w:val="24"/>
          <w:shd w:val="clear" w:color="auto" w:fill="FFFFFF"/>
          <w:lang w:eastAsia="en-GB"/>
        </w:rPr>
        <w:t xml:space="preserve">even assuming it would </w:t>
      </w:r>
      <w:r>
        <w:rPr>
          <w:rFonts w:eastAsia="SimSun" w:cstheme="minorHAnsi"/>
          <w:kern w:val="1"/>
          <w:sz w:val="24"/>
          <w:szCs w:val="24"/>
          <w:shd w:val="clear" w:color="auto" w:fill="FFFFFF"/>
          <w:lang w:eastAsia="en-GB"/>
        </w:rPr>
        <w:t xml:space="preserve">be possible for an immortal to accomplish anything the </w:t>
      </w:r>
      <w:r w:rsidR="003A77CE">
        <w:rPr>
          <w:rFonts w:eastAsia="SimSun" w:cstheme="minorHAnsi"/>
          <w:kern w:val="1"/>
          <w:sz w:val="24"/>
          <w:szCs w:val="24"/>
          <w:shd w:val="clear" w:color="auto" w:fill="FFFFFF"/>
          <w:lang w:eastAsia="en-GB"/>
        </w:rPr>
        <w:t>‘</w:t>
      </w:r>
      <w:r>
        <w:rPr>
          <w:rFonts w:eastAsia="SimSun" w:cstheme="minorHAnsi"/>
          <w:kern w:val="1"/>
          <w:sz w:val="24"/>
          <w:szCs w:val="24"/>
          <w:shd w:val="clear" w:color="auto" w:fill="FFFFFF"/>
          <w:lang w:eastAsia="en-GB"/>
        </w:rPr>
        <w:t>easy</w:t>
      </w:r>
      <w:r w:rsidR="003A77CE">
        <w:rPr>
          <w:rFonts w:eastAsia="SimSun" w:cstheme="minorHAnsi"/>
          <w:kern w:val="1"/>
          <w:sz w:val="24"/>
          <w:szCs w:val="24"/>
          <w:shd w:val="clear" w:color="auto" w:fill="FFFFFF"/>
          <w:lang w:eastAsia="en-GB"/>
        </w:rPr>
        <w:t>’</w:t>
      </w:r>
      <w:r>
        <w:rPr>
          <w:rFonts w:eastAsia="SimSun" w:cstheme="minorHAnsi"/>
          <w:kern w:val="1"/>
          <w:sz w:val="24"/>
          <w:szCs w:val="24"/>
          <w:shd w:val="clear" w:color="auto" w:fill="FFFFFF"/>
          <w:lang w:eastAsia="en-GB"/>
        </w:rPr>
        <w:t xml:space="preserve"> </w:t>
      </w:r>
      <w:r w:rsidR="006D54F3">
        <w:rPr>
          <w:rFonts w:eastAsia="SimSun" w:cstheme="minorHAnsi"/>
          <w:kern w:val="1"/>
          <w:sz w:val="24"/>
          <w:szCs w:val="24"/>
          <w:shd w:val="clear" w:color="auto" w:fill="FFFFFF"/>
          <w:lang w:eastAsia="en-GB"/>
        </w:rPr>
        <w:t xml:space="preserve">diligence </w:t>
      </w:r>
      <w:r>
        <w:rPr>
          <w:rFonts w:eastAsia="SimSun" w:cstheme="minorHAnsi"/>
          <w:kern w:val="1"/>
          <w:sz w:val="24"/>
          <w:szCs w:val="24"/>
          <w:shd w:val="clear" w:color="auto" w:fill="FFFFFF"/>
          <w:lang w:eastAsia="en-GB"/>
        </w:rPr>
        <w:t xml:space="preserve">way, </w:t>
      </w:r>
      <w:r w:rsidR="00292125">
        <w:rPr>
          <w:rFonts w:eastAsia="SimSun" w:cstheme="minorHAnsi"/>
          <w:kern w:val="1"/>
          <w:sz w:val="24"/>
          <w:szCs w:val="24"/>
          <w:shd w:val="clear" w:color="auto" w:fill="FFFFFF"/>
          <w:lang w:eastAsia="en-GB"/>
        </w:rPr>
        <w:t xml:space="preserve">that </w:t>
      </w:r>
      <w:r>
        <w:rPr>
          <w:rFonts w:eastAsia="SimSun" w:cstheme="minorHAnsi"/>
          <w:kern w:val="1"/>
          <w:sz w:val="24"/>
          <w:szCs w:val="24"/>
          <w:shd w:val="clear" w:color="auto" w:fill="FFFFFF"/>
          <w:lang w:eastAsia="en-GB"/>
        </w:rPr>
        <w:t xml:space="preserve">does not mean they could not or would not attempt to accomplish things in more challenging ways. This can be seen clearly in the above example of writing a book like the Odyssey; just because an immortal </w:t>
      </w:r>
      <w:r>
        <w:rPr>
          <w:rFonts w:eastAsia="SimSun" w:cstheme="minorHAnsi"/>
          <w:i/>
          <w:kern w:val="1"/>
          <w:sz w:val="24"/>
          <w:szCs w:val="24"/>
          <w:shd w:val="clear" w:color="auto" w:fill="FFFFFF"/>
          <w:lang w:eastAsia="en-GB"/>
        </w:rPr>
        <w:t>could</w:t>
      </w:r>
      <w:r>
        <w:rPr>
          <w:rFonts w:eastAsia="SimSun" w:cstheme="minorHAnsi"/>
          <w:kern w:val="1"/>
          <w:sz w:val="24"/>
          <w:szCs w:val="24"/>
          <w:shd w:val="clear" w:color="auto" w:fill="FFFFFF"/>
          <w:lang w:eastAsia="en-GB"/>
        </w:rPr>
        <w:t xml:space="preserve"> write a great book like this with random </w:t>
      </w:r>
      <w:r w:rsidR="00EF0BBA">
        <w:rPr>
          <w:rFonts w:eastAsia="SimSun" w:cstheme="minorHAnsi"/>
          <w:kern w:val="1"/>
          <w:sz w:val="24"/>
          <w:szCs w:val="24"/>
          <w:shd w:val="clear" w:color="auto" w:fill="FFFFFF"/>
          <w:lang w:eastAsia="en-GB"/>
        </w:rPr>
        <w:t>trial and error</w:t>
      </w:r>
      <w:r>
        <w:rPr>
          <w:rFonts w:eastAsia="SimSun" w:cstheme="minorHAnsi"/>
          <w:kern w:val="1"/>
          <w:sz w:val="24"/>
          <w:szCs w:val="24"/>
          <w:shd w:val="clear" w:color="auto" w:fill="FFFFFF"/>
          <w:lang w:eastAsia="en-GB"/>
        </w:rPr>
        <w:t xml:space="preserve"> does not mean they would choose to do so. It would patently be far more interesting and enjoyable to try to write one by researching characters and settings, practicing one’s craft, and becoming a talented enough writer to succeed the old-fashioned way. Moreover, if immortals are aware of the apparent connection between overcoming challenge and meaningfulness, they would have even more incentive not to take the ‘easy’ route but to actually tackle the relevant obstacles between them and their goals head on.</w:t>
      </w:r>
    </w:p>
    <w:p w14:paraId="759FE9B7" w14:textId="4D733159" w:rsidR="00B11EA7" w:rsidRDefault="00B11EA7" w:rsidP="00176495">
      <w:pPr>
        <w:autoSpaceDE w:val="0"/>
        <w:autoSpaceDN w:val="0"/>
        <w:adjustRightInd w:val="0"/>
        <w:spacing w:after="0" w:line="360" w:lineRule="auto"/>
        <w:ind w:firstLine="720"/>
        <w:jc w:val="both"/>
        <w:rPr>
          <w:rFonts w:eastAsia="SimSun" w:cstheme="minorHAnsi"/>
          <w:kern w:val="1"/>
          <w:sz w:val="24"/>
          <w:szCs w:val="24"/>
          <w:shd w:val="clear" w:color="auto" w:fill="FFFFFF"/>
          <w:lang w:eastAsia="en-GB"/>
        </w:rPr>
      </w:pPr>
      <w:r>
        <w:rPr>
          <w:rFonts w:eastAsia="SimSun" w:cstheme="minorHAnsi"/>
          <w:kern w:val="1"/>
          <w:sz w:val="24"/>
          <w:szCs w:val="24"/>
          <w:shd w:val="clear" w:color="auto" w:fill="FFFFFF"/>
          <w:lang w:eastAsia="en-GB"/>
        </w:rPr>
        <w:t xml:space="preserve">Immortal life could be meaningful if the immortals </w:t>
      </w:r>
      <w:r>
        <w:rPr>
          <w:rFonts w:eastAsia="SimSun" w:cstheme="minorHAnsi"/>
          <w:i/>
          <w:kern w:val="1"/>
          <w:sz w:val="24"/>
          <w:szCs w:val="24"/>
          <w:shd w:val="clear" w:color="auto" w:fill="FFFFFF"/>
          <w:lang w:eastAsia="en-GB"/>
        </w:rPr>
        <w:t>chose</w:t>
      </w:r>
      <w:r>
        <w:rPr>
          <w:rFonts w:eastAsia="SimSun" w:cstheme="minorHAnsi"/>
          <w:kern w:val="1"/>
          <w:sz w:val="24"/>
          <w:szCs w:val="24"/>
          <w:shd w:val="clear" w:color="auto" w:fill="FFFFFF"/>
          <w:lang w:eastAsia="en-GB"/>
        </w:rPr>
        <w:t xml:space="preserve"> to take on challenges </w:t>
      </w:r>
      <w:r w:rsidR="009E22B7">
        <w:rPr>
          <w:rFonts w:eastAsia="SimSun" w:cstheme="minorHAnsi"/>
          <w:kern w:val="1"/>
          <w:sz w:val="24"/>
          <w:szCs w:val="24"/>
          <w:shd w:val="clear" w:color="auto" w:fill="FFFFFF"/>
          <w:lang w:eastAsia="en-GB"/>
        </w:rPr>
        <w:t>it seems</w:t>
      </w:r>
      <w:r>
        <w:rPr>
          <w:rFonts w:eastAsia="SimSun" w:cstheme="minorHAnsi"/>
          <w:kern w:val="1"/>
          <w:sz w:val="24"/>
          <w:szCs w:val="24"/>
          <w:shd w:val="clear" w:color="auto" w:fill="FFFFFF"/>
          <w:lang w:eastAsia="en-GB"/>
        </w:rPr>
        <w:t xml:space="preserve">, and we have no reason to think they would not, regardless of whether it was always possible to achieve things through diligence alone. Nevertheless, this latter claim, premise 2, is false as well. Immortal beings would </w:t>
      </w:r>
      <w:r w:rsidRPr="00AF081D">
        <w:rPr>
          <w:rFonts w:eastAsia="SimSun" w:cstheme="minorHAnsi"/>
          <w:kern w:val="1"/>
          <w:sz w:val="24"/>
          <w:szCs w:val="24"/>
          <w:shd w:val="clear" w:color="auto" w:fill="FFFFFF"/>
          <w:lang w:eastAsia="en-GB"/>
        </w:rPr>
        <w:t xml:space="preserve">not </w:t>
      </w:r>
      <w:r>
        <w:rPr>
          <w:rFonts w:eastAsia="SimSun" w:cstheme="minorHAnsi"/>
          <w:kern w:val="1"/>
          <w:sz w:val="24"/>
          <w:szCs w:val="24"/>
          <w:shd w:val="clear" w:color="auto" w:fill="FFFFFF"/>
          <w:lang w:eastAsia="en-GB"/>
        </w:rPr>
        <w:t>be able to reach</w:t>
      </w:r>
      <w:r w:rsidRPr="00AF081D">
        <w:rPr>
          <w:rFonts w:eastAsia="SimSun" w:cstheme="minorHAnsi"/>
          <w:i/>
          <w:kern w:val="1"/>
          <w:sz w:val="24"/>
          <w:szCs w:val="24"/>
          <w:shd w:val="clear" w:color="auto" w:fill="FFFFFF"/>
          <w:lang w:eastAsia="en-GB"/>
        </w:rPr>
        <w:t xml:space="preserve"> any</w:t>
      </w:r>
      <w:r>
        <w:rPr>
          <w:rFonts w:eastAsia="SimSun" w:cstheme="minorHAnsi"/>
          <w:kern w:val="1"/>
          <w:sz w:val="24"/>
          <w:szCs w:val="24"/>
          <w:shd w:val="clear" w:color="auto" w:fill="FFFFFF"/>
          <w:lang w:eastAsia="en-GB"/>
        </w:rPr>
        <w:t xml:space="preserve"> goal through </w:t>
      </w:r>
      <w:r w:rsidR="00E81FC2">
        <w:rPr>
          <w:rFonts w:eastAsia="SimSun" w:cstheme="minorHAnsi"/>
          <w:kern w:val="1"/>
          <w:sz w:val="24"/>
          <w:szCs w:val="24"/>
          <w:shd w:val="clear" w:color="auto" w:fill="FFFFFF"/>
          <w:lang w:eastAsia="en-GB"/>
        </w:rPr>
        <w:t>mere diligence</w:t>
      </w:r>
      <w:r>
        <w:rPr>
          <w:rFonts w:eastAsia="SimSun" w:cstheme="minorHAnsi"/>
          <w:kern w:val="1"/>
          <w:sz w:val="24"/>
          <w:szCs w:val="24"/>
          <w:shd w:val="clear" w:color="auto" w:fill="FFFFFF"/>
          <w:lang w:eastAsia="en-GB"/>
        </w:rPr>
        <w:t xml:space="preserve"> firstly, because there will be time-constraints in an immortal’s life besides their own lifespan and, secondly, because some goals simply </w:t>
      </w:r>
      <w:r>
        <w:rPr>
          <w:rFonts w:eastAsia="SimSun" w:cstheme="minorHAnsi"/>
          <w:i/>
          <w:kern w:val="1"/>
          <w:sz w:val="24"/>
          <w:szCs w:val="24"/>
          <w:shd w:val="clear" w:color="auto" w:fill="FFFFFF"/>
          <w:lang w:eastAsia="en-GB"/>
        </w:rPr>
        <w:t>cannot</w:t>
      </w:r>
      <w:r>
        <w:rPr>
          <w:rFonts w:eastAsia="SimSun" w:cstheme="minorHAnsi"/>
          <w:kern w:val="1"/>
          <w:sz w:val="24"/>
          <w:szCs w:val="24"/>
          <w:shd w:val="clear" w:color="auto" w:fill="FFFFFF"/>
          <w:lang w:eastAsia="en-GB"/>
        </w:rPr>
        <w:t xml:space="preserve"> be attained through </w:t>
      </w:r>
      <w:r w:rsidR="00595767">
        <w:rPr>
          <w:rFonts w:eastAsia="SimSun" w:cstheme="minorHAnsi"/>
          <w:kern w:val="1"/>
          <w:sz w:val="24"/>
          <w:szCs w:val="24"/>
          <w:shd w:val="clear" w:color="auto" w:fill="FFFFFF"/>
          <w:lang w:eastAsia="en-GB"/>
        </w:rPr>
        <w:t>diligence alone</w:t>
      </w:r>
      <w:r w:rsidR="00736EEC">
        <w:rPr>
          <w:rFonts w:eastAsia="SimSun" w:cstheme="minorHAnsi"/>
          <w:kern w:val="1"/>
          <w:sz w:val="24"/>
          <w:szCs w:val="24"/>
          <w:shd w:val="clear" w:color="auto" w:fill="FFFFFF"/>
          <w:lang w:eastAsia="en-GB"/>
        </w:rPr>
        <w:t xml:space="preserve"> (i.e. some degree of skill is absolutely required for success)</w:t>
      </w:r>
      <w:r>
        <w:rPr>
          <w:rFonts w:eastAsia="SimSun" w:cstheme="minorHAnsi"/>
          <w:kern w:val="1"/>
          <w:sz w:val="24"/>
          <w:szCs w:val="24"/>
          <w:shd w:val="clear" w:color="auto" w:fill="FFFFFF"/>
          <w:lang w:eastAsia="en-GB"/>
        </w:rPr>
        <w:t>.</w:t>
      </w:r>
    </w:p>
    <w:p w14:paraId="12D613A2" w14:textId="77777777" w:rsidR="00B11EA7" w:rsidRDefault="00B11EA7" w:rsidP="00176495">
      <w:pPr>
        <w:autoSpaceDE w:val="0"/>
        <w:autoSpaceDN w:val="0"/>
        <w:adjustRightInd w:val="0"/>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kern w:val="1"/>
          <w:sz w:val="24"/>
          <w:szCs w:val="24"/>
          <w:shd w:val="clear" w:color="auto" w:fill="FFFFFF"/>
          <w:lang w:eastAsia="en-GB"/>
        </w:rPr>
        <w:t>The first point is one I have repeated several times already: just because immortals will live for an infinitely long time, that does not mean that everything else in their lives will be eternally present as well. Immortal beings would experience deadlines and temporal scarcity in the objects around them just as mortals do, and this can apply to the completion of their projects as well</w:t>
      </w:r>
      <w:r>
        <w:rPr>
          <w:rFonts w:eastAsia="SimSun" w:cstheme="minorHAnsi"/>
          <w:color w:val="000000"/>
          <w:kern w:val="1"/>
          <w:sz w:val="24"/>
          <w:szCs w:val="24"/>
          <w:shd w:val="clear" w:color="auto" w:fill="FFFFFF"/>
          <w:lang w:eastAsia="en-GB"/>
        </w:rPr>
        <w:t>. As Bortolotti argues:</w:t>
      </w:r>
    </w:p>
    <w:p w14:paraId="39BBF4F6" w14:textId="77777777" w:rsidR="00B11EA7" w:rsidRDefault="00B11EA7" w:rsidP="00176495">
      <w:pPr>
        <w:autoSpaceDE w:val="0"/>
        <w:autoSpaceDN w:val="0"/>
        <w:adjustRightInd w:val="0"/>
        <w:spacing w:after="0" w:line="360" w:lineRule="auto"/>
        <w:ind w:firstLine="720"/>
        <w:jc w:val="both"/>
        <w:rPr>
          <w:rFonts w:eastAsia="SimSun" w:cstheme="minorHAnsi"/>
          <w:color w:val="000000"/>
          <w:kern w:val="1"/>
          <w:sz w:val="24"/>
          <w:szCs w:val="24"/>
          <w:shd w:val="clear" w:color="auto" w:fill="FFFFFF"/>
          <w:lang w:eastAsia="en-GB"/>
        </w:rPr>
      </w:pPr>
    </w:p>
    <w:p w14:paraId="7AB1434D" w14:textId="5938A743" w:rsidR="00B11EA7" w:rsidRDefault="000C2164" w:rsidP="00176495">
      <w:pPr>
        <w:autoSpaceDE w:val="0"/>
        <w:autoSpaceDN w:val="0"/>
        <w:adjustRightInd w:val="0"/>
        <w:spacing w:after="0" w:line="360" w:lineRule="auto"/>
        <w:ind w:left="567" w:right="567"/>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w:t>
      </w:r>
      <w:r w:rsidR="00B11EA7" w:rsidRPr="003230AF">
        <w:rPr>
          <w:rFonts w:eastAsia="SimSun" w:cstheme="minorHAnsi"/>
          <w:color w:val="000000"/>
          <w:kern w:val="1"/>
          <w:sz w:val="24"/>
          <w:szCs w:val="24"/>
          <w:shd w:val="clear" w:color="auto" w:fill="FFFFFF"/>
          <w:lang w:eastAsia="en-GB"/>
        </w:rPr>
        <w:t xml:space="preserve">Some goals come with their own in-built </w:t>
      </w:r>
      <w:r>
        <w:rPr>
          <w:rFonts w:eastAsia="SimSun" w:cstheme="minorHAnsi"/>
          <w:color w:val="000000"/>
          <w:kern w:val="1"/>
          <w:sz w:val="24"/>
          <w:szCs w:val="24"/>
          <w:shd w:val="clear" w:color="auto" w:fill="FFFFFF"/>
          <w:lang w:eastAsia="en-GB"/>
        </w:rPr>
        <w:t>“</w:t>
      </w:r>
      <w:r w:rsidR="00B11EA7" w:rsidRPr="003230AF">
        <w:rPr>
          <w:rFonts w:eastAsia="SimSun" w:cstheme="minorHAnsi"/>
          <w:color w:val="000000"/>
          <w:kern w:val="1"/>
          <w:sz w:val="24"/>
          <w:szCs w:val="24"/>
          <w:shd w:val="clear" w:color="auto" w:fill="FFFFFF"/>
          <w:lang w:eastAsia="en-GB"/>
        </w:rPr>
        <w:t>expiry date.</w:t>
      </w:r>
      <w:r>
        <w:rPr>
          <w:rFonts w:eastAsia="SimSun" w:cstheme="minorHAnsi"/>
          <w:color w:val="000000"/>
          <w:kern w:val="1"/>
          <w:sz w:val="24"/>
          <w:szCs w:val="24"/>
          <w:shd w:val="clear" w:color="auto" w:fill="FFFFFF"/>
          <w:lang w:eastAsia="en-GB"/>
        </w:rPr>
        <w:t>”</w:t>
      </w:r>
      <w:r w:rsidR="00B11EA7" w:rsidRPr="003230AF">
        <w:rPr>
          <w:rFonts w:eastAsia="SimSun" w:cstheme="minorHAnsi"/>
          <w:color w:val="000000"/>
          <w:kern w:val="1"/>
          <w:sz w:val="24"/>
          <w:szCs w:val="24"/>
          <w:shd w:val="clear" w:color="auto" w:fill="FFFFFF"/>
          <w:lang w:eastAsia="en-GB"/>
        </w:rPr>
        <w:t xml:space="preserve"> For the achievement of these goals, it is irrelevant whether the agent has a longer or shorter life – it is a big deal to hit the bull's-eye, even when you have a million throws, if it matters that you hit it sooner rather than later</w:t>
      </w:r>
      <w:r>
        <w:rPr>
          <w:rFonts w:eastAsia="SimSun" w:cstheme="minorHAnsi"/>
          <w:color w:val="000000"/>
          <w:kern w:val="1"/>
          <w:sz w:val="24"/>
          <w:szCs w:val="24"/>
          <w:shd w:val="clear" w:color="auto" w:fill="FFFFFF"/>
          <w:lang w:eastAsia="en-GB"/>
        </w:rPr>
        <w:t>”</w:t>
      </w:r>
      <w:r w:rsidR="00B11EA7" w:rsidRPr="003230AF">
        <w:rPr>
          <w:rFonts w:eastAsia="SimSun" w:cstheme="minorHAnsi"/>
          <w:color w:val="000000"/>
          <w:kern w:val="1"/>
          <w:sz w:val="24"/>
          <w:szCs w:val="24"/>
          <w:shd w:val="clear" w:color="auto" w:fill="FFFFFF"/>
          <w:lang w:eastAsia="en-GB"/>
        </w:rPr>
        <w:t xml:space="preserve"> (</w:t>
      </w:r>
      <w:r w:rsidR="00BA083D">
        <w:rPr>
          <w:rFonts w:eastAsia="SimSun" w:cstheme="minorHAnsi"/>
          <w:color w:val="000000"/>
          <w:kern w:val="1"/>
          <w:sz w:val="24"/>
          <w:szCs w:val="24"/>
          <w:shd w:val="clear" w:color="auto" w:fill="FFFFFF"/>
          <w:lang w:eastAsia="en-GB"/>
        </w:rPr>
        <w:t xml:space="preserve">Bortolotti, </w:t>
      </w:r>
      <w:r w:rsidR="00B11EA7" w:rsidRPr="003230AF">
        <w:rPr>
          <w:rFonts w:eastAsia="SimSun" w:cstheme="minorHAnsi"/>
          <w:color w:val="000000"/>
          <w:kern w:val="1"/>
          <w:sz w:val="24"/>
          <w:szCs w:val="24"/>
          <w:shd w:val="clear" w:color="auto" w:fill="FFFFFF"/>
          <w:lang w:eastAsia="en-GB"/>
        </w:rPr>
        <w:t xml:space="preserve">2010, p.46). </w:t>
      </w:r>
    </w:p>
    <w:p w14:paraId="7D6FDB2D" w14:textId="77777777" w:rsidR="00B11EA7" w:rsidRDefault="00B11EA7" w:rsidP="00176495">
      <w:pPr>
        <w:autoSpaceDE w:val="0"/>
        <w:autoSpaceDN w:val="0"/>
        <w:adjustRightInd w:val="0"/>
        <w:spacing w:after="0" w:line="360" w:lineRule="auto"/>
        <w:jc w:val="both"/>
        <w:rPr>
          <w:rFonts w:eastAsia="SimSun" w:cstheme="minorHAnsi"/>
          <w:color w:val="000000"/>
          <w:kern w:val="1"/>
          <w:sz w:val="24"/>
          <w:szCs w:val="24"/>
          <w:shd w:val="clear" w:color="auto" w:fill="FFFFFF"/>
          <w:lang w:eastAsia="en-GB"/>
        </w:rPr>
      </w:pPr>
    </w:p>
    <w:p w14:paraId="47385771" w14:textId="20F68E04" w:rsidR="00B11EA7" w:rsidRDefault="00B11EA7" w:rsidP="00176495">
      <w:pPr>
        <w:autoSpaceDE w:val="0"/>
        <w:autoSpaceDN w:val="0"/>
        <w:adjustRightInd w:val="0"/>
        <w:spacing w:after="0" w:line="360" w:lineRule="auto"/>
        <w:jc w:val="both"/>
        <w:rPr>
          <w:rFonts w:eastAsia="SimSun" w:cstheme="minorHAnsi"/>
          <w:color w:val="000000"/>
          <w:kern w:val="1"/>
          <w:sz w:val="24"/>
          <w:szCs w:val="24"/>
          <w:shd w:val="clear" w:color="auto" w:fill="FFFFFF"/>
          <w:lang w:eastAsia="en-GB"/>
        </w:rPr>
      </w:pPr>
      <w:r w:rsidRPr="003230AF">
        <w:rPr>
          <w:rFonts w:eastAsia="SimSun" w:cstheme="minorHAnsi"/>
          <w:color w:val="000000"/>
          <w:kern w:val="1"/>
          <w:sz w:val="24"/>
          <w:szCs w:val="24"/>
          <w:shd w:val="clear" w:color="auto" w:fill="FFFFFF"/>
          <w:lang w:eastAsia="en-GB"/>
        </w:rPr>
        <w:t>For instance,</w:t>
      </w:r>
      <w:r>
        <w:rPr>
          <w:rFonts w:eastAsia="SimSun" w:cstheme="minorHAnsi"/>
          <w:color w:val="000000"/>
          <w:kern w:val="1"/>
          <w:sz w:val="24"/>
          <w:szCs w:val="24"/>
          <w:shd w:val="clear" w:color="auto" w:fill="FFFFFF"/>
          <w:lang w:eastAsia="en-GB"/>
        </w:rPr>
        <w:t xml:space="preserve"> even for immortal beings,</w:t>
      </w:r>
      <w:r w:rsidRPr="003230AF">
        <w:rPr>
          <w:rFonts w:eastAsia="SimSun" w:cstheme="minorHAnsi"/>
          <w:color w:val="000000"/>
          <w:kern w:val="1"/>
          <w:sz w:val="24"/>
          <w:szCs w:val="24"/>
          <w:shd w:val="clear" w:color="auto" w:fill="FFFFFF"/>
          <w:lang w:eastAsia="en-GB"/>
        </w:rPr>
        <w:t xml:space="preserve"> </w:t>
      </w:r>
      <w:r w:rsidR="000C2164">
        <w:rPr>
          <w:rFonts w:eastAsia="SimSun" w:cstheme="minorHAnsi"/>
          <w:color w:val="000000"/>
          <w:kern w:val="1"/>
          <w:sz w:val="24"/>
          <w:szCs w:val="24"/>
          <w:shd w:val="clear" w:color="auto" w:fill="FFFFFF"/>
          <w:lang w:eastAsia="en-GB"/>
        </w:rPr>
        <w:t>“</w:t>
      </w:r>
      <w:r w:rsidRPr="003230AF">
        <w:rPr>
          <w:rFonts w:eastAsia="SimSun" w:cstheme="minorHAnsi"/>
          <w:color w:val="000000"/>
          <w:kern w:val="1"/>
          <w:sz w:val="24"/>
          <w:szCs w:val="24"/>
          <w:shd w:val="clear" w:color="auto" w:fill="FFFFFF"/>
          <w:lang w:eastAsia="en-GB"/>
        </w:rPr>
        <w:t>There is only one chance to win the 2012 Olympics 100-meter race, or to make a good impression on the first day at work</w:t>
      </w:r>
      <w:r w:rsidR="000C2164">
        <w:rPr>
          <w:rFonts w:eastAsia="SimSun" w:cstheme="minorHAnsi"/>
          <w:color w:val="000000"/>
          <w:kern w:val="1"/>
          <w:sz w:val="24"/>
          <w:szCs w:val="24"/>
          <w:shd w:val="clear" w:color="auto" w:fill="FFFFFF"/>
          <w:lang w:eastAsia="en-GB"/>
        </w:rPr>
        <w:t>”</w:t>
      </w:r>
      <w:r w:rsidRPr="003230AF">
        <w:rPr>
          <w:rFonts w:eastAsia="SimSun" w:cstheme="minorHAnsi"/>
          <w:color w:val="000000"/>
          <w:kern w:val="1"/>
          <w:sz w:val="24"/>
          <w:szCs w:val="24"/>
          <w:shd w:val="clear" w:color="auto" w:fill="FFFFFF"/>
          <w:lang w:eastAsia="en-GB"/>
        </w:rPr>
        <w:t xml:space="preserve"> (2010, p.46). Smuts</w:t>
      </w:r>
      <w:r>
        <w:rPr>
          <w:rFonts w:eastAsia="SimSun" w:cstheme="minorHAnsi"/>
          <w:color w:val="000000"/>
          <w:kern w:val="1"/>
          <w:sz w:val="24"/>
          <w:szCs w:val="24"/>
          <w:shd w:val="clear" w:color="auto" w:fill="FFFFFF"/>
          <w:lang w:eastAsia="en-GB"/>
        </w:rPr>
        <w:t xml:space="preserve"> agrees and</w:t>
      </w:r>
      <w:r w:rsidRPr="003230AF">
        <w:rPr>
          <w:rFonts w:eastAsia="SimSun" w:cstheme="minorHAnsi"/>
          <w:color w:val="000000"/>
          <w:kern w:val="1"/>
          <w:sz w:val="24"/>
          <w:szCs w:val="24"/>
          <w:shd w:val="clear" w:color="auto" w:fill="FFFFFF"/>
          <w:lang w:eastAsia="en-GB"/>
        </w:rPr>
        <w:t xml:space="preserve"> adds another </w:t>
      </w:r>
      <w:r>
        <w:rPr>
          <w:rFonts w:eastAsia="SimSun" w:cstheme="minorHAnsi"/>
          <w:color w:val="000000"/>
          <w:kern w:val="1"/>
          <w:sz w:val="24"/>
          <w:szCs w:val="24"/>
          <w:shd w:val="clear" w:color="auto" w:fill="FFFFFF"/>
          <w:lang w:eastAsia="en-GB"/>
        </w:rPr>
        <w:t>group of examples</w:t>
      </w:r>
      <w:r w:rsidRPr="003230AF">
        <w:rPr>
          <w:rFonts w:eastAsia="SimSun" w:cstheme="minorHAnsi"/>
          <w:color w:val="000000"/>
          <w:kern w:val="1"/>
          <w:sz w:val="24"/>
          <w:szCs w:val="24"/>
          <w:shd w:val="clear" w:color="auto" w:fill="FFFFFF"/>
          <w:lang w:eastAsia="en-GB"/>
        </w:rPr>
        <w:t xml:space="preserve">: </w:t>
      </w:r>
      <w:r w:rsidR="000C2164">
        <w:rPr>
          <w:rFonts w:eastAsia="SimSun" w:cstheme="minorHAnsi"/>
          <w:color w:val="000000"/>
          <w:kern w:val="1"/>
          <w:sz w:val="24"/>
          <w:szCs w:val="24"/>
          <w:shd w:val="clear" w:color="auto" w:fill="FFFFFF"/>
          <w:lang w:eastAsia="en-GB"/>
        </w:rPr>
        <w:t>“</w:t>
      </w:r>
      <w:r w:rsidRPr="003230AF">
        <w:rPr>
          <w:rFonts w:eastAsia="SimSun" w:cstheme="minorHAnsi"/>
          <w:color w:val="000000"/>
          <w:kern w:val="1"/>
          <w:sz w:val="24"/>
          <w:szCs w:val="24"/>
          <w:shd w:val="clear" w:color="auto" w:fill="FFFFFF"/>
          <w:lang w:eastAsia="en-GB"/>
        </w:rPr>
        <w:t>Since there is only one chance for historically unique innovation, if one waits too long, one might miss the chance to create something new</w:t>
      </w:r>
      <w:r w:rsidR="000C2164">
        <w:rPr>
          <w:rFonts w:eastAsia="SimSun" w:cstheme="minorHAnsi"/>
          <w:color w:val="000000"/>
          <w:kern w:val="1"/>
          <w:sz w:val="24"/>
          <w:szCs w:val="24"/>
          <w:shd w:val="clear" w:color="auto" w:fill="FFFFFF"/>
          <w:lang w:eastAsia="en-GB"/>
        </w:rPr>
        <w:t>”</w:t>
      </w:r>
      <w:r w:rsidRPr="003230AF">
        <w:rPr>
          <w:rFonts w:eastAsia="SimSun" w:cstheme="minorHAnsi"/>
          <w:color w:val="000000"/>
          <w:kern w:val="1"/>
          <w:sz w:val="24"/>
          <w:szCs w:val="24"/>
          <w:shd w:val="clear" w:color="auto" w:fill="FFFFFF"/>
          <w:lang w:eastAsia="en-GB"/>
        </w:rPr>
        <w:t xml:space="preserve"> (201</w:t>
      </w:r>
      <w:r w:rsidR="00815872">
        <w:rPr>
          <w:rFonts w:eastAsia="SimSun" w:cstheme="minorHAnsi"/>
          <w:color w:val="000000"/>
          <w:kern w:val="1"/>
          <w:sz w:val="24"/>
          <w:szCs w:val="24"/>
          <w:shd w:val="clear" w:color="auto" w:fill="FFFFFF"/>
          <w:lang w:eastAsia="en-GB"/>
        </w:rPr>
        <w:t>1</w:t>
      </w:r>
      <w:r w:rsidRPr="003230AF">
        <w:rPr>
          <w:rFonts w:eastAsia="SimSun" w:cstheme="minorHAnsi"/>
          <w:color w:val="000000"/>
          <w:kern w:val="1"/>
          <w:sz w:val="24"/>
          <w:szCs w:val="24"/>
          <w:shd w:val="clear" w:color="auto" w:fill="FFFFFF"/>
          <w:lang w:eastAsia="en-GB"/>
        </w:rPr>
        <w:t>, p.143). Even more seriously is the example</w:t>
      </w:r>
      <w:r>
        <w:rPr>
          <w:rFonts w:eastAsia="SimSun" w:cstheme="minorHAnsi"/>
          <w:color w:val="000000"/>
          <w:kern w:val="1"/>
          <w:sz w:val="24"/>
          <w:szCs w:val="24"/>
          <w:shd w:val="clear" w:color="auto" w:fill="FFFFFF"/>
          <w:lang w:eastAsia="en-GB"/>
        </w:rPr>
        <w:t xml:space="preserve"> discussed earlier</w:t>
      </w:r>
      <w:r w:rsidRPr="003230AF">
        <w:rPr>
          <w:rFonts w:eastAsia="SimSun" w:cstheme="minorHAnsi"/>
          <w:color w:val="000000"/>
          <w:kern w:val="1"/>
          <w:sz w:val="24"/>
          <w:szCs w:val="24"/>
          <w:shd w:val="clear" w:color="auto" w:fill="FFFFFF"/>
          <w:lang w:eastAsia="en-GB"/>
        </w:rPr>
        <w:t xml:space="preserve"> of saving someone from a burning car-wreck: it will surely </w:t>
      </w:r>
      <w:r w:rsidRPr="003230AF">
        <w:rPr>
          <w:rFonts w:eastAsia="SimSun" w:cstheme="minorHAnsi"/>
          <w:i/>
          <w:iCs/>
          <w:color w:val="000000"/>
          <w:kern w:val="1"/>
          <w:sz w:val="24"/>
          <w:szCs w:val="24"/>
          <w:shd w:val="clear" w:color="auto" w:fill="FFFFFF"/>
          <w:lang w:eastAsia="en-GB"/>
        </w:rPr>
        <w:t xml:space="preserve">matter </w:t>
      </w:r>
      <w:r w:rsidRPr="003230AF">
        <w:rPr>
          <w:rFonts w:eastAsia="SimSun" w:cstheme="minorHAnsi"/>
          <w:color w:val="000000"/>
          <w:kern w:val="1"/>
          <w:sz w:val="24"/>
          <w:szCs w:val="24"/>
          <w:shd w:val="clear" w:color="auto" w:fill="FFFFFF"/>
          <w:lang w:eastAsia="en-GB"/>
        </w:rPr>
        <w:t xml:space="preserve">that one does this as soon as possible rather than simply at </w:t>
      </w:r>
      <w:r w:rsidRPr="003230AF">
        <w:rPr>
          <w:rFonts w:eastAsia="SimSun" w:cstheme="minorHAnsi"/>
          <w:i/>
          <w:iCs/>
          <w:color w:val="000000"/>
          <w:kern w:val="1"/>
          <w:sz w:val="24"/>
          <w:szCs w:val="24"/>
          <w:shd w:val="clear" w:color="auto" w:fill="FFFFFF"/>
          <w:lang w:eastAsia="en-GB"/>
        </w:rPr>
        <w:t>some point</w:t>
      </w:r>
      <w:r>
        <w:rPr>
          <w:rFonts w:eastAsia="SimSun" w:cstheme="minorHAnsi"/>
          <w:color w:val="000000"/>
          <w:kern w:val="1"/>
          <w:sz w:val="24"/>
          <w:szCs w:val="24"/>
          <w:shd w:val="clear" w:color="auto" w:fill="FFFFFF"/>
          <w:lang w:eastAsia="en-GB"/>
        </w:rPr>
        <w:t xml:space="preserve"> in time.</w:t>
      </w:r>
      <w:r>
        <w:rPr>
          <w:rFonts w:eastAsia="SimSun" w:cstheme="minorHAnsi"/>
          <w:color w:val="000000"/>
          <w:kern w:val="1"/>
          <w:sz w:val="24"/>
          <w:szCs w:val="24"/>
          <w:shd w:val="clear" w:color="auto" w:fill="FFFFFF"/>
          <w:lang w:eastAsia="en-GB"/>
        </w:rPr>
        <w:tab/>
      </w:r>
      <w:r w:rsidR="00F67AEB">
        <w:rPr>
          <w:rFonts w:eastAsia="SimSun" w:cstheme="minorHAnsi"/>
          <w:color w:val="000000"/>
          <w:kern w:val="1"/>
          <w:sz w:val="24"/>
          <w:szCs w:val="24"/>
          <w:shd w:val="clear" w:color="auto" w:fill="FFFFFF"/>
          <w:lang w:eastAsia="en-GB"/>
        </w:rPr>
        <w:t>Given this, t</w:t>
      </w:r>
      <w:r>
        <w:rPr>
          <w:rFonts w:eastAsia="SimSun" w:cstheme="minorHAnsi"/>
          <w:color w:val="000000"/>
          <w:kern w:val="1"/>
          <w:sz w:val="24"/>
          <w:szCs w:val="24"/>
          <w:shd w:val="clear" w:color="auto" w:fill="FFFFFF"/>
          <w:lang w:eastAsia="en-GB"/>
        </w:rPr>
        <w:t>he key point to stress is that</w:t>
      </w:r>
      <w:r w:rsidR="00B714C8">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even though immortals would have unlimited </w:t>
      </w:r>
      <w:r w:rsidRPr="00C57342">
        <w:rPr>
          <w:rFonts w:eastAsia="SimSun" w:cstheme="minorHAnsi"/>
          <w:color w:val="000000"/>
          <w:kern w:val="1"/>
          <w:sz w:val="24"/>
          <w:szCs w:val="24"/>
          <w:shd w:val="clear" w:color="auto" w:fill="FFFFFF"/>
          <w:lang w:eastAsia="en-GB"/>
        </w:rPr>
        <w:t xml:space="preserve">time </w:t>
      </w:r>
      <w:r>
        <w:rPr>
          <w:rFonts w:eastAsia="SimSun" w:cstheme="minorHAnsi"/>
          <w:color w:val="000000"/>
          <w:kern w:val="1"/>
          <w:sz w:val="24"/>
          <w:szCs w:val="24"/>
          <w:shd w:val="clear" w:color="auto" w:fill="FFFFFF"/>
          <w:lang w:eastAsia="en-GB"/>
        </w:rPr>
        <w:t xml:space="preserve">in general, they would not have unlimited </w:t>
      </w:r>
      <w:r w:rsidRPr="006F7A4A">
        <w:rPr>
          <w:rFonts w:eastAsia="SimSun" w:cstheme="minorHAnsi"/>
          <w:i/>
          <w:color w:val="000000"/>
          <w:kern w:val="1"/>
          <w:sz w:val="24"/>
          <w:szCs w:val="24"/>
          <w:shd w:val="clear" w:color="auto" w:fill="FFFFFF"/>
          <w:lang w:eastAsia="en-GB"/>
        </w:rPr>
        <w:t>chances</w:t>
      </w:r>
      <w:r>
        <w:rPr>
          <w:rFonts w:eastAsia="SimSun" w:cstheme="minorHAnsi"/>
          <w:color w:val="000000"/>
          <w:kern w:val="1"/>
          <w:sz w:val="24"/>
          <w:szCs w:val="24"/>
          <w:shd w:val="clear" w:color="auto" w:fill="FFFFFF"/>
          <w:lang w:eastAsia="en-GB"/>
        </w:rPr>
        <w:t xml:space="preserve"> to accomplish every goal they could be interested in accomplishing. Thus,</w:t>
      </w:r>
      <w:r w:rsidRPr="003230AF">
        <w:rPr>
          <w:rFonts w:eastAsia="SimSun" w:cstheme="minorHAnsi"/>
          <w:color w:val="000000"/>
          <w:kern w:val="1"/>
          <w:sz w:val="24"/>
          <w:szCs w:val="24"/>
          <w:shd w:val="clear" w:color="auto" w:fill="FFFFFF"/>
          <w:lang w:eastAsia="en-GB"/>
        </w:rPr>
        <w:t xml:space="preserve"> </w:t>
      </w:r>
      <w:r w:rsidR="00D24C42">
        <w:rPr>
          <w:rFonts w:eastAsia="SimSun" w:cstheme="minorHAnsi"/>
          <w:color w:val="000000"/>
          <w:kern w:val="1"/>
          <w:sz w:val="24"/>
          <w:szCs w:val="24"/>
          <w:shd w:val="clear" w:color="auto" w:fill="FFFFFF"/>
          <w:lang w:eastAsia="en-GB"/>
        </w:rPr>
        <w:t>many</w:t>
      </w:r>
      <w:r>
        <w:rPr>
          <w:rFonts w:eastAsia="SimSun" w:cstheme="minorHAnsi"/>
          <w:color w:val="000000"/>
          <w:kern w:val="1"/>
          <w:sz w:val="24"/>
          <w:szCs w:val="24"/>
          <w:shd w:val="clear" w:color="auto" w:fill="FFFFFF"/>
          <w:lang w:eastAsia="en-GB"/>
        </w:rPr>
        <w:t xml:space="preserve"> sorts of achievements </w:t>
      </w:r>
      <w:r w:rsidR="00D24C42">
        <w:rPr>
          <w:rFonts w:eastAsia="SimSun" w:cstheme="minorHAnsi"/>
          <w:color w:val="000000"/>
          <w:kern w:val="1"/>
          <w:sz w:val="24"/>
          <w:szCs w:val="24"/>
          <w:shd w:val="clear" w:color="auto" w:fill="FFFFFF"/>
          <w:lang w:eastAsia="en-GB"/>
        </w:rPr>
        <w:t>w</w:t>
      </w:r>
      <w:r>
        <w:rPr>
          <w:rFonts w:eastAsia="SimSun" w:cstheme="minorHAnsi"/>
          <w:color w:val="000000"/>
          <w:kern w:val="1"/>
          <w:sz w:val="24"/>
          <w:szCs w:val="24"/>
          <w:shd w:val="clear" w:color="auto" w:fill="FFFFFF"/>
          <w:lang w:eastAsia="en-GB"/>
        </w:rPr>
        <w:t>ould</w:t>
      </w:r>
      <w:r w:rsidRPr="003230AF">
        <w:rPr>
          <w:rFonts w:eastAsia="SimSun" w:cstheme="minorHAnsi"/>
          <w:color w:val="000000"/>
          <w:kern w:val="1"/>
          <w:sz w:val="24"/>
          <w:szCs w:val="24"/>
          <w:shd w:val="clear" w:color="auto" w:fill="FFFFFF"/>
          <w:lang w:eastAsia="en-GB"/>
        </w:rPr>
        <w:t xml:space="preserve"> be just as </w:t>
      </w:r>
      <w:r w:rsidR="00D24C42">
        <w:rPr>
          <w:rFonts w:eastAsia="SimSun" w:cstheme="minorHAnsi"/>
          <w:color w:val="000000"/>
          <w:kern w:val="1"/>
          <w:sz w:val="24"/>
          <w:szCs w:val="24"/>
          <w:shd w:val="clear" w:color="auto" w:fill="FFFFFF"/>
          <w:lang w:eastAsia="en-GB"/>
        </w:rPr>
        <w:t xml:space="preserve">challenging </w:t>
      </w:r>
      <w:r w:rsidRPr="003230AF">
        <w:rPr>
          <w:rFonts w:eastAsia="SimSun" w:cstheme="minorHAnsi"/>
          <w:color w:val="000000"/>
          <w:kern w:val="1"/>
          <w:sz w:val="24"/>
          <w:szCs w:val="24"/>
          <w:shd w:val="clear" w:color="auto" w:fill="FFFFFF"/>
          <w:lang w:eastAsia="en-GB"/>
        </w:rPr>
        <w:t>as they</w:t>
      </w:r>
      <w:r>
        <w:rPr>
          <w:rFonts w:eastAsia="SimSun" w:cstheme="minorHAnsi"/>
          <w:color w:val="000000"/>
          <w:kern w:val="1"/>
          <w:sz w:val="24"/>
          <w:szCs w:val="24"/>
          <w:shd w:val="clear" w:color="auto" w:fill="FFFFFF"/>
          <w:lang w:eastAsia="en-GB"/>
        </w:rPr>
        <w:t xml:space="preserve"> are in mortal lives because immortality would have</w:t>
      </w:r>
      <w:r w:rsidRPr="003230AF">
        <w:rPr>
          <w:rFonts w:eastAsia="SimSun" w:cstheme="minorHAnsi"/>
          <w:color w:val="000000"/>
          <w:kern w:val="1"/>
          <w:sz w:val="24"/>
          <w:szCs w:val="24"/>
          <w:shd w:val="clear" w:color="auto" w:fill="FFFFFF"/>
          <w:lang w:eastAsia="en-GB"/>
        </w:rPr>
        <w:t xml:space="preserve"> no impact on the number o</w:t>
      </w:r>
      <w:r>
        <w:rPr>
          <w:rFonts w:eastAsia="SimSun" w:cstheme="minorHAnsi"/>
          <w:color w:val="000000"/>
          <w:kern w:val="1"/>
          <w:sz w:val="24"/>
          <w:szCs w:val="24"/>
          <w:shd w:val="clear" w:color="auto" w:fill="FFFFFF"/>
          <w:lang w:eastAsia="en-GB"/>
        </w:rPr>
        <w:t>f (consequence free) attempts one</w:t>
      </w:r>
      <w:r w:rsidRPr="003230AF">
        <w:rPr>
          <w:rFonts w:eastAsia="SimSun" w:cstheme="minorHAnsi"/>
          <w:color w:val="000000"/>
          <w:kern w:val="1"/>
          <w:sz w:val="24"/>
          <w:szCs w:val="24"/>
          <w:shd w:val="clear" w:color="auto" w:fill="FFFFFF"/>
          <w:lang w:eastAsia="en-GB"/>
        </w:rPr>
        <w:t xml:space="preserve"> get</w:t>
      </w:r>
      <w:r w:rsidR="00BB5DAC">
        <w:rPr>
          <w:rFonts w:eastAsia="SimSun" w:cstheme="minorHAnsi"/>
          <w:color w:val="000000"/>
          <w:kern w:val="1"/>
          <w:sz w:val="24"/>
          <w:szCs w:val="24"/>
          <w:shd w:val="clear" w:color="auto" w:fill="FFFFFF"/>
          <w:lang w:eastAsia="en-GB"/>
        </w:rPr>
        <w:t>s</w:t>
      </w:r>
      <w:r w:rsidR="000053DC">
        <w:rPr>
          <w:rFonts w:eastAsia="SimSun" w:cstheme="minorHAnsi"/>
          <w:color w:val="000000"/>
          <w:kern w:val="1"/>
          <w:sz w:val="24"/>
          <w:szCs w:val="24"/>
          <w:shd w:val="clear" w:color="auto" w:fill="FFFFFF"/>
          <w:lang w:eastAsia="en-GB"/>
        </w:rPr>
        <w:t>.</w:t>
      </w:r>
    </w:p>
    <w:p w14:paraId="577F5AE6" w14:textId="0F7A1F31" w:rsidR="00B11EA7" w:rsidRDefault="00B11EA7" w:rsidP="00176495">
      <w:pPr>
        <w:autoSpaceDE w:val="0"/>
        <w:autoSpaceDN w:val="0"/>
        <w:adjustRightInd w:val="0"/>
        <w:spacing w:after="0" w:line="360" w:lineRule="auto"/>
        <w:jc w:val="both"/>
        <w:rPr>
          <w:rFonts w:eastAsia="SimSun" w:cstheme="minorHAnsi"/>
          <w:color w:val="000000"/>
          <w:kern w:val="2"/>
          <w:sz w:val="24"/>
          <w:szCs w:val="24"/>
          <w:shd w:val="clear" w:color="auto" w:fill="FFFFFF"/>
        </w:rPr>
      </w:pPr>
      <w:r>
        <w:rPr>
          <w:rFonts w:eastAsia="SimSun" w:cstheme="minorHAnsi"/>
          <w:color w:val="000000"/>
          <w:kern w:val="1"/>
          <w:sz w:val="24"/>
          <w:szCs w:val="24"/>
          <w:shd w:val="clear" w:color="auto" w:fill="FFFFFF"/>
          <w:lang w:eastAsia="en-GB"/>
        </w:rPr>
        <w:tab/>
        <w:t xml:space="preserve">Next, with regard to my second point, it seems there are also many achievements which could not be reached through </w:t>
      </w:r>
      <w:r w:rsidR="003E3A63">
        <w:rPr>
          <w:rFonts w:eastAsia="SimSun" w:cstheme="minorHAnsi"/>
          <w:color w:val="000000"/>
          <w:kern w:val="1"/>
          <w:sz w:val="24"/>
          <w:szCs w:val="24"/>
          <w:shd w:val="clear" w:color="auto" w:fill="FFFFFF"/>
          <w:lang w:eastAsia="en-GB"/>
        </w:rPr>
        <w:t>mere diligence</w:t>
      </w:r>
      <w:r>
        <w:rPr>
          <w:rFonts w:eastAsia="SimSun" w:cstheme="minorHAnsi"/>
          <w:color w:val="000000"/>
          <w:kern w:val="1"/>
          <w:sz w:val="24"/>
          <w:szCs w:val="24"/>
          <w:shd w:val="clear" w:color="auto" w:fill="FFFFFF"/>
          <w:lang w:eastAsia="en-GB"/>
        </w:rPr>
        <w:t xml:space="preserve"> </w:t>
      </w:r>
      <w:r>
        <w:rPr>
          <w:rFonts w:eastAsia="SimSun" w:cstheme="minorHAnsi"/>
          <w:i/>
          <w:color w:val="000000"/>
          <w:kern w:val="1"/>
          <w:sz w:val="24"/>
          <w:szCs w:val="24"/>
          <w:shd w:val="clear" w:color="auto" w:fill="FFFFFF"/>
          <w:lang w:eastAsia="en-GB"/>
        </w:rPr>
        <w:t>even if</w:t>
      </w:r>
      <w:r>
        <w:rPr>
          <w:rFonts w:eastAsia="SimSun" w:cstheme="minorHAnsi"/>
          <w:color w:val="000000"/>
          <w:kern w:val="1"/>
          <w:sz w:val="24"/>
          <w:szCs w:val="24"/>
          <w:shd w:val="clear" w:color="auto" w:fill="FFFFFF"/>
          <w:lang w:eastAsia="en-GB"/>
        </w:rPr>
        <w:t xml:space="preserve"> one had unlimited time to work at them. Smuts, for instance, points </w:t>
      </w:r>
      <w:r w:rsidRPr="005E07E0">
        <w:rPr>
          <w:rFonts w:eastAsia="SimSun" w:cstheme="minorHAnsi"/>
          <w:color w:val="000000"/>
          <w:kern w:val="1"/>
          <w:sz w:val="24"/>
          <w:szCs w:val="24"/>
          <w:shd w:val="clear" w:color="auto" w:fill="FFFFFF"/>
          <w:lang w:eastAsia="en-GB"/>
        </w:rPr>
        <w:t xml:space="preserve">out that </w:t>
      </w:r>
      <w:r w:rsidR="000C2164">
        <w:rPr>
          <w:rFonts w:eastAsia="SimSun" w:cstheme="minorHAnsi"/>
          <w:color w:val="000000"/>
          <w:kern w:val="1"/>
          <w:sz w:val="24"/>
          <w:szCs w:val="24"/>
          <w:shd w:val="clear" w:color="auto" w:fill="FFFFFF"/>
          <w:lang w:eastAsia="en-GB"/>
        </w:rPr>
        <w:t>“</w:t>
      </w:r>
      <w:r w:rsidRPr="005E07E0">
        <w:rPr>
          <w:rFonts w:eastAsia="SimSun" w:cstheme="minorHAnsi"/>
          <w:color w:val="000000"/>
          <w:kern w:val="2"/>
          <w:sz w:val="24"/>
          <w:szCs w:val="24"/>
          <w:shd w:val="clear" w:color="auto" w:fill="FFFFFF"/>
        </w:rPr>
        <w:t>in a million years, a million monkeys could not come up with calculus. It is not the kind of thing one could invent by sheer dumb luck or persistent, mindless tinkering</w:t>
      </w:r>
      <w:r w:rsidR="000C2164">
        <w:rPr>
          <w:rFonts w:eastAsia="SimSun" w:cstheme="minorHAnsi"/>
          <w:color w:val="000000"/>
          <w:kern w:val="2"/>
          <w:sz w:val="24"/>
          <w:szCs w:val="24"/>
          <w:shd w:val="clear" w:color="auto" w:fill="FFFFFF"/>
        </w:rPr>
        <w:t>”</w:t>
      </w:r>
      <w:r w:rsidRPr="005E07E0">
        <w:rPr>
          <w:rFonts w:eastAsia="SimSun" w:cstheme="minorHAnsi"/>
          <w:color w:val="000000"/>
          <w:kern w:val="2"/>
          <w:sz w:val="24"/>
          <w:szCs w:val="24"/>
          <w:shd w:val="clear" w:color="auto" w:fill="FFFFFF"/>
        </w:rPr>
        <w:t xml:space="preserve"> (2011, p.141)</w:t>
      </w:r>
      <w:r>
        <w:rPr>
          <w:rFonts w:eastAsia="SimSun" w:cstheme="minorHAnsi"/>
          <w:color w:val="000000"/>
          <w:kern w:val="2"/>
          <w:sz w:val="24"/>
          <w:szCs w:val="24"/>
          <w:shd w:val="clear" w:color="auto" w:fill="FFFFFF"/>
        </w:rPr>
        <w:t xml:space="preserve">. This is correct; there is no sense in which completely unchallenging trial and error work could ever result in the invention of something like calculus. Even if one typed out a whole book about calculus through random tapping at a keyboard, this would still not constitute </w:t>
      </w:r>
      <w:r>
        <w:rPr>
          <w:rFonts w:eastAsia="SimSun" w:cstheme="minorHAnsi"/>
          <w:i/>
          <w:color w:val="000000"/>
          <w:kern w:val="2"/>
          <w:sz w:val="24"/>
          <w:szCs w:val="24"/>
          <w:shd w:val="clear" w:color="auto" w:fill="FFFFFF"/>
        </w:rPr>
        <w:t>inventing</w:t>
      </w:r>
      <w:r>
        <w:rPr>
          <w:rFonts w:eastAsia="SimSun" w:cstheme="minorHAnsi"/>
          <w:color w:val="000000"/>
          <w:kern w:val="2"/>
          <w:sz w:val="24"/>
          <w:szCs w:val="24"/>
          <w:shd w:val="clear" w:color="auto" w:fill="FFFFFF"/>
        </w:rPr>
        <w:t xml:space="preserve"> calculus, because one would have to recognise what one </w:t>
      </w:r>
      <w:r w:rsidR="00251238">
        <w:rPr>
          <w:rFonts w:eastAsia="SimSun" w:cstheme="minorHAnsi"/>
          <w:color w:val="000000"/>
          <w:kern w:val="2"/>
          <w:sz w:val="24"/>
          <w:szCs w:val="24"/>
          <w:shd w:val="clear" w:color="auto" w:fill="FFFFFF"/>
        </w:rPr>
        <w:t xml:space="preserve">had </w:t>
      </w:r>
      <w:r>
        <w:rPr>
          <w:rFonts w:eastAsia="SimSun" w:cstheme="minorHAnsi"/>
          <w:color w:val="000000"/>
          <w:kern w:val="2"/>
          <w:sz w:val="24"/>
          <w:szCs w:val="24"/>
          <w:shd w:val="clear" w:color="auto" w:fill="FFFFFF"/>
        </w:rPr>
        <w:t>actually done. In other words, one would have to have discovered calculus already in order to realise that the last hundred thousand words one typed actually said something significant.</w:t>
      </w:r>
    </w:p>
    <w:p w14:paraId="4BCF0305" w14:textId="4830AD4A" w:rsidR="00B11EA7" w:rsidRDefault="00B11EA7" w:rsidP="00176495">
      <w:pPr>
        <w:autoSpaceDE w:val="0"/>
        <w:autoSpaceDN w:val="0"/>
        <w:adjustRightInd w:val="0"/>
        <w:spacing w:after="0" w:line="360" w:lineRule="auto"/>
        <w:ind w:firstLine="720"/>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 xml:space="preserve">Something similar goes for the challenge of becoming a successful artist; one could </w:t>
      </w:r>
      <w:r w:rsidR="00CD365D">
        <w:rPr>
          <w:rFonts w:eastAsia="SimSun" w:cstheme="minorHAnsi"/>
          <w:color w:val="000000"/>
          <w:kern w:val="2"/>
          <w:sz w:val="24"/>
          <w:szCs w:val="24"/>
          <w:shd w:val="clear" w:color="auto" w:fill="FFFFFF"/>
        </w:rPr>
        <w:t xml:space="preserve">diligently </w:t>
      </w:r>
      <w:r>
        <w:rPr>
          <w:rFonts w:eastAsia="SimSun" w:cstheme="minorHAnsi"/>
          <w:color w:val="000000"/>
          <w:kern w:val="2"/>
          <w:sz w:val="24"/>
          <w:szCs w:val="24"/>
          <w:shd w:val="clear" w:color="auto" w:fill="FFFFFF"/>
        </w:rPr>
        <w:t xml:space="preserve">paint a million awful pictures and, by chance, one masterpiece, but unless one has some artistic skill, one would have no idea which to submit to the local art gallery. Moreover, no one is going to see someone as a great artist if they have to slog through </w:t>
      </w:r>
      <w:r w:rsidR="00B96A2F">
        <w:rPr>
          <w:rFonts w:eastAsia="SimSun" w:cstheme="minorHAnsi"/>
          <w:color w:val="000000"/>
          <w:kern w:val="2"/>
          <w:sz w:val="24"/>
          <w:szCs w:val="24"/>
          <w:shd w:val="clear" w:color="auto" w:fill="FFFFFF"/>
        </w:rPr>
        <w:t>a</w:t>
      </w:r>
      <w:r>
        <w:rPr>
          <w:rFonts w:eastAsia="SimSun" w:cstheme="minorHAnsi"/>
          <w:color w:val="000000"/>
          <w:kern w:val="2"/>
          <w:sz w:val="24"/>
          <w:szCs w:val="24"/>
          <w:shd w:val="clear" w:color="auto" w:fill="FFFFFF"/>
        </w:rPr>
        <w:t xml:space="preserve"> million terrible paintings to find the one good </w:t>
      </w:r>
      <w:proofErr w:type="gramStart"/>
      <w:r>
        <w:rPr>
          <w:rFonts w:eastAsia="SimSun" w:cstheme="minorHAnsi"/>
          <w:color w:val="000000"/>
          <w:kern w:val="2"/>
          <w:sz w:val="24"/>
          <w:szCs w:val="24"/>
          <w:shd w:val="clear" w:color="auto" w:fill="FFFFFF"/>
        </w:rPr>
        <w:t>one, or</w:t>
      </w:r>
      <w:proofErr w:type="gramEnd"/>
      <w:r>
        <w:rPr>
          <w:rFonts w:eastAsia="SimSun" w:cstheme="minorHAnsi"/>
          <w:color w:val="000000"/>
          <w:kern w:val="2"/>
          <w:sz w:val="24"/>
          <w:szCs w:val="24"/>
          <w:shd w:val="clear" w:color="auto" w:fill="FFFFFF"/>
        </w:rPr>
        <w:t xml:space="preserve"> read </w:t>
      </w:r>
      <w:r w:rsidR="00E868E7">
        <w:rPr>
          <w:rFonts w:eastAsia="SimSun" w:cstheme="minorHAnsi"/>
          <w:color w:val="000000"/>
          <w:kern w:val="2"/>
          <w:sz w:val="24"/>
          <w:szCs w:val="24"/>
          <w:shd w:val="clear" w:color="auto" w:fill="FFFFFF"/>
        </w:rPr>
        <w:t>a</w:t>
      </w:r>
      <w:r>
        <w:rPr>
          <w:rFonts w:eastAsia="SimSun" w:cstheme="minorHAnsi"/>
          <w:color w:val="000000"/>
          <w:kern w:val="2"/>
          <w:sz w:val="24"/>
          <w:szCs w:val="24"/>
          <w:shd w:val="clear" w:color="auto" w:fill="FFFFFF"/>
        </w:rPr>
        <w:t xml:space="preserve"> million books of gibberish to find </w:t>
      </w:r>
      <w:r w:rsidR="00B51880">
        <w:rPr>
          <w:rFonts w:eastAsia="SimSun" w:cstheme="minorHAnsi"/>
          <w:color w:val="000000"/>
          <w:kern w:val="2"/>
          <w:sz w:val="24"/>
          <w:szCs w:val="24"/>
          <w:shd w:val="clear" w:color="auto" w:fill="FFFFFF"/>
        </w:rPr>
        <w:t>one</w:t>
      </w:r>
      <w:r>
        <w:rPr>
          <w:rFonts w:eastAsia="SimSun" w:cstheme="minorHAnsi"/>
          <w:color w:val="000000"/>
          <w:kern w:val="2"/>
          <w:sz w:val="24"/>
          <w:szCs w:val="24"/>
          <w:shd w:val="clear" w:color="auto" w:fill="FFFFFF"/>
        </w:rPr>
        <w:t xml:space="preserve"> decent novel. True, one could be causally responsible for producing a great novel, but in terms of achievements that actually matter to us and would be in any way significant to the world, </w:t>
      </w:r>
      <w:r w:rsidR="005B1EF0">
        <w:rPr>
          <w:rFonts w:eastAsia="SimSun" w:cstheme="minorHAnsi"/>
          <w:color w:val="000000"/>
          <w:kern w:val="2"/>
          <w:sz w:val="24"/>
          <w:szCs w:val="24"/>
          <w:shd w:val="clear" w:color="auto" w:fill="FFFFFF"/>
        </w:rPr>
        <w:t>mere diligence</w:t>
      </w:r>
      <w:r>
        <w:rPr>
          <w:rFonts w:eastAsia="SimSun" w:cstheme="minorHAnsi"/>
          <w:color w:val="000000"/>
          <w:kern w:val="2"/>
          <w:sz w:val="24"/>
          <w:szCs w:val="24"/>
          <w:shd w:val="clear" w:color="auto" w:fill="FFFFFF"/>
        </w:rPr>
        <w:t xml:space="preserve"> is almost never actually going to be a feasible strategy for success. Take the challenge of building a fulfilling relationship with someone. Even if both were immortal, this is not something that can be accomplished through trial and error, randomly saying and doing things to the person until a deep friendship had been unlocked. Even if an appropriate sequence of actions was reached eventually, this would be too late, because it would presumably come after millennia of erratic and off-putting behaviour.</w:t>
      </w:r>
    </w:p>
    <w:p w14:paraId="5FB3AC02" w14:textId="77777777" w:rsidR="00B11EA7" w:rsidRPr="00D51523" w:rsidRDefault="00B11EA7" w:rsidP="00176495">
      <w:pPr>
        <w:autoSpaceDE w:val="0"/>
        <w:autoSpaceDN w:val="0"/>
        <w:adjustRightInd w:val="0"/>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2"/>
          <w:sz w:val="24"/>
          <w:szCs w:val="24"/>
          <w:shd w:val="clear" w:color="auto" w:fill="FFFFFF"/>
        </w:rPr>
        <w:tab/>
        <w:t xml:space="preserve">All of the above makes total sense when we acknowledge, as should have been obvious, that there are other features of projects which render them challenging </w:t>
      </w:r>
      <w:r>
        <w:rPr>
          <w:rFonts w:eastAsia="SimSun" w:cstheme="minorHAnsi"/>
          <w:i/>
          <w:color w:val="000000"/>
          <w:kern w:val="2"/>
          <w:sz w:val="24"/>
          <w:szCs w:val="24"/>
          <w:shd w:val="clear" w:color="auto" w:fill="FFFFFF"/>
        </w:rPr>
        <w:t>besides</w:t>
      </w:r>
      <w:r>
        <w:rPr>
          <w:rFonts w:eastAsia="SimSun" w:cstheme="minorHAnsi"/>
          <w:color w:val="000000"/>
          <w:kern w:val="2"/>
          <w:sz w:val="24"/>
          <w:szCs w:val="24"/>
          <w:shd w:val="clear" w:color="auto" w:fill="FFFFFF"/>
        </w:rPr>
        <w:t xml:space="preserve"> the length of time or number of attempts one gets to complete them. Here we could draw a distinction, similar to that in section 3.2 regarding motivation, between </w:t>
      </w:r>
      <w:r>
        <w:rPr>
          <w:rFonts w:eastAsia="SimSun" w:cstheme="minorHAnsi"/>
          <w:color w:val="000000"/>
          <w:kern w:val="1"/>
          <w:sz w:val="24"/>
          <w:szCs w:val="24"/>
          <w:shd w:val="clear" w:color="auto" w:fill="FFFFFF"/>
          <w:lang w:eastAsia="en-GB"/>
        </w:rPr>
        <w:t>the intrinsically and extrinsically challenging aspects of any particular project. An extrinsic challenge to achieving something might be a time-limit on how long we get to work on it, or how many attempts we get, or whether we have to do it blindfolded. The intrinsically challenging features of some project, on the other hand, would be the obstacles and demands which are inherent to the project itself, such as the physical or mental resilience it demands, or the skills or knowledge it requires. Now we can see that inventing calculus in one year would be difficult and it would be difficult partly because of the extrinsic challenge constituted by the imposed deadline. However, even taking the deadline away, we see that project would still be difficult because of the intrinsic challenges it poses, such as the mathematical knowledge and capacity for creative thinking which success would require.</w:t>
      </w:r>
    </w:p>
    <w:p w14:paraId="0ADAB6BA" w14:textId="77777777" w:rsidR="00B11EA7" w:rsidRDefault="00B11EA7" w:rsidP="00176495">
      <w:pPr>
        <w:autoSpaceDE w:val="0"/>
        <w:autoSpaceDN w:val="0"/>
        <w:adjustRightInd w:val="0"/>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Becoming immortal might take some of the extrinsically challenging features away from many projects then, but it would not take away all of them (there would still be some deadlines etc.), and even when it did, the intrinsically challenging features of many projects would be left more or less untouched. For instance, it would be challenging for an immortal to discover the theory of relativity, just as it was challenging for Einstein. It would also be challenging for an immortal to comfort a friend in need, fight against an injustice, put on a successful play at the local theatre, and so on. There are all kinds of goals which immortals could attain, therefore, which could still count as real meaningfulness-granting </w:t>
      </w:r>
      <w:r>
        <w:rPr>
          <w:rFonts w:eastAsia="SimSun" w:cstheme="minorHAnsi"/>
          <w:i/>
          <w:color w:val="000000"/>
          <w:kern w:val="1"/>
          <w:sz w:val="24"/>
          <w:szCs w:val="24"/>
          <w:shd w:val="clear" w:color="auto" w:fill="FFFFFF"/>
          <w:lang w:eastAsia="en-GB"/>
        </w:rPr>
        <w:t>achievements</w:t>
      </w:r>
      <w:r>
        <w:rPr>
          <w:rFonts w:eastAsia="SimSun" w:cstheme="minorHAnsi"/>
          <w:color w:val="000000"/>
          <w:kern w:val="1"/>
          <w:sz w:val="24"/>
          <w:szCs w:val="24"/>
          <w:shd w:val="clear" w:color="auto" w:fill="FFFFFF"/>
          <w:lang w:eastAsia="en-GB"/>
        </w:rPr>
        <w:t xml:space="preserve">. </w:t>
      </w:r>
    </w:p>
    <w:p w14:paraId="03A0A390" w14:textId="125166D8" w:rsidR="00B11EA7" w:rsidRDefault="00807CE3" w:rsidP="00176495">
      <w:pPr>
        <w:autoSpaceDE w:val="0"/>
        <w:autoSpaceDN w:val="0"/>
        <w:adjustRightInd w:val="0"/>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rPr>
        <w:t xml:space="preserve">In </w:t>
      </w:r>
      <w:r w:rsidR="00116811">
        <w:rPr>
          <w:rFonts w:eastAsia="SimSun" w:cstheme="minorHAnsi"/>
          <w:color w:val="000000"/>
          <w:kern w:val="1"/>
          <w:sz w:val="24"/>
          <w:szCs w:val="24"/>
          <w:shd w:val="clear" w:color="auto" w:fill="FFFFFF"/>
        </w:rPr>
        <w:t>conclusion</w:t>
      </w:r>
      <w:r>
        <w:rPr>
          <w:rFonts w:eastAsia="SimSun" w:cstheme="minorHAnsi"/>
          <w:color w:val="000000"/>
          <w:kern w:val="1"/>
          <w:sz w:val="24"/>
          <w:szCs w:val="24"/>
          <w:shd w:val="clear" w:color="auto" w:fill="FFFFFF"/>
        </w:rPr>
        <w:t>, t</w:t>
      </w:r>
      <w:r w:rsidR="00B11EA7">
        <w:rPr>
          <w:rFonts w:eastAsia="SimSun" w:cstheme="minorHAnsi"/>
          <w:color w:val="000000"/>
          <w:kern w:val="1"/>
          <w:sz w:val="24"/>
          <w:szCs w:val="24"/>
          <w:shd w:val="clear" w:color="auto" w:fill="FFFFFF"/>
        </w:rPr>
        <w:t xml:space="preserve">he challenge argument was wrong, and we can now start to see a </w:t>
      </w:r>
      <w:r w:rsidR="00C823A8">
        <w:rPr>
          <w:rFonts w:eastAsia="SimSun" w:cstheme="minorHAnsi"/>
          <w:color w:val="000000"/>
          <w:kern w:val="1"/>
          <w:sz w:val="24"/>
          <w:szCs w:val="24"/>
          <w:shd w:val="clear" w:color="auto" w:fill="FFFFFF"/>
        </w:rPr>
        <w:t>similarity</w:t>
      </w:r>
      <w:r w:rsidR="00B11EA7">
        <w:rPr>
          <w:rFonts w:eastAsia="SimSun" w:cstheme="minorHAnsi"/>
          <w:color w:val="000000"/>
          <w:kern w:val="1"/>
          <w:sz w:val="24"/>
          <w:szCs w:val="24"/>
          <w:shd w:val="clear" w:color="auto" w:fill="FFFFFF"/>
        </w:rPr>
        <w:t xml:space="preserve"> between the failure of this argument and the virtue argument</w:t>
      </w:r>
      <w:r w:rsidR="00467EA8">
        <w:rPr>
          <w:rFonts w:eastAsia="SimSun" w:cstheme="minorHAnsi"/>
          <w:color w:val="000000"/>
          <w:kern w:val="1"/>
          <w:sz w:val="24"/>
          <w:szCs w:val="24"/>
          <w:shd w:val="clear" w:color="auto" w:fill="FFFFFF"/>
        </w:rPr>
        <w:t xml:space="preserve"> tackled previously</w:t>
      </w:r>
      <w:r w:rsidR="00B11EA7">
        <w:rPr>
          <w:rFonts w:eastAsia="SimSun" w:cstheme="minorHAnsi"/>
          <w:color w:val="000000"/>
          <w:kern w:val="1"/>
          <w:sz w:val="24"/>
          <w:szCs w:val="24"/>
          <w:shd w:val="clear" w:color="auto" w:fill="FFFFFF"/>
        </w:rPr>
        <w:t>. B</w:t>
      </w:r>
      <w:r w:rsidR="00B11EA7" w:rsidRPr="00E94BB8">
        <w:rPr>
          <w:rFonts w:eastAsia="SimSun" w:cstheme="minorHAnsi"/>
          <w:color w:val="000000"/>
          <w:kern w:val="1"/>
          <w:sz w:val="24"/>
          <w:szCs w:val="24"/>
          <w:shd w:val="clear" w:color="auto" w:fill="FFFFFF"/>
          <w:lang w:eastAsia="en-GB"/>
        </w:rPr>
        <w:t>oth</w:t>
      </w:r>
      <w:r w:rsidR="00B11EA7">
        <w:rPr>
          <w:rFonts w:eastAsia="SimSun" w:cstheme="minorHAnsi"/>
          <w:color w:val="000000"/>
          <w:kern w:val="1"/>
          <w:sz w:val="24"/>
          <w:szCs w:val="24"/>
          <w:shd w:val="clear" w:color="auto" w:fill="FFFFFF"/>
          <w:lang w:eastAsia="en-GB"/>
        </w:rPr>
        <w:t xml:space="preserve"> arguments were</w:t>
      </w:r>
      <w:r w:rsidR="00B11EA7" w:rsidRPr="00E94BB8">
        <w:rPr>
          <w:rFonts w:eastAsia="SimSun" w:cstheme="minorHAnsi"/>
          <w:color w:val="000000"/>
          <w:kern w:val="1"/>
          <w:sz w:val="24"/>
          <w:szCs w:val="24"/>
          <w:shd w:val="clear" w:color="auto" w:fill="FFFFFF"/>
          <w:lang w:eastAsia="en-GB"/>
        </w:rPr>
        <w:t xml:space="preserve"> about how our </w:t>
      </w:r>
      <w:r w:rsidR="00B11EA7" w:rsidRPr="00E94BB8">
        <w:rPr>
          <w:rFonts w:eastAsia="SimSun" w:cstheme="minorHAnsi"/>
          <w:i/>
          <w:iCs/>
          <w:color w:val="000000"/>
          <w:kern w:val="1"/>
          <w:sz w:val="24"/>
          <w:szCs w:val="24"/>
          <w:shd w:val="clear" w:color="auto" w:fill="FFFFFF"/>
          <w:lang w:eastAsia="en-GB"/>
        </w:rPr>
        <w:t xml:space="preserve">limitations – </w:t>
      </w:r>
      <w:r w:rsidR="00B11EA7" w:rsidRPr="00E94BB8">
        <w:rPr>
          <w:rFonts w:eastAsia="SimSun" w:cstheme="minorHAnsi"/>
          <w:color w:val="000000"/>
          <w:kern w:val="1"/>
          <w:sz w:val="24"/>
          <w:szCs w:val="24"/>
          <w:shd w:val="clear" w:color="auto" w:fill="FFFFFF"/>
          <w:lang w:eastAsia="en-GB"/>
        </w:rPr>
        <w:t>in the form of danger and risk, or obstacles and challenges – play a role in the meaningfulness of our lives</w:t>
      </w:r>
      <w:r w:rsidR="00B11EA7">
        <w:rPr>
          <w:rFonts w:eastAsia="SimSun" w:cstheme="minorHAnsi"/>
          <w:color w:val="000000"/>
          <w:kern w:val="1"/>
          <w:sz w:val="24"/>
          <w:szCs w:val="24"/>
          <w:shd w:val="clear" w:color="auto" w:fill="FFFFFF"/>
          <w:lang w:eastAsia="en-GB"/>
        </w:rPr>
        <w:t>, but both arguments exaggerated the extent to which immortality would lack these limitations</w:t>
      </w:r>
      <w:r w:rsidR="00B11EA7" w:rsidRPr="00E94BB8">
        <w:rPr>
          <w:rFonts w:eastAsia="SimSun" w:cstheme="minorHAnsi"/>
          <w:color w:val="000000"/>
          <w:kern w:val="1"/>
          <w:sz w:val="24"/>
          <w:szCs w:val="24"/>
          <w:shd w:val="clear" w:color="auto" w:fill="FFFFFF"/>
          <w:lang w:eastAsia="en-GB"/>
        </w:rPr>
        <w:t>.</w:t>
      </w:r>
    </w:p>
    <w:p w14:paraId="44AF824F" w14:textId="5C589537" w:rsidR="00B11EA7" w:rsidRPr="00687CD1" w:rsidRDefault="00B11EA7" w:rsidP="00176495">
      <w:pPr>
        <w:autoSpaceDE w:val="0"/>
        <w:autoSpaceDN w:val="0"/>
        <w:adjustRightInd w:val="0"/>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This claim, that certain limitations are required for meaningfulness, does seem plausible, however. As the epigraph which started this chapter suggested, to truly </w:t>
      </w:r>
      <w:r>
        <w:rPr>
          <w:rFonts w:eastAsia="SimSun" w:cstheme="minorHAnsi"/>
          <w:i/>
          <w:color w:val="000000"/>
          <w:kern w:val="1"/>
          <w:sz w:val="24"/>
          <w:szCs w:val="24"/>
          <w:shd w:val="clear" w:color="auto" w:fill="FFFFFF"/>
          <w:lang w:eastAsia="en-GB"/>
        </w:rPr>
        <w:t>live</w:t>
      </w:r>
      <w:r>
        <w:rPr>
          <w:rFonts w:eastAsia="SimSun" w:cstheme="minorHAnsi"/>
          <w:color w:val="000000"/>
          <w:kern w:val="1"/>
          <w:sz w:val="24"/>
          <w:szCs w:val="24"/>
          <w:shd w:val="clear" w:color="auto" w:fill="FFFFFF"/>
          <w:lang w:eastAsia="en-GB"/>
        </w:rPr>
        <w:t xml:space="preserve"> life (meaningfully) perhaps we really do need problems. To illustrate this, we can consider again Trisel’s example of being able to jump to the moon belittling the achievements of Neil Armstrong. Another example Trisel gives relates to the limitation that human beings experience with regard to our knowledge of the world; if there were nothing we were ignorant about, he </w:t>
      </w:r>
      <w:r w:rsidRPr="00687CD1">
        <w:rPr>
          <w:rFonts w:eastAsia="SimSun" w:cstheme="minorHAnsi"/>
          <w:color w:val="000000"/>
          <w:kern w:val="1"/>
          <w:sz w:val="24"/>
          <w:szCs w:val="24"/>
          <w:shd w:val="clear" w:color="auto" w:fill="FFFFFF"/>
          <w:lang w:eastAsia="en-GB"/>
        </w:rPr>
        <w:t>observes, there would be nothing to discover or learn, and the lives of the would-be Einstein’s of the world would be empty and meaning</w:t>
      </w:r>
      <w:r>
        <w:rPr>
          <w:rFonts w:eastAsia="SimSun" w:cstheme="minorHAnsi"/>
          <w:color w:val="000000"/>
          <w:kern w:val="1"/>
          <w:sz w:val="24"/>
          <w:szCs w:val="24"/>
          <w:shd w:val="clear" w:color="auto" w:fill="FFFFFF"/>
          <w:lang w:eastAsia="en-GB"/>
        </w:rPr>
        <w:t>less (2016, p.17). Nussbaum similarly</w:t>
      </w:r>
      <w:r w:rsidRPr="00687CD1">
        <w:rPr>
          <w:rFonts w:eastAsia="SimSun" w:cstheme="minorHAnsi"/>
          <w:color w:val="000000"/>
          <w:kern w:val="1"/>
          <w:sz w:val="24"/>
          <w:szCs w:val="24"/>
          <w:shd w:val="clear" w:color="auto" w:fill="FFFFFF"/>
          <w:lang w:eastAsia="en-GB"/>
        </w:rPr>
        <w:t xml:space="preserve"> points out that, in the case of running as a pastime, it would surely </w:t>
      </w:r>
      <w:r w:rsidR="000C2164">
        <w:rPr>
          <w:rFonts w:eastAsia="SimSun" w:cstheme="minorHAnsi"/>
          <w:color w:val="000000"/>
          <w:kern w:val="1"/>
          <w:sz w:val="24"/>
          <w:szCs w:val="24"/>
          <w:shd w:val="clear" w:color="auto" w:fill="FFFFFF"/>
          <w:lang w:eastAsia="en-GB"/>
        </w:rPr>
        <w:t>“</w:t>
      </w:r>
      <w:r w:rsidRPr="00687CD1">
        <w:rPr>
          <w:rFonts w:eastAsia="SimSun" w:cstheme="minorHAnsi"/>
          <w:color w:val="000000"/>
          <w:kern w:val="1"/>
          <w:sz w:val="24"/>
          <w:szCs w:val="24"/>
          <w:shd w:val="clear" w:color="auto" w:fill="FFFFFF"/>
          <w:lang w:eastAsia="en-GB"/>
        </w:rPr>
        <w:t>lose its point</w:t>
      </w:r>
      <w:r w:rsidR="000C2164">
        <w:rPr>
          <w:rFonts w:eastAsia="SimSun" w:cstheme="minorHAnsi"/>
          <w:color w:val="000000"/>
          <w:kern w:val="1"/>
          <w:sz w:val="24"/>
          <w:szCs w:val="24"/>
          <w:shd w:val="clear" w:color="auto" w:fill="FFFFFF"/>
          <w:lang w:eastAsia="en-GB"/>
        </w:rPr>
        <w:t>”</w:t>
      </w:r>
      <w:r w:rsidRPr="00687CD1">
        <w:rPr>
          <w:rFonts w:eastAsia="SimSun" w:cstheme="minorHAnsi"/>
          <w:color w:val="000000"/>
          <w:kern w:val="1"/>
          <w:sz w:val="24"/>
          <w:szCs w:val="24"/>
          <w:shd w:val="clear" w:color="auto" w:fill="FFFFFF"/>
          <w:lang w:eastAsia="en-GB"/>
        </w:rPr>
        <w:t xml:space="preserve"> if we could merely </w:t>
      </w:r>
      <w:r w:rsidR="000C2164">
        <w:rPr>
          <w:rFonts w:eastAsia="SimSun" w:cstheme="minorHAnsi"/>
          <w:color w:val="000000"/>
          <w:kern w:val="1"/>
          <w:sz w:val="24"/>
          <w:szCs w:val="24"/>
          <w:shd w:val="clear" w:color="auto" w:fill="FFFFFF"/>
          <w:lang w:eastAsia="en-GB"/>
        </w:rPr>
        <w:t>“</w:t>
      </w:r>
      <w:r w:rsidRPr="00687CD1">
        <w:rPr>
          <w:rFonts w:eastAsia="SimSun" w:cstheme="minorHAnsi"/>
          <w:color w:val="000000"/>
          <w:kern w:val="1"/>
          <w:sz w:val="24"/>
          <w:szCs w:val="24"/>
          <w:shd w:val="clear" w:color="auto" w:fill="FFFFFF"/>
          <w:lang w:eastAsia="en-GB"/>
        </w:rPr>
        <w:t>beam ourselves fro</w:t>
      </w:r>
      <w:r>
        <w:rPr>
          <w:rFonts w:eastAsia="SimSun" w:cstheme="minorHAnsi"/>
          <w:color w:val="000000"/>
          <w:kern w:val="1"/>
          <w:sz w:val="24"/>
          <w:szCs w:val="24"/>
          <w:shd w:val="clear" w:color="auto" w:fill="FFFFFF"/>
          <w:lang w:eastAsia="en-GB"/>
        </w:rPr>
        <w:t>m here to there without effort</w:t>
      </w:r>
      <w:r w:rsidR="000C2164">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w:t>
      </w:r>
      <w:r w:rsidRPr="00687CD1">
        <w:rPr>
          <w:rFonts w:eastAsia="SimSun" w:cstheme="minorHAnsi"/>
          <w:color w:val="000000"/>
          <w:kern w:val="1"/>
          <w:sz w:val="24"/>
          <w:szCs w:val="24"/>
          <w:shd w:val="clear" w:color="auto" w:fill="FFFFFF"/>
          <w:lang w:eastAsia="en-GB"/>
        </w:rPr>
        <w:t>(1999, p.812). To that extent,</w:t>
      </w:r>
      <w:r w:rsidR="006E669D">
        <w:rPr>
          <w:rFonts w:eastAsia="SimSun" w:cstheme="minorHAnsi"/>
          <w:color w:val="000000"/>
          <w:kern w:val="1"/>
          <w:sz w:val="24"/>
          <w:szCs w:val="24"/>
          <w:shd w:val="clear" w:color="auto" w:fill="FFFFFF"/>
          <w:lang w:eastAsia="en-GB"/>
        </w:rPr>
        <w:t xml:space="preserve"> as</w:t>
      </w:r>
      <w:r w:rsidRPr="00687CD1">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she concludes </w:t>
      </w:r>
      <w:r w:rsidR="006E669D">
        <w:rPr>
          <w:rFonts w:eastAsia="SimSun" w:cstheme="minorHAnsi"/>
          <w:color w:val="000000"/>
          <w:kern w:val="1"/>
          <w:sz w:val="24"/>
          <w:szCs w:val="24"/>
          <w:shd w:val="clear" w:color="auto" w:fill="FFFFFF"/>
          <w:lang w:eastAsia="en-GB"/>
        </w:rPr>
        <w:t>elsewhere,</w:t>
      </w:r>
      <w:r>
        <w:rPr>
          <w:rFonts w:eastAsia="SimSun" w:cstheme="minorHAnsi"/>
          <w:color w:val="000000"/>
          <w:kern w:val="1"/>
          <w:sz w:val="24"/>
          <w:szCs w:val="24"/>
          <w:shd w:val="clear" w:color="auto" w:fill="FFFFFF"/>
          <w:lang w:eastAsia="en-GB"/>
        </w:rPr>
        <w:t xml:space="preserve"> </w:t>
      </w:r>
      <w:r w:rsidRPr="00687CD1">
        <w:rPr>
          <w:rFonts w:eastAsia="SimSun" w:cstheme="minorHAnsi"/>
          <w:color w:val="000000"/>
          <w:kern w:val="1"/>
          <w:sz w:val="24"/>
          <w:szCs w:val="24"/>
          <w:shd w:val="clear" w:color="auto" w:fill="FFFFFF"/>
          <w:lang w:eastAsia="en-GB"/>
        </w:rPr>
        <w:t>a truly</w:t>
      </w:r>
      <w:r>
        <w:rPr>
          <w:rFonts w:eastAsia="SimSun" w:cstheme="minorHAnsi"/>
          <w:color w:val="000000"/>
          <w:kern w:val="1"/>
          <w:sz w:val="24"/>
          <w:szCs w:val="24"/>
          <w:shd w:val="clear" w:color="auto" w:fill="FFFFFF"/>
          <w:lang w:eastAsia="en-GB"/>
        </w:rPr>
        <w:t xml:space="preserve"> </w:t>
      </w:r>
      <w:r w:rsidR="000C2164">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god-like</w:t>
      </w:r>
      <w:r w:rsidR="000C2164">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or</w:t>
      </w:r>
      <w:r w:rsidRPr="00687CD1">
        <w:rPr>
          <w:rFonts w:eastAsia="SimSun" w:cstheme="minorHAnsi"/>
          <w:color w:val="000000"/>
          <w:kern w:val="1"/>
          <w:sz w:val="24"/>
          <w:szCs w:val="24"/>
          <w:shd w:val="clear" w:color="auto" w:fill="FFFFFF"/>
          <w:lang w:eastAsia="en-GB"/>
        </w:rPr>
        <w:t xml:space="preserve"> </w:t>
      </w:r>
      <w:r w:rsidRPr="009D57E6">
        <w:rPr>
          <w:rFonts w:eastAsia="SimSun" w:cstheme="minorHAnsi"/>
          <w:i/>
          <w:color w:val="000000"/>
          <w:kern w:val="1"/>
          <w:sz w:val="24"/>
          <w:szCs w:val="24"/>
          <w:shd w:val="clear" w:color="auto" w:fill="FFFFFF"/>
          <w:lang w:eastAsia="en-GB"/>
        </w:rPr>
        <w:t>omnipotent</w:t>
      </w:r>
      <w:r w:rsidRPr="00687CD1">
        <w:rPr>
          <w:rFonts w:eastAsia="SimSun" w:cstheme="minorHAnsi"/>
          <w:color w:val="000000"/>
          <w:kern w:val="1"/>
          <w:sz w:val="24"/>
          <w:szCs w:val="24"/>
          <w:shd w:val="clear" w:color="auto" w:fill="FFFFFF"/>
          <w:lang w:eastAsia="en-GB"/>
        </w:rPr>
        <w:t xml:space="preserve"> being </w:t>
      </w:r>
      <w:r>
        <w:rPr>
          <w:rFonts w:eastAsia="SimSun" w:cstheme="minorHAnsi"/>
          <w:color w:val="000000"/>
          <w:kern w:val="1"/>
          <w:sz w:val="24"/>
          <w:szCs w:val="24"/>
          <w:shd w:val="clear" w:color="auto" w:fill="FFFFFF"/>
          <w:lang w:eastAsia="en-GB"/>
        </w:rPr>
        <w:t xml:space="preserve">perhaps </w:t>
      </w:r>
      <w:r w:rsidRPr="00687CD1">
        <w:rPr>
          <w:rFonts w:eastAsia="SimSun" w:cstheme="minorHAnsi"/>
          <w:color w:val="000000"/>
          <w:kern w:val="1"/>
          <w:sz w:val="24"/>
          <w:szCs w:val="24"/>
          <w:shd w:val="clear" w:color="auto" w:fill="FFFFFF"/>
          <w:lang w:eastAsia="en-GB"/>
        </w:rPr>
        <w:t>would find themselves severely lacking in p</w:t>
      </w:r>
      <w:r>
        <w:rPr>
          <w:rFonts w:eastAsia="SimSun" w:cstheme="minorHAnsi"/>
          <w:color w:val="000000"/>
          <w:kern w:val="1"/>
          <w:sz w:val="24"/>
          <w:szCs w:val="24"/>
          <w:shd w:val="clear" w:color="auto" w:fill="FFFFFF"/>
          <w:lang w:eastAsia="en-GB"/>
        </w:rPr>
        <w:t xml:space="preserve">otentially meaningful activity </w:t>
      </w:r>
      <w:r w:rsidRPr="00687CD1">
        <w:rPr>
          <w:rFonts w:eastAsia="SimSun" w:cstheme="minorHAnsi"/>
          <w:color w:val="000000"/>
          <w:kern w:val="1"/>
          <w:sz w:val="24"/>
          <w:szCs w:val="24"/>
          <w:shd w:val="clear" w:color="auto" w:fill="FFFFFF"/>
          <w:lang w:eastAsia="en-GB"/>
        </w:rPr>
        <w:t>(1994, p.225).</w:t>
      </w:r>
    </w:p>
    <w:p w14:paraId="1C26F6FB" w14:textId="7498EAE3" w:rsidR="00B11EA7"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r w:rsidRPr="00687CD1">
        <w:rPr>
          <w:rFonts w:eastAsia="SimSun" w:cstheme="minorHAnsi"/>
          <w:color w:val="000000"/>
          <w:kern w:val="1"/>
          <w:sz w:val="24"/>
          <w:szCs w:val="24"/>
          <w:shd w:val="clear" w:color="auto" w:fill="FFFFFF"/>
          <w:lang w:eastAsia="en-GB"/>
        </w:rPr>
        <w:tab/>
        <w:t xml:space="preserve">However, </w:t>
      </w:r>
      <w:r>
        <w:rPr>
          <w:rFonts w:eastAsia="SimSun" w:cstheme="minorHAnsi"/>
          <w:color w:val="000000"/>
          <w:kern w:val="1"/>
          <w:sz w:val="24"/>
          <w:szCs w:val="24"/>
          <w:shd w:val="clear" w:color="auto" w:fill="FFFFFF"/>
          <w:lang w:eastAsia="en-GB"/>
        </w:rPr>
        <w:t xml:space="preserve">even if we grant that </w:t>
      </w:r>
      <w:r w:rsidR="0015721F">
        <w:rPr>
          <w:rFonts w:eastAsia="SimSun" w:cstheme="minorHAnsi"/>
          <w:color w:val="000000"/>
          <w:kern w:val="1"/>
          <w:sz w:val="24"/>
          <w:szCs w:val="24"/>
          <w:shd w:val="clear" w:color="auto" w:fill="FFFFFF"/>
          <w:lang w:eastAsia="en-GB"/>
        </w:rPr>
        <w:t xml:space="preserve">overcoming </w:t>
      </w:r>
      <w:r>
        <w:rPr>
          <w:rFonts w:eastAsia="SimSun" w:cstheme="minorHAnsi"/>
          <w:color w:val="000000"/>
          <w:kern w:val="1"/>
          <w:sz w:val="24"/>
          <w:szCs w:val="24"/>
          <w:shd w:val="clear" w:color="auto" w:fill="FFFFFF"/>
          <w:lang w:eastAsia="en-GB"/>
        </w:rPr>
        <w:t>certain</w:t>
      </w:r>
      <w:r w:rsidRPr="00687CD1">
        <w:rPr>
          <w:rFonts w:eastAsia="SimSun" w:cstheme="minorHAnsi"/>
          <w:color w:val="000000"/>
          <w:kern w:val="1"/>
          <w:sz w:val="24"/>
          <w:szCs w:val="24"/>
          <w:shd w:val="clear" w:color="auto" w:fill="FFFFFF"/>
          <w:lang w:eastAsia="en-GB"/>
        </w:rPr>
        <w:t xml:space="preserve"> limitations </w:t>
      </w:r>
      <w:r w:rsidR="00612E66">
        <w:rPr>
          <w:rFonts w:eastAsia="SimSun" w:cstheme="minorHAnsi"/>
          <w:color w:val="000000"/>
          <w:kern w:val="1"/>
          <w:sz w:val="24"/>
          <w:szCs w:val="24"/>
          <w:shd w:val="clear" w:color="auto" w:fill="FFFFFF"/>
          <w:lang w:eastAsia="en-GB"/>
        </w:rPr>
        <w:t>is</w:t>
      </w:r>
      <w:r w:rsidRPr="00687CD1">
        <w:rPr>
          <w:rFonts w:eastAsia="SimSun" w:cstheme="minorHAnsi"/>
          <w:color w:val="000000"/>
          <w:kern w:val="1"/>
          <w:sz w:val="24"/>
          <w:szCs w:val="24"/>
          <w:shd w:val="clear" w:color="auto" w:fill="FFFFFF"/>
          <w:lang w:eastAsia="en-GB"/>
        </w:rPr>
        <w:t xml:space="preserve"> necessary for life to be </w:t>
      </w:r>
      <w:r w:rsidR="00FB15FF">
        <w:rPr>
          <w:rFonts w:eastAsia="SimSun" w:cstheme="minorHAnsi"/>
          <w:color w:val="000000"/>
          <w:kern w:val="1"/>
          <w:sz w:val="24"/>
          <w:szCs w:val="24"/>
          <w:shd w:val="clear" w:color="auto" w:fill="FFFFFF"/>
          <w:lang w:eastAsia="en-GB"/>
        </w:rPr>
        <w:t xml:space="preserve">significant or </w:t>
      </w:r>
      <w:r w:rsidRPr="00687CD1">
        <w:rPr>
          <w:rFonts w:eastAsia="SimSun" w:cstheme="minorHAnsi"/>
          <w:color w:val="000000"/>
          <w:kern w:val="1"/>
          <w:sz w:val="24"/>
          <w:szCs w:val="24"/>
          <w:shd w:val="clear" w:color="auto" w:fill="FFFFFF"/>
          <w:lang w:eastAsia="en-GB"/>
        </w:rPr>
        <w:t xml:space="preserve">meaningful, this does </w:t>
      </w:r>
      <w:r>
        <w:rPr>
          <w:rFonts w:eastAsia="SimSun" w:cstheme="minorHAnsi"/>
          <w:color w:val="000000"/>
          <w:kern w:val="1"/>
          <w:sz w:val="24"/>
          <w:szCs w:val="24"/>
          <w:shd w:val="clear" w:color="auto" w:fill="FFFFFF"/>
          <w:lang w:eastAsia="en-GB"/>
        </w:rPr>
        <w:t>not entail</w:t>
      </w:r>
      <w:r w:rsidRPr="00687CD1">
        <w:rPr>
          <w:rFonts w:eastAsia="SimSun" w:cstheme="minorHAnsi"/>
          <w:color w:val="000000"/>
          <w:kern w:val="1"/>
          <w:sz w:val="24"/>
          <w:szCs w:val="24"/>
          <w:shd w:val="clear" w:color="auto" w:fill="FFFFFF"/>
          <w:lang w:eastAsia="en-GB"/>
        </w:rPr>
        <w:t xml:space="preserve"> that an immortal life must be meaningless, for </w:t>
      </w:r>
      <w:r w:rsidRPr="000E201E">
        <w:rPr>
          <w:rFonts w:eastAsia="SimSun" w:cstheme="minorHAnsi"/>
          <w:iCs/>
          <w:color w:val="000000"/>
          <w:kern w:val="1"/>
          <w:sz w:val="24"/>
          <w:szCs w:val="24"/>
          <w:shd w:val="clear" w:color="auto" w:fill="FFFFFF"/>
          <w:lang w:eastAsia="en-GB"/>
        </w:rPr>
        <w:t>temporal</w:t>
      </w:r>
      <w:r w:rsidRPr="000E201E">
        <w:rPr>
          <w:rFonts w:eastAsia="SimSun" w:cstheme="minorHAnsi"/>
          <w:color w:val="000000"/>
          <w:kern w:val="1"/>
          <w:sz w:val="24"/>
          <w:szCs w:val="24"/>
          <w:shd w:val="clear" w:color="auto" w:fill="FFFFFF"/>
          <w:lang w:eastAsia="en-GB"/>
        </w:rPr>
        <w:t xml:space="preserve"> </w:t>
      </w:r>
      <w:r w:rsidRPr="00687CD1">
        <w:rPr>
          <w:rFonts w:eastAsia="SimSun" w:cstheme="minorHAnsi"/>
          <w:color w:val="000000"/>
          <w:kern w:val="1"/>
          <w:sz w:val="24"/>
          <w:szCs w:val="24"/>
          <w:shd w:val="clear" w:color="auto" w:fill="FFFFFF"/>
          <w:lang w:eastAsia="en-GB"/>
        </w:rPr>
        <w:t xml:space="preserve">finitude is only one of many relevant human limitations. </w:t>
      </w:r>
      <w:r>
        <w:rPr>
          <w:rFonts w:eastAsia="SimSun" w:cstheme="minorHAnsi"/>
          <w:color w:val="000000"/>
          <w:kern w:val="1"/>
          <w:sz w:val="24"/>
          <w:szCs w:val="24"/>
          <w:shd w:val="clear" w:color="auto" w:fill="FFFFFF"/>
          <w:lang w:eastAsia="en-GB"/>
        </w:rPr>
        <w:t xml:space="preserve">As I have stipulated we understand them, the immortal beings we are discussing would not be ‘god like’; they would </w:t>
      </w:r>
      <w:r w:rsidRPr="00687CD1">
        <w:rPr>
          <w:rFonts w:eastAsia="SimSun" w:cstheme="minorHAnsi"/>
          <w:color w:val="000000"/>
          <w:kern w:val="1"/>
          <w:sz w:val="24"/>
          <w:szCs w:val="24"/>
          <w:shd w:val="clear" w:color="auto" w:fill="FFFFFF"/>
          <w:lang w:eastAsia="en-GB"/>
        </w:rPr>
        <w:t>be</w:t>
      </w:r>
      <w:r>
        <w:rPr>
          <w:rFonts w:eastAsia="SimSun" w:cstheme="minorHAnsi"/>
          <w:color w:val="000000"/>
          <w:kern w:val="1"/>
          <w:sz w:val="24"/>
          <w:szCs w:val="24"/>
          <w:shd w:val="clear" w:color="auto" w:fill="FFFFFF"/>
          <w:lang w:eastAsia="en-GB"/>
        </w:rPr>
        <w:t xml:space="preserve"> just like us. The only respect in which they would be different would be their longevity</w:t>
      </w:r>
      <w:r w:rsidRPr="00687CD1">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and, </w:t>
      </w:r>
      <w:r w:rsidRPr="00687CD1">
        <w:rPr>
          <w:rFonts w:eastAsia="SimSun" w:cstheme="minorHAnsi"/>
          <w:color w:val="000000"/>
          <w:kern w:val="1"/>
          <w:sz w:val="24"/>
          <w:szCs w:val="24"/>
          <w:shd w:val="clear" w:color="auto" w:fill="FFFFFF"/>
          <w:lang w:eastAsia="en-GB"/>
        </w:rPr>
        <w:t xml:space="preserve">while this does remove </w:t>
      </w:r>
      <w:r w:rsidRPr="00687CD1">
        <w:rPr>
          <w:rFonts w:eastAsia="SimSun" w:cstheme="minorHAnsi"/>
          <w:i/>
          <w:iCs/>
          <w:color w:val="000000"/>
          <w:kern w:val="1"/>
          <w:sz w:val="24"/>
          <w:szCs w:val="24"/>
          <w:shd w:val="clear" w:color="auto" w:fill="FFFFFF"/>
          <w:lang w:eastAsia="en-GB"/>
        </w:rPr>
        <w:t>one</w:t>
      </w:r>
      <w:r w:rsidRPr="00687CD1">
        <w:rPr>
          <w:rFonts w:eastAsia="SimSun" w:cstheme="minorHAnsi"/>
          <w:color w:val="000000"/>
          <w:kern w:val="1"/>
          <w:sz w:val="24"/>
          <w:szCs w:val="24"/>
          <w:shd w:val="clear" w:color="auto" w:fill="FFFFFF"/>
          <w:lang w:eastAsia="en-GB"/>
        </w:rPr>
        <w:t xml:space="preserve"> kind of limitation, </w:t>
      </w:r>
      <w:r>
        <w:rPr>
          <w:rFonts w:eastAsia="SimSun" w:cstheme="minorHAnsi"/>
          <w:color w:val="000000"/>
          <w:kern w:val="1"/>
          <w:sz w:val="24"/>
          <w:szCs w:val="24"/>
          <w:shd w:val="clear" w:color="auto" w:fill="FFFFFF"/>
          <w:lang w:eastAsia="en-GB"/>
        </w:rPr>
        <w:t xml:space="preserve">we have no reason to think it is as special as the mortalists are making out </w:t>
      </w:r>
      <w:r w:rsidRPr="00687CD1">
        <w:rPr>
          <w:rFonts w:eastAsia="SimSun" w:cstheme="minorHAnsi"/>
          <w:color w:val="000000"/>
          <w:kern w:val="1"/>
          <w:sz w:val="24"/>
          <w:szCs w:val="24"/>
          <w:shd w:val="clear" w:color="auto" w:fill="FFFFFF"/>
          <w:lang w:eastAsia="en-GB"/>
        </w:rPr>
        <w:t>(Trisel, 2015, p.71).</w:t>
      </w:r>
      <w:r>
        <w:rPr>
          <w:rStyle w:val="FootnoteReference"/>
          <w:rFonts w:eastAsia="SimSun" w:cstheme="minorHAnsi"/>
          <w:color w:val="000000"/>
          <w:kern w:val="1"/>
          <w:sz w:val="24"/>
          <w:szCs w:val="24"/>
          <w:shd w:val="clear" w:color="auto" w:fill="FFFFFF"/>
          <w:lang w:eastAsia="en-GB"/>
        </w:rPr>
        <w:footnoteReference w:id="82"/>
      </w:r>
      <w:r w:rsidRPr="00687CD1">
        <w:rPr>
          <w:rFonts w:eastAsia="SimSun" w:cstheme="minorHAnsi"/>
          <w:color w:val="000000"/>
          <w:kern w:val="1"/>
          <w:sz w:val="24"/>
          <w:szCs w:val="24"/>
          <w:shd w:val="clear" w:color="auto" w:fill="FFFFFF"/>
          <w:lang w:eastAsia="en-GB"/>
        </w:rPr>
        <w:t xml:space="preserve"> Human beings are also limited in our intelligence, our strength, our perception, our focus, our empathy etc. and these limitations can</w:t>
      </w:r>
      <w:r>
        <w:rPr>
          <w:rFonts w:eastAsia="SimSun" w:cstheme="minorHAnsi"/>
          <w:color w:val="000000"/>
          <w:kern w:val="1"/>
          <w:sz w:val="24"/>
          <w:szCs w:val="24"/>
          <w:shd w:val="clear" w:color="auto" w:fill="FFFFFF"/>
          <w:lang w:eastAsia="en-GB"/>
        </w:rPr>
        <w:t xml:space="preserve"> serve just as well in providing immortals with challenges to overcome.</w:t>
      </w:r>
    </w:p>
    <w:p w14:paraId="1DDDAC57" w14:textId="1D3DF8CB" w:rsidR="00B11EA7" w:rsidRPr="00C44727" w:rsidRDefault="00B11EA7" w:rsidP="00176495">
      <w:pPr>
        <w:suppressAutoHyphens/>
        <w:spacing w:after="0" w:line="360" w:lineRule="auto"/>
        <w:ind w:firstLine="567"/>
        <w:jc w:val="both"/>
        <w:rPr>
          <w:rFonts w:cstheme="minorHAnsi"/>
          <w:sz w:val="24"/>
          <w:szCs w:val="24"/>
        </w:rPr>
      </w:pPr>
      <w:r w:rsidRPr="00B6646F">
        <w:rPr>
          <w:rFonts w:eastAsia="SimSun" w:cstheme="minorHAnsi"/>
          <w:color w:val="000000"/>
          <w:kern w:val="1"/>
          <w:sz w:val="24"/>
          <w:szCs w:val="24"/>
          <w:shd w:val="clear" w:color="auto" w:fill="FFFFFF"/>
          <w:lang w:eastAsia="en-GB"/>
        </w:rPr>
        <w:t>In fact, in a later paper, Nussbau</w:t>
      </w:r>
      <w:r>
        <w:rPr>
          <w:rFonts w:eastAsia="SimSun" w:cstheme="minorHAnsi"/>
          <w:color w:val="000000"/>
          <w:kern w:val="1"/>
          <w:sz w:val="24"/>
          <w:szCs w:val="24"/>
          <w:shd w:val="clear" w:color="auto" w:fill="FFFFFF"/>
          <w:lang w:eastAsia="en-GB"/>
        </w:rPr>
        <w:t xml:space="preserve">m herself came to see the error in these limitation-based arguments surrounding virtue and challenge, noting </w:t>
      </w:r>
      <w:r w:rsidRPr="00B6646F">
        <w:rPr>
          <w:rFonts w:eastAsia="SimSun" w:cstheme="minorHAnsi"/>
          <w:color w:val="000000"/>
          <w:kern w:val="1"/>
          <w:sz w:val="24"/>
          <w:szCs w:val="24"/>
          <w:shd w:val="clear" w:color="auto" w:fill="FFFFFF"/>
          <w:lang w:eastAsia="en-GB"/>
        </w:rPr>
        <w:t>that</w:t>
      </w:r>
      <w:r w:rsidRPr="00B6646F">
        <w:rPr>
          <w:rFonts w:cstheme="minorHAnsi"/>
          <w:color w:val="000000"/>
          <w:sz w:val="24"/>
          <w:szCs w:val="24"/>
        </w:rPr>
        <w:t xml:space="preserve"> </w:t>
      </w:r>
      <w:r w:rsidR="000C2164">
        <w:rPr>
          <w:rFonts w:cstheme="minorHAnsi"/>
          <w:color w:val="000000"/>
          <w:sz w:val="24"/>
          <w:szCs w:val="24"/>
        </w:rPr>
        <w:t>“</w:t>
      </w:r>
      <w:r w:rsidRPr="00B6646F">
        <w:rPr>
          <w:rFonts w:cstheme="minorHAnsi"/>
          <w:sz w:val="24"/>
          <w:szCs w:val="24"/>
        </w:rPr>
        <w:t xml:space="preserve">One can have plenty of striving and effort in </w:t>
      </w:r>
      <w:r w:rsidRPr="00C44727">
        <w:rPr>
          <w:rFonts w:cstheme="minorHAnsi"/>
          <w:sz w:val="24"/>
          <w:szCs w:val="24"/>
        </w:rPr>
        <w:t>an immortal life, provided that some limits are held in place</w:t>
      </w:r>
      <w:r w:rsidR="000C2164">
        <w:rPr>
          <w:rFonts w:cstheme="minorHAnsi"/>
          <w:sz w:val="24"/>
          <w:szCs w:val="24"/>
        </w:rPr>
        <w:t>”</w:t>
      </w:r>
      <w:r w:rsidRPr="00C44727">
        <w:rPr>
          <w:rFonts w:cstheme="minorHAnsi"/>
          <w:sz w:val="24"/>
          <w:szCs w:val="24"/>
        </w:rPr>
        <w:t xml:space="preserve"> and that many relevant limits </w:t>
      </w:r>
      <w:r w:rsidRPr="00C44727">
        <w:rPr>
          <w:rFonts w:cstheme="minorHAnsi"/>
          <w:i/>
          <w:sz w:val="24"/>
          <w:szCs w:val="24"/>
        </w:rPr>
        <w:t>would</w:t>
      </w:r>
      <w:r w:rsidRPr="00C44727">
        <w:rPr>
          <w:rFonts w:cstheme="minorHAnsi"/>
          <w:sz w:val="24"/>
          <w:szCs w:val="24"/>
        </w:rPr>
        <w:t xml:space="preserve"> be held in place (2013, p.37). She continues: </w:t>
      </w:r>
    </w:p>
    <w:p w14:paraId="5C293F13" w14:textId="77777777" w:rsidR="00B11EA7" w:rsidRPr="00C44727" w:rsidRDefault="00B11EA7" w:rsidP="00176495">
      <w:pPr>
        <w:suppressAutoHyphens/>
        <w:spacing w:after="0" w:line="360" w:lineRule="auto"/>
        <w:jc w:val="both"/>
        <w:rPr>
          <w:rFonts w:cstheme="minorHAnsi"/>
          <w:sz w:val="24"/>
          <w:szCs w:val="24"/>
        </w:rPr>
      </w:pPr>
    </w:p>
    <w:p w14:paraId="3565A1F5" w14:textId="5D1D58D1" w:rsidR="00B11EA7" w:rsidRDefault="000C2164" w:rsidP="00176495">
      <w:pPr>
        <w:suppressAutoHyphens/>
        <w:spacing w:after="0" w:line="360" w:lineRule="auto"/>
        <w:ind w:left="567" w:right="567"/>
        <w:jc w:val="both"/>
        <w:rPr>
          <w:rFonts w:cstheme="minorHAnsi"/>
          <w:sz w:val="24"/>
          <w:szCs w:val="24"/>
        </w:rPr>
      </w:pPr>
      <w:r>
        <w:rPr>
          <w:rFonts w:cstheme="minorHAnsi"/>
          <w:sz w:val="24"/>
          <w:szCs w:val="24"/>
        </w:rPr>
        <w:t>“</w:t>
      </w:r>
      <w:r w:rsidR="00B11EA7" w:rsidRPr="00C44727">
        <w:rPr>
          <w:rFonts w:cstheme="minorHAnsi"/>
          <w:sz w:val="24"/>
          <w:szCs w:val="24"/>
        </w:rPr>
        <w:t>One can imagine an immortal being struggling against all sorts of limits: pain, weakness, the bad conduct of others, poverty, injustice, athletic injury, and so forth. These are limit enough to give the virtues their point.</w:t>
      </w:r>
      <w:r>
        <w:rPr>
          <w:rFonts w:cstheme="minorHAnsi"/>
          <w:sz w:val="24"/>
          <w:szCs w:val="24"/>
        </w:rPr>
        <w:t>”</w:t>
      </w:r>
      <w:r w:rsidR="00B11EA7" w:rsidRPr="00C44727">
        <w:rPr>
          <w:rFonts w:cstheme="minorHAnsi"/>
          <w:sz w:val="24"/>
          <w:szCs w:val="24"/>
        </w:rPr>
        <w:t xml:space="preserve"> (</w:t>
      </w:r>
      <w:r w:rsidR="008B1B55">
        <w:rPr>
          <w:rFonts w:cstheme="minorHAnsi"/>
          <w:sz w:val="24"/>
          <w:szCs w:val="24"/>
        </w:rPr>
        <w:t xml:space="preserve">Nussbaum, 2013, </w:t>
      </w:r>
      <w:r w:rsidR="00B11EA7" w:rsidRPr="00C44727">
        <w:rPr>
          <w:rFonts w:cstheme="minorHAnsi"/>
          <w:sz w:val="24"/>
          <w:szCs w:val="24"/>
        </w:rPr>
        <w:t>p.37)</w:t>
      </w:r>
    </w:p>
    <w:p w14:paraId="1702F69E" w14:textId="77777777" w:rsidR="00B11EA7" w:rsidRDefault="00B11EA7" w:rsidP="00176495">
      <w:pPr>
        <w:suppressAutoHyphens/>
        <w:spacing w:after="0" w:line="360" w:lineRule="auto"/>
        <w:jc w:val="both"/>
        <w:rPr>
          <w:rFonts w:eastAsia="SimSun" w:cstheme="minorHAnsi"/>
          <w:kern w:val="1"/>
          <w:sz w:val="24"/>
          <w:szCs w:val="24"/>
          <w:shd w:val="clear" w:color="auto" w:fill="FFFFFF"/>
          <w:lang w:eastAsia="en-GB"/>
        </w:rPr>
      </w:pPr>
    </w:p>
    <w:p w14:paraId="67BBD13B" w14:textId="6C18BE60" w:rsidR="00B11EA7" w:rsidRDefault="00B11EA7" w:rsidP="00176495">
      <w:pPr>
        <w:suppressAutoHyphens/>
        <w:spacing w:after="0" w:line="360" w:lineRule="auto"/>
        <w:jc w:val="both"/>
        <w:rPr>
          <w:rFonts w:eastAsia="SimSun" w:cstheme="minorHAnsi"/>
          <w:kern w:val="1"/>
          <w:sz w:val="24"/>
          <w:szCs w:val="24"/>
          <w:shd w:val="clear" w:color="auto" w:fill="FFFFFF"/>
          <w:lang w:eastAsia="en-GB"/>
        </w:rPr>
      </w:pPr>
      <w:r>
        <w:rPr>
          <w:rFonts w:eastAsia="SimSun" w:cstheme="minorHAnsi"/>
          <w:kern w:val="1"/>
          <w:sz w:val="24"/>
          <w:szCs w:val="24"/>
          <w:shd w:val="clear" w:color="auto" w:fill="FFFFFF"/>
          <w:lang w:eastAsia="en-GB"/>
        </w:rPr>
        <w:t xml:space="preserve">Immortal life would evidently not be absent of challenges to overcome, nor opportunities to demonstrate virtue and produce valuable impacts by helping others. It is likely that many of the problems immortal beings face would be quite different to the problems we face, but there will still </w:t>
      </w:r>
      <w:r w:rsidRPr="00ED72C6">
        <w:rPr>
          <w:rFonts w:eastAsia="SimSun" w:cstheme="minorHAnsi"/>
          <w:i/>
          <w:kern w:val="1"/>
          <w:sz w:val="24"/>
          <w:szCs w:val="24"/>
          <w:shd w:val="clear" w:color="auto" w:fill="FFFFFF"/>
          <w:lang w:eastAsia="en-GB"/>
        </w:rPr>
        <w:t>be</w:t>
      </w:r>
      <w:r>
        <w:rPr>
          <w:rFonts w:eastAsia="SimSun" w:cstheme="minorHAnsi"/>
          <w:kern w:val="1"/>
          <w:sz w:val="24"/>
          <w:szCs w:val="24"/>
          <w:shd w:val="clear" w:color="auto" w:fill="FFFFFF"/>
          <w:lang w:eastAsia="en-GB"/>
        </w:rPr>
        <w:t xml:space="preserve"> problems. </w:t>
      </w:r>
    </w:p>
    <w:p w14:paraId="2B56A95D" w14:textId="4A31FD0D" w:rsidR="00B11EA7" w:rsidRDefault="00B11EA7" w:rsidP="00176495">
      <w:pPr>
        <w:suppressAutoHyphens/>
        <w:spacing w:after="0" w:line="360" w:lineRule="auto"/>
        <w:ind w:firstLine="720"/>
        <w:jc w:val="both"/>
        <w:rPr>
          <w:rFonts w:eastAsia="SimSun" w:cstheme="minorHAnsi"/>
          <w:kern w:val="1"/>
          <w:sz w:val="24"/>
          <w:szCs w:val="24"/>
          <w:shd w:val="clear" w:color="auto" w:fill="FFFFFF"/>
          <w:lang w:eastAsia="en-GB"/>
        </w:rPr>
      </w:pPr>
      <w:r w:rsidRPr="00C44727">
        <w:rPr>
          <w:rFonts w:eastAsia="SimSun" w:cstheme="minorHAnsi"/>
          <w:kern w:val="1"/>
          <w:sz w:val="24"/>
          <w:szCs w:val="24"/>
          <w:shd w:val="clear" w:color="auto" w:fill="FFFFFF"/>
          <w:lang w:eastAsia="en-GB"/>
        </w:rPr>
        <w:t xml:space="preserve">Furthermore, </w:t>
      </w:r>
      <w:r>
        <w:rPr>
          <w:rFonts w:eastAsia="SimSun" w:cstheme="minorHAnsi"/>
          <w:kern w:val="1"/>
          <w:sz w:val="24"/>
          <w:szCs w:val="24"/>
          <w:shd w:val="clear" w:color="auto" w:fill="FFFFFF"/>
          <w:lang w:eastAsia="en-GB"/>
        </w:rPr>
        <w:t xml:space="preserve">to the extent that </w:t>
      </w:r>
      <w:r w:rsidRPr="00C44727">
        <w:rPr>
          <w:rFonts w:eastAsia="SimSun" w:cstheme="minorHAnsi"/>
          <w:kern w:val="1"/>
          <w:sz w:val="24"/>
          <w:szCs w:val="24"/>
          <w:shd w:val="clear" w:color="auto" w:fill="FFFFFF"/>
          <w:lang w:eastAsia="en-GB"/>
        </w:rPr>
        <w:t xml:space="preserve">immortal </w:t>
      </w:r>
      <w:r>
        <w:rPr>
          <w:rFonts w:eastAsia="SimSun" w:cstheme="minorHAnsi"/>
          <w:kern w:val="1"/>
          <w:sz w:val="24"/>
          <w:szCs w:val="24"/>
          <w:shd w:val="clear" w:color="auto" w:fill="FFFFFF"/>
          <w:lang w:eastAsia="en-GB"/>
        </w:rPr>
        <w:t xml:space="preserve">life </w:t>
      </w:r>
      <w:r w:rsidRPr="00C44727">
        <w:rPr>
          <w:rFonts w:eastAsia="SimSun" w:cstheme="minorHAnsi"/>
          <w:kern w:val="1"/>
          <w:sz w:val="24"/>
          <w:szCs w:val="24"/>
          <w:shd w:val="clear" w:color="auto" w:fill="FFFFFF"/>
          <w:lang w:eastAsia="en-GB"/>
        </w:rPr>
        <w:t xml:space="preserve">would </w:t>
      </w:r>
      <w:r>
        <w:rPr>
          <w:rFonts w:eastAsia="SimSun" w:cstheme="minorHAnsi"/>
          <w:kern w:val="1"/>
          <w:sz w:val="24"/>
          <w:szCs w:val="24"/>
          <w:shd w:val="clear" w:color="auto" w:fill="FFFFFF"/>
          <w:lang w:eastAsia="en-GB"/>
        </w:rPr>
        <w:t>involve</w:t>
      </w:r>
      <w:r w:rsidRPr="00C44727">
        <w:rPr>
          <w:rFonts w:eastAsia="SimSun" w:cstheme="minorHAnsi"/>
          <w:kern w:val="1"/>
          <w:sz w:val="24"/>
          <w:szCs w:val="24"/>
          <w:shd w:val="clear" w:color="auto" w:fill="FFFFFF"/>
          <w:lang w:eastAsia="en-GB"/>
        </w:rPr>
        <w:t xml:space="preserve"> </w:t>
      </w:r>
      <w:r>
        <w:rPr>
          <w:rFonts w:eastAsia="SimSun" w:cstheme="minorHAnsi"/>
          <w:i/>
          <w:kern w:val="1"/>
          <w:sz w:val="24"/>
          <w:szCs w:val="24"/>
          <w:shd w:val="clear" w:color="auto" w:fill="FFFFFF"/>
          <w:lang w:eastAsia="en-GB"/>
        </w:rPr>
        <w:t>fewer</w:t>
      </w:r>
      <w:r w:rsidRPr="00C44727">
        <w:rPr>
          <w:rFonts w:eastAsia="SimSun" w:cstheme="minorHAnsi"/>
          <w:kern w:val="1"/>
          <w:sz w:val="24"/>
          <w:szCs w:val="24"/>
          <w:shd w:val="clear" w:color="auto" w:fill="FFFFFF"/>
          <w:lang w:eastAsia="en-GB"/>
        </w:rPr>
        <w:t xml:space="preserve"> limitations</w:t>
      </w:r>
      <w:r>
        <w:rPr>
          <w:rFonts w:eastAsia="SimSun" w:cstheme="minorHAnsi"/>
          <w:kern w:val="1"/>
          <w:sz w:val="24"/>
          <w:szCs w:val="24"/>
          <w:shd w:val="clear" w:color="auto" w:fill="FFFFFF"/>
          <w:lang w:eastAsia="en-GB"/>
        </w:rPr>
        <w:t xml:space="preserve"> than mortal life in the form of risks and obstacles and dangers</w:t>
      </w:r>
      <w:r w:rsidRPr="00C44727">
        <w:rPr>
          <w:rFonts w:eastAsia="SimSun" w:cstheme="minorHAnsi"/>
          <w:kern w:val="1"/>
          <w:sz w:val="24"/>
          <w:szCs w:val="24"/>
          <w:shd w:val="clear" w:color="auto" w:fill="FFFFFF"/>
          <w:lang w:eastAsia="en-GB"/>
        </w:rPr>
        <w:t>, it is no</w:t>
      </w:r>
      <w:r>
        <w:rPr>
          <w:rFonts w:eastAsia="SimSun" w:cstheme="minorHAnsi"/>
          <w:kern w:val="1"/>
          <w:sz w:val="24"/>
          <w:szCs w:val="24"/>
          <w:shd w:val="clear" w:color="auto" w:fill="FFFFFF"/>
          <w:lang w:eastAsia="en-GB"/>
        </w:rPr>
        <w:t>t at all clear that this would</w:t>
      </w:r>
      <w:r w:rsidRPr="00C44727">
        <w:rPr>
          <w:rFonts w:eastAsia="SimSun" w:cstheme="minorHAnsi"/>
          <w:kern w:val="1"/>
          <w:sz w:val="24"/>
          <w:szCs w:val="24"/>
          <w:shd w:val="clear" w:color="auto" w:fill="FFFFFF"/>
          <w:lang w:eastAsia="en-GB"/>
        </w:rPr>
        <w:t xml:space="preserve"> constitute a negative change, even with regard to</w:t>
      </w:r>
      <w:r>
        <w:rPr>
          <w:rFonts w:eastAsia="SimSun" w:cstheme="minorHAnsi"/>
          <w:kern w:val="1"/>
          <w:sz w:val="24"/>
          <w:szCs w:val="24"/>
          <w:shd w:val="clear" w:color="auto" w:fill="FFFFFF"/>
          <w:lang w:eastAsia="en-GB"/>
        </w:rPr>
        <w:t xml:space="preserve"> meaningfulness</w:t>
      </w:r>
      <w:r w:rsidRPr="00C44727">
        <w:rPr>
          <w:rFonts w:eastAsia="SimSun" w:cstheme="minorHAnsi"/>
          <w:kern w:val="1"/>
          <w:sz w:val="24"/>
          <w:szCs w:val="24"/>
          <w:shd w:val="clear" w:color="auto" w:fill="FFFFFF"/>
          <w:lang w:eastAsia="en-GB"/>
        </w:rPr>
        <w:t xml:space="preserve">. </w:t>
      </w:r>
      <w:r>
        <w:rPr>
          <w:rFonts w:eastAsia="SimSun" w:cstheme="minorHAnsi"/>
          <w:kern w:val="1"/>
          <w:sz w:val="24"/>
          <w:szCs w:val="24"/>
          <w:shd w:val="clear" w:color="auto" w:fill="FFFFFF"/>
          <w:lang w:eastAsia="en-GB"/>
        </w:rPr>
        <w:t xml:space="preserve">This is because, while some limitations might be good in that they provide the opportunity for </w:t>
      </w:r>
      <w:r w:rsidR="005B371B">
        <w:rPr>
          <w:rFonts w:eastAsia="SimSun" w:cstheme="minorHAnsi"/>
          <w:kern w:val="1"/>
          <w:sz w:val="24"/>
          <w:szCs w:val="24"/>
          <w:shd w:val="clear" w:color="auto" w:fill="FFFFFF"/>
          <w:lang w:eastAsia="en-GB"/>
        </w:rPr>
        <w:t>significant achievements</w:t>
      </w:r>
      <w:r>
        <w:rPr>
          <w:rFonts w:eastAsia="SimSun" w:cstheme="minorHAnsi"/>
          <w:kern w:val="1"/>
          <w:sz w:val="24"/>
          <w:szCs w:val="24"/>
          <w:shd w:val="clear" w:color="auto" w:fill="FFFFFF"/>
          <w:lang w:eastAsia="en-GB"/>
        </w:rPr>
        <w:t>, having too many limitations, or limitations of certain kinds, can actually stifle this work and make it harder to achieve anything</w:t>
      </w:r>
      <w:r w:rsidR="003E705A">
        <w:rPr>
          <w:rFonts w:eastAsia="SimSun" w:cstheme="minorHAnsi"/>
          <w:kern w:val="1"/>
          <w:sz w:val="24"/>
          <w:szCs w:val="24"/>
          <w:shd w:val="clear" w:color="auto" w:fill="FFFFFF"/>
          <w:lang w:eastAsia="en-GB"/>
        </w:rPr>
        <w:t xml:space="preserve">. </w:t>
      </w:r>
      <w:r>
        <w:rPr>
          <w:rFonts w:eastAsia="SimSun" w:cstheme="minorHAnsi"/>
          <w:kern w:val="1"/>
          <w:sz w:val="24"/>
          <w:szCs w:val="24"/>
          <w:shd w:val="clear" w:color="auto" w:fill="FFFFFF"/>
          <w:lang w:eastAsia="en-GB"/>
        </w:rPr>
        <w:t xml:space="preserve">For instance, life in the stone age was almost certainly more challenging, dangerous, and risky for human beings. Yet, it would be controversial to claim that </w:t>
      </w:r>
      <w:r w:rsidR="005672A0">
        <w:rPr>
          <w:rFonts w:eastAsia="SimSun" w:cstheme="minorHAnsi"/>
          <w:kern w:val="1"/>
          <w:sz w:val="24"/>
          <w:szCs w:val="24"/>
          <w:shd w:val="clear" w:color="auto" w:fill="FFFFFF"/>
          <w:lang w:eastAsia="en-GB"/>
        </w:rPr>
        <w:t>the lives of cavemen were more significant or</w:t>
      </w:r>
      <w:r w:rsidRPr="005672A0">
        <w:rPr>
          <w:rFonts w:eastAsia="SimSun" w:cstheme="minorHAnsi"/>
          <w:kern w:val="1"/>
          <w:sz w:val="24"/>
          <w:szCs w:val="24"/>
          <w:shd w:val="clear" w:color="auto" w:fill="FFFFFF"/>
          <w:lang w:eastAsia="en-GB"/>
        </w:rPr>
        <w:t xml:space="preserve"> meaningful</w:t>
      </w:r>
      <w:r>
        <w:rPr>
          <w:rFonts w:eastAsia="SimSun" w:cstheme="minorHAnsi"/>
          <w:kern w:val="1"/>
          <w:sz w:val="24"/>
          <w:szCs w:val="24"/>
          <w:shd w:val="clear" w:color="auto" w:fill="FFFFFF"/>
          <w:lang w:eastAsia="en-GB"/>
        </w:rPr>
        <w:t xml:space="preserve">; although such cavemen would have the opportunity to commune with nature in a way some contemporary humans long for, they would also have to contend with the difficult, painful, and repetitive toil that is necessitated by their primitive lifestyle. Modern humans, on the other hand, do not have to spend their days scavenging for food (if they are lucky), and are able to concentrate more on the kinds of projects we typically consider to be more </w:t>
      </w:r>
      <w:r w:rsidR="00495883">
        <w:rPr>
          <w:rFonts w:eastAsia="SimSun" w:cstheme="minorHAnsi"/>
          <w:kern w:val="1"/>
          <w:sz w:val="24"/>
          <w:szCs w:val="24"/>
          <w:shd w:val="clear" w:color="auto" w:fill="FFFFFF"/>
          <w:lang w:eastAsia="en-GB"/>
        </w:rPr>
        <w:t>significant</w:t>
      </w:r>
      <w:r>
        <w:rPr>
          <w:rFonts w:eastAsia="SimSun" w:cstheme="minorHAnsi"/>
          <w:kern w:val="1"/>
          <w:sz w:val="24"/>
          <w:szCs w:val="24"/>
          <w:shd w:val="clear" w:color="auto" w:fill="FFFFFF"/>
          <w:lang w:eastAsia="en-GB"/>
        </w:rPr>
        <w:t>, such as moral, aesthetic, and intellectual pursuits.</w:t>
      </w:r>
    </w:p>
    <w:p w14:paraId="36AC21F6" w14:textId="4C58AB88" w:rsidR="00B11EA7" w:rsidRPr="00FC1D57" w:rsidRDefault="00B11EA7" w:rsidP="00176495">
      <w:pPr>
        <w:suppressAutoHyphens/>
        <w:spacing w:after="0" w:line="360" w:lineRule="auto"/>
        <w:ind w:firstLine="720"/>
        <w:jc w:val="both"/>
        <w:rPr>
          <w:rFonts w:eastAsia="SimSun" w:cstheme="minorHAnsi"/>
          <w:kern w:val="1"/>
          <w:sz w:val="24"/>
          <w:szCs w:val="24"/>
          <w:shd w:val="clear" w:color="auto" w:fill="FFFFFF"/>
          <w:lang w:eastAsia="en-GB"/>
        </w:rPr>
      </w:pPr>
      <w:r>
        <w:rPr>
          <w:rFonts w:eastAsia="SimSun" w:cstheme="minorHAnsi"/>
          <w:kern w:val="1"/>
          <w:sz w:val="24"/>
          <w:szCs w:val="24"/>
          <w:shd w:val="clear" w:color="auto" w:fill="FFFFFF"/>
          <w:lang w:eastAsia="en-GB"/>
        </w:rPr>
        <w:t xml:space="preserve">What may be beneficial for meaningfulness, therefore, is not the maximisation of all limitations on our lives, but that we find the right ‘sweet spot’ where life is challenging enough to be lively, but not so challenging that we are unable to accomplish anything substantial. The step from cavemen to modern humans, I think most would agree, was a step closer to this sweet spot. Similarly, it strikes me that the step from mortality to immortality could take us even closer, rather than further away. Immortal life would still have obstacles to overcome in the form of these highly-thought-of moral, aesthetic, and intellectual pursuits, </w:t>
      </w:r>
      <w:r w:rsidR="002959B2">
        <w:rPr>
          <w:rFonts w:eastAsia="SimSun" w:cstheme="minorHAnsi"/>
          <w:kern w:val="1"/>
          <w:sz w:val="24"/>
          <w:szCs w:val="24"/>
          <w:shd w:val="clear" w:color="auto" w:fill="FFFFFF"/>
          <w:lang w:eastAsia="en-GB"/>
        </w:rPr>
        <w:t>and</w:t>
      </w:r>
      <w:r>
        <w:rPr>
          <w:rFonts w:eastAsia="SimSun" w:cstheme="minorHAnsi"/>
          <w:kern w:val="1"/>
          <w:sz w:val="24"/>
          <w:szCs w:val="24"/>
          <w:shd w:val="clear" w:color="auto" w:fill="FFFFFF"/>
          <w:lang w:eastAsia="en-GB"/>
        </w:rPr>
        <w:t xml:space="preserve"> it would be even further from the </w:t>
      </w:r>
      <w:r w:rsidR="00302998">
        <w:rPr>
          <w:rFonts w:eastAsia="SimSun" w:cstheme="minorHAnsi"/>
          <w:kern w:val="1"/>
          <w:sz w:val="24"/>
          <w:szCs w:val="24"/>
          <w:shd w:val="clear" w:color="auto" w:fill="FFFFFF"/>
          <w:lang w:eastAsia="en-GB"/>
        </w:rPr>
        <w:t xml:space="preserve">often </w:t>
      </w:r>
      <w:r>
        <w:rPr>
          <w:rFonts w:eastAsia="SimSun" w:cstheme="minorHAnsi"/>
          <w:kern w:val="1"/>
          <w:sz w:val="24"/>
          <w:szCs w:val="24"/>
          <w:shd w:val="clear" w:color="auto" w:fill="FFFFFF"/>
          <w:lang w:eastAsia="en-GB"/>
        </w:rPr>
        <w:t xml:space="preserve">meaningfulness-stifling challenges that can make mortal life so frustrating such as sickness, ageing, and the need to earn a wage to support one’s physical life. To conclude, the reduced limitations which come with immortal life – i.e. the absence of certain dangers and time constraints – would certainly not render it </w:t>
      </w:r>
      <w:proofErr w:type="gramStart"/>
      <w:r w:rsidRPr="00FC1D57">
        <w:rPr>
          <w:rFonts w:eastAsia="SimSun" w:cstheme="minorHAnsi"/>
          <w:kern w:val="1"/>
          <w:sz w:val="24"/>
          <w:szCs w:val="24"/>
          <w:shd w:val="clear" w:color="auto" w:fill="FFFFFF"/>
          <w:lang w:eastAsia="en-GB"/>
        </w:rPr>
        <w:t>meaning</w:t>
      </w:r>
      <w:r w:rsidRPr="00FC1D57">
        <w:rPr>
          <w:rFonts w:eastAsia="SimSun" w:cstheme="minorHAnsi"/>
          <w:i/>
          <w:kern w:val="1"/>
          <w:sz w:val="24"/>
          <w:szCs w:val="24"/>
          <w:shd w:val="clear" w:color="auto" w:fill="FFFFFF"/>
          <w:lang w:eastAsia="en-GB"/>
        </w:rPr>
        <w:t>less</w:t>
      </w:r>
      <w:r w:rsidRPr="00FC1D57">
        <w:rPr>
          <w:rFonts w:eastAsia="SimSun" w:cstheme="minorHAnsi"/>
          <w:kern w:val="1"/>
          <w:sz w:val="24"/>
          <w:szCs w:val="24"/>
          <w:shd w:val="clear" w:color="auto" w:fill="FFFFFF"/>
          <w:lang w:eastAsia="en-GB"/>
        </w:rPr>
        <w:t>, and</w:t>
      </w:r>
      <w:proofErr w:type="gramEnd"/>
      <w:r w:rsidRPr="00FC1D57">
        <w:rPr>
          <w:rFonts w:eastAsia="SimSun" w:cstheme="minorHAnsi"/>
          <w:kern w:val="1"/>
          <w:sz w:val="24"/>
          <w:szCs w:val="24"/>
          <w:shd w:val="clear" w:color="auto" w:fill="FFFFFF"/>
          <w:lang w:eastAsia="en-GB"/>
        </w:rPr>
        <w:t xml:space="preserve"> may even allow it to become even more meaning</w:t>
      </w:r>
      <w:r w:rsidRPr="00FC1D57">
        <w:rPr>
          <w:rFonts w:eastAsia="SimSun" w:cstheme="minorHAnsi"/>
          <w:i/>
          <w:kern w:val="1"/>
          <w:sz w:val="24"/>
          <w:szCs w:val="24"/>
          <w:shd w:val="clear" w:color="auto" w:fill="FFFFFF"/>
          <w:lang w:eastAsia="en-GB"/>
        </w:rPr>
        <w:t>ful</w:t>
      </w:r>
      <w:r w:rsidRPr="00FC1D57">
        <w:rPr>
          <w:rFonts w:eastAsia="SimSun" w:cstheme="minorHAnsi"/>
          <w:kern w:val="1"/>
          <w:sz w:val="24"/>
          <w:szCs w:val="24"/>
          <w:shd w:val="clear" w:color="auto" w:fill="FFFFFF"/>
          <w:lang w:eastAsia="en-GB"/>
        </w:rPr>
        <w:t>.</w:t>
      </w:r>
    </w:p>
    <w:p w14:paraId="049FB7A8" w14:textId="77777777" w:rsidR="00B11EA7" w:rsidRPr="00FC1D57" w:rsidRDefault="00B11EA7" w:rsidP="00176495">
      <w:pPr>
        <w:suppressAutoHyphens/>
        <w:spacing w:after="0" w:line="360" w:lineRule="auto"/>
        <w:jc w:val="both"/>
        <w:rPr>
          <w:rFonts w:eastAsia="SimSun" w:cstheme="minorHAnsi"/>
          <w:kern w:val="1"/>
          <w:sz w:val="24"/>
          <w:szCs w:val="24"/>
          <w:shd w:val="clear" w:color="auto" w:fill="FFFFFF"/>
          <w:lang w:eastAsia="en-GB"/>
        </w:rPr>
      </w:pPr>
    </w:p>
    <w:p w14:paraId="7E5560F9" w14:textId="58613E7D" w:rsidR="00B11EA7" w:rsidRPr="00FC1D57" w:rsidRDefault="00B11EA7" w:rsidP="00176495">
      <w:pPr>
        <w:suppressAutoHyphens/>
        <w:spacing w:after="0" w:line="360" w:lineRule="auto"/>
        <w:jc w:val="both"/>
        <w:rPr>
          <w:rFonts w:eastAsia="SimSun" w:cstheme="minorHAnsi"/>
          <w:kern w:val="1"/>
          <w:sz w:val="28"/>
          <w:szCs w:val="24"/>
          <w:shd w:val="clear" w:color="auto" w:fill="FFFFFF"/>
          <w:lang w:eastAsia="en-GB"/>
        </w:rPr>
      </w:pPr>
      <w:r w:rsidRPr="00FC1D57">
        <w:rPr>
          <w:rFonts w:eastAsia="SimSun" w:cstheme="minorHAnsi"/>
          <w:kern w:val="1"/>
          <w:sz w:val="28"/>
          <w:szCs w:val="24"/>
          <w:shd w:val="clear" w:color="auto" w:fill="FFFFFF"/>
          <w:lang w:eastAsia="en-GB"/>
        </w:rPr>
        <w:t>4.3 The uniqueness argument</w:t>
      </w:r>
    </w:p>
    <w:p w14:paraId="2C763276" w14:textId="77777777" w:rsidR="00B11EA7" w:rsidRPr="00FC1D57" w:rsidRDefault="00B11EA7" w:rsidP="00176495">
      <w:pPr>
        <w:suppressAutoHyphens/>
        <w:spacing w:after="0" w:line="360" w:lineRule="auto"/>
        <w:jc w:val="both"/>
        <w:rPr>
          <w:rFonts w:eastAsia="SimSun" w:cstheme="minorHAnsi"/>
          <w:kern w:val="1"/>
          <w:sz w:val="24"/>
          <w:szCs w:val="24"/>
          <w:shd w:val="clear" w:color="auto" w:fill="FFFFFF"/>
          <w:lang w:eastAsia="en-GB"/>
        </w:rPr>
      </w:pPr>
    </w:p>
    <w:p w14:paraId="4D7A9209" w14:textId="77777777" w:rsidR="00B11EA7" w:rsidRPr="00FC1D57" w:rsidRDefault="00B11EA7" w:rsidP="00176495">
      <w:pPr>
        <w:widowControl w:val="0"/>
        <w:suppressAutoHyphens/>
        <w:spacing w:after="0" w:line="360" w:lineRule="auto"/>
        <w:jc w:val="both"/>
        <w:rPr>
          <w:rFonts w:eastAsia="SimSun" w:cstheme="minorHAnsi"/>
          <w:color w:val="000000"/>
          <w:kern w:val="1"/>
          <w:sz w:val="24"/>
          <w:szCs w:val="24"/>
          <w:lang w:eastAsia="zh-CN" w:bidi="hi-IN"/>
        </w:rPr>
      </w:pPr>
      <w:r w:rsidRPr="00FC1D57">
        <w:rPr>
          <w:rFonts w:eastAsia="SimSun" w:cstheme="minorHAnsi"/>
          <w:color w:val="000000"/>
          <w:kern w:val="1"/>
          <w:sz w:val="24"/>
          <w:szCs w:val="24"/>
          <w:lang w:eastAsia="zh-CN" w:bidi="hi-IN"/>
        </w:rPr>
        <w:t>Another quote from Borges' short story</w:t>
      </w:r>
      <w:r>
        <w:rPr>
          <w:rFonts w:eastAsia="SimSun" w:cstheme="minorHAnsi"/>
          <w:color w:val="000000"/>
          <w:kern w:val="1"/>
          <w:sz w:val="24"/>
          <w:szCs w:val="24"/>
          <w:lang w:eastAsia="zh-CN" w:bidi="hi-IN"/>
        </w:rPr>
        <w:t xml:space="preserve"> may inspire a further worry about the capacity for immortal lives to be significant and meaningful</w:t>
      </w:r>
      <w:r w:rsidRPr="00FC1D57">
        <w:rPr>
          <w:rFonts w:eastAsia="SimSun" w:cstheme="minorHAnsi"/>
          <w:color w:val="000000"/>
          <w:kern w:val="1"/>
          <w:sz w:val="24"/>
          <w:szCs w:val="24"/>
          <w:lang w:eastAsia="zh-CN" w:bidi="hi-IN"/>
        </w:rPr>
        <w:t xml:space="preserve">: </w:t>
      </w:r>
    </w:p>
    <w:p w14:paraId="724153CF" w14:textId="77777777" w:rsidR="00B11EA7" w:rsidRPr="00FC1D57" w:rsidRDefault="00B11EA7" w:rsidP="00176495">
      <w:pPr>
        <w:widowControl w:val="0"/>
        <w:suppressAutoHyphens/>
        <w:spacing w:after="0" w:line="360" w:lineRule="auto"/>
        <w:jc w:val="both"/>
        <w:rPr>
          <w:rFonts w:eastAsia="SimSun" w:cstheme="minorHAnsi"/>
          <w:color w:val="000000"/>
          <w:kern w:val="1"/>
          <w:sz w:val="24"/>
          <w:szCs w:val="24"/>
          <w:lang w:eastAsia="zh-CN" w:bidi="hi-IN"/>
        </w:rPr>
      </w:pPr>
    </w:p>
    <w:p w14:paraId="4F3925A8" w14:textId="3A6FF987" w:rsidR="00B11EA7" w:rsidRPr="00FC1D57" w:rsidRDefault="000C2164" w:rsidP="00176495">
      <w:pPr>
        <w:widowControl w:val="0"/>
        <w:suppressAutoHyphens/>
        <w:spacing w:after="0" w:line="360" w:lineRule="auto"/>
        <w:ind w:left="567" w:right="567"/>
        <w:jc w:val="both"/>
        <w:rPr>
          <w:rFonts w:eastAsia="SimSun" w:cstheme="minorHAnsi"/>
          <w:color w:val="000000"/>
          <w:kern w:val="1"/>
          <w:sz w:val="24"/>
          <w:szCs w:val="24"/>
          <w:lang w:eastAsia="zh-CN" w:bidi="hi-IN"/>
        </w:rPr>
      </w:pPr>
      <w:r>
        <w:rPr>
          <w:rFonts w:eastAsia="SimSun" w:cstheme="minorHAnsi"/>
          <w:color w:val="000000"/>
          <w:kern w:val="1"/>
          <w:sz w:val="24"/>
          <w:szCs w:val="24"/>
          <w:lang w:eastAsia="zh-CN" w:bidi="hi-IN"/>
        </w:rPr>
        <w:t>“</w:t>
      </w:r>
      <w:r w:rsidR="00B11EA7" w:rsidRPr="00FC1D57">
        <w:rPr>
          <w:rFonts w:eastAsia="SimSun" w:cstheme="minorHAnsi"/>
          <w:color w:val="000000"/>
          <w:kern w:val="1"/>
          <w:sz w:val="24"/>
          <w:szCs w:val="24"/>
          <w:lang w:eastAsia="zh-CN" w:bidi="hi-IN"/>
        </w:rPr>
        <w:t>Among the Immortals... every act (every thought) is the echo of others that preceded it in the past, with no visible beginning, and the faithful presage of others that will repeat it in the future</w:t>
      </w:r>
      <w:r>
        <w:rPr>
          <w:rFonts w:eastAsia="SimSun" w:cstheme="minorHAnsi"/>
          <w:color w:val="000000"/>
          <w:kern w:val="1"/>
          <w:sz w:val="24"/>
          <w:szCs w:val="24"/>
          <w:lang w:eastAsia="zh-CN" w:bidi="hi-IN"/>
        </w:rPr>
        <w:t>”</w:t>
      </w:r>
      <w:r w:rsidR="00B11EA7" w:rsidRPr="00FC1D57">
        <w:rPr>
          <w:rFonts w:eastAsia="SimSun" w:cstheme="minorHAnsi"/>
          <w:color w:val="000000"/>
          <w:kern w:val="1"/>
          <w:sz w:val="24"/>
          <w:szCs w:val="24"/>
          <w:lang w:eastAsia="zh-CN" w:bidi="hi-IN"/>
        </w:rPr>
        <w:t xml:space="preserve"> (</w:t>
      </w:r>
      <w:r w:rsidR="004F1B7D">
        <w:rPr>
          <w:rFonts w:eastAsia="SimSun" w:cstheme="minorHAnsi"/>
          <w:color w:val="000000"/>
          <w:kern w:val="1"/>
          <w:sz w:val="24"/>
          <w:szCs w:val="24"/>
          <w:lang w:eastAsia="zh-CN" w:bidi="hi-IN"/>
        </w:rPr>
        <w:t xml:space="preserve">Borges, </w:t>
      </w:r>
      <w:r w:rsidR="00B11EA7" w:rsidRPr="00FC1D57">
        <w:rPr>
          <w:rFonts w:eastAsia="SimSun" w:cstheme="minorHAnsi"/>
          <w:color w:val="000000"/>
          <w:kern w:val="1"/>
          <w:sz w:val="24"/>
          <w:szCs w:val="24"/>
          <w:lang w:eastAsia="zh-CN" w:bidi="hi-IN"/>
        </w:rPr>
        <w:t>1949, p.434-435).</w:t>
      </w:r>
    </w:p>
    <w:p w14:paraId="5E6688CD" w14:textId="77777777" w:rsidR="00B11EA7" w:rsidRPr="00FC1D57" w:rsidRDefault="00B11EA7" w:rsidP="00176495">
      <w:pPr>
        <w:widowControl w:val="0"/>
        <w:suppressAutoHyphens/>
        <w:spacing w:after="0" w:line="360" w:lineRule="auto"/>
        <w:jc w:val="both"/>
        <w:rPr>
          <w:rFonts w:eastAsia="SimSun" w:cstheme="minorHAnsi"/>
          <w:color w:val="000000"/>
          <w:kern w:val="1"/>
          <w:sz w:val="24"/>
          <w:szCs w:val="24"/>
          <w:lang w:eastAsia="zh-CN" w:bidi="hi-IN"/>
        </w:rPr>
      </w:pPr>
    </w:p>
    <w:p w14:paraId="1E9B1A75" w14:textId="25FFD256" w:rsidR="00B11EA7" w:rsidRPr="00FC1D57" w:rsidRDefault="00B11EA7" w:rsidP="00176495">
      <w:pPr>
        <w:widowControl w:val="0"/>
        <w:suppressAutoHyphens/>
        <w:spacing w:after="0" w:line="360" w:lineRule="auto"/>
        <w:jc w:val="both"/>
        <w:rPr>
          <w:rFonts w:eastAsia="SimSun" w:cstheme="minorHAnsi"/>
          <w:color w:val="000000"/>
          <w:kern w:val="1"/>
          <w:sz w:val="24"/>
          <w:szCs w:val="24"/>
          <w:lang w:eastAsia="zh-CN" w:bidi="hi-IN"/>
        </w:rPr>
      </w:pPr>
      <w:r w:rsidRPr="00FC1D57">
        <w:rPr>
          <w:rFonts w:eastAsia="SimSun" w:cstheme="minorHAnsi"/>
          <w:color w:val="000000"/>
          <w:kern w:val="1"/>
          <w:sz w:val="24"/>
          <w:szCs w:val="24"/>
          <w:lang w:eastAsia="zh-CN" w:bidi="hi-IN"/>
        </w:rPr>
        <w:t xml:space="preserve">Observations like the one above then lead Borges' protagonist to assert that, in the city of immortals, </w:t>
      </w:r>
      <w:r w:rsidR="000C2164">
        <w:rPr>
          <w:rFonts w:eastAsia="SimSun" w:cstheme="minorHAnsi"/>
          <w:color w:val="000000"/>
          <w:kern w:val="1"/>
          <w:sz w:val="24"/>
          <w:szCs w:val="24"/>
          <w:lang w:eastAsia="zh-CN" w:bidi="hi-IN"/>
        </w:rPr>
        <w:t>“</w:t>
      </w:r>
      <w:r w:rsidRPr="00FC1D57">
        <w:rPr>
          <w:rFonts w:eastAsia="SimSun" w:cstheme="minorHAnsi"/>
          <w:color w:val="000000"/>
          <w:kern w:val="1"/>
          <w:sz w:val="24"/>
          <w:szCs w:val="24"/>
          <w:lang w:eastAsia="zh-CN" w:bidi="hi-IN"/>
        </w:rPr>
        <w:t>No one is someone; a single immortal man is all men</w:t>
      </w:r>
      <w:r w:rsidR="000C2164">
        <w:rPr>
          <w:rFonts w:eastAsia="SimSun" w:cstheme="minorHAnsi"/>
          <w:color w:val="000000"/>
          <w:kern w:val="1"/>
          <w:sz w:val="24"/>
          <w:szCs w:val="24"/>
          <w:lang w:eastAsia="zh-CN" w:bidi="hi-IN"/>
        </w:rPr>
        <w:t>”</w:t>
      </w:r>
      <w:r w:rsidRPr="00FC1D57">
        <w:rPr>
          <w:rFonts w:eastAsia="SimSun" w:cstheme="minorHAnsi"/>
          <w:color w:val="000000"/>
          <w:kern w:val="1"/>
          <w:sz w:val="24"/>
          <w:szCs w:val="24"/>
          <w:lang w:eastAsia="zh-CN" w:bidi="hi-IN"/>
        </w:rPr>
        <w:t xml:space="preserve"> (p.432)</w:t>
      </w:r>
      <w:r>
        <w:rPr>
          <w:rFonts w:eastAsia="SimSun" w:cstheme="minorHAnsi"/>
          <w:color w:val="000000"/>
          <w:kern w:val="1"/>
          <w:sz w:val="24"/>
          <w:szCs w:val="24"/>
          <w:lang w:eastAsia="zh-CN" w:bidi="hi-IN"/>
        </w:rPr>
        <w:t xml:space="preserve">. What is meant by this, in essence, is that no immortal being would be in any way special. Unlike in mortal lives, where their shortness and finitude more or less </w:t>
      </w:r>
      <w:proofErr w:type="gramStart"/>
      <w:r>
        <w:rPr>
          <w:rFonts w:eastAsia="SimSun" w:cstheme="minorHAnsi"/>
          <w:color w:val="000000"/>
          <w:kern w:val="1"/>
          <w:sz w:val="24"/>
          <w:szCs w:val="24"/>
          <w:lang w:eastAsia="zh-CN" w:bidi="hi-IN"/>
        </w:rPr>
        <w:t>ensure</w:t>
      </w:r>
      <w:r w:rsidR="008A021A">
        <w:rPr>
          <w:rFonts w:eastAsia="SimSun" w:cstheme="minorHAnsi"/>
          <w:color w:val="000000"/>
          <w:kern w:val="1"/>
          <w:sz w:val="24"/>
          <w:szCs w:val="24"/>
          <w:lang w:eastAsia="zh-CN" w:bidi="hi-IN"/>
        </w:rPr>
        <w:t>s</w:t>
      </w:r>
      <w:proofErr w:type="gramEnd"/>
      <w:r>
        <w:rPr>
          <w:rFonts w:eastAsia="SimSun" w:cstheme="minorHAnsi"/>
          <w:color w:val="000000"/>
          <w:kern w:val="1"/>
          <w:sz w:val="24"/>
          <w:szCs w:val="24"/>
          <w:lang w:eastAsia="zh-CN" w:bidi="hi-IN"/>
        </w:rPr>
        <w:t xml:space="preserve"> that each individual will stand out as different in at least some respects, the worry is that, since immortal beings </w:t>
      </w:r>
      <w:r w:rsidRPr="00FC1D57">
        <w:rPr>
          <w:rFonts w:eastAsia="SimSun" w:cstheme="minorHAnsi"/>
          <w:color w:val="000000"/>
          <w:kern w:val="1"/>
          <w:sz w:val="24"/>
          <w:szCs w:val="24"/>
          <w:lang w:eastAsia="zh-CN" w:bidi="hi-IN"/>
        </w:rPr>
        <w:t xml:space="preserve">live </w:t>
      </w:r>
      <w:r>
        <w:rPr>
          <w:rFonts w:eastAsia="SimSun" w:cstheme="minorHAnsi"/>
          <w:color w:val="000000"/>
          <w:kern w:val="1"/>
          <w:sz w:val="24"/>
          <w:szCs w:val="24"/>
          <w:lang w:eastAsia="zh-CN" w:bidi="hi-IN"/>
        </w:rPr>
        <w:t>infinitely long</w:t>
      </w:r>
      <w:r w:rsidRPr="00FC1D57">
        <w:rPr>
          <w:rFonts w:eastAsia="SimSun" w:cstheme="minorHAnsi"/>
          <w:color w:val="000000"/>
          <w:kern w:val="1"/>
          <w:sz w:val="24"/>
          <w:szCs w:val="24"/>
          <w:lang w:eastAsia="zh-CN" w:bidi="hi-IN"/>
        </w:rPr>
        <w:t xml:space="preserve">, eventually </w:t>
      </w:r>
      <w:r>
        <w:rPr>
          <w:rFonts w:eastAsia="SimSun" w:cstheme="minorHAnsi"/>
          <w:color w:val="000000"/>
          <w:kern w:val="1"/>
          <w:sz w:val="24"/>
          <w:szCs w:val="24"/>
          <w:lang w:eastAsia="zh-CN" w:bidi="hi-IN"/>
        </w:rPr>
        <w:t xml:space="preserve">each immortal being </w:t>
      </w:r>
      <w:r w:rsidRPr="00FC1D57">
        <w:rPr>
          <w:rFonts w:eastAsia="SimSun" w:cstheme="minorHAnsi"/>
          <w:color w:val="000000"/>
          <w:kern w:val="1"/>
          <w:sz w:val="24"/>
          <w:szCs w:val="24"/>
          <w:lang w:eastAsia="zh-CN" w:bidi="hi-IN"/>
        </w:rPr>
        <w:t>will have done and experienced</w:t>
      </w:r>
      <w:r>
        <w:rPr>
          <w:rFonts w:eastAsia="SimSun" w:cstheme="minorHAnsi"/>
          <w:color w:val="000000"/>
          <w:kern w:val="1"/>
          <w:sz w:val="24"/>
          <w:szCs w:val="24"/>
          <w:lang w:eastAsia="zh-CN" w:bidi="hi-IN"/>
        </w:rPr>
        <w:t xml:space="preserve"> exactly the same</w:t>
      </w:r>
      <w:r w:rsidRPr="00FC1D57">
        <w:rPr>
          <w:rFonts w:eastAsia="SimSun" w:cstheme="minorHAnsi"/>
          <w:color w:val="000000"/>
          <w:kern w:val="1"/>
          <w:sz w:val="24"/>
          <w:szCs w:val="24"/>
          <w:lang w:eastAsia="zh-CN" w:bidi="hi-IN"/>
        </w:rPr>
        <w:t xml:space="preserve"> things and </w:t>
      </w:r>
      <w:r>
        <w:rPr>
          <w:rFonts w:eastAsia="SimSun" w:cstheme="minorHAnsi"/>
          <w:color w:val="000000"/>
          <w:kern w:val="1"/>
          <w:sz w:val="24"/>
          <w:szCs w:val="24"/>
          <w:lang w:eastAsia="zh-CN" w:bidi="hi-IN"/>
        </w:rPr>
        <w:t>hence they would end up with completely identical lives. Granting this claim, there would</w:t>
      </w:r>
      <w:r w:rsidRPr="00FC1D57">
        <w:rPr>
          <w:rFonts w:eastAsia="SimSun" w:cstheme="minorHAnsi"/>
          <w:color w:val="000000"/>
          <w:kern w:val="1"/>
          <w:sz w:val="24"/>
          <w:szCs w:val="24"/>
          <w:lang w:eastAsia="zh-CN" w:bidi="hi-IN"/>
        </w:rPr>
        <w:t xml:space="preserve"> no longer be any way to tell </w:t>
      </w:r>
      <w:r>
        <w:rPr>
          <w:rFonts w:eastAsia="SimSun" w:cstheme="minorHAnsi"/>
          <w:color w:val="000000"/>
          <w:kern w:val="1"/>
          <w:sz w:val="24"/>
          <w:szCs w:val="24"/>
          <w:lang w:eastAsia="zh-CN" w:bidi="hi-IN"/>
        </w:rPr>
        <w:t>immortals apart with reference to their histories or deeds, and so</w:t>
      </w:r>
      <w:r w:rsidRPr="00FC1D57">
        <w:rPr>
          <w:rFonts w:eastAsia="SimSun" w:cstheme="minorHAnsi"/>
          <w:color w:val="000000"/>
          <w:kern w:val="1"/>
          <w:sz w:val="24"/>
          <w:szCs w:val="24"/>
          <w:lang w:eastAsia="zh-CN" w:bidi="hi-IN"/>
        </w:rPr>
        <w:t xml:space="preserve"> immortal beings would have lost their </w:t>
      </w:r>
      <w:r>
        <w:rPr>
          <w:rFonts w:eastAsia="SimSun" w:cstheme="minorHAnsi"/>
          <w:color w:val="000000"/>
          <w:kern w:val="1"/>
          <w:sz w:val="24"/>
          <w:szCs w:val="24"/>
          <w:lang w:eastAsia="zh-CN" w:bidi="hi-IN"/>
        </w:rPr>
        <w:t>uniqueness</w:t>
      </w:r>
      <w:r w:rsidRPr="00FC1D57">
        <w:rPr>
          <w:rFonts w:eastAsia="SimSun" w:cstheme="minorHAnsi"/>
          <w:color w:val="000000"/>
          <w:kern w:val="1"/>
          <w:sz w:val="24"/>
          <w:szCs w:val="24"/>
          <w:lang w:eastAsia="zh-CN" w:bidi="hi-IN"/>
        </w:rPr>
        <w:t>. Cave sums this problem up nicely:</w:t>
      </w:r>
    </w:p>
    <w:p w14:paraId="3F52C941" w14:textId="77777777" w:rsidR="00B11EA7" w:rsidRPr="00FC1D5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65FF98C7" w14:textId="6E07D47D" w:rsidR="00B11EA7" w:rsidRPr="00FC1D57" w:rsidRDefault="000C2164" w:rsidP="00176495">
      <w:pPr>
        <w:shd w:val="clear" w:color="auto" w:fill="FFFFFF"/>
        <w:suppressAutoHyphens/>
        <w:spacing w:after="0" w:line="360" w:lineRule="auto"/>
        <w:ind w:left="737" w:right="567"/>
        <w:jc w:val="both"/>
        <w:rPr>
          <w:rFonts w:eastAsia="SimSun" w:cstheme="minorHAnsi"/>
          <w:kern w:val="1"/>
          <w:sz w:val="24"/>
          <w:szCs w:val="24"/>
          <w:lang w:eastAsia="zh-CN" w:bidi="hi-IN"/>
        </w:rPr>
      </w:pPr>
      <w:r>
        <w:rPr>
          <w:rFonts w:eastAsia="Calibri Light" w:cstheme="minorHAnsi"/>
          <w:color w:val="000000"/>
          <w:kern w:val="1"/>
          <w:sz w:val="24"/>
          <w:szCs w:val="24"/>
          <w:shd w:val="clear" w:color="auto" w:fill="FFFFFF"/>
          <w:lang w:eastAsia="en-GB"/>
        </w:rPr>
        <w:t>“</w:t>
      </w:r>
      <w:r w:rsidR="00B11EA7" w:rsidRPr="00FC1D57">
        <w:rPr>
          <w:rFonts w:eastAsia="SimSun" w:cstheme="minorHAnsi"/>
          <w:color w:val="000000"/>
          <w:kern w:val="1"/>
          <w:sz w:val="24"/>
          <w:szCs w:val="24"/>
          <w:shd w:val="clear" w:color="auto" w:fill="FFFFFF"/>
          <w:lang w:eastAsia="en-GB"/>
        </w:rPr>
        <w:t>Borge</w:t>
      </w:r>
      <w:r w:rsidR="00B11EA7">
        <w:rPr>
          <w:rFonts w:eastAsia="SimSun" w:cstheme="minorHAnsi"/>
          <w:color w:val="000000"/>
          <w:kern w:val="1"/>
          <w:sz w:val="24"/>
          <w:szCs w:val="24"/>
          <w:shd w:val="clear" w:color="auto" w:fill="FFFFFF"/>
          <w:lang w:eastAsia="en-GB"/>
        </w:rPr>
        <w:t>s</w:t>
      </w:r>
      <w:r w:rsidR="00B11EA7" w:rsidRPr="00FC1D57">
        <w:rPr>
          <w:rFonts w:eastAsia="SimSun" w:cstheme="minorHAnsi"/>
          <w:color w:val="000000"/>
          <w:kern w:val="1"/>
          <w:sz w:val="24"/>
          <w:szCs w:val="24"/>
          <w:shd w:val="clear" w:color="auto" w:fill="FFFFFF"/>
          <w:lang w:eastAsia="en-GB"/>
        </w:rPr>
        <w:t xml:space="preserve">' hypothesis is that, given an infinite amount of time, any event with a finite probability would happen. You would inevitably one day be a TV chef, at another time prime minister of Belgium and at some </w:t>
      </w:r>
      <w:proofErr w:type="gramStart"/>
      <w:r w:rsidR="00B11EA7" w:rsidRPr="00FC1D57">
        <w:rPr>
          <w:rFonts w:eastAsia="SimSun" w:cstheme="minorHAnsi"/>
          <w:color w:val="000000"/>
          <w:kern w:val="1"/>
          <w:sz w:val="24"/>
          <w:szCs w:val="24"/>
          <w:shd w:val="clear" w:color="auto" w:fill="FFFFFF"/>
          <w:lang w:eastAsia="en-GB"/>
        </w:rPr>
        <w:t>point</w:t>
      </w:r>
      <w:proofErr w:type="gramEnd"/>
      <w:r w:rsidR="00B11EA7" w:rsidRPr="00FC1D57">
        <w:rPr>
          <w:rFonts w:eastAsia="SimSun" w:cstheme="minorHAnsi"/>
          <w:color w:val="000000"/>
          <w:kern w:val="1"/>
          <w:sz w:val="24"/>
          <w:szCs w:val="24"/>
          <w:shd w:val="clear" w:color="auto" w:fill="FFFFFF"/>
          <w:lang w:eastAsia="en-GB"/>
        </w:rPr>
        <w:t xml:space="preserve"> a stripper in a go-go bar. And possibly all these things many times over. And as all things would happen to all of us, there would be nothing to distinguish us one from another</w:t>
      </w:r>
      <w:r>
        <w:rPr>
          <w:rFonts w:eastAsia="SimSun" w:cstheme="minorHAnsi"/>
          <w:color w:val="000000"/>
          <w:kern w:val="1"/>
          <w:sz w:val="24"/>
          <w:szCs w:val="24"/>
          <w:shd w:val="clear" w:color="auto" w:fill="FFFFFF"/>
          <w:lang w:eastAsia="en-GB"/>
        </w:rPr>
        <w:t>”</w:t>
      </w:r>
      <w:r w:rsidR="00B11EA7" w:rsidRPr="00FC1D57">
        <w:rPr>
          <w:rFonts w:eastAsia="SimSun" w:cstheme="minorHAnsi"/>
          <w:color w:val="000000"/>
          <w:kern w:val="1"/>
          <w:sz w:val="24"/>
          <w:szCs w:val="24"/>
          <w:shd w:val="clear" w:color="auto" w:fill="FFFFFF"/>
          <w:lang w:eastAsia="en-GB"/>
        </w:rPr>
        <w:t xml:space="preserve"> (</w:t>
      </w:r>
      <w:r w:rsidR="004D7847">
        <w:rPr>
          <w:rFonts w:eastAsia="SimSun" w:cstheme="minorHAnsi"/>
          <w:color w:val="000000"/>
          <w:kern w:val="1"/>
          <w:sz w:val="24"/>
          <w:szCs w:val="24"/>
          <w:shd w:val="clear" w:color="auto" w:fill="FFFFFF"/>
          <w:lang w:eastAsia="en-GB"/>
        </w:rPr>
        <w:t xml:space="preserve">Cave, </w:t>
      </w:r>
      <w:r w:rsidR="00B11EA7" w:rsidRPr="00FC1D57">
        <w:rPr>
          <w:rFonts w:eastAsia="SimSun" w:cstheme="minorHAnsi"/>
          <w:color w:val="000000"/>
          <w:kern w:val="1"/>
          <w:sz w:val="24"/>
          <w:szCs w:val="24"/>
          <w:shd w:val="clear" w:color="auto" w:fill="FFFFFF"/>
          <w:lang w:eastAsia="en-GB"/>
        </w:rPr>
        <w:t>2012, p.283).</w:t>
      </w:r>
    </w:p>
    <w:p w14:paraId="19950627" w14:textId="77777777" w:rsidR="00B11EA7" w:rsidRPr="00FC1D57" w:rsidRDefault="00B11EA7" w:rsidP="00176495">
      <w:pPr>
        <w:shd w:val="clear" w:color="auto" w:fill="FFFFFF"/>
        <w:suppressAutoHyphens/>
        <w:spacing w:after="0" w:line="360" w:lineRule="auto"/>
        <w:jc w:val="both"/>
        <w:rPr>
          <w:rFonts w:eastAsia="SimSun" w:cstheme="minorHAnsi"/>
          <w:kern w:val="1"/>
          <w:sz w:val="24"/>
          <w:szCs w:val="24"/>
          <w:lang w:eastAsia="zh-CN" w:bidi="hi-IN"/>
        </w:rPr>
      </w:pPr>
    </w:p>
    <w:p w14:paraId="0519C350" w14:textId="77777777" w:rsidR="00B11EA7" w:rsidRPr="00FC1D57" w:rsidRDefault="00B11EA7" w:rsidP="00176495">
      <w:pPr>
        <w:shd w:val="clear" w:color="auto" w:fill="FFFFFF"/>
        <w:suppressAutoHyphens/>
        <w:spacing w:after="0" w:line="360" w:lineRule="auto"/>
        <w:jc w:val="both"/>
        <w:rPr>
          <w:rFonts w:eastAsia="SimSun" w:cstheme="minorHAnsi"/>
          <w:kern w:val="1"/>
          <w:sz w:val="24"/>
          <w:szCs w:val="24"/>
          <w:lang w:eastAsia="zh-CN" w:bidi="hi-IN"/>
        </w:rPr>
      </w:pPr>
      <w:r w:rsidRPr="00FC1D57">
        <w:rPr>
          <w:rFonts w:eastAsia="SimSun" w:cstheme="minorHAnsi"/>
          <w:kern w:val="1"/>
          <w:sz w:val="24"/>
          <w:szCs w:val="24"/>
          <w:lang w:eastAsia="zh-CN" w:bidi="hi-IN"/>
        </w:rPr>
        <w:t>Noonan</w:t>
      </w:r>
      <w:r>
        <w:rPr>
          <w:rFonts w:eastAsia="SimSun" w:cstheme="minorHAnsi"/>
          <w:kern w:val="1"/>
          <w:sz w:val="24"/>
          <w:szCs w:val="24"/>
          <w:lang w:eastAsia="zh-CN" w:bidi="hi-IN"/>
        </w:rPr>
        <w:t xml:space="preserve"> also makes this </w:t>
      </w:r>
      <w:r w:rsidRPr="00FC1D57">
        <w:rPr>
          <w:rFonts w:eastAsia="SimSun" w:cstheme="minorHAnsi"/>
          <w:kern w:val="1"/>
          <w:sz w:val="24"/>
          <w:szCs w:val="24"/>
          <w:lang w:eastAsia="zh-CN" w:bidi="hi-IN"/>
        </w:rPr>
        <w:t xml:space="preserve">same </w:t>
      </w:r>
      <w:r>
        <w:rPr>
          <w:rFonts w:eastAsia="SimSun" w:cstheme="minorHAnsi"/>
          <w:kern w:val="1"/>
          <w:sz w:val="24"/>
          <w:szCs w:val="24"/>
          <w:lang w:eastAsia="zh-CN" w:bidi="hi-IN"/>
        </w:rPr>
        <w:t>claim</w:t>
      </w:r>
      <w:r w:rsidRPr="00FC1D57">
        <w:rPr>
          <w:rFonts w:eastAsia="SimSun" w:cstheme="minorHAnsi"/>
          <w:kern w:val="1"/>
          <w:sz w:val="24"/>
          <w:szCs w:val="24"/>
          <w:lang w:eastAsia="zh-CN" w:bidi="hi-IN"/>
        </w:rPr>
        <w:t xml:space="preserve">: </w:t>
      </w:r>
    </w:p>
    <w:p w14:paraId="48668FEE" w14:textId="77777777" w:rsidR="00B11EA7" w:rsidRPr="00FC1D57" w:rsidRDefault="00B11EA7" w:rsidP="00176495">
      <w:pPr>
        <w:shd w:val="clear" w:color="auto" w:fill="FFFFFF"/>
        <w:suppressAutoHyphens/>
        <w:spacing w:after="0" w:line="360" w:lineRule="auto"/>
        <w:jc w:val="both"/>
        <w:rPr>
          <w:rFonts w:eastAsia="SimSun" w:cstheme="minorHAnsi"/>
          <w:kern w:val="1"/>
          <w:sz w:val="24"/>
          <w:szCs w:val="24"/>
          <w:lang w:eastAsia="zh-CN" w:bidi="hi-IN"/>
        </w:rPr>
      </w:pPr>
    </w:p>
    <w:p w14:paraId="21AC7C53" w14:textId="20054F2C" w:rsidR="00B11EA7" w:rsidRPr="00FC1D57" w:rsidRDefault="000C2164" w:rsidP="00176495">
      <w:pPr>
        <w:shd w:val="clear" w:color="auto" w:fill="FFFFFF"/>
        <w:suppressAutoHyphens/>
        <w:spacing w:after="0" w:line="360" w:lineRule="auto"/>
        <w:ind w:left="680" w:right="567"/>
        <w:jc w:val="both"/>
        <w:rPr>
          <w:rFonts w:eastAsia="SimSun" w:cstheme="minorHAnsi"/>
          <w:color w:val="000000"/>
          <w:kern w:val="1"/>
          <w:sz w:val="24"/>
          <w:szCs w:val="24"/>
          <w:shd w:val="clear" w:color="auto" w:fill="FFFFFF"/>
          <w:lang w:eastAsia="en-GB"/>
        </w:rPr>
      </w:pPr>
      <w:r>
        <w:rPr>
          <w:rFonts w:eastAsia="Calibri Light" w:cstheme="minorHAnsi"/>
          <w:kern w:val="1"/>
          <w:sz w:val="24"/>
          <w:szCs w:val="24"/>
          <w:lang w:eastAsia="zh-CN" w:bidi="hi-IN"/>
        </w:rPr>
        <w:t>“</w:t>
      </w:r>
      <w:r w:rsidR="00B11EA7" w:rsidRPr="00FC1D57">
        <w:rPr>
          <w:rFonts w:eastAsia="SimSun" w:cstheme="minorHAnsi"/>
          <w:kern w:val="1"/>
          <w:sz w:val="24"/>
          <w:szCs w:val="24"/>
          <w:lang w:eastAsia="zh-CN" w:bidi="hi-IN"/>
        </w:rPr>
        <w:t xml:space="preserve">it is choice and limitation that constitutes our lives as </w:t>
      </w:r>
      <w:r w:rsidR="00B11EA7" w:rsidRPr="00FC1D57">
        <w:rPr>
          <w:rFonts w:eastAsia="SimSun" w:cstheme="minorHAnsi"/>
          <w:i/>
          <w:kern w:val="1"/>
          <w:sz w:val="24"/>
          <w:szCs w:val="24"/>
          <w:lang w:eastAsia="zh-CN" w:bidi="hi-IN"/>
        </w:rPr>
        <w:t xml:space="preserve">individual </w:t>
      </w:r>
      <w:r w:rsidR="00B11EA7" w:rsidRPr="00FC1D57">
        <w:rPr>
          <w:rFonts w:eastAsia="SimSun" w:cstheme="minorHAnsi"/>
          <w:kern w:val="1"/>
          <w:sz w:val="24"/>
          <w:szCs w:val="24"/>
          <w:lang w:eastAsia="zh-CN" w:bidi="hi-IN"/>
        </w:rPr>
        <w:t xml:space="preserve">and </w:t>
      </w:r>
      <w:r w:rsidR="00B11EA7" w:rsidRPr="00FC1D57">
        <w:rPr>
          <w:rFonts w:eastAsia="SimSun" w:cstheme="minorHAnsi"/>
          <w:i/>
          <w:kern w:val="1"/>
          <w:sz w:val="24"/>
          <w:szCs w:val="24"/>
          <w:lang w:eastAsia="zh-CN" w:bidi="hi-IN"/>
        </w:rPr>
        <w:t>distinct</w:t>
      </w:r>
      <w:r w:rsidR="00B11EA7" w:rsidRPr="00F62D85">
        <w:rPr>
          <w:rFonts w:eastAsia="SimSun" w:cstheme="minorHAnsi"/>
          <w:kern w:val="1"/>
          <w:sz w:val="24"/>
          <w:szCs w:val="24"/>
          <w:lang w:eastAsia="zh-CN" w:bidi="hi-IN"/>
        </w:rPr>
        <w:t xml:space="preserve"> </w:t>
      </w:r>
      <w:r w:rsidR="00B11EA7" w:rsidRPr="00FC1D57">
        <w:rPr>
          <w:rFonts w:eastAsia="SimSun" w:cstheme="minorHAnsi"/>
          <w:kern w:val="1"/>
          <w:sz w:val="24"/>
          <w:szCs w:val="24"/>
          <w:lang w:eastAsia="zh-CN" w:bidi="hi-IN"/>
        </w:rPr>
        <w:t>contributions to the natural and social worlds that sustain us... if all possibilities for living were open to everyone over an unlimited time frame, and everyone sought to maximise their experiences and activities, the more everyone would tend to become the same.</w:t>
      </w:r>
      <w:r>
        <w:rPr>
          <w:rFonts w:eastAsia="SimSun" w:cstheme="minorHAnsi"/>
          <w:kern w:val="1"/>
          <w:sz w:val="24"/>
          <w:szCs w:val="24"/>
          <w:lang w:eastAsia="zh-CN" w:bidi="hi-IN"/>
        </w:rPr>
        <w:t>”</w:t>
      </w:r>
      <w:r w:rsidR="00B11EA7" w:rsidRPr="00FC1D57">
        <w:rPr>
          <w:rFonts w:eastAsia="SimSun" w:cstheme="minorHAnsi"/>
          <w:kern w:val="1"/>
          <w:sz w:val="24"/>
          <w:szCs w:val="24"/>
          <w:lang w:eastAsia="zh-CN" w:bidi="hi-IN"/>
        </w:rPr>
        <w:t xml:space="preserve"> (</w:t>
      </w:r>
      <w:r w:rsidR="000D51CD">
        <w:rPr>
          <w:rFonts w:eastAsia="SimSun" w:cstheme="minorHAnsi"/>
          <w:kern w:val="1"/>
          <w:sz w:val="24"/>
          <w:szCs w:val="24"/>
          <w:lang w:eastAsia="zh-CN" w:bidi="hi-IN"/>
        </w:rPr>
        <w:t xml:space="preserve">Noonan, </w:t>
      </w:r>
      <w:r w:rsidR="00B11EA7" w:rsidRPr="00FC1D57">
        <w:rPr>
          <w:rFonts w:eastAsia="SimSun" w:cstheme="minorHAnsi"/>
          <w:kern w:val="1"/>
          <w:sz w:val="24"/>
          <w:szCs w:val="24"/>
          <w:lang w:eastAsia="zh-CN" w:bidi="hi-IN"/>
        </w:rPr>
        <w:t>2013, p.20)</w:t>
      </w:r>
    </w:p>
    <w:p w14:paraId="712A2DFA" w14:textId="77777777" w:rsidR="00B11EA7" w:rsidRPr="00FC1D57"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p>
    <w:p w14:paraId="01D253BE" w14:textId="4CCA4CCB" w:rsidR="0003346B"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The worry is that immortal beings would lose their unique identities in the sense of having lives with</w:t>
      </w:r>
      <w:r w:rsidR="0062331F">
        <w:rPr>
          <w:rFonts w:eastAsia="SimSun" w:cstheme="minorHAnsi"/>
          <w:color w:val="000000"/>
          <w:kern w:val="1"/>
          <w:sz w:val="24"/>
          <w:szCs w:val="24"/>
          <w:shd w:val="clear" w:color="auto" w:fill="FFFFFF"/>
          <w:lang w:eastAsia="en-GB"/>
        </w:rPr>
        <w:t xml:space="preserve"> maximally filled-out and therefore</w:t>
      </w:r>
      <w:r>
        <w:rPr>
          <w:rFonts w:eastAsia="SimSun" w:cstheme="minorHAnsi"/>
          <w:color w:val="000000"/>
          <w:kern w:val="1"/>
          <w:sz w:val="24"/>
          <w:szCs w:val="24"/>
          <w:shd w:val="clear" w:color="auto" w:fill="FFFFFF"/>
          <w:lang w:eastAsia="en-GB"/>
        </w:rPr>
        <w:t xml:space="preserve"> identical packages of experiences and actions. </w:t>
      </w:r>
      <w:r w:rsidR="00BF43B2">
        <w:rPr>
          <w:rFonts w:eastAsia="SimSun" w:cstheme="minorHAnsi"/>
          <w:color w:val="000000"/>
          <w:kern w:val="1"/>
          <w:sz w:val="24"/>
          <w:szCs w:val="24"/>
          <w:shd w:val="clear" w:color="auto" w:fill="FFFFFF"/>
          <w:lang w:eastAsia="en-GB"/>
        </w:rPr>
        <w:t>Can this</w:t>
      </w:r>
      <w:r>
        <w:rPr>
          <w:rFonts w:eastAsia="SimSun" w:cstheme="minorHAnsi"/>
          <w:color w:val="000000"/>
          <w:kern w:val="1"/>
          <w:sz w:val="24"/>
          <w:szCs w:val="24"/>
          <w:shd w:val="clear" w:color="auto" w:fill="FFFFFF"/>
          <w:lang w:eastAsia="en-GB"/>
        </w:rPr>
        <w:t xml:space="preserve"> worry </w:t>
      </w:r>
      <w:r w:rsidR="00BF43B2">
        <w:rPr>
          <w:rFonts w:eastAsia="SimSun" w:cstheme="minorHAnsi"/>
          <w:color w:val="000000"/>
          <w:kern w:val="1"/>
          <w:sz w:val="24"/>
          <w:szCs w:val="24"/>
          <w:shd w:val="clear" w:color="auto" w:fill="FFFFFF"/>
          <w:lang w:eastAsia="en-GB"/>
        </w:rPr>
        <w:t xml:space="preserve">be </w:t>
      </w:r>
      <w:r>
        <w:rPr>
          <w:rFonts w:eastAsia="SimSun" w:cstheme="minorHAnsi"/>
          <w:color w:val="000000"/>
          <w:kern w:val="1"/>
          <w:sz w:val="24"/>
          <w:szCs w:val="24"/>
          <w:shd w:val="clear" w:color="auto" w:fill="FFFFFF"/>
          <w:lang w:eastAsia="en-GB"/>
        </w:rPr>
        <w:t>relate</w:t>
      </w:r>
      <w:r w:rsidR="00BF43B2">
        <w:rPr>
          <w:rFonts w:eastAsia="SimSun" w:cstheme="minorHAnsi"/>
          <w:color w:val="000000"/>
          <w:kern w:val="1"/>
          <w:sz w:val="24"/>
          <w:szCs w:val="24"/>
          <w:shd w:val="clear" w:color="auto" w:fill="FFFFFF"/>
          <w:lang w:eastAsia="en-GB"/>
        </w:rPr>
        <w:t>d</w:t>
      </w:r>
      <w:r>
        <w:rPr>
          <w:rFonts w:eastAsia="SimSun" w:cstheme="minorHAnsi"/>
          <w:color w:val="000000"/>
          <w:kern w:val="1"/>
          <w:sz w:val="24"/>
          <w:szCs w:val="24"/>
          <w:shd w:val="clear" w:color="auto" w:fill="FFFFFF"/>
          <w:lang w:eastAsia="en-GB"/>
        </w:rPr>
        <w:t xml:space="preserve"> to the meaningfulness of such lives, though?</w:t>
      </w:r>
      <w:r w:rsidR="00E0148E">
        <w:rPr>
          <w:rFonts w:eastAsia="SimSun" w:cstheme="minorHAnsi"/>
          <w:color w:val="000000"/>
          <w:kern w:val="1"/>
          <w:sz w:val="24"/>
          <w:szCs w:val="24"/>
          <w:shd w:val="clear" w:color="auto" w:fill="FFFFFF"/>
          <w:lang w:eastAsia="en-GB"/>
        </w:rPr>
        <w:t xml:space="preserve"> </w:t>
      </w:r>
      <w:r w:rsidR="0003346B">
        <w:rPr>
          <w:rFonts w:eastAsia="SimSun" w:cstheme="minorHAnsi"/>
          <w:color w:val="000000"/>
          <w:kern w:val="1"/>
          <w:sz w:val="24"/>
          <w:szCs w:val="24"/>
          <w:shd w:val="clear" w:color="auto" w:fill="FFFFFF"/>
          <w:lang w:eastAsia="en-GB"/>
        </w:rPr>
        <w:t>One claim might be that one’s life can only be meaningful if it has a distinct identifiable ‘meaning’ and that, whatever a ‘meaning’ is supposed to be, immortal lives will simply be too long, convoluted, and busy, to have one. I discuss and reject this argument in 5.4, where I address the charge that immortal lives would be ‘shapeless’.</w:t>
      </w:r>
    </w:p>
    <w:p w14:paraId="70C966D0" w14:textId="3063411F" w:rsidR="00720612" w:rsidRPr="001A0F0E" w:rsidRDefault="00DB60DB" w:rsidP="005F46C6">
      <w:pPr>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Another</w:t>
      </w:r>
      <w:r w:rsidR="00E0148E">
        <w:rPr>
          <w:rFonts w:eastAsia="SimSun" w:cstheme="minorHAnsi"/>
          <w:color w:val="000000"/>
          <w:kern w:val="1"/>
          <w:sz w:val="24"/>
          <w:szCs w:val="24"/>
          <w:shd w:val="clear" w:color="auto" w:fill="FFFFFF"/>
          <w:lang w:eastAsia="en-GB"/>
        </w:rPr>
        <w:t xml:space="preserve"> claim might be that one’s life can only be meaningful if it has a meaning which is distinct from </w:t>
      </w:r>
      <w:r w:rsidR="007036A4">
        <w:rPr>
          <w:rFonts w:eastAsia="SimSun" w:cstheme="minorHAnsi"/>
          <w:color w:val="000000"/>
          <w:kern w:val="1"/>
          <w:sz w:val="24"/>
          <w:szCs w:val="24"/>
          <w:shd w:val="clear" w:color="auto" w:fill="FFFFFF"/>
          <w:lang w:eastAsia="en-GB"/>
        </w:rPr>
        <w:t>everyone else’s</w:t>
      </w:r>
      <w:r w:rsidR="00E0148E">
        <w:rPr>
          <w:rFonts w:eastAsia="SimSun" w:cstheme="minorHAnsi"/>
          <w:color w:val="000000"/>
          <w:kern w:val="1"/>
          <w:sz w:val="24"/>
          <w:szCs w:val="24"/>
          <w:shd w:val="clear" w:color="auto" w:fill="FFFFFF"/>
          <w:lang w:eastAsia="en-GB"/>
        </w:rPr>
        <w:t>. Thus</w:t>
      </w:r>
      <w:r w:rsidR="00720612">
        <w:rPr>
          <w:rFonts w:eastAsia="SimSun" w:cstheme="minorHAnsi"/>
          <w:color w:val="000000"/>
          <w:kern w:val="1"/>
          <w:sz w:val="24"/>
          <w:szCs w:val="24"/>
          <w:shd w:val="clear" w:color="auto" w:fill="FFFFFF"/>
          <w:lang w:eastAsia="en-GB"/>
        </w:rPr>
        <w:t>,</w:t>
      </w:r>
      <w:r w:rsidR="00E0148E">
        <w:rPr>
          <w:rFonts w:eastAsia="SimSun" w:cstheme="minorHAnsi"/>
          <w:color w:val="000000"/>
          <w:kern w:val="1"/>
          <w:sz w:val="24"/>
          <w:szCs w:val="24"/>
          <w:shd w:val="clear" w:color="auto" w:fill="FFFFFF"/>
          <w:lang w:eastAsia="en-GB"/>
        </w:rPr>
        <w:t xml:space="preserve"> </w:t>
      </w:r>
      <w:r w:rsidR="002C21FC">
        <w:rPr>
          <w:rFonts w:eastAsia="SimSun" w:cstheme="minorHAnsi"/>
          <w:color w:val="000000"/>
          <w:kern w:val="1"/>
          <w:sz w:val="24"/>
          <w:szCs w:val="24"/>
          <w:shd w:val="clear" w:color="auto" w:fill="FFFFFF"/>
          <w:lang w:eastAsia="en-GB"/>
        </w:rPr>
        <w:t xml:space="preserve">if the ‘meanings’ of our lives are determined by </w:t>
      </w:r>
      <w:r w:rsidR="009C6323">
        <w:rPr>
          <w:rFonts w:eastAsia="SimSun" w:cstheme="minorHAnsi"/>
          <w:color w:val="000000"/>
          <w:kern w:val="1"/>
          <w:sz w:val="24"/>
          <w:szCs w:val="24"/>
          <w:shd w:val="clear" w:color="auto" w:fill="FFFFFF"/>
          <w:lang w:eastAsia="en-GB"/>
        </w:rPr>
        <w:t>our actions or</w:t>
      </w:r>
      <w:r w:rsidR="002C21FC">
        <w:rPr>
          <w:rFonts w:eastAsia="SimSun" w:cstheme="minorHAnsi"/>
          <w:color w:val="000000"/>
          <w:kern w:val="1"/>
          <w:sz w:val="24"/>
          <w:szCs w:val="24"/>
          <w:shd w:val="clear" w:color="auto" w:fill="FFFFFF"/>
          <w:lang w:eastAsia="en-GB"/>
        </w:rPr>
        <w:t xml:space="preserve"> primary achievements, then </w:t>
      </w:r>
      <w:r w:rsidR="00E0148E">
        <w:rPr>
          <w:rFonts w:eastAsia="SimSun" w:cstheme="minorHAnsi"/>
          <w:color w:val="000000"/>
          <w:kern w:val="1"/>
          <w:sz w:val="24"/>
          <w:szCs w:val="24"/>
          <w:shd w:val="clear" w:color="auto" w:fill="FFFFFF"/>
          <w:lang w:eastAsia="en-GB"/>
        </w:rPr>
        <w:t xml:space="preserve">immortals with identical lives would have identical ‘meanings’ and hence </w:t>
      </w:r>
      <w:r w:rsidR="00720612">
        <w:rPr>
          <w:rFonts w:eastAsia="SimSun" w:cstheme="minorHAnsi"/>
          <w:color w:val="000000"/>
          <w:kern w:val="1"/>
          <w:sz w:val="24"/>
          <w:szCs w:val="24"/>
          <w:shd w:val="clear" w:color="auto" w:fill="FFFFFF"/>
          <w:lang w:eastAsia="en-GB"/>
        </w:rPr>
        <w:t xml:space="preserve">no </w:t>
      </w:r>
      <w:r w:rsidR="0068249A">
        <w:rPr>
          <w:rFonts w:eastAsia="SimSun" w:cstheme="minorHAnsi"/>
          <w:color w:val="000000"/>
          <w:kern w:val="1"/>
          <w:sz w:val="24"/>
          <w:szCs w:val="24"/>
          <w:shd w:val="clear" w:color="auto" w:fill="FFFFFF"/>
          <w:lang w:eastAsia="en-GB"/>
        </w:rPr>
        <w:t xml:space="preserve">real </w:t>
      </w:r>
      <w:r w:rsidR="00720612">
        <w:rPr>
          <w:rFonts w:eastAsia="SimSun" w:cstheme="minorHAnsi"/>
          <w:color w:val="000000"/>
          <w:kern w:val="1"/>
          <w:sz w:val="24"/>
          <w:szCs w:val="24"/>
          <w:shd w:val="clear" w:color="auto" w:fill="FFFFFF"/>
          <w:lang w:eastAsia="en-GB"/>
        </w:rPr>
        <w:t>meaningfulness to speak of.</w:t>
      </w:r>
      <w:r w:rsidR="005D597D">
        <w:rPr>
          <w:rFonts w:eastAsia="SimSun" w:cstheme="minorHAnsi"/>
          <w:color w:val="000000"/>
          <w:kern w:val="1"/>
          <w:sz w:val="24"/>
          <w:szCs w:val="24"/>
          <w:shd w:val="clear" w:color="auto" w:fill="FFFFFF"/>
          <w:lang w:eastAsia="en-GB"/>
        </w:rPr>
        <w:t xml:space="preserve"> </w:t>
      </w:r>
      <w:r w:rsidR="005F46C6">
        <w:rPr>
          <w:rFonts w:eastAsia="SimSun" w:cstheme="minorHAnsi"/>
          <w:color w:val="000000"/>
          <w:kern w:val="1"/>
          <w:sz w:val="24"/>
          <w:szCs w:val="24"/>
          <w:shd w:val="clear" w:color="auto" w:fill="FFFFFF"/>
          <w:lang w:eastAsia="en-GB"/>
        </w:rPr>
        <w:t>I think we can safely reject this kind of reasoning</w:t>
      </w:r>
      <w:r w:rsidR="006337C3">
        <w:rPr>
          <w:rFonts w:eastAsia="SimSun" w:cstheme="minorHAnsi"/>
          <w:color w:val="000000"/>
          <w:kern w:val="1"/>
          <w:sz w:val="24"/>
          <w:szCs w:val="24"/>
          <w:shd w:val="clear" w:color="auto" w:fill="FFFFFF"/>
          <w:lang w:eastAsia="en-GB"/>
        </w:rPr>
        <w:t xml:space="preserve"> as well</w:t>
      </w:r>
      <w:r w:rsidR="003D1059">
        <w:rPr>
          <w:rFonts w:eastAsia="SimSun" w:cstheme="minorHAnsi"/>
          <w:color w:val="000000"/>
          <w:kern w:val="1"/>
          <w:sz w:val="24"/>
          <w:szCs w:val="24"/>
          <w:shd w:val="clear" w:color="auto" w:fill="FFFFFF"/>
          <w:lang w:eastAsia="en-GB"/>
        </w:rPr>
        <w:t>,</w:t>
      </w:r>
      <w:r w:rsidR="005F46C6">
        <w:rPr>
          <w:rFonts w:eastAsia="SimSun" w:cstheme="minorHAnsi"/>
          <w:color w:val="000000"/>
          <w:kern w:val="1"/>
          <w:sz w:val="24"/>
          <w:szCs w:val="24"/>
          <w:shd w:val="clear" w:color="auto" w:fill="FFFFFF"/>
          <w:lang w:eastAsia="en-GB"/>
        </w:rPr>
        <w:t xml:space="preserve"> however. If A and B were the last people alive, and A decided to spend </w:t>
      </w:r>
      <w:r w:rsidR="007F6E65">
        <w:rPr>
          <w:rFonts w:eastAsia="SimSun" w:cstheme="minorHAnsi"/>
          <w:color w:val="000000"/>
          <w:kern w:val="1"/>
          <w:sz w:val="24"/>
          <w:szCs w:val="24"/>
          <w:shd w:val="clear" w:color="auto" w:fill="FFFFFF"/>
          <w:lang w:eastAsia="en-GB"/>
        </w:rPr>
        <w:t>their</w:t>
      </w:r>
      <w:r w:rsidR="005F46C6">
        <w:rPr>
          <w:rFonts w:eastAsia="SimSun" w:cstheme="minorHAnsi"/>
          <w:color w:val="000000"/>
          <w:kern w:val="1"/>
          <w:sz w:val="24"/>
          <w:szCs w:val="24"/>
          <w:shd w:val="clear" w:color="auto" w:fill="FFFFFF"/>
          <w:lang w:eastAsia="en-GB"/>
        </w:rPr>
        <w:t xml:space="preserve"> time meaningfully creating works of art, it would seem absurd to suggest that </w:t>
      </w:r>
      <w:r w:rsidR="00CF3828">
        <w:rPr>
          <w:rFonts w:eastAsia="SimSun" w:cstheme="minorHAnsi"/>
          <w:color w:val="000000"/>
          <w:kern w:val="1"/>
          <w:sz w:val="24"/>
          <w:szCs w:val="24"/>
          <w:shd w:val="clear" w:color="auto" w:fill="FFFFFF"/>
          <w:lang w:eastAsia="en-GB"/>
        </w:rPr>
        <w:t xml:space="preserve">B could </w:t>
      </w:r>
      <w:r w:rsidR="00F66E55">
        <w:rPr>
          <w:rFonts w:eastAsia="SimSun" w:cstheme="minorHAnsi"/>
          <w:color w:val="000000"/>
          <w:kern w:val="1"/>
          <w:sz w:val="24"/>
          <w:szCs w:val="24"/>
          <w:shd w:val="clear" w:color="auto" w:fill="FFFFFF"/>
          <w:lang w:eastAsia="en-GB"/>
        </w:rPr>
        <w:t xml:space="preserve">entirely </w:t>
      </w:r>
      <w:r w:rsidR="00083B22">
        <w:rPr>
          <w:rFonts w:eastAsia="SimSun" w:cstheme="minorHAnsi"/>
          <w:color w:val="000000"/>
          <w:kern w:val="1"/>
          <w:sz w:val="24"/>
          <w:szCs w:val="24"/>
          <w:shd w:val="clear" w:color="auto" w:fill="FFFFFF"/>
          <w:lang w:eastAsia="en-GB"/>
        </w:rPr>
        <w:t>negate</w:t>
      </w:r>
      <w:r w:rsidR="00CF3828">
        <w:rPr>
          <w:rFonts w:eastAsia="SimSun" w:cstheme="minorHAnsi"/>
          <w:color w:val="000000"/>
          <w:kern w:val="1"/>
          <w:sz w:val="24"/>
          <w:szCs w:val="24"/>
          <w:shd w:val="clear" w:color="auto" w:fill="FFFFFF"/>
          <w:lang w:eastAsia="en-GB"/>
        </w:rPr>
        <w:t xml:space="preserve"> </w:t>
      </w:r>
      <w:r w:rsidR="00083B22">
        <w:rPr>
          <w:rFonts w:eastAsia="SimSun" w:cstheme="minorHAnsi"/>
          <w:color w:val="000000"/>
          <w:kern w:val="1"/>
          <w:sz w:val="24"/>
          <w:szCs w:val="24"/>
          <w:shd w:val="clear" w:color="auto" w:fill="FFFFFF"/>
          <w:lang w:eastAsia="en-GB"/>
        </w:rPr>
        <w:t>the</w:t>
      </w:r>
      <w:r w:rsidR="00CF3828">
        <w:rPr>
          <w:rFonts w:eastAsia="SimSun" w:cstheme="minorHAnsi"/>
          <w:color w:val="000000"/>
          <w:kern w:val="1"/>
          <w:sz w:val="24"/>
          <w:szCs w:val="24"/>
          <w:shd w:val="clear" w:color="auto" w:fill="FFFFFF"/>
          <w:lang w:eastAsia="en-GB"/>
        </w:rPr>
        <w:t xml:space="preserve"> meaningfulness</w:t>
      </w:r>
      <w:r w:rsidR="00083B22">
        <w:rPr>
          <w:rFonts w:eastAsia="SimSun" w:cstheme="minorHAnsi"/>
          <w:color w:val="000000"/>
          <w:kern w:val="1"/>
          <w:sz w:val="24"/>
          <w:szCs w:val="24"/>
          <w:shd w:val="clear" w:color="auto" w:fill="FFFFFF"/>
          <w:lang w:eastAsia="en-GB"/>
        </w:rPr>
        <w:t xml:space="preserve"> of A’s life</w:t>
      </w:r>
      <w:r w:rsidR="008B7850">
        <w:rPr>
          <w:rFonts w:eastAsia="SimSun" w:cstheme="minorHAnsi"/>
          <w:color w:val="000000"/>
          <w:kern w:val="1"/>
          <w:sz w:val="24"/>
          <w:szCs w:val="24"/>
          <w:shd w:val="clear" w:color="auto" w:fill="FFFFFF"/>
          <w:lang w:eastAsia="en-GB"/>
        </w:rPr>
        <w:t xml:space="preserve"> merely</w:t>
      </w:r>
      <w:r w:rsidR="005F46C6">
        <w:rPr>
          <w:rFonts w:eastAsia="SimSun" w:cstheme="minorHAnsi"/>
          <w:color w:val="000000"/>
          <w:kern w:val="1"/>
          <w:sz w:val="24"/>
          <w:szCs w:val="24"/>
          <w:shd w:val="clear" w:color="auto" w:fill="FFFFFF"/>
          <w:lang w:eastAsia="en-GB"/>
        </w:rPr>
        <w:t xml:space="preserve"> </w:t>
      </w:r>
      <w:r w:rsidR="00CF3828">
        <w:rPr>
          <w:rFonts w:eastAsia="SimSun" w:cstheme="minorHAnsi"/>
          <w:color w:val="000000"/>
          <w:kern w:val="1"/>
          <w:sz w:val="24"/>
          <w:szCs w:val="24"/>
          <w:shd w:val="clear" w:color="auto" w:fill="FFFFFF"/>
          <w:lang w:eastAsia="en-GB"/>
        </w:rPr>
        <w:t xml:space="preserve">by </w:t>
      </w:r>
      <w:r w:rsidR="005F46C6">
        <w:rPr>
          <w:rFonts w:eastAsia="SimSun" w:cstheme="minorHAnsi"/>
          <w:color w:val="000000"/>
          <w:kern w:val="1"/>
          <w:sz w:val="24"/>
          <w:szCs w:val="24"/>
          <w:shd w:val="clear" w:color="auto" w:fill="FFFFFF"/>
          <w:lang w:eastAsia="en-GB"/>
        </w:rPr>
        <w:t>choosing to spend their time in the same way.</w:t>
      </w:r>
      <w:r w:rsidR="001A0F0E">
        <w:rPr>
          <w:rFonts w:eastAsia="SimSun" w:cstheme="minorHAnsi"/>
          <w:color w:val="000000"/>
          <w:kern w:val="1"/>
          <w:sz w:val="24"/>
          <w:szCs w:val="24"/>
          <w:shd w:val="clear" w:color="auto" w:fill="FFFFFF"/>
          <w:lang w:eastAsia="en-GB"/>
        </w:rPr>
        <w:t xml:space="preserve"> The same is true even if we imagine A and B were the only people who had </w:t>
      </w:r>
      <w:r w:rsidR="001A0F0E">
        <w:rPr>
          <w:rFonts w:eastAsia="SimSun" w:cstheme="minorHAnsi"/>
          <w:i/>
          <w:color w:val="000000"/>
          <w:kern w:val="1"/>
          <w:sz w:val="24"/>
          <w:szCs w:val="24"/>
          <w:shd w:val="clear" w:color="auto" w:fill="FFFFFF"/>
          <w:lang w:eastAsia="en-GB"/>
        </w:rPr>
        <w:t>ever</w:t>
      </w:r>
      <w:r w:rsidR="001A0F0E">
        <w:rPr>
          <w:rFonts w:eastAsia="SimSun" w:cstheme="minorHAnsi"/>
          <w:color w:val="000000"/>
          <w:kern w:val="1"/>
          <w:sz w:val="24"/>
          <w:szCs w:val="24"/>
          <w:shd w:val="clear" w:color="auto" w:fill="FFFFFF"/>
          <w:lang w:eastAsia="en-GB"/>
        </w:rPr>
        <w:t xml:space="preserve"> lived.</w:t>
      </w:r>
      <w:r w:rsidR="00CF1394">
        <w:rPr>
          <w:rFonts w:eastAsia="SimSun" w:cstheme="minorHAnsi"/>
          <w:color w:val="000000"/>
          <w:kern w:val="1"/>
          <w:sz w:val="24"/>
          <w:szCs w:val="24"/>
          <w:shd w:val="clear" w:color="auto" w:fill="FFFFFF"/>
          <w:lang w:eastAsia="en-GB"/>
        </w:rPr>
        <w:t xml:space="preserve"> Thus, the meaningfulness of one’s life does not</w:t>
      </w:r>
      <w:r w:rsidR="00C41381">
        <w:rPr>
          <w:rFonts w:eastAsia="SimSun" w:cstheme="minorHAnsi"/>
          <w:color w:val="000000"/>
          <w:kern w:val="1"/>
          <w:sz w:val="24"/>
          <w:szCs w:val="24"/>
          <w:shd w:val="clear" w:color="auto" w:fill="FFFFFF"/>
          <w:lang w:eastAsia="en-GB"/>
        </w:rPr>
        <w:t>, at first glance,</w:t>
      </w:r>
      <w:r w:rsidR="00CF1394">
        <w:rPr>
          <w:rFonts w:eastAsia="SimSun" w:cstheme="minorHAnsi"/>
          <w:color w:val="000000"/>
          <w:kern w:val="1"/>
          <w:sz w:val="24"/>
          <w:szCs w:val="24"/>
          <w:shd w:val="clear" w:color="auto" w:fill="FFFFFF"/>
          <w:lang w:eastAsia="en-GB"/>
        </w:rPr>
        <w:t xml:space="preserve"> appear to rest on the requirement that </w:t>
      </w:r>
      <w:r w:rsidR="003D1059">
        <w:rPr>
          <w:rFonts w:eastAsia="SimSun" w:cstheme="minorHAnsi"/>
          <w:color w:val="000000"/>
          <w:kern w:val="1"/>
          <w:sz w:val="24"/>
          <w:szCs w:val="24"/>
          <w:shd w:val="clear" w:color="auto" w:fill="FFFFFF"/>
          <w:lang w:eastAsia="en-GB"/>
        </w:rPr>
        <w:t xml:space="preserve">one’s life </w:t>
      </w:r>
      <w:r w:rsidR="00E907B1">
        <w:rPr>
          <w:rFonts w:eastAsia="SimSun" w:cstheme="minorHAnsi"/>
          <w:color w:val="000000"/>
          <w:kern w:val="1"/>
          <w:sz w:val="24"/>
          <w:szCs w:val="24"/>
          <w:shd w:val="clear" w:color="auto" w:fill="FFFFFF"/>
          <w:lang w:eastAsia="en-GB"/>
        </w:rPr>
        <w:t>has a unique ‘meaning’</w:t>
      </w:r>
      <w:r w:rsidR="00FB276D">
        <w:rPr>
          <w:rFonts w:eastAsia="SimSun" w:cstheme="minorHAnsi"/>
          <w:color w:val="000000"/>
          <w:kern w:val="1"/>
          <w:sz w:val="24"/>
          <w:szCs w:val="24"/>
          <w:shd w:val="clear" w:color="auto" w:fill="FFFFFF"/>
          <w:lang w:eastAsia="en-GB"/>
        </w:rPr>
        <w:t xml:space="preserve"> </w:t>
      </w:r>
      <w:r w:rsidR="00E907B1">
        <w:rPr>
          <w:rFonts w:eastAsia="SimSun" w:cstheme="minorHAnsi"/>
          <w:color w:val="000000"/>
          <w:kern w:val="1"/>
          <w:sz w:val="24"/>
          <w:szCs w:val="24"/>
          <w:shd w:val="clear" w:color="auto" w:fill="FFFFFF"/>
          <w:lang w:eastAsia="en-GB"/>
        </w:rPr>
        <w:t>distinct from everyone else’s.</w:t>
      </w:r>
      <w:r w:rsidR="003D1059">
        <w:rPr>
          <w:rFonts w:eastAsia="SimSun" w:cstheme="minorHAnsi"/>
          <w:color w:val="000000"/>
          <w:kern w:val="1"/>
          <w:sz w:val="24"/>
          <w:szCs w:val="24"/>
          <w:shd w:val="clear" w:color="auto" w:fill="FFFFFF"/>
          <w:lang w:eastAsia="en-GB"/>
        </w:rPr>
        <w:t xml:space="preserve"> </w:t>
      </w:r>
    </w:p>
    <w:p w14:paraId="3AF7A0B8" w14:textId="1715F966" w:rsidR="00955495" w:rsidRDefault="00B11EA7" w:rsidP="00176495">
      <w:pPr>
        <w:suppressAutoHyphens/>
        <w:spacing w:after="0" w:line="360" w:lineRule="auto"/>
        <w:jc w:val="both"/>
        <w:rPr>
          <w:rFonts w:eastAsia="SimSun" w:cstheme="minorHAnsi"/>
          <w:color w:val="000000"/>
          <w:kern w:val="2"/>
          <w:sz w:val="24"/>
          <w:szCs w:val="24"/>
          <w:shd w:val="clear" w:color="auto" w:fill="FFFFFF"/>
          <w:lang w:eastAsia="en-GB"/>
        </w:rPr>
      </w:pPr>
      <w:r>
        <w:rPr>
          <w:rFonts w:eastAsia="SimSun" w:cstheme="minorHAnsi"/>
          <w:color w:val="000000"/>
          <w:kern w:val="1"/>
          <w:sz w:val="24"/>
          <w:szCs w:val="24"/>
          <w:shd w:val="clear" w:color="auto" w:fill="FFFFFF"/>
          <w:lang w:eastAsia="en-GB"/>
        </w:rPr>
        <w:tab/>
      </w:r>
      <w:r w:rsidR="008D4827">
        <w:rPr>
          <w:rFonts w:eastAsia="SimSun" w:cstheme="minorHAnsi"/>
          <w:color w:val="000000"/>
          <w:kern w:val="2"/>
          <w:sz w:val="24"/>
          <w:szCs w:val="24"/>
          <w:shd w:val="clear" w:color="auto" w:fill="FFFFFF"/>
          <w:lang w:eastAsia="en-GB"/>
        </w:rPr>
        <w:t>Nevertheless, p</w:t>
      </w:r>
      <w:r>
        <w:rPr>
          <w:rFonts w:eastAsia="SimSun" w:cstheme="minorHAnsi"/>
          <w:color w:val="000000"/>
          <w:kern w:val="2"/>
          <w:sz w:val="24"/>
          <w:szCs w:val="24"/>
          <w:shd w:val="clear" w:color="auto" w:fill="FFFFFF"/>
          <w:lang w:eastAsia="en-GB"/>
        </w:rPr>
        <w:t xml:space="preserve">erhaps </w:t>
      </w:r>
      <w:r w:rsidR="008D4827">
        <w:rPr>
          <w:rFonts w:eastAsia="SimSun" w:cstheme="minorHAnsi"/>
          <w:color w:val="000000"/>
          <w:kern w:val="2"/>
          <w:sz w:val="24"/>
          <w:szCs w:val="24"/>
          <w:shd w:val="clear" w:color="auto" w:fill="FFFFFF"/>
          <w:lang w:eastAsia="en-GB"/>
        </w:rPr>
        <w:t>the worry could be revived</w:t>
      </w:r>
      <w:r>
        <w:rPr>
          <w:rFonts w:eastAsia="SimSun" w:cstheme="minorHAnsi"/>
          <w:color w:val="000000"/>
          <w:kern w:val="2"/>
          <w:sz w:val="24"/>
          <w:szCs w:val="24"/>
          <w:shd w:val="clear" w:color="auto" w:fill="FFFFFF"/>
          <w:lang w:eastAsia="en-GB"/>
        </w:rPr>
        <w:t xml:space="preserve"> </w:t>
      </w:r>
      <w:r w:rsidR="008D4827">
        <w:rPr>
          <w:rFonts w:eastAsia="SimSun" w:cstheme="minorHAnsi"/>
          <w:color w:val="000000"/>
          <w:kern w:val="2"/>
          <w:sz w:val="24"/>
          <w:szCs w:val="24"/>
          <w:shd w:val="clear" w:color="auto" w:fill="FFFFFF"/>
          <w:lang w:eastAsia="en-GB"/>
        </w:rPr>
        <w:t>by connecting</w:t>
      </w:r>
      <w:r w:rsidR="003F3BDB">
        <w:rPr>
          <w:rFonts w:eastAsia="SimSun" w:cstheme="minorHAnsi"/>
          <w:color w:val="000000"/>
          <w:kern w:val="2"/>
          <w:sz w:val="24"/>
          <w:szCs w:val="24"/>
          <w:shd w:val="clear" w:color="auto" w:fill="FFFFFF"/>
          <w:lang w:eastAsia="en-GB"/>
        </w:rPr>
        <w:t xml:space="preserve"> uniqueness</w:t>
      </w:r>
      <w:r w:rsidR="008D4827">
        <w:rPr>
          <w:rFonts w:eastAsia="SimSun" w:cstheme="minorHAnsi"/>
          <w:color w:val="000000"/>
          <w:kern w:val="2"/>
          <w:sz w:val="24"/>
          <w:szCs w:val="24"/>
          <w:shd w:val="clear" w:color="auto" w:fill="FFFFFF"/>
          <w:lang w:eastAsia="en-GB"/>
        </w:rPr>
        <w:t xml:space="preserve"> to significan</w:t>
      </w:r>
      <w:r w:rsidR="00D73DA1">
        <w:rPr>
          <w:rFonts w:eastAsia="SimSun" w:cstheme="minorHAnsi"/>
          <w:color w:val="000000"/>
          <w:kern w:val="2"/>
          <w:sz w:val="24"/>
          <w:szCs w:val="24"/>
          <w:shd w:val="clear" w:color="auto" w:fill="FFFFFF"/>
          <w:lang w:eastAsia="en-GB"/>
        </w:rPr>
        <w:t>ce</w:t>
      </w:r>
      <w:r w:rsidR="008D4827">
        <w:rPr>
          <w:rFonts w:eastAsia="SimSun" w:cstheme="minorHAnsi"/>
          <w:color w:val="000000"/>
          <w:kern w:val="2"/>
          <w:sz w:val="24"/>
          <w:szCs w:val="24"/>
          <w:shd w:val="clear" w:color="auto" w:fill="FFFFFF"/>
          <w:lang w:eastAsia="en-GB"/>
        </w:rPr>
        <w:t xml:space="preserve">, and by assuming </w:t>
      </w:r>
      <w:r>
        <w:rPr>
          <w:rFonts w:eastAsia="SimSun" w:cstheme="minorHAnsi"/>
          <w:color w:val="000000"/>
          <w:kern w:val="2"/>
          <w:sz w:val="24"/>
          <w:szCs w:val="24"/>
          <w:shd w:val="clear" w:color="auto" w:fill="FFFFFF"/>
          <w:lang w:eastAsia="en-GB"/>
        </w:rPr>
        <w:t>that significance is something that can only be measured relative to some global average</w:t>
      </w:r>
      <w:r w:rsidR="005D2E87">
        <w:rPr>
          <w:rFonts w:eastAsia="SimSun" w:cstheme="minorHAnsi"/>
          <w:color w:val="000000"/>
          <w:kern w:val="2"/>
          <w:sz w:val="24"/>
          <w:szCs w:val="24"/>
          <w:shd w:val="clear" w:color="auto" w:fill="FFFFFF"/>
          <w:lang w:eastAsia="en-GB"/>
        </w:rPr>
        <w:t>. That way one’s</w:t>
      </w:r>
      <w:r>
        <w:rPr>
          <w:rFonts w:eastAsia="SimSun" w:cstheme="minorHAnsi"/>
          <w:color w:val="000000"/>
          <w:kern w:val="2"/>
          <w:sz w:val="24"/>
          <w:szCs w:val="24"/>
          <w:shd w:val="clear" w:color="auto" w:fill="FFFFFF"/>
          <w:lang w:eastAsia="en-GB"/>
        </w:rPr>
        <w:t xml:space="preserve"> life c</w:t>
      </w:r>
      <w:r w:rsidR="00F46F8F">
        <w:rPr>
          <w:rFonts w:eastAsia="SimSun" w:cstheme="minorHAnsi"/>
          <w:color w:val="000000"/>
          <w:kern w:val="2"/>
          <w:sz w:val="24"/>
          <w:szCs w:val="24"/>
          <w:shd w:val="clear" w:color="auto" w:fill="FFFFFF"/>
          <w:lang w:eastAsia="en-GB"/>
        </w:rPr>
        <w:t>ould</w:t>
      </w:r>
      <w:r>
        <w:rPr>
          <w:rFonts w:eastAsia="SimSun" w:cstheme="minorHAnsi"/>
          <w:color w:val="000000"/>
          <w:kern w:val="2"/>
          <w:sz w:val="24"/>
          <w:szCs w:val="24"/>
          <w:shd w:val="clear" w:color="auto" w:fill="FFFFFF"/>
          <w:lang w:eastAsia="en-GB"/>
        </w:rPr>
        <w:t xml:space="preserve"> only be counted as significant if it </w:t>
      </w:r>
      <w:r w:rsidR="002B0703">
        <w:rPr>
          <w:rFonts w:eastAsia="SimSun" w:cstheme="minorHAnsi"/>
          <w:color w:val="000000"/>
          <w:kern w:val="2"/>
          <w:sz w:val="24"/>
          <w:szCs w:val="24"/>
          <w:shd w:val="clear" w:color="auto" w:fill="FFFFFF"/>
          <w:lang w:eastAsia="en-GB"/>
        </w:rPr>
        <w:t>w</w:t>
      </w:r>
      <w:r w:rsidR="00070A69">
        <w:rPr>
          <w:rFonts w:eastAsia="SimSun" w:cstheme="minorHAnsi"/>
          <w:color w:val="000000"/>
          <w:kern w:val="2"/>
          <w:sz w:val="24"/>
          <w:szCs w:val="24"/>
          <w:shd w:val="clear" w:color="auto" w:fill="FFFFFF"/>
          <w:lang w:eastAsia="en-GB"/>
        </w:rPr>
        <w:t>as</w:t>
      </w:r>
      <w:r>
        <w:rPr>
          <w:rFonts w:eastAsia="SimSun" w:cstheme="minorHAnsi"/>
          <w:color w:val="000000"/>
          <w:kern w:val="2"/>
          <w:sz w:val="24"/>
          <w:szCs w:val="24"/>
          <w:shd w:val="clear" w:color="auto" w:fill="FFFFFF"/>
          <w:lang w:eastAsia="en-GB"/>
        </w:rPr>
        <w:t xml:space="preserve"> sufficiently more significant than the average person’s life. </w:t>
      </w:r>
      <w:r w:rsidR="00031B02">
        <w:rPr>
          <w:rFonts w:eastAsia="SimSun" w:cstheme="minorHAnsi"/>
          <w:color w:val="000000"/>
          <w:kern w:val="2"/>
          <w:sz w:val="24"/>
          <w:szCs w:val="24"/>
          <w:shd w:val="clear" w:color="auto" w:fill="FFFFFF"/>
          <w:lang w:eastAsia="en-GB"/>
        </w:rPr>
        <w:t>Granting this</w:t>
      </w:r>
      <w:r>
        <w:rPr>
          <w:rFonts w:eastAsia="SimSun" w:cstheme="minorHAnsi"/>
          <w:color w:val="000000"/>
          <w:kern w:val="2"/>
          <w:sz w:val="24"/>
          <w:szCs w:val="24"/>
          <w:shd w:val="clear" w:color="auto" w:fill="FFFFFF"/>
          <w:lang w:eastAsia="en-GB"/>
        </w:rPr>
        <w:t>, if all immortals had identical lives, then everyone’s lives would have an average level of significance, and so no one’s life could be counted as significant</w:t>
      </w:r>
      <w:r w:rsidR="004D31F4">
        <w:rPr>
          <w:rFonts w:eastAsia="SimSun" w:cstheme="minorHAnsi"/>
          <w:color w:val="000000"/>
          <w:kern w:val="2"/>
          <w:sz w:val="24"/>
          <w:szCs w:val="24"/>
          <w:shd w:val="clear" w:color="auto" w:fill="FFFFFF"/>
          <w:lang w:eastAsia="en-GB"/>
        </w:rPr>
        <w:t xml:space="preserve"> or meaningful overall</w:t>
      </w:r>
      <w:r>
        <w:rPr>
          <w:rFonts w:eastAsia="SimSun" w:cstheme="minorHAnsi"/>
          <w:color w:val="000000"/>
          <w:kern w:val="2"/>
          <w:sz w:val="24"/>
          <w:szCs w:val="24"/>
          <w:shd w:val="clear" w:color="auto" w:fill="FFFFFF"/>
          <w:lang w:eastAsia="en-GB"/>
        </w:rPr>
        <w:t>.</w:t>
      </w:r>
    </w:p>
    <w:p w14:paraId="065A0D5D" w14:textId="39925467" w:rsidR="00B11EA7" w:rsidRDefault="00B11EA7" w:rsidP="00176495">
      <w:pPr>
        <w:suppressAutoHyphens/>
        <w:spacing w:after="0" w:line="360" w:lineRule="auto"/>
        <w:ind w:firstLine="720"/>
        <w:jc w:val="both"/>
        <w:rPr>
          <w:rFonts w:eastAsia="SimSun" w:cstheme="minorHAnsi"/>
          <w:color w:val="000000"/>
          <w:kern w:val="2"/>
          <w:sz w:val="24"/>
          <w:szCs w:val="24"/>
          <w:shd w:val="clear" w:color="auto" w:fill="FFFFFF"/>
          <w:lang w:eastAsia="en-GB"/>
        </w:rPr>
      </w:pPr>
      <w:r>
        <w:rPr>
          <w:rFonts w:eastAsia="SimSun" w:cstheme="minorHAnsi"/>
          <w:color w:val="000000"/>
          <w:kern w:val="1"/>
          <w:sz w:val="24"/>
          <w:szCs w:val="24"/>
          <w:shd w:val="clear" w:color="auto" w:fill="FFFFFF"/>
          <w:lang w:eastAsia="en-GB"/>
        </w:rPr>
        <w:t>Indeed, if every human being was exactly the same height, there would seem to be little point in talking about the tallness of different people.</w:t>
      </w:r>
      <w:r w:rsidR="00955495">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Nevertheless, I don’t think we should see significance</w:t>
      </w:r>
      <w:r w:rsidR="00820E42">
        <w:rPr>
          <w:rFonts w:eastAsia="SimSun" w:cstheme="minorHAnsi"/>
          <w:color w:val="000000"/>
          <w:kern w:val="1"/>
          <w:sz w:val="24"/>
          <w:szCs w:val="24"/>
          <w:shd w:val="clear" w:color="auto" w:fill="FFFFFF"/>
          <w:lang w:eastAsia="en-GB"/>
        </w:rPr>
        <w:t xml:space="preserve"> in this way,</w:t>
      </w:r>
      <w:r>
        <w:rPr>
          <w:rFonts w:eastAsia="SimSun" w:cstheme="minorHAnsi"/>
          <w:color w:val="000000"/>
          <w:kern w:val="1"/>
          <w:sz w:val="24"/>
          <w:szCs w:val="24"/>
          <w:shd w:val="clear" w:color="auto" w:fill="FFFFFF"/>
          <w:lang w:eastAsia="en-GB"/>
        </w:rPr>
        <w:t xml:space="preserve"> </w:t>
      </w:r>
      <w:r w:rsidR="00244204">
        <w:rPr>
          <w:rFonts w:eastAsia="SimSun" w:cstheme="minorHAnsi"/>
          <w:color w:val="000000"/>
          <w:kern w:val="1"/>
          <w:sz w:val="24"/>
          <w:szCs w:val="24"/>
          <w:shd w:val="clear" w:color="auto" w:fill="FFFFFF"/>
          <w:lang w:eastAsia="en-GB"/>
        </w:rPr>
        <w:t>as analogous to tallness</w:t>
      </w:r>
      <w:r>
        <w:rPr>
          <w:rFonts w:eastAsia="SimSun" w:cstheme="minorHAnsi"/>
          <w:color w:val="000000"/>
          <w:kern w:val="1"/>
          <w:sz w:val="24"/>
          <w:szCs w:val="24"/>
          <w:shd w:val="clear" w:color="auto" w:fill="FFFFFF"/>
          <w:lang w:eastAsia="en-GB"/>
        </w:rPr>
        <w:t>.</w:t>
      </w:r>
      <w:r w:rsidR="001914FC">
        <w:rPr>
          <w:rFonts w:eastAsia="SimSun" w:cstheme="minorHAnsi"/>
          <w:color w:val="000000"/>
          <w:kern w:val="1"/>
          <w:sz w:val="24"/>
          <w:szCs w:val="24"/>
          <w:shd w:val="clear" w:color="auto" w:fill="FFFFFF"/>
          <w:lang w:eastAsia="en-GB"/>
        </w:rPr>
        <w:t xml:space="preserve"> </w:t>
      </w:r>
      <w:r>
        <w:rPr>
          <w:rFonts w:eastAsia="SimSun" w:cstheme="minorHAnsi"/>
          <w:color w:val="000000"/>
          <w:kern w:val="2"/>
          <w:sz w:val="24"/>
          <w:szCs w:val="24"/>
          <w:shd w:val="clear" w:color="auto" w:fill="FFFFFF"/>
          <w:lang w:eastAsia="en-GB"/>
        </w:rPr>
        <w:t>Consider two scenarios: in the first, all humanity lives equally ideal lives, free to develop their skills, demonstrate virtues, and produce equally valuable achievements etc. In the second, all humanity is enslaved and forced to perform pointless and arduous tasks until they die. If we see significance as analogous to tallness, then this entails that no one in the latter scenario has a significant life, but that no one in the former does either, since no one’s life diverts at all from the average. However, I think it would be far more natural to say that individuals in the former scenario, unlike the latter, have lives with positive levels of significance that merely happen to be equally high, given the great but equivalent value they produce. In other words, significance appears to be more of an absolute than relative measurement, at least in the way that matters to us, and so should be treated as more analogous to ‘height’ rather than ‘tallness’. Though it is true that no one will be tall in a population with equal height, they all still have some positive height. Similarly, in a population which produces equivalent achievements, they will all still have some positive significance, even if none stand out among the rest.</w:t>
      </w:r>
    </w:p>
    <w:p w14:paraId="47BF55E4" w14:textId="02359F78" w:rsidR="00B11EA7"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r>
      <w:r w:rsidR="00A267D2">
        <w:rPr>
          <w:rFonts w:eastAsia="SimSun" w:cstheme="minorHAnsi"/>
          <w:color w:val="000000"/>
          <w:kern w:val="1"/>
          <w:sz w:val="24"/>
          <w:szCs w:val="24"/>
          <w:shd w:val="clear" w:color="auto" w:fill="FFFFFF"/>
          <w:lang w:eastAsia="en-GB"/>
        </w:rPr>
        <w:t>Are there any other reasons for thinking</w:t>
      </w:r>
      <w:r>
        <w:rPr>
          <w:rFonts w:eastAsia="SimSun" w:cstheme="minorHAnsi"/>
          <w:color w:val="000000"/>
          <w:kern w:val="1"/>
          <w:sz w:val="24"/>
          <w:szCs w:val="24"/>
          <w:shd w:val="clear" w:color="auto" w:fill="FFFFFF"/>
          <w:lang w:eastAsia="en-GB"/>
        </w:rPr>
        <w:t xml:space="preserve"> that immortal lives would be insignificant if they all contained identical projects and achievements? </w:t>
      </w:r>
      <w:r w:rsidR="00BE339D">
        <w:rPr>
          <w:rFonts w:eastAsia="SimSun" w:cstheme="minorHAnsi"/>
          <w:color w:val="000000"/>
          <w:kern w:val="1"/>
          <w:sz w:val="24"/>
          <w:szCs w:val="24"/>
          <w:shd w:val="clear" w:color="auto" w:fill="FFFFFF"/>
          <w:lang w:eastAsia="en-GB"/>
        </w:rPr>
        <w:t>One strategy</w:t>
      </w:r>
      <w:r w:rsidR="0060109E">
        <w:rPr>
          <w:rFonts w:eastAsia="SimSun" w:cstheme="minorHAnsi"/>
          <w:color w:val="000000"/>
          <w:kern w:val="1"/>
          <w:sz w:val="24"/>
          <w:szCs w:val="24"/>
          <w:shd w:val="clear" w:color="auto" w:fill="FFFFFF"/>
          <w:lang w:eastAsia="en-GB"/>
        </w:rPr>
        <w:t xml:space="preserve"> might hinge on</w:t>
      </w:r>
      <w:r>
        <w:rPr>
          <w:rFonts w:eastAsia="SimSun" w:cstheme="minorHAnsi"/>
          <w:color w:val="000000"/>
          <w:kern w:val="1"/>
          <w:sz w:val="24"/>
          <w:szCs w:val="24"/>
          <w:shd w:val="clear" w:color="auto" w:fill="FFFFFF"/>
          <w:lang w:eastAsia="en-GB"/>
        </w:rPr>
        <w:t xml:space="preserve"> the assumption that, because each person’s life was identical</w:t>
      </w:r>
      <w:r w:rsidR="00C641F6">
        <w:rPr>
          <w:rFonts w:eastAsia="SimSun" w:cstheme="minorHAnsi"/>
          <w:color w:val="000000"/>
          <w:kern w:val="1"/>
          <w:sz w:val="24"/>
          <w:szCs w:val="24"/>
          <w:shd w:val="clear" w:color="auto" w:fill="FFFFFF"/>
          <w:lang w:eastAsia="en-GB"/>
        </w:rPr>
        <w:t xml:space="preserve"> in the way described</w:t>
      </w:r>
      <w:r>
        <w:rPr>
          <w:rFonts w:eastAsia="SimSun" w:cstheme="minorHAnsi"/>
          <w:color w:val="000000"/>
          <w:kern w:val="1"/>
          <w:sz w:val="24"/>
          <w:szCs w:val="24"/>
          <w:shd w:val="clear" w:color="auto" w:fill="FFFFFF"/>
          <w:lang w:eastAsia="en-GB"/>
        </w:rPr>
        <w:t xml:space="preserve">, their achievements must be </w:t>
      </w:r>
      <w:r>
        <w:rPr>
          <w:rFonts w:eastAsia="SimSun" w:cstheme="minorHAnsi"/>
          <w:i/>
          <w:color w:val="000000"/>
          <w:kern w:val="1"/>
          <w:sz w:val="24"/>
          <w:szCs w:val="24"/>
          <w:shd w:val="clear" w:color="auto" w:fill="FFFFFF"/>
          <w:lang w:eastAsia="en-GB"/>
        </w:rPr>
        <w:t>redundant</w:t>
      </w:r>
      <w:r>
        <w:rPr>
          <w:rFonts w:eastAsia="SimSun" w:cstheme="minorHAnsi"/>
          <w:color w:val="000000"/>
          <w:kern w:val="1"/>
          <w:sz w:val="24"/>
          <w:szCs w:val="24"/>
          <w:shd w:val="clear" w:color="auto" w:fill="FFFFFF"/>
          <w:lang w:eastAsia="en-GB"/>
        </w:rPr>
        <w:t xml:space="preserve"> in some way. For instance, if all immortal beings would have identical lives, this would mean that they would </w:t>
      </w:r>
      <w:r w:rsidRPr="00D278B6">
        <w:rPr>
          <w:rFonts w:eastAsia="SimSun" w:cstheme="minorHAnsi"/>
          <w:i/>
          <w:color w:val="000000"/>
          <w:kern w:val="1"/>
          <w:sz w:val="24"/>
          <w:szCs w:val="24"/>
          <w:shd w:val="clear" w:color="auto" w:fill="FFFFFF"/>
          <w:lang w:eastAsia="en-GB"/>
        </w:rPr>
        <w:t xml:space="preserve">all </w:t>
      </w:r>
      <w:r>
        <w:rPr>
          <w:rFonts w:eastAsia="SimSun" w:cstheme="minorHAnsi"/>
          <w:color w:val="000000"/>
          <w:kern w:val="1"/>
          <w:sz w:val="24"/>
          <w:szCs w:val="24"/>
          <w:shd w:val="clear" w:color="auto" w:fill="FFFFFF"/>
          <w:lang w:eastAsia="en-GB"/>
        </w:rPr>
        <w:t xml:space="preserve">have written the Odyssey at some point or other. However, it seems reasonable to think that, if someone had </w:t>
      </w:r>
      <w:r w:rsidRPr="00D278B6">
        <w:rPr>
          <w:rFonts w:eastAsia="SimSun" w:cstheme="minorHAnsi"/>
          <w:i/>
          <w:color w:val="000000"/>
          <w:kern w:val="1"/>
          <w:sz w:val="24"/>
          <w:szCs w:val="24"/>
          <w:shd w:val="clear" w:color="auto" w:fill="FFFFFF"/>
          <w:lang w:eastAsia="en-GB"/>
        </w:rPr>
        <w:t>already</w:t>
      </w:r>
      <w:r>
        <w:rPr>
          <w:rFonts w:eastAsia="SimSun" w:cstheme="minorHAnsi"/>
          <w:color w:val="000000"/>
          <w:kern w:val="1"/>
          <w:sz w:val="24"/>
          <w:szCs w:val="24"/>
          <w:shd w:val="clear" w:color="auto" w:fill="FFFFFF"/>
          <w:lang w:eastAsia="en-GB"/>
        </w:rPr>
        <w:t xml:space="preserve"> written the Odyssey, it would not be significant for another person to write it again. Thus, these immortal beings would fail to derive any significance from completing this project, because its significance would have already been claimed, in a sense. Moreover, if immortal lives were identical, such that </w:t>
      </w:r>
      <w:r>
        <w:rPr>
          <w:rFonts w:eastAsia="SimSun" w:cstheme="minorHAnsi"/>
          <w:i/>
          <w:color w:val="000000"/>
          <w:kern w:val="1"/>
          <w:sz w:val="24"/>
          <w:szCs w:val="24"/>
          <w:shd w:val="clear" w:color="auto" w:fill="FFFFFF"/>
          <w:lang w:eastAsia="en-GB"/>
        </w:rPr>
        <w:t>all</w:t>
      </w:r>
      <w:r>
        <w:rPr>
          <w:rFonts w:eastAsia="SimSun" w:cstheme="minorHAnsi"/>
          <w:color w:val="000000"/>
          <w:kern w:val="1"/>
          <w:sz w:val="24"/>
          <w:szCs w:val="24"/>
          <w:shd w:val="clear" w:color="auto" w:fill="FFFFFF"/>
          <w:lang w:eastAsia="en-GB"/>
        </w:rPr>
        <w:t xml:space="preserve"> of their actions were merely copies of actions performed long ago, then it seems </w:t>
      </w:r>
      <w:r>
        <w:rPr>
          <w:rFonts w:eastAsia="SimSun" w:cstheme="minorHAnsi"/>
          <w:i/>
          <w:color w:val="000000"/>
          <w:kern w:val="1"/>
          <w:sz w:val="24"/>
          <w:szCs w:val="24"/>
          <w:shd w:val="clear" w:color="auto" w:fill="FFFFFF"/>
          <w:lang w:eastAsia="en-GB"/>
        </w:rPr>
        <w:t>all</w:t>
      </w:r>
      <w:r>
        <w:rPr>
          <w:rFonts w:eastAsia="SimSun" w:cstheme="minorHAnsi"/>
          <w:color w:val="000000"/>
          <w:kern w:val="1"/>
          <w:sz w:val="24"/>
          <w:szCs w:val="24"/>
          <w:shd w:val="clear" w:color="auto" w:fill="FFFFFF"/>
          <w:lang w:eastAsia="en-GB"/>
        </w:rPr>
        <w:t xml:space="preserve"> their actions will be hollow of any significance.</w:t>
      </w:r>
    </w:p>
    <w:p w14:paraId="124EF302" w14:textId="16AD457A" w:rsidR="00B11EA7"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Nevertheless, the inspiring thought of this argument also undermines it. Specifically, if individuals who write the Odyssey from now on cannot gain significance from that project because it’s significance has already been claimed, then this entails that not </w:t>
      </w:r>
      <w:r>
        <w:rPr>
          <w:rFonts w:eastAsia="SimSun" w:cstheme="minorHAnsi"/>
          <w:i/>
          <w:color w:val="000000"/>
          <w:kern w:val="1"/>
          <w:sz w:val="24"/>
          <w:szCs w:val="24"/>
          <w:shd w:val="clear" w:color="auto" w:fill="FFFFFF"/>
          <w:lang w:eastAsia="en-GB"/>
        </w:rPr>
        <w:t>all</w:t>
      </w:r>
      <w:r>
        <w:rPr>
          <w:rFonts w:eastAsia="SimSun" w:cstheme="minorHAnsi"/>
          <w:color w:val="000000"/>
          <w:kern w:val="1"/>
          <w:sz w:val="24"/>
          <w:szCs w:val="24"/>
          <w:shd w:val="clear" w:color="auto" w:fill="FFFFFF"/>
          <w:lang w:eastAsia="en-GB"/>
        </w:rPr>
        <w:t xml:space="preserve"> writings of the Odyssey were insignificant; specifically, the </w:t>
      </w:r>
      <w:r w:rsidRPr="000B1CB4">
        <w:rPr>
          <w:rFonts w:eastAsia="SimSun" w:cstheme="minorHAnsi"/>
          <w:color w:val="000000"/>
          <w:kern w:val="1"/>
          <w:sz w:val="24"/>
          <w:szCs w:val="24"/>
          <w:shd w:val="clear" w:color="auto" w:fill="FFFFFF"/>
          <w:lang w:eastAsia="en-GB"/>
        </w:rPr>
        <w:t>first</w:t>
      </w:r>
      <w:r>
        <w:rPr>
          <w:rFonts w:eastAsia="SimSun" w:cstheme="minorHAnsi"/>
          <w: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writing </w:t>
      </w:r>
      <w:r w:rsidRPr="003653E3">
        <w:rPr>
          <w:rFonts w:eastAsia="SimSun" w:cstheme="minorHAnsi"/>
          <w:i/>
          <w:color w:val="000000"/>
          <w:kern w:val="1"/>
          <w:sz w:val="24"/>
          <w:szCs w:val="24"/>
          <w:shd w:val="clear" w:color="auto" w:fill="FFFFFF"/>
          <w:lang w:eastAsia="en-GB"/>
        </w:rPr>
        <w:t>would</w:t>
      </w:r>
      <w:r>
        <w:rPr>
          <w:rFonts w:eastAsia="SimSun" w:cstheme="minorHAnsi"/>
          <w:color w:val="000000"/>
          <w:kern w:val="1"/>
          <w:sz w:val="24"/>
          <w:szCs w:val="24"/>
          <w:shd w:val="clear" w:color="auto" w:fill="FFFFFF"/>
          <w:lang w:eastAsia="en-GB"/>
        </w:rPr>
        <w:t xml:space="preserve"> have been significant. </w:t>
      </w:r>
      <w:r w:rsidR="0045278F">
        <w:rPr>
          <w:rFonts w:eastAsia="SimSun" w:cstheme="minorHAnsi"/>
          <w:color w:val="000000"/>
          <w:kern w:val="1"/>
          <w:sz w:val="24"/>
          <w:szCs w:val="24"/>
          <w:shd w:val="clear" w:color="auto" w:fill="FFFFFF"/>
          <w:lang w:eastAsia="en-GB"/>
        </w:rPr>
        <w:t>Thus, a</w:t>
      </w:r>
      <w:r>
        <w:rPr>
          <w:rFonts w:eastAsia="SimSun" w:cstheme="minorHAnsi"/>
          <w:color w:val="000000"/>
          <w:kern w:val="1"/>
          <w:sz w:val="24"/>
          <w:szCs w:val="24"/>
          <w:shd w:val="clear" w:color="auto" w:fill="FFFFFF"/>
          <w:lang w:eastAsia="en-GB"/>
        </w:rPr>
        <w:t xml:space="preserve">ll immortal beings need to do is find things that they can do </w:t>
      </w:r>
      <w:r>
        <w:rPr>
          <w:rFonts w:eastAsia="SimSun" w:cstheme="minorHAnsi"/>
          <w:i/>
          <w:color w:val="000000"/>
          <w:kern w:val="1"/>
          <w:sz w:val="24"/>
          <w:szCs w:val="24"/>
          <w:shd w:val="clear" w:color="auto" w:fill="FFFFFF"/>
          <w:lang w:eastAsia="en-GB"/>
        </w:rPr>
        <w:t>first</w:t>
      </w:r>
      <w:r>
        <w:rPr>
          <w:rFonts w:eastAsia="SimSun" w:cstheme="minorHAnsi"/>
          <w:color w:val="000000"/>
          <w:kern w:val="1"/>
          <w:sz w:val="24"/>
          <w:szCs w:val="24"/>
          <w:shd w:val="clear" w:color="auto" w:fill="FFFFFF"/>
          <w:lang w:eastAsia="en-GB"/>
        </w:rPr>
        <w:t xml:space="preserve">, and these achievements will still generate some significance for them. Instead of writing the Odyssey, they could simply try and write a different book, or pursue some different kind of work altogether, such as becoming a doctor or a lawyer. Professions like these in particular would be even less prone to accidentally and redundantly replicating past work since, although doctors and lawyers may have been taking on similar cases for a very long time, the work an immortal doctor or lawyer does in their daily lives would involve </w:t>
      </w:r>
      <w:r>
        <w:rPr>
          <w:rFonts w:eastAsia="SimSun" w:cstheme="minorHAnsi"/>
          <w:i/>
          <w:color w:val="000000"/>
          <w:kern w:val="1"/>
          <w:sz w:val="24"/>
          <w:szCs w:val="24"/>
          <w:shd w:val="clear" w:color="auto" w:fill="FFFFFF"/>
          <w:lang w:eastAsia="en-GB"/>
        </w:rPr>
        <w:t>new</w:t>
      </w:r>
      <w:r>
        <w:rPr>
          <w:rFonts w:eastAsia="SimSun" w:cstheme="minorHAnsi"/>
          <w:color w:val="000000"/>
          <w:kern w:val="1"/>
          <w:sz w:val="24"/>
          <w:szCs w:val="24"/>
          <w:shd w:val="clear" w:color="auto" w:fill="FFFFFF"/>
          <w:lang w:eastAsia="en-GB"/>
        </w:rPr>
        <w:t xml:space="preserve"> patients or clients with, at the very least, new </w:t>
      </w:r>
      <w:r>
        <w:rPr>
          <w:rFonts w:eastAsia="SimSun" w:cstheme="minorHAnsi"/>
          <w:i/>
          <w:color w:val="000000"/>
          <w:kern w:val="1"/>
          <w:sz w:val="24"/>
          <w:szCs w:val="24"/>
          <w:shd w:val="clear" w:color="auto" w:fill="FFFFFF"/>
          <w:lang w:eastAsia="en-GB"/>
        </w:rPr>
        <w:t>tokens</w:t>
      </w:r>
      <w:r>
        <w:rPr>
          <w:rFonts w:eastAsia="SimSun" w:cstheme="minorHAnsi"/>
          <w:color w:val="000000"/>
          <w:kern w:val="1"/>
          <w:sz w:val="24"/>
          <w:szCs w:val="24"/>
          <w:shd w:val="clear" w:color="auto" w:fill="FFFFFF"/>
          <w:lang w:eastAsia="en-GB"/>
        </w:rPr>
        <w:t xml:space="preserve"> of the same old problems. Moreover, there would be nothing insignificant about, say, curing a particular person’s condition just because other doctors had cured other patients of the same condition at some point in the past.</w:t>
      </w:r>
      <w:r>
        <w:rPr>
          <w:rStyle w:val="FootnoteReference"/>
          <w:rFonts w:eastAsia="SimSun" w:cstheme="minorHAnsi"/>
          <w:color w:val="000000"/>
          <w:kern w:val="1"/>
          <w:sz w:val="24"/>
          <w:szCs w:val="24"/>
          <w:shd w:val="clear" w:color="auto" w:fill="FFFFFF"/>
          <w:lang w:eastAsia="en-GB"/>
        </w:rPr>
        <w:footnoteReference w:id="83"/>
      </w:r>
    </w:p>
    <w:p w14:paraId="79CD4BC5" w14:textId="19AB936C" w:rsidR="00B11EA7" w:rsidRPr="00B61905"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The fact that it would be impossible to redundantly cure the same patient of the same condition twice (even if the condition returns, it would not the same </w:t>
      </w:r>
      <w:r>
        <w:rPr>
          <w:rFonts w:eastAsia="SimSun" w:cstheme="minorHAnsi"/>
          <w:i/>
          <w:color w:val="000000"/>
          <w:kern w:val="1"/>
          <w:sz w:val="24"/>
          <w:szCs w:val="24"/>
          <w:shd w:val="clear" w:color="auto" w:fill="FFFFFF"/>
          <w:lang w:eastAsia="en-GB"/>
        </w:rPr>
        <w:t>instance</w:t>
      </w:r>
      <w:r>
        <w:rPr>
          <w:rFonts w:eastAsia="SimSun" w:cstheme="minorHAnsi"/>
          <w:color w:val="000000"/>
          <w:kern w:val="1"/>
          <w:sz w:val="24"/>
          <w:szCs w:val="24"/>
          <w:shd w:val="clear" w:color="auto" w:fill="FFFFFF"/>
          <w:lang w:eastAsia="en-GB"/>
        </w:rPr>
        <w:t xml:space="preserve"> of the same condition), indicates another problem with</w:t>
      </w:r>
      <w:r w:rsidR="009509AD">
        <w:rPr>
          <w:rFonts w:eastAsia="SimSun" w:cstheme="minorHAnsi"/>
          <w:color w:val="000000"/>
          <w:kern w:val="1"/>
          <w:sz w:val="24"/>
          <w:szCs w:val="24"/>
          <w:shd w:val="clear" w:color="auto" w:fill="FFFFFF"/>
          <w:lang w:eastAsia="en-GB"/>
        </w:rPr>
        <w:t xml:space="preserve"> the</w:t>
      </w:r>
      <w:r>
        <w:rPr>
          <w:rFonts w:eastAsia="SimSun" w:cstheme="minorHAnsi"/>
          <w:color w:val="000000"/>
          <w:kern w:val="1"/>
          <w:sz w:val="24"/>
          <w:szCs w:val="24"/>
          <w:shd w:val="clear" w:color="auto" w:fill="FFFFFF"/>
          <w:lang w:eastAsia="en-GB"/>
        </w:rPr>
        <w:t xml:space="preserve"> basic premise of the uniqueness worr</w:t>
      </w:r>
      <w:r w:rsidR="00DB6C19">
        <w:rPr>
          <w:rFonts w:eastAsia="SimSun" w:cstheme="minorHAnsi"/>
          <w:color w:val="000000"/>
          <w:kern w:val="1"/>
          <w:sz w:val="24"/>
          <w:szCs w:val="24"/>
          <w:shd w:val="clear" w:color="auto" w:fill="FFFFFF"/>
          <w:lang w:eastAsia="en-GB"/>
        </w:rPr>
        <w:t>y</w:t>
      </w:r>
      <w:r>
        <w:rPr>
          <w:rFonts w:eastAsia="SimSun" w:cstheme="minorHAnsi"/>
          <w:color w:val="000000"/>
          <w:kern w:val="1"/>
          <w:sz w:val="24"/>
          <w:szCs w:val="24"/>
          <w:shd w:val="clear" w:color="auto" w:fill="FFFFFF"/>
          <w:lang w:eastAsia="en-GB"/>
        </w:rPr>
        <w:t xml:space="preserve"> we’ve been considering: that immortal beings would not actually have </w:t>
      </w:r>
      <w:r w:rsidRPr="00AB699E">
        <w:rPr>
          <w:rFonts w:eastAsia="SimSun" w:cstheme="minorHAnsi"/>
          <w:i/>
          <w:color w:val="000000"/>
          <w:kern w:val="1"/>
          <w:sz w:val="24"/>
          <w:szCs w:val="24"/>
          <w:shd w:val="clear" w:color="auto" w:fill="FFFFFF"/>
          <w:lang w:eastAsia="en-GB"/>
        </w:rPr>
        <w:t>completely</w:t>
      </w:r>
      <w:r>
        <w:rPr>
          <w:rFonts w:eastAsia="SimSun" w:cstheme="minorHAnsi"/>
          <w:color w:val="000000"/>
          <w:kern w:val="1"/>
          <w:sz w:val="24"/>
          <w:szCs w:val="24"/>
          <w:shd w:val="clear" w:color="auto" w:fill="FFFFFF"/>
          <w:lang w:eastAsia="en-GB"/>
        </w:rPr>
        <w:t xml:space="preserve"> identical lives. In these cases, although all immortals may have worked as a doctor or lawyer for some period of time, they will have worked with different clients with different problems at different times. Thus, their lives will not be </w:t>
      </w:r>
      <w:r>
        <w:rPr>
          <w:rFonts w:eastAsia="SimSun" w:cstheme="minorHAnsi"/>
          <w:i/>
          <w:color w:val="000000"/>
          <w:kern w:val="1"/>
          <w:sz w:val="24"/>
          <w:szCs w:val="24"/>
          <w:shd w:val="clear" w:color="auto" w:fill="FFFFFF"/>
          <w:lang w:eastAsia="en-GB"/>
        </w:rPr>
        <w:t>identical</w:t>
      </w:r>
      <w:r>
        <w:rPr>
          <w:rFonts w:eastAsia="SimSun" w:cstheme="minorHAnsi"/>
          <w:color w:val="000000"/>
          <w:kern w:val="1"/>
          <w:sz w:val="24"/>
          <w:szCs w:val="24"/>
          <w:shd w:val="clear" w:color="auto" w:fill="FFFFFF"/>
          <w:lang w:eastAsia="en-GB"/>
        </w:rPr>
        <w:t xml:space="preserve"> even if they have similar packages of experiences.</w:t>
      </w:r>
    </w:p>
    <w:p w14:paraId="53E0BFAC" w14:textId="639A4880" w:rsidR="00B11EA7" w:rsidRPr="00FC1D57" w:rsidRDefault="00B11EA7" w:rsidP="00176495">
      <w:pPr>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Furthermore, a</w:t>
      </w:r>
      <w:r w:rsidRPr="00FC1D57">
        <w:rPr>
          <w:rFonts w:eastAsia="SimSun" w:cstheme="minorHAnsi"/>
          <w:color w:val="000000"/>
          <w:kern w:val="1"/>
          <w:sz w:val="24"/>
          <w:szCs w:val="24"/>
          <w:shd w:val="clear" w:color="auto" w:fill="FFFFFF"/>
          <w:lang w:eastAsia="en-GB"/>
        </w:rPr>
        <w:t>s I have stressed several times</w:t>
      </w:r>
      <w:r>
        <w:rPr>
          <w:rFonts w:eastAsia="SimSun" w:cstheme="minorHAnsi"/>
          <w:color w:val="000000"/>
          <w:kern w:val="1"/>
          <w:sz w:val="24"/>
          <w:szCs w:val="24"/>
          <w:shd w:val="clear" w:color="auto" w:fill="FFFFFF"/>
          <w:lang w:eastAsia="en-GB"/>
        </w:rPr>
        <w:t xml:space="preserve"> already, just because immortals have</w:t>
      </w:r>
      <w:r w:rsidRPr="00FC1D57">
        <w:rPr>
          <w:rFonts w:eastAsia="SimSun" w:cstheme="minorHAnsi"/>
          <w:color w:val="000000"/>
          <w:kern w:val="1"/>
          <w:sz w:val="24"/>
          <w:szCs w:val="24"/>
          <w:shd w:val="clear" w:color="auto" w:fill="FFFFFF"/>
          <w:lang w:eastAsia="en-GB"/>
        </w:rPr>
        <w:t xml:space="preserve"> unlimited time does not mean unlimited </w:t>
      </w:r>
      <w:r w:rsidRPr="008B4E54">
        <w:rPr>
          <w:rFonts w:eastAsia="SimSun" w:cstheme="minorHAnsi"/>
          <w:i/>
          <w:color w:val="000000"/>
          <w:kern w:val="1"/>
          <w:sz w:val="24"/>
          <w:szCs w:val="24"/>
          <w:shd w:val="clear" w:color="auto" w:fill="FFFFFF"/>
          <w:lang w:eastAsia="en-GB"/>
        </w:rPr>
        <w:t xml:space="preserve">opportunities </w:t>
      </w:r>
      <w:r>
        <w:rPr>
          <w:rFonts w:eastAsia="SimSun" w:cstheme="minorHAnsi"/>
          <w:color w:val="000000"/>
          <w:kern w:val="1"/>
          <w:sz w:val="24"/>
          <w:szCs w:val="24"/>
          <w:shd w:val="clear" w:color="auto" w:fill="FFFFFF"/>
          <w:lang w:eastAsia="en-GB"/>
        </w:rPr>
        <w:t>to do anything</w:t>
      </w:r>
      <w:r w:rsidRPr="00FC1D57">
        <w:rPr>
          <w:rFonts w:eastAsia="SimSun" w:cstheme="minorHAnsi"/>
          <w:color w:val="000000"/>
          <w:kern w:val="1"/>
          <w:sz w:val="24"/>
          <w:szCs w:val="24"/>
          <w:shd w:val="clear" w:color="auto" w:fill="FFFFFF"/>
          <w:lang w:eastAsia="en-GB"/>
        </w:rPr>
        <w:t xml:space="preserve">. There are many things which would remain time-sensitive and hence many things which an immortal could miss out on doing. One example </w:t>
      </w:r>
      <w:r>
        <w:rPr>
          <w:rFonts w:eastAsia="SimSun" w:cstheme="minorHAnsi"/>
          <w:color w:val="000000"/>
          <w:kern w:val="1"/>
          <w:sz w:val="24"/>
          <w:szCs w:val="24"/>
          <w:shd w:val="clear" w:color="auto" w:fill="FFFFFF"/>
          <w:lang w:eastAsia="en-GB"/>
        </w:rPr>
        <w:t xml:space="preserve">I’ve noted </w:t>
      </w:r>
      <w:r w:rsidRPr="00FC1D57">
        <w:rPr>
          <w:rFonts w:eastAsia="SimSun" w:cstheme="minorHAnsi"/>
          <w:color w:val="000000"/>
          <w:kern w:val="1"/>
          <w:sz w:val="24"/>
          <w:szCs w:val="24"/>
          <w:shd w:val="clear" w:color="auto" w:fill="FFFFFF"/>
          <w:lang w:eastAsia="en-GB"/>
        </w:rPr>
        <w:t xml:space="preserve">is the chance to be the </w:t>
      </w:r>
      <w:r w:rsidRPr="00FC1D57">
        <w:rPr>
          <w:rFonts w:eastAsia="SimSun" w:cstheme="minorHAnsi"/>
          <w:i/>
          <w:iCs/>
          <w:color w:val="000000"/>
          <w:kern w:val="1"/>
          <w:sz w:val="24"/>
          <w:szCs w:val="24"/>
          <w:shd w:val="clear" w:color="auto" w:fill="FFFFFF"/>
          <w:lang w:eastAsia="en-GB"/>
        </w:rPr>
        <w:t>first</w:t>
      </w:r>
      <w:r w:rsidRPr="00FC1D57">
        <w:rPr>
          <w:rFonts w:eastAsia="SimSun" w:cstheme="minorHAnsi"/>
          <w:color w:val="000000"/>
          <w:kern w:val="1"/>
          <w:sz w:val="24"/>
          <w:szCs w:val="24"/>
          <w:shd w:val="clear" w:color="auto" w:fill="FFFFFF"/>
          <w:lang w:eastAsia="en-GB"/>
        </w:rPr>
        <w:t xml:space="preserve"> to do something. Similarly, doing something </w:t>
      </w:r>
      <w:r w:rsidRPr="00FC1D57">
        <w:rPr>
          <w:rFonts w:eastAsia="SimSun" w:cstheme="minorHAnsi"/>
          <w:i/>
          <w:iCs/>
          <w:color w:val="000000"/>
          <w:kern w:val="1"/>
          <w:sz w:val="24"/>
          <w:szCs w:val="24"/>
          <w:shd w:val="clear" w:color="auto" w:fill="FFFFFF"/>
          <w:lang w:eastAsia="en-GB"/>
        </w:rPr>
        <w:t>while it is needed</w:t>
      </w:r>
      <w:r w:rsidRPr="00FC1D57">
        <w:rPr>
          <w:rFonts w:eastAsia="SimSun" w:cstheme="minorHAnsi"/>
          <w:color w:val="000000"/>
          <w:kern w:val="1"/>
          <w:sz w:val="24"/>
          <w:szCs w:val="24"/>
          <w:shd w:val="clear" w:color="auto" w:fill="FFFFFF"/>
          <w:lang w:eastAsia="en-GB"/>
        </w:rPr>
        <w:t xml:space="preserve"> (like saving someone from a car wreck), or interacting with something before it is lost or destroyed. Because there are lots of opportunities we can neglect to pursue in an immortal life, there a</w:t>
      </w:r>
      <w:r>
        <w:rPr>
          <w:rFonts w:eastAsia="SimSun" w:cstheme="minorHAnsi"/>
          <w:color w:val="000000"/>
          <w:kern w:val="1"/>
          <w:sz w:val="24"/>
          <w:szCs w:val="24"/>
          <w:shd w:val="clear" w:color="auto" w:fill="FFFFFF"/>
          <w:lang w:eastAsia="en-GB"/>
        </w:rPr>
        <w:t>re still many ways our lives could</w:t>
      </w:r>
      <w:r w:rsidRPr="00FC1D57">
        <w:rPr>
          <w:rFonts w:eastAsia="SimSun" w:cstheme="minorHAnsi"/>
          <w:color w:val="000000"/>
          <w:kern w:val="1"/>
          <w:sz w:val="24"/>
          <w:szCs w:val="24"/>
          <w:shd w:val="clear" w:color="auto" w:fill="FFFFFF"/>
          <w:lang w:eastAsia="en-GB"/>
        </w:rPr>
        <w:t xml:space="preserve"> be different. For instance, we might say 'there goes that immortal being who missed out on seeing the Twin Towers because they spent two </w:t>
      </w:r>
      <w:r>
        <w:rPr>
          <w:rFonts w:eastAsia="SimSun" w:cstheme="minorHAnsi"/>
          <w:color w:val="000000"/>
          <w:kern w:val="1"/>
          <w:sz w:val="24"/>
          <w:szCs w:val="24"/>
          <w:shd w:val="clear" w:color="auto" w:fill="FFFFFF"/>
          <w:lang w:eastAsia="en-GB"/>
        </w:rPr>
        <w:t>centuries</w:t>
      </w:r>
      <w:r w:rsidRPr="00FC1D57">
        <w:rPr>
          <w:rFonts w:eastAsia="SimSun" w:cstheme="minorHAnsi"/>
          <w:color w:val="000000"/>
          <w:kern w:val="1"/>
          <w:sz w:val="24"/>
          <w:szCs w:val="24"/>
          <w:shd w:val="clear" w:color="auto" w:fill="FFFFFF"/>
          <w:lang w:eastAsia="en-GB"/>
        </w:rPr>
        <w:t xml:space="preserve"> in bed', or 'there goes the immortal who </w:t>
      </w:r>
      <w:r w:rsidR="005B26FA">
        <w:rPr>
          <w:rFonts w:eastAsia="SimSun" w:cstheme="minorHAnsi"/>
          <w:color w:val="000000"/>
          <w:kern w:val="1"/>
          <w:sz w:val="24"/>
          <w:szCs w:val="24"/>
          <w:shd w:val="clear" w:color="auto" w:fill="FFFFFF"/>
          <w:lang w:eastAsia="en-GB"/>
        </w:rPr>
        <w:t xml:space="preserve">first </w:t>
      </w:r>
      <w:r w:rsidR="004A4F23">
        <w:rPr>
          <w:rFonts w:eastAsia="SimSun" w:cstheme="minorHAnsi"/>
          <w:color w:val="000000"/>
          <w:kern w:val="1"/>
          <w:sz w:val="24"/>
          <w:szCs w:val="24"/>
          <w:shd w:val="clear" w:color="auto" w:fill="FFFFFF"/>
          <w:lang w:eastAsia="en-GB"/>
        </w:rPr>
        <w:t xml:space="preserve">wrote </w:t>
      </w:r>
      <w:r w:rsidR="00F6533A">
        <w:rPr>
          <w:rFonts w:eastAsia="SimSun" w:cstheme="minorHAnsi"/>
          <w:color w:val="000000"/>
          <w:kern w:val="1"/>
          <w:sz w:val="24"/>
          <w:szCs w:val="24"/>
          <w:shd w:val="clear" w:color="auto" w:fill="FFFFFF"/>
          <w:lang w:eastAsia="en-GB"/>
        </w:rPr>
        <w:t>t</w:t>
      </w:r>
      <w:r w:rsidR="005B26FA">
        <w:rPr>
          <w:rFonts w:eastAsia="SimSun" w:cstheme="minorHAnsi"/>
          <w:color w:val="000000"/>
          <w:kern w:val="1"/>
          <w:sz w:val="24"/>
          <w:szCs w:val="24"/>
          <w:shd w:val="clear" w:color="auto" w:fill="FFFFFF"/>
          <w:lang w:eastAsia="en-GB"/>
        </w:rPr>
        <w:t>he Odyssey’</w:t>
      </w:r>
      <w:r w:rsidRPr="00FC1D57">
        <w:rPr>
          <w:rFonts w:eastAsia="SimSun" w:cstheme="minorHAnsi"/>
          <w:color w:val="000000"/>
          <w:kern w:val="1"/>
          <w:sz w:val="24"/>
          <w:szCs w:val="24"/>
          <w:shd w:val="clear" w:color="auto" w:fill="FFFFFF"/>
          <w:lang w:eastAsia="en-GB"/>
        </w:rPr>
        <w:t>.</w:t>
      </w:r>
    </w:p>
    <w:p w14:paraId="7026141B" w14:textId="62E6A1A1" w:rsidR="00B11EA7" w:rsidRPr="00FC1D57"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r w:rsidRPr="00FC1D57">
        <w:rPr>
          <w:rFonts w:eastAsia="SimSun" w:cstheme="minorHAnsi"/>
          <w:color w:val="000000"/>
          <w:kern w:val="1"/>
          <w:sz w:val="24"/>
          <w:szCs w:val="24"/>
          <w:shd w:val="clear" w:color="auto" w:fill="FFFFFF"/>
          <w:lang w:eastAsia="en-GB"/>
        </w:rPr>
        <w:tab/>
        <w:t xml:space="preserve">Additionally, there are some things we might </w:t>
      </w:r>
      <w:r w:rsidRPr="00FC1D57">
        <w:rPr>
          <w:rFonts w:eastAsia="SimSun" w:cstheme="minorHAnsi"/>
          <w:i/>
          <w:iCs/>
          <w:color w:val="000000"/>
          <w:kern w:val="1"/>
          <w:sz w:val="24"/>
          <w:szCs w:val="24"/>
          <w:shd w:val="clear" w:color="auto" w:fill="FFFFFF"/>
          <w:lang w:eastAsia="en-GB"/>
        </w:rPr>
        <w:t>never</w:t>
      </w:r>
      <w:r w:rsidRPr="00FC1D57">
        <w:rPr>
          <w:rFonts w:eastAsia="SimSun" w:cstheme="minorHAnsi"/>
          <w:color w:val="000000"/>
          <w:kern w:val="1"/>
          <w:sz w:val="24"/>
          <w:szCs w:val="24"/>
          <w:shd w:val="clear" w:color="auto" w:fill="FFFFFF"/>
          <w:lang w:eastAsia="en-GB"/>
        </w:rPr>
        <w:t xml:space="preserve"> do simply because of our character or temperament. For instance, if someone has a strongly held belief that </w:t>
      </w:r>
      <w:r>
        <w:rPr>
          <w:rFonts w:eastAsia="SimSun" w:cstheme="minorHAnsi"/>
          <w:color w:val="000000"/>
          <w:kern w:val="1"/>
          <w:sz w:val="24"/>
          <w:szCs w:val="24"/>
          <w:shd w:val="clear" w:color="auto" w:fill="FFFFFF"/>
          <w:lang w:eastAsia="en-GB"/>
        </w:rPr>
        <w:t>eating meat is wrong</w:t>
      </w:r>
      <w:r w:rsidRPr="00FC1D57">
        <w:rPr>
          <w:rFonts w:eastAsia="SimSun" w:cstheme="minorHAnsi"/>
          <w:color w:val="000000"/>
          <w:kern w:val="1"/>
          <w:sz w:val="24"/>
          <w:szCs w:val="24"/>
          <w:shd w:val="clear" w:color="auto" w:fill="FFFFFF"/>
          <w:lang w:eastAsia="en-GB"/>
        </w:rPr>
        <w:t xml:space="preserve">, then it seems entirely possible to me that they might never </w:t>
      </w:r>
      <w:r>
        <w:rPr>
          <w:rFonts w:eastAsia="SimSun" w:cstheme="minorHAnsi"/>
          <w:color w:val="000000"/>
          <w:kern w:val="1"/>
          <w:sz w:val="24"/>
          <w:szCs w:val="24"/>
          <w:shd w:val="clear" w:color="auto" w:fill="FFFFFF"/>
          <w:lang w:eastAsia="en-GB"/>
        </w:rPr>
        <w:t>purposefully eat meat</w:t>
      </w:r>
      <w:r w:rsidRPr="00FC1D57">
        <w:rPr>
          <w:rFonts w:eastAsia="SimSun" w:cstheme="minorHAnsi"/>
          <w:color w:val="000000"/>
          <w:kern w:val="1"/>
          <w:sz w:val="24"/>
          <w:szCs w:val="24"/>
          <w:shd w:val="clear" w:color="auto" w:fill="FFFFFF"/>
          <w:lang w:eastAsia="en-GB"/>
        </w:rPr>
        <w:t xml:space="preserve"> even with an infinite amount of life. All we need to assume is that their belief is so strongly held that no situation could compel them to </w:t>
      </w:r>
      <w:r>
        <w:rPr>
          <w:rFonts w:eastAsia="SimSun" w:cstheme="minorHAnsi"/>
          <w:color w:val="000000"/>
          <w:kern w:val="1"/>
          <w:sz w:val="24"/>
          <w:szCs w:val="24"/>
          <w:shd w:val="clear" w:color="auto" w:fill="FFFFFF"/>
          <w:lang w:eastAsia="en-GB"/>
        </w:rPr>
        <w:t>eat meat</w:t>
      </w:r>
      <w:r w:rsidRPr="00FC1D57">
        <w:rPr>
          <w:rFonts w:eastAsia="SimSun" w:cstheme="minorHAnsi"/>
          <w:color w:val="000000"/>
          <w:kern w:val="1"/>
          <w:sz w:val="24"/>
          <w:szCs w:val="24"/>
          <w:shd w:val="clear" w:color="auto" w:fill="FFFFFF"/>
          <w:lang w:eastAsia="en-GB"/>
        </w:rPr>
        <w:t>, and that nothing would happen to them to change this attitude, both of which seem conceivable. Such a person would be like a normal 6-sided dice</w:t>
      </w:r>
      <w:r>
        <w:rPr>
          <w:rFonts w:eastAsia="SimSun" w:cstheme="minorHAnsi"/>
          <w:color w:val="000000"/>
          <w:kern w:val="1"/>
          <w:sz w:val="24"/>
          <w:szCs w:val="24"/>
          <w:shd w:val="clear" w:color="auto" w:fill="FFFFFF"/>
          <w:lang w:eastAsia="en-GB"/>
        </w:rPr>
        <w:t>;</w:t>
      </w:r>
      <w:r w:rsidRPr="00FC1D57">
        <w:rPr>
          <w:rFonts w:eastAsia="SimSun" w:cstheme="minorHAnsi"/>
          <w:color w:val="000000"/>
          <w:kern w:val="1"/>
          <w:sz w:val="24"/>
          <w:szCs w:val="24"/>
          <w:shd w:val="clear" w:color="auto" w:fill="FFFFFF"/>
          <w:lang w:eastAsia="en-GB"/>
        </w:rPr>
        <w:t xml:space="preserve"> so long as no one tampers with it, it doesn't matter if </w:t>
      </w:r>
      <w:r w:rsidR="0040425C">
        <w:rPr>
          <w:rFonts w:eastAsia="SimSun" w:cstheme="minorHAnsi"/>
          <w:color w:val="000000"/>
          <w:kern w:val="1"/>
          <w:sz w:val="24"/>
          <w:szCs w:val="24"/>
          <w:shd w:val="clear" w:color="auto" w:fill="FFFFFF"/>
          <w:lang w:eastAsia="en-GB"/>
        </w:rPr>
        <w:t>one</w:t>
      </w:r>
      <w:r w:rsidRPr="00FC1D57">
        <w:rPr>
          <w:rFonts w:eastAsia="SimSun" w:cstheme="minorHAnsi"/>
          <w:color w:val="000000"/>
          <w:kern w:val="1"/>
          <w:sz w:val="24"/>
          <w:szCs w:val="24"/>
          <w:shd w:val="clear" w:color="auto" w:fill="FFFFFF"/>
          <w:lang w:eastAsia="en-GB"/>
        </w:rPr>
        <w:t xml:space="preserve"> roll</w:t>
      </w:r>
      <w:r w:rsidR="0040425C">
        <w:rPr>
          <w:rFonts w:eastAsia="SimSun" w:cstheme="minorHAnsi"/>
          <w:color w:val="000000"/>
          <w:kern w:val="1"/>
          <w:sz w:val="24"/>
          <w:szCs w:val="24"/>
          <w:shd w:val="clear" w:color="auto" w:fill="FFFFFF"/>
          <w:lang w:eastAsia="en-GB"/>
        </w:rPr>
        <w:t>ed</w:t>
      </w:r>
      <w:r w:rsidRPr="00FC1D57">
        <w:rPr>
          <w:rFonts w:eastAsia="SimSun" w:cstheme="minorHAnsi"/>
          <w:color w:val="000000"/>
          <w:kern w:val="1"/>
          <w:sz w:val="24"/>
          <w:szCs w:val="24"/>
          <w:shd w:val="clear" w:color="auto" w:fill="FFFFFF"/>
          <w:lang w:eastAsia="en-GB"/>
        </w:rPr>
        <w:t xml:space="preserve"> it an infi</w:t>
      </w:r>
      <w:r>
        <w:rPr>
          <w:rFonts w:eastAsia="SimSun" w:cstheme="minorHAnsi"/>
          <w:color w:val="000000"/>
          <w:kern w:val="1"/>
          <w:sz w:val="24"/>
          <w:szCs w:val="24"/>
          <w:shd w:val="clear" w:color="auto" w:fill="FFFFFF"/>
          <w:lang w:eastAsia="en-GB"/>
        </w:rPr>
        <w:t xml:space="preserve">nite number of times, </w:t>
      </w:r>
      <w:r w:rsidR="0040425C">
        <w:rPr>
          <w:rFonts w:eastAsia="SimSun" w:cstheme="minorHAnsi"/>
          <w:color w:val="000000"/>
          <w:kern w:val="1"/>
          <w:sz w:val="24"/>
          <w:szCs w:val="24"/>
          <w:shd w:val="clear" w:color="auto" w:fill="FFFFFF"/>
          <w:lang w:eastAsia="en-GB"/>
        </w:rPr>
        <w:t>one</w:t>
      </w:r>
      <w:r>
        <w:rPr>
          <w:rFonts w:eastAsia="SimSun" w:cstheme="minorHAnsi"/>
          <w:color w:val="000000"/>
          <w:kern w:val="1"/>
          <w:sz w:val="24"/>
          <w:szCs w:val="24"/>
          <w:shd w:val="clear" w:color="auto" w:fill="FFFFFF"/>
          <w:lang w:eastAsia="en-GB"/>
        </w:rPr>
        <w:t xml:space="preserve"> could not get a </w:t>
      </w:r>
      <w:r w:rsidRPr="00FC1D57">
        <w:rPr>
          <w:rFonts w:eastAsia="SimSun" w:cstheme="minorHAnsi"/>
          <w:color w:val="000000"/>
          <w:kern w:val="1"/>
          <w:sz w:val="24"/>
          <w:szCs w:val="24"/>
          <w:shd w:val="clear" w:color="auto" w:fill="FFFFFF"/>
          <w:lang w:eastAsia="en-GB"/>
        </w:rPr>
        <w:t>7.</w:t>
      </w:r>
    </w:p>
    <w:p w14:paraId="7FDE3BDA" w14:textId="02D9A83C" w:rsidR="00B11EA7" w:rsidRPr="00FC1D57"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r w:rsidRPr="00FC1D57">
        <w:rPr>
          <w:rFonts w:eastAsia="SimSun" w:cstheme="minorHAnsi"/>
          <w:color w:val="000000"/>
          <w:kern w:val="1"/>
          <w:sz w:val="24"/>
          <w:szCs w:val="24"/>
          <w:shd w:val="clear" w:color="auto" w:fill="FFFFFF"/>
          <w:lang w:eastAsia="en-GB"/>
        </w:rPr>
        <w:tab/>
        <w:t xml:space="preserve">Finally, even if the above weren't true and all immortal beings really </w:t>
      </w:r>
      <w:r w:rsidR="00CA7AD3">
        <w:rPr>
          <w:rFonts w:eastAsia="SimSun" w:cstheme="minorHAnsi"/>
          <w:color w:val="000000"/>
          <w:kern w:val="1"/>
          <w:sz w:val="24"/>
          <w:szCs w:val="24"/>
          <w:shd w:val="clear" w:color="auto" w:fill="FFFFFF"/>
          <w:lang w:eastAsia="en-GB"/>
        </w:rPr>
        <w:t>would</w:t>
      </w:r>
      <w:r w:rsidRPr="00FC1D57">
        <w:rPr>
          <w:rFonts w:eastAsia="SimSun" w:cstheme="minorHAnsi"/>
          <w:color w:val="000000"/>
          <w:kern w:val="1"/>
          <w:sz w:val="24"/>
          <w:szCs w:val="24"/>
          <w:shd w:val="clear" w:color="auto" w:fill="FFFFFF"/>
          <w:lang w:eastAsia="en-GB"/>
        </w:rPr>
        <w:t xml:space="preserve"> have lives comprised of the same</w:t>
      </w:r>
      <w:r>
        <w:rPr>
          <w:rFonts w:eastAsia="SimSun" w:cstheme="minorHAnsi"/>
          <w:color w:val="000000"/>
          <w:kern w:val="1"/>
          <w:sz w:val="24"/>
          <w:szCs w:val="24"/>
          <w:shd w:val="clear" w:color="auto" w:fill="FFFFFF"/>
          <w:lang w:eastAsia="en-GB"/>
        </w:rPr>
        <w:t xml:space="preserve"> packages of</w:t>
      </w:r>
      <w:r w:rsidRPr="00FC1D57">
        <w:rPr>
          <w:rFonts w:eastAsia="SimSun" w:cstheme="minorHAnsi"/>
          <w:color w:val="000000"/>
          <w:kern w:val="1"/>
          <w:sz w:val="24"/>
          <w:szCs w:val="24"/>
          <w:shd w:val="clear" w:color="auto" w:fill="FFFFFF"/>
          <w:lang w:eastAsia="en-GB"/>
        </w:rPr>
        <w:t xml:space="preserve"> activities and achievements, there would still be ways to differentiate them and thus still ways they could retain their </w:t>
      </w:r>
      <w:r>
        <w:rPr>
          <w:rFonts w:eastAsia="SimSun" w:cstheme="minorHAnsi"/>
          <w:color w:val="000000"/>
          <w:kern w:val="1"/>
          <w:sz w:val="24"/>
          <w:szCs w:val="24"/>
          <w:shd w:val="clear" w:color="auto" w:fill="FFFFFF"/>
          <w:lang w:eastAsia="en-GB"/>
        </w:rPr>
        <w:t xml:space="preserve">uniqueness </w:t>
      </w:r>
      <w:r w:rsidRPr="00FC1D57">
        <w:rPr>
          <w:rFonts w:eastAsia="SimSun" w:cstheme="minorHAnsi"/>
          <w:color w:val="000000"/>
          <w:kern w:val="1"/>
          <w:sz w:val="24"/>
          <w:szCs w:val="24"/>
          <w:shd w:val="clear" w:color="auto" w:fill="FFFFFF"/>
          <w:lang w:eastAsia="en-GB"/>
        </w:rPr>
        <w:t xml:space="preserve">(though perhaps in </w:t>
      </w:r>
      <w:r w:rsidR="00B55672">
        <w:rPr>
          <w:rFonts w:eastAsia="SimSun" w:cstheme="minorHAnsi"/>
          <w:color w:val="000000"/>
          <w:kern w:val="1"/>
          <w:sz w:val="24"/>
          <w:szCs w:val="24"/>
          <w:shd w:val="clear" w:color="auto" w:fill="FFFFFF"/>
          <w:lang w:eastAsia="en-GB"/>
        </w:rPr>
        <w:t xml:space="preserve">a </w:t>
      </w:r>
      <w:r w:rsidRPr="00FC1D57">
        <w:rPr>
          <w:rFonts w:eastAsia="SimSun" w:cstheme="minorHAnsi"/>
          <w:color w:val="000000"/>
          <w:kern w:val="1"/>
          <w:sz w:val="24"/>
          <w:szCs w:val="24"/>
          <w:shd w:val="clear" w:color="auto" w:fill="FFFFFF"/>
          <w:lang w:eastAsia="en-GB"/>
        </w:rPr>
        <w:t>slightly weaker</w:t>
      </w:r>
      <w:r w:rsidR="00B55672">
        <w:rPr>
          <w:rFonts w:eastAsia="SimSun" w:cstheme="minorHAnsi"/>
          <w:color w:val="000000"/>
          <w:kern w:val="1"/>
          <w:sz w:val="24"/>
          <w:szCs w:val="24"/>
          <w:shd w:val="clear" w:color="auto" w:fill="FFFFFF"/>
          <w:lang w:eastAsia="en-GB"/>
        </w:rPr>
        <w:t xml:space="preserve"> sense</w:t>
      </w:r>
      <w:r w:rsidRPr="00FC1D57">
        <w:rPr>
          <w:rFonts w:eastAsia="SimSun" w:cstheme="minorHAnsi"/>
          <w:color w:val="000000"/>
          <w:kern w:val="1"/>
          <w:sz w:val="24"/>
          <w:szCs w:val="24"/>
          <w:shd w:val="clear" w:color="auto" w:fill="FFFFFF"/>
          <w:lang w:eastAsia="en-GB"/>
        </w:rPr>
        <w:t xml:space="preserve">). For instance, even if we had all been all things, each person still has to be </w:t>
      </w:r>
      <w:r w:rsidRPr="00FC1D57">
        <w:rPr>
          <w:rFonts w:eastAsia="SimSun" w:cstheme="minorHAnsi"/>
          <w:i/>
          <w:iCs/>
          <w:color w:val="000000"/>
          <w:kern w:val="1"/>
          <w:sz w:val="24"/>
          <w:szCs w:val="24"/>
          <w:shd w:val="clear" w:color="auto" w:fill="FFFFFF"/>
          <w:lang w:eastAsia="en-GB"/>
        </w:rPr>
        <w:t>something</w:t>
      </w:r>
      <w:r w:rsidRPr="00FC1D57">
        <w:rPr>
          <w:rFonts w:eastAsia="SimSun" w:cstheme="minorHAnsi"/>
          <w:color w:val="000000"/>
          <w:kern w:val="1"/>
          <w:sz w:val="24"/>
          <w:szCs w:val="24"/>
          <w:shd w:val="clear" w:color="auto" w:fill="FFFFFF"/>
          <w:lang w:eastAsia="en-GB"/>
        </w:rPr>
        <w:t xml:space="preserve"> at any given point in time. So</w:t>
      </w:r>
      <w:r>
        <w:rPr>
          <w:rFonts w:eastAsia="SimSun" w:cstheme="minorHAnsi"/>
          <w:color w:val="000000"/>
          <w:kern w:val="1"/>
          <w:sz w:val="24"/>
          <w:szCs w:val="24"/>
          <w:shd w:val="clear" w:color="auto" w:fill="FFFFFF"/>
          <w:lang w:eastAsia="en-GB"/>
        </w:rPr>
        <w:t>,</w:t>
      </w:r>
      <w:r w:rsidRPr="00FC1D57">
        <w:rPr>
          <w:rFonts w:eastAsia="SimSun" w:cstheme="minorHAnsi"/>
          <w:color w:val="000000"/>
          <w:kern w:val="1"/>
          <w:sz w:val="24"/>
          <w:szCs w:val="24"/>
          <w:shd w:val="clear" w:color="auto" w:fill="FFFFFF"/>
          <w:lang w:eastAsia="en-GB"/>
        </w:rPr>
        <w:t xml:space="preserve"> while two beings had both been butchers, bakers, and candlestick-makers during their lives, only </w:t>
      </w:r>
      <w:r w:rsidRPr="00950356">
        <w:rPr>
          <w:rFonts w:eastAsia="SimSun" w:cstheme="minorHAnsi"/>
          <w:iCs/>
          <w:color w:val="000000"/>
          <w:kern w:val="1"/>
          <w:sz w:val="24"/>
          <w:szCs w:val="24"/>
          <w:shd w:val="clear" w:color="auto" w:fill="FFFFFF"/>
          <w:lang w:eastAsia="en-GB"/>
        </w:rPr>
        <w:t>one</w:t>
      </w:r>
      <w:r w:rsidRPr="00FC1D57">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may</w:t>
      </w:r>
      <w:r w:rsidRPr="00FC1D57">
        <w:rPr>
          <w:rFonts w:eastAsia="SimSun" w:cstheme="minorHAnsi"/>
          <w:color w:val="000000"/>
          <w:kern w:val="1"/>
          <w:sz w:val="24"/>
          <w:szCs w:val="24"/>
          <w:shd w:val="clear" w:color="auto" w:fill="FFFFFF"/>
          <w:lang w:eastAsia="en-GB"/>
        </w:rPr>
        <w:t xml:space="preserve"> </w:t>
      </w:r>
      <w:r w:rsidRPr="00FC1D57">
        <w:rPr>
          <w:rFonts w:eastAsia="SimSun" w:cstheme="minorHAnsi"/>
          <w:i/>
          <w:iCs/>
          <w:color w:val="000000"/>
          <w:kern w:val="1"/>
          <w:sz w:val="24"/>
          <w:szCs w:val="24"/>
          <w:shd w:val="clear" w:color="auto" w:fill="FFFFFF"/>
          <w:lang w:eastAsia="en-GB"/>
        </w:rPr>
        <w:t>currently</w:t>
      </w:r>
      <w:r w:rsidRPr="00FC1D57">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be </w:t>
      </w:r>
      <w:r w:rsidRPr="00FC1D57">
        <w:rPr>
          <w:rFonts w:eastAsia="SimSun" w:cstheme="minorHAnsi"/>
          <w:color w:val="000000"/>
          <w:kern w:val="1"/>
          <w:sz w:val="24"/>
          <w:szCs w:val="24"/>
          <w:shd w:val="clear" w:color="auto" w:fill="FFFFFF"/>
          <w:lang w:eastAsia="en-GB"/>
        </w:rPr>
        <w:t xml:space="preserve">the butcher, and hence </w:t>
      </w:r>
      <w:r>
        <w:rPr>
          <w:rFonts w:eastAsia="SimSun" w:cstheme="minorHAnsi"/>
          <w:color w:val="000000"/>
          <w:kern w:val="1"/>
          <w:sz w:val="24"/>
          <w:szCs w:val="24"/>
          <w:shd w:val="clear" w:color="auto" w:fill="FFFFFF"/>
          <w:lang w:eastAsia="en-GB"/>
        </w:rPr>
        <w:t>their identity will be</w:t>
      </w:r>
      <w:r w:rsidRPr="00FC1D57">
        <w:rPr>
          <w:rFonts w:eastAsia="SimSun" w:cstheme="minorHAnsi"/>
          <w:color w:val="000000"/>
          <w:kern w:val="1"/>
          <w:sz w:val="24"/>
          <w:szCs w:val="24"/>
          <w:shd w:val="clear" w:color="auto" w:fill="FFFFFF"/>
          <w:lang w:eastAsia="en-GB"/>
        </w:rPr>
        <w:t xml:space="preserve"> distinguishable from the other. F</w:t>
      </w:r>
      <w:r>
        <w:rPr>
          <w:rFonts w:eastAsia="SimSun" w:cstheme="minorHAnsi"/>
          <w:color w:val="000000"/>
          <w:kern w:val="1"/>
          <w:sz w:val="24"/>
          <w:szCs w:val="24"/>
          <w:shd w:val="clear" w:color="auto" w:fill="FFFFFF"/>
          <w:lang w:eastAsia="en-GB"/>
        </w:rPr>
        <w:t>urthermore, f</w:t>
      </w:r>
      <w:r w:rsidRPr="00FC1D57">
        <w:rPr>
          <w:rFonts w:eastAsia="SimSun" w:cstheme="minorHAnsi"/>
          <w:color w:val="000000"/>
          <w:kern w:val="1"/>
          <w:sz w:val="24"/>
          <w:szCs w:val="24"/>
          <w:shd w:val="clear" w:color="auto" w:fill="FFFFFF"/>
          <w:lang w:eastAsia="en-GB"/>
        </w:rPr>
        <w:t>or the argument under discussion to work</w:t>
      </w:r>
      <w:r>
        <w:rPr>
          <w:rFonts w:eastAsia="SimSun" w:cstheme="minorHAnsi"/>
          <w:color w:val="000000"/>
          <w:kern w:val="1"/>
          <w:sz w:val="24"/>
          <w:szCs w:val="24"/>
          <w:shd w:val="clear" w:color="auto" w:fill="FFFFFF"/>
          <w:lang w:eastAsia="en-GB"/>
        </w:rPr>
        <w:t>,</w:t>
      </w:r>
      <w:r w:rsidRPr="00FC1D57">
        <w:rPr>
          <w:rFonts w:eastAsia="SimSun" w:cstheme="minorHAnsi"/>
          <w:color w:val="000000"/>
          <w:kern w:val="1"/>
          <w:sz w:val="24"/>
          <w:szCs w:val="24"/>
          <w:shd w:val="clear" w:color="auto" w:fill="FFFFFF"/>
          <w:lang w:eastAsia="en-GB"/>
        </w:rPr>
        <w:t xml:space="preserve"> we have to assume not only that everyone did the same activities, but in the same order, in the same way, and for the same amount of time. Obviously, </w:t>
      </w:r>
      <w:r>
        <w:rPr>
          <w:rFonts w:eastAsia="SimSun" w:cstheme="minorHAnsi"/>
          <w:color w:val="000000"/>
          <w:kern w:val="1"/>
          <w:sz w:val="24"/>
          <w:szCs w:val="24"/>
          <w:shd w:val="clear" w:color="auto" w:fill="FFFFFF"/>
          <w:lang w:eastAsia="en-GB"/>
        </w:rPr>
        <w:t>though</w:t>
      </w:r>
      <w:r w:rsidRPr="00FC1D57">
        <w:rPr>
          <w:rFonts w:eastAsia="SimSun" w:cstheme="minorHAnsi"/>
          <w:color w:val="000000"/>
          <w:kern w:val="1"/>
          <w:sz w:val="24"/>
          <w:szCs w:val="24"/>
          <w:shd w:val="clear" w:color="auto" w:fill="FFFFFF"/>
          <w:lang w:eastAsia="en-GB"/>
        </w:rPr>
        <w:t>, there</w:t>
      </w:r>
      <w:r>
        <w:rPr>
          <w:rFonts w:eastAsia="SimSun" w:cstheme="minorHAnsi"/>
          <w:color w:val="000000"/>
          <w:kern w:val="1"/>
          <w:sz w:val="24"/>
          <w:szCs w:val="24"/>
          <w:shd w:val="clear" w:color="auto" w:fill="FFFFFF"/>
          <w:lang w:eastAsia="en-GB"/>
        </w:rPr>
        <w:t xml:space="preserve"> is no reason to believe this would be the case; </w:t>
      </w:r>
      <w:r w:rsidRPr="00FC1D57">
        <w:rPr>
          <w:rFonts w:eastAsia="SimSun" w:cstheme="minorHAnsi"/>
          <w:color w:val="000000"/>
          <w:kern w:val="1"/>
          <w:sz w:val="24"/>
          <w:szCs w:val="24"/>
          <w:shd w:val="clear" w:color="auto" w:fill="FFFFFF"/>
          <w:lang w:eastAsia="en-GB"/>
        </w:rPr>
        <w:t xml:space="preserve">there are many other ways we could interact with projects differently even if we all interacted with </w:t>
      </w:r>
      <w:r w:rsidRPr="00FC1D57">
        <w:rPr>
          <w:rFonts w:eastAsia="SimSun" w:cstheme="minorHAnsi"/>
          <w:i/>
          <w:iCs/>
          <w:color w:val="000000"/>
          <w:kern w:val="1"/>
          <w:sz w:val="24"/>
          <w:szCs w:val="24"/>
          <w:shd w:val="clear" w:color="auto" w:fill="FFFFFF"/>
          <w:lang w:eastAsia="en-GB"/>
        </w:rPr>
        <w:t>all</w:t>
      </w:r>
      <w:r w:rsidRPr="00FC1D57">
        <w:rPr>
          <w:rFonts w:eastAsia="SimSun" w:cstheme="minorHAnsi"/>
          <w:color w:val="000000"/>
          <w:kern w:val="1"/>
          <w:sz w:val="24"/>
          <w:szCs w:val="24"/>
          <w:shd w:val="clear" w:color="auto" w:fill="FFFFFF"/>
          <w:lang w:eastAsia="en-GB"/>
        </w:rPr>
        <w:t xml:space="preserve"> projects eventually, such as how proficient we were at each project, how much we enjoyed it, how long we spent on it, </w:t>
      </w:r>
      <w:r>
        <w:rPr>
          <w:rFonts w:eastAsia="SimSun" w:cstheme="minorHAnsi"/>
          <w:color w:val="000000"/>
          <w:kern w:val="1"/>
          <w:sz w:val="24"/>
          <w:szCs w:val="24"/>
          <w:shd w:val="clear" w:color="auto" w:fill="FFFFFF"/>
          <w:lang w:eastAsia="en-GB"/>
        </w:rPr>
        <w:t>how many times we repeated it</w:t>
      </w:r>
      <w:r w:rsidRPr="00FC1D57">
        <w:rPr>
          <w:rFonts w:eastAsia="SimSun" w:cstheme="minorHAnsi"/>
          <w:color w:val="000000"/>
          <w:kern w:val="1"/>
          <w:sz w:val="24"/>
          <w:szCs w:val="24"/>
          <w:shd w:val="clear" w:color="auto" w:fill="FFFFFF"/>
          <w:lang w:eastAsia="en-GB"/>
        </w:rPr>
        <w:t xml:space="preserve"> etc.</w:t>
      </w:r>
    </w:p>
    <w:p w14:paraId="0BAB17B4" w14:textId="2E9C7D83" w:rsidR="00B11EA7"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r w:rsidRPr="00FC1D57">
        <w:rPr>
          <w:rFonts w:eastAsia="SimSun" w:cstheme="minorHAnsi"/>
          <w:color w:val="000000"/>
          <w:kern w:val="1"/>
          <w:sz w:val="24"/>
          <w:szCs w:val="24"/>
          <w:shd w:val="clear" w:color="auto" w:fill="FFFFFF"/>
          <w:lang w:eastAsia="en-GB"/>
        </w:rPr>
        <w:tab/>
      </w:r>
      <w:r>
        <w:rPr>
          <w:rFonts w:eastAsia="SimSun" w:cstheme="minorHAnsi"/>
          <w:color w:val="000000"/>
          <w:kern w:val="1"/>
          <w:sz w:val="24"/>
          <w:szCs w:val="24"/>
          <w:shd w:val="clear" w:color="auto" w:fill="FFFFFF"/>
          <w:lang w:eastAsia="en-GB"/>
        </w:rPr>
        <w:t>T</w:t>
      </w:r>
      <w:r w:rsidRPr="00FC1D57">
        <w:rPr>
          <w:rFonts w:eastAsia="SimSun" w:cstheme="minorHAnsi"/>
          <w:color w:val="000000"/>
          <w:kern w:val="1"/>
          <w:sz w:val="24"/>
          <w:szCs w:val="24"/>
          <w:shd w:val="clear" w:color="auto" w:fill="FFFFFF"/>
          <w:lang w:eastAsia="en-GB"/>
        </w:rPr>
        <w:t xml:space="preserve">he increase in opportunities available to us might weaken our sense of uniqueness somewhat, but it would </w:t>
      </w:r>
      <w:r w:rsidR="003555EE">
        <w:rPr>
          <w:rFonts w:eastAsia="SimSun" w:cstheme="minorHAnsi"/>
          <w:color w:val="000000"/>
          <w:kern w:val="1"/>
          <w:sz w:val="24"/>
          <w:szCs w:val="24"/>
          <w:shd w:val="clear" w:color="auto" w:fill="FFFFFF"/>
          <w:lang w:eastAsia="en-GB"/>
        </w:rPr>
        <w:t>not be enough to</w:t>
      </w:r>
      <w:r>
        <w:rPr>
          <w:rFonts w:eastAsia="SimSun" w:cstheme="minorHAnsi"/>
          <w:color w:val="000000"/>
          <w:kern w:val="1"/>
          <w:sz w:val="24"/>
          <w:szCs w:val="24"/>
          <w:shd w:val="clear" w:color="auto" w:fill="FFFFFF"/>
          <w:lang w:eastAsia="en-GB"/>
        </w:rPr>
        <w:t xml:space="preserve"> render us all identical</w:t>
      </w:r>
      <w:r w:rsidRPr="00FC1D57">
        <w:rPr>
          <w:rFonts w:eastAsia="SimSun" w:cstheme="minorHAnsi"/>
          <w:color w:val="000000"/>
          <w:kern w:val="1"/>
          <w:sz w:val="24"/>
          <w:szCs w:val="24"/>
          <w:shd w:val="clear" w:color="auto" w:fill="FFFFFF"/>
          <w:lang w:eastAsia="en-GB"/>
        </w:rPr>
        <w:t>. In</w:t>
      </w:r>
      <w:r>
        <w:rPr>
          <w:rFonts w:eastAsia="SimSun" w:cstheme="minorHAnsi"/>
          <w:color w:val="000000"/>
          <w:kern w:val="1"/>
          <w:sz w:val="24"/>
          <w:szCs w:val="24"/>
          <w:shd w:val="clear" w:color="auto" w:fill="FFFFFF"/>
          <w:lang w:eastAsia="en-GB"/>
        </w:rPr>
        <w:t xml:space="preserve">deed, </w:t>
      </w:r>
      <w:r w:rsidRPr="00FC1D57">
        <w:rPr>
          <w:rFonts w:eastAsia="SimSun" w:cstheme="minorHAnsi"/>
          <w:color w:val="000000"/>
          <w:kern w:val="1"/>
          <w:sz w:val="24"/>
          <w:szCs w:val="24"/>
          <w:shd w:val="clear" w:color="auto" w:fill="FFFFFF"/>
          <w:lang w:eastAsia="en-GB"/>
        </w:rPr>
        <w:t>we may</w:t>
      </w:r>
      <w:r>
        <w:rPr>
          <w:rFonts w:eastAsia="SimSun" w:cstheme="minorHAnsi"/>
          <w:color w:val="000000"/>
          <w:kern w:val="1"/>
          <w:sz w:val="24"/>
          <w:szCs w:val="24"/>
          <w:shd w:val="clear" w:color="auto" w:fill="FFFFFF"/>
          <w:lang w:eastAsia="en-GB"/>
        </w:rPr>
        <w:t xml:space="preserve"> ultimately</w:t>
      </w:r>
      <w:r w:rsidRPr="00FC1D57">
        <w:rPr>
          <w:rFonts w:eastAsia="SimSun" w:cstheme="minorHAnsi"/>
          <w:color w:val="000000"/>
          <w:kern w:val="1"/>
          <w:sz w:val="24"/>
          <w:szCs w:val="24"/>
          <w:shd w:val="clear" w:color="auto" w:fill="FFFFFF"/>
          <w:lang w:eastAsia="en-GB"/>
        </w:rPr>
        <w:t xml:space="preserve"> find it easier to define ourselves in terms of what we </w:t>
      </w:r>
      <w:r w:rsidRPr="00FC1D57">
        <w:rPr>
          <w:rFonts w:eastAsia="SimSun" w:cstheme="minorHAnsi"/>
          <w:i/>
          <w:iCs/>
          <w:color w:val="000000"/>
          <w:kern w:val="1"/>
          <w:sz w:val="24"/>
          <w:szCs w:val="24"/>
          <w:shd w:val="clear" w:color="auto" w:fill="FFFFFF"/>
          <w:lang w:eastAsia="en-GB"/>
        </w:rPr>
        <w:t>haven't</w:t>
      </w:r>
      <w:r w:rsidRPr="00FC1D57">
        <w:rPr>
          <w:rFonts w:eastAsia="SimSun" w:cstheme="minorHAnsi"/>
          <w:color w:val="000000"/>
          <w:kern w:val="1"/>
          <w:sz w:val="24"/>
          <w:szCs w:val="24"/>
          <w:shd w:val="clear" w:color="auto" w:fill="FFFFFF"/>
          <w:lang w:eastAsia="en-GB"/>
        </w:rPr>
        <w:t xml:space="preserve"> done or been, rather than in the current mortal way of what we </w:t>
      </w:r>
      <w:r w:rsidRPr="00FC1D57">
        <w:rPr>
          <w:rFonts w:eastAsia="SimSun" w:cstheme="minorHAnsi"/>
          <w:i/>
          <w:iCs/>
          <w:color w:val="000000"/>
          <w:kern w:val="1"/>
          <w:sz w:val="24"/>
          <w:szCs w:val="24"/>
          <w:shd w:val="clear" w:color="auto" w:fill="FFFFFF"/>
          <w:lang w:eastAsia="en-GB"/>
        </w:rPr>
        <w:t>have</w:t>
      </w:r>
      <w:r w:rsidRPr="00FC1D57">
        <w:rPr>
          <w:rFonts w:eastAsia="SimSun" w:cstheme="minorHAnsi"/>
          <w:color w:val="000000"/>
          <w:kern w:val="1"/>
          <w:sz w:val="24"/>
          <w:szCs w:val="24"/>
          <w:shd w:val="clear" w:color="auto" w:fill="FFFFFF"/>
          <w:lang w:eastAsia="en-GB"/>
        </w:rPr>
        <w:t xml:space="preserve"> done or been, but there will still be ways to define ourselves apart from the rest. </w:t>
      </w:r>
      <w:r>
        <w:rPr>
          <w:rFonts w:eastAsia="SimSun" w:cstheme="minorHAnsi"/>
          <w:color w:val="000000"/>
          <w:kern w:val="1"/>
          <w:sz w:val="24"/>
          <w:szCs w:val="24"/>
          <w:shd w:val="clear" w:color="auto" w:fill="FFFFFF"/>
          <w:lang w:eastAsia="en-GB"/>
        </w:rPr>
        <w:t>Moreover, this doesn’t seem to pose any obvious</w:t>
      </w:r>
      <w:r w:rsidRPr="00FC1D57">
        <w:rPr>
          <w:rFonts w:eastAsia="SimSun" w:cstheme="minorHAnsi"/>
          <w:color w:val="000000"/>
          <w:kern w:val="1"/>
          <w:sz w:val="24"/>
          <w:szCs w:val="24"/>
          <w:shd w:val="clear" w:color="auto" w:fill="FFFFFF"/>
          <w:lang w:eastAsia="en-GB"/>
        </w:rPr>
        <w:t xml:space="preserve"> problem for </w:t>
      </w:r>
      <w:r w:rsidR="001453DC">
        <w:rPr>
          <w:rFonts w:eastAsia="SimSun" w:cstheme="minorHAnsi"/>
          <w:color w:val="000000"/>
          <w:kern w:val="1"/>
          <w:sz w:val="24"/>
          <w:szCs w:val="24"/>
          <w:shd w:val="clear" w:color="auto" w:fill="FFFFFF"/>
          <w:lang w:eastAsia="en-GB"/>
        </w:rPr>
        <w:t>significance or meaningfulness</w:t>
      </w:r>
      <w:r w:rsidRPr="00FC1D57">
        <w:rPr>
          <w:rFonts w:eastAsia="SimSun" w:cstheme="minorHAnsi"/>
          <w:color w:val="000000"/>
          <w:kern w:val="1"/>
          <w:sz w:val="24"/>
          <w:szCs w:val="24"/>
          <w:shd w:val="clear" w:color="auto" w:fill="FFFFFF"/>
          <w:lang w:eastAsia="en-GB"/>
        </w:rPr>
        <w:t xml:space="preserve">. In fact, the </w:t>
      </w:r>
      <w:r>
        <w:rPr>
          <w:rFonts w:eastAsia="SimSun" w:cstheme="minorHAnsi"/>
          <w:color w:val="000000"/>
          <w:kern w:val="1"/>
          <w:sz w:val="24"/>
          <w:szCs w:val="24"/>
          <w:shd w:val="clear" w:color="auto" w:fill="FFFFFF"/>
          <w:lang w:eastAsia="en-GB"/>
        </w:rPr>
        <w:t>initial complaint</w:t>
      </w:r>
      <w:r w:rsidRPr="00FC1D57">
        <w:rPr>
          <w:rFonts w:eastAsia="SimSun" w:cstheme="minorHAnsi"/>
          <w:color w:val="000000"/>
          <w:kern w:val="1"/>
          <w:sz w:val="24"/>
          <w:szCs w:val="24"/>
          <w:shd w:val="clear" w:color="auto" w:fill="FFFFFF"/>
          <w:lang w:eastAsia="en-GB"/>
        </w:rPr>
        <w:t xml:space="preserve"> seems to be </w:t>
      </w:r>
      <w:r>
        <w:rPr>
          <w:rFonts w:eastAsia="SimSun" w:cstheme="minorHAnsi"/>
          <w:color w:val="000000"/>
          <w:kern w:val="1"/>
          <w:sz w:val="24"/>
          <w:szCs w:val="24"/>
          <w:shd w:val="clear" w:color="auto" w:fill="FFFFFF"/>
          <w:lang w:eastAsia="en-GB"/>
        </w:rPr>
        <w:t>inspired</w:t>
      </w:r>
      <w:r w:rsidRPr="00FC1D57">
        <w:rPr>
          <w:rFonts w:eastAsia="SimSun" w:cstheme="minorHAnsi"/>
          <w:color w:val="000000"/>
          <w:kern w:val="1"/>
          <w:sz w:val="24"/>
          <w:szCs w:val="24"/>
          <w:shd w:val="clear" w:color="auto" w:fill="FFFFFF"/>
          <w:lang w:eastAsia="en-GB"/>
        </w:rPr>
        <w:t xml:space="preserve"> by</w:t>
      </w:r>
      <w:r>
        <w:rPr>
          <w:rFonts w:eastAsia="SimSun" w:cstheme="minorHAnsi"/>
          <w:color w:val="000000"/>
          <w:kern w:val="1"/>
          <w:sz w:val="24"/>
          <w:szCs w:val="24"/>
          <w:shd w:val="clear" w:color="auto" w:fill="FFFFFF"/>
          <w:lang w:eastAsia="en-GB"/>
        </w:rPr>
        <w:t xml:space="preserve"> the thought that</w:t>
      </w:r>
      <w:r w:rsidRPr="00FC1D57">
        <w:rPr>
          <w:rFonts w:eastAsia="SimSun" w:cstheme="minorHAnsi"/>
          <w:color w:val="000000"/>
          <w:kern w:val="1"/>
          <w:sz w:val="24"/>
          <w:szCs w:val="24"/>
          <w:shd w:val="clear" w:color="auto" w:fill="FFFFFF"/>
          <w:lang w:eastAsia="en-GB"/>
        </w:rPr>
        <w:t xml:space="preserve"> each </w:t>
      </w:r>
      <w:r>
        <w:rPr>
          <w:rFonts w:eastAsia="SimSun" w:cstheme="minorHAnsi"/>
          <w:color w:val="000000"/>
          <w:kern w:val="1"/>
          <w:sz w:val="24"/>
          <w:szCs w:val="24"/>
          <w:shd w:val="clear" w:color="auto" w:fill="FFFFFF"/>
          <w:lang w:eastAsia="en-GB"/>
        </w:rPr>
        <w:t xml:space="preserve">immortal would have </w:t>
      </w:r>
      <w:r w:rsidRPr="002A40A5">
        <w:rPr>
          <w:rFonts w:eastAsia="SimSun" w:cstheme="minorHAnsi"/>
          <w:iCs/>
          <w:color w:val="000000"/>
          <w:kern w:val="1"/>
          <w:sz w:val="24"/>
          <w:szCs w:val="24"/>
          <w:shd w:val="clear" w:color="auto" w:fill="FFFFFF"/>
          <w:lang w:eastAsia="en-GB"/>
        </w:rPr>
        <w:t>so many</w:t>
      </w:r>
      <w:r w:rsidRPr="00FC1D57">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significant </w:t>
      </w:r>
      <w:r w:rsidRPr="00FC1D57">
        <w:rPr>
          <w:rFonts w:eastAsia="SimSun" w:cstheme="minorHAnsi"/>
          <w:color w:val="000000"/>
          <w:kern w:val="1"/>
          <w:sz w:val="24"/>
          <w:szCs w:val="24"/>
          <w:shd w:val="clear" w:color="auto" w:fill="FFFFFF"/>
          <w:lang w:eastAsia="en-GB"/>
        </w:rPr>
        <w:t>achievements and projects that they start to overlap</w:t>
      </w:r>
      <w:r>
        <w:rPr>
          <w:rFonts w:eastAsia="SimSun" w:cstheme="minorHAnsi"/>
          <w:color w:val="000000"/>
          <w:kern w:val="1"/>
          <w:sz w:val="24"/>
          <w:szCs w:val="24"/>
          <w:shd w:val="clear" w:color="auto" w:fill="FFFFFF"/>
          <w:lang w:eastAsia="en-GB"/>
        </w:rPr>
        <w:t xml:space="preserve">, which perhaps indicates the lives would be </w:t>
      </w:r>
      <w:r>
        <w:rPr>
          <w:rFonts w:eastAsia="SimSun" w:cstheme="minorHAnsi"/>
          <w:i/>
          <w:color w:val="000000"/>
          <w:kern w:val="1"/>
          <w:sz w:val="24"/>
          <w:szCs w:val="24"/>
          <w:shd w:val="clear" w:color="auto" w:fill="FFFFFF"/>
          <w:lang w:eastAsia="en-GB"/>
        </w:rPr>
        <w:t xml:space="preserve">more </w:t>
      </w:r>
      <w:r w:rsidR="00266A72">
        <w:rPr>
          <w:rFonts w:eastAsia="SimSun" w:cstheme="minorHAnsi"/>
          <w:color w:val="000000"/>
          <w:kern w:val="1"/>
          <w:sz w:val="24"/>
          <w:szCs w:val="24"/>
          <w:shd w:val="clear" w:color="auto" w:fill="FFFFFF"/>
          <w:lang w:eastAsia="en-GB"/>
        </w:rPr>
        <w:t>significant</w:t>
      </w:r>
      <w:r>
        <w:rPr>
          <w:rFonts w:eastAsia="SimSun" w:cstheme="minorHAnsi"/>
          <w:color w:val="000000"/>
          <w:kern w:val="1"/>
          <w:sz w:val="24"/>
          <w:szCs w:val="24"/>
          <w:shd w:val="clear" w:color="auto" w:fill="FFFFFF"/>
          <w:lang w:eastAsia="en-GB"/>
        </w:rPr>
        <w:t>, not less. W</w:t>
      </w:r>
      <w:r w:rsidRPr="00FC1D57">
        <w:rPr>
          <w:rFonts w:eastAsia="SimSun" w:cstheme="minorHAnsi"/>
          <w:color w:val="000000"/>
          <w:kern w:val="1"/>
          <w:sz w:val="24"/>
          <w:szCs w:val="24"/>
          <w:shd w:val="clear" w:color="auto" w:fill="FFFFFF"/>
          <w:lang w:eastAsia="en-GB"/>
        </w:rPr>
        <w:t>e might</w:t>
      </w:r>
      <w:r>
        <w:rPr>
          <w:rFonts w:eastAsia="SimSun" w:cstheme="minorHAnsi"/>
          <w:color w:val="000000"/>
          <w:kern w:val="1"/>
          <w:sz w:val="24"/>
          <w:szCs w:val="24"/>
          <w:shd w:val="clear" w:color="auto" w:fill="FFFFFF"/>
          <w:lang w:eastAsia="en-GB"/>
        </w:rPr>
        <w:t xml:space="preserve"> </w:t>
      </w:r>
      <w:r w:rsidRPr="00FC1D57">
        <w:rPr>
          <w:rFonts w:eastAsia="SimSun" w:cstheme="minorHAnsi"/>
          <w:color w:val="000000"/>
          <w:kern w:val="1"/>
          <w:sz w:val="24"/>
          <w:szCs w:val="24"/>
          <w:shd w:val="clear" w:color="auto" w:fill="FFFFFF"/>
          <w:lang w:eastAsia="en-GB"/>
        </w:rPr>
        <w:t>think that this change in how we distinguish ourselves reflects a positive change from mortality to immortality</w:t>
      </w:r>
      <w:r>
        <w:rPr>
          <w:rFonts w:eastAsia="SimSun" w:cstheme="minorHAnsi"/>
          <w:color w:val="000000"/>
          <w:kern w:val="1"/>
          <w:sz w:val="24"/>
          <w:szCs w:val="24"/>
          <w:shd w:val="clear" w:color="auto" w:fill="FFFFFF"/>
          <w:lang w:eastAsia="en-GB"/>
        </w:rPr>
        <w:t>, therefore</w:t>
      </w:r>
      <w:r w:rsidRPr="00FC1D57">
        <w:rPr>
          <w:rFonts w:eastAsia="SimSun" w:cstheme="minorHAnsi"/>
          <w:color w:val="000000"/>
          <w:kern w:val="1"/>
          <w:sz w:val="24"/>
          <w:szCs w:val="24"/>
          <w:shd w:val="clear" w:color="auto" w:fill="FFFFFF"/>
          <w:lang w:eastAsia="en-GB"/>
        </w:rPr>
        <w:t>: I am no longer limited to just one</w:t>
      </w:r>
      <w:r>
        <w:rPr>
          <w:rFonts w:eastAsia="SimSun" w:cstheme="minorHAnsi"/>
          <w:color w:val="000000"/>
          <w:kern w:val="1"/>
          <w:sz w:val="24"/>
          <w:szCs w:val="24"/>
          <w:shd w:val="clear" w:color="auto" w:fill="FFFFFF"/>
          <w:lang w:eastAsia="en-GB"/>
        </w:rPr>
        <w:t xml:space="preserve"> significant</w:t>
      </w:r>
      <w:r w:rsidRPr="00FC1D57">
        <w:rPr>
          <w:rFonts w:eastAsia="SimSun" w:cstheme="minorHAnsi"/>
          <w:color w:val="000000"/>
          <w:kern w:val="1"/>
          <w:sz w:val="24"/>
          <w:szCs w:val="24"/>
          <w:shd w:val="clear" w:color="auto" w:fill="FFFFFF"/>
          <w:lang w:eastAsia="en-GB"/>
        </w:rPr>
        <w:t xml:space="preserve"> role in my life; I can choose many.</w:t>
      </w:r>
    </w:p>
    <w:p w14:paraId="01B6BE71" w14:textId="3F4BB41E" w:rsidR="00610E83"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There is perhaps one last way the mortalist might mount an attack here, though. They can admit that there would be enough differences between </w:t>
      </w:r>
      <w:r w:rsidR="004D70EE">
        <w:rPr>
          <w:rFonts w:eastAsia="SimSun" w:cstheme="minorHAnsi"/>
          <w:color w:val="000000"/>
          <w:kern w:val="1"/>
          <w:sz w:val="24"/>
          <w:szCs w:val="24"/>
          <w:shd w:val="clear" w:color="auto" w:fill="FFFFFF"/>
          <w:lang w:eastAsia="en-GB"/>
        </w:rPr>
        <w:t xml:space="preserve">the </w:t>
      </w:r>
      <w:r>
        <w:rPr>
          <w:rFonts w:eastAsia="SimSun" w:cstheme="minorHAnsi"/>
          <w:color w:val="000000"/>
          <w:kern w:val="1"/>
          <w:sz w:val="24"/>
          <w:szCs w:val="24"/>
          <w:shd w:val="clear" w:color="auto" w:fill="FFFFFF"/>
          <w:lang w:eastAsia="en-GB"/>
        </w:rPr>
        <w:t>lives</w:t>
      </w:r>
      <w:r w:rsidR="004D70EE">
        <w:rPr>
          <w:rFonts w:eastAsia="SimSun" w:cstheme="minorHAnsi"/>
          <w:color w:val="000000"/>
          <w:kern w:val="1"/>
          <w:sz w:val="24"/>
          <w:szCs w:val="24"/>
          <w:shd w:val="clear" w:color="auto" w:fill="FFFFFF"/>
          <w:lang w:eastAsia="en-GB"/>
        </w:rPr>
        <w:t xml:space="preserve"> of immortals</w:t>
      </w:r>
      <w:r>
        <w:rPr>
          <w:rFonts w:eastAsia="SimSun" w:cstheme="minorHAnsi"/>
          <w:color w:val="000000"/>
          <w:kern w:val="1"/>
          <w:sz w:val="24"/>
          <w:szCs w:val="24"/>
          <w:shd w:val="clear" w:color="auto" w:fill="FFFFFF"/>
          <w:lang w:eastAsia="en-GB"/>
        </w:rPr>
        <w:t xml:space="preserve"> that their identities can be rendered </w:t>
      </w:r>
      <w:proofErr w:type="gramStart"/>
      <w:r>
        <w:rPr>
          <w:rFonts w:eastAsia="SimSun" w:cstheme="minorHAnsi"/>
          <w:color w:val="000000"/>
          <w:kern w:val="1"/>
          <w:sz w:val="24"/>
          <w:szCs w:val="24"/>
          <w:shd w:val="clear" w:color="auto" w:fill="FFFFFF"/>
          <w:lang w:eastAsia="en-GB"/>
        </w:rPr>
        <w:t>distinct, but</w:t>
      </w:r>
      <w:proofErr w:type="gramEnd"/>
      <w:r>
        <w:rPr>
          <w:rFonts w:eastAsia="SimSun" w:cstheme="minorHAnsi"/>
          <w:color w:val="000000"/>
          <w:kern w:val="1"/>
          <w:sz w:val="24"/>
          <w:szCs w:val="24"/>
          <w:shd w:val="clear" w:color="auto" w:fill="FFFFFF"/>
          <w:lang w:eastAsia="en-GB"/>
        </w:rPr>
        <w:t xml:space="preserve"> insist that their overall similarity would still pose a problem for the significance of their lives. Specifically, the fact that they would all have similar experiences and have developed similar skill sets </w:t>
      </w:r>
      <w:r w:rsidR="007A2A74">
        <w:rPr>
          <w:rFonts w:eastAsia="SimSun" w:cstheme="minorHAnsi"/>
          <w:color w:val="000000"/>
          <w:kern w:val="1"/>
          <w:sz w:val="24"/>
          <w:szCs w:val="24"/>
          <w:shd w:val="clear" w:color="auto" w:fill="FFFFFF"/>
          <w:lang w:eastAsia="en-GB"/>
        </w:rPr>
        <w:t>c</w:t>
      </w:r>
      <w:r>
        <w:rPr>
          <w:rFonts w:eastAsia="SimSun" w:cstheme="minorHAnsi"/>
          <w:color w:val="000000"/>
          <w:kern w:val="1"/>
          <w:sz w:val="24"/>
          <w:szCs w:val="24"/>
          <w:shd w:val="clear" w:color="auto" w:fill="FFFFFF"/>
          <w:lang w:eastAsia="en-GB"/>
        </w:rPr>
        <w:t xml:space="preserve">ould mean that no immortal’s contribution to any particular project would be irreplaceable. In other words, while immortal beings might accomplish valuable things, any one of them could be substituted </w:t>
      </w:r>
      <w:r w:rsidR="00D02F69">
        <w:rPr>
          <w:rFonts w:eastAsia="SimSun" w:cstheme="minorHAnsi"/>
          <w:color w:val="000000"/>
          <w:kern w:val="1"/>
          <w:sz w:val="24"/>
          <w:szCs w:val="24"/>
          <w:shd w:val="clear" w:color="auto" w:fill="FFFFFF"/>
          <w:lang w:eastAsia="en-GB"/>
        </w:rPr>
        <w:t>for</w:t>
      </w:r>
      <w:r>
        <w:rPr>
          <w:rFonts w:eastAsia="SimSun" w:cstheme="minorHAnsi"/>
          <w:color w:val="000000"/>
          <w:kern w:val="1"/>
          <w:sz w:val="24"/>
          <w:szCs w:val="24"/>
          <w:shd w:val="clear" w:color="auto" w:fill="FFFFFF"/>
          <w:lang w:eastAsia="en-GB"/>
        </w:rPr>
        <w:t xml:space="preserve"> another without affecting the success of the overall project. This could then be seen as threatening the </w:t>
      </w:r>
    </w:p>
    <w:p w14:paraId="3DB91175" w14:textId="12391244" w:rsidR="00B11EA7"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meaningfulness of their lives provided we grant that the irreplaceability of one’s ac</w:t>
      </w:r>
      <w:r w:rsidR="00FC6A4B">
        <w:rPr>
          <w:rFonts w:eastAsia="SimSun" w:cstheme="minorHAnsi"/>
          <w:color w:val="000000"/>
          <w:kern w:val="1"/>
          <w:sz w:val="24"/>
          <w:szCs w:val="24"/>
          <w:shd w:val="clear" w:color="auto" w:fill="FFFFFF"/>
          <w:lang w:eastAsia="en-GB"/>
        </w:rPr>
        <w:t>tions or achievements</w:t>
      </w:r>
      <w:r>
        <w:rPr>
          <w:rFonts w:eastAsia="SimSun" w:cstheme="minorHAnsi"/>
          <w:color w:val="000000"/>
          <w:kern w:val="1"/>
          <w:sz w:val="24"/>
          <w:szCs w:val="24"/>
          <w:shd w:val="clear" w:color="auto" w:fill="FFFFFF"/>
          <w:lang w:eastAsia="en-GB"/>
        </w:rPr>
        <w:t xml:space="preserve"> are directly related to how </w:t>
      </w:r>
      <w:r w:rsidR="00610E83">
        <w:rPr>
          <w:rFonts w:eastAsia="SimSun" w:cstheme="minorHAnsi"/>
          <w:color w:val="000000"/>
          <w:kern w:val="1"/>
          <w:sz w:val="24"/>
          <w:szCs w:val="24"/>
          <w:shd w:val="clear" w:color="auto" w:fill="FFFFFF"/>
          <w:lang w:eastAsia="en-GB"/>
        </w:rPr>
        <w:t>significant</w:t>
      </w:r>
      <w:r>
        <w:rPr>
          <w:rFonts w:eastAsia="SimSun" w:cstheme="minorHAnsi"/>
          <w:color w:val="000000"/>
          <w:kern w:val="1"/>
          <w:sz w:val="24"/>
          <w:szCs w:val="24"/>
          <w:shd w:val="clear" w:color="auto" w:fill="FFFFFF"/>
          <w:lang w:eastAsia="en-GB"/>
        </w:rPr>
        <w:t xml:space="preserve"> </w:t>
      </w:r>
      <w:r w:rsidR="00034B94">
        <w:rPr>
          <w:rFonts w:eastAsia="SimSun" w:cstheme="minorHAnsi"/>
          <w:color w:val="000000"/>
          <w:kern w:val="1"/>
          <w:sz w:val="24"/>
          <w:szCs w:val="24"/>
          <w:shd w:val="clear" w:color="auto" w:fill="FFFFFF"/>
          <w:lang w:eastAsia="en-GB"/>
        </w:rPr>
        <w:t xml:space="preserve">or meaningful </w:t>
      </w:r>
      <w:r>
        <w:rPr>
          <w:rFonts w:eastAsia="SimSun" w:cstheme="minorHAnsi"/>
          <w:color w:val="000000"/>
          <w:kern w:val="1"/>
          <w:sz w:val="24"/>
          <w:szCs w:val="24"/>
          <w:shd w:val="clear" w:color="auto" w:fill="FFFFFF"/>
          <w:lang w:eastAsia="en-GB"/>
        </w:rPr>
        <w:t xml:space="preserve">they </w:t>
      </w:r>
      <w:r w:rsidR="00C628EA">
        <w:rPr>
          <w:rFonts w:eastAsia="SimSun" w:cstheme="minorHAnsi"/>
          <w:color w:val="000000"/>
          <w:kern w:val="1"/>
          <w:sz w:val="24"/>
          <w:szCs w:val="24"/>
          <w:shd w:val="clear" w:color="auto" w:fill="FFFFFF"/>
          <w:lang w:eastAsia="en-GB"/>
        </w:rPr>
        <w:t>are</w:t>
      </w:r>
      <w:r>
        <w:rPr>
          <w:rFonts w:eastAsia="SimSun" w:cstheme="minorHAnsi"/>
          <w:color w:val="000000"/>
          <w:kern w:val="1"/>
          <w:sz w:val="24"/>
          <w:szCs w:val="24"/>
          <w:shd w:val="clear" w:color="auto" w:fill="FFFFFF"/>
          <w:lang w:eastAsia="en-GB"/>
        </w:rPr>
        <w:t>.</w:t>
      </w:r>
    </w:p>
    <w:p w14:paraId="7FDF90C3" w14:textId="5A5E90C3" w:rsidR="00B11EA7"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This connection between irreplaceability and meaningfulness has some supporters in the literature. For instance, Frank Martela (2017, p.243) and Antti Kauppinen (2012, p.364) argue that the uniqueness</w:t>
      </w:r>
      <w:r w:rsidRPr="004F5ABA">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of a person’s contribution to some project (i.e. how much it stems from one’s own </w:t>
      </w:r>
      <w:r w:rsidR="00EE2002">
        <w:rPr>
          <w:rFonts w:eastAsia="SimSun" w:cstheme="minorHAnsi"/>
          <w:color w:val="000000"/>
          <w:kern w:val="1"/>
          <w:sz w:val="24"/>
          <w:szCs w:val="24"/>
          <w:shd w:val="clear" w:color="auto" w:fill="FFFFFF"/>
          <w:lang w:eastAsia="en-GB"/>
        </w:rPr>
        <w:t>personal</w:t>
      </w:r>
      <w:r>
        <w:rPr>
          <w:rFonts w:eastAsia="SimSun" w:cstheme="minorHAnsi"/>
          <w:color w:val="000000"/>
          <w:kern w:val="1"/>
          <w:sz w:val="24"/>
          <w:szCs w:val="24"/>
          <w:shd w:val="clear" w:color="auto" w:fill="FFFFFF"/>
          <w:lang w:eastAsia="en-GB"/>
        </w:rPr>
        <w:t xml:space="preserve"> skills, experiences etc.) is directly related to its meaningfulness. For the latter, this is supposed to be part of the explanation of why working at loving relationships is generally considered to be meaningful, because there is a sense in which no one can take our place in these relationships and fulfil precisely the same role we do (p.364).</w:t>
      </w:r>
      <w:r w:rsidR="00D3796B">
        <w:rPr>
          <w:rStyle w:val="FootnoteReference"/>
          <w:rFonts w:eastAsia="SimSun" w:cstheme="minorHAnsi"/>
          <w:color w:val="000000"/>
          <w:kern w:val="1"/>
          <w:sz w:val="24"/>
          <w:szCs w:val="24"/>
          <w:shd w:val="clear" w:color="auto" w:fill="FFFFFF"/>
          <w:lang w:eastAsia="en-GB"/>
        </w:rPr>
        <w:footnoteReference w:id="84"/>
      </w:r>
      <w:r>
        <w:rPr>
          <w:rFonts w:eastAsia="SimSun" w:cstheme="minorHAnsi"/>
          <w:color w:val="000000"/>
          <w:kern w:val="1"/>
          <w:sz w:val="24"/>
          <w:szCs w:val="24"/>
          <w:shd w:val="clear" w:color="auto" w:fill="FFFFFF"/>
          <w:lang w:eastAsia="en-GB"/>
        </w:rPr>
        <w:t xml:space="preserve"> Similarly, Ben Bramble’s (2015) account holds that one’s life </w:t>
      </w:r>
      <w:r w:rsidR="002517A9">
        <w:rPr>
          <w:rFonts w:eastAsia="SimSun" w:cstheme="minorHAnsi"/>
          <w:color w:val="000000"/>
          <w:kern w:val="1"/>
          <w:sz w:val="24"/>
          <w:szCs w:val="24"/>
          <w:shd w:val="clear" w:color="auto" w:fill="FFFFFF"/>
          <w:lang w:eastAsia="en-GB"/>
        </w:rPr>
        <w:t xml:space="preserve">as a whole </w:t>
      </w:r>
      <w:r>
        <w:rPr>
          <w:rFonts w:eastAsia="SimSun" w:cstheme="minorHAnsi"/>
          <w:color w:val="000000"/>
          <w:kern w:val="1"/>
          <w:sz w:val="24"/>
          <w:szCs w:val="24"/>
          <w:shd w:val="clear" w:color="auto" w:fill="FFFFFF"/>
          <w:lang w:eastAsia="en-GB"/>
        </w:rPr>
        <w:t>is made meaningful to the extent one makes the world a better place. However, the only value which counts here, he argues, is that which would not have been made without us. In other words, if I produced some value x but, had I never been born, someone else would have produced value x, then this achievement will not grant my life any additional meaningfulness. Bramble points out that this helps to explain what is so especially meaningless about the life of someone who works on an assembly line; if they had never existed, nothing would change because someone else would have taken their place and produced exactly the same results (p.450).</w:t>
      </w:r>
    </w:p>
    <w:p w14:paraId="3EC1922F" w14:textId="3A063E91" w:rsidR="00B11EA7" w:rsidRPr="0063140D" w:rsidRDefault="00B11EA7" w:rsidP="00176495">
      <w:pPr>
        <w:suppressAutoHyphens/>
        <w:spacing w:after="0" w:line="360" w:lineRule="auto"/>
        <w:jc w:val="both"/>
        <w:rPr>
          <w:rFonts w:eastAsia="SimSun" w:cstheme="minorHAnsi"/>
          <w: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Nevertheless, despite plausibly explaining the enhanced significance or meaningfulness of engaging in fulfilling personal relationships and the diminished meaningfulness of something like assembly line work, I don’t think it is right to say that an achievement can </w:t>
      </w:r>
      <w:r w:rsidRPr="00B05071">
        <w:rPr>
          <w:rFonts w:eastAsia="SimSun" w:cstheme="minorHAnsi"/>
          <w:i/>
          <w:color w:val="000000"/>
          <w:kern w:val="1"/>
          <w:sz w:val="24"/>
          <w:szCs w:val="24"/>
          <w:shd w:val="clear" w:color="auto" w:fill="FFFFFF"/>
          <w:lang w:eastAsia="en-GB"/>
        </w:rPr>
        <w:t>only</w:t>
      </w:r>
      <w:r>
        <w:rPr>
          <w:rFonts w:eastAsia="SimSun" w:cstheme="minorHAnsi"/>
          <w:color w:val="000000"/>
          <w:kern w:val="1"/>
          <w:sz w:val="24"/>
          <w:szCs w:val="24"/>
          <w:shd w:val="clear" w:color="auto" w:fill="FFFFFF"/>
          <w:lang w:eastAsia="en-GB"/>
        </w:rPr>
        <w:t xml:space="preserve"> be </w:t>
      </w:r>
      <w:r w:rsidR="005C217C">
        <w:rPr>
          <w:rFonts w:eastAsia="SimSun" w:cstheme="minorHAnsi"/>
          <w:color w:val="000000"/>
          <w:kern w:val="1"/>
          <w:sz w:val="24"/>
          <w:szCs w:val="24"/>
          <w:shd w:val="clear" w:color="auto" w:fill="FFFFFF"/>
          <w:lang w:eastAsia="en-GB"/>
        </w:rPr>
        <w:t xml:space="preserve">significant or meaningful </w:t>
      </w:r>
      <w:r>
        <w:rPr>
          <w:rFonts w:eastAsia="SimSun" w:cstheme="minorHAnsi"/>
          <w:color w:val="000000"/>
          <w:kern w:val="1"/>
          <w:sz w:val="24"/>
          <w:szCs w:val="24"/>
          <w:shd w:val="clear" w:color="auto" w:fill="FFFFFF"/>
          <w:lang w:eastAsia="en-GB"/>
        </w:rPr>
        <w:t>if it could or would not have been accomplished by anyone else.</w:t>
      </w:r>
      <w:r>
        <w:rPr>
          <w:rStyle w:val="FootnoteReference"/>
          <w:rFonts w:eastAsia="SimSun" w:cstheme="minorHAnsi"/>
          <w:color w:val="000000"/>
          <w:kern w:val="1"/>
          <w:sz w:val="24"/>
          <w:szCs w:val="24"/>
          <w:shd w:val="clear" w:color="auto" w:fill="FFFFFF"/>
          <w:lang w:eastAsia="en-GB"/>
        </w:rPr>
        <w:footnoteReference w:id="85"/>
      </w:r>
      <w:r>
        <w:rPr>
          <w:rFonts w:eastAsia="SimSun" w:cstheme="minorHAnsi"/>
          <w:color w:val="000000"/>
          <w:kern w:val="1"/>
          <w:sz w:val="24"/>
          <w:szCs w:val="24"/>
          <w:shd w:val="clear" w:color="auto" w:fill="FFFFFF"/>
          <w:lang w:eastAsia="en-GB"/>
        </w:rPr>
        <w:t xml:space="preserve"> For instance, Purves and Delon (2017) point out that we </w:t>
      </w:r>
      <w:r w:rsidR="007E2727">
        <w:rPr>
          <w:rFonts w:eastAsia="SimSun" w:cstheme="minorHAnsi"/>
          <w:color w:val="000000"/>
          <w:kern w:val="1"/>
          <w:sz w:val="24"/>
          <w:szCs w:val="24"/>
          <w:shd w:val="clear" w:color="auto" w:fill="FFFFFF"/>
          <w:lang w:eastAsia="en-GB"/>
        </w:rPr>
        <w:t xml:space="preserve">could </w:t>
      </w:r>
      <w:r>
        <w:rPr>
          <w:rFonts w:eastAsia="SimSun" w:cstheme="minorHAnsi"/>
          <w:color w:val="000000"/>
          <w:kern w:val="1"/>
          <w:sz w:val="24"/>
          <w:szCs w:val="24"/>
          <w:shd w:val="clear" w:color="auto" w:fill="FFFFFF"/>
          <w:lang w:eastAsia="en-GB"/>
        </w:rPr>
        <w:t>imagine a set of parents</w:t>
      </w:r>
      <w:r w:rsidR="007E2727">
        <w:rPr>
          <w:rFonts w:eastAsia="SimSun" w:cstheme="minorHAnsi"/>
          <w:color w:val="000000"/>
          <w:kern w:val="1"/>
          <w:sz w:val="24"/>
          <w:szCs w:val="24"/>
          <w:shd w:val="clear" w:color="auto" w:fill="FFFFFF"/>
          <w:lang w:eastAsia="en-GB"/>
        </w:rPr>
        <w:t xml:space="preserve"> with</w:t>
      </w:r>
      <w:r>
        <w:rPr>
          <w:rFonts w:eastAsia="SimSun" w:cstheme="minorHAnsi"/>
          <w:color w:val="000000"/>
          <w:kern w:val="1"/>
          <w:sz w:val="24"/>
          <w:szCs w:val="24"/>
          <w:shd w:val="clear" w:color="auto" w:fill="FFFFFF"/>
          <w:lang w:eastAsia="en-GB"/>
        </w:rPr>
        <w:t xml:space="preserve"> two children</w:t>
      </w:r>
      <w:r w:rsidR="00AB7F71">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A and B, </w:t>
      </w:r>
      <w:r w:rsidR="00BB2DF4">
        <w:rPr>
          <w:rFonts w:eastAsia="SimSun" w:cstheme="minorHAnsi"/>
          <w:color w:val="000000"/>
          <w:kern w:val="1"/>
          <w:sz w:val="24"/>
          <w:szCs w:val="24"/>
          <w:shd w:val="clear" w:color="auto" w:fill="FFFFFF"/>
          <w:lang w:eastAsia="en-GB"/>
        </w:rPr>
        <w:t xml:space="preserve">each </w:t>
      </w:r>
      <w:r>
        <w:rPr>
          <w:rFonts w:eastAsia="SimSun" w:cstheme="minorHAnsi"/>
          <w:color w:val="000000"/>
          <w:kern w:val="1"/>
          <w:sz w:val="24"/>
          <w:szCs w:val="24"/>
          <w:shd w:val="clear" w:color="auto" w:fill="FFFFFF"/>
          <w:lang w:eastAsia="en-GB"/>
        </w:rPr>
        <w:t xml:space="preserve">with very similar interests and skills </w:t>
      </w:r>
      <w:r w:rsidR="002C5E1A">
        <w:rPr>
          <w:rFonts w:eastAsia="SimSun" w:cstheme="minorHAnsi"/>
          <w:color w:val="000000"/>
          <w:kern w:val="1"/>
          <w:sz w:val="24"/>
          <w:szCs w:val="24"/>
          <w:shd w:val="clear" w:color="auto" w:fill="FFFFFF"/>
          <w:lang w:eastAsia="en-GB"/>
        </w:rPr>
        <w:t>such that</w:t>
      </w:r>
      <w:r>
        <w:rPr>
          <w:rFonts w:eastAsia="SimSun" w:cstheme="minorHAnsi"/>
          <w:color w:val="000000"/>
          <w:kern w:val="1"/>
          <w:sz w:val="24"/>
          <w:szCs w:val="24"/>
          <w:shd w:val="clear" w:color="auto" w:fill="FFFFFF"/>
          <w:lang w:eastAsia="en-GB"/>
        </w:rPr>
        <w:t xml:space="preserve"> B </w:t>
      </w:r>
      <w:r w:rsidR="005C114F">
        <w:rPr>
          <w:rFonts w:eastAsia="SimSun" w:cstheme="minorHAnsi"/>
          <w:color w:val="000000"/>
          <w:kern w:val="1"/>
          <w:sz w:val="24"/>
          <w:szCs w:val="24"/>
          <w:shd w:val="clear" w:color="auto" w:fill="FFFFFF"/>
          <w:lang w:eastAsia="en-GB"/>
        </w:rPr>
        <w:t>w</w:t>
      </w:r>
      <w:r>
        <w:rPr>
          <w:rFonts w:eastAsia="SimSun" w:cstheme="minorHAnsi"/>
          <w:color w:val="000000"/>
          <w:kern w:val="1"/>
          <w:sz w:val="24"/>
          <w:szCs w:val="24"/>
          <w:shd w:val="clear" w:color="auto" w:fill="FFFFFF"/>
          <w:lang w:eastAsia="en-GB"/>
        </w:rPr>
        <w:t>ould have gone on to accomplish exactly the same things as A did</w:t>
      </w:r>
      <w:r w:rsidR="00D02699">
        <w:rPr>
          <w:rFonts w:eastAsia="SimSun" w:cstheme="minorHAnsi"/>
          <w:color w:val="000000"/>
          <w:kern w:val="1"/>
          <w:sz w:val="24"/>
          <w:szCs w:val="24"/>
          <w:shd w:val="clear" w:color="auto" w:fill="FFFFFF"/>
          <w:lang w:eastAsia="en-GB"/>
        </w:rPr>
        <w:t>, had A never been born</w:t>
      </w:r>
      <w:r>
        <w:rPr>
          <w:rFonts w:eastAsia="SimSun" w:cstheme="minorHAnsi"/>
          <w:color w:val="000000"/>
          <w:kern w:val="1"/>
          <w:sz w:val="24"/>
          <w:szCs w:val="24"/>
          <w:shd w:val="clear" w:color="auto" w:fill="FFFFFF"/>
          <w:lang w:eastAsia="en-GB"/>
        </w:rPr>
        <w:t xml:space="preserve">. If we hold something like the irreplaceability condition under discussion, then this entails that A’s life would be entirely meaningless no matter how important or successful they were, since their achievements </w:t>
      </w:r>
      <w:r w:rsidR="00343D01">
        <w:rPr>
          <w:rFonts w:eastAsia="SimSun" w:cstheme="minorHAnsi"/>
          <w:color w:val="000000"/>
          <w:kern w:val="1"/>
          <w:sz w:val="24"/>
          <w:szCs w:val="24"/>
          <w:shd w:val="clear" w:color="auto" w:fill="FFFFFF"/>
          <w:lang w:eastAsia="en-GB"/>
        </w:rPr>
        <w:t>c</w:t>
      </w:r>
      <w:r>
        <w:rPr>
          <w:rFonts w:eastAsia="SimSun" w:cstheme="minorHAnsi"/>
          <w:color w:val="000000"/>
          <w:kern w:val="1"/>
          <w:sz w:val="24"/>
          <w:szCs w:val="24"/>
          <w:shd w:val="clear" w:color="auto" w:fill="FFFFFF"/>
          <w:lang w:eastAsia="en-GB"/>
        </w:rPr>
        <w:t>ould</w:t>
      </w:r>
      <w:r w:rsidR="00343D01">
        <w:rPr>
          <w:rFonts w:eastAsia="SimSun" w:cstheme="minorHAnsi"/>
          <w:color w:val="000000"/>
          <w:kern w:val="1"/>
          <w:sz w:val="24"/>
          <w:szCs w:val="24"/>
          <w:shd w:val="clear" w:color="auto" w:fill="FFFFFF"/>
          <w:lang w:eastAsia="en-GB"/>
        </w:rPr>
        <w:t xml:space="preserve"> and would</w:t>
      </w:r>
      <w:r>
        <w:rPr>
          <w:rFonts w:eastAsia="SimSun" w:cstheme="minorHAnsi"/>
          <w:color w:val="000000"/>
          <w:kern w:val="1"/>
          <w:sz w:val="24"/>
          <w:szCs w:val="24"/>
          <w:shd w:val="clear" w:color="auto" w:fill="FFFFFF"/>
          <w:lang w:eastAsia="en-GB"/>
        </w:rPr>
        <w:t xml:space="preserve"> still have been accomplished by B had A never existed or chosen to do otherwise (p.6). This does not appear to be the right result, however. What seems to matter is merely that A was indeed responsible for producing some value in our actual world, and this stands regardless of the skills and abilities of others or counter-factual theorising about what might have happened in close possible worlds.</w:t>
      </w:r>
      <w:r>
        <w:rPr>
          <w:rStyle w:val="FootnoteReference"/>
          <w:rFonts w:eastAsia="SimSun" w:cstheme="minorHAnsi"/>
          <w:color w:val="000000"/>
          <w:kern w:val="1"/>
          <w:sz w:val="24"/>
          <w:szCs w:val="24"/>
          <w:shd w:val="clear" w:color="auto" w:fill="FFFFFF"/>
          <w:lang w:eastAsia="en-GB"/>
        </w:rPr>
        <w:footnoteReference w:id="86"/>
      </w:r>
      <w:r>
        <w:rPr>
          <w:rFonts w:eastAsia="SimSun" w:cstheme="minorHAnsi"/>
          <w:color w:val="000000"/>
          <w:kern w:val="1"/>
          <w:sz w:val="24"/>
          <w:szCs w:val="24"/>
          <w:shd w:val="clear" w:color="auto" w:fill="FFFFFF"/>
          <w:lang w:eastAsia="en-GB"/>
        </w:rPr>
        <w:t xml:space="preserve"> Thus, we should reject the claim that one’s contribution to the world must be </w:t>
      </w:r>
      <w:r w:rsidR="00EF2AFF">
        <w:rPr>
          <w:rFonts w:eastAsia="SimSun" w:cstheme="minorHAnsi"/>
          <w:color w:val="000000"/>
          <w:kern w:val="1"/>
          <w:sz w:val="24"/>
          <w:szCs w:val="24"/>
          <w:shd w:val="clear" w:color="auto" w:fill="FFFFFF"/>
          <w:lang w:eastAsia="en-GB"/>
        </w:rPr>
        <w:t>irreplaceable</w:t>
      </w:r>
      <w:r>
        <w:rPr>
          <w:rFonts w:eastAsia="SimSun" w:cstheme="minorHAnsi"/>
          <w:color w:val="000000"/>
          <w:kern w:val="1"/>
          <w:sz w:val="24"/>
          <w:szCs w:val="24"/>
          <w:shd w:val="clear" w:color="auto" w:fill="FFFFFF"/>
          <w:lang w:eastAsia="en-GB"/>
        </w:rPr>
        <w:t xml:space="preserve"> if it is to be in any way significant or meaningful.</w:t>
      </w:r>
    </w:p>
    <w:p w14:paraId="2311ECF8" w14:textId="356D60B6" w:rsidR="00B11EA7" w:rsidRPr="008E6865"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To conclude this section, it seems that the potential for immortal beings to end up with similar lives should not be too troubling with regard to their meaningfulness. Even if immortal beings all had an identical degree of significance in their lives, and from the same sources, it would entail just that: their lives are significant, they just happen to have the same amount of significance drawn from the same sorts of activities. To suggest otherwise, for instance, that a life can only be significant when it is </w:t>
      </w:r>
      <w:r w:rsidR="00F5485F">
        <w:rPr>
          <w:rFonts w:eastAsia="SimSun" w:cstheme="minorHAnsi"/>
          <w:color w:val="000000"/>
          <w:kern w:val="1"/>
          <w:sz w:val="24"/>
          <w:szCs w:val="24"/>
          <w:shd w:val="clear" w:color="auto" w:fill="FFFFFF"/>
          <w:lang w:eastAsia="en-GB"/>
        </w:rPr>
        <w:t>above</w:t>
      </w:r>
      <w:r>
        <w:rPr>
          <w:rFonts w:eastAsia="SimSun" w:cstheme="minorHAnsi"/>
          <w:color w:val="000000"/>
          <w:kern w:val="1"/>
          <w:sz w:val="24"/>
          <w:szCs w:val="24"/>
          <w:shd w:val="clear" w:color="auto" w:fill="FFFFFF"/>
          <w:lang w:eastAsia="en-GB"/>
        </w:rPr>
        <w:t xml:space="preserve"> average, does not align with our intuitions and desires. Equally, living similar lives does not necessarily mean living lives with </w:t>
      </w:r>
      <w:r>
        <w:rPr>
          <w:rFonts w:eastAsia="SimSun" w:cstheme="minorHAnsi"/>
          <w:i/>
          <w:color w:val="000000"/>
          <w:kern w:val="1"/>
          <w:sz w:val="24"/>
          <w:szCs w:val="24"/>
          <w:shd w:val="clear" w:color="auto" w:fill="FFFFFF"/>
          <w:lang w:eastAsia="en-GB"/>
        </w:rPr>
        <w:t>redundant</w:t>
      </w:r>
      <w:r>
        <w:rPr>
          <w:rFonts w:eastAsia="SimSun" w:cstheme="minorHAnsi"/>
          <w:color w:val="000000"/>
          <w:kern w:val="1"/>
          <w:sz w:val="24"/>
          <w:szCs w:val="24"/>
          <w:shd w:val="clear" w:color="auto" w:fill="FFFFFF"/>
          <w:lang w:eastAsia="en-GB"/>
        </w:rPr>
        <w:t xml:space="preserve"> accomplishments – as I noted in the case of the doctor and lawyer – and especially if immortal beings </w:t>
      </w:r>
      <w:proofErr w:type="gramStart"/>
      <w:r>
        <w:rPr>
          <w:rFonts w:eastAsia="SimSun" w:cstheme="minorHAnsi"/>
          <w:color w:val="000000"/>
          <w:kern w:val="1"/>
          <w:sz w:val="24"/>
          <w:szCs w:val="24"/>
          <w:shd w:val="clear" w:color="auto" w:fill="FFFFFF"/>
          <w:lang w:eastAsia="en-GB"/>
        </w:rPr>
        <w:t>make an effort</w:t>
      </w:r>
      <w:proofErr w:type="gramEnd"/>
      <w:r>
        <w:rPr>
          <w:rFonts w:eastAsia="SimSun" w:cstheme="minorHAnsi"/>
          <w:color w:val="000000"/>
          <w:kern w:val="1"/>
          <w:sz w:val="24"/>
          <w:szCs w:val="24"/>
          <w:shd w:val="clear" w:color="auto" w:fill="FFFFFF"/>
          <w:lang w:eastAsia="en-GB"/>
        </w:rPr>
        <w:t xml:space="preserve"> to search out </w:t>
      </w:r>
      <w:r w:rsidRPr="00011B2A">
        <w:rPr>
          <w:rFonts w:eastAsia="SimSun" w:cstheme="minorHAnsi"/>
          <w:i/>
          <w:color w:val="000000"/>
          <w:kern w:val="1"/>
          <w:sz w:val="24"/>
          <w:szCs w:val="24"/>
          <w:shd w:val="clear" w:color="auto" w:fill="FFFFFF"/>
          <w:lang w:eastAsia="en-GB"/>
        </w:rPr>
        <w:t xml:space="preserve">original </w:t>
      </w:r>
      <w:r>
        <w:rPr>
          <w:rFonts w:eastAsia="SimSun" w:cstheme="minorHAnsi"/>
          <w:color w:val="000000"/>
          <w:kern w:val="1"/>
          <w:sz w:val="24"/>
          <w:szCs w:val="24"/>
          <w:shd w:val="clear" w:color="auto" w:fill="FFFFFF"/>
          <w:lang w:eastAsia="en-GB"/>
        </w:rPr>
        <w:t>work to complete, as we have no reason to doubt they would. Finally, if we reject irreplaceability as a strict requirement for significance or meaningfulness, as I think we should, it would pose no threat to the meaningfulness of immortal beings</w:t>
      </w:r>
      <w:r w:rsidR="005B138E">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achievements that any other immortal being coul</w:t>
      </w:r>
      <w:r w:rsidR="00D47FB3">
        <w:rPr>
          <w:rFonts w:eastAsia="SimSun" w:cstheme="minorHAnsi"/>
          <w:color w:val="000000"/>
          <w:kern w:val="1"/>
          <w:sz w:val="24"/>
          <w:szCs w:val="24"/>
          <w:shd w:val="clear" w:color="auto" w:fill="FFFFFF"/>
          <w:lang w:eastAsia="en-GB"/>
        </w:rPr>
        <w:t>d</w:t>
      </w:r>
      <w:r>
        <w:rPr>
          <w:rFonts w:eastAsia="SimSun" w:cstheme="minorHAnsi"/>
          <w:color w:val="000000"/>
          <w:kern w:val="1"/>
          <w:sz w:val="24"/>
          <w:szCs w:val="24"/>
          <w:shd w:val="clear" w:color="auto" w:fill="FFFFFF"/>
          <w:lang w:eastAsia="en-GB"/>
        </w:rPr>
        <w:t xml:space="preserve"> </w:t>
      </w:r>
      <w:r w:rsidR="00D47FB3">
        <w:rPr>
          <w:rFonts w:eastAsia="SimSun" w:cstheme="minorHAnsi"/>
          <w:color w:val="000000"/>
          <w:kern w:val="1"/>
          <w:sz w:val="24"/>
          <w:szCs w:val="24"/>
          <w:shd w:val="clear" w:color="auto" w:fill="FFFFFF"/>
          <w:lang w:eastAsia="en-GB"/>
        </w:rPr>
        <w:t xml:space="preserve">potentially have </w:t>
      </w:r>
      <w:r>
        <w:rPr>
          <w:rFonts w:eastAsia="SimSun" w:cstheme="minorHAnsi"/>
          <w:color w:val="000000"/>
          <w:kern w:val="1"/>
          <w:sz w:val="24"/>
          <w:szCs w:val="24"/>
          <w:shd w:val="clear" w:color="auto" w:fill="FFFFFF"/>
          <w:lang w:eastAsia="en-GB"/>
        </w:rPr>
        <w:t xml:space="preserve">taken their place and performed the same role. Rather what matters is just that the immortal was actually causally responsible for producing some significant valuable effect, </w:t>
      </w:r>
      <w:r w:rsidRPr="008E6865">
        <w:rPr>
          <w:rFonts w:eastAsia="SimSun" w:cstheme="minorHAnsi"/>
          <w:color w:val="000000"/>
          <w:kern w:val="1"/>
          <w:sz w:val="24"/>
          <w:szCs w:val="24"/>
          <w:shd w:val="clear" w:color="auto" w:fill="FFFFFF"/>
          <w:lang w:eastAsia="en-GB"/>
        </w:rPr>
        <w:t xml:space="preserve">and the fact their life-histories </w:t>
      </w:r>
      <w:r>
        <w:rPr>
          <w:rFonts w:eastAsia="SimSun" w:cstheme="minorHAnsi"/>
          <w:color w:val="000000"/>
          <w:kern w:val="1"/>
          <w:sz w:val="24"/>
          <w:szCs w:val="24"/>
          <w:shd w:val="clear" w:color="auto" w:fill="FFFFFF"/>
          <w:lang w:eastAsia="en-GB"/>
        </w:rPr>
        <w:t>would</w:t>
      </w:r>
      <w:r w:rsidRPr="008E6865">
        <w:rPr>
          <w:rFonts w:eastAsia="SimSun" w:cstheme="minorHAnsi"/>
          <w:color w:val="000000"/>
          <w:kern w:val="1"/>
          <w:sz w:val="24"/>
          <w:szCs w:val="24"/>
          <w:shd w:val="clear" w:color="auto" w:fill="FFFFFF"/>
          <w:lang w:eastAsia="en-GB"/>
        </w:rPr>
        <w:t xml:space="preserve"> not</w:t>
      </w:r>
      <w:r>
        <w:rPr>
          <w:rFonts w:eastAsia="SimSun" w:cstheme="minorHAnsi"/>
          <w:color w:val="000000"/>
          <w:kern w:val="1"/>
          <w:sz w:val="24"/>
          <w:szCs w:val="24"/>
          <w:shd w:val="clear" w:color="auto" w:fill="FFFFFF"/>
          <w:lang w:eastAsia="en-GB"/>
        </w:rPr>
        <w:t xml:space="preserve"> be</w:t>
      </w:r>
      <w:r w:rsidRPr="008E6865">
        <w:rPr>
          <w:rFonts w:eastAsia="SimSun" w:cstheme="minorHAnsi"/>
          <w:color w:val="000000"/>
          <w:kern w:val="1"/>
          <w:sz w:val="24"/>
          <w:szCs w:val="24"/>
          <w:shd w:val="clear" w:color="auto" w:fill="FFFFFF"/>
          <w:lang w:eastAsia="en-GB"/>
        </w:rPr>
        <w:t xml:space="preserve"> hugely different is no obstacle for this whatsoever.</w:t>
      </w:r>
    </w:p>
    <w:p w14:paraId="01BC9C0C" w14:textId="77777777" w:rsidR="00B11EA7" w:rsidRPr="008E6865" w:rsidRDefault="00B11EA7" w:rsidP="00176495">
      <w:pPr>
        <w:suppressAutoHyphens/>
        <w:spacing w:after="0" w:line="360" w:lineRule="auto"/>
        <w:jc w:val="both"/>
        <w:rPr>
          <w:rFonts w:ascii="Calibri" w:eastAsia="Andale Sans UI" w:hAnsi="Calibri" w:cs="Tahoma"/>
          <w:bCs/>
          <w:color w:val="000000"/>
          <w:kern w:val="3"/>
          <w:sz w:val="24"/>
          <w:szCs w:val="24"/>
        </w:rPr>
      </w:pPr>
    </w:p>
    <w:p w14:paraId="3BBB2372" w14:textId="66A3ABCE" w:rsidR="00B11EA7" w:rsidRPr="00D678AB" w:rsidRDefault="00B11EA7" w:rsidP="00176495">
      <w:pPr>
        <w:suppressAutoHyphens/>
        <w:spacing w:after="0" w:line="360" w:lineRule="auto"/>
        <w:jc w:val="both"/>
        <w:rPr>
          <w:rFonts w:ascii="Calibri" w:eastAsia="Andale Sans UI" w:hAnsi="Calibri" w:cs="Tahoma"/>
          <w:bCs/>
          <w:color w:val="000000"/>
          <w:kern w:val="3"/>
          <w:sz w:val="28"/>
          <w:szCs w:val="24"/>
        </w:rPr>
      </w:pPr>
      <w:r w:rsidRPr="00D678AB">
        <w:rPr>
          <w:rFonts w:ascii="Calibri" w:eastAsia="Andale Sans UI" w:hAnsi="Calibri" w:cs="Tahoma"/>
          <w:bCs/>
          <w:color w:val="000000"/>
          <w:kern w:val="3"/>
          <w:sz w:val="28"/>
          <w:szCs w:val="24"/>
        </w:rPr>
        <w:t>4.4 Running out of significant achievements</w:t>
      </w:r>
    </w:p>
    <w:p w14:paraId="154B90E7" w14:textId="77777777" w:rsidR="00B11EA7" w:rsidRDefault="00B11EA7" w:rsidP="00176495">
      <w:pPr>
        <w:suppressAutoHyphens/>
        <w:spacing w:after="0" w:line="360" w:lineRule="auto"/>
        <w:jc w:val="both"/>
        <w:rPr>
          <w:rFonts w:ascii="Calibri" w:eastAsia="Andale Sans UI" w:hAnsi="Calibri" w:cs="Tahoma"/>
          <w:bCs/>
          <w:color w:val="000000"/>
          <w:kern w:val="3"/>
          <w:sz w:val="24"/>
          <w:szCs w:val="24"/>
        </w:rPr>
      </w:pPr>
    </w:p>
    <w:p w14:paraId="0F02B926" w14:textId="3002DB46" w:rsidR="00B11EA7" w:rsidRDefault="00B11EA7" w:rsidP="00176495">
      <w:pPr>
        <w:suppressAutoHyphens/>
        <w:spacing w:after="0" w:line="360" w:lineRule="auto"/>
        <w:jc w:val="both"/>
        <w:rPr>
          <w:rFonts w:ascii="Calibri" w:eastAsia="Andale Sans UI" w:hAnsi="Calibri" w:cs="Tahoma"/>
          <w:bCs/>
          <w:color w:val="000000"/>
          <w:kern w:val="3"/>
          <w:sz w:val="24"/>
          <w:szCs w:val="24"/>
        </w:rPr>
      </w:pPr>
      <w:r>
        <w:rPr>
          <w:rFonts w:ascii="Calibri" w:eastAsia="Andale Sans UI" w:hAnsi="Calibri" w:cs="Tahoma"/>
          <w:bCs/>
          <w:color w:val="000000"/>
          <w:kern w:val="3"/>
          <w:sz w:val="24"/>
          <w:szCs w:val="24"/>
        </w:rPr>
        <w:t>4.4.1 Are there infinitely many significant things to do?</w:t>
      </w:r>
    </w:p>
    <w:p w14:paraId="7685A85D" w14:textId="77777777" w:rsidR="00B11EA7" w:rsidRDefault="00B11EA7" w:rsidP="00176495">
      <w:pPr>
        <w:suppressAutoHyphens/>
        <w:spacing w:after="0" w:line="360" w:lineRule="auto"/>
        <w:jc w:val="both"/>
        <w:rPr>
          <w:rFonts w:ascii="Calibri" w:eastAsia="Andale Sans UI" w:hAnsi="Calibri" w:cs="Tahoma"/>
          <w:bCs/>
          <w:color w:val="000000"/>
          <w:kern w:val="3"/>
          <w:sz w:val="24"/>
          <w:szCs w:val="24"/>
        </w:rPr>
      </w:pPr>
    </w:p>
    <w:p w14:paraId="0098F585" w14:textId="16F92ED1" w:rsidR="00B11EA7"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r>
        <w:rPr>
          <w:rFonts w:ascii="Calibri" w:eastAsia="Andale Sans UI" w:hAnsi="Calibri" w:cs="Tahoma"/>
          <w:bCs/>
          <w:color w:val="000000"/>
          <w:kern w:val="3"/>
          <w:sz w:val="24"/>
          <w:szCs w:val="24"/>
        </w:rPr>
        <w:t xml:space="preserve">In 3.4 I suggested that, even if the number of </w:t>
      </w:r>
      <w:r>
        <w:rPr>
          <w:rFonts w:ascii="Calibri" w:eastAsia="Andale Sans UI" w:hAnsi="Calibri" w:cs="Tahoma"/>
          <w:bCs/>
          <w:i/>
          <w:color w:val="000000"/>
          <w:kern w:val="3"/>
          <w:sz w:val="24"/>
          <w:szCs w:val="24"/>
        </w:rPr>
        <w:t>original</w:t>
      </w:r>
      <w:r>
        <w:rPr>
          <w:rFonts w:ascii="Calibri" w:eastAsia="Andale Sans UI" w:hAnsi="Calibri" w:cs="Tahoma"/>
          <w:bCs/>
          <w:color w:val="000000"/>
          <w:kern w:val="3"/>
          <w:sz w:val="24"/>
          <w:szCs w:val="24"/>
        </w:rPr>
        <w:t xml:space="preserve"> projects to engage with in the universe was finite, immortal beings could still avoid boredom if they turned their attention to satisfying pleasures </w:t>
      </w:r>
      <w:r w:rsidR="00E4686A">
        <w:rPr>
          <w:rFonts w:ascii="Calibri" w:eastAsia="Andale Sans UI" w:hAnsi="Calibri" w:cs="Tahoma"/>
          <w:bCs/>
          <w:color w:val="000000"/>
          <w:kern w:val="3"/>
          <w:sz w:val="24"/>
          <w:szCs w:val="24"/>
        </w:rPr>
        <w:t>that</w:t>
      </w:r>
      <w:r>
        <w:rPr>
          <w:rFonts w:ascii="Calibri" w:eastAsia="Andale Sans UI" w:hAnsi="Calibri" w:cs="Tahoma"/>
          <w:bCs/>
          <w:color w:val="000000"/>
          <w:kern w:val="3"/>
          <w:sz w:val="24"/>
          <w:szCs w:val="24"/>
        </w:rPr>
        <w:t xml:space="preserve"> could be </w:t>
      </w:r>
      <w:r w:rsidR="008F3631">
        <w:rPr>
          <w:rFonts w:ascii="Calibri" w:eastAsia="Andale Sans UI" w:hAnsi="Calibri" w:cs="Tahoma"/>
          <w:bCs/>
          <w:color w:val="000000"/>
          <w:kern w:val="3"/>
          <w:sz w:val="24"/>
          <w:szCs w:val="24"/>
        </w:rPr>
        <w:t>r</w:t>
      </w:r>
      <w:r>
        <w:rPr>
          <w:rFonts w:ascii="Calibri" w:eastAsia="Andale Sans UI" w:hAnsi="Calibri" w:cs="Tahoma"/>
          <w:bCs/>
          <w:color w:val="000000"/>
          <w:kern w:val="3"/>
          <w:sz w:val="24"/>
          <w:szCs w:val="24"/>
        </w:rPr>
        <w:t xml:space="preserve">epeatedly </w:t>
      </w:r>
      <w:r w:rsidR="008F3631">
        <w:rPr>
          <w:rFonts w:ascii="Calibri" w:eastAsia="Andale Sans UI" w:hAnsi="Calibri" w:cs="Tahoma"/>
          <w:bCs/>
          <w:color w:val="000000"/>
          <w:kern w:val="3"/>
          <w:sz w:val="24"/>
          <w:szCs w:val="24"/>
        </w:rPr>
        <w:t xml:space="preserve">indulged </w:t>
      </w:r>
      <w:r>
        <w:rPr>
          <w:rFonts w:ascii="Calibri" w:eastAsia="Andale Sans UI" w:hAnsi="Calibri" w:cs="Tahoma"/>
          <w:bCs/>
          <w:color w:val="000000"/>
          <w:kern w:val="3"/>
          <w:sz w:val="24"/>
          <w:szCs w:val="24"/>
        </w:rPr>
        <w:t xml:space="preserve">without </w:t>
      </w:r>
      <w:r w:rsidR="00A120E2">
        <w:rPr>
          <w:rFonts w:ascii="Calibri" w:eastAsia="Andale Sans UI" w:hAnsi="Calibri" w:cs="Tahoma"/>
          <w:bCs/>
          <w:color w:val="000000"/>
          <w:kern w:val="3"/>
          <w:sz w:val="24"/>
          <w:szCs w:val="24"/>
        </w:rPr>
        <w:t>growing stale</w:t>
      </w:r>
      <w:r>
        <w:rPr>
          <w:rFonts w:ascii="Calibri" w:eastAsia="Andale Sans UI" w:hAnsi="Calibri" w:cs="Tahoma"/>
          <w:bCs/>
          <w:color w:val="000000"/>
          <w:kern w:val="3"/>
          <w:sz w:val="24"/>
          <w:szCs w:val="24"/>
        </w:rPr>
        <w:t xml:space="preserve">. Fischer, for instance, notes that examples of such pleasures include eating, drinking, and sex (2009, p.84). </w:t>
      </w:r>
      <w:r w:rsidRPr="00272AC3">
        <w:rPr>
          <w:rFonts w:eastAsia="SimSun" w:cstheme="minorHAnsi"/>
          <w:color w:val="000000"/>
          <w:kern w:val="1"/>
          <w:sz w:val="24"/>
          <w:szCs w:val="24"/>
          <w:shd w:val="clear" w:color="auto" w:fill="FFFFFF"/>
          <w:lang w:eastAsia="en-GB"/>
        </w:rPr>
        <w:t>Nevertheless, while the problem of boredom</w:t>
      </w:r>
      <w:r>
        <w:rPr>
          <w:rFonts w:eastAsia="SimSun" w:cstheme="minorHAnsi"/>
          <w:color w:val="000000"/>
          <w:kern w:val="1"/>
          <w:sz w:val="24"/>
          <w:szCs w:val="24"/>
          <w:shd w:val="clear" w:color="auto" w:fill="FFFFFF"/>
          <w:lang w:eastAsia="en-GB"/>
        </w:rPr>
        <w:t xml:space="preserve"> and </w:t>
      </w:r>
      <w:r>
        <w:rPr>
          <w:rFonts w:eastAsia="SimSun" w:cstheme="minorHAnsi"/>
          <w:i/>
          <w:color w:val="000000"/>
          <w:kern w:val="1"/>
          <w:sz w:val="24"/>
          <w:szCs w:val="24"/>
          <w:shd w:val="clear" w:color="auto" w:fill="FFFFFF"/>
          <w:lang w:eastAsia="en-GB"/>
        </w:rPr>
        <w:t>purposefulness</w:t>
      </w:r>
      <w:r w:rsidRPr="00272AC3">
        <w:rPr>
          <w:rFonts w:eastAsia="SimSun" w:cstheme="minorHAnsi"/>
          <w:color w:val="000000"/>
          <w:kern w:val="1"/>
          <w:sz w:val="24"/>
          <w:szCs w:val="24"/>
          <w:shd w:val="clear" w:color="auto" w:fill="FFFFFF"/>
          <w:lang w:eastAsia="en-GB"/>
        </w:rPr>
        <w:t xml:space="preserve"> might be addressed with a suitable arrangement of</w:t>
      </w:r>
      <w:r>
        <w:rPr>
          <w:rFonts w:eastAsia="SimSun" w:cstheme="minorHAnsi"/>
          <w:color w:val="000000"/>
          <w:kern w:val="1"/>
          <w:sz w:val="24"/>
          <w:szCs w:val="24"/>
          <w:shd w:val="clear" w:color="auto" w:fill="FFFFFF"/>
          <w:lang w:eastAsia="en-GB"/>
        </w:rPr>
        <w:t xml:space="preserve"> these</w:t>
      </w:r>
      <w:r w:rsidRPr="00272AC3">
        <w:rPr>
          <w:rFonts w:eastAsia="SimSun" w:cstheme="minorHAnsi"/>
          <w:color w:val="000000"/>
          <w:kern w:val="1"/>
          <w:sz w:val="24"/>
          <w:szCs w:val="24"/>
          <w:shd w:val="clear" w:color="auto" w:fill="FFFFFF"/>
          <w:lang w:eastAsia="en-GB"/>
        </w:rPr>
        <w:t xml:space="preserve"> repeatable pleasures, the problem of keeping an immortal life </w:t>
      </w:r>
      <w:r>
        <w:rPr>
          <w:rFonts w:eastAsia="SimSun" w:cstheme="minorHAnsi"/>
          <w:i/>
          <w:iCs/>
          <w:color w:val="000000"/>
          <w:kern w:val="1"/>
          <w:sz w:val="24"/>
          <w:szCs w:val="24"/>
          <w:shd w:val="clear" w:color="auto" w:fill="FFFFFF"/>
          <w:lang w:eastAsia="en-GB"/>
        </w:rPr>
        <w:t xml:space="preserve">significant </w:t>
      </w:r>
      <w:r w:rsidRPr="00272AC3">
        <w:rPr>
          <w:rFonts w:eastAsia="SimSun" w:cstheme="minorHAnsi"/>
          <w:color w:val="000000"/>
          <w:kern w:val="1"/>
          <w:sz w:val="24"/>
          <w:szCs w:val="24"/>
          <w:shd w:val="clear" w:color="auto" w:fill="FFFFFF"/>
          <w:lang w:eastAsia="en-GB"/>
        </w:rPr>
        <w:t>might be harder to solve. Smuts</w:t>
      </w:r>
      <w:r>
        <w:rPr>
          <w:rFonts w:eastAsia="SimSun" w:cstheme="minorHAnsi"/>
          <w:color w:val="000000"/>
          <w:kern w:val="1"/>
          <w:sz w:val="24"/>
          <w:szCs w:val="24"/>
          <w:shd w:val="clear" w:color="auto" w:fill="FFFFFF"/>
          <w:lang w:eastAsia="en-GB"/>
        </w:rPr>
        <w:t>, for one,</w:t>
      </w:r>
      <w:r w:rsidRPr="00272AC3">
        <w:rPr>
          <w:rFonts w:eastAsia="SimSun" w:cstheme="minorHAnsi"/>
          <w:color w:val="000000"/>
          <w:kern w:val="1"/>
          <w:sz w:val="24"/>
          <w:szCs w:val="24"/>
          <w:shd w:val="clear" w:color="auto" w:fill="FFFFFF"/>
          <w:lang w:eastAsia="en-GB"/>
        </w:rPr>
        <w:t xml:space="preserve"> does not seem to think the rather hedonistic lifestyle described above would be very desirable all things considered: </w:t>
      </w:r>
      <w:r w:rsidR="000C2164">
        <w:rPr>
          <w:rFonts w:eastAsia="SimSun" w:cstheme="minorHAnsi"/>
          <w:color w:val="000000"/>
          <w:kern w:val="1"/>
          <w:sz w:val="24"/>
          <w:szCs w:val="24"/>
          <w:shd w:val="clear" w:color="auto" w:fill="FFFFFF"/>
          <w:lang w:eastAsia="en-GB"/>
        </w:rPr>
        <w:t>“</w:t>
      </w:r>
      <w:r w:rsidRPr="00272AC3">
        <w:rPr>
          <w:rFonts w:eastAsia="SimSun" w:cstheme="minorHAnsi"/>
          <w:color w:val="000000"/>
          <w:kern w:val="1"/>
          <w:sz w:val="24"/>
          <w:szCs w:val="24"/>
          <w:shd w:val="clear" w:color="auto" w:fill="FFFFFF"/>
          <w:lang w:eastAsia="en-GB"/>
        </w:rPr>
        <w:t>regression into a being concerned primarily with keeping its stomach full and genitals stimulated is not one we should look forward to</w:t>
      </w:r>
      <w:r w:rsidR="000C2164">
        <w:rPr>
          <w:rFonts w:eastAsia="SimSun" w:cstheme="minorHAnsi"/>
          <w:color w:val="000000"/>
          <w:kern w:val="1"/>
          <w:sz w:val="24"/>
          <w:szCs w:val="24"/>
          <w:shd w:val="clear" w:color="auto" w:fill="FFFFFF"/>
          <w:lang w:eastAsia="en-GB"/>
        </w:rPr>
        <w:t>”</w:t>
      </w:r>
      <w:r w:rsidRPr="00272AC3">
        <w:rPr>
          <w:rFonts w:eastAsia="SimSun" w:cstheme="minorHAnsi"/>
          <w:color w:val="000000"/>
          <w:kern w:val="1"/>
          <w:sz w:val="24"/>
          <w:szCs w:val="24"/>
          <w:shd w:val="clear" w:color="auto" w:fill="FFFFFF"/>
          <w:lang w:eastAsia="en-GB"/>
        </w:rPr>
        <w:t xml:space="preserve"> (2011, p.135-136). </w:t>
      </w:r>
      <w:r>
        <w:rPr>
          <w:rFonts w:eastAsia="SimSun" w:cstheme="minorHAnsi"/>
          <w:color w:val="000000"/>
          <w:kern w:val="1"/>
          <w:sz w:val="24"/>
          <w:szCs w:val="24"/>
          <w:shd w:val="clear" w:color="auto" w:fill="FFFFFF"/>
          <w:lang w:eastAsia="en-GB"/>
        </w:rPr>
        <w:t>Of course, an immortal could do more than that; for instance, they could also re-visit countries or cities they liked, re-read their favourite books, play sports with their friends etc. However, the</w:t>
      </w:r>
      <w:r w:rsidRPr="00272AC3">
        <w:rPr>
          <w:rFonts w:eastAsia="SimSun" w:cstheme="minorHAnsi"/>
          <w:color w:val="000000"/>
          <w:kern w:val="1"/>
          <w:sz w:val="24"/>
          <w:szCs w:val="24"/>
          <w:shd w:val="clear" w:color="auto" w:fill="FFFFFF"/>
          <w:lang w:eastAsia="en-GB"/>
        </w:rPr>
        <w:t xml:space="preserve"> worry</w:t>
      </w:r>
      <w:r>
        <w:rPr>
          <w:rFonts w:eastAsia="SimSun" w:cstheme="minorHAnsi"/>
          <w:color w:val="000000"/>
          <w:kern w:val="1"/>
          <w:sz w:val="24"/>
          <w:szCs w:val="24"/>
          <w:shd w:val="clear" w:color="auto" w:fill="FFFFFF"/>
          <w:lang w:eastAsia="en-GB"/>
        </w:rPr>
        <w:t xml:space="preserve"> remains</w:t>
      </w:r>
      <w:r w:rsidRPr="00272AC3">
        <w:rPr>
          <w:rFonts w:eastAsia="SimSun" w:cstheme="minorHAnsi"/>
          <w:color w:val="000000"/>
          <w:kern w:val="1"/>
          <w:sz w:val="24"/>
          <w:szCs w:val="24"/>
          <w:shd w:val="clear" w:color="auto" w:fill="FFFFFF"/>
          <w:lang w:eastAsia="en-GB"/>
        </w:rPr>
        <w:t xml:space="preserve"> that</w:t>
      </w:r>
      <w:r w:rsidR="00CB3E0D">
        <w:rPr>
          <w:rFonts w:eastAsia="SimSun" w:cstheme="minorHAnsi"/>
          <w:color w:val="000000"/>
          <w:kern w:val="1"/>
          <w:sz w:val="24"/>
          <w:szCs w:val="24"/>
          <w:shd w:val="clear" w:color="auto" w:fill="FFFFFF"/>
          <w:lang w:eastAsia="en-GB"/>
        </w:rPr>
        <w:t>,</w:t>
      </w:r>
      <w:r w:rsidRPr="00272AC3">
        <w:rPr>
          <w:rFonts w:eastAsia="SimSun" w:cstheme="minorHAnsi"/>
          <w:color w:val="000000"/>
          <w:kern w:val="1"/>
          <w:sz w:val="24"/>
          <w:szCs w:val="24"/>
          <w:shd w:val="clear" w:color="auto" w:fill="FFFFFF"/>
          <w:lang w:eastAsia="en-GB"/>
        </w:rPr>
        <w:t xml:space="preserve"> while such a life would be</w:t>
      </w:r>
      <w:r>
        <w:rPr>
          <w:rFonts w:eastAsia="SimSun" w:cstheme="minorHAnsi"/>
          <w:color w:val="000000"/>
          <w:kern w:val="1"/>
          <w:sz w:val="24"/>
          <w:szCs w:val="24"/>
          <w:shd w:val="clear" w:color="auto" w:fill="FFFFFF"/>
          <w:lang w:eastAsia="en-GB"/>
        </w:rPr>
        <w:t xml:space="preserve"> purposeful and </w:t>
      </w:r>
      <w:r w:rsidRPr="00272AC3">
        <w:rPr>
          <w:rFonts w:eastAsia="SimSun" w:cstheme="minorHAnsi"/>
          <w:color w:val="000000"/>
          <w:kern w:val="1"/>
          <w:sz w:val="24"/>
          <w:szCs w:val="24"/>
          <w:shd w:val="clear" w:color="auto" w:fill="FFFFFF"/>
          <w:lang w:eastAsia="en-GB"/>
        </w:rPr>
        <w:t>entertaining, it w</w:t>
      </w:r>
      <w:r>
        <w:rPr>
          <w:rFonts w:eastAsia="SimSun" w:cstheme="minorHAnsi"/>
          <w:color w:val="000000"/>
          <w:kern w:val="1"/>
          <w:sz w:val="24"/>
          <w:szCs w:val="24"/>
          <w:shd w:val="clear" w:color="auto" w:fill="FFFFFF"/>
          <w:lang w:eastAsia="en-GB"/>
        </w:rPr>
        <w:t>ould not be very</w:t>
      </w:r>
      <w:r w:rsidRPr="008F073B">
        <w:rPr>
          <w:rFonts w:eastAsia="SimSun" w:cstheme="minorHAnsi"/>
          <w:i/>
          <w:color w:val="000000"/>
          <w:kern w:val="1"/>
          <w:sz w:val="24"/>
          <w:szCs w:val="24"/>
          <w:shd w:val="clear" w:color="auto" w:fill="FFFFFF"/>
          <w:lang w:eastAsia="en-GB"/>
        </w:rPr>
        <w:t xml:space="preserve"> </w:t>
      </w:r>
      <w:r w:rsidRPr="00B86300">
        <w:rPr>
          <w:rFonts w:eastAsia="SimSun" w:cstheme="minorHAnsi"/>
          <w:color w:val="000000"/>
          <w:kern w:val="1"/>
          <w:sz w:val="24"/>
          <w:szCs w:val="24"/>
          <w:shd w:val="clear" w:color="auto" w:fill="FFFFFF"/>
          <w:lang w:eastAsia="en-GB"/>
        </w:rPr>
        <w:t xml:space="preserve">meaningful </w:t>
      </w:r>
      <w:r>
        <w:rPr>
          <w:rFonts w:eastAsia="SimSun" w:cstheme="minorHAnsi"/>
          <w:color w:val="000000"/>
          <w:kern w:val="1"/>
          <w:sz w:val="24"/>
          <w:szCs w:val="24"/>
          <w:shd w:val="clear" w:color="auto" w:fill="FFFFFF"/>
          <w:lang w:eastAsia="en-GB"/>
        </w:rPr>
        <w:t xml:space="preserve">because it would contain no </w:t>
      </w:r>
      <w:r w:rsidRPr="00B86300">
        <w:rPr>
          <w:rFonts w:eastAsia="SimSun" w:cstheme="minorHAnsi"/>
          <w:i/>
          <w:color w:val="000000"/>
          <w:kern w:val="1"/>
          <w:sz w:val="24"/>
          <w:szCs w:val="24"/>
          <w:shd w:val="clear" w:color="auto" w:fill="FFFFFF"/>
          <w:lang w:eastAsia="en-GB"/>
        </w:rPr>
        <w:t xml:space="preserve">significant </w:t>
      </w:r>
      <w:r>
        <w:rPr>
          <w:rFonts w:eastAsia="SimSun" w:cstheme="minorHAnsi"/>
          <w:color w:val="000000"/>
          <w:kern w:val="1"/>
          <w:sz w:val="24"/>
          <w:szCs w:val="24"/>
          <w:shd w:val="clear" w:color="auto" w:fill="FFFFFF"/>
          <w:lang w:eastAsia="en-GB"/>
        </w:rPr>
        <w:t>work or achievements</w:t>
      </w:r>
      <w:r w:rsidRPr="00272AC3">
        <w:rPr>
          <w:rFonts w:eastAsia="SimSun" w:cstheme="minorHAnsi"/>
          <w:color w:val="000000"/>
          <w:kern w:val="1"/>
          <w:sz w:val="24"/>
          <w:szCs w:val="24"/>
          <w:shd w:val="clear" w:color="auto" w:fill="FFFFFF"/>
          <w:lang w:eastAsia="en-GB"/>
        </w:rPr>
        <w:t>.</w:t>
      </w:r>
    </w:p>
    <w:p w14:paraId="070F9B01" w14:textId="0E14BA0B" w:rsidR="00B11EA7" w:rsidRDefault="00B11EA7" w:rsidP="00176495">
      <w:pPr>
        <w:suppressAutoHyphens/>
        <w:spacing w:after="0" w:line="360" w:lineRule="auto"/>
        <w:ind w:firstLine="720"/>
        <w:jc w:val="both"/>
        <w:rPr>
          <w:rFonts w:eastAsia="SimSun" w:cstheme="minorHAnsi"/>
          <w:color w:val="000000"/>
          <w:kern w:val="1"/>
          <w:sz w:val="24"/>
          <w:szCs w:val="24"/>
          <w:shd w:val="clear" w:color="auto" w:fill="FFFFFF"/>
          <w:lang w:eastAsia="en-GB"/>
        </w:rPr>
      </w:pPr>
      <w:r w:rsidRPr="00272AC3">
        <w:rPr>
          <w:rFonts w:eastAsia="SimSun" w:cstheme="minorHAnsi"/>
          <w:color w:val="000000"/>
          <w:kern w:val="1"/>
          <w:sz w:val="24"/>
          <w:szCs w:val="24"/>
          <w:shd w:val="clear" w:color="auto" w:fill="FFFFFF"/>
          <w:lang w:eastAsia="en-GB"/>
        </w:rPr>
        <w:t xml:space="preserve">Fischer is aware of this issue, noting that he did not mean, by the above argument, </w:t>
      </w:r>
      <w:r w:rsidR="000C2164">
        <w:rPr>
          <w:rFonts w:eastAsia="SimSun" w:cstheme="minorHAnsi"/>
          <w:color w:val="000000"/>
          <w:kern w:val="1"/>
          <w:sz w:val="24"/>
          <w:szCs w:val="24"/>
          <w:shd w:val="clear" w:color="auto" w:fill="FFFFFF"/>
          <w:lang w:eastAsia="en-GB"/>
        </w:rPr>
        <w:t>“</w:t>
      </w:r>
      <w:r w:rsidRPr="00272AC3">
        <w:rPr>
          <w:rFonts w:eastAsia="SimSun" w:cstheme="minorHAnsi"/>
          <w:color w:val="000000"/>
          <w:kern w:val="1"/>
          <w:sz w:val="24"/>
          <w:szCs w:val="24"/>
          <w:shd w:val="clear" w:color="auto" w:fill="FFFFFF"/>
          <w:lang w:eastAsia="en-GB"/>
        </w:rPr>
        <w:t>that all meaningfulness and value in human life, and all reasons to continue to live, can be reduced to pleasures or positive experiences or conditions of the agent</w:t>
      </w:r>
      <w:r w:rsidR="000C2164">
        <w:rPr>
          <w:rFonts w:eastAsia="SimSun" w:cstheme="minorHAnsi"/>
          <w:color w:val="000000"/>
          <w:kern w:val="1"/>
          <w:sz w:val="24"/>
          <w:szCs w:val="24"/>
          <w:shd w:val="clear" w:color="auto" w:fill="FFFFFF"/>
          <w:lang w:eastAsia="en-GB"/>
        </w:rPr>
        <w:t>”</w:t>
      </w:r>
      <w:r w:rsidRPr="00272AC3">
        <w:rPr>
          <w:rFonts w:eastAsia="SimSun" w:cstheme="minorHAnsi"/>
          <w:color w:val="000000"/>
          <w:kern w:val="1"/>
          <w:sz w:val="24"/>
          <w:szCs w:val="24"/>
          <w:shd w:val="clear" w:color="auto" w:fill="FFFFFF"/>
          <w:lang w:eastAsia="en-GB"/>
        </w:rPr>
        <w:t xml:space="preserve"> – he just meant to show one way </w:t>
      </w:r>
      <w:r w:rsidR="00F84FF5">
        <w:rPr>
          <w:rFonts w:eastAsia="SimSun" w:cstheme="minorHAnsi"/>
          <w:color w:val="000000"/>
          <w:kern w:val="1"/>
          <w:sz w:val="24"/>
          <w:szCs w:val="24"/>
          <w:shd w:val="clear" w:color="auto" w:fill="FFFFFF"/>
          <w:lang w:eastAsia="en-GB"/>
        </w:rPr>
        <w:t xml:space="preserve">in which </w:t>
      </w:r>
      <w:r w:rsidRPr="00272AC3">
        <w:rPr>
          <w:rFonts w:eastAsia="SimSun" w:cstheme="minorHAnsi"/>
          <w:color w:val="000000"/>
          <w:kern w:val="1"/>
          <w:sz w:val="24"/>
          <w:szCs w:val="24"/>
          <w:shd w:val="clear" w:color="auto" w:fill="FFFFFF"/>
          <w:lang w:eastAsia="en-GB"/>
        </w:rPr>
        <w:t>immortality could be desirable (</w:t>
      </w:r>
      <w:r w:rsidR="008915EC">
        <w:rPr>
          <w:rFonts w:eastAsia="SimSun" w:cstheme="minorHAnsi"/>
          <w:color w:val="000000"/>
          <w:kern w:val="1"/>
          <w:sz w:val="24"/>
          <w:szCs w:val="24"/>
          <w:shd w:val="clear" w:color="auto" w:fill="FFFFFF"/>
          <w:lang w:eastAsia="en-GB"/>
        </w:rPr>
        <w:t xml:space="preserve">Fischer and Mitchell-Yellin, </w:t>
      </w:r>
      <w:r w:rsidRPr="00272AC3">
        <w:rPr>
          <w:rFonts w:eastAsia="SimSun" w:cstheme="minorHAnsi"/>
          <w:color w:val="000000"/>
          <w:kern w:val="1"/>
          <w:sz w:val="24"/>
          <w:szCs w:val="24"/>
          <w:shd w:val="clear" w:color="auto" w:fill="FFFFFF"/>
          <w:lang w:eastAsia="en-GB"/>
        </w:rPr>
        <w:t>2014, p.357).</w:t>
      </w:r>
      <w:r>
        <w:rPr>
          <w:rFonts w:eastAsia="SimSun" w:cstheme="minorHAnsi"/>
          <w:color w:val="000000"/>
          <w:kern w:val="1"/>
          <w:sz w:val="24"/>
          <w:szCs w:val="24"/>
          <w:shd w:val="clear" w:color="auto" w:fill="FFFFFF"/>
          <w:lang w:eastAsia="en-GB"/>
        </w:rPr>
        <w:t xml:space="preserve"> However, assuming that merely satisfying one’s own repeatable desires does not constitute the kind of significant achievements which are required for one’s life to be meaningful, the following problem still stands: </w:t>
      </w:r>
      <w:r w:rsidRPr="00272AC3">
        <w:rPr>
          <w:rFonts w:eastAsia="SimSun" w:cstheme="minorHAnsi"/>
          <w:color w:val="000000"/>
          <w:kern w:val="1"/>
          <w:sz w:val="24"/>
          <w:szCs w:val="24"/>
          <w:shd w:val="clear" w:color="auto" w:fill="FFFFFF"/>
          <w:lang w:eastAsia="en-GB"/>
        </w:rPr>
        <w:t xml:space="preserve">even if </w:t>
      </w:r>
      <w:r>
        <w:rPr>
          <w:rFonts w:eastAsia="SimSun" w:cstheme="minorHAnsi"/>
          <w:color w:val="000000"/>
          <w:kern w:val="1"/>
          <w:sz w:val="24"/>
          <w:szCs w:val="24"/>
          <w:shd w:val="clear" w:color="auto" w:fill="FFFFFF"/>
          <w:lang w:eastAsia="en-GB"/>
        </w:rPr>
        <w:t xml:space="preserve">an </w:t>
      </w:r>
      <w:r w:rsidRPr="00272AC3">
        <w:rPr>
          <w:rFonts w:eastAsia="SimSun" w:cstheme="minorHAnsi"/>
          <w:color w:val="000000"/>
          <w:kern w:val="1"/>
          <w:sz w:val="24"/>
          <w:szCs w:val="24"/>
          <w:shd w:val="clear" w:color="auto" w:fill="FFFFFF"/>
          <w:lang w:eastAsia="en-GB"/>
        </w:rPr>
        <w:t>immortal life could be eternally entertaining</w:t>
      </w:r>
      <w:r>
        <w:rPr>
          <w:rFonts w:eastAsia="SimSun" w:cstheme="minorHAnsi"/>
          <w:color w:val="000000"/>
          <w:kern w:val="1"/>
          <w:sz w:val="24"/>
          <w:szCs w:val="24"/>
          <w:shd w:val="clear" w:color="auto" w:fill="FFFFFF"/>
          <w:lang w:eastAsia="en-GB"/>
        </w:rPr>
        <w:t xml:space="preserve"> and purposeful</w:t>
      </w:r>
      <w:r w:rsidRPr="00272AC3">
        <w:rPr>
          <w:rFonts w:eastAsia="SimSun" w:cstheme="minorHAnsi"/>
          <w:color w:val="000000"/>
          <w:kern w:val="1"/>
          <w:sz w:val="24"/>
          <w:szCs w:val="24"/>
          <w:shd w:val="clear" w:color="auto" w:fill="FFFFFF"/>
          <w:lang w:eastAsia="en-GB"/>
        </w:rPr>
        <w:t xml:space="preserve">, how could it be eternally </w:t>
      </w:r>
      <w:r>
        <w:rPr>
          <w:rFonts w:eastAsia="SimSun" w:cstheme="minorHAnsi"/>
          <w:color w:val="000000"/>
          <w:kern w:val="1"/>
          <w:sz w:val="24"/>
          <w:szCs w:val="24"/>
          <w:shd w:val="clear" w:color="auto" w:fill="FFFFFF"/>
          <w:lang w:eastAsia="en-GB"/>
        </w:rPr>
        <w:t>significant</w:t>
      </w:r>
      <w:r w:rsidRPr="00272AC3">
        <w:rPr>
          <w:rFonts w:eastAsia="SimSun" w:cstheme="minorHAnsi"/>
          <w:color w:val="000000"/>
          <w:kern w:val="1"/>
          <w:sz w:val="24"/>
          <w:szCs w:val="24"/>
          <w:shd w:val="clear" w:color="auto" w:fill="FFFFFF"/>
          <w:lang w:eastAsia="en-GB"/>
        </w:rPr>
        <w:t>?</w:t>
      </w:r>
      <w:r>
        <w:rPr>
          <w:rStyle w:val="FootnoteReference"/>
          <w:rFonts w:eastAsia="SimSun" w:cstheme="minorHAnsi"/>
          <w:color w:val="000000"/>
          <w:kern w:val="1"/>
          <w:sz w:val="24"/>
          <w:szCs w:val="24"/>
          <w:shd w:val="clear" w:color="auto" w:fill="FFFFFF"/>
          <w:lang w:eastAsia="en-GB"/>
        </w:rPr>
        <w:footnoteReference w:id="87"/>
      </w:r>
    </w:p>
    <w:p w14:paraId="7CBA24DE" w14:textId="26FE8836" w:rsidR="00B11EA7" w:rsidRDefault="00B11EA7" w:rsidP="00176495">
      <w:pPr>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We might think that eternal significance could only be possible if there truly are </w:t>
      </w:r>
      <w:r>
        <w:rPr>
          <w:rFonts w:eastAsia="SimSun" w:cstheme="minorHAnsi"/>
          <w:i/>
          <w:color w:val="000000"/>
          <w:kern w:val="1"/>
          <w:sz w:val="24"/>
          <w:szCs w:val="24"/>
          <w:shd w:val="clear" w:color="auto" w:fill="FFFFFF"/>
          <w:lang w:eastAsia="en-GB"/>
        </w:rPr>
        <w:t xml:space="preserve">infinitely </w:t>
      </w:r>
      <w:r>
        <w:rPr>
          <w:rFonts w:eastAsia="SimSun" w:cstheme="minorHAnsi"/>
          <w:color w:val="000000"/>
          <w:kern w:val="1"/>
          <w:sz w:val="24"/>
          <w:szCs w:val="24"/>
          <w:shd w:val="clear" w:color="auto" w:fill="FFFFFF"/>
          <w:lang w:eastAsia="en-GB"/>
        </w:rPr>
        <w:t xml:space="preserve">many significant projects an immortal could pursue. If there are not, however, once all these projects have been completed, all that would be left would be their repetition which, while potentially enjoyable, would perhaps no longer be significant. For instance, as I noted above, </w:t>
      </w:r>
      <w:r w:rsidR="00AE50A6">
        <w:rPr>
          <w:rFonts w:eastAsia="SimSun" w:cstheme="minorHAnsi"/>
          <w:color w:val="000000"/>
          <w:kern w:val="1"/>
          <w:sz w:val="24"/>
          <w:szCs w:val="24"/>
          <w:shd w:val="clear" w:color="auto" w:fill="FFFFFF"/>
          <w:lang w:eastAsia="en-GB"/>
        </w:rPr>
        <w:t xml:space="preserve">writing the Odyssey </w:t>
      </w:r>
      <w:r>
        <w:rPr>
          <w:rFonts w:eastAsia="SimSun" w:cstheme="minorHAnsi"/>
          <w:color w:val="000000"/>
          <w:kern w:val="1"/>
          <w:sz w:val="24"/>
          <w:szCs w:val="24"/>
          <w:shd w:val="clear" w:color="auto" w:fill="FFFFFF"/>
          <w:lang w:eastAsia="en-GB"/>
        </w:rPr>
        <w:t xml:space="preserve">seems to be a significant achievement only for the first person who wrote it. Anyone merely copying a past achievement will have produced only redundant effects and thus </w:t>
      </w:r>
      <w:r w:rsidR="00C7604A">
        <w:rPr>
          <w:rFonts w:eastAsia="SimSun" w:cstheme="minorHAnsi"/>
          <w:color w:val="000000"/>
          <w:kern w:val="1"/>
          <w:sz w:val="24"/>
          <w:szCs w:val="24"/>
          <w:shd w:val="clear" w:color="auto" w:fill="FFFFFF"/>
          <w:lang w:eastAsia="en-GB"/>
        </w:rPr>
        <w:t>insufficient</w:t>
      </w:r>
      <w:r>
        <w:rPr>
          <w:rFonts w:eastAsia="SimSun" w:cstheme="minorHAnsi"/>
          <w:color w:val="000000"/>
          <w:kern w:val="1"/>
          <w:sz w:val="24"/>
          <w:szCs w:val="24"/>
          <w:shd w:val="clear" w:color="auto" w:fill="FFFFFF"/>
          <w:lang w:eastAsia="en-GB"/>
        </w:rPr>
        <w:t xml:space="preserve"> impact or value </w:t>
      </w:r>
      <w:r w:rsidR="003F71A8">
        <w:rPr>
          <w:rFonts w:eastAsia="SimSun" w:cstheme="minorHAnsi"/>
          <w:color w:val="000000"/>
          <w:kern w:val="1"/>
          <w:sz w:val="24"/>
          <w:szCs w:val="24"/>
          <w:shd w:val="clear" w:color="auto" w:fill="FFFFFF"/>
          <w:lang w:eastAsia="en-GB"/>
        </w:rPr>
        <w:t>for genuine significance</w:t>
      </w:r>
      <w:r>
        <w:rPr>
          <w:rFonts w:eastAsia="SimSun" w:cstheme="minorHAnsi"/>
          <w:color w:val="000000"/>
          <w:kern w:val="1"/>
          <w:sz w:val="24"/>
          <w:szCs w:val="24"/>
          <w:shd w:val="clear" w:color="auto" w:fill="FFFFFF"/>
          <w:lang w:eastAsia="en-GB"/>
        </w:rPr>
        <w:t xml:space="preserve">. Similarly, even </w:t>
      </w:r>
      <w:r w:rsidRPr="00272AC3">
        <w:rPr>
          <w:rFonts w:eastAsia="SimSun" w:cstheme="minorHAnsi"/>
          <w:color w:val="000000"/>
          <w:kern w:val="1"/>
          <w:sz w:val="24"/>
          <w:szCs w:val="24"/>
          <w:shd w:val="clear" w:color="auto" w:fill="FFFFFF"/>
          <w:lang w:eastAsia="en-GB"/>
        </w:rPr>
        <w:t>if</w:t>
      </w:r>
      <w:r>
        <w:rPr>
          <w:rFonts w:eastAsia="SimSun" w:cstheme="minorHAnsi"/>
          <w:color w:val="000000"/>
          <w:kern w:val="1"/>
          <w:sz w:val="24"/>
          <w:szCs w:val="24"/>
          <w:shd w:val="clear" w:color="auto" w:fill="FFFFFF"/>
          <w:lang w:eastAsia="en-GB"/>
        </w:rPr>
        <w:t xml:space="preserve"> something like climbing Mount Everest would be a significant</w:t>
      </w:r>
      <w:r w:rsidRPr="00272AC3">
        <w:rPr>
          <w:rFonts w:eastAsia="SimSun" w:cstheme="minorHAnsi"/>
          <w:color w:val="000000"/>
          <w:kern w:val="1"/>
          <w:sz w:val="24"/>
          <w:szCs w:val="24"/>
          <w:shd w:val="clear" w:color="auto" w:fill="FFFFFF"/>
          <w:lang w:eastAsia="en-GB"/>
        </w:rPr>
        <w:t xml:space="preserve"> achievement </w:t>
      </w:r>
      <w:r>
        <w:rPr>
          <w:rFonts w:eastAsia="SimSun" w:cstheme="minorHAnsi"/>
          <w:color w:val="000000"/>
          <w:kern w:val="1"/>
          <w:sz w:val="24"/>
          <w:szCs w:val="24"/>
          <w:shd w:val="clear" w:color="auto" w:fill="FFFFFF"/>
          <w:lang w:eastAsia="en-GB"/>
        </w:rPr>
        <w:t xml:space="preserve">for </w:t>
      </w:r>
      <w:r>
        <w:rPr>
          <w:rFonts w:eastAsia="SimSun" w:cstheme="minorHAnsi"/>
          <w:i/>
          <w:color w:val="000000"/>
          <w:kern w:val="1"/>
          <w:sz w:val="24"/>
          <w:szCs w:val="24"/>
          <w:shd w:val="clear" w:color="auto" w:fill="FFFFFF"/>
          <w:lang w:eastAsia="en-GB"/>
        </w:rPr>
        <w:t xml:space="preserve">each </w:t>
      </w:r>
      <w:r>
        <w:rPr>
          <w:rFonts w:eastAsia="SimSun" w:cstheme="minorHAnsi"/>
          <w:color w:val="000000"/>
          <w:kern w:val="1"/>
          <w:sz w:val="24"/>
          <w:szCs w:val="24"/>
          <w:shd w:val="clear" w:color="auto" w:fill="FFFFFF"/>
          <w:lang w:eastAsia="en-GB"/>
        </w:rPr>
        <w:t>person who does it</w:t>
      </w:r>
      <w:r w:rsidRPr="00272AC3">
        <w:rPr>
          <w:rFonts w:eastAsia="SimSun" w:cstheme="minorHAnsi"/>
          <w:color w:val="000000"/>
          <w:kern w:val="1"/>
          <w:sz w:val="24"/>
          <w:szCs w:val="24"/>
          <w:shd w:val="clear" w:color="auto" w:fill="FFFFFF"/>
          <w:lang w:eastAsia="en-GB"/>
        </w:rPr>
        <w:t xml:space="preserve">, it </w:t>
      </w:r>
      <w:r>
        <w:rPr>
          <w:rFonts w:eastAsia="SimSun" w:cstheme="minorHAnsi"/>
          <w:color w:val="000000"/>
          <w:kern w:val="1"/>
          <w:sz w:val="24"/>
          <w:szCs w:val="24"/>
          <w:shd w:val="clear" w:color="auto" w:fill="FFFFFF"/>
          <w:lang w:eastAsia="en-GB"/>
        </w:rPr>
        <w:t>appears</w:t>
      </w:r>
      <w:r w:rsidRPr="00272AC3">
        <w:rPr>
          <w:rFonts w:eastAsia="SimSun" w:cstheme="minorHAnsi"/>
          <w:color w:val="000000"/>
          <w:kern w:val="1"/>
          <w:sz w:val="24"/>
          <w:szCs w:val="24"/>
          <w:shd w:val="clear" w:color="auto" w:fill="FFFFFF"/>
          <w:lang w:eastAsia="en-GB"/>
        </w:rPr>
        <w:t xml:space="preserve"> that</w:t>
      </w:r>
      <w:r>
        <w:rPr>
          <w:rFonts w:eastAsia="SimSun" w:cstheme="minorHAnsi"/>
          <w:color w:val="000000"/>
          <w:kern w:val="1"/>
          <w:sz w:val="24"/>
          <w:szCs w:val="24"/>
          <w:shd w:val="clear" w:color="auto" w:fill="FFFFFF"/>
          <w:lang w:eastAsia="en-GB"/>
        </w:rPr>
        <w:t xml:space="preserve"> its significance would be reduced were they to climb </w:t>
      </w:r>
      <w:r w:rsidRPr="00272AC3">
        <w:rPr>
          <w:rFonts w:eastAsia="SimSun" w:cstheme="minorHAnsi"/>
          <w:color w:val="000000"/>
          <w:kern w:val="1"/>
          <w:sz w:val="24"/>
          <w:szCs w:val="24"/>
          <w:shd w:val="clear" w:color="auto" w:fill="FFFFFF"/>
          <w:lang w:eastAsia="en-GB"/>
        </w:rPr>
        <w:t>it a second time and a third and</w:t>
      </w:r>
      <w:r>
        <w:rPr>
          <w:rFonts w:eastAsia="SimSun" w:cstheme="minorHAnsi"/>
          <w:color w:val="000000"/>
          <w:kern w:val="1"/>
          <w:sz w:val="24"/>
          <w:szCs w:val="24"/>
          <w:shd w:val="clear" w:color="auto" w:fill="FFFFFF"/>
          <w:lang w:eastAsia="en-GB"/>
        </w:rPr>
        <w:t xml:space="preserve"> a fourth... ad infinitum. The present argument can be formulated as follows:</w:t>
      </w:r>
    </w:p>
    <w:p w14:paraId="0C254423" w14:textId="77777777" w:rsidR="00B11EA7" w:rsidRDefault="00B11EA7" w:rsidP="00176495">
      <w:pPr>
        <w:suppressAutoHyphens/>
        <w:spacing w:after="0" w:line="360" w:lineRule="auto"/>
        <w:jc w:val="both"/>
        <w:rPr>
          <w:rFonts w:eastAsia="SimSun" w:cstheme="minorHAnsi"/>
          <w:color w:val="000000"/>
          <w:kern w:val="1"/>
          <w:sz w:val="24"/>
          <w:szCs w:val="24"/>
          <w:shd w:val="clear" w:color="auto" w:fill="FFFFFF"/>
          <w:lang w:eastAsia="en-GB"/>
        </w:rPr>
      </w:pPr>
    </w:p>
    <w:p w14:paraId="0CB3A8BE" w14:textId="77777777" w:rsidR="00B11EA7" w:rsidRDefault="00B11EA7" w:rsidP="00CA3919">
      <w:pPr>
        <w:pStyle w:val="ListParagraph"/>
        <w:numPr>
          <w:ilvl w:val="0"/>
          <w:numId w:val="22"/>
        </w:numPr>
        <w:suppressAutoHyphens/>
        <w:spacing w:after="0" w:line="360" w:lineRule="auto"/>
        <w:rPr>
          <w:rFonts w:eastAsia="SimSun" w:cstheme="minorHAnsi"/>
          <w:color w:val="000000"/>
          <w:kern w:val="1"/>
          <w:sz w:val="24"/>
          <w:szCs w:val="24"/>
          <w:shd w:val="clear" w:color="auto" w:fill="FFFFFF"/>
          <w:lang w:eastAsia="en-GB"/>
        </w:rPr>
      </w:pPr>
      <w:r w:rsidRPr="009537C6">
        <w:rPr>
          <w:rFonts w:eastAsia="SimSun" w:cstheme="minorHAnsi"/>
          <w:color w:val="000000"/>
          <w:kern w:val="1"/>
          <w:sz w:val="24"/>
          <w:szCs w:val="24"/>
          <w:shd w:val="clear" w:color="auto" w:fill="FFFFFF"/>
          <w:lang w:eastAsia="en-GB"/>
        </w:rPr>
        <w:t>There are only finitely many significant projects any person can</w:t>
      </w:r>
      <w:r>
        <w:rPr>
          <w:rFonts w:eastAsia="SimSun" w:cstheme="minorHAnsi"/>
          <w:color w:val="000000"/>
          <w:kern w:val="1"/>
          <w:sz w:val="24"/>
          <w:szCs w:val="24"/>
          <w:shd w:val="clear" w:color="auto" w:fill="FFFFFF"/>
          <w:lang w:eastAsia="en-GB"/>
        </w:rPr>
        <w:t xml:space="preserve"> complete.</w:t>
      </w:r>
    </w:p>
    <w:p w14:paraId="635D3313" w14:textId="77777777" w:rsidR="00B11EA7" w:rsidRPr="009537C6" w:rsidRDefault="00B11EA7" w:rsidP="00CA3919">
      <w:pPr>
        <w:pStyle w:val="ListParagraph"/>
        <w:numPr>
          <w:ilvl w:val="0"/>
          <w:numId w:val="22"/>
        </w:numPr>
        <w:suppressAutoHyphens/>
        <w:spacing w:after="0" w:line="360" w:lineRule="auto"/>
        <w:rPr>
          <w:rFonts w:eastAsia="SimSun" w:cstheme="minorHAnsi"/>
          <w:color w:val="000000"/>
          <w:kern w:val="1"/>
          <w:sz w:val="24"/>
          <w:szCs w:val="24"/>
          <w:shd w:val="clear" w:color="auto" w:fill="FFFFFF"/>
          <w:lang w:eastAsia="en-GB"/>
        </w:rPr>
      </w:pPr>
      <w:r w:rsidRPr="009537C6">
        <w:rPr>
          <w:rFonts w:eastAsia="SimSun" w:cstheme="minorHAnsi"/>
          <w:color w:val="000000"/>
          <w:kern w:val="1"/>
          <w:sz w:val="24"/>
          <w:szCs w:val="24"/>
          <w:shd w:val="clear" w:color="auto" w:fill="FFFFFF"/>
          <w:lang w:eastAsia="en-GB"/>
        </w:rPr>
        <w:t>All projects lose their significance after they have been completed a finite number of times (in many cases, just once).</w:t>
      </w:r>
    </w:p>
    <w:p w14:paraId="097D46A2" w14:textId="77777777" w:rsidR="00B11EA7" w:rsidRDefault="00B11EA7" w:rsidP="00CA3919">
      <w:pPr>
        <w:pStyle w:val="ListParagraph"/>
        <w:numPr>
          <w:ilvl w:val="0"/>
          <w:numId w:val="22"/>
        </w:numPr>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Immortal beings could not keep producing significant achievements eternally.</w:t>
      </w:r>
    </w:p>
    <w:p w14:paraId="260B6974" w14:textId="77777777" w:rsidR="00B11EA7" w:rsidRDefault="00B11EA7" w:rsidP="00CA3919">
      <w:pPr>
        <w:pStyle w:val="ListParagraph"/>
        <w:numPr>
          <w:ilvl w:val="0"/>
          <w:numId w:val="22"/>
        </w:numPr>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Immortal lives would eventually lose their significance.</w:t>
      </w:r>
    </w:p>
    <w:p w14:paraId="1ED94E40" w14:textId="77777777" w:rsidR="00B11EA7" w:rsidRDefault="00B11EA7" w:rsidP="00CA3919">
      <w:pPr>
        <w:pStyle w:val="ListParagraph"/>
        <w:numPr>
          <w:ilvl w:val="0"/>
          <w:numId w:val="22"/>
        </w:numPr>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Significance is necessary for one’s life to be meaningful.</w:t>
      </w:r>
    </w:p>
    <w:p w14:paraId="119BAF31" w14:textId="77777777" w:rsidR="00B11EA7" w:rsidRPr="00E76B75" w:rsidRDefault="00B11EA7" w:rsidP="00CA3919">
      <w:pPr>
        <w:pStyle w:val="ListParagraph"/>
        <w:numPr>
          <w:ilvl w:val="0"/>
          <w:numId w:val="22"/>
        </w:numPr>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Immortal lives could not be meaningful.</w:t>
      </w:r>
    </w:p>
    <w:p w14:paraId="1C9C9849" w14:textId="77777777" w:rsidR="00B11EA7" w:rsidRPr="00272AC3" w:rsidRDefault="00B11EA7" w:rsidP="00176495">
      <w:pPr>
        <w:spacing w:after="0" w:line="360" w:lineRule="auto"/>
        <w:rPr>
          <w:rFonts w:cstheme="minorHAnsi"/>
          <w:color w:val="FFFFFF" w:themeColor="background1"/>
          <w:highlight w:val="darkCyan"/>
        </w:rPr>
      </w:pPr>
    </w:p>
    <w:p w14:paraId="3E8AE5D0" w14:textId="3ECA6555" w:rsidR="00B11EA7" w:rsidRPr="00E3460E" w:rsidRDefault="00B11EA7" w:rsidP="00176495">
      <w:pPr>
        <w:shd w:val="clear" w:color="auto" w:fill="FFFFFF"/>
        <w:suppressAutoHyphens/>
        <w:spacing w:after="0" w:line="360" w:lineRule="auto"/>
        <w:jc w:val="both"/>
        <w:rPr>
          <w:rFonts w:eastAsia="SimSun" w:cstheme="minorHAnsi"/>
          <w:color w:val="000000"/>
          <w:kern w:val="1"/>
          <w:sz w:val="24"/>
          <w:szCs w:val="24"/>
          <w:lang w:eastAsia="en-GB"/>
        </w:rPr>
      </w:pPr>
      <w:r>
        <w:rPr>
          <w:rFonts w:eastAsia="SimSun" w:cstheme="minorHAnsi"/>
          <w:color w:val="000000"/>
          <w:kern w:val="1"/>
          <w:sz w:val="24"/>
          <w:szCs w:val="24"/>
          <w:shd w:val="clear" w:color="auto" w:fill="FFFFFF"/>
          <w:lang w:eastAsia="en-GB"/>
        </w:rPr>
        <w:t xml:space="preserve">A key premise of this argument, as I’ve noted, is the claim that there are only finitely many significant things to do in our universe. Not everyone agrees with such a premise, however. </w:t>
      </w:r>
      <w:r w:rsidRPr="00272AC3">
        <w:rPr>
          <w:rFonts w:eastAsia="SimSun" w:cstheme="minorHAnsi"/>
          <w:color w:val="000000"/>
          <w:kern w:val="1"/>
          <w:sz w:val="24"/>
          <w:szCs w:val="24"/>
          <w:shd w:val="clear" w:color="auto" w:fill="FFFFFF"/>
          <w:lang w:eastAsia="en-GB"/>
        </w:rPr>
        <w:t xml:space="preserve">For instance, Chappell argues that </w:t>
      </w:r>
      <w:r w:rsidR="000C2164">
        <w:rPr>
          <w:rFonts w:eastAsia="SimSun" w:cstheme="minorHAnsi"/>
          <w:color w:val="000000"/>
          <w:kern w:val="1"/>
          <w:sz w:val="24"/>
          <w:szCs w:val="24"/>
          <w:shd w:val="clear" w:color="auto" w:fill="FFFFFF"/>
          <w:lang w:eastAsia="en-GB"/>
        </w:rPr>
        <w:t>“</w:t>
      </w:r>
      <w:r w:rsidRPr="00272AC3">
        <w:rPr>
          <w:rFonts w:eastAsia="SimSun" w:cstheme="minorHAnsi"/>
          <w:color w:val="000000"/>
          <w:kern w:val="1"/>
          <w:sz w:val="24"/>
          <w:szCs w:val="24"/>
          <w:shd w:val="clear" w:color="auto" w:fill="FFFFFF"/>
          <w:lang w:eastAsia="en-GB"/>
        </w:rPr>
        <w:t>the world is a big place, and the range of worthwhile possible projects and commitments that it might afford us seems</w:t>
      </w:r>
      <w:r w:rsidR="00CD40C8">
        <w:rPr>
          <w:rFonts w:eastAsia="SimSun" w:cstheme="minorHAnsi"/>
          <w:color w:val="000000"/>
          <w:kern w:val="1"/>
          <w:sz w:val="24"/>
          <w:szCs w:val="24"/>
          <w:shd w:val="clear" w:color="auto" w:fill="FFFFFF"/>
          <w:lang w:eastAsia="en-GB"/>
        </w:rPr>
        <w:t xml:space="preserve"> –</w:t>
      </w:r>
      <w:r w:rsidRPr="00272AC3">
        <w:rPr>
          <w:rFonts w:eastAsia="SimSun" w:cstheme="minorHAnsi"/>
          <w:color w:val="000000"/>
          <w:kern w:val="1"/>
          <w:sz w:val="24"/>
          <w:szCs w:val="24"/>
          <w:shd w:val="clear" w:color="auto" w:fill="FFFFFF"/>
          <w:lang w:eastAsia="en-GB"/>
        </w:rPr>
        <w:t xml:space="preserve"> as a matter of common experience</w:t>
      </w:r>
      <w:r w:rsidR="00CD40C8">
        <w:rPr>
          <w:rFonts w:eastAsia="SimSun" w:cstheme="minorHAnsi"/>
          <w:color w:val="000000"/>
          <w:kern w:val="1"/>
          <w:sz w:val="24"/>
          <w:szCs w:val="24"/>
          <w:shd w:val="clear" w:color="auto" w:fill="FFFFFF"/>
          <w:lang w:eastAsia="en-GB"/>
        </w:rPr>
        <w:t xml:space="preserve"> – </w:t>
      </w:r>
      <w:r w:rsidRPr="00272AC3">
        <w:rPr>
          <w:rFonts w:eastAsia="SimSun" w:cstheme="minorHAnsi"/>
          <w:color w:val="000000"/>
          <w:kern w:val="1"/>
          <w:sz w:val="24"/>
          <w:szCs w:val="24"/>
          <w:shd w:val="clear" w:color="auto" w:fill="FFFFFF"/>
          <w:lang w:eastAsia="en-GB"/>
        </w:rPr>
        <w:t>to be indefinitely and incalculably large</w:t>
      </w:r>
      <w:r w:rsidR="000C2164">
        <w:rPr>
          <w:rFonts w:eastAsia="SimSun" w:cstheme="minorHAnsi"/>
          <w:color w:val="000000"/>
          <w:kern w:val="1"/>
          <w:sz w:val="24"/>
          <w:szCs w:val="24"/>
          <w:shd w:val="clear" w:color="auto" w:fill="FFFFFF"/>
          <w:lang w:eastAsia="en-GB"/>
        </w:rPr>
        <w:t>”</w:t>
      </w:r>
      <w:r w:rsidRPr="00272AC3">
        <w:rPr>
          <w:rFonts w:eastAsia="SimSun" w:cstheme="minorHAnsi"/>
          <w:color w:val="000000"/>
          <w:kern w:val="1"/>
          <w:sz w:val="24"/>
          <w:szCs w:val="24"/>
          <w:shd w:val="clear" w:color="auto" w:fill="FFFFFF"/>
          <w:lang w:eastAsia="en-GB"/>
        </w:rPr>
        <w:t xml:space="preserve"> (2007, p.37). Mike Perry (2004) and Jeff Noonan</w:t>
      </w:r>
      <w:r>
        <w:rPr>
          <w:rFonts w:eastAsia="SimSun" w:cstheme="minorHAnsi"/>
          <w:color w:val="000000"/>
          <w:kern w:val="1"/>
          <w:sz w:val="24"/>
          <w:szCs w:val="24"/>
          <w:shd w:val="clear" w:color="auto" w:fill="FFFFFF"/>
          <w:lang w:eastAsia="en-GB"/>
        </w:rPr>
        <w:t xml:space="preserve"> (2013)</w:t>
      </w:r>
      <w:r w:rsidRPr="00272AC3">
        <w:rPr>
          <w:rFonts w:eastAsia="SimSun" w:cstheme="minorHAnsi"/>
          <w:color w:val="000000"/>
          <w:kern w:val="1"/>
          <w:sz w:val="24"/>
          <w:szCs w:val="24"/>
          <w:shd w:val="clear" w:color="auto" w:fill="FFFFFF"/>
          <w:lang w:eastAsia="en-GB"/>
        </w:rPr>
        <w:t xml:space="preserve"> also seem to agree, the latter stating: </w:t>
      </w:r>
      <w:r w:rsidR="000C2164">
        <w:rPr>
          <w:rFonts w:eastAsia="SimSun" w:cstheme="minorHAnsi"/>
          <w:color w:val="000000"/>
          <w:kern w:val="1"/>
          <w:sz w:val="24"/>
          <w:szCs w:val="24"/>
          <w:shd w:val="clear" w:color="auto" w:fill="FFFFFF"/>
          <w:lang w:eastAsia="en-GB"/>
        </w:rPr>
        <w:t>“</w:t>
      </w:r>
      <w:r w:rsidRPr="00272AC3">
        <w:rPr>
          <w:rFonts w:eastAsia="SimSun" w:cstheme="minorHAnsi"/>
          <w:color w:val="000000"/>
          <w:kern w:val="1"/>
          <w:sz w:val="24"/>
          <w:szCs w:val="24"/>
          <w:lang w:eastAsia="en-GB"/>
        </w:rPr>
        <w:t xml:space="preserve">No matter how rich and full of life-value a given mortal life is, an infinite set of possibilities will </w:t>
      </w:r>
      <w:r>
        <w:rPr>
          <w:rFonts w:eastAsia="SimSun" w:cstheme="minorHAnsi"/>
          <w:color w:val="000000"/>
          <w:kern w:val="1"/>
          <w:sz w:val="24"/>
          <w:szCs w:val="24"/>
          <w:lang w:eastAsia="en-GB"/>
        </w:rPr>
        <w:t>always remain unexplored</w:t>
      </w:r>
      <w:r w:rsidR="000C2164">
        <w:rPr>
          <w:rFonts w:eastAsia="SimSun" w:cstheme="minorHAnsi"/>
          <w:color w:val="000000"/>
          <w:kern w:val="1"/>
          <w:sz w:val="24"/>
          <w:szCs w:val="24"/>
          <w:lang w:eastAsia="en-GB"/>
        </w:rPr>
        <w:t>”</w:t>
      </w:r>
      <w:r>
        <w:rPr>
          <w:rFonts w:eastAsia="SimSun" w:cstheme="minorHAnsi"/>
          <w:color w:val="000000"/>
          <w:kern w:val="1"/>
          <w:sz w:val="24"/>
          <w:szCs w:val="24"/>
          <w:lang w:eastAsia="en-GB"/>
        </w:rPr>
        <w:t xml:space="preserve"> (</w:t>
      </w:r>
      <w:r w:rsidRPr="00272AC3">
        <w:rPr>
          <w:rFonts w:eastAsia="SimSun" w:cstheme="minorHAnsi"/>
          <w:color w:val="000000"/>
          <w:kern w:val="1"/>
          <w:sz w:val="24"/>
          <w:szCs w:val="24"/>
          <w:lang w:eastAsia="en-GB"/>
        </w:rPr>
        <w:t xml:space="preserve">p.19). </w:t>
      </w:r>
      <w:r>
        <w:rPr>
          <w:rFonts w:eastAsia="SimSun" w:cstheme="minorHAnsi"/>
          <w:color w:val="000000"/>
          <w:kern w:val="1"/>
          <w:sz w:val="24"/>
          <w:szCs w:val="24"/>
          <w:lang w:eastAsia="en-GB"/>
        </w:rPr>
        <w:t>Nevertheless, are they right to suggest this</w:t>
      </w:r>
      <w:r w:rsidRPr="00272AC3">
        <w:rPr>
          <w:rFonts w:eastAsia="SimSun" w:cstheme="minorHAnsi"/>
          <w:color w:val="000000"/>
          <w:kern w:val="1"/>
          <w:sz w:val="24"/>
          <w:szCs w:val="24"/>
          <w:lang w:eastAsia="en-GB"/>
        </w:rPr>
        <w:t>?</w:t>
      </w:r>
      <w:r>
        <w:rPr>
          <w:rFonts w:eastAsia="SimSun" w:cstheme="minorHAnsi"/>
          <w:color w:val="000000"/>
          <w:kern w:val="1"/>
          <w:sz w:val="24"/>
          <w:szCs w:val="24"/>
          <w:lang w:eastAsia="en-GB"/>
        </w:rPr>
        <w:t xml:space="preserve"> Chappell suggests it is a matter of common experience </w:t>
      </w:r>
      <w:r w:rsidRPr="00272AC3">
        <w:rPr>
          <w:rFonts w:eastAsia="SimSun" w:cstheme="minorHAnsi"/>
          <w:color w:val="000000"/>
          <w:kern w:val="1"/>
          <w:sz w:val="24"/>
          <w:szCs w:val="24"/>
          <w:lang w:eastAsia="en-GB"/>
        </w:rPr>
        <w:t xml:space="preserve">that there would be an endless supply of </w:t>
      </w:r>
      <w:r>
        <w:rPr>
          <w:rFonts w:eastAsia="SimSun" w:cstheme="minorHAnsi"/>
          <w:color w:val="000000"/>
          <w:kern w:val="1"/>
          <w:sz w:val="24"/>
          <w:szCs w:val="24"/>
          <w:lang w:eastAsia="en-GB"/>
        </w:rPr>
        <w:t xml:space="preserve">potentially </w:t>
      </w:r>
      <w:r w:rsidR="006D464C">
        <w:rPr>
          <w:rFonts w:eastAsia="SimSun" w:cstheme="minorHAnsi"/>
          <w:color w:val="000000"/>
          <w:kern w:val="1"/>
          <w:sz w:val="24"/>
          <w:szCs w:val="24"/>
          <w:lang w:eastAsia="en-GB"/>
        </w:rPr>
        <w:t xml:space="preserve">significant </w:t>
      </w:r>
      <w:r w:rsidRPr="00272AC3">
        <w:rPr>
          <w:rFonts w:eastAsia="SimSun" w:cstheme="minorHAnsi"/>
          <w:color w:val="000000"/>
          <w:kern w:val="1"/>
          <w:sz w:val="24"/>
          <w:szCs w:val="24"/>
          <w:lang w:eastAsia="en-GB"/>
        </w:rPr>
        <w:t>activities for immortals to engage with</w:t>
      </w:r>
      <w:r>
        <w:rPr>
          <w:rFonts w:eastAsia="SimSun" w:cstheme="minorHAnsi"/>
          <w:color w:val="000000"/>
          <w:kern w:val="1"/>
          <w:sz w:val="24"/>
          <w:szCs w:val="24"/>
          <w:lang w:eastAsia="en-GB"/>
        </w:rPr>
        <w:t xml:space="preserve">, but the problem is that immortals’ lives are not just long but </w:t>
      </w:r>
      <w:r>
        <w:rPr>
          <w:rFonts w:eastAsia="SimSun" w:cstheme="minorHAnsi"/>
          <w:i/>
          <w:color w:val="000000"/>
          <w:kern w:val="1"/>
          <w:sz w:val="24"/>
          <w:szCs w:val="24"/>
          <w:lang w:eastAsia="en-GB"/>
        </w:rPr>
        <w:t>infinite</w:t>
      </w:r>
      <w:r>
        <w:rPr>
          <w:rFonts w:eastAsia="SimSun" w:cstheme="minorHAnsi"/>
          <w:color w:val="000000"/>
          <w:kern w:val="1"/>
          <w:sz w:val="24"/>
          <w:szCs w:val="24"/>
          <w:lang w:eastAsia="en-GB"/>
        </w:rPr>
        <w:t xml:space="preserve">, and the concept of </w:t>
      </w:r>
      <w:r>
        <w:rPr>
          <w:rFonts w:eastAsia="SimSun" w:cstheme="minorHAnsi"/>
          <w:i/>
          <w:color w:val="000000"/>
          <w:kern w:val="1"/>
          <w:sz w:val="24"/>
          <w:szCs w:val="24"/>
          <w:lang w:eastAsia="en-GB"/>
        </w:rPr>
        <w:t>infinity</w:t>
      </w:r>
      <w:r>
        <w:rPr>
          <w:rFonts w:eastAsia="SimSun" w:cstheme="minorHAnsi"/>
          <w:color w:val="000000"/>
          <w:kern w:val="1"/>
          <w:sz w:val="24"/>
          <w:szCs w:val="24"/>
          <w:lang w:eastAsia="en-GB"/>
        </w:rPr>
        <w:t xml:space="preserve"> is not a matter of common experience.</w:t>
      </w:r>
    </w:p>
    <w:p w14:paraId="719F265D" w14:textId="39551870" w:rsidR="00B11EA7" w:rsidRDefault="00B11EA7" w:rsidP="00176495">
      <w:pPr>
        <w:shd w:val="clear" w:color="auto" w:fill="FFFFFF"/>
        <w:suppressAutoHyphens/>
        <w:spacing w:after="0" w:line="360" w:lineRule="auto"/>
        <w:jc w:val="both"/>
        <w:rPr>
          <w:rFonts w:eastAsia="SimSun" w:cstheme="minorHAnsi"/>
          <w:color w:val="000000"/>
          <w:kern w:val="1"/>
          <w:sz w:val="24"/>
          <w:szCs w:val="24"/>
          <w:lang w:eastAsia="en-GB"/>
        </w:rPr>
      </w:pPr>
      <w:r w:rsidRPr="00272AC3">
        <w:rPr>
          <w:rFonts w:eastAsia="SimSun" w:cstheme="minorHAnsi"/>
          <w:color w:val="000000"/>
          <w:kern w:val="1"/>
          <w:sz w:val="24"/>
          <w:szCs w:val="24"/>
          <w:lang w:eastAsia="en-GB"/>
        </w:rPr>
        <w:tab/>
      </w:r>
      <w:r>
        <w:rPr>
          <w:rFonts w:eastAsia="SimSun" w:cstheme="minorHAnsi"/>
          <w:color w:val="000000"/>
          <w:kern w:val="1"/>
          <w:sz w:val="24"/>
          <w:szCs w:val="24"/>
          <w:lang w:eastAsia="en-GB"/>
        </w:rPr>
        <w:t xml:space="preserve">It would perhaps be useful to look at some specific </w:t>
      </w:r>
      <w:r>
        <w:rPr>
          <w:rFonts w:eastAsia="SimSun" w:cstheme="minorHAnsi"/>
          <w:i/>
          <w:color w:val="000000"/>
          <w:kern w:val="1"/>
          <w:sz w:val="24"/>
          <w:szCs w:val="24"/>
          <w:lang w:eastAsia="en-GB"/>
        </w:rPr>
        <w:t xml:space="preserve">spheres </w:t>
      </w:r>
      <w:r>
        <w:rPr>
          <w:rFonts w:eastAsia="SimSun" w:cstheme="minorHAnsi"/>
          <w:color w:val="000000"/>
          <w:kern w:val="1"/>
          <w:sz w:val="24"/>
          <w:szCs w:val="24"/>
          <w:lang w:eastAsia="en-GB"/>
        </w:rPr>
        <w:t>of significant work in particular. For instance, on the pro-immortality</w:t>
      </w:r>
      <w:r w:rsidRPr="00272AC3">
        <w:rPr>
          <w:rFonts w:eastAsia="SimSun" w:cstheme="minorHAnsi"/>
          <w:color w:val="000000"/>
          <w:kern w:val="1"/>
          <w:sz w:val="24"/>
          <w:szCs w:val="24"/>
          <w:lang w:eastAsia="en-GB"/>
        </w:rPr>
        <w:t xml:space="preserve"> side, Max More claims that </w:t>
      </w:r>
      <w:r w:rsidR="000C2164">
        <w:rPr>
          <w:rFonts w:eastAsia="SimSun" w:cstheme="minorHAnsi"/>
          <w:color w:val="000000"/>
          <w:kern w:val="1"/>
          <w:sz w:val="24"/>
          <w:szCs w:val="24"/>
          <w:lang w:eastAsia="en-GB"/>
        </w:rPr>
        <w:t>“</w:t>
      </w:r>
      <w:r w:rsidRPr="00272AC3">
        <w:rPr>
          <w:rFonts w:eastAsia="SimSun" w:cstheme="minorHAnsi"/>
          <w:color w:val="000000"/>
          <w:kern w:val="1"/>
          <w:sz w:val="24"/>
          <w:szCs w:val="24"/>
          <w:lang w:eastAsia="en-GB"/>
        </w:rPr>
        <w:t>life's possibilities are literally unbounded</w:t>
      </w:r>
      <w:r w:rsidR="000C2164">
        <w:rPr>
          <w:rFonts w:eastAsia="SimSun" w:cstheme="minorHAnsi"/>
          <w:color w:val="000000"/>
          <w:kern w:val="1"/>
          <w:sz w:val="24"/>
          <w:szCs w:val="24"/>
          <w:lang w:eastAsia="en-GB"/>
        </w:rPr>
        <w:t>”</w:t>
      </w:r>
      <w:r w:rsidRPr="00272AC3">
        <w:rPr>
          <w:rFonts w:eastAsia="SimSun" w:cstheme="minorHAnsi"/>
          <w:color w:val="000000"/>
          <w:kern w:val="1"/>
          <w:sz w:val="24"/>
          <w:szCs w:val="24"/>
          <w:lang w:eastAsia="en-GB"/>
        </w:rPr>
        <w:t xml:space="preserve"> and one realm of work he gives as an example is that</w:t>
      </w:r>
      <w:r>
        <w:rPr>
          <w:rFonts w:eastAsia="SimSun" w:cstheme="minorHAnsi"/>
          <w:color w:val="000000"/>
          <w:kern w:val="1"/>
          <w:sz w:val="24"/>
          <w:szCs w:val="24"/>
          <w:lang w:eastAsia="en-GB"/>
        </w:rPr>
        <w:t xml:space="preserve"> of scientific inquiry (1996). More</w:t>
      </w:r>
      <w:r w:rsidRPr="00272AC3">
        <w:rPr>
          <w:rFonts w:eastAsia="SimSun" w:cstheme="minorHAnsi"/>
          <w:color w:val="000000"/>
          <w:kern w:val="1"/>
          <w:sz w:val="24"/>
          <w:szCs w:val="24"/>
          <w:lang w:eastAsia="en-GB"/>
        </w:rPr>
        <w:t xml:space="preserve"> states that even if scientists are able to 'co</w:t>
      </w:r>
      <w:r>
        <w:rPr>
          <w:rFonts w:eastAsia="SimSun" w:cstheme="minorHAnsi"/>
          <w:color w:val="000000"/>
          <w:kern w:val="1"/>
          <w:sz w:val="24"/>
          <w:szCs w:val="24"/>
          <w:lang w:eastAsia="en-GB"/>
        </w:rPr>
        <w:t>mplete' physics so that there was</w:t>
      </w:r>
      <w:r w:rsidRPr="00272AC3">
        <w:rPr>
          <w:rFonts w:eastAsia="SimSun" w:cstheme="minorHAnsi"/>
          <w:color w:val="000000"/>
          <w:kern w:val="1"/>
          <w:sz w:val="24"/>
          <w:szCs w:val="24"/>
          <w:lang w:eastAsia="en-GB"/>
        </w:rPr>
        <w:t xml:space="preserve"> nothing new to discover, </w:t>
      </w:r>
      <w:r w:rsidR="000C2164">
        <w:rPr>
          <w:rFonts w:eastAsia="SimSun" w:cstheme="minorHAnsi"/>
          <w:color w:val="000000"/>
          <w:kern w:val="1"/>
          <w:sz w:val="24"/>
          <w:szCs w:val="24"/>
          <w:lang w:eastAsia="en-GB"/>
        </w:rPr>
        <w:t>“</w:t>
      </w:r>
      <w:r w:rsidRPr="00272AC3">
        <w:rPr>
          <w:rFonts w:eastAsia="SimSun" w:cstheme="minorHAnsi"/>
          <w:color w:val="000000"/>
          <w:kern w:val="1"/>
          <w:sz w:val="24"/>
          <w:szCs w:val="24"/>
          <w:lang w:eastAsia="en-GB"/>
        </w:rPr>
        <w:t>we cannot exhaust the technological applications of physical laws. Technological i</w:t>
      </w:r>
      <w:r>
        <w:rPr>
          <w:rFonts w:eastAsia="SimSun" w:cstheme="minorHAnsi"/>
          <w:color w:val="000000"/>
          <w:kern w:val="1"/>
          <w:sz w:val="24"/>
          <w:szCs w:val="24"/>
          <w:lang w:eastAsia="en-GB"/>
        </w:rPr>
        <w:t>nnovation may continue forever.</w:t>
      </w:r>
      <w:r w:rsidR="000C2164">
        <w:rPr>
          <w:rFonts w:eastAsia="SimSun" w:cstheme="minorHAnsi"/>
          <w:color w:val="000000"/>
          <w:kern w:val="1"/>
          <w:sz w:val="24"/>
          <w:szCs w:val="24"/>
          <w:lang w:eastAsia="en-GB"/>
        </w:rPr>
        <w:t>”</w:t>
      </w:r>
      <w:r w:rsidRPr="00272AC3">
        <w:rPr>
          <w:rFonts w:eastAsia="SimSun" w:cstheme="minorHAnsi"/>
          <w:color w:val="000000"/>
          <w:kern w:val="1"/>
          <w:sz w:val="24"/>
          <w:szCs w:val="24"/>
          <w:lang w:eastAsia="en-GB"/>
        </w:rPr>
        <w:t xml:space="preserve"> </w:t>
      </w:r>
      <w:proofErr w:type="gramStart"/>
      <w:r w:rsidRPr="00272AC3">
        <w:rPr>
          <w:rFonts w:eastAsia="SimSun" w:cstheme="minorHAnsi"/>
          <w:color w:val="000000"/>
          <w:kern w:val="1"/>
          <w:sz w:val="24"/>
          <w:szCs w:val="24"/>
          <w:lang w:eastAsia="en-GB"/>
        </w:rPr>
        <w:t>Similarly</w:t>
      </w:r>
      <w:proofErr w:type="gramEnd"/>
      <w:r w:rsidRPr="00272AC3">
        <w:rPr>
          <w:rFonts w:eastAsia="SimSun" w:cstheme="minorHAnsi"/>
          <w:color w:val="000000"/>
          <w:kern w:val="1"/>
          <w:sz w:val="24"/>
          <w:szCs w:val="24"/>
          <w:lang w:eastAsia="en-GB"/>
        </w:rPr>
        <w:t xml:space="preserve"> </w:t>
      </w:r>
      <w:r>
        <w:rPr>
          <w:rFonts w:eastAsia="SimSun" w:cstheme="minorHAnsi"/>
          <w:color w:val="000000"/>
          <w:kern w:val="1"/>
          <w:sz w:val="24"/>
          <w:szCs w:val="24"/>
          <w:lang w:eastAsia="en-GB"/>
        </w:rPr>
        <w:t>bottomless</w:t>
      </w:r>
      <w:r w:rsidRPr="00272AC3">
        <w:rPr>
          <w:rFonts w:eastAsia="SimSun" w:cstheme="minorHAnsi"/>
          <w:color w:val="000000"/>
          <w:kern w:val="1"/>
          <w:sz w:val="24"/>
          <w:szCs w:val="24"/>
          <w:lang w:eastAsia="en-GB"/>
        </w:rPr>
        <w:t xml:space="preserve">, he asserts, are artistic pursuits such as music, writing, dance, and </w:t>
      </w:r>
      <w:r>
        <w:rPr>
          <w:rFonts w:eastAsia="SimSun" w:cstheme="minorHAnsi"/>
          <w:color w:val="000000"/>
          <w:kern w:val="1"/>
          <w:sz w:val="24"/>
          <w:szCs w:val="24"/>
          <w:lang w:eastAsia="en-GB"/>
        </w:rPr>
        <w:t>other art-</w:t>
      </w:r>
      <w:r w:rsidRPr="00272AC3">
        <w:rPr>
          <w:rFonts w:eastAsia="SimSun" w:cstheme="minorHAnsi"/>
          <w:color w:val="000000"/>
          <w:kern w:val="1"/>
          <w:sz w:val="24"/>
          <w:szCs w:val="24"/>
          <w:lang w:eastAsia="en-GB"/>
        </w:rPr>
        <w:t xml:space="preserve">forms yet to be invented. </w:t>
      </w:r>
    </w:p>
    <w:p w14:paraId="018FBAC5" w14:textId="08D25D07" w:rsidR="00B11EA7" w:rsidRPr="00272AC3" w:rsidRDefault="00B11EA7" w:rsidP="00176495">
      <w:pPr>
        <w:shd w:val="clear" w:color="auto" w:fill="FFFFFF"/>
        <w:suppressAutoHyphens/>
        <w:spacing w:after="0" w:line="360" w:lineRule="auto"/>
        <w:ind w:firstLine="720"/>
        <w:jc w:val="both"/>
        <w:rPr>
          <w:rFonts w:eastAsia="SimSun" w:cstheme="minorHAnsi"/>
          <w:color w:val="000000"/>
          <w:kern w:val="1"/>
          <w:sz w:val="24"/>
          <w:szCs w:val="24"/>
          <w:lang w:eastAsia="en-GB"/>
        </w:rPr>
      </w:pPr>
      <w:r w:rsidRPr="00272AC3">
        <w:rPr>
          <w:rFonts w:eastAsia="SimSun" w:cstheme="minorHAnsi"/>
          <w:color w:val="000000"/>
          <w:kern w:val="1"/>
          <w:sz w:val="24"/>
          <w:szCs w:val="24"/>
          <w:lang w:eastAsia="en-GB"/>
        </w:rPr>
        <w:t>Fischer and Mitchell-Yellin echo both these points: that even if we discover the fundamental truths of the universe, there will still be infinitely many 'concrete or applied' truths waiting to be discovered (2014, p.361); and that a</w:t>
      </w:r>
      <w:r>
        <w:rPr>
          <w:rFonts w:eastAsia="SimSun" w:cstheme="minorHAnsi"/>
          <w:color w:val="000000"/>
          <w:kern w:val="1"/>
          <w:sz w:val="24"/>
          <w:szCs w:val="24"/>
          <w:lang w:eastAsia="en-GB"/>
        </w:rPr>
        <w:t>rt, particularly novel-writing</w:t>
      </w:r>
      <w:r w:rsidRPr="00272AC3">
        <w:rPr>
          <w:rFonts w:eastAsia="SimSun" w:cstheme="minorHAnsi"/>
          <w:color w:val="000000"/>
          <w:kern w:val="1"/>
          <w:sz w:val="24"/>
          <w:szCs w:val="24"/>
          <w:lang w:eastAsia="en-GB"/>
        </w:rPr>
        <w:t xml:space="preserve">, seems to be an endlessly exploitable well of meaningful activity (p.358). They report: </w:t>
      </w:r>
      <w:r w:rsidR="000C2164">
        <w:rPr>
          <w:rFonts w:eastAsia="SimSun" w:cstheme="minorHAnsi"/>
          <w:color w:val="000000"/>
          <w:kern w:val="1"/>
          <w:sz w:val="24"/>
          <w:szCs w:val="24"/>
          <w:lang w:eastAsia="en-GB"/>
        </w:rPr>
        <w:t>“</w:t>
      </w:r>
      <w:r w:rsidRPr="00272AC3">
        <w:rPr>
          <w:rFonts w:eastAsia="SimSun" w:cstheme="minorHAnsi"/>
          <w:color w:val="000000"/>
          <w:kern w:val="1"/>
          <w:sz w:val="24"/>
          <w:szCs w:val="24"/>
          <w:lang w:eastAsia="en-GB"/>
        </w:rPr>
        <w:t>It is frankly bizarre to suppose that humans will ever get to the point where all the novels, or all the interesting novels, or all the novels worth writing will have been written</w:t>
      </w:r>
      <w:r w:rsidR="000C2164">
        <w:rPr>
          <w:rFonts w:eastAsia="SimSun" w:cstheme="minorHAnsi"/>
          <w:color w:val="000000"/>
          <w:kern w:val="1"/>
          <w:sz w:val="24"/>
          <w:szCs w:val="24"/>
          <w:lang w:eastAsia="en-GB"/>
        </w:rPr>
        <w:t>”</w:t>
      </w:r>
      <w:r w:rsidRPr="00272AC3">
        <w:rPr>
          <w:rFonts w:eastAsia="SimSun" w:cstheme="minorHAnsi"/>
          <w:color w:val="000000"/>
          <w:kern w:val="1"/>
          <w:sz w:val="24"/>
          <w:szCs w:val="24"/>
          <w:lang w:eastAsia="en-GB"/>
        </w:rPr>
        <w:t xml:space="preserve"> (p.358). Fischer and Mitchell-Yellin also discuss another example case: curing diseases. They argue that there are an enormous number of diseases and conditions which affect humanity, and also that </w:t>
      </w:r>
      <w:r w:rsidR="000C2164">
        <w:rPr>
          <w:rFonts w:eastAsia="SimSun" w:cstheme="minorHAnsi"/>
          <w:color w:val="000000"/>
          <w:kern w:val="1"/>
          <w:sz w:val="24"/>
          <w:szCs w:val="24"/>
          <w:lang w:eastAsia="en-GB"/>
        </w:rPr>
        <w:t>“</w:t>
      </w:r>
      <w:r w:rsidRPr="00272AC3">
        <w:rPr>
          <w:rFonts w:eastAsia="SimSun" w:cstheme="minorHAnsi"/>
          <w:color w:val="000000"/>
          <w:kern w:val="1"/>
          <w:sz w:val="24"/>
          <w:szCs w:val="24"/>
          <w:lang w:eastAsia="en-GB"/>
        </w:rPr>
        <w:t>new viruses and bacteria are emerging with depressing regularity</w:t>
      </w:r>
      <w:r w:rsidR="000C2164">
        <w:rPr>
          <w:rFonts w:eastAsia="SimSun" w:cstheme="minorHAnsi"/>
          <w:color w:val="000000"/>
          <w:kern w:val="1"/>
          <w:sz w:val="24"/>
          <w:szCs w:val="24"/>
          <w:lang w:eastAsia="en-GB"/>
        </w:rPr>
        <w:t>”</w:t>
      </w:r>
      <w:r w:rsidRPr="00272AC3">
        <w:rPr>
          <w:rFonts w:eastAsia="SimSun" w:cstheme="minorHAnsi"/>
          <w:color w:val="000000"/>
          <w:kern w:val="1"/>
          <w:sz w:val="24"/>
          <w:szCs w:val="24"/>
          <w:lang w:eastAsia="en-GB"/>
        </w:rPr>
        <w:t xml:space="preserve"> (p.357). This leads them to suggest that such medical </w:t>
      </w:r>
      <w:r>
        <w:rPr>
          <w:rFonts w:eastAsia="SimSun" w:cstheme="minorHAnsi"/>
          <w:color w:val="000000"/>
          <w:kern w:val="1"/>
          <w:sz w:val="24"/>
          <w:szCs w:val="24"/>
          <w:lang w:eastAsia="en-GB"/>
        </w:rPr>
        <w:t>work</w:t>
      </w:r>
      <w:r w:rsidRPr="00272AC3">
        <w:rPr>
          <w:rFonts w:eastAsia="SimSun" w:cstheme="minorHAnsi"/>
          <w:color w:val="000000"/>
          <w:kern w:val="1"/>
          <w:sz w:val="24"/>
          <w:szCs w:val="24"/>
          <w:lang w:eastAsia="en-GB"/>
        </w:rPr>
        <w:t xml:space="preserve"> could never be </w:t>
      </w:r>
      <w:r>
        <w:rPr>
          <w:rFonts w:eastAsia="SimSun" w:cstheme="minorHAnsi"/>
          <w:color w:val="000000"/>
          <w:kern w:val="1"/>
          <w:sz w:val="24"/>
          <w:szCs w:val="24"/>
          <w:lang w:eastAsia="en-GB"/>
        </w:rPr>
        <w:t>completed,</w:t>
      </w:r>
      <w:r w:rsidRPr="00272AC3">
        <w:rPr>
          <w:rFonts w:eastAsia="SimSun" w:cstheme="minorHAnsi"/>
          <w:color w:val="000000"/>
          <w:kern w:val="1"/>
          <w:sz w:val="24"/>
          <w:szCs w:val="24"/>
          <w:lang w:eastAsia="en-GB"/>
        </w:rPr>
        <w:t xml:space="preserve"> and hence this would provide an inexhaustible source of </w:t>
      </w:r>
      <w:r>
        <w:rPr>
          <w:rFonts w:eastAsia="SimSun" w:cstheme="minorHAnsi"/>
          <w:color w:val="000000"/>
          <w:kern w:val="1"/>
          <w:sz w:val="24"/>
          <w:szCs w:val="24"/>
          <w:lang w:eastAsia="en-GB"/>
        </w:rPr>
        <w:t>significant and meaningful accomplishments</w:t>
      </w:r>
      <w:r w:rsidRPr="00272AC3">
        <w:rPr>
          <w:rFonts w:eastAsia="SimSun" w:cstheme="minorHAnsi"/>
          <w:color w:val="000000"/>
          <w:kern w:val="1"/>
          <w:sz w:val="24"/>
          <w:szCs w:val="24"/>
          <w:lang w:eastAsia="en-GB"/>
        </w:rPr>
        <w:t>.</w:t>
      </w:r>
    </w:p>
    <w:p w14:paraId="01FCCA26" w14:textId="312999B7" w:rsidR="00B11EA7" w:rsidRDefault="00B11EA7" w:rsidP="00176495">
      <w:pPr>
        <w:shd w:val="clear" w:color="auto" w:fill="FFFFFF"/>
        <w:suppressAutoHyphens/>
        <w:spacing w:after="0" w:line="360" w:lineRule="auto"/>
        <w:jc w:val="both"/>
        <w:rPr>
          <w:rFonts w:eastAsia="SimSun" w:cstheme="minorHAnsi"/>
          <w:color w:val="000000"/>
          <w:kern w:val="1"/>
          <w:sz w:val="24"/>
          <w:szCs w:val="24"/>
          <w:lang w:eastAsia="en-GB"/>
        </w:rPr>
      </w:pPr>
      <w:r>
        <w:rPr>
          <w:rFonts w:eastAsia="SimSun" w:cstheme="minorHAnsi"/>
          <w:color w:val="000000"/>
          <w:kern w:val="1"/>
          <w:sz w:val="24"/>
          <w:szCs w:val="24"/>
          <w:lang w:eastAsia="en-GB"/>
        </w:rPr>
        <w:tab/>
        <w:t>However, some of t</w:t>
      </w:r>
      <w:r w:rsidRPr="00272AC3">
        <w:rPr>
          <w:rFonts w:eastAsia="SimSun" w:cstheme="minorHAnsi"/>
          <w:color w:val="000000"/>
          <w:kern w:val="1"/>
          <w:sz w:val="24"/>
          <w:szCs w:val="24"/>
          <w:lang w:eastAsia="en-GB"/>
        </w:rPr>
        <w:t xml:space="preserve">he comments made above may strike one as indicating that these authors have not really understood the </w:t>
      </w:r>
      <w:r w:rsidRPr="00272AC3">
        <w:rPr>
          <w:rFonts w:eastAsia="SimSun" w:cstheme="minorHAnsi"/>
          <w:i/>
          <w:iCs/>
          <w:color w:val="000000"/>
          <w:kern w:val="1"/>
          <w:sz w:val="24"/>
          <w:szCs w:val="24"/>
          <w:lang w:eastAsia="en-GB"/>
        </w:rPr>
        <w:t>infinite</w:t>
      </w:r>
      <w:r w:rsidRPr="00272AC3">
        <w:rPr>
          <w:rFonts w:eastAsia="SimSun" w:cstheme="minorHAnsi"/>
          <w:color w:val="000000"/>
          <w:kern w:val="1"/>
          <w:sz w:val="24"/>
          <w:szCs w:val="24"/>
          <w:lang w:eastAsia="en-GB"/>
        </w:rPr>
        <w:t xml:space="preserve"> length of immortal</w:t>
      </w:r>
      <w:r w:rsidR="00B45B60">
        <w:rPr>
          <w:rFonts w:eastAsia="SimSun" w:cstheme="minorHAnsi"/>
          <w:color w:val="000000"/>
          <w:kern w:val="1"/>
          <w:sz w:val="24"/>
          <w:szCs w:val="24"/>
          <w:lang w:eastAsia="en-GB"/>
        </w:rPr>
        <w:t>ity</w:t>
      </w:r>
      <w:r w:rsidRPr="00272AC3">
        <w:rPr>
          <w:rFonts w:eastAsia="SimSun" w:cstheme="minorHAnsi"/>
          <w:color w:val="000000"/>
          <w:kern w:val="1"/>
          <w:sz w:val="24"/>
          <w:szCs w:val="24"/>
          <w:lang w:eastAsia="en-GB"/>
        </w:rPr>
        <w:t xml:space="preserve"> adequately. An infinite life is</w:t>
      </w:r>
      <w:r>
        <w:rPr>
          <w:rFonts w:eastAsia="SimSun" w:cstheme="minorHAnsi"/>
          <w:color w:val="000000"/>
          <w:kern w:val="1"/>
          <w:sz w:val="24"/>
          <w:szCs w:val="24"/>
          <w:lang w:eastAsia="en-GB"/>
        </w:rPr>
        <w:t xml:space="preserve"> literally endless, a</w:t>
      </w:r>
      <w:r w:rsidRPr="00272AC3">
        <w:rPr>
          <w:rFonts w:eastAsia="SimSun" w:cstheme="minorHAnsi"/>
          <w:color w:val="000000"/>
          <w:kern w:val="1"/>
          <w:sz w:val="24"/>
          <w:szCs w:val="24"/>
          <w:lang w:eastAsia="en-GB"/>
        </w:rPr>
        <w:t>nd with endless time and change, it can be argued, there really will come a point when any finite combination of things will have been cycled through – an infinite amount of times in fact. Even though it is 'bizarre' to imag</w:t>
      </w:r>
      <w:r>
        <w:rPr>
          <w:rFonts w:eastAsia="SimSun" w:cstheme="minorHAnsi"/>
          <w:color w:val="000000"/>
          <w:kern w:val="1"/>
          <w:sz w:val="24"/>
          <w:szCs w:val="24"/>
          <w:lang w:eastAsia="en-GB"/>
        </w:rPr>
        <w:t xml:space="preserve">ine, if we were so determined, it may indeed be true that there </w:t>
      </w:r>
      <w:r w:rsidRPr="00272AC3">
        <w:rPr>
          <w:rFonts w:eastAsia="SimSun" w:cstheme="minorHAnsi"/>
          <w:color w:val="000000"/>
          <w:kern w:val="1"/>
          <w:sz w:val="24"/>
          <w:szCs w:val="24"/>
          <w:lang w:eastAsia="en-GB"/>
        </w:rPr>
        <w:t>would come a time when</w:t>
      </w:r>
      <w:r>
        <w:rPr>
          <w:rFonts w:eastAsia="SimSun" w:cstheme="minorHAnsi"/>
          <w:color w:val="000000"/>
          <w:kern w:val="1"/>
          <w:sz w:val="24"/>
          <w:szCs w:val="24"/>
          <w:lang w:eastAsia="en-GB"/>
        </w:rPr>
        <w:t>, say,</w:t>
      </w:r>
      <w:r w:rsidRPr="00272AC3">
        <w:rPr>
          <w:rFonts w:eastAsia="SimSun" w:cstheme="minorHAnsi"/>
          <w:color w:val="000000"/>
          <w:kern w:val="1"/>
          <w:sz w:val="24"/>
          <w:szCs w:val="24"/>
          <w:lang w:eastAsia="en-GB"/>
        </w:rPr>
        <w:t xml:space="preserve"> every novel worth writing had been written, as would all the poor-quality novels. There is a finite combination of words and letters in the English language</w:t>
      </w:r>
      <w:r>
        <w:rPr>
          <w:rFonts w:eastAsia="SimSun" w:cstheme="minorHAnsi"/>
          <w:color w:val="000000"/>
          <w:kern w:val="1"/>
          <w:sz w:val="24"/>
          <w:szCs w:val="24"/>
          <w:lang w:eastAsia="en-GB"/>
        </w:rPr>
        <w:t>;</w:t>
      </w:r>
      <w:r w:rsidRPr="00272AC3">
        <w:rPr>
          <w:rFonts w:eastAsia="SimSun" w:cstheme="minorHAnsi"/>
          <w:color w:val="000000"/>
          <w:kern w:val="1"/>
          <w:sz w:val="24"/>
          <w:szCs w:val="24"/>
          <w:lang w:eastAsia="en-GB"/>
        </w:rPr>
        <w:t xml:space="preserve"> thus, with an infinite amount of time and at least one person working on novel-writing, </w:t>
      </w:r>
      <w:r>
        <w:rPr>
          <w:rFonts w:eastAsia="SimSun" w:cstheme="minorHAnsi"/>
          <w:color w:val="000000"/>
          <w:kern w:val="1"/>
          <w:sz w:val="24"/>
          <w:szCs w:val="24"/>
          <w:lang w:eastAsia="en-GB"/>
        </w:rPr>
        <w:t xml:space="preserve">it may appear inevitable that </w:t>
      </w:r>
      <w:r w:rsidRPr="00272AC3">
        <w:rPr>
          <w:rFonts w:eastAsia="SimSun" w:cstheme="minorHAnsi"/>
          <w:color w:val="000000"/>
          <w:kern w:val="1"/>
          <w:sz w:val="24"/>
          <w:szCs w:val="24"/>
          <w:lang w:eastAsia="en-GB"/>
        </w:rPr>
        <w:t>every possible English-language novel will get written.</w:t>
      </w:r>
    </w:p>
    <w:p w14:paraId="59E3B838" w14:textId="7A51524A" w:rsidR="00B11EA7" w:rsidRPr="00272AC3" w:rsidRDefault="00B11EA7" w:rsidP="00176495">
      <w:pPr>
        <w:shd w:val="clear" w:color="auto" w:fill="FFFFFF"/>
        <w:suppressAutoHyphens/>
        <w:spacing w:after="0" w:line="360" w:lineRule="auto"/>
        <w:ind w:firstLine="720"/>
        <w:jc w:val="both"/>
        <w:rPr>
          <w:rFonts w:eastAsia="SimSun" w:cstheme="minorHAnsi"/>
          <w:color w:val="000000"/>
          <w:kern w:val="1"/>
          <w:sz w:val="24"/>
          <w:szCs w:val="24"/>
          <w:lang w:eastAsia="en-GB"/>
        </w:rPr>
      </w:pPr>
      <w:r w:rsidRPr="00272AC3">
        <w:rPr>
          <w:rFonts w:eastAsia="SimSun" w:cstheme="minorHAnsi"/>
          <w:color w:val="000000"/>
          <w:kern w:val="1"/>
          <w:sz w:val="24"/>
          <w:szCs w:val="24"/>
          <w:lang w:eastAsia="en-GB"/>
        </w:rPr>
        <w:t xml:space="preserve">Even if we </w:t>
      </w:r>
      <w:r>
        <w:rPr>
          <w:rFonts w:eastAsia="SimSun" w:cstheme="minorHAnsi"/>
          <w:color w:val="000000"/>
          <w:kern w:val="1"/>
          <w:sz w:val="24"/>
          <w:szCs w:val="24"/>
          <w:lang w:eastAsia="en-GB"/>
        </w:rPr>
        <w:t>count in all foreign languages or start making</w:t>
      </w:r>
      <w:r w:rsidRPr="00272AC3">
        <w:rPr>
          <w:rFonts w:eastAsia="SimSun" w:cstheme="minorHAnsi"/>
          <w:color w:val="000000"/>
          <w:kern w:val="1"/>
          <w:sz w:val="24"/>
          <w:szCs w:val="24"/>
          <w:lang w:eastAsia="en-GB"/>
        </w:rPr>
        <w:t xml:space="preserve"> up </w:t>
      </w:r>
      <w:r>
        <w:rPr>
          <w:rFonts w:eastAsia="SimSun" w:cstheme="minorHAnsi"/>
          <w:color w:val="000000"/>
          <w:kern w:val="1"/>
          <w:sz w:val="24"/>
          <w:szCs w:val="24"/>
          <w:lang w:eastAsia="en-GB"/>
        </w:rPr>
        <w:t xml:space="preserve">new </w:t>
      </w:r>
      <w:r w:rsidRPr="00272AC3">
        <w:rPr>
          <w:rFonts w:eastAsia="SimSun" w:cstheme="minorHAnsi"/>
          <w:color w:val="000000"/>
          <w:kern w:val="1"/>
          <w:sz w:val="24"/>
          <w:szCs w:val="24"/>
          <w:lang w:eastAsia="en-GB"/>
        </w:rPr>
        <w:t>languages to write in, one might</w:t>
      </w:r>
      <w:r>
        <w:rPr>
          <w:rFonts w:eastAsia="SimSun" w:cstheme="minorHAnsi"/>
          <w:color w:val="000000"/>
          <w:kern w:val="1"/>
          <w:sz w:val="24"/>
          <w:szCs w:val="24"/>
          <w:lang w:eastAsia="en-GB"/>
        </w:rPr>
        <w:t xml:space="preserve"> also</w:t>
      </w:r>
      <w:r w:rsidRPr="00272AC3">
        <w:rPr>
          <w:rFonts w:eastAsia="SimSun" w:cstheme="minorHAnsi"/>
          <w:color w:val="000000"/>
          <w:kern w:val="1"/>
          <w:sz w:val="24"/>
          <w:szCs w:val="24"/>
          <w:lang w:eastAsia="en-GB"/>
        </w:rPr>
        <w:t xml:space="preserve"> think there is a finite number of combinations of </w:t>
      </w:r>
      <w:r w:rsidRPr="00272AC3">
        <w:rPr>
          <w:rFonts w:eastAsia="SimSun" w:cstheme="minorHAnsi"/>
          <w:i/>
          <w:iCs/>
          <w:color w:val="000000"/>
          <w:kern w:val="1"/>
          <w:sz w:val="24"/>
          <w:szCs w:val="24"/>
          <w:lang w:eastAsia="en-GB"/>
        </w:rPr>
        <w:t>ideas</w:t>
      </w:r>
      <w:r w:rsidRPr="00272AC3">
        <w:rPr>
          <w:rFonts w:eastAsia="SimSun" w:cstheme="minorHAnsi"/>
          <w:color w:val="000000"/>
          <w:kern w:val="1"/>
          <w:sz w:val="24"/>
          <w:szCs w:val="24"/>
          <w:lang w:eastAsia="en-GB"/>
        </w:rPr>
        <w:t xml:space="preserve"> or </w:t>
      </w:r>
      <w:r w:rsidRPr="00272AC3">
        <w:rPr>
          <w:rFonts w:eastAsia="SimSun" w:cstheme="minorHAnsi"/>
          <w:i/>
          <w:iCs/>
          <w:color w:val="000000"/>
          <w:kern w:val="1"/>
          <w:sz w:val="24"/>
          <w:szCs w:val="24"/>
          <w:lang w:eastAsia="en-GB"/>
        </w:rPr>
        <w:t>stories</w:t>
      </w:r>
      <w:r>
        <w:rPr>
          <w:rFonts w:eastAsia="SimSun" w:cstheme="minorHAnsi"/>
          <w:color w:val="000000"/>
          <w:kern w:val="1"/>
          <w:sz w:val="24"/>
          <w:szCs w:val="24"/>
          <w:lang w:eastAsia="en-GB"/>
        </w:rPr>
        <w:t xml:space="preserve"> to make</w:t>
      </w:r>
      <w:r w:rsidRPr="00272AC3">
        <w:rPr>
          <w:rFonts w:eastAsia="SimSun" w:cstheme="minorHAnsi"/>
          <w:color w:val="000000"/>
          <w:kern w:val="1"/>
          <w:sz w:val="24"/>
          <w:szCs w:val="24"/>
          <w:lang w:eastAsia="en-GB"/>
        </w:rPr>
        <w:t xml:space="preserve"> novel</w:t>
      </w:r>
      <w:r>
        <w:rPr>
          <w:rFonts w:eastAsia="SimSun" w:cstheme="minorHAnsi"/>
          <w:color w:val="000000"/>
          <w:kern w:val="1"/>
          <w:sz w:val="24"/>
          <w:szCs w:val="24"/>
          <w:lang w:eastAsia="en-GB"/>
        </w:rPr>
        <w:t>s</w:t>
      </w:r>
      <w:r w:rsidRPr="00272AC3">
        <w:rPr>
          <w:rFonts w:eastAsia="SimSun" w:cstheme="minorHAnsi"/>
          <w:color w:val="000000"/>
          <w:kern w:val="1"/>
          <w:sz w:val="24"/>
          <w:szCs w:val="24"/>
          <w:lang w:eastAsia="en-GB"/>
        </w:rPr>
        <w:t xml:space="preserve"> out of. All these things would drastically increase the length of time it would take to exhaust the </w:t>
      </w:r>
      <w:r>
        <w:rPr>
          <w:rFonts w:eastAsia="SimSun" w:cstheme="minorHAnsi"/>
          <w:color w:val="000000"/>
          <w:kern w:val="1"/>
          <w:sz w:val="24"/>
          <w:szCs w:val="24"/>
          <w:lang w:eastAsia="en-GB"/>
        </w:rPr>
        <w:t xml:space="preserve">meta </w:t>
      </w:r>
      <w:r w:rsidRPr="00272AC3">
        <w:rPr>
          <w:rFonts w:eastAsia="SimSun" w:cstheme="minorHAnsi"/>
          <w:color w:val="000000"/>
          <w:kern w:val="1"/>
          <w:sz w:val="24"/>
          <w:szCs w:val="24"/>
          <w:lang w:eastAsia="en-GB"/>
        </w:rPr>
        <w:t xml:space="preserve">novel-writing project, but it would still be finished eventually. The same might </w:t>
      </w:r>
      <w:r>
        <w:rPr>
          <w:rFonts w:eastAsia="SimSun" w:cstheme="minorHAnsi"/>
          <w:color w:val="000000"/>
          <w:kern w:val="1"/>
          <w:sz w:val="24"/>
          <w:szCs w:val="24"/>
          <w:lang w:eastAsia="en-GB"/>
        </w:rPr>
        <w:t xml:space="preserve">also </w:t>
      </w:r>
      <w:r w:rsidRPr="00272AC3">
        <w:rPr>
          <w:rFonts w:eastAsia="SimSun" w:cstheme="minorHAnsi"/>
          <w:color w:val="000000"/>
          <w:kern w:val="1"/>
          <w:sz w:val="24"/>
          <w:szCs w:val="24"/>
          <w:lang w:eastAsia="en-GB"/>
        </w:rPr>
        <w:t xml:space="preserve">be said for other forms of art, and those yet to be invented, </w:t>
      </w:r>
      <w:r>
        <w:rPr>
          <w:rFonts w:eastAsia="SimSun" w:cstheme="minorHAnsi"/>
          <w:color w:val="000000"/>
          <w:kern w:val="1"/>
          <w:sz w:val="24"/>
          <w:szCs w:val="24"/>
          <w:lang w:eastAsia="en-GB"/>
        </w:rPr>
        <w:t>or with regard to the meta</w:t>
      </w:r>
      <w:r w:rsidRPr="00272AC3">
        <w:rPr>
          <w:rFonts w:eastAsia="SimSun" w:cstheme="minorHAnsi"/>
          <w:color w:val="000000"/>
          <w:kern w:val="1"/>
          <w:sz w:val="24"/>
          <w:szCs w:val="24"/>
          <w:lang w:eastAsia="en-GB"/>
        </w:rPr>
        <w:t xml:space="preserve"> disease-curing project. There are, we might think, a finite number of ways a bacteria or virus can negativel</w:t>
      </w:r>
      <w:r>
        <w:rPr>
          <w:rFonts w:eastAsia="SimSun" w:cstheme="minorHAnsi"/>
          <w:color w:val="000000"/>
          <w:kern w:val="1"/>
          <w:sz w:val="24"/>
          <w:szCs w:val="24"/>
          <w:lang w:eastAsia="en-GB"/>
        </w:rPr>
        <w:t>y interact with our bodies. Therefore</w:t>
      </w:r>
      <w:r w:rsidRPr="00272AC3">
        <w:rPr>
          <w:rFonts w:eastAsia="SimSun" w:cstheme="minorHAnsi"/>
          <w:color w:val="000000"/>
          <w:kern w:val="1"/>
          <w:sz w:val="24"/>
          <w:szCs w:val="24"/>
          <w:lang w:eastAsia="en-GB"/>
        </w:rPr>
        <w:t>, even if they keep evolving as they are currently, we will eventually reach a point when all human diseases and all cures have developed.</w:t>
      </w:r>
    </w:p>
    <w:p w14:paraId="101F2C53"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lang w:eastAsia="en-GB"/>
        </w:rPr>
      </w:pPr>
      <w:r w:rsidRPr="00272AC3">
        <w:rPr>
          <w:rFonts w:eastAsia="SimSun" w:cstheme="minorHAnsi"/>
          <w:color w:val="000000"/>
          <w:kern w:val="1"/>
          <w:sz w:val="24"/>
          <w:szCs w:val="24"/>
          <w:lang w:eastAsia="en-GB"/>
        </w:rPr>
        <w:tab/>
        <w:t>I</w:t>
      </w:r>
      <w:r>
        <w:rPr>
          <w:rFonts w:eastAsia="SimSun" w:cstheme="minorHAnsi"/>
          <w:color w:val="000000"/>
          <w:kern w:val="1"/>
          <w:sz w:val="24"/>
          <w:szCs w:val="24"/>
          <w:lang w:eastAsia="en-GB"/>
        </w:rPr>
        <w:t>t may seem as though,</w:t>
      </w:r>
      <w:r w:rsidRPr="00272AC3">
        <w:rPr>
          <w:rFonts w:eastAsia="SimSun" w:cstheme="minorHAnsi"/>
          <w:color w:val="000000"/>
          <w:kern w:val="1"/>
          <w:sz w:val="24"/>
          <w:szCs w:val="24"/>
          <w:lang w:eastAsia="en-GB"/>
        </w:rPr>
        <w:t xml:space="preserve"> if </w:t>
      </w:r>
      <w:r>
        <w:rPr>
          <w:rFonts w:eastAsia="SimSun" w:cstheme="minorHAnsi"/>
          <w:color w:val="000000"/>
          <w:kern w:val="1"/>
          <w:sz w:val="24"/>
          <w:szCs w:val="24"/>
          <w:lang w:eastAsia="en-GB"/>
        </w:rPr>
        <w:t>our list of potential</w:t>
      </w:r>
      <w:r w:rsidRPr="00272AC3">
        <w:rPr>
          <w:rFonts w:eastAsia="SimSun" w:cstheme="minorHAnsi"/>
          <w:color w:val="000000"/>
          <w:kern w:val="1"/>
          <w:sz w:val="24"/>
          <w:szCs w:val="24"/>
          <w:lang w:eastAsia="en-GB"/>
        </w:rPr>
        <w:t xml:space="preserve"> projects </w:t>
      </w:r>
      <w:r>
        <w:rPr>
          <w:rFonts w:eastAsia="SimSun" w:cstheme="minorHAnsi"/>
          <w:color w:val="000000"/>
          <w:kern w:val="1"/>
          <w:sz w:val="24"/>
          <w:szCs w:val="24"/>
          <w:lang w:eastAsia="en-GB"/>
        </w:rPr>
        <w:t xml:space="preserve">is only finitely long, and each project is completable in a finite length of time, </w:t>
      </w:r>
      <w:r w:rsidRPr="00272AC3">
        <w:rPr>
          <w:rFonts w:eastAsia="SimSun" w:cstheme="minorHAnsi"/>
          <w:color w:val="000000"/>
          <w:kern w:val="1"/>
          <w:sz w:val="24"/>
          <w:szCs w:val="24"/>
          <w:lang w:eastAsia="en-GB"/>
        </w:rPr>
        <w:t xml:space="preserve">then they </w:t>
      </w:r>
      <w:r w:rsidRPr="00272AC3">
        <w:rPr>
          <w:rFonts w:eastAsia="SimSun" w:cstheme="minorHAnsi"/>
          <w:i/>
          <w:iCs/>
          <w:color w:val="000000"/>
          <w:kern w:val="1"/>
          <w:sz w:val="24"/>
          <w:szCs w:val="24"/>
          <w:lang w:eastAsia="en-GB"/>
        </w:rPr>
        <w:t xml:space="preserve">must </w:t>
      </w:r>
      <w:r w:rsidRPr="00272AC3">
        <w:rPr>
          <w:rFonts w:eastAsia="SimSun" w:cstheme="minorHAnsi"/>
          <w:color w:val="000000"/>
          <w:kern w:val="1"/>
          <w:sz w:val="24"/>
          <w:szCs w:val="24"/>
          <w:lang w:eastAsia="en-GB"/>
        </w:rPr>
        <w:t xml:space="preserve">run out eventually. </w:t>
      </w:r>
      <w:r>
        <w:rPr>
          <w:rFonts w:eastAsia="SimSun" w:cstheme="minorHAnsi"/>
          <w:color w:val="000000"/>
          <w:kern w:val="1"/>
          <w:sz w:val="24"/>
          <w:szCs w:val="24"/>
          <w:lang w:eastAsia="en-GB"/>
        </w:rPr>
        <w:t xml:space="preserve">Nevertheless, what if we were to try and </w:t>
      </w:r>
      <w:r w:rsidRPr="00272AC3">
        <w:rPr>
          <w:rFonts w:eastAsia="SimSun" w:cstheme="minorHAnsi"/>
          <w:color w:val="000000"/>
          <w:kern w:val="1"/>
          <w:sz w:val="24"/>
          <w:szCs w:val="24"/>
          <w:lang w:eastAsia="en-GB"/>
        </w:rPr>
        <w:t>make the projects we are talking about</w:t>
      </w:r>
      <w:r>
        <w:rPr>
          <w:rFonts w:eastAsia="SimSun" w:cstheme="minorHAnsi"/>
          <w:color w:val="000000"/>
          <w:kern w:val="1"/>
          <w:sz w:val="24"/>
          <w:szCs w:val="24"/>
          <w:lang w:eastAsia="en-GB"/>
        </w:rPr>
        <w:t xml:space="preserve"> </w:t>
      </w:r>
      <w:r w:rsidRPr="009E7462">
        <w:rPr>
          <w:rFonts w:eastAsia="SimSun" w:cstheme="minorHAnsi"/>
          <w:i/>
          <w:color w:val="000000"/>
          <w:kern w:val="1"/>
          <w:sz w:val="24"/>
          <w:szCs w:val="24"/>
          <w:lang w:eastAsia="en-GB"/>
        </w:rPr>
        <w:t>themselves</w:t>
      </w:r>
      <w:r w:rsidRPr="00272AC3">
        <w:rPr>
          <w:rFonts w:eastAsia="SimSun" w:cstheme="minorHAnsi"/>
          <w:color w:val="000000"/>
          <w:kern w:val="1"/>
          <w:sz w:val="24"/>
          <w:szCs w:val="24"/>
          <w:lang w:eastAsia="en-GB"/>
        </w:rPr>
        <w:t xml:space="preserve"> infinite</w:t>
      </w:r>
      <w:r>
        <w:rPr>
          <w:rFonts w:eastAsia="SimSun" w:cstheme="minorHAnsi"/>
          <w:color w:val="000000"/>
          <w:kern w:val="1"/>
          <w:sz w:val="24"/>
          <w:szCs w:val="24"/>
          <w:lang w:eastAsia="en-GB"/>
        </w:rPr>
        <w:t>ly long-lasting</w:t>
      </w:r>
      <w:r w:rsidRPr="00272AC3">
        <w:rPr>
          <w:rFonts w:eastAsia="SimSun" w:cstheme="minorHAnsi"/>
          <w:color w:val="000000"/>
          <w:kern w:val="1"/>
          <w:sz w:val="24"/>
          <w:szCs w:val="24"/>
          <w:lang w:eastAsia="en-GB"/>
        </w:rPr>
        <w:t xml:space="preserve"> in some way</w:t>
      </w:r>
      <w:r>
        <w:rPr>
          <w:rFonts w:eastAsia="SimSun" w:cstheme="minorHAnsi"/>
          <w:color w:val="000000"/>
          <w:kern w:val="1"/>
          <w:sz w:val="24"/>
          <w:szCs w:val="24"/>
          <w:lang w:eastAsia="en-GB"/>
        </w:rPr>
        <w:t>?</w:t>
      </w:r>
      <w:r w:rsidRPr="00272AC3">
        <w:rPr>
          <w:rFonts w:eastAsia="SimSun" w:cstheme="minorHAnsi"/>
          <w:color w:val="000000"/>
          <w:kern w:val="1"/>
          <w:sz w:val="24"/>
          <w:szCs w:val="24"/>
          <w:lang w:eastAsia="en-GB"/>
        </w:rPr>
        <w:t xml:space="preserve"> For instance, if we kep</w:t>
      </w:r>
      <w:r>
        <w:rPr>
          <w:rFonts w:eastAsia="SimSun" w:cstheme="minorHAnsi"/>
          <w:color w:val="000000"/>
          <w:kern w:val="1"/>
          <w:sz w:val="24"/>
          <w:szCs w:val="24"/>
          <w:lang w:eastAsia="en-GB"/>
        </w:rPr>
        <w:t>t</w:t>
      </w:r>
      <w:r w:rsidRPr="00272AC3">
        <w:rPr>
          <w:rFonts w:eastAsia="SimSun" w:cstheme="minorHAnsi"/>
          <w:color w:val="000000"/>
          <w:kern w:val="1"/>
          <w:sz w:val="24"/>
          <w:szCs w:val="24"/>
          <w:lang w:eastAsia="en-GB"/>
        </w:rPr>
        <w:t xml:space="preserve"> increasing the leng</w:t>
      </w:r>
      <w:r>
        <w:rPr>
          <w:rFonts w:eastAsia="SimSun" w:cstheme="minorHAnsi"/>
          <w:color w:val="000000"/>
          <w:kern w:val="1"/>
          <w:sz w:val="24"/>
          <w:szCs w:val="24"/>
          <w:lang w:eastAsia="en-GB"/>
        </w:rPr>
        <w:t>th of our</w:t>
      </w:r>
      <w:r w:rsidRPr="00272AC3">
        <w:rPr>
          <w:rFonts w:eastAsia="SimSun" w:cstheme="minorHAnsi"/>
          <w:color w:val="000000"/>
          <w:kern w:val="1"/>
          <w:sz w:val="24"/>
          <w:szCs w:val="24"/>
          <w:lang w:eastAsia="en-GB"/>
        </w:rPr>
        <w:t xml:space="preserve"> novels so that each one we write is one word longer than the last, stretching all the way to infinity, then it seems we would never run out of novels to write. So long as there is no upper limit on the length a novel can be</w:t>
      </w:r>
      <w:r>
        <w:rPr>
          <w:rFonts w:eastAsia="SimSun" w:cstheme="minorHAnsi"/>
          <w:color w:val="000000"/>
          <w:kern w:val="1"/>
          <w:sz w:val="24"/>
          <w:szCs w:val="24"/>
          <w:lang w:eastAsia="en-GB"/>
        </w:rPr>
        <w:t>,</w:t>
      </w:r>
      <w:r w:rsidRPr="00272AC3">
        <w:rPr>
          <w:rFonts w:eastAsia="SimSun" w:cstheme="minorHAnsi"/>
          <w:color w:val="000000"/>
          <w:kern w:val="1"/>
          <w:sz w:val="24"/>
          <w:szCs w:val="24"/>
          <w:lang w:eastAsia="en-GB"/>
        </w:rPr>
        <w:t xml:space="preserve"> it seem</w:t>
      </w:r>
      <w:r>
        <w:rPr>
          <w:rFonts w:eastAsia="SimSun" w:cstheme="minorHAnsi"/>
          <w:color w:val="000000"/>
          <w:kern w:val="1"/>
          <w:sz w:val="24"/>
          <w:szCs w:val="24"/>
          <w:lang w:eastAsia="en-GB"/>
        </w:rPr>
        <w:t xml:space="preserve">s </w:t>
      </w:r>
      <w:r w:rsidRPr="00272AC3">
        <w:rPr>
          <w:rFonts w:eastAsia="SimSun" w:cstheme="minorHAnsi"/>
          <w:color w:val="000000"/>
          <w:kern w:val="1"/>
          <w:sz w:val="24"/>
          <w:szCs w:val="24"/>
          <w:lang w:eastAsia="en-GB"/>
        </w:rPr>
        <w:t>that we</w:t>
      </w:r>
      <w:r>
        <w:rPr>
          <w:rFonts w:eastAsia="SimSun" w:cstheme="minorHAnsi"/>
          <w:color w:val="000000"/>
          <w:kern w:val="1"/>
          <w:sz w:val="24"/>
          <w:szCs w:val="24"/>
          <w:lang w:eastAsia="en-GB"/>
        </w:rPr>
        <w:t xml:space="preserve"> might</w:t>
      </w:r>
      <w:r w:rsidRPr="00272AC3">
        <w:rPr>
          <w:rFonts w:eastAsia="SimSun" w:cstheme="minorHAnsi"/>
          <w:color w:val="000000"/>
          <w:kern w:val="1"/>
          <w:sz w:val="24"/>
          <w:szCs w:val="24"/>
          <w:lang w:eastAsia="en-GB"/>
        </w:rPr>
        <w:t xml:space="preserve"> </w:t>
      </w:r>
      <w:r>
        <w:rPr>
          <w:rFonts w:eastAsia="SimSun" w:cstheme="minorHAnsi"/>
          <w:color w:val="000000"/>
          <w:kern w:val="1"/>
          <w:sz w:val="24"/>
          <w:szCs w:val="24"/>
          <w:lang w:eastAsia="en-GB"/>
        </w:rPr>
        <w:t>n</w:t>
      </w:r>
      <w:r w:rsidRPr="00272AC3">
        <w:rPr>
          <w:rFonts w:eastAsia="SimSun" w:cstheme="minorHAnsi"/>
          <w:color w:val="000000"/>
          <w:kern w:val="1"/>
          <w:sz w:val="24"/>
          <w:szCs w:val="24"/>
          <w:lang w:eastAsia="en-GB"/>
        </w:rPr>
        <w:t>ever come to a point when a</w:t>
      </w:r>
      <w:r>
        <w:rPr>
          <w:rFonts w:eastAsia="SimSun" w:cstheme="minorHAnsi"/>
          <w:color w:val="000000"/>
          <w:kern w:val="1"/>
          <w:sz w:val="24"/>
          <w:szCs w:val="24"/>
          <w:lang w:eastAsia="en-GB"/>
        </w:rPr>
        <w:t>ll the novels had been written because</w:t>
      </w:r>
      <w:r w:rsidRPr="00272AC3">
        <w:rPr>
          <w:rFonts w:eastAsia="SimSun" w:cstheme="minorHAnsi"/>
          <w:color w:val="000000"/>
          <w:kern w:val="1"/>
          <w:sz w:val="24"/>
          <w:szCs w:val="24"/>
          <w:lang w:eastAsia="en-GB"/>
        </w:rPr>
        <w:t xml:space="preserve"> there would al</w:t>
      </w:r>
      <w:r>
        <w:rPr>
          <w:rFonts w:eastAsia="SimSun" w:cstheme="minorHAnsi"/>
          <w:color w:val="000000"/>
          <w:kern w:val="1"/>
          <w:sz w:val="24"/>
          <w:szCs w:val="24"/>
          <w:lang w:eastAsia="en-GB"/>
        </w:rPr>
        <w:t xml:space="preserve">ways be a longer (and therefore </w:t>
      </w:r>
      <w:r>
        <w:rPr>
          <w:rFonts w:eastAsia="SimSun" w:cstheme="minorHAnsi"/>
          <w:i/>
          <w:color w:val="000000"/>
          <w:kern w:val="1"/>
          <w:sz w:val="24"/>
          <w:szCs w:val="24"/>
          <w:lang w:eastAsia="en-GB"/>
        </w:rPr>
        <w:t>different</w:t>
      </w:r>
      <w:r>
        <w:rPr>
          <w:rFonts w:eastAsia="SimSun" w:cstheme="minorHAnsi"/>
          <w:color w:val="000000"/>
          <w:kern w:val="1"/>
          <w:sz w:val="24"/>
          <w:szCs w:val="24"/>
          <w:lang w:eastAsia="en-GB"/>
        </w:rPr>
        <w:t xml:space="preserve">) one to follow. The problem with this suggestion is that, if there are a finite number of plotlines and characters, we might then start to see storylines being repeated </w:t>
      </w:r>
      <w:r>
        <w:rPr>
          <w:rFonts w:eastAsia="SimSun" w:cstheme="minorHAnsi"/>
          <w:i/>
          <w:color w:val="000000"/>
          <w:kern w:val="1"/>
          <w:sz w:val="24"/>
          <w:szCs w:val="24"/>
          <w:lang w:eastAsia="en-GB"/>
        </w:rPr>
        <w:t>within</w:t>
      </w:r>
      <w:r>
        <w:rPr>
          <w:rFonts w:eastAsia="SimSun" w:cstheme="minorHAnsi"/>
          <w:color w:val="000000"/>
          <w:kern w:val="1"/>
          <w:sz w:val="24"/>
          <w:szCs w:val="24"/>
          <w:lang w:eastAsia="en-GB"/>
        </w:rPr>
        <w:t xml:space="preserve"> these infinitely expanding novels. In which case the problem of repeating past achievements crops up again.</w:t>
      </w:r>
    </w:p>
    <w:p w14:paraId="16F42D91" w14:textId="1CA2E59B" w:rsidR="00B11EA7" w:rsidRDefault="00B11EA7" w:rsidP="00176495">
      <w:pPr>
        <w:shd w:val="clear" w:color="auto" w:fill="FFFFFF"/>
        <w:suppressAutoHyphens/>
        <w:spacing w:after="0" w:line="360" w:lineRule="auto"/>
        <w:jc w:val="both"/>
        <w:rPr>
          <w:rFonts w:eastAsia="SimSun" w:cstheme="minorHAnsi"/>
          <w:color w:val="000000"/>
          <w:kern w:val="1"/>
          <w:sz w:val="24"/>
          <w:szCs w:val="24"/>
          <w:lang w:eastAsia="en-GB"/>
        </w:rPr>
      </w:pPr>
      <w:r>
        <w:rPr>
          <w:rFonts w:eastAsia="SimSun" w:cstheme="minorHAnsi"/>
          <w:color w:val="000000"/>
          <w:kern w:val="1"/>
          <w:sz w:val="24"/>
          <w:szCs w:val="24"/>
          <w:lang w:eastAsia="en-GB"/>
        </w:rPr>
        <w:tab/>
        <w:t>Problems also attach to the somewhat analogous suggestion of trying to keep immortal life full of significant and original achievements by, say, building a series of increasingly large temples or monuments. Although it might be a significant accomplishment, and the project could never strictly repeat itself, since each temple would be larger and therefore different, there is still the issue that we are carrying</w:t>
      </w:r>
      <w:r w:rsidR="0055064D">
        <w:rPr>
          <w:rFonts w:eastAsia="SimSun" w:cstheme="minorHAnsi"/>
          <w:color w:val="000000"/>
          <w:kern w:val="1"/>
          <w:sz w:val="24"/>
          <w:szCs w:val="24"/>
          <w:lang w:eastAsia="en-GB"/>
        </w:rPr>
        <w:t xml:space="preserve"> out</w:t>
      </w:r>
      <w:r>
        <w:rPr>
          <w:rFonts w:eastAsia="SimSun" w:cstheme="minorHAnsi"/>
          <w:color w:val="000000"/>
          <w:kern w:val="1"/>
          <w:sz w:val="24"/>
          <w:szCs w:val="24"/>
          <w:lang w:eastAsia="en-GB"/>
        </w:rPr>
        <w:t xml:space="preserve"> this meta temple-building project in a finite universe. Thus, sooner or later, we’re either going to run out of space or building materials to keep going. Moreover, I think equivalent objections would arise for essentially any similar proposal of a meta-project in which the sub-projects trend towards infinite size or length or duration; either they are going to start repeating internally, or they will eventually be constrained by the physical finitude of our universe.</w:t>
      </w:r>
    </w:p>
    <w:p w14:paraId="74232EF2" w14:textId="782FE77D" w:rsidR="00B11EA7" w:rsidRDefault="00B11EA7" w:rsidP="00176495">
      <w:pPr>
        <w:shd w:val="clear" w:color="auto" w:fill="FFFFFF"/>
        <w:suppressAutoHyphens/>
        <w:spacing w:after="0" w:line="360" w:lineRule="auto"/>
        <w:jc w:val="both"/>
        <w:rPr>
          <w:rFonts w:eastAsia="SimSun" w:cstheme="minorHAnsi"/>
          <w:color w:val="000000"/>
          <w:kern w:val="1"/>
          <w:sz w:val="24"/>
          <w:szCs w:val="24"/>
          <w:lang w:eastAsia="en-GB"/>
        </w:rPr>
      </w:pPr>
      <w:r>
        <w:rPr>
          <w:rFonts w:eastAsia="SimSun" w:cstheme="minorHAnsi"/>
          <w:color w:val="000000"/>
          <w:kern w:val="1"/>
          <w:sz w:val="24"/>
          <w:szCs w:val="24"/>
          <w:lang w:eastAsia="en-GB"/>
        </w:rPr>
        <w:tab/>
        <w:t xml:space="preserve">An alternative suggestion might be to include some component of infinity into our projects not by making them indefinitely larger, but by ensuring that there is something exponential about our progress with them, such that it gradually takes larger and larger efforts to make smaller and smaller effects. For instance, imagine that the healthiness of a population is measured on a scale between 0% and 100%. Perhaps it </w:t>
      </w:r>
      <w:r w:rsidR="008C6DC2">
        <w:rPr>
          <w:rFonts w:eastAsia="SimSun" w:cstheme="minorHAnsi"/>
          <w:color w:val="000000"/>
          <w:kern w:val="1"/>
          <w:sz w:val="24"/>
          <w:szCs w:val="24"/>
          <w:lang w:eastAsia="en-GB"/>
        </w:rPr>
        <w:t>could</w:t>
      </w:r>
      <w:r>
        <w:rPr>
          <w:rFonts w:eastAsia="SimSun" w:cstheme="minorHAnsi"/>
          <w:color w:val="000000"/>
          <w:kern w:val="1"/>
          <w:sz w:val="24"/>
          <w:szCs w:val="24"/>
          <w:lang w:eastAsia="en-GB"/>
        </w:rPr>
        <w:t xml:space="preserve"> take one hundred years of work to attain a 90% health level in this population, but 1000 years to reach 95%, </w:t>
      </w:r>
      <w:r w:rsidR="005E14B0">
        <w:rPr>
          <w:rFonts w:eastAsia="SimSun" w:cstheme="minorHAnsi"/>
          <w:color w:val="000000"/>
          <w:kern w:val="1"/>
          <w:sz w:val="24"/>
          <w:szCs w:val="24"/>
          <w:lang w:eastAsia="en-GB"/>
        </w:rPr>
        <w:t xml:space="preserve">and </w:t>
      </w:r>
      <w:r>
        <w:rPr>
          <w:rFonts w:eastAsia="SimSun" w:cstheme="minorHAnsi"/>
          <w:color w:val="000000"/>
          <w:kern w:val="1"/>
          <w:sz w:val="24"/>
          <w:szCs w:val="24"/>
          <w:lang w:eastAsia="en-GB"/>
        </w:rPr>
        <w:t>10,000 years to reach 97.5% etc. In this case, we can aim for the population to be 100% healthy, but our work will never be finished because we will only get closer and closer to 100%, but never quite reach it.</w:t>
      </w:r>
      <w:r>
        <w:rPr>
          <w:rFonts w:eastAsia="SimSun" w:cstheme="minorHAnsi"/>
          <w:color w:val="000000"/>
          <w:kern w:val="1"/>
          <w:sz w:val="24"/>
          <w:szCs w:val="24"/>
          <w:lang w:eastAsia="en-GB"/>
        </w:rPr>
        <w:tab/>
        <w:t xml:space="preserve">The issue with proposals like this, however, aside from whether there is anything which could plausibly fit the model of </w:t>
      </w:r>
      <w:r w:rsidR="00ED3F00">
        <w:rPr>
          <w:rFonts w:eastAsia="SimSun" w:cstheme="minorHAnsi"/>
          <w:color w:val="000000"/>
          <w:kern w:val="1"/>
          <w:sz w:val="24"/>
          <w:szCs w:val="24"/>
          <w:lang w:eastAsia="en-GB"/>
        </w:rPr>
        <w:t xml:space="preserve">progress </w:t>
      </w:r>
      <w:r>
        <w:rPr>
          <w:rFonts w:eastAsia="SimSun" w:cstheme="minorHAnsi"/>
          <w:color w:val="000000"/>
          <w:kern w:val="1"/>
          <w:sz w:val="24"/>
          <w:szCs w:val="24"/>
          <w:lang w:eastAsia="en-GB"/>
        </w:rPr>
        <w:t xml:space="preserve">they use, is that it’s not clear whether they would actually solve the significance problem. For example, while it does seem like it would be a significant achievement to cure a person’s disease or make an entire population 10% healthier, say, it does not seem so significant to make an 0.000001% improvement here. Thus, while models like this might allow </w:t>
      </w:r>
      <w:r>
        <w:rPr>
          <w:rFonts w:eastAsia="SimSun" w:cstheme="minorHAnsi"/>
          <w:i/>
          <w:color w:val="000000"/>
          <w:kern w:val="1"/>
          <w:sz w:val="24"/>
          <w:szCs w:val="24"/>
          <w:lang w:eastAsia="en-GB"/>
        </w:rPr>
        <w:t>work</w:t>
      </w:r>
      <w:r>
        <w:rPr>
          <w:rFonts w:eastAsia="SimSun" w:cstheme="minorHAnsi"/>
          <w:color w:val="000000"/>
          <w:kern w:val="1"/>
          <w:sz w:val="24"/>
          <w:szCs w:val="24"/>
          <w:lang w:eastAsia="en-GB"/>
        </w:rPr>
        <w:t xml:space="preserve"> to carry on eternally, it seems like this work will continue producing </w:t>
      </w:r>
      <w:r>
        <w:rPr>
          <w:rFonts w:eastAsia="SimSun" w:cstheme="minorHAnsi"/>
          <w:i/>
          <w:color w:val="000000"/>
          <w:kern w:val="1"/>
          <w:sz w:val="24"/>
          <w:szCs w:val="24"/>
          <w:lang w:eastAsia="en-GB"/>
        </w:rPr>
        <w:t>significant</w:t>
      </w:r>
      <w:r>
        <w:rPr>
          <w:rFonts w:eastAsia="SimSun" w:cstheme="minorHAnsi"/>
          <w:color w:val="000000"/>
          <w:kern w:val="1"/>
          <w:sz w:val="24"/>
          <w:szCs w:val="24"/>
          <w:lang w:eastAsia="en-GB"/>
        </w:rPr>
        <w:t xml:space="preserve"> value only for a finite amount of time.</w:t>
      </w:r>
    </w:p>
    <w:p w14:paraId="04CCE777" w14:textId="09D8A29D" w:rsidR="00B11EA7" w:rsidRDefault="00B11EA7" w:rsidP="00176495">
      <w:pPr>
        <w:shd w:val="clear" w:color="auto" w:fill="FFFFFF"/>
        <w:suppressAutoHyphens/>
        <w:spacing w:after="0" w:line="360" w:lineRule="auto"/>
        <w:ind w:firstLine="720"/>
        <w:jc w:val="both"/>
        <w:rPr>
          <w:rFonts w:eastAsia="SimSun" w:cstheme="minorHAnsi"/>
          <w:kern w:val="1"/>
          <w:sz w:val="24"/>
          <w:szCs w:val="24"/>
          <w:lang w:eastAsia="zh-CN" w:bidi="hi-IN"/>
        </w:rPr>
      </w:pPr>
      <w:r>
        <w:rPr>
          <w:rFonts w:eastAsia="SimSun" w:cstheme="minorHAnsi"/>
          <w:color w:val="000000"/>
          <w:kern w:val="1"/>
          <w:sz w:val="24"/>
          <w:szCs w:val="24"/>
          <w:lang w:eastAsia="en-GB"/>
        </w:rPr>
        <w:t xml:space="preserve">Even if immortal beings could learn to care about such miniscule improvements in their quality of life, or the quality of some other projects output, such that these improvements were significant to </w:t>
      </w:r>
      <w:r>
        <w:rPr>
          <w:rFonts w:eastAsia="SimSun" w:cstheme="minorHAnsi"/>
          <w:i/>
          <w:color w:val="000000"/>
          <w:kern w:val="1"/>
          <w:sz w:val="24"/>
          <w:szCs w:val="24"/>
          <w:lang w:eastAsia="en-GB"/>
        </w:rPr>
        <w:t>them</w:t>
      </w:r>
      <w:r>
        <w:rPr>
          <w:rFonts w:eastAsia="SimSun" w:cstheme="minorHAnsi"/>
          <w:color w:val="000000"/>
          <w:kern w:val="1"/>
          <w:sz w:val="24"/>
          <w:szCs w:val="24"/>
          <w:lang w:eastAsia="en-GB"/>
        </w:rPr>
        <w:t xml:space="preserve">, they still might not count as significant in the way we need them to for meaningfulness. </w:t>
      </w:r>
      <w:r w:rsidRPr="00272AC3">
        <w:rPr>
          <w:rFonts w:eastAsia="SimSun" w:cstheme="minorHAnsi"/>
          <w:kern w:val="1"/>
          <w:sz w:val="24"/>
          <w:szCs w:val="24"/>
          <w:lang w:eastAsia="zh-CN" w:bidi="hi-IN"/>
        </w:rPr>
        <w:t xml:space="preserve">As Smuts asks, </w:t>
      </w:r>
      <w:r w:rsidR="000C2164">
        <w:rPr>
          <w:rFonts w:eastAsia="SimSun" w:cstheme="minorHAnsi"/>
          <w:kern w:val="1"/>
          <w:sz w:val="24"/>
          <w:szCs w:val="24"/>
          <w:lang w:eastAsia="zh-CN" w:bidi="hi-IN"/>
        </w:rPr>
        <w:t>“</w:t>
      </w:r>
      <w:r w:rsidRPr="00272AC3">
        <w:rPr>
          <w:rFonts w:eastAsia="SimSun" w:cstheme="minorHAnsi"/>
          <w:kern w:val="1"/>
          <w:sz w:val="24"/>
          <w:szCs w:val="24"/>
          <w:lang w:eastAsia="zh-CN" w:bidi="hi-IN"/>
        </w:rPr>
        <w:t xml:space="preserve">Of course one can produce infinite variations on </w:t>
      </w:r>
      <w:r w:rsidRPr="00272AC3">
        <w:rPr>
          <w:rFonts w:eastAsia="SimSun" w:cstheme="minorHAnsi"/>
          <w:i/>
          <w:kern w:val="1"/>
          <w:sz w:val="24"/>
          <w:szCs w:val="24"/>
          <w:lang w:eastAsia="zh-CN" w:bidi="hi-IN"/>
        </w:rPr>
        <w:t>Hamlet</w:t>
      </w:r>
      <w:r w:rsidRPr="00272AC3">
        <w:rPr>
          <w:rFonts w:eastAsia="SimSun" w:cstheme="minorHAnsi"/>
          <w:kern w:val="1"/>
          <w:sz w:val="24"/>
          <w:szCs w:val="24"/>
          <w:lang w:eastAsia="zh-CN" w:bidi="hi-IN"/>
        </w:rPr>
        <w:t>, but why bother?</w:t>
      </w:r>
      <w:r w:rsidR="000C2164">
        <w:rPr>
          <w:rFonts w:eastAsia="SimSun" w:cstheme="minorHAnsi"/>
          <w:kern w:val="1"/>
          <w:sz w:val="24"/>
          <w:szCs w:val="24"/>
          <w:lang w:eastAsia="zh-CN" w:bidi="hi-IN"/>
        </w:rPr>
        <w:t>”</w:t>
      </w:r>
      <w:r w:rsidRPr="00272AC3">
        <w:rPr>
          <w:rFonts w:eastAsia="SimSun" w:cstheme="minorHAnsi"/>
          <w:kern w:val="1"/>
          <w:sz w:val="24"/>
          <w:szCs w:val="24"/>
          <w:lang w:eastAsia="zh-CN" w:bidi="hi-IN"/>
        </w:rPr>
        <w:t xml:space="preserve"> (2011, p.144). He continues: </w:t>
      </w:r>
      <w:r w:rsidR="000C2164">
        <w:rPr>
          <w:rFonts w:eastAsia="SimSun" w:cstheme="minorHAnsi"/>
          <w:kern w:val="1"/>
          <w:sz w:val="24"/>
          <w:szCs w:val="24"/>
          <w:lang w:eastAsia="zh-CN" w:bidi="hi-IN"/>
        </w:rPr>
        <w:t>“</w:t>
      </w:r>
      <w:r w:rsidRPr="00272AC3">
        <w:rPr>
          <w:rFonts w:eastAsia="SimSun" w:cstheme="minorHAnsi"/>
          <w:kern w:val="1"/>
          <w:sz w:val="24"/>
          <w:szCs w:val="24"/>
          <w:lang w:eastAsia="zh-CN" w:bidi="hi-IN"/>
        </w:rPr>
        <w:t xml:space="preserve">we may never reach a point where all the love songs have been sung, but we can reach a point where there are no </w:t>
      </w:r>
      <w:r w:rsidRPr="00F91B83">
        <w:rPr>
          <w:rFonts w:eastAsia="SimSun" w:cstheme="minorHAnsi"/>
          <w:i/>
          <w:kern w:val="1"/>
          <w:sz w:val="24"/>
          <w:szCs w:val="24"/>
          <w:lang w:eastAsia="zh-CN" w:bidi="hi-IN"/>
        </w:rPr>
        <w:t>significant</w:t>
      </w:r>
      <w:r w:rsidRPr="00272AC3">
        <w:rPr>
          <w:rFonts w:eastAsia="SimSun" w:cstheme="minorHAnsi"/>
          <w:kern w:val="1"/>
          <w:sz w:val="24"/>
          <w:szCs w:val="24"/>
          <w:lang w:eastAsia="zh-CN" w:bidi="hi-IN"/>
        </w:rPr>
        <w:t xml:space="preserve"> new kinds of love songs to sing</w:t>
      </w:r>
      <w:r w:rsidR="000C2164">
        <w:rPr>
          <w:rFonts w:eastAsia="SimSun" w:cstheme="minorHAnsi"/>
          <w:kern w:val="1"/>
          <w:sz w:val="24"/>
          <w:szCs w:val="24"/>
          <w:lang w:eastAsia="zh-CN" w:bidi="hi-IN"/>
        </w:rPr>
        <w:t>”</w:t>
      </w:r>
      <w:r w:rsidRPr="00272AC3">
        <w:rPr>
          <w:rFonts w:eastAsia="SimSun" w:cstheme="minorHAnsi"/>
          <w:kern w:val="1"/>
          <w:sz w:val="24"/>
          <w:szCs w:val="24"/>
          <w:lang w:eastAsia="zh-CN" w:bidi="hi-IN"/>
        </w:rPr>
        <w:t xml:space="preserve"> (p.144</w:t>
      </w:r>
      <w:r>
        <w:rPr>
          <w:rFonts w:eastAsia="SimSun" w:cstheme="minorHAnsi"/>
          <w:kern w:val="1"/>
          <w:sz w:val="24"/>
          <w:szCs w:val="24"/>
          <w:lang w:eastAsia="zh-CN" w:bidi="hi-IN"/>
        </w:rPr>
        <w:t>, my emphasis</w:t>
      </w:r>
      <w:r w:rsidRPr="00272AC3">
        <w:rPr>
          <w:rFonts w:eastAsia="SimSun" w:cstheme="minorHAnsi"/>
          <w:kern w:val="1"/>
          <w:sz w:val="24"/>
          <w:szCs w:val="24"/>
          <w:lang w:eastAsia="zh-CN" w:bidi="hi-IN"/>
        </w:rPr>
        <w:t xml:space="preserve">). The point here is that, even if we could find strategies to stretch out certain projects to fill infinity, </w:t>
      </w:r>
      <w:r>
        <w:rPr>
          <w:rFonts w:eastAsia="SimSun" w:cstheme="minorHAnsi"/>
          <w:kern w:val="1"/>
          <w:sz w:val="24"/>
          <w:szCs w:val="24"/>
          <w:lang w:eastAsia="zh-CN" w:bidi="hi-IN"/>
        </w:rPr>
        <w:t xml:space="preserve">and even if our work always struck </w:t>
      </w:r>
      <w:r>
        <w:rPr>
          <w:rFonts w:eastAsia="SimSun" w:cstheme="minorHAnsi"/>
          <w:i/>
          <w:kern w:val="1"/>
          <w:sz w:val="24"/>
          <w:szCs w:val="24"/>
          <w:lang w:eastAsia="zh-CN" w:bidi="hi-IN"/>
        </w:rPr>
        <w:t>us</w:t>
      </w:r>
      <w:r>
        <w:rPr>
          <w:rFonts w:eastAsia="SimSun" w:cstheme="minorHAnsi"/>
          <w:kern w:val="1"/>
          <w:sz w:val="24"/>
          <w:szCs w:val="24"/>
          <w:lang w:eastAsia="zh-CN" w:bidi="hi-IN"/>
        </w:rPr>
        <w:t xml:space="preserve"> as producing impacts that mattered, the reality of the situation is that we’d have devolved to merely tinkering over objectively insignificant differences.</w:t>
      </w:r>
    </w:p>
    <w:p w14:paraId="43D862EC" w14:textId="5BC9D44E" w:rsidR="00B11EA7" w:rsidRDefault="00B11EA7" w:rsidP="00176495">
      <w:pPr>
        <w:shd w:val="clear" w:color="auto" w:fill="FFFFFF"/>
        <w:suppressAutoHyphens/>
        <w:spacing w:after="0" w:line="360" w:lineRule="auto"/>
        <w:ind w:firstLine="720"/>
        <w:jc w:val="both"/>
        <w:rPr>
          <w:rFonts w:eastAsia="SimSun" w:cstheme="minorHAnsi"/>
          <w:kern w:val="1"/>
          <w:sz w:val="24"/>
          <w:szCs w:val="24"/>
          <w:lang w:eastAsia="zh-CN" w:bidi="hi-IN"/>
        </w:rPr>
      </w:pPr>
      <w:r>
        <w:rPr>
          <w:rFonts w:eastAsia="SimSun" w:cstheme="minorHAnsi"/>
          <w:kern w:val="1"/>
          <w:sz w:val="24"/>
          <w:szCs w:val="24"/>
          <w:lang w:eastAsia="zh-CN" w:bidi="hi-IN"/>
        </w:rPr>
        <w:t xml:space="preserve">Another way of looking at this issue is that, in general, the significant achievements we are used to in mortal life typically fit the structure of being a solution to some substantial </w:t>
      </w:r>
      <w:r>
        <w:rPr>
          <w:rFonts w:eastAsia="SimSun" w:cstheme="minorHAnsi"/>
          <w:i/>
          <w:kern w:val="1"/>
          <w:sz w:val="24"/>
          <w:szCs w:val="24"/>
          <w:lang w:eastAsia="zh-CN" w:bidi="hi-IN"/>
        </w:rPr>
        <w:t xml:space="preserve">problem </w:t>
      </w:r>
      <w:r>
        <w:rPr>
          <w:rFonts w:eastAsia="SimSun" w:cstheme="minorHAnsi"/>
          <w:kern w:val="1"/>
          <w:sz w:val="24"/>
          <w:szCs w:val="24"/>
          <w:lang w:eastAsia="zh-CN" w:bidi="hi-IN"/>
        </w:rPr>
        <w:t>that affected us,</w:t>
      </w:r>
      <w:r>
        <w:rPr>
          <w:rStyle w:val="FootnoteReference"/>
          <w:rFonts w:eastAsia="SimSun" w:cstheme="minorHAnsi"/>
          <w:kern w:val="1"/>
          <w:sz w:val="24"/>
          <w:szCs w:val="24"/>
          <w:lang w:eastAsia="zh-CN" w:bidi="hi-IN"/>
        </w:rPr>
        <w:footnoteReference w:id="88"/>
      </w:r>
      <w:r>
        <w:rPr>
          <w:rFonts w:eastAsia="SimSun" w:cstheme="minorHAnsi"/>
          <w:kern w:val="1"/>
          <w:sz w:val="24"/>
          <w:szCs w:val="24"/>
          <w:lang w:eastAsia="zh-CN" w:bidi="hi-IN"/>
        </w:rPr>
        <w:t xml:space="preserve"> but it just doesn’t seem there could still be such big historical problems after an infinite amount of work. It is true that there are some sources of significant work which appear to involve continuous </w:t>
      </w:r>
      <w:r>
        <w:rPr>
          <w:rFonts w:eastAsia="SimSun" w:cstheme="minorHAnsi"/>
          <w:i/>
          <w:kern w:val="1"/>
          <w:sz w:val="24"/>
          <w:szCs w:val="24"/>
          <w:lang w:eastAsia="zh-CN" w:bidi="hi-IN"/>
        </w:rPr>
        <w:t>implementation</w:t>
      </w:r>
      <w:r>
        <w:rPr>
          <w:rFonts w:eastAsia="SimSun" w:cstheme="minorHAnsi"/>
          <w:kern w:val="1"/>
          <w:sz w:val="24"/>
          <w:szCs w:val="24"/>
          <w:lang w:eastAsia="zh-CN" w:bidi="hi-IN"/>
        </w:rPr>
        <w:t xml:space="preserve"> of certain practices or solutions to solve reoccurring problems, for instance, doctors need to keep treating patients and police officers need to keep solving </w:t>
      </w:r>
      <w:r w:rsidR="00D90046">
        <w:rPr>
          <w:rFonts w:eastAsia="SimSun" w:cstheme="minorHAnsi"/>
          <w:kern w:val="1"/>
          <w:sz w:val="24"/>
          <w:szCs w:val="24"/>
          <w:lang w:eastAsia="zh-CN" w:bidi="hi-IN"/>
        </w:rPr>
        <w:t>crimes</w:t>
      </w:r>
      <w:r>
        <w:rPr>
          <w:rFonts w:eastAsia="SimSun" w:cstheme="minorHAnsi"/>
          <w:kern w:val="1"/>
          <w:sz w:val="24"/>
          <w:szCs w:val="24"/>
          <w:lang w:eastAsia="zh-CN" w:bidi="hi-IN"/>
        </w:rPr>
        <w:t>. However, my worry is that these sources of ongoing work are predicated upon larger underlying problems (e.g. disease, crime) and given huge amounts of research and effort, either these underlying problems themselves could be solved, or the quasi-routine jobs of implementing the smaller scale solutions could be automated. In either case</w:t>
      </w:r>
      <w:r w:rsidR="00F44011">
        <w:rPr>
          <w:rFonts w:eastAsia="SimSun" w:cstheme="minorHAnsi"/>
          <w:kern w:val="1"/>
          <w:sz w:val="24"/>
          <w:szCs w:val="24"/>
          <w:lang w:eastAsia="zh-CN" w:bidi="hi-IN"/>
        </w:rPr>
        <w:t>,</w:t>
      </w:r>
      <w:r>
        <w:rPr>
          <w:rFonts w:eastAsia="SimSun" w:cstheme="minorHAnsi"/>
          <w:kern w:val="1"/>
          <w:sz w:val="24"/>
          <w:szCs w:val="24"/>
          <w:lang w:eastAsia="zh-CN" w:bidi="hi-IN"/>
        </w:rPr>
        <w:t xml:space="preserve"> doctors and police officers would lose their source of significant work. </w:t>
      </w:r>
    </w:p>
    <w:p w14:paraId="5F57D565" w14:textId="732C08CB" w:rsidR="00B11EA7" w:rsidRDefault="00B11EA7" w:rsidP="00176495">
      <w:pPr>
        <w:shd w:val="clear" w:color="auto" w:fill="FFFFFF"/>
        <w:suppressAutoHyphens/>
        <w:spacing w:after="0" w:line="360" w:lineRule="auto"/>
        <w:ind w:firstLine="720"/>
        <w:jc w:val="both"/>
        <w:rPr>
          <w:rFonts w:eastAsia="SimSun" w:cstheme="minorHAnsi"/>
          <w:kern w:val="1"/>
          <w:sz w:val="24"/>
          <w:szCs w:val="24"/>
          <w:lang w:eastAsia="zh-CN" w:bidi="hi-IN"/>
        </w:rPr>
      </w:pPr>
      <w:r>
        <w:rPr>
          <w:rFonts w:eastAsia="SimSun" w:cstheme="minorHAnsi"/>
          <w:kern w:val="1"/>
          <w:sz w:val="24"/>
          <w:szCs w:val="24"/>
          <w:lang w:eastAsia="zh-CN" w:bidi="hi-IN"/>
        </w:rPr>
        <w:t xml:space="preserve">The only alternative would be to refuse to solve the underlying causes of such problems or to refuse to automate our current ways of managing the problems. However, as soon as the point is reached at which the doctors and police officers could have given up their jobs, if we had actually bothered to pursue these more efficient solutions, it starts to seem like this work is no longer genuinely required of us but is more like a </w:t>
      </w:r>
      <w:r>
        <w:rPr>
          <w:rFonts w:eastAsia="SimSun" w:cstheme="minorHAnsi"/>
          <w:i/>
          <w:kern w:val="1"/>
          <w:sz w:val="24"/>
          <w:szCs w:val="24"/>
          <w:lang w:eastAsia="zh-CN" w:bidi="hi-IN"/>
        </w:rPr>
        <w:t>game</w:t>
      </w:r>
      <w:r>
        <w:rPr>
          <w:rFonts w:eastAsia="SimSun" w:cstheme="minorHAnsi"/>
          <w:kern w:val="1"/>
          <w:sz w:val="24"/>
          <w:szCs w:val="24"/>
          <w:lang w:eastAsia="zh-CN" w:bidi="hi-IN"/>
        </w:rPr>
        <w:t xml:space="preserve"> that we are playing. Although the reality of the situation would be more complicated, by refusing to use more efficient solutions, we would have essentially </w:t>
      </w:r>
      <w:r>
        <w:rPr>
          <w:rFonts w:eastAsia="SimSun" w:cstheme="minorHAnsi"/>
          <w:i/>
          <w:kern w:val="1"/>
          <w:sz w:val="24"/>
          <w:szCs w:val="24"/>
          <w:lang w:eastAsia="zh-CN" w:bidi="hi-IN"/>
        </w:rPr>
        <w:t>created</w:t>
      </w:r>
      <w:r>
        <w:rPr>
          <w:rFonts w:eastAsia="SimSun" w:cstheme="minorHAnsi"/>
          <w:kern w:val="1"/>
          <w:sz w:val="24"/>
          <w:szCs w:val="24"/>
          <w:lang w:eastAsia="zh-CN" w:bidi="hi-IN"/>
        </w:rPr>
        <w:t xml:space="preserve"> problems to solve simply because we </w:t>
      </w:r>
      <w:r w:rsidRPr="001F54C4">
        <w:rPr>
          <w:rFonts w:eastAsia="SimSun" w:cstheme="minorHAnsi"/>
          <w:kern w:val="1"/>
          <w:sz w:val="24"/>
          <w:szCs w:val="24"/>
          <w:lang w:eastAsia="zh-CN" w:bidi="hi-IN"/>
        </w:rPr>
        <w:t xml:space="preserve">want </w:t>
      </w:r>
      <w:r>
        <w:rPr>
          <w:rFonts w:eastAsia="SimSun" w:cstheme="minorHAnsi"/>
          <w:kern w:val="1"/>
          <w:sz w:val="24"/>
          <w:szCs w:val="24"/>
          <w:lang w:eastAsia="zh-CN" w:bidi="hi-IN"/>
        </w:rPr>
        <w:t xml:space="preserve">the </w:t>
      </w:r>
      <w:r w:rsidRPr="001F54C4">
        <w:rPr>
          <w:rFonts w:eastAsia="SimSun" w:cstheme="minorHAnsi"/>
          <w:i/>
          <w:kern w:val="1"/>
          <w:sz w:val="24"/>
          <w:szCs w:val="24"/>
          <w:lang w:eastAsia="zh-CN" w:bidi="hi-IN"/>
        </w:rPr>
        <w:t>work</w:t>
      </w:r>
      <w:r>
        <w:rPr>
          <w:rFonts w:eastAsia="SimSun" w:cstheme="minorHAnsi"/>
          <w:kern w:val="1"/>
          <w:sz w:val="24"/>
          <w:szCs w:val="24"/>
          <w:lang w:eastAsia="zh-CN" w:bidi="hi-IN"/>
        </w:rPr>
        <w:t xml:space="preserve"> itself. This is more-or-less the exact definition of game-playing arrived at by Bernard Suits: </w:t>
      </w:r>
      <w:r w:rsidR="000C2164">
        <w:rPr>
          <w:rFonts w:eastAsia="SimSun" w:cstheme="minorHAnsi"/>
          <w:kern w:val="1"/>
          <w:sz w:val="24"/>
          <w:szCs w:val="24"/>
          <w:lang w:eastAsia="zh-CN" w:bidi="hi-IN"/>
        </w:rPr>
        <w:t>“</w:t>
      </w:r>
      <w:r w:rsidRPr="00020FCB">
        <w:rPr>
          <w:rFonts w:eastAsia="SimSun" w:cstheme="minorHAnsi"/>
          <w:kern w:val="1"/>
          <w:sz w:val="24"/>
          <w:szCs w:val="24"/>
          <w:lang w:eastAsia="zh-CN" w:bidi="hi-IN"/>
        </w:rPr>
        <w:t>the voluntary attempt to</w:t>
      </w:r>
      <w:r>
        <w:rPr>
          <w:rFonts w:eastAsia="SimSun" w:cstheme="minorHAnsi"/>
          <w:kern w:val="1"/>
          <w:sz w:val="24"/>
          <w:szCs w:val="24"/>
          <w:lang w:eastAsia="zh-CN" w:bidi="hi-IN"/>
        </w:rPr>
        <w:t xml:space="preserve"> overcome unnecessary obstacles</w:t>
      </w:r>
      <w:r w:rsidR="000C2164">
        <w:rPr>
          <w:rFonts w:eastAsia="SimSun" w:cstheme="minorHAnsi"/>
          <w:kern w:val="1"/>
          <w:sz w:val="24"/>
          <w:szCs w:val="24"/>
          <w:lang w:eastAsia="zh-CN" w:bidi="hi-IN"/>
        </w:rPr>
        <w:t>”</w:t>
      </w:r>
      <w:r>
        <w:rPr>
          <w:rFonts w:eastAsia="SimSun" w:cstheme="minorHAnsi"/>
          <w:kern w:val="1"/>
          <w:sz w:val="24"/>
          <w:szCs w:val="24"/>
          <w:lang w:eastAsia="zh-CN" w:bidi="hi-IN"/>
        </w:rPr>
        <w:t xml:space="preserve"> (1978, p.41).</w:t>
      </w:r>
    </w:p>
    <w:p w14:paraId="47A25F7A" w14:textId="28C3EF3B" w:rsidR="00B11EA7" w:rsidRDefault="00B11EA7" w:rsidP="00176495">
      <w:pPr>
        <w:shd w:val="clear" w:color="auto" w:fill="FFFFFF"/>
        <w:suppressAutoHyphens/>
        <w:spacing w:after="0" w:line="360" w:lineRule="auto"/>
        <w:ind w:firstLine="720"/>
        <w:jc w:val="both"/>
        <w:rPr>
          <w:rFonts w:eastAsia="SimSun" w:cstheme="minorHAnsi"/>
          <w:kern w:val="1"/>
          <w:sz w:val="24"/>
          <w:szCs w:val="24"/>
          <w:lang w:eastAsia="zh-CN" w:bidi="hi-IN"/>
        </w:rPr>
      </w:pPr>
      <w:r>
        <w:rPr>
          <w:rFonts w:eastAsia="SimSun" w:cstheme="minorHAnsi"/>
          <w:kern w:val="1"/>
          <w:sz w:val="24"/>
          <w:szCs w:val="24"/>
          <w:lang w:eastAsia="zh-CN" w:bidi="hi-IN"/>
        </w:rPr>
        <w:t xml:space="preserve">Interestingly, Suits’ book ends with a discussion of something like the same worry I am examining here: the apparent </w:t>
      </w:r>
      <w:r>
        <w:rPr>
          <w:rFonts w:eastAsia="SimSun" w:cstheme="minorHAnsi"/>
          <w:i/>
          <w:kern w:val="1"/>
          <w:sz w:val="24"/>
          <w:szCs w:val="24"/>
          <w:lang w:eastAsia="zh-CN" w:bidi="hi-IN"/>
        </w:rPr>
        <w:t>point</w:t>
      </w:r>
      <w:r>
        <w:rPr>
          <w:rFonts w:eastAsia="SimSun" w:cstheme="minorHAnsi"/>
          <w:kern w:val="1"/>
          <w:sz w:val="24"/>
          <w:szCs w:val="24"/>
          <w:lang w:eastAsia="zh-CN" w:bidi="hi-IN"/>
        </w:rPr>
        <w:t xml:space="preserve"> of all our efforts (and significant achievements) is to solve the problems of the world</w:t>
      </w:r>
      <w:r w:rsidR="004248C7">
        <w:rPr>
          <w:rFonts w:eastAsia="SimSun" w:cstheme="minorHAnsi"/>
          <w:kern w:val="1"/>
          <w:sz w:val="24"/>
          <w:szCs w:val="24"/>
          <w:lang w:eastAsia="zh-CN" w:bidi="hi-IN"/>
        </w:rPr>
        <w:t xml:space="preserve"> </w:t>
      </w:r>
      <w:r>
        <w:rPr>
          <w:rFonts w:eastAsia="SimSun" w:cstheme="minorHAnsi"/>
          <w:kern w:val="1"/>
          <w:sz w:val="24"/>
          <w:szCs w:val="24"/>
          <w:lang w:eastAsia="zh-CN" w:bidi="hi-IN"/>
        </w:rPr>
        <w:t xml:space="preserve">and leave us in a state in which we can focus only on doing those things which we find intrinsically valuable. However, such a ‘utopia’ would contain nothing other than what appears to </w:t>
      </w:r>
      <w:proofErr w:type="gramStart"/>
      <w:r>
        <w:rPr>
          <w:rFonts w:eastAsia="SimSun" w:cstheme="minorHAnsi"/>
          <w:kern w:val="1"/>
          <w:sz w:val="24"/>
          <w:szCs w:val="24"/>
          <w:lang w:eastAsia="zh-CN" w:bidi="hi-IN"/>
        </w:rPr>
        <w:t>Suits</w:t>
      </w:r>
      <w:proofErr w:type="gramEnd"/>
      <w:r>
        <w:rPr>
          <w:rFonts w:eastAsia="SimSun" w:cstheme="minorHAnsi"/>
          <w:kern w:val="1"/>
          <w:sz w:val="24"/>
          <w:szCs w:val="24"/>
          <w:lang w:eastAsia="zh-CN" w:bidi="hi-IN"/>
        </w:rPr>
        <w:t xml:space="preserve"> as </w:t>
      </w:r>
      <w:r>
        <w:rPr>
          <w:rFonts w:eastAsia="SimSun" w:cstheme="minorHAnsi"/>
          <w:i/>
          <w:kern w:val="1"/>
          <w:sz w:val="24"/>
          <w:szCs w:val="24"/>
          <w:lang w:eastAsia="zh-CN" w:bidi="hi-IN"/>
        </w:rPr>
        <w:t>play</w:t>
      </w:r>
      <w:r>
        <w:rPr>
          <w:rFonts w:eastAsia="SimSun" w:cstheme="minorHAnsi"/>
          <w:kern w:val="1"/>
          <w:sz w:val="24"/>
          <w:szCs w:val="24"/>
          <w:lang w:eastAsia="zh-CN" w:bidi="hi-IN"/>
        </w:rPr>
        <w:t xml:space="preserve"> because all the real work </w:t>
      </w:r>
      <w:r w:rsidR="00495285">
        <w:rPr>
          <w:rFonts w:eastAsia="SimSun" w:cstheme="minorHAnsi"/>
          <w:kern w:val="1"/>
          <w:sz w:val="24"/>
          <w:szCs w:val="24"/>
          <w:lang w:eastAsia="zh-CN" w:bidi="hi-IN"/>
        </w:rPr>
        <w:t>would have</w:t>
      </w:r>
      <w:r>
        <w:rPr>
          <w:rFonts w:eastAsia="SimSun" w:cstheme="minorHAnsi"/>
          <w:kern w:val="1"/>
          <w:sz w:val="24"/>
          <w:szCs w:val="24"/>
          <w:lang w:eastAsia="zh-CN" w:bidi="hi-IN"/>
        </w:rPr>
        <w:t xml:space="preserve"> been completed already or, otherwise, would be being taken care of without any need for </w:t>
      </w:r>
      <w:r w:rsidR="00A66CD9">
        <w:rPr>
          <w:rFonts w:eastAsia="SimSun" w:cstheme="minorHAnsi"/>
          <w:kern w:val="1"/>
          <w:sz w:val="24"/>
          <w:szCs w:val="24"/>
          <w:lang w:eastAsia="zh-CN" w:bidi="hi-IN"/>
        </w:rPr>
        <w:t>our involvement</w:t>
      </w:r>
      <w:r>
        <w:rPr>
          <w:rFonts w:eastAsia="SimSun" w:cstheme="minorHAnsi"/>
          <w:kern w:val="1"/>
          <w:sz w:val="24"/>
          <w:szCs w:val="24"/>
          <w:lang w:eastAsia="zh-CN" w:bidi="hi-IN"/>
        </w:rPr>
        <w:t xml:space="preserve"> (p.171). Moreover, if we voluntarily chose to take on old-fashioned jobs which could have been eliminated or automated, like medical work or detective work, Suits argues we would simply be </w:t>
      </w:r>
      <w:r>
        <w:rPr>
          <w:rFonts w:eastAsia="SimSun" w:cstheme="minorHAnsi"/>
          <w:i/>
          <w:kern w:val="1"/>
          <w:sz w:val="24"/>
          <w:szCs w:val="24"/>
          <w:lang w:eastAsia="zh-CN" w:bidi="hi-IN"/>
        </w:rPr>
        <w:t>playing</w:t>
      </w:r>
      <w:r>
        <w:rPr>
          <w:rFonts w:eastAsia="SimSun" w:cstheme="minorHAnsi"/>
          <w:kern w:val="1"/>
          <w:sz w:val="24"/>
          <w:szCs w:val="24"/>
          <w:lang w:eastAsia="zh-CN" w:bidi="hi-IN"/>
        </w:rPr>
        <w:t xml:space="preserve"> at the game or sport of being a doctor or a police officer (p.174). The problem is, as Suits’ character Skepticus puts it: </w:t>
      </w:r>
      <w:r w:rsidR="000C2164">
        <w:rPr>
          <w:rFonts w:eastAsia="SimSun" w:cstheme="minorHAnsi"/>
          <w:kern w:val="1"/>
          <w:sz w:val="24"/>
          <w:szCs w:val="24"/>
          <w:lang w:eastAsia="zh-CN" w:bidi="hi-IN"/>
        </w:rPr>
        <w:t>“</w:t>
      </w:r>
      <w:r w:rsidRPr="008E7F41">
        <w:rPr>
          <w:rFonts w:eastAsia="SimSun" w:cstheme="minorHAnsi"/>
          <w:kern w:val="1"/>
          <w:sz w:val="24"/>
          <w:szCs w:val="24"/>
          <w:lang w:eastAsia="zh-CN" w:bidi="hi-IN"/>
        </w:rPr>
        <w:t xml:space="preserve">People like to be building houses, or running large corporations, or doing scientific research to some </w:t>
      </w:r>
      <w:r w:rsidRPr="00667064">
        <w:rPr>
          <w:rFonts w:eastAsia="SimSun" w:cstheme="minorHAnsi"/>
          <w:i/>
          <w:kern w:val="1"/>
          <w:sz w:val="24"/>
          <w:szCs w:val="24"/>
          <w:lang w:eastAsia="zh-CN" w:bidi="hi-IN"/>
        </w:rPr>
        <w:t>purpose</w:t>
      </w:r>
      <w:r w:rsidRPr="008E7F41">
        <w:rPr>
          <w:rFonts w:eastAsia="SimSun" w:cstheme="minorHAnsi"/>
          <w:kern w:val="1"/>
          <w:sz w:val="24"/>
          <w:szCs w:val="24"/>
          <w:lang w:eastAsia="zh-CN" w:bidi="hi-IN"/>
        </w:rPr>
        <w:t>, you kn</w:t>
      </w:r>
      <w:r>
        <w:rPr>
          <w:rFonts w:eastAsia="SimSun" w:cstheme="minorHAnsi"/>
          <w:kern w:val="1"/>
          <w:sz w:val="24"/>
          <w:szCs w:val="24"/>
          <w:lang w:eastAsia="zh-CN" w:bidi="hi-IN"/>
        </w:rPr>
        <w:t>ow, not just for the hell of it</w:t>
      </w:r>
      <w:r w:rsidR="000C2164">
        <w:rPr>
          <w:rFonts w:eastAsia="SimSun" w:cstheme="minorHAnsi"/>
          <w:kern w:val="1"/>
          <w:sz w:val="24"/>
          <w:szCs w:val="24"/>
          <w:lang w:eastAsia="zh-CN" w:bidi="hi-IN"/>
        </w:rPr>
        <w:t>”</w:t>
      </w:r>
      <w:r>
        <w:rPr>
          <w:rFonts w:eastAsia="SimSun" w:cstheme="minorHAnsi"/>
          <w:kern w:val="1"/>
          <w:sz w:val="24"/>
          <w:szCs w:val="24"/>
          <w:lang w:eastAsia="zh-CN" w:bidi="hi-IN"/>
        </w:rPr>
        <w:t xml:space="preserve"> (p.177, my emphasis), and we can connect this worry quite naturally to my discussion here. Essentially, if we are doing certain tasks or jobs, not for the sake of their results (since the results could come about </w:t>
      </w:r>
      <w:r w:rsidRPr="00EE24D9">
        <w:rPr>
          <w:rFonts w:eastAsia="SimSun" w:cstheme="minorHAnsi"/>
          <w:kern w:val="1"/>
          <w:sz w:val="24"/>
          <w:szCs w:val="24"/>
          <w:lang w:eastAsia="zh-CN" w:bidi="hi-IN"/>
        </w:rPr>
        <w:t>without</w:t>
      </w:r>
      <w:r>
        <w:rPr>
          <w:rFonts w:eastAsia="SimSun" w:cstheme="minorHAnsi"/>
          <w:kern w:val="1"/>
          <w:sz w:val="24"/>
          <w:szCs w:val="24"/>
          <w:lang w:eastAsia="zh-CN" w:bidi="hi-IN"/>
        </w:rPr>
        <w:t xml:space="preserve"> our effort), but rather merely for the sake of doing the work itself, we would appear not to be doing anything very </w:t>
      </w:r>
      <w:r>
        <w:rPr>
          <w:rFonts w:eastAsia="SimSun" w:cstheme="minorHAnsi"/>
          <w:i/>
          <w:kern w:val="1"/>
          <w:sz w:val="24"/>
          <w:szCs w:val="24"/>
          <w:lang w:eastAsia="zh-CN" w:bidi="hi-IN"/>
        </w:rPr>
        <w:t>significant</w:t>
      </w:r>
      <w:r>
        <w:rPr>
          <w:rFonts w:eastAsia="SimSun" w:cstheme="minorHAnsi"/>
          <w:kern w:val="1"/>
          <w:sz w:val="24"/>
          <w:szCs w:val="24"/>
          <w:lang w:eastAsia="zh-CN" w:bidi="hi-IN"/>
        </w:rPr>
        <w:t xml:space="preserve"> or </w:t>
      </w:r>
      <w:r>
        <w:rPr>
          <w:rFonts w:eastAsia="SimSun" w:cstheme="minorHAnsi"/>
          <w:i/>
          <w:kern w:val="1"/>
          <w:sz w:val="24"/>
          <w:szCs w:val="24"/>
          <w:lang w:eastAsia="zh-CN" w:bidi="hi-IN"/>
        </w:rPr>
        <w:t>meaningful</w:t>
      </w:r>
      <w:r>
        <w:rPr>
          <w:rFonts w:eastAsia="SimSun" w:cstheme="minorHAnsi"/>
          <w:kern w:val="1"/>
          <w:sz w:val="24"/>
          <w:szCs w:val="24"/>
          <w:lang w:eastAsia="zh-CN" w:bidi="hi-IN"/>
        </w:rPr>
        <w:t xml:space="preserve"> at all.</w:t>
      </w:r>
    </w:p>
    <w:p w14:paraId="3B35B8B7" w14:textId="0047D76B" w:rsidR="00B11EA7" w:rsidRDefault="00B11EA7" w:rsidP="00176495">
      <w:pPr>
        <w:shd w:val="clear" w:color="auto" w:fill="FFFFFF"/>
        <w:suppressAutoHyphens/>
        <w:spacing w:after="0" w:line="360" w:lineRule="auto"/>
        <w:ind w:firstLine="720"/>
        <w:jc w:val="both"/>
        <w:rPr>
          <w:rFonts w:eastAsia="SimSun" w:cstheme="minorHAnsi"/>
          <w:kern w:val="1"/>
          <w:sz w:val="24"/>
          <w:szCs w:val="24"/>
          <w:lang w:eastAsia="zh-CN" w:bidi="hi-IN"/>
        </w:rPr>
      </w:pPr>
      <w:r>
        <w:rPr>
          <w:rFonts w:eastAsia="SimSun" w:cstheme="minorHAnsi"/>
          <w:kern w:val="1"/>
          <w:sz w:val="24"/>
          <w:szCs w:val="24"/>
          <w:lang w:eastAsia="zh-CN" w:bidi="hi-IN"/>
        </w:rPr>
        <w:t>Nevertheless, one way the mortalists’ opponent could respond here might be to simply deny that game-playing – i.e. the voluntary attempt to overcome unnecessary ob</w:t>
      </w:r>
      <w:r w:rsidR="00D222A9">
        <w:rPr>
          <w:rFonts w:eastAsia="SimSun" w:cstheme="minorHAnsi"/>
          <w:kern w:val="1"/>
          <w:sz w:val="24"/>
          <w:szCs w:val="24"/>
          <w:lang w:eastAsia="zh-CN" w:bidi="hi-IN"/>
        </w:rPr>
        <w:t>stacles</w:t>
      </w:r>
      <w:r>
        <w:rPr>
          <w:rFonts w:eastAsia="SimSun" w:cstheme="minorHAnsi"/>
          <w:kern w:val="1"/>
          <w:sz w:val="24"/>
          <w:szCs w:val="24"/>
          <w:lang w:eastAsia="zh-CN" w:bidi="hi-IN"/>
        </w:rPr>
        <w:t xml:space="preserve"> – is necessarily an insignificant or meaningless way to spend one’s time. Moritz Schlick (1927), for instance, has argued that not only are sport</w:t>
      </w:r>
      <w:r w:rsidR="0034012E">
        <w:rPr>
          <w:rFonts w:eastAsia="SimSun" w:cstheme="minorHAnsi"/>
          <w:kern w:val="1"/>
          <w:sz w:val="24"/>
          <w:szCs w:val="24"/>
          <w:lang w:eastAsia="zh-CN" w:bidi="hi-IN"/>
        </w:rPr>
        <w:t>s</w:t>
      </w:r>
      <w:r>
        <w:rPr>
          <w:rFonts w:eastAsia="SimSun" w:cstheme="minorHAnsi"/>
          <w:kern w:val="1"/>
          <w:sz w:val="24"/>
          <w:szCs w:val="24"/>
          <w:lang w:eastAsia="zh-CN" w:bidi="hi-IN"/>
        </w:rPr>
        <w:t xml:space="preserve"> and game-playing meaningful, but they are perhaps the </w:t>
      </w:r>
      <w:r>
        <w:rPr>
          <w:rFonts w:eastAsia="SimSun" w:cstheme="minorHAnsi"/>
          <w:i/>
          <w:kern w:val="1"/>
          <w:sz w:val="24"/>
          <w:szCs w:val="24"/>
          <w:lang w:eastAsia="zh-CN" w:bidi="hi-IN"/>
        </w:rPr>
        <w:t>prime</w:t>
      </w:r>
      <w:r>
        <w:rPr>
          <w:rFonts w:eastAsia="SimSun" w:cstheme="minorHAnsi"/>
          <w:kern w:val="1"/>
          <w:sz w:val="24"/>
          <w:szCs w:val="24"/>
          <w:lang w:eastAsia="zh-CN" w:bidi="hi-IN"/>
        </w:rPr>
        <w:t xml:space="preserve"> sources of meaningfulness in our lives because they contain their own goal within them, and </w:t>
      </w:r>
      <w:r w:rsidR="00BF7C08">
        <w:rPr>
          <w:rFonts w:eastAsia="SimSun" w:cstheme="minorHAnsi"/>
          <w:kern w:val="1"/>
          <w:sz w:val="24"/>
          <w:szCs w:val="24"/>
          <w:lang w:eastAsia="zh-CN" w:bidi="hi-IN"/>
        </w:rPr>
        <w:t>thus</w:t>
      </w:r>
      <w:r>
        <w:rPr>
          <w:rFonts w:eastAsia="SimSun" w:cstheme="minorHAnsi"/>
          <w:kern w:val="1"/>
          <w:sz w:val="24"/>
          <w:szCs w:val="24"/>
          <w:lang w:eastAsia="zh-CN" w:bidi="hi-IN"/>
        </w:rPr>
        <w:t xml:space="preserve"> need</w:t>
      </w:r>
      <w:r w:rsidR="00AD3AB4">
        <w:rPr>
          <w:rFonts w:eastAsia="SimSun" w:cstheme="minorHAnsi"/>
          <w:kern w:val="1"/>
          <w:sz w:val="24"/>
          <w:szCs w:val="24"/>
          <w:lang w:eastAsia="zh-CN" w:bidi="hi-IN"/>
        </w:rPr>
        <w:t xml:space="preserve"> not</w:t>
      </w:r>
      <w:r>
        <w:rPr>
          <w:rFonts w:eastAsia="SimSun" w:cstheme="minorHAnsi"/>
          <w:kern w:val="1"/>
          <w:sz w:val="24"/>
          <w:szCs w:val="24"/>
          <w:lang w:eastAsia="zh-CN" w:bidi="hi-IN"/>
        </w:rPr>
        <w:t xml:space="preserve"> connect to any future state of affairs to ground their value, as many other of our daily activities typically do. I think there may be some truth in this, after all, a team winning the rugby world cup seems to be a significant and meaningful achievement at first glance, even though it is merely game-playing.</w:t>
      </w:r>
      <w:r>
        <w:rPr>
          <w:rStyle w:val="FootnoteReference"/>
          <w:rFonts w:eastAsia="SimSun" w:cstheme="minorHAnsi"/>
          <w:kern w:val="1"/>
          <w:sz w:val="24"/>
          <w:szCs w:val="24"/>
          <w:lang w:eastAsia="zh-CN" w:bidi="hi-IN"/>
        </w:rPr>
        <w:footnoteReference w:id="89"/>
      </w:r>
      <w:r>
        <w:rPr>
          <w:rFonts w:eastAsia="SimSun" w:cstheme="minorHAnsi"/>
          <w:kern w:val="1"/>
          <w:sz w:val="24"/>
          <w:szCs w:val="24"/>
          <w:lang w:eastAsia="zh-CN" w:bidi="hi-IN"/>
        </w:rPr>
        <w:t xml:space="preserve"> Thus, it may be that there is some value in game-playing and thus a life of nothing but game-playing could even manage to be significant and meaningful.</w:t>
      </w:r>
      <w:r>
        <w:rPr>
          <w:rStyle w:val="FootnoteReference"/>
          <w:rFonts w:eastAsia="SimSun" w:cstheme="minorHAnsi"/>
          <w:kern w:val="1"/>
          <w:sz w:val="24"/>
          <w:szCs w:val="24"/>
          <w:lang w:eastAsia="zh-CN" w:bidi="hi-IN"/>
        </w:rPr>
        <w:footnoteReference w:id="90"/>
      </w:r>
      <w:r>
        <w:rPr>
          <w:rFonts w:eastAsia="SimSun" w:cstheme="minorHAnsi"/>
          <w:kern w:val="1"/>
          <w:sz w:val="24"/>
          <w:szCs w:val="24"/>
          <w:lang w:eastAsia="zh-CN" w:bidi="hi-IN"/>
        </w:rPr>
        <w:t xml:space="preserve"> Moreover, we could keep this going for a very long time, if we kept playing sports and setting ourselves new challenges.</w:t>
      </w:r>
    </w:p>
    <w:p w14:paraId="16FC25D1" w14:textId="7C9E01AC" w:rsidR="00B11EA7" w:rsidRPr="00713BB3" w:rsidRDefault="00B11EA7" w:rsidP="00176495">
      <w:pPr>
        <w:shd w:val="clear" w:color="auto" w:fill="FFFFFF"/>
        <w:suppressAutoHyphens/>
        <w:spacing w:after="0" w:line="360" w:lineRule="auto"/>
        <w:ind w:firstLine="720"/>
        <w:jc w:val="both"/>
        <w:rPr>
          <w:rFonts w:eastAsia="SimSun" w:cstheme="minorHAnsi"/>
          <w:kern w:val="1"/>
          <w:sz w:val="24"/>
          <w:szCs w:val="24"/>
          <w:lang w:eastAsia="zh-CN" w:bidi="hi-IN"/>
        </w:rPr>
      </w:pPr>
      <w:r>
        <w:rPr>
          <w:rFonts w:eastAsia="SimSun" w:cstheme="minorHAnsi"/>
          <w:kern w:val="1"/>
          <w:sz w:val="24"/>
          <w:szCs w:val="24"/>
          <w:lang w:eastAsia="zh-CN" w:bidi="hi-IN"/>
        </w:rPr>
        <w:t xml:space="preserve">However, even if such a life could be significant and meaningful for a while, could it remain so </w:t>
      </w:r>
      <w:r>
        <w:rPr>
          <w:rFonts w:eastAsia="SimSun" w:cstheme="minorHAnsi"/>
          <w:i/>
          <w:kern w:val="1"/>
          <w:sz w:val="24"/>
          <w:szCs w:val="24"/>
          <w:lang w:eastAsia="zh-CN" w:bidi="hi-IN"/>
        </w:rPr>
        <w:t>forever</w:t>
      </w:r>
      <w:r>
        <w:rPr>
          <w:rFonts w:eastAsia="SimSun" w:cstheme="minorHAnsi"/>
          <w:kern w:val="1"/>
          <w:sz w:val="24"/>
          <w:szCs w:val="24"/>
          <w:lang w:eastAsia="zh-CN" w:bidi="hi-IN"/>
        </w:rPr>
        <w:t xml:space="preserve">? Would such game-playing not start to become insignificant too, after long enough? Of course, the world championships of various sports are repeated again and again without appearing to lose significance; however, in these cases, each instance of the game is never identical because the players are learning and developing, and the team-members change year on year. Thus, even though there is a rugby world cup every four years, the same </w:t>
      </w:r>
      <w:r>
        <w:rPr>
          <w:rFonts w:eastAsia="SimSun" w:cstheme="minorHAnsi"/>
          <w:i/>
          <w:kern w:val="1"/>
          <w:sz w:val="24"/>
          <w:szCs w:val="24"/>
          <w:lang w:eastAsia="zh-CN" w:bidi="hi-IN"/>
        </w:rPr>
        <w:t>exact</w:t>
      </w:r>
      <w:r>
        <w:rPr>
          <w:rFonts w:eastAsia="SimSun" w:cstheme="minorHAnsi"/>
          <w:kern w:val="1"/>
          <w:sz w:val="24"/>
          <w:szCs w:val="24"/>
          <w:lang w:eastAsia="zh-CN" w:bidi="hi-IN"/>
        </w:rPr>
        <w:t xml:space="preserve"> tournament is never repeated. It is not clear the same could be true for immortal game-playing though. It is plausible that eventually each person would reach the ceiling (or their particular ceiling) of how skilled </w:t>
      </w:r>
      <w:r w:rsidR="006429CE">
        <w:rPr>
          <w:rFonts w:eastAsia="SimSun" w:cstheme="minorHAnsi"/>
          <w:kern w:val="1"/>
          <w:sz w:val="24"/>
          <w:szCs w:val="24"/>
          <w:lang w:eastAsia="zh-CN" w:bidi="hi-IN"/>
        </w:rPr>
        <w:t>one</w:t>
      </w:r>
      <w:r>
        <w:rPr>
          <w:rFonts w:eastAsia="SimSun" w:cstheme="minorHAnsi"/>
          <w:kern w:val="1"/>
          <w:sz w:val="24"/>
          <w:szCs w:val="24"/>
          <w:lang w:eastAsia="zh-CN" w:bidi="hi-IN"/>
        </w:rPr>
        <w:t xml:space="preserve"> can be at every particular game or sport, and every combination of team members for every sport would have been cycled through. Therefore, would there not come a time when immortals would end up repeating, not just the same games, but the same </w:t>
      </w:r>
      <w:r>
        <w:rPr>
          <w:rFonts w:eastAsia="SimSun" w:cstheme="minorHAnsi"/>
          <w:i/>
          <w:kern w:val="1"/>
          <w:sz w:val="24"/>
          <w:szCs w:val="24"/>
          <w:lang w:eastAsia="zh-CN" w:bidi="hi-IN"/>
        </w:rPr>
        <w:t>exact</w:t>
      </w:r>
      <w:r>
        <w:rPr>
          <w:rFonts w:eastAsia="SimSun" w:cstheme="minorHAnsi"/>
          <w:kern w:val="1"/>
          <w:sz w:val="24"/>
          <w:szCs w:val="24"/>
          <w:lang w:eastAsia="zh-CN" w:bidi="hi-IN"/>
        </w:rPr>
        <w:t xml:space="preserve"> version of each game? At this point, when everyone’s patterns of action have been learnt and no game holds any surprise any longer, would playing on still hold any interest, let alone provide the opportunity for significant victories? Of course, forgetfulness could once again be of use to immortals here – preventing them from predicting each other’s moves and thus keeping the games </w:t>
      </w:r>
      <w:r w:rsidRPr="00D33CA9">
        <w:rPr>
          <w:rFonts w:eastAsia="SimSun" w:cstheme="minorHAnsi"/>
          <w:kern w:val="1"/>
          <w:sz w:val="24"/>
          <w:szCs w:val="24"/>
          <w:lang w:eastAsia="zh-CN" w:bidi="hi-IN"/>
        </w:rPr>
        <w:t xml:space="preserve">feeling </w:t>
      </w:r>
      <w:r>
        <w:rPr>
          <w:rFonts w:eastAsia="SimSun" w:cstheme="minorHAnsi"/>
          <w:kern w:val="1"/>
          <w:sz w:val="24"/>
          <w:szCs w:val="24"/>
          <w:lang w:eastAsia="zh-CN" w:bidi="hi-IN"/>
        </w:rPr>
        <w:t xml:space="preserve">fresh – but would </w:t>
      </w:r>
      <w:r>
        <w:rPr>
          <w:rFonts w:eastAsia="SimSun" w:cstheme="minorHAnsi"/>
          <w:i/>
          <w:kern w:val="1"/>
          <w:sz w:val="24"/>
          <w:szCs w:val="24"/>
          <w:lang w:eastAsia="zh-CN" w:bidi="hi-IN"/>
        </w:rPr>
        <w:t>this</w:t>
      </w:r>
      <w:r>
        <w:rPr>
          <w:rFonts w:eastAsia="SimSun" w:cstheme="minorHAnsi"/>
          <w:kern w:val="1"/>
          <w:sz w:val="24"/>
          <w:szCs w:val="24"/>
          <w:lang w:eastAsia="zh-CN" w:bidi="hi-IN"/>
        </w:rPr>
        <w:t xml:space="preserve"> life, of unknowingly repeating the same games again and again for eternity, be endlessly significant or meaningful? </w:t>
      </w:r>
      <w:r w:rsidR="00CD3551">
        <w:rPr>
          <w:rFonts w:eastAsia="SimSun" w:cstheme="minorHAnsi"/>
          <w:kern w:val="1"/>
          <w:sz w:val="24"/>
          <w:szCs w:val="24"/>
          <w:lang w:eastAsia="zh-CN" w:bidi="hi-IN"/>
        </w:rPr>
        <w:t>I do not know the answer to this question</w:t>
      </w:r>
      <w:r>
        <w:rPr>
          <w:rFonts w:eastAsia="SimSun" w:cstheme="minorHAnsi"/>
          <w:kern w:val="1"/>
          <w:sz w:val="24"/>
          <w:szCs w:val="24"/>
          <w:lang w:eastAsia="zh-CN" w:bidi="hi-IN"/>
        </w:rPr>
        <w:t>.</w:t>
      </w:r>
    </w:p>
    <w:p w14:paraId="62437487" w14:textId="7ADC588B" w:rsidR="00B11EA7" w:rsidRPr="00013B68" w:rsidRDefault="00B11EA7" w:rsidP="00176495">
      <w:pPr>
        <w:shd w:val="clear" w:color="auto" w:fill="FFFFFF"/>
        <w:suppressAutoHyphens/>
        <w:spacing w:after="0" w:line="360" w:lineRule="auto"/>
        <w:ind w:firstLine="720"/>
        <w:jc w:val="both"/>
        <w:rPr>
          <w:rFonts w:eastAsia="SimSun" w:cstheme="minorHAnsi"/>
          <w:kern w:val="1"/>
          <w:sz w:val="24"/>
          <w:szCs w:val="24"/>
          <w:lang w:eastAsia="zh-CN" w:bidi="hi-IN"/>
        </w:rPr>
      </w:pPr>
      <w:r>
        <w:rPr>
          <w:rFonts w:eastAsia="SimSun" w:cstheme="minorHAnsi"/>
          <w:kern w:val="1"/>
          <w:sz w:val="24"/>
          <w:szCs w:val="24"/>
          <w:lang w:eastAsia="zh-CN" w:bidi="hi-IN"/>
        </w:rPr>
        <w:t>To summarise this discussion, while it seems as though immortal beings could be capable of living lives filled with purpose and activity for eternity by repeatedly fulfilling the same desires, the potential for the</w:t>
      </w:r>
      <w:r w:rsidR="003C33A7">
        <w:rPr>
          <w:rFonts w:eastAsia="SimSun" w:cstheme="minorHAnsi"/>
          <w:kern w:val="1"/>
          <w:sz w:val="24"/>
          <w:szCs w:val="24"/>
          <w:lang w:eastAsia="zh-CN" w:bidi="hi-IN"/>
        </w:rPr>
        <w:t>se</w:t>
      </w:r>
      <w:r>
        <w:rPr>
          <w:rFonts w:eastAsia="SimSun" w:cstheme="minorHAnsi"/>
          <w:kern w:val="1"/>
          <w:sz w:val="24"/>
          <w:szCs w:val="24"/>
          <w:lang w:eastAsia="zh-CN" w:bidi="hi-IN"/>
        </w:rPr>
        <w:t xml:space="preserve"> lives to contain endless </w:t>
      </w:r>
      <w:r>
        <w:rPr>
          <w:rFonts w:eastAsia="SimSun" w:cstheme="minorHAnsi"/>
          <w:i/>
          <w:kern w:val="1"/>
          <w:sz w:val="24"/>
          <w:szCs w:val="24"/>
          <w:lang w:eastAsia="zh-CN" w:bidi="hi-IN"/>
        </w:rPr>
        <w:t>significant</w:t>
      </w:r>
      <w:r>
        <w:rPr>
          <w:rFonts w:eastAsia="SimSun" w:cstheme="minorHAnsi"/>
          <w:kern w:val="1"/>
          <w:sz w:val="24"/>
          <w:szCs w:val="24"/>
          <w:lang w:eastAsia="zh-CN" w:bidi="hi-IN"/>
        </w:rPr>
        <w:t xml:space="preserve"> work is </w:t>
      </w:r>
      <w:r w:rsidR="00784190">
        <w:rPr>
          <w:rFonts w:eastAsia="SimSun" w:cstheme="minorHAnsi"/>
          <w:kern w:val="1"/>
          <w:sz w:val="24"/>
          <w:szCs w:val="24"/>
          <w:lang w:eastAsia="zh-CN" w:bidi="hi-IN"/>
        </w:rPr>
        <w:t>doubtful</w:t>
      </w:r>
      <w:r>
        <w:rPr>
          <w:rFonts w:eastAsia="SimSun" w:cstheme="minorHAnsi"/>
          <w:kern w:val="1"/>
          <w:sz w:val="24"/>
          <w:szCs w:val="24"/>
          <w:lang w:eastAsia="zh-CN" w:bidi="hi-IN"/>
        </w:rPr>
        <w:t xml:space="preserve">, since </w:t>
      </w:r>
      <w:r w:rsidR="00467E30">
        <w:rPr>
          <w:rFonts w:eastAsia="SimSun" w:cstheme="minorHAnsi"/>
          <w:kern w:val="1"/>
          <w:sz w:val="24"/>
          <w:szCs w:val="24"/>
          <w:lang w:eastAsia="zh-CN" w:bidi="hi-IN"/>
        </w:rPr>
        <w:t>satisfying basic</w:t>
      </w:r>
      <w:r>
        <w:rPr>
          <w:rFonts w:eastAsia="SimSun" w:cstheme="minorHAnsi"/>
          <w:kern w:val="1"/>
          <w:sz w:val="24"/>
          <w:szCs w:val="24"/>
          <w:lang w:eastAsia="zh-CN" w:bidi="hi-IN"/>
        </w:rPr>
        <w:t xml:space="preserve"> repeatable pleasures do</w:t>
      </w:r>
      <w:r w:rsidR="0025409D">
        <w:rPr>
          <w:rFonts w:eastAsia="SimSun" w:cstheme="minorHAnsi"/>
          <w:kern w:val="1"/>
          <w:sz w:val="24"/>
          <w:szCs w:val="24"/>
          <w:lang w:eastAsia="zh-CN" w:bidi="hi-IN"/>
        </w:rPr>
        <w:t>es</w:t>
      </w:r>
      <w:r>
        <w:rPr>
          <w:rFonts w:eastAsia="SimSun" w:cstheme="minorHAnsi"/>
          <w:kern w:val="1"/>
          <w:sz w:val="24"/>
          <w:szCs w:val="24"/>
          <w:lang w:eastAsia="zh-CN" w:bidi="hi-IN"/>
        </w:rPr>
        <w:t xml:space="preserve"> not seem very significant. Furthermore, any solution proposed that would allegedly allow immortals to continue to make significant achievements throughout an </w:t>
      </w:r>
      <w:r>
        <w:rPr>
          <w:rFonts w:eastAsia="SimSun" w:cstheme="minorHAnsi"/>
          <w:i/>
          <w:kern w:val="1"/>
          <w:sz w:val="24"/>
          <w:szCs w:val="24"/>
          <w:lang w:eastAsia="zh-CN" w:bidi="hi-IN"/>
        </w:rPr>
        <w:t>infinitely</w:t>
      </w:r>
      <w:r>
        <w:rPr>
          <w:rFonts w:eastAsia="SimSun" w:cstheme="minorHAnsi"/>
          <w:kern w:val="1"/>
          <w:sz w:val="24"/>
          <w:szCs w:val="24"/>
          <w:lang w:eastAsia="zh-CN" w:bidi="hi-IN"/>
        </w:rPr>
        <w:t xml:space="preserve"> long life appears to be on shaky ground</w:t>
      </w:r>
      <w:r w:rsidR="00271812">
        <w:rPr>
          <w:rFonts w:eastAsia="SimSun" w:cstheme="minorHAnsi"/>
          <w:kern w:val="1"/>
          <w:sz w:val="24"/>
          <w:szCs w:val="24"/>
          <w:lang w:eastAsia="zh-CN" w:bidi="hi-IN"/>
        </w:rPr>
        <w:t xml:space="preserve"> as well</w:t>
      </w:r>
      <w:r>
        <w:rPr>
          <w:rFonts w:eastAsia="SimSun" w:cstheme="minorHAnsi"/>
          <w:kern w:val="1"/>
          <w:sz w:val="24"/>
          <w:szCs w:val="24"/>
          <w:lang w:eastAsia="zh-CN" w:bidi="hi-IN"/>
        </w:rPr>
        <w:t xml:space="preserve">; either the work would dry up at some point or its outputs would shrink to increasingly insignificant accomplishments, or it would become clear that such work was taken on voluntarily (with more efficient or final solutions being ignored) and so victories would be no more significant than they are when we play sports or board games. Finally, while I have noted the possibility that game-playing could provide an opportunity for significant achievements in some ways, like all other activities, it seems that immortal beings will eventually start repeating the games they play (knowingly or unknowingly) and this </w:t>
      </w:r>
      <w:r w:rsidR="00297BED" w:rsidRPr="00297BED">
        <w:rPr>
          <w:rFonts w:eastAsia="SimSun" w:cstheme="minorHAnsi"/>
          <w:i/>
          <w:kern w:val="1"/>
          <w:sz w:val="24"/>
          <w:szCs w:val="24"/>
          <w:lang w:eastAsia="zh-CN" w:bidi="hi-IN"/>
        </w:rPr>
        <w:t>might</w:t>
      </w:r>
      <w:r w:rsidR="00297BED">
        <w:rPr>
          <w:rFonts w:eastAsia="SimSun" w:cstheme="minorHAnsi"/>
          <w:kern w:val="1"/>
          <w:sz w:val="24"/>
          <w:szCs w:val="24"/>
          <w:lang w:eastAsia="zh-CN" w:bidi="hi-IN"/>
        </w:rPr>
        <w:t xml:space="preserve"> be seen as</w:t>
      </w:r>
      <w:r>
        <w:rPr>
          <w:rFonts w:eastAsia="SimSun" w:cstheme="minorHAnsi"/>
          <w:kern w:val="1"/>
          <w:sz w:val="24"/>
          <w:szCs w:val="24"/>
          <w:lang w:eastAsia="zh-CN" w:bidi="hi-IN"/>
        </w:rPr>
        <w:t xml:space="preserve"> sap</w:t>
      </w:r>
      <w:r w:rsidR="00297BED">
        <w:rPr>
          <w:rFonts w:eastAsia="SimSun" w:cstheme="minorHAnsi"/>
          <w:kern w:val="1"/>
          <w:sz w:val="24"/>
          <w:szCs w:val="24"/>
          <w:lang w:eastAsia="zh-CN" w:bidi="hi-IN"/>
        </w:rPr>
        <w:t>ping</w:t>
      </w:r>
      <w:r>
        <w:rPr>
          <w:rFonts w:eastAsia="SimSun" w:cstheme="minorHAnsi"/>
          <w:kern w:val="1"/>
          <w:sz w:val="24"/>
          <w:szCs w:val="24"/>
          <w:lang w:eastAsia="zh-CN" w:bidi="hi-IN"/>
        </w:rPr>
        <w:t xml:space="preserve"> away the significance of each victory. It may be significant to climb Mount Everest, even a few times in different conditions, but endlessly repeating the </w:t>
      </w:r>
      <w:r>
        <w:rPr>
          <w:rFonts w:eastAsia="SimSun" w:cstheme="minorHAnsi"/>
          <w:i/>
          <w:kern w:val="1"/>
          <w:sz w:val="24"/>
          <w:szCs w:val="24"/>
          <w:lang w:eastAsia="zh-CN" w:bidi="hi-IN"/>
        </w:rPr>
        <w:t xml:space="preserve">exact same </w:t>
      </w:r>
      <w:r>
        <w:rPr>
          <w:rFonts w:eastAsia="SimSun" w:cstheme="minorHAnsi"/>
          <w:kern w:val="1"/>
          <w:sz w:val="24"/>
          <w:szCs w:val="24"/>
          <w:lang w:eastAsia="zh-CN" w:bidi="hi-IN"/>
        </w:rPr>
        <w:t>climb, as immortals inevitably would, may hold no significance at all, even if it remains subjectively engaging.</w:t>
      </w:r>
    </w:p>
    <w:p w14:paraId="3FBA32A6" w14:textId="77777777" w:rsidR="00AD5F61" w:rsidRDefault="00AD5F61" w:rsidP="00176495">
      <w:pPr>
        <w:shd w:val="clear" w:color="auto" w:fill="FFFFFF"/>
        <w:suppressAutoHyphens/>
        <w:spacing w:after="0" w:line="360" w:lineRule="auto"/>
        <w:jc w:val="both"/>
        <w:rPr>
          <w:rFonts w:eastAsia="SimSun" w:cstheme="minorHAnsi"/>
          <w:kern w:val="1"/>
          <w:sz w:val="24"/>
          <w:szCs w:val="24"/>
          <w:lang w:eastAsia="zh-CN" w:bidi="hi-IN"/>
        </w:rPr>
      </w:pPr>
    </w:p>
    <w:p w14:paraId="602F377A" w14:textId="7A4F5FFB" w:rsidR="00B11EA7" w:rsidRDefault="00B11EA7" w:rsidP="00176495">
      <w:pPr>
        <w:shd w:val="clear" w:color="auto" w:fill="FFFFFF"/>
        <w:suppressAutoHyphens/>
        <w:spacing w:after="0" w:line="360" w:lineRule="auto"/>
        <w:jc w:val="both"/>
        <w:rPr>
          <w:rFonts w:eastAsia="SimSun" w:cstheme="minorHAnsi"/>
          <w:kern w:val="1"/>
          <w:sz w:val="24"/>
          <w:szCs w:val="24"/>
          <w:lang w:eastAsia="zh-CN" w:bidi="hi-IN"/>
        </w:rPr>
      </w:pPr>
      <w:r>
        <w:rPr>
          <w:rFonts w:eastAsia="SimSun" w:cstheme="minorHAnsi"/>
          <w:kern w:val="1"/>
          <w:sz w:val="24"/>
          <w:szCs w:val="24"/>
          <w:lang w:eastAsia="zh-CN" w:bidi="hi-IN"/>
        </w:rPr>
        <w:t xml:space="preserve">4.4.2 </w:t>
      </w:r>
      <w:r w:rsidR="00571568">
        <w:rPr>
          <w:rFonts w:eastAsia="SimSun" w:cstheme="minorHAnsi"/>
          <w:kern w:val="1"/>
          <w:sz w:val="24"/>
          <w:szCs w:val="24"/>
          <w:lang w:eastAsia="zh-CN" w:bidi="hi-IN"/>
        </w:rPr>
        <w:t xml:space="preserve">Must a person </w:t>
      </w:r>
      <w:r w:rsidR="00E67EB2">
        <w:rPr>
          <w:rFonts w:eastAsia="SimSun" w:cstheme="minorHAnsi"/>
          <w:kern w:val="1"/>
          <w:sz w:val="24"/>
          <w:szCs w:val="24"/>
          <w:lang w:eastAsia="zh-CN" w:bidi="hi-IN"/>
        </w:rPr>
        <w:t xml:space="preserve">perpetually </w:t>
      </w:r>
      <w:r>
        <w:rPr>
          <w:rFonts w:eastAsia="SimSun" w:cstheme="minorHAnsi"/>
          <w:kern w:val="1"/>
          <w:sz w:val="24"/>
          <w:szCs w:val="24"/>
          <w:lang w:eastAsia="zh-CN" w:bidi="hi-IN"/>
        </w:rPr>
        <w:t>achiev</w:t>
      </w:r>
      <w:r w:rsidR="00571568">
        <w:rPr>
          <w:rFonts w:eastAsia="SimSun" w:cstheme="minorHAnsi"/>
          <w:kern w:val="1"/>
          <w:sz w:val="24"/>
          <w:szCs w:val="24"/>
          <w:lang w:eastAsia="zh-CN" w:bidi="hi-IN"/>
        </w:rPr>
        <w:t xml:space="preserve">e </w:t>
      </w:r>
      <w:r>
        <w:rPr>
          <w:rFonts w:eastAsia="SimSun" w:cstheme="minorHAnsi"/>
          <w:kern w:val="1"/>
          <w:sz w:val="24"/>
          <w:szCs w:val="24"/>
          <w:lang w:eastAsia="zh-CN" w:bidi="hi-IN"/>
        </w:rPr>
        <w:t xml:space="preserve">significant things to </w:t>
      </w:r>
      <w:r w:rsidR="00571568">
        <w:rPr>
          <w:rFonts w:eastAsia="SimSun" w:cstheme="minorHAnsi"/>
          <w:kern w:val="1"/>
          <w:sz w:val="24"/>
          <w:szCs w:val="24"/>
          <w:lang w:eastAsia="zh-CN" w:bidi="hi-IN"/>
        </w:rPr>
        <w:t xml:space="preserve">retain a </w:t>
      </w:r>
      <w:r w:rsidR="002953E6">
        <w:rPr>
          <w:rFonts w:eastAsia="SimSun" w:cstheme="minorHAnsi"/>
          <w:kern w:val="1"/>
          <w:sz w:val="24"/>
          <w:szCs w:val="24"/>
          <w:lang w:eastAsia="zh-CN" w:bidi="hi-IN"/>
        </w:rPr>
        <w:t>significant</w:t>
      </w:r>
      <w:r w:rsidR="00571568">
        <w:rPr>
          <w:rFonts w:eastAsia="SimSun" w:cstheme="minorHAnsi"/>
          <w:kern w:val="1"/>
          <w:sz w:val="24"/>
          <w:szCs w:val="24"/>
          <w:lang w:eastAsia="zh-CN" w:bidi="hi-IN"/>
        </w:rPr>
        <w:t xml:space="preserve"> life</w:t>
      </w:r>
      <w:r>
        <w:rPr>
          <w:rFonts w:eastAsia="SimSun" w:cstheme="minorHAnsi"/>
          <w:kern w:val="1"/>
          <w:sz w:val="24"/>
          <w:szCs w:val="24"/>
          <w:lang w:eastAsia="zh-CN" w:bidi="hi-IN"/>
        </w:rPr>
        <w:t>?</w:t>
      </w:r>
    </w:p>
    <w:p w14:paraId="0E702E8C" w14:textId="77777777" w:rsidR="00B11EA7" w:rsidRDefault="00B11EA7" w:rsidP="00176495">
      <w:pPr>
        <w:shd w:val="clear" w:color="auto" w:fill="FFFFFF"/>
        <w:suppressAutoHyphens/>
        <w:spacing w:after="0" w:line="360" w:lineRule="auto"/>
        <w:jc w:val="both"/>
        <w:rPr>
          <w:rFonts w:eastAsia="SimSun" w:cstheme="minorHAnsi"/>
          <w:kern w:val="1"/>
          <w:sz w:val="24"/>
          <w:szCs w:val="24"/>
          <w:lang w:eastAsia="zh-CN" w:bidi="hi-IN"/>
        </w:rPr>
      </w:pPr>
    </w:p>
    <w:p w14:paraId="00B66191" w14:textId="77777777" w:rsidR="00B11EA7" w:rsidRDefault="00B11EA7" w:rsidP="00176495">
      <w:pPr>
        <w:shd w:val="clear" w:color="auto" w:fill="FFFFFF"/>
        <w:suppressAutoHyphens/>
        <w:spacing w:after="0" w:line="360" w:lineRule="auto"/>
        <w:jc w:val="both"/>
        <w:rPr>
          <w:rFonts w:eastAsia="SimSun" w:cstheme="minorHAnsi"/>
          <w:kern w:val="1"/>
          <w:sz w:val="24"/>
          <w:szCs w:val="24"/>
          <w:lang w:eastAsia="zh-CN" w:bidi="hi-IN"/>
        </w:rPr>
      </w:pPr>
      <w:r>
        <w:rPr>
          <w:rFonts w:eastAsia="SimSun" w:cstheme="minorHAnsi"/>
          <w:kern w:val="1"/>
          <w:sz w:val="24"/>
          <w:szCs w:val="24"/>
          <w:lang w:eastAsia="zh-CN" w:bidi="hi-IN"/>
        </w:rPr>
        <w:t xml:space="preserve">The potential for immortal beings to keep accomplishing significant things for all eternity is unclear. However, even if we put the mortalists in the strongest possible position by granting that immortal lives </w:t>
      </w:r>
      <w:r w:rsidRPr="009B0A16">
        <w:rPr>
          <w:rFonts w:eastAsia="SimSun" w:cstheme="minorHAnsi"/>
          <w:i/>
          <w:kern w:val="1"/>
          <w:sz w:val="24"/>
          <w:szCs w:val="24"/>
          <w:lang w:eastAsia="zh-CN" w:bidi="hi-IN"/>
        </w:rPr>
        <w:t>must</w:t>
      </w:r>
      <w:r>
        <w:rPr>
          <w:rFonts w:eastAsia="SimSun" w:cstheme="minorHAnsi"/>
          <w:kern w:val="1"/>
          <w:sz w:val="24"/>
          <w:szCs w:val="24"/>
          <w:lang w:eastAsia="zh-CN" w:bidi="hi-IN"/>
        </w:rPr>
        <w:t xml:space="preserve"> become empty of new significant achievements after enough time, we can still question whether this is such a catastrophic problem. Certainly, it appears that we might </w:t>
      </w:r>
      <w:r>
        <w:rPr>
          <w:rFonts w:eastAsia="SimSun" w:cstheme="minorHAnsi"/>
          <w:i/>
          <w:kern w:val="1"/>
          <w:sz w:val="24"/>
          <w:szCs w:val="24"/>
          <w:lang w:eastAsia="zh-CN" w:bidi="hi-IN"/>
        </w:rPr>
        <w:t>prefer</w:t>
      </w:r>
      <w:r>
        <w:rPr>
          <w:rFonts w:eastAsia="SimSun" w:cstheme="minorHAnsi"/>
          <w:kern w:val="1"/>
          <w:sz w:val="24"/>
          <w:szCs w:val="24"/>
          <w:lang w:eastAsia="zh-CN" w:bidi="hi-IN"/>
        </w:rPr>
        <w:t xml:space="preserve"> an endlessly enjoyable though ultimately meaningless life to a life which ends in the grave.</w:t>
      </w:r>
      <w:r>
        <w:rPr>
          <w:rStyle w:val="FootnoteReference"/>
          <w:rFonts w:eastAsia="SimSun" w:cstheme="minorHAnsi"/>
          <w:kern w:val="1"/>
          <w:sz w:val="24"/>
          <w:szCs w:val="24"/>
          <w:lang w:eastAsia="zh-CN" w:bidi="hi-IN"/>
        </w:rPr>
        <w:footnoteReference w:id="91"/>
      </w:r>
      <w:r>
        <w:rPr>
          <w:rFonts w:eastAsia="SimSun" w:cstheme="minorHAnsi"/>
          <w:kern w:val="1"/>
          <w:sz w:val="24"/>
          <w:szCs w:val="24"/>
          <w:lang w:eastAsia="zh-CN" w:bidi="hi-IN"/>
        </w:rPr>
        <w:t xml:space="preserve"> Nevertheless, what I am suggesting here is that, even if immortal life might become empty of </w:t>
      </w:r>
      <w:r w:rsidRPr="00B51263">
        <w:rPr>
          <w:rFonts w:eastAsia="SimSun" w:cstheme="minorHAnsi"/>
          <w:kern w:val="1"/>
          <w:sz w:val="24"/>
          <w:szCs w:val="24"/>
          <w:lang w:eastAsia="zh-CN" w:bidi="hi-IN"/>
        </w:rPr>
        <w:t>new</w:t>
      </w:r>
      <w:r>
        <w:rPr>
          <w:rFonts w:eastAsia="SimSun" w:cstheme="minorHAnsi"/>
          <w:kern w:val="1"/>
          <w:sz w:val="24"/>
          <w:szCs w:val="24"/>
          <w:lang w:eastAsia="zh-CN" w:bidi="hi-IN"/>
        </w:rPr>
        <w:t xml:space="preserve"> significant achievements after a time, that may not even be sufficient to render the life </w:t>
      </w:r>
      <w:r w:rsidRPr="0055673F">
        <w:rPr>
          <w:rFonts w:eastAsia="SimSun" w:cstheme="minorHAnsi"/>
          <w:i/>
          <w:kern w:val="1"/>
          <w:sz w:val="24"/>
          <w:szCs w:val="24"/>
          <w:lang w:eastAsia="zh-CN" w:bidi="hi-IN"/>
        </w:rPr>
        <w:t xml:space="preserve">insignificant </w:t>
      </w:r>
      <w:r>
        <w:rPr>
          <w:rFonts w:eastAsia="SimSun" w:cstheme="minorHAnsi"/>
          <w:kern w:val="1"/>
          <w:sz w:val="24"/>
          <w:szCs w:val="24"/>
          <w:lang w:eastAsia="zh-CN" w:bidi="hi-IN"/>
        </w:rPr>
        <w:t xml:space="preserve">or </w:t>
      </w:r>
      <w:r w:rsidRPr="0055673F">
        <w:rPr>
          <w:rFonts w:eastAsia="SimSun" w:cstheme="minorHAnsi"/>
          <w:i/>
          <w:kern w:val="1"/>
          <w:sz w:val="24"/>
          <w:szCs w:val="24"/>
          <w:lang w:eastAsia="zh-CN" w:bidi="hi-IN"/>
        </w:rPr>
        <w:t>meaningless</w:t>
      </w:r>
      <w:r>
        <w:rPr>
          <w:rFonts w:eastAsia="SimSun" w:cstheme="minorHAnsi"/>
          <w:kern w:val="1"/>
          <w:sz w:val="24"/>
          <w:szCs w:val="24"/>
          <w:lang w:eastAsia="zh-CN" w:bidi="hi-IN"/>
        </w:rPr>
        <w:t xml:space="preserve"> on the whole. In other words, the above inference from premise 3 through to the conclusion that immortal lives could not be meaningful is not as clear-cut as it might have first appeared.</w:t>
      </w:r>
    </w:p>
    <w:p w14:paraId="6FC9ADB2" w14:textId="3362FE7C" w:rsidR="00B11EA7"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kern w:val="1"/>
          <w:sz w:val="24"/>
          <w:szCs w:val="24"/>
          <w:lang w:eastAsia="zh-CN" w:bidi="hi-IN"/>
        </w:rPr>
        <w:t xml:space="preserve">To explain: usually, if we want to compare the significance of two mortal lives, we might simply examine the magnitude of their impact on the world and consider the </w:t>
      </w:r>
      <w:r w:rsidR="00291066">
        <w:rPr>
          <w:rFonts w:eastAsia="SimSun" w:cstheme="minorHAnsi"/>
          <w:kern w:val="1"/>
          <w:sz w:val="24"/>
          <w:szCs w:val="24"/>
          <w:lang w:eastAsia="zh-CN" w:bidi="hi-IN"/>
        </w:rPr>
        <w:t>individual</w:t>
      </w:r>
      <w:r>
        <w:rPr>
          <w:rFonts w:eastAsia="SimSun" w:cstheme="minorHAnsi"/>
          <w:kern w:val="1"/>
          <w:sz w:val="24"/>
          <w:szCs w:val="24"/>
          <w:lang w:eastAsia="zh-CN" w:bidi="hi-IN"/>
        </w:rPr>
        <w:t xml:space="preserve"> with the largest and most valuable achievements to be the most significant. Yet, on this calculation of </w:t>
      </w:r>
      <w:r w:rsidRPr="00C70606">
        <w:rPr>
          <w:rFonts w:eastAsia="SimSun" w:cstheme="minorHAnsi"/>
          <w:kern w:val="1"/>
          <w:sz w:val="24"/>
          <w:szCs w:val="24"/>
          <w:lang w:eastAsia="zh-CN" w:bidi="hi-IN"/>
        </w:rPr>
        <w:t>significance, we have reason to think that immortal lives</w:t>
      </w:r>
      <w:r w:rsidR="005968D7">
        <w:rPr>
          <w:rFonts w:eastAsia="SimSun" w:cstheme="minorHAnsi"/>
          <w:kern w:val="1"/>
          <w:sz w:val="24"/>
          <w:szCs w:val="24"/>
          <w:lang w:eastAsia="zh-CN" w:bidi="hi-IN"/>
        </w:rPr>
        <w:t xml:space="preserve"> </w:t>
      </w:r>
      <w:r w:rsidRPr="00C70606">
        <w:rPr>
          <w:rFonts w:eastAsia="SimSun" w:cstheme="minorHAnsi"/>
          <w:kern w:val="1"/>
          <w:sz w:val="24"/>
          <w:szCs w:val="24"/>
          <w:lang w:eastAsia="zh-CN" w:bidi="hi-IN"/>
        </w:rPr>
        <w:t xml:space="preserve">would be </w:t>
      </w:r>
      <w:r w:rsidRPr="00C70606">
        <w:rPr>
          <w:rFonts w:eastAsia="SimSun" w:cstheme="minorHAnsi"/>
          <w:i/>
          <w:kern w:val="1"/>
          <w:sz w:val="24"/>
          <w:szCs w:val="24"/>
          <w:lang w:eastAsia="zh-CN" w:bidi="hi-IN"/>
        </w:rPr>
        <w:t>more</w:t>
      </w:r>
      <w:r>
        <w:rPr>
          <w:rFonts w:eastAsia="SimSun" w:cstheme="minorHAnsi"/>
          <w:kern w:val="1"/>
          <w:sz w:val="24"/>
          <w:szCs w:val="24"/>
          <w:lang w:eastAsia="zh-CN" w:bidi="hi-IN"/>
        </w:rPr>
        <w:t xml:space="preserve"> significant than mortal ones</w:t>
      </w:r>
      <w:r w:rsidR="005968D7">
        <w:rPr>
          <w:rFonts w:eastAsia="SimSun" w:cstheme="minorHAnsi"/>
          <w:kern w:val="1"/>
          <w:sz w:val="24"/>
          <w:szCs w:val="24"/>
          <w:lang w:eastAsia="zh-CN" w:bidi="hi-IN"/>
        </w:rPr>
        <w:t>, at least on average</w:t>
      </w:r>
      <w:r>
        <w:rPr>
          <w:rFonts w:eastAsia="SimSun" w:cstheme="minorHAnsi"/>
          <w:kern w:val="1"/>
          <w:sz w:val="24"/>
          <w:szCs w:val="24"/>
          <w:lang w:eastAsia="zh-CN" w:bidi="hi-IN"/>
        </w:rPr>
        <w:t>. Simply put, this is because, e</w:t>
      </w:r>
      <w:r w:rsidRPr="00C70606">
        <w:rPr>
          <w:rFonts w:eastAsia="SimSun" w:cstheme="minorHAnsi"/>
          <w:kern w:val="1"/>
          <w:sz w:val="24"/>
          <w:szCs w:val="24"/>
          <w:lang w:eastAsia="zh-CN" w:bidi="hi-IN"/>
        </w:rPr>
        <w:t xml:space="preserve">ven </w:t>
      </w:r>
      <w:r>
        <w:rPr>
          <w:rFonts w:eastAsia="SimSun" w:cstheme="minorHAnsi"/>
          <w:kern w:val="1"/>
          <w:sz w:val="24"/>
          <w:szCs w:val="24"/>
          <w:lang w:eastAsia="zh-CN" w:bidi="hi-IN"/>
        </w:rPr>
        <w:t>though immortal liv</w:t>
      </w:r>
      <w:r w:rsidRPr="00C70606">
        <w:rPr>
          <w:rFonts w:eastAsia="SimSun" w:cstheme="minorHAnsi"/>
          <w:kern w:val="1"/>
          <w:sz w:val="24"/>
          <w:szCs w:val="24"/>
          <w:lang w:eastAsia="zh-CN" w:bidi="hi-IN"/>
        </w:rPr>
        <w:t>e</w:t>
      </w:r>
      <w:r>
        <w:rPr>
          <w:rFonts w:eastAsia="SimSun" w:cstheme="minorHAnsi"/>
          <w:kern w:val="1"/>
          <w:sz w:val="24"/>
          <w:szCs w:val="24"/>
          <w:lang w:eastAsia="zh-CN" w:bidi="hi-IN"/>
        </w:rPr>
        <w:t>s</w:t>
      </w:r>
      <w:r w:rsidRPr="00C70606">
        <w:rPr>
          <w:rFonts w:eastAsia="SimSun" w:cstheme="minorHAnsi"/>
          <w:kern w:val="1"/>
          <w:sz w:val="24"/>
          <w:szCs w:val="24"/>
          <w:lang w:eastAsia="zh-CN" w:bidi="hi-IN"/>
        </w:rPr>
        <w:t xml:space="preserve"> </w:t>
      </w:r>
      <w:r>
        <w:rPr>
          <w:rFonts w:eastAsia="SimSun" w:cstheme="minorHAnsi"/>
          <w:kern w:val="1"/>
          <w:sz w:val="24"/>
          <w:szCs w:val="24"/>
          <w:lang w:eastAsia="zh-CN" w:bidi="hi-IN"/>
        </w:rPr>
        <w:t>may</w:t>
      </w:r>
      <w:r w:rsidRPr="00C70606">
        <w:rPr>
          <w:rFonts w:eastAsia="SimSun" w:cstheme="minorHAnsi"/>
          <w:kern w:val="1"/>
          <w:sz w:val="24"/>
          <w:szCs w:val="24"/>
          <w:lang w:eastAsia="zh-CN" w:bidi="hi-IN"/>
        </w:rPr>
        <w:t xml:space="preserve"> inevitably </w:t>
      </w:r>
      <w:r w:rsidRPr="00096E34">
        <w:rPr>
          <w:rFonts w:eastAsia="SimSun" w:cstheme="minorHAnsi"/>
          <w:iCs/>
          <w:kern w:val="1"/>
          <w:sz w:val="24"/>
          <w:szCs w:val="24"/>
          <w:lang w:eastAsia="zh-CN" w:bidi="hi-IN"/>
        </w:rPr>
        <w:t>become</w:t>
      </w:r>
      <w:r w:rsidRPr="00C70606">
        <w:rPr>
          <w:rFonts w:eastAsia="SimSun" w:cstheme="minorHAnsi"/>
          <w:kern w:val="1"/>
          <w:sz w:val="24"/>
          <w:szCs w:val="24"/>
          <w:lang w:eastAsia="zh-CN" w:bidi="hi-IN"/>
        </w:rPr>
        <w:t xml:space="preserve"> </w:t>
      </w:r>
      <w:r>
        <w:rPr>
          <w:rFonts w:eastAsia="SimSun" w:cstheme="minorHAnsi"/>
          <w:kern w:val="1"/>
          <w:sz w:val="24"/>
          <w:szCs w:val="24"/>
          <w:lang w:eastAsia="zh-CN" w:bidi="hi-IN"/>
        </w:rPr>
        <w:t>empty of new significant work</w:t>
      </w:r>
      <w:r w:rsidRPr="00C70606">
        <w:rPr>
          <w:rFonts w:eastAsia="SimSun" w:cstheme="minorHAnsi"/>
          <w:kern w:val="1"/>
          <w:sz w:val="24"/>
          <w:szCs w:val="24"/>
          <w:lang w:eastAsia="zh-CN" w:bidi="hi-IN"/>
        </w:rPr>
        <w:t xml:space="preserve"> after </w:t>
      </w:r>
      <w:r>
        <w:rPr>
          <w:rFonts w:eastAsia="SimSun" w:cstheme="minorHAnsi"/>
          <w:kern w:val="1"/>
          <w:sz w:val="24"/>
          <w:szCs w:val="24"/>
          <w:lang w:eastAsia="zh-CN" w:bidi="hi-IN"/>
        </w:rPr>
        <w:t>enough time, immortal beings would still get vastly more time to do significant work than mortals do</w:t>
      </w:r>
      <w:r w:rsidRPr="00C70606">
        <w:rPr>
          <w:rFonts w:eastAsia="SimSun" w:cstheme="minorHAnsi"/>
          <w:kern w:val="1"/>
          <w:sz w:val="24"/>
          <w:szCs w:val="24"/>
          <w:lang w:eastAsia="zh-CN" w:bidi="hi-IN"/>
        </w:rPr>
        <w:t xml:space="preserve">. </w:t>
      </w:r>
      <w:r>
        <w:rPr>
          <w:rFonts w:eastAsia="SimSun" w:cstheme="minorHAnsi"/>
          <w:color w:val="000000"/>
          <w:kern w:val="1"/>
          <w:sz w:val="24"/>
          <w:szCs w:val="24"/>
          <w:shd w:val="clear" w:color="auto" w:fill="FFFFFF"/>
          <w:lang w:eastAsia="en-GB"/>
        </w:rPr>
        <w:t xml:space="preserve">For example, </w:t>
      </w:r>
      <w:r w:rsidRPr="00C70606">
        <w:rPr>
          <w:rFonts w:eastAsia="SimSun" w:cstheme="minorHAnsi"/>
          <w:color w:val="000000"/>
          <w:kern w:val="1"/>
          <w:sz w:val="24"/>
          <w:szCs w:val="24"/>
          <w:shd w:val="clear" w:color="auto" w:fill="FFFFFF"/>
          <w:lang w:eastAsia="en-GB"/>
        </w:rPr>
        <w:t>a</w:t>
      </w:r>
      <w:r>
        <w:rPr>
          <w:rFonts w:eastAsia="SimSun" w:cstheme="minorHAnsi"/>
          <w:color w:val="000000"/>
          <w:kern w:val="1"/>
          <w:sz w:val="24"/>
          <w:szCs w:val="24"/>
          <w:shd w:val="clear" w:color="auto" w:fill="FFFFFF"/>
          <w:lang w:eastAsia="en-GB"/>
        </w:rPr>
        <w:t xml:space="preserve"> very long-lived mortal may get less than a </w:t>
      </w:r>
      <w:r w:rsidRPr="00C70606">
        <w:rPr>
          <w:rFonts w:eastAsia="SimSun" w:cstheme="minorHAnsi"/>
          <w:color w:val="000000"/>
          <w:kern w:val="1"/>
          <w:sz w:val="24"/>
          <w:szCs w:val="24"/>
          <w:shd w:val="clear" w:color="auto" w:fill="FFFFFF"/>
          <w:lang w:eastAsia="en-GB"/>
        </w:rPr>
        <w:t xml:space="preserve">century of </w:t>
      </w:r>
      <w:r>
        <w:rPr>
          <w:rFonts w:eastAsia="SimSun" w:cstheme="minorHAnsi"/>
          <w:color w:val="000000"/>
          <w:kern w:val="1"/>
          <w:sz w:val="24"/>
          <w:szCs w:val="24"/>
          <w:shd w:val="clear" w:color="auto" w:fill="FFFFFF"/>
          <w:lang w:eastAsia="en-GB"/>
        </w:rPr>
        <w:t>significant work</w:t>
      </w:r>
      <w:r w:rsidRPr="00C70606">
        <w:rPr>
          <w:rFonts w:eastAsia="SimSun" w:cstheme="minorHAnsi"/>
          <w:color w:val="000000"/>
          <w:kern w:val="1"/>
          <w:sz w:val="24"/>
          <w:szCs w:val="24"/>
          <w:shd w:val="clear" w:color="auto" w:fill="FFFFFF"/>
          <w:lang w:eastAsia="en-GB"/>
        </w:rPr>
        <w:t xml:space="preserve"> before it is all over. However, an immortal life would continue, presumably, to be full of </w:t>
      </w:r>
      <w:r>
        <w:rPr>
          <w:rFonts w:eastAsia="SimSun" w:cstheme="minorHAnsi"/>
          <w:color w:val="000000"/>
          <w:kern w:val="1"/>
          <w:sz w:val="24"/>
          <w:szCs w:val="24"/>
          <w:shd w:val="clear" w:color="auto" w:fill="FFFFFF"/>
          <w:lang w:eastAsia="en-GB"/>
        </w:rPr>
        <w:t>significant work</w:t>
      </w:r>
      <w:r w:rsidRPr="00C70606">
        <w:rPr>
          <w:rFonts w:eastAsia="SimSun" w:cstheme="minorHAnsi"/>
          <w:color w:val="000000"/>
          <w:kern w:val="1"/>
          <w:sz w:val="24"/>
          <w:szCs w:val="24"/>
          <w:shd w:val="clear" w:color="auto" w:fill="FFFFFF"/>
          <w:lang w:eastAsia="en-GB"/>
        </w:rPr>
        <w:t xml:space="preserve"> for </w:t>
      </w:r>
      <w:r>
        <w:rPr>
          <w:rFonts w:eastAsia="SimSun" w:cstheme="minorHAnsi"/>
          <w:color w:val="000000"/>
          <w:kern w:val="1"/>
          <w:sz w:val="24"/>
          <w:szCs w:val="24"/>
          <w:shd w:val="clear" w:color="auto" w:fill="FFFFFF"/>
          <w:lang w:eastAsia="en-GB"/>
        </w:rPr>
        <w:t>far</w:t>
      </w:r>
      <w:r w:rsidRPr="00C70606">
        <w:rPr>
          <w:rFonts w:eastAsia="SimSun" w:cstheme="minorHAnsi"/>
          <w:color w:val="000000"/>
          <w:kern w:val="1"/>
          <w:sz w:val="24"/>
          <w:szCs w:val="24"/>
          <w:shd w:val="clear" w:color="auto" w:fill="FFFFFF"/>
          <w:lang w:eastAsia="en-GB"/>
        </w:rPr>
        <w:t xml:space="preserve"> longer. Even if </w:t>
      </w:r>
      <w:r>
        <w:rPr>
          <w:rFonts w:eastAsia="SimSun" w:cstheme="minorHAnsi"/>
          <w:color w:val="000000"/>
          <w:kern w:val="1"/>
          <w:sz w:val="24"/>
          <w:szCs w:val="24"/>
          <w:shd w:val="clear" w:color="auto" w:fill="FFFFFF"/>
          <w:lang w:eastAsia="en-GB"/>
        </w:rPr>
        <w:t>they</w:t>
      </w:r>
      <w:r w:rsidRPr="00C70606">
        <w:rPr>
          <w:rFonts w:eastAsia="SimSun" w:cstheme="minorHAnsi"/>
          <w:color w:val="000000"/>
          <w:kern w:val="1"/>
          <w:sz w:val="24"/>
          <w:szCs w:val="24"/>
          <w:shd w:val="clear" w:color="auto" w:fill="FFFFFF"/>
          <w:lang w:eastAsia="en-GB"/>
        </w:rPr>
        <w:t xml:space="preserve"> r</w:t>
      </w:r>
      <w:r>
        <w:rPr>
          <w:rFonts w:eastAsia="SimSun" w:cstheme="minorHAnsi"/>
          <w:color w:val="000000"/>
          <w:kern w:val="1"/>
          <w:sz w:val="24"/>
          <w:szCs w:val="24"/>
          <w:shd w:val="clear" w:color="auto" w:fill="FFFFFF"/>
          <w:lang w:eastAsia="en-GB"/>
        </w:rPr>
        <w:t>a</w:t>
      </w:r>
      <w:r w:rsidRPr="00C70606">
        <w:rPr>
          <w:rFonts w:eastAsia="SimSun" w:cstheme="minorHAnsi"/>
          <w:color w:val="000000"/>
          <w:kern w:val="1"/>
          <w:sz w:val="24"/>
          <w:szCs w:val="24"/>
          <w:shd w:val="clear" w:color="auto" w:fill="FFFFFF"/>
          <w:lang w:eastAsia="en-GB"/>
        </w:rPr>
        <w:t xml:space="preserve">n out of </w:t>
      </w:r>
      <w:r>
        <w:rPr>
          <w:rFonts w:eastAsia="SimSun" w:cstheme="minorHAnsi"/>
          <w:color w:val="000000"/>
          <w:kern w:val="1"/>
          <w:sz w:val="24"/>
          <w:szCs w:val="24"/>
          <w:shd w:val="clear" w:color="auto" w:fill="FFFFFF"/>
          <w:lang w:eastAsia="en-GB"/>
        </w:rPr>
        <w:t xml:space="preserve">new significant things to do after a mere ten </w:t>
      </w:r>
      <w:r w:rsidRPr="00C70606">
        <w:rPr>
          <w:rFonts w:eastAsia="SimSun" w:cstheme="minorHAnsi"/>
          <w:color w:val="000000"/>
          <w:kern w:val="1"/>
          <w:sz w:val="24"/>
          <w:szCs w:val="24"/>
          <w:shd w:val="clear" w:color="auto" w:fill="FFFFFF"/>
          <w:lang w:eastAsia="en-GB"/>
        </w:rPr>
        <w:t>thousand years</w:t>
      </w:r>
      <w:r>
        <w:rPr>
          <w:rFonts w:eastAsia="SimSun" w:cstheme="minorHAnsi"/>
          <w:color w:val="000000"/>
          <w:kern w:val="1"/>
          <w:sz w:val="24"/>
          <w:szCs w:val="24"/>
          <w:shd w:val="clear" w:color="auto" w:fill="FFFFFF"/>
          <w:lang w:eastAsia="en-GB"/>
        </w:rPr>
        <w:t xml:space="preserve"> (and the preceding discussion, I think, indicates it could take a lot longer than that)</w:t>
      </w:r>
      <w:r w:rsidRPr="00C70606">
        <w:rPr>
          <w:rFonts w:eastAsia="SimSun" w:cstheme="minorHAnsi"/>
          <w:color w:val="000000"/>
          <w:kern w:val="1"/>
          <w:sz w:val="24"/>
          <w:szCs w:val="24"/>
          <w:shd w:val="clear" w:color="auto" w:fill="FFFFFF"/>
          <w:lang w:eastAsia="en-GB"/>
        </w:rPr>
        <w:t>, it still looks as though the immortal</w:t>
      </w:r>
      <w:r>
        <w:rPr>
          <w:rFonts w:eastAsia="SimSun" w:cstheme="minorHAnsi"/>
          <w:color w:val="000000"/>
          <w:kern w:val="1"/>
          <w:sz w:val="24"/>
          <w:szCs w:val="24"/>
          <w:shd w:val="clear" w:color="auto" w:fill="FFFFFF"/>
          <w:lang w:eastAsia="en-GB"/>
        </w:rPr>
        <w:t xml:space="preserve"> has the opportunity to gain a </w:t>
      </w:r>
      <w:r w:rsidRPr="004F060E">
        <w:rPr>
          <w:rFonts w:eastAsia="SimSun" w:cstheme="minorHAnsi"/>
          <w:i/>
          <w:color w:val="000000"/>
          <w:kern w:val="1"/>
          <w:sz w:val="24"/>
          <w:szCs w:val="24"/>
          <w:shd w:val="clear" w:color="auto" w:fill="FFFFFF"/>
          <w:lang w:eastAsia="en-GB"/>
        </w:rPr>
        <w:t>hundred times more</w:t>
      </w:r>
      <w:r w:rsidRPr="00C70606">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significance</w:t>
      </w:r>
      <w:r w:rsidRPr="00C70606">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for their life than a mortal could have.</w:t>
      </w:r>
      <w:r>
        <w:rPr>
          <w:rStyle w:val="FootnoteReference"/>
          <w:rFonts w:eastAsia="SimSun" w:cstheme="minorHAnsi"/>
          <w:color w:val="000000"/>
          <w:kern w:val="1"/>
          <w:sz w:val="24"/>
          <w:szCs w:val="24"/>
          <w:shd w:val="clear" w:color="auto" w:fill="FFFFFF"/>
          <w:lang w:eastAsia="en-GB"/>
        </w:rPr>
        <w:footnoteReference w:id="92"/>
      </w:r>
    </w:p>
    <w:p w14:paraId="27198472" w14:textId="5F31A50F" w:rsidR="00B11EA7"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If immortal lives are supposed to end up </w:t>
      </w:r>
      <w:r w:rsidRPr="002B7F7D">
        <w:rPr>
          <w:rFonts w:eastAsia="SimSun" w:cstheme="minorHAnsi"/>
          <w:color w:val="000000"/>
          <w:kern w:val="1"/>
          <w:sz w:val="24"/>
          <w:szCs w:val="24"/>
          <w:shd w:val="clear" w:color="auto" w:fill="FFFFFF"/>
          <w:lang w:eastAsia="en-GB"/>
        </w:rPr>
        <w:t xml:space="preserve">insignificant </w:t>
      </w:r>
      <w:r>
        <w:rPr>
          <w:rFonts w:eastAsia="SimSun" w:cstheme="minorHAnsi"/>
          <w:color w:val="000000"/>
          <w:kern w:val="1"/>
          <w:sz w:val="24"/>
          <w:szCs w:val="24"/>
          <w:shd w:val="clear" w:color="auto" w:fill="FFFFFF"/>
          <w:lang w:eastAsia="en-GB"/>
        </w:rPr>
        <w:t xml:space="preserve">compared to mortal lives then, the problem cannot be to do with their absolute degree of impact, summed over the entire life. The mortalist will thus have to provide some explanation as to why immortal lives are insignificant, and insignificant in a way mortal lives are not, on the grounds that they cannot keep producing significant achievements </w:t>
      </w:r>
      <w:r>
        <w:rPr>
          <w:rFonts w:eastAsia="SimSun" w:cstheme="minorHAnsi"/>
          <w:i/>
          <w:color w:val="000000"/>
          <w:kern w:val="1"/>
          <w:sz w:val="24"/>
          <w:szCs w:val="24"/>
          <w:shd w:val="clear" w:color="auto" w:fill="FFFFFF"/>
          <w:lang w:eastAsia="en-GB"/>
        </w:rPr>
        <w:t>forever</w:t>
      </w:r>
      <w:r>
        <w:rPr>
          <w:rFonts w:eastAsia="SimSun" w:cstheme="minorHAnsi"/>
          <w:color w:val="000000"/>
          <w:kern w:val="1"/>
          <w:sz w:val="24"/>
          <w:szCs w:val="24"/>
          <w:shd w:val="clear" w:color="auto" w:fill="FFFFFF"/>
          <w:lang w:eastAsia="en-GB"/>
        </w:rPr>
        <w:t xml:space="preserve">, despite the fact that their absolute number and magnitude of significant achievements would likely be considerably higher than our own. In other words, they would have to explain how </w:t>
      </w:r>
      <w:r w:rsidR="00210A4F">
        <w:rPr>
          <w:rFonts w:eastAsia="SimSun" w:cstheme="minorHAnsi"/>
          <w:color w:val="000000"/>
          <w:kern w:val="1"/>
          <w:sz w:val="24"/>
          <w:szCs w:val="24"/>
          <w:shd w:val="clear" w:color="auto" w:fill="FFFFFF"/>
          <w:lang w:eastAsia="en-GB"/>
        </w:rPr>
        <w:t>an immortal</w:t>
      </w:r>
      <w:r>
        <w:rPr>
          <w:rFonts w:eastAsia="SimSun" w:cstheme="minorHAnsi"/>
          <w:color w:val="000000"/>
          <w:kern w:val="1"/>
          <w:sz w:val="24"/>
          <w:szCs w:val="24"/>
          <w:shd w:val="clear" w:color="auto" w:fill="FFFFFF"/>
          <w:lang w:eastAsia="en-GB"/>
        </w:rPr>
        <w:t xml:space="preserve"> life could lose the substantial significance it </w:t>
      </w:r>
      <w:r w:rsidR="003F58B7">
        <w:rPr>
          <w:rFonts w:eastAsia="SimSun" w:cstheme="minorHAnsi"/>
          <w:color w:val="000000"/>
          <w:kern w:val="1"/>
          <w:sz w:val="24"/>
          <w:szCs w:val="24"/>
          <w:shd w:val="clear" w:color="auto" w:fill="FFFFFF"/>
          <w:lang w:eastAsia="en-GB"/>
        </w:rPr>
        <w:t xml:space="preserve">had </w:t>
      </w:r>
      <w:r>
        <w:rPr>
          <w:rFonts w:eastAsia="SimSun" w:cstheme="minorHAnsi"/>
          <w:color w:val="000000"/>
          <w:kern w:val="1"/>
          <w:sz w:val="24"/>
          <w:szCs w:val="24"/>
          <w:shd w:val="clear" w:color="auto" w:fill="FFFFFF"/>
          <w:lang w:eastAsia="en-GB"/>
        </w:rPr>
        <w:t xml:space="preserve">gained </w:t>
      </w:r>
      <w:r w:rsidR="00A9046B">
        <w:rPr>
          <w:rFonts w:eastAsia="SimSun" w:cstheme="minorHAnsi"/>
          <w:color w:val="000000"/>
          <w:kern w:val="1"/>
          <w:sz w:val="24"/>
          <w:szCs w:val="24"/>
          <w:shd w:val="clear" w:color="auto" w:fill="FFFFFF"/>
          <w:lang w:eastAsia="en-GB"/>
        </w:rPr>
        <w:t xml:space="preserve">early on </w:t>
      </w:r>
      <w:r>
        <w:rPr>
          <w:rFonts w:eastAsia="SimSun" w:cstheme="minorHAnsi"/>
          <w:color w:val="000000"/>
          <w:kern w:val="1"/>
          <w:sz w:val="24"/>
          <w:szCs w:val="24"/>
          <w:shd w:val="clear" w:color="auto" w:fill="FFFFFF"/>
          <w:lang w:eastAsia="en-GB"/>
        </w:rPr>
        <w:t xml:space="preserve">by persisting through to a state of existence which somehow undermined it. Something like this suggestion can be read in Hauskeller when he warns that </w:t>
      </w:r>
      <w:r w:rsidR="000C2164">
        <w:rPr>
          <w:rFonts w:eastAsia="SimSun" w:cstheme="minorHAnsi"/>
          <w:color w:val="000000"/>
          <w:kern w:val="1"/>
          <w:sz w:val="24"/>
          <w:szCs w:val="24"/>
          <w:shd w:val="clear" w:color="auto" w:fill="FFFFFF"/>
          <w:lang w:eastAsia="en-GB"/>
        </w:rPr>
        <w:t>“</w:t>
      </w:r>
      <w:r w:rsidRPr="00AD1147">
        <w:rPr>
          <w:rFonts w:eastAsia="SimSun" w:cstheme="minorHAnsi"/>
          <w:color w:val="000000"/>
          <w:kern w:val="1"/>
          <w:sz w:val="24"/>
          <w:szCs w:val="24"/>
          <w:shd w:val="clear" w:color="auto" w:fill="FFFFFF"/>
          <w:lang w:eastAsia="en-GB"/>
        </w:rPr>
        <w:t xml:space="preserve">we may not want to risk retroactively making our lives </w:t>
      </w:r>
      <w:r>
        <w:rPr>
          <w:rFonts w:eastAsia="SimSun" w:cstheme="minorHAnsi"/>
          <w:color w:val="000000"/>
          <w:kern w:val="1"/>
          <w:sz w:val="24"/>
          <w:szCs w:val="24"/>
          <w:shd w:val="clear" w:color="auto" w:fill="FFFFFF"/>
          <w:lang w:eastAsia="en-GB"/>
        </w:rPr>
        <w:t>meaningless by living too long</w:t>
      </w:r>
      <w:r w:rsidR="000C2164">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(2015, p.6),</w:t>
      </w:r>
      <w:r>
        <w:rPr>
          <w:rStyle w:val="FootnoteReference"/>
          <w:rFonts w:eastAsia="SimSun" w:cstheme="minorHAnsi"/>
          <w:color w:val="000000"/>
          <w:kern w:val="1"/>
          <w:sz w:val="24"/>
          <w:szCs w:val="24"/>
          <w:shd w:val="clear" w:color="auto" w:fill="FFFFFF"/>
          <w:lang w:eastAsia="en-GB"/>
        </w:rPr>
        <w:footnoteReference w:id="93"/>
      </w:r>
      <w:r>
        <w:rPr>
          <w:rFonts w:eastAsia="SimSun" w:cstheme="minorHAnsi"/>
          <w:color w:val="000000"/>
          <w:kern w:val="1"/>
          <w:sz w:val="24"/>
          <w:szCs w:val="24"/>
          <w:shd w:val="clear" w:color="auto" w:fill="FFFFFF"/>
          <w:lang w:eastAsia="en-GB"/>
        </w:rPr>
        <w:t xml:space="preserve"> but how are we to understand this worry?</w:t>
      </w:r>
    </w:p>
    <w:p w14:paraId="18FAD552" w14:textId="77777777" w:rsidR="00B11EA7"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One strategy the mortalist could take is to claim that a life can only be truly significant if the individual produced significant achievements </w:t>
      </w:r>
      <w:r w:rsidRPr="005A2149">
        <w:rPr>
          <w:rFonts w:eastAsia="SimSun" w:cstheme="minorHAnsi"/>
          <w:i/>
          <w:color w:val="000000"/>
          <w:kern w:val="1"/>
          <w:sz w:val="24"/>
          <w:szCs w:val="24"/>
          <w:shd w:val="clear" w:color="auto" w:fill="FFFFFF"/>
          <w:lang w:eastAsia="en-GB"/>
        </w:rPr>
        <w:t>throughout</w:t>
      </w:r>
      <w:r>
        <w:rPr>
          <w:rFonts w:eastAsia="SimSun" w:cstheme="minorHAnsi"/>
          <w:color w:val="000000"/>
          <w:kern w:val="1"/>
          <w:sz w:val="24"/>
          <w:szCs w:val="24"/>
          <w:shd w:val="clear" w:color="auto" w:fill="FFFFFF"/>
          <w:lang w:eastAsia="en-GB"/>
        </w:rPr>
        <w:t xml:space="preserve"> their whole existence, from start to finish. This would be a mistake, however, because it would rule that most mortals do not actually have significant lives. After all, apart from Mozart, very few of us achieve anything significant until we are adults. A better suggestion would be that an individual’s life can only be truly significant if, once they </w:t>
      </w:r>
      <w:r w:rsidRPr="00D82A49">
        <w:rPr>
          <w:rFonts w:eastAsia="SimSun" w:cstheme="minorHAnsi"/>
          <w:i/>
          <w:color w:val="000000"/>
          <w:kern w:val="1"/>
          <w:sz w:val="24"/>
          <w:szCs w:val="24"/>
          <w:shd w:val="clear" w:color="auto" w:fill="FFFFFF"/>
          <w:lang w:eastAsia="en-GB"/>
        </w:rPr>
        <w:t>start</w:t>
      </w:r>
      <w:r>
        <w:rPr>
          <w:rFonts w:eastAsia="SimSun" w:cstheme="minorHAnsi"/>
          <w:color w:val="000000"/>
          <w:kern w:val="1"/>
          <w:sz w:val="24"/>
          <w:szCs w:val="24"/>
          <w:shd w:val="clear" w:color="auto" w:fill="FFFFFF"/>
          <w:lang w:eastAsia="en-GB"/>
        </w:rPr>
        <w:t xml:space="preserve"> making significant achievements, they keep making achievements of similar value from then on. Thus, an immortal’s life would become empty of significance if they ran out of significant things to do, even if they had accomplished great things in the past.</w:t>
      </w:r>
    </w:p>
    <w:p w14:paraId="69D65E56" w14:textId="2FD2F291" w:rsidR="00B11EA7" w:rsidRPr="00271BDE"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Again, however, I don’t think this is the right way of calculating the significance of a life. First of all, it implies that immortal beings could solve the problem under discussion merely by exponentially slowing down or spacing out their significant projects, so that they spread to take up the rest of time. In other words, they could spend 100 years on their first big project, 1000 on the next, 10,000 on the one after that etc. Thus, a finite number of projects might be made to last for </w:t>
      </w:r>
      <w:r w:rsidR="006F4A15">
        <w:rPr>
          <w:rFonts w:eastAsia="SimSun" w:cstheme="minorHAnsi"/>
          <w:color w:val="000000"/>
          <w:kern w:val="1"/>
          <w:sz w:val="24"/>
          <w:szCs w:val="24"/>
          <w:shd w:val="clear" w:color="auto" w:fill="FFFFFF"/>
          <w:lang w:eastAsia="en-GB"/>
        </w:rPr>
        <w:t>eternity</w:t>
      </w:r>
      <w:r>
        <w:rPr>
          <w:rFonts w:eastAsia="SimSun" w:cstheme="minorHAnsi"/>
          <w:color w:val="000000"/>
          <w:kern w:val="1"/>
          <w:sz w:val="24"/>
          <w:szCs w:val="24"/>
          <w:shd w:val="clear" w:color="auto" w:fill="FFFFFF"/>
          <w:lang w:eastAsia="en-GB"/>
        </w:rPr>
        <w:t xml:space="preserve"> and immortals would always have significant projects </w:t>
      </w:r>
      <w:r>
        <w:rPr>
          <w:rFonts w:eastAsia="SimSun" w:cstheme="minorHAnsi"/>
          <w:i/>
          <w:color w:val="000000"/>
          <w:kern w:val="1"/>
          <w:sz w:val="24"/>
          <w:szCs w:val="24"/>
          <w:shd w:val="clear" w:color="auto" w:fill="FFFFFF"/>
          <w:lang w:eastAsia="en-GB"/>
        </w:rPr>
        <w:t>ongoing</w:t>
      </w:r>
      <w:r>
        <w:rPr>
          <w:rFonts w:eastAsia="SimSun" w:cstheme="minorHAnsi"/>
          <w:color w:val="000000"/>
          <w:kern w:val="1"/>
          <w:sz w:val="24"/>
          <w:szCs w:val="24"/>
          <w:shd w:val="clear" w:color="auto" w:fill="FFFFFF"/>
          <w:lang w:eastAsia="en-GB"/>
        </w:rPr>
        <w:t xml:space="preserve"> in some sense, meaning their lives would retain their significance forever. This seems like a very odd suggestion, though. The notion that an immortal could turn an insignificant existence into a significant one just by artificially restructuring and dragging out their accomplishments is not particularly plausible.</w:t>
      </w:r>
    </w:p>
    <w:p w14:paraId="5FEE083E" w14:textId="0554505E" w:rsidR="00B11EA7"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Furthermore, the claim that a person’s life is only significant when they have both accomplished important things </w:t>
      </w:r>
      <w:r w:rsidRPr="008F4EA4">
        <w:rPr>
          <w:rFonts w:eastAsia="SimSun" w:cstheme="minorHAnsi"/>
          <w:i/>
          <w:color w:val="000000"/>
          <w:kern w:val="1"/>
          <w:sz w:val="24"/>
          <w:szCs w:val="24"/>
          <w:shd w:val="clear" w:color="auto" w:fill="FFFFFF"/>
          <w:lang w:eastAsia="en-GB"/>
        </w:rPr>
        <w:t>and</w:t>
      </w:r>
      <w:r>
        <w:rPr>
          <w:rFonts w:eastAsia="SimSun" w:cstheme="minorHAnsi"/>
          <w:color w:val="000000"/>
          <w:kern w:val="1"/>
          <w:sz w:val="24"/>
          <w:szCs w:val="24"/>
          <w:shd w:val="clear" w:color="auto" w:fill="FFFFFF"/>
          <w:lang w:eastAsia="en-GB"/>
        </w:rPr>
        <w:t xml:space="preserve"> are en route to accomplishing more in the future gives the wrong evaluations for certain mortal lives. For instance, it is well known that Einstein made his most significant discovery at the age of 26 and never did anything quite as important after that. However, if we assume, to make things even clearer, that Einstein </w:t>
      </w:r>
      <w:r w:rsidR="004F4A10">
        <w:rPr>
          <w:rFonts w:eastAsia="SimSun" w:cstheme="minorHAnsi"/>
          <w:color w:val="000000"/>
          <w:kern w:val="1"/>
          <w:sz w:val="24"/>
          <w:szCs w:val="24"/>
          <w:shd w:val="clear" w:color="auto" w:fill="FFFFFF"/>
          <w:lang w:eastAsia="en-GB"/>
        </w:rPr>
        <w:t>produced literally nothing whatsoever</w:t>
      </w:r>
      <w:r>
        <w:rPr>
          <w:rFonts w:eastAsia="SimSun" w:cstheme="minorHAnsi"/>
          <w:color w:val="000000"/>
          <w:kern w:val="1"/>
          <w:sz w:val="24"/>
          <w:szCs w:val="24"/>
          <w:shd w:val="clear" w:color="auto" w:fill="FFFFFF"/>
          <w:lang w:eastAsia="en-GB"/>
        </w:rPr>
        <w:t xml:space="preserve"> after the age of 26, what then? This theory would entail that his life was insignificant because of the fifty years at the end where he accomplished nothing of value, but this is obviously the wrong conclusion; even an Einstein </w:t>
      </w:r>
      <w:r w:rsidR="009D2178">
        <w:rPr>
          <w:rFonts w:eastAsia="SimSun" w:cstheme="minorHAnsi"/>
          <w:color w:val="000000"/>
          <w:kern w:val="1"/>
          <w:sz w:val="24"/>
          <w:szCs w:val="24"/>
          <w:shd w:val="clear" w:color="auto" w:fill="FFFFFF"/>
          <w:lang w:eastAsia="en-GB"/>
        </w:rPr>
        <w:t>whose</w:t>
      </w:r>
      <w:r w:rsidR="00F111DF">
        <w:rPr>
          <w:rFonts w:eastAsia="SimSun" w:cstheme="minorHAnsi"/>
          <w:color w:val="000000"/>
          <w:kern w:val="1"/>
          <w:sz w:val="24"/>
          <w:szCs w:val="24"/>
          <w:shd w:val="clear" w:color="auto" w:fill="FFFFFF"/>
          <w:lang w:eastAsia="en-GB"/>
        </w:rPr>
        <w:t xml:space="preserve"> </w:t>
      </w:r>
      <w:r w:rsidR="00B625E6">
        <w:rPr>
          <w:rFonts w:eastAsia="SimSun" w:cstheme="minorHAnsi"/>
          <w:color w:val="000000"/>
          <w:kern w:val="1"/>
          <w:sz w:val="24"/>
          <w:szCs w:val="24"/>
          <w:shd w:val="clear" w:color="auto" w:fill="FFFFFF"/>
          <w:lang w:eastAsia="en-GB"/>
        </w:rPr>
        <w:t>life was</w:t>
      </w:r>
      <w:r w:rsidR="009D2178">
        <w:rPr>
          <w:rFonts w:eastAsia="SimSun" w:cstheme="minorHAnsi"/>
          <w:color w:val="000000"/>
          <w:kern w:val="1"/>
          <w:sz w:val="24"/>
          <w:szCs w:val="24"/>
          <w:shd w:val="clear" w:color="auto" w:fill="FFFFFF"/>
          <w:lang w:eastAsia="en-GB"/>
        </w:rPr>
        <w:t xml:space="preserve"> entirely</w:t>
      </w:r>
      <w:r w:rsidR="00B625E6">
        <w:rPr>
          <w:rFonts w:eastAsia="SimSun" w:cstheme="minorHAnsi"/>
          <w:color w:val="000000"/>
          <w:kern w:val="1"/>
          <w:sz w:val="24"/>
          <w:szCs w:val="24"/>
          <w:shd w:val="clear" w:color="auto" w:fill="FFFFFF"/>
          <w:lang w:eastAsia="en-GB"/>
        </w:rPr>
        <w:t xml:space="preserve"> empty of success after</w:t>
      </w:r>
      <w:r>
        <w:rPr>
          <w:rFonts w:eastAsia="SimSun" w:cstheme="minorHAnsi"/>
          <w:color w:val="000000"/>
          <w:kern w:val="1"/>
          <w:sz w:val="24"/>
          <w:szCs w:val="24"/>
          <w:shd w:val="clear" w:color="auto" w:fill="FFFFFF"/>
          <w:lang w:eastAsia="en-GB"/>
        </w:rPr>
        <w:t xml:space="preserve"> discovering special relativity would have still clearly had a significant and meaningful life on the whole. Long periods empty of significant activity cannot </w:t>
      </w:r>
      <w:r w:rsidR="00C34BDF">
        <w:rPr>
          <w:rFonts w:eastAsia="SimSun" w:cstheme="minorHAnsi"/>
          <w:color w:val="000000"/>
          <w:kern w:val="1"/>
          <w:sz w:val="24"/>
          <w:szCs w:val="24"/>
          <w:shd w:val="clear" w:color="auto" w:fill="FFFFFF"/>
          <w:lang w:eastAsia="en-GB"/>
        </w:rPr>
        <w:t xml:space="preserve">therefore </w:t>
      </w:r>
      <w:r>
        <w:rPr>
          <w:rFonts w:eastAsia="SimSun" w:cstheme="minorHAnsi"/>
          <w:color w:val="000000"/>
          <w:kern w:val="1"/>
          <w:sz w:val="24"/>
          <w:szCs w:val="24"/>
          <w:shd w:val="clear" w:color="auto" w:fill="FFFFFF"/>
          <w:lang w:eastAsia="en-GB"/>
        </w:rPr>
        <w:t>be grounds to say the entire life was insignificant, at least, not when the life contains such important accomplishments as Einstein’s did.</w:t>
      </w:r>
    </w:p>
    <w:p w14:paraId="49BF2E28" w14:textId="36F64041" w:rsidR="00B11EA7" w:rsidRDefault="00C43C7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Granting this, i</w:t>
      </w:r>
      <w:r w:rsidR="00B11EA7">
        <w:rPr>
          <w:rFonts w:eastAsia="SimSun" w:cstheme="minorHAnsi"/>
          <w:color w:val="000000"/>
          <w:kern w:val="1"/>
          <w:sz w:val="24"/>
          <w:szCs w:val="24"/>
          <w:shd w:val="clear" w:color="auto" w:fill="FFFFFF"/>
          <w:lang w:eastAsia="en-GB"/>
        </w:rPr>
        <w:t>f the mortalists want to rule out immortal beings as having significant lives</w:t>
      </w:r>
      <w:r>
        <w:rPr>
          <w:rFonts w:eastAsia="SimSun" w:cstheme="minorHAnsi"/>
          <w:color w:val="000000"/>
          <w:kern w:val="1"/>
          <w:sz w:val="24"/>
          <w:szCs w:val="24"/>
          <w:shd w:val="clear" w:color="auto" w:fill="FFFFFF"/>
          <w:lang w:eastAsia="en-GB"/>
        </w:rPr>
        <w:t xml:space="preserve">, </w:t>
      </w:r>
      <w:r w:rsidR="00B11EA7">
        <w:rPr>
          <w:rFonts w:eastAsia="SimSun" w:cstheme="minorHAnsi"/>
          <w:color w:val="000000"/>
          <w:kern w:val="1"/>
          <w:sz w:val="24"/>
          <w:szCs w:val="24"/>
          <w:shd w:val="clear" w:color="auto" w:fill="FFFFFF"/>
          <w:lang w:eastAsia="en-GB"/>
        </w:rPr>
        <w:t xml:space="preserve">they cannot merely point to the presence of long periods of insignificant activity. This would falsely rule out many mortals who did indeed have significant </w:t>
      </w:r>
      <w:r w:rsidR="006B2D45">
        <w:rPr>
          <w:rFonts w:eastAsia="SimSun" w:cstheme="minorHAnsi"/>
          <w:color w:val="000000"/>
          <w:kern w:val="1"/>
          <w:sz w:val="24"/>
          <w:szCs w:val="24"/>
          <w:shd w:val="clear" w:color="auto" w:fill="FFFFFF"/>
          <w:lang w:eastAsia="en-GB"/>
        </w:rPr>
        <w:t>lives and</w:t>
      </w:r>
      <w:r w:rsidR="00B11EA7">
        <w:rPr>
          <w:rFonts w:eastAsia="SimSun" w:cstheme="minorHAnsi"/>
          <w:color w:val="000000"/>
          <w:kern w:val="1"/>
          <w:sz w:val="24"/>
          <w:szCs w:val="24"/>
          <w:shd w:val="clear" w:color="auto" w:fill="FFFFFF"/>
          <w:lang w:eastAsia="en-GB"/>
        </w:rPr>
        <w:t xml:space="preserve"> allow immortals to escape the charge by merely re-ordering their projects throughout their existence. Another, more plausible suggestion, would hold that significance is not an absolute measurement of the impact of one’s actions, but of the impact of one’s actions </w:t>
      </w:r>
      <w:r w:rsidR="00B11EA7">
        <w:rPr>
          <w:rFonts w:eastAsia="SimSun" w:cstheme="minorHAnsi"/>
          <w:i/>
          <w:color w:val="000000"/>
          <w:kern w:val="1"/>
          <w:sz w:val="24"/>
          <w:szCs w:val="24"/>
          <w:shd w:val="clear" w:color="auto" w:fill="FFFFFF"/>
          <w:lang w:eastAsia="en-GB"/>
        </w:rPr>
        <w:t>divided</w:t>
      </w:r>
      <w:r w:rsidR="00B11EA7">
        <w:rPr>
          <w:rFonts w:eastAsia="SimSun" w:cstheme="minorHAnsi"/>
          <w:color w:val="000000"/>
          <w:kern w:val="1"/>
          <w:sz w:val="24"/>
          <w:szCs w:val="24"/>
          <w:shd w:val="clear" w:color="auto" w:fill="FFFFFF"/>
          <w:lang w:eastAsia="en-GB"/>
        </w:rPr>
        <w:t xml:space="preserve"> by one’s lifespan. In other words:</w:t>
      </w:r>
    </w:p>
    <w:p w14:paraId="465A8322"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19657796" w14:textId="77777777" w:rsidR="00B11EA7" w:rsidRDefault="00B11EA7" w:rsidP="00176495">
      <w:pPr>
        <w:shd w:val="clear" w:color="auto" w:fill="FFFFFF"/>
        <w:suppressAutoHyphens/>
        <w:spacing w:after="0" w:line="360" w:lineRule="auto"/>
        <w:jc w:val="center"/>
        <w:rPr>
          <w:rFonts w:eastAsia="SimSun" w:cstheme="minorHAnsi"/>
          <w:color w:val="000000"/>
          <w:kern w:val="1"/>
          <w:sz w:val="24"/>
          <w:szCs w:val="24"/>
          <w:u w:val="single"/>
          <w:shd w:val="clear" w:color="auto" w:fill="FFFFFF"/>
          <w:lang w:eastAsia="en-GB"/>
        </w:rPr>
      </w:pPr>
      <w:r>
        <w:rPr>
          <w:rFonts w:eastAsia="SimSun" w:cstheme="minorHAnsi"/>
          <w:color w:val="000000"/>
          <w:kern w:val="1"/>
          <w:sz w:val="24"/>
          <w:szCs w:val="24"/>
          <w:shd w:val="clear" w:color="auto" w:fill="FFFFFF"/>
          <w:lang w:eastAsia="en-GB"/>
        </w:rPr>
        <w:t xml:space="preserve">Significance      =       </w:t>
      </w:r>
      <w:r w:rsidRPr="004673B4">
        <w:rPr>
          <w:rFonts w:eastAsia="SimSun" w:cstheme="minorHAnsi"/>
          <w:color w:val="000000"/>
          <w:kern w:val="1"/>
          <w:sz w:val="24"/>
          <w:szCs w:val="24"/>
          <w:u w:val="single"/>
          <w:shd w:val="clear" w:color="auto" w:fill="FFFFFF"/>
          <w:lang w:eastAsia="en-GB"/>
        </w:rPr>
        <w:t>I</w:t>
      </w:r>
      <w:r w:rsidRPr="00DD224B">
        <w:rPr>
          <w:rFonts w:eastAsia="SimSun" w:cstheme="minorHAnsi"/>
          <w:color w:val="000000"/>
          <w:kern w:val="1"/>
          <w:sz w:val="24"/>
          <w:szCs w:val="24"/>
          <w:u w:val="single"/>
          <w:shd w:val="clear" w:color="auto" w:fill="FFFFFF"/>
          <w:lang w:eastAsia="en-GB"/>
        </w:rPr>
        <w:t>mpact of achievements</w:t>
      </w:r>
    </w:p>
    <w:p w14:paraId="64A96CDD" w14:textId="77777777" w:rsidR="00B11EA7" w:rsidRPr="00DD224B" w:rsidRDefault="00B11EA7" w:rsidP="00176495">
      <w:pPr>
        <w:shd w:val="clear" w:color="auto" w:fill="FFFFFF"/>
        <w:suppressAutoHyphens/>
        <w:spacing w:after="0" w:line="360" w:lineRule="auto"/>
        <w:jc w:val="center"/>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                                  Lifespan in years</w:t>
      </w:r>
    </w:p>
    <w:p w14:paraId="52C23D0A"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00AC91E9" w14:textId="326CD5B8"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This would mean that Einstein would have a significant life, despite long periods of insignificant activity because, overall, he made a sufficiently large impact with regard to the amount of time he was alive. Trisel seems to hold something like this view, for instance, claiming that Einstein’s life would have become less and less meaningful the longer he went on living (2015, p.75).</w:t>
      </w:r>
      <w:r w:rsidRPr="00601889">
        <w:t xml:space="preserve"> </w:t>
      </w:r>
      <w:r>
        <w:rPr>
          <w:rFonts w:eastAsia="SimSun" w:cstheme="minorHAnsi"/>
          <w:color w:val="000000"/>
          <w:kern w:val="1"/>
          <w:sz w:val="24"/>
          <w:szCs w:val="24"/>
          <w:shd w:val="clear" w:color="auto" w:fill="FFFFFF"/>
          <w:lang w:eastAsia="en-GB"/>
        </w:rPr>
        <w:t>Accordingly, he claims that</w:t>
      </w:r>
      <w:r w:rsidRPr="00601889">
        <w:rPr>
          <w:rFonts w:eastAsia="SimSun" w:cstheme="minorHAnsi"/>
          <w:color w:val="000000"/>
          <w:kern w:val="1"/>
          <w:sz w:val="24"/>
          <w:szCs w:val="24"/>
          <w:shd w:val="clear" w:color="auto" w:fill="FFFFFF"/>
          <w:lang w:eastAsia="en-GB"/>
        </w:rPr>
        <w:t xml:space="preserve"> </w:t>
      </w:r>
      <w:r w:rsidR="000C2164">
        <w:rPr>
          <w:rFonts w:eastAsia="SimSun" w:cstheme="minorHAnsi"/>
          <w:color w:val="000000"/>
          <w:kern w:val="1"/>
          <w:sz w:val="24"/>
          <w:szCs w:val="24"/>
          <w:shd w:val="clear" w:color="auto" w:fill="FFFFFF"/>
          <w:lang w:eastAsia="en-GB"/>
        </w:rPr>
        <w:t>“</w:t>
      </w:r>
      <w:r w:rsidRPr="00601889">
        <w:rPr>
          <w:rFonts w:eastAsia="SimSun" w:cstheme="minorHAnsi"/>
          <w:color w:val="000000"/>
          <w:kern w:val="1"/>
          <w:sz w:val="24"/>
          <w:szCs w:val="24"/>
          <w:shd w:val="clear" w:color="auto" w:fill="FFFFFF"/>
          <w:lang w:eastAsia="en-GB"/>
        </w:rPr>
        <w:t xml:space="preserve">death simply </w:t>
      </w:r>
      <w:r w:rsidRPr="00A82527">
        <w:rPr>
          <w:rFonts w:eastAsia="SimSun" w:cstheme="minorHAnsi"/>
          <w:i/>
          <w:color w:val="000000"/>
          <w:kern w:val="1"/>
          <w:sz w:val="24"/>
          <w:szCs w:val="24"/>
          <w:shd w:val="clear" w:color="auto" w:fill="FFFFFF"/>
          <w:lang w:eastAsia="en-GB"/>
        </w:rPr>
        <w:t>upholds</w:t>
      </w:r>
      <w:r w:rsidRPr="00601889">
        <w:rPr>
          <w:rFonts w:eastAsia="SimSun" w:cstheme="minorHAnsi"/>
          <w:color w:val="000000"/>
          <w:kern w:val="1"/>
          <w:sz w:val="24"/>
          <w:szCs w:val="24"/>
          <w:shd w:val="clear" w:color="auto" w:fill="FFFFFF"/>
          <w:lang w:eastAsia="en-GB"/>
        </w:rPr>
        <w:t xml:space="preserve"> the meaning in the person’s life by preventing it from becoming less meaningful</w:t>
      </w:r>
      <w:r w:rsidR="000C2164">
        <w:rPr>
          <w:rFonts w:eastAsia="SimSun" w:cstheme="minorHAnsi"/>
          <w:color w:val="000000"/>
          <w:kern w:val="1"/>
          <w:sz w:val="24"/>
          <w:szCs w:val="24"/>
          <w:shd w:val="clear" w:color="auto" w:fill="FFFFFF"/>
          <w:lang w:eastAsia="en-GB"/>
        </w:rPr>
        <w:t>”</w:t>
      </w:r>
      <w:r w:rsidRPr="00601889">
        <w:rPr>
          <w:rFonts w:eastAsia="SimSun" w:cstheme="minorHAnsi"/>
          <w:color w:val="000000"/>
          <w:kern w:val="1"/>
          <w:sz w:val="24"/>
          <w:szCs w:val="24"/>
          <w:shd w:val="clear" w:color="auto" w:fill="FFFFFF"/>
          <w:lang w:eastAsia="en-GB"/>
        </w:rPr>
        <w:t xml:space="preserve"> (p.75-76).</w:t>
      </w:r>
    </w:p>
    <w:p w14:paraId="776652FC" w14:textId="4E84849D"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In fact, the problem such a formula poses for immortal lives is even worse than Trisel makes out. If this is indeed the right way of calculating significance, then immortal lives would not simply end up with very low levels of significance, but effectively </w:t>
      </w:r>
      <w:r>
        <w:rPr>
          <w:rFonts w:eastAsia="SimSun" w:cstheme="minorHAnsi"/>
          <w:i/>
          <w:color w:val="000000"/>
          <w:kern w:val="1"/>
          <w:sz w:val="24"/>
          <w:szCs w:val="24"/>
          <w:shd w:val="clear" w:color="auto" w:fill="FFFFFF"/>
          <w:lang w:eastAsia="en-GB"/>
        </w:rPr>
        <w:t>no</w:t>
      </w:r>
      <w:r>
        <w:rPr>
          <w:rFonts w:eastAsia="SimSun" w:cstheme="minorHAnsi"/>
          <w:color w:val="000000"/>
          <w:kern w:val="1"/>
          <w:sz w:val="24"/>
          <w:szCs w:val="24"/>
          <w:shd w:val="clear" w:color="auto" w:fill="FFFFFF"/>
          <w:lang w:eastAsia="en-GB"/>
        </w:rPr>
        <w:t xml:space="preserve"> significance at all. This is because the lifespan of an immortal being is </w:t>
      </w:r>
      <w:r w:rsidR="00F801F1">
        <w:rPr>
          <w:rFonts w:eastAsia="SimSun" w:cstheme="minorHAnsi"/>
          <w:i/>
          <w:color w:val="000000"/>
          <w:kern w:val="1"/>
          <w:sz w:val="24"/>
          <w:szCs w:val="24"/>
          <w:shd w:val="clear" w:color="auto" w:fill="FFFFFF"/>
          <w:lang w:eastAsia="en-GB"/>
        </w:rPr>
        <w:t>infinitely large</w:t>
      </w:r>
      <w:r>
        <w:rPr>
          <w:rFonts w:eastAsia="SimSun" w:cstheme="minorHAnsi"/>
          <w:color w:val="000000"/>
          <w:kern w:val="1"/>
          <w:sz w:val="24"/>
          <w:szCs w:val="24"/>
          <w:shd w:val="clear" w:color="auto" w:fill="FFFFFF"/>
          <w:lang w:eastAsia="en-GB"/>
        </w:rPr>
        <w:t xml:space="preserve">, and anything divided by infinity is zero. Thus, it would not matter how many thousands of years of significant achievements an immortal had worked through, if their life continued on for </w:t>
      </w:r>
      <w:r>
        <w:rPr>
          <w:rFonts w:eastAsia="SimSun" w:cstheme="minorHAnsi"/>
          <w:i/>
          <w:color w:val="000000"/>
          <w:kern w:val="1"/>
          <w:sz w:val="24"/>
          <w:szCs w:val="24"/>
          <w:shd w:val="clear" w:color="auto" w:fill="FFFFFF"/>
          <w:lang w:eastAsia="en-GB"/>
        </w:rPr>
        <w:t>eternity</w:t>
      </w:r>
      <w:r>
        <w:rPr>
          <w:rFonts w:eastAsia="SimSun" w:cstheme="minorHAnsi"/>
          <w:color w:val="000000"/>
          <w:kern w:val="1"/>
          <w:sz w:val="24"/>
          <w:szCs w:val="24"/>
          <w:shd w:val="clear" w:color="auto" w:fill="FFFFFF"/>
          <w:lang w:eastAsia="en-GB"/>
        </w:rPr>
        <w:t xml:space="preserve">, the overall significance of their life would shrink to nothing, leaving their existences entirely </w:t>
      </w:r>
      <w:r>
        <w:rPr>
          <w:rFonts w:eastAsia="SimSun" w:cstheme="minorHAnsi"/>
          <w:i/>
          <w:color w:val="000000"/>
          <w:kern w:val="1"/>
          <w:sz w:val="24"/>
          <w:szCs w:val="24"/>
          <w:shd w:val="clear" w:color="auto" w:fill="FFFFFF"/>
          <w:lang w:eastAsia="en-GB"/>
        </w:rPr>
        <w:t>insignificant</w:t>
      </w:r>
      <w:r>
        <w:rPr>
          <w:rFonts w:eastAsia="SimSun" w:cstheme="minorHAnsi"/>
          <w:color w:val="000000"/>
          <w:kern w:val="1"/>
          <w:sz w:val="24"/>
          <w:szCs w:val="24"/>
          <w:shd w:val="clear" w:color="auto" w:fill="FFFFFF"/>
          <w:lang w:eastAsia="en-GB"/>
        </w:rPr>
        <w:t xml:space="preserve"> and meaningless.</w:t>
      </w:r>
      <w:r>
        <w:rPr>
          <w:rStyle w:val="FootnoteReference"/>
          <w:rFonts w:eastAsia="SimSun" w:cstheme="minorHAnsi"/>
          <w:color w:val="000000"/>
          <w:kern w:val="1"/>
          <w:sz w:val="24"/>
          <w:szCs w:val="24"/>
          <w:shd w:val="clear" w:color="auto" w:fill="FFFFFF"/>
          <w:lang w:eastAsia="en-GB"/>
        </w:rPr>
        <w:footnoteReference w:id="94"/>
      </w:r>
      <w:r>
        <w:rPr>
          <w:rFonts w:eastAsia="SimSun" w:cstheme="minorHAnsi"/>
          <w:color w:val="000000"/>
          <w:kern w:val="1"/>
          <w:sz w:val="24"/>
          <w:szCs w:val="24"/>
          <w:shd w:val="clear" w:color="auto" w:fill="FFFFFF"/>
          <w:lang w:eastAsia="en-GB"/>
        </w:rPr>
        <w:t xml:space="preserve"> On the other hand, the argument goes, so long as mortals with their finite lives had achieved </w:t>
      </w:r>
      <w:r>
        <w:rPr>
          <w:rFonts w:eastAsia="SimSun" w:cstheme="minorHAnsi"/>
          <w:i/>
          <w:color w:val="000000"/>
          <w:kern w:val="1"/>
          <w:sz w:val="24"/>
          <w:szCs w:val="24"/>
          <w:shd w:val="clear" w:color="auto" w:fill="FFFFFF"/>
          <w:lang w:eastAsia="en-GB"/>
        </w:rPr>
        <w:t>something</w:t>
      </w:r>
      <w:r>
        <w:rPr>
          <w:rFonts w:eastAsia="SimSun" w:cstheme="minorHAnsi"/>
          <w:color w:val="000000"/>
          <w:kern w:val="1"/>
          <w:sz w:val="24"/>
          <w:szCs w:val="24"/>
          <w:shd w:val="clear" w:color="auto" w:fill="FFFFFF"/>
          <w:lang w:eastAsia="en-GB"/>
        </w:rPr>
        <w:t xml:space="preserve"> in their short time on Earth, they would never end up with completely insignificant lives like this. Thus, the mortalist could conclude, death really is a necessary condition for our lives being meaningful because it prevents them becoming insignificant</w:t>
      </w:r>
      <w:r w:rsidR="0075172F">
        <w:rPr>
          <w:rFonts w:eastAsia="SimSun" w:cstheme="minorHAnsi"/>
          <w:color w:val="000000"/>
          <w:kern w:val="1"/>
          <w:sz w:val="24"/>
          <w:szCs w:val="24"/>
          <w:shd w:val="clear" w:color="auto" w:fill="FFFFFF"/>
          <w:lang w:eastAsia="en-GB"/>
        </w:rPr>
        <w:t xml:space="preserve"> over time.</w:t>
      </w:r>
    </w:p>
    <w:p w14:paraId="2B8A885B" w14:textId="6BE2612C"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This is the strongest mortalist argument</w:t>
      </w:r>
      <w:r w:rsidR="007C68AD">
        <w:rPr>
          <w:rFonts w:eastAsia="SimSun" w:cstheme="minorHAnsi"/>
          <w:color w:val="000000"/>
          <w:kern w:val="1"/>
          <w:sz w:val="24"/>
          <w:szCs w:val="24"/>
          <w:shd w:val="clear" w:color="auto" w:fill="FFFFFF"/>
          <w:lang w:eastAsia="en-GB"/>
        </w:rPr>
        <w:t xml:space="preserve"> considered</w:t>
      </w:r>
      <w:r>
        <w:rPr>
          <w:rFonts w:eastAsia="SimSun" w:cstheme="minorHAnsi"/>
          <w:color w:val="000000"/>
          <w:kern w:val="1"/>
          <w:sz w:val="24"/>
          <w:szCs w:val="24"/>
          <w:shd w:val="clear" w:color="auto" w:fill="FFFFFF"/>
          <w:lang w:eastAsia="en-GB"/>
        </w:rPr>
        <w:t xml:space="preserve"> yet, I think, but I don’t believe it is all that convincing for two reasons: first, I don’t believe that significance should be calculated in this t</w:t>
      </w:r>
      <w:r w:rsidR="004E759A">
        <w:rPr>
          <w:rFonts w:eastAsia="SimSun" w:cstheme="minorHAnsi"/>
          <w:color w:val="000000"/>
          <w:kern w:val="1"/>
          <w:sz w:val="24"/>
          <w:szCs w:val="24"/>
          <w:shd w:val="clear" w:color="auto" w:fill="FFFFFF"/>
          <w:lang w:eastAsia="en-GB"/>
        </w:rPr>
        <w:t>ime</w:t>
      </w:r>
      <w:r>
        <w:rPr>
          <w:rFonts w:eastAsia="SimSun" w:cstheme="minorHAnsi"/>
          <w:color w:val="000000"/>
          <w:kern w:val="1"/>
          <w:sz w:val="24"/>
          <w:szCs w:val="24"/>
          <w:shd w:val="clear" w:color="auto" w:fill="FFFFFF"/>
          <w:lang w:eastAsia="en-GB"/>
        </w:rPr>
        <w:t>-relative manner</w:t>
      </w:r>
      <w:r w:rsidR="00354ADF">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second, even if it was, I see no reason to think it shouldn’t pose an equally serious threat to the meaningfulness of mortal lives too. To start with the former, why should we accept the above formula is the correct way to determine the significance of a life? One motivation for accepting it might be because it can be seen as taking the skill or wisdom of the individual into account. For instance, if it takes A 100 years to achieve something and B only 50 years to achieve something of the same impact, then we might think either that B exercised much greater skill in choosing or pursuing his project, or that A was, in some way, lazy or clumsy in his own pursuit. Assuming we think it would be less significant or meaningful to achieve something through poor or lethargic work than it would be to produce it through devoted and expert work, this formula would appear to reflect that.</w:t>
      </w:r>
    </w:p>
    <w:p w14:paraId="7C9DE558" w14:textId="7593EFB0" w:rsidR="00B11EA7"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Nevertheless, the formula will not reflect the degree of laziness or skill in the life’s work in every case. For instance, even amongst mortals there can be many forces which can interrupt, delay, or destroy an individual’s projects, completely outside of anything they could have controlled or foreseen. The fact that A took twice as long to produce the same value as B might therefore have nothing to do with their relative skills or determination and everything to do with, say, the country or class they were born into. Moreover, this will certainly apply in the case of immortal beings, for whom the eventual emptying of significant achievements from their life may not be a result of their own laziness or failure, but rather their overwhelming success in completing every significant project that exists to be completed. Thus, the relative insignificance of their effects over their vast lifespans would not reflect their own characters or choices in </w:t>
      </w:r>
      <w:r w:rsidR="00B35EC4">
        <w:rPr>
          <w:rFonts w:eastAsia="SimSun" w:cstheme="minorHAnsi"/>
          <w:color w:val="000000"/>
          <w:kern w:val="1"/>
          <w:sz w:val="24"/>
          <w:szCs w:val="24"/>
          <w:shd w:val="clear" w:color="auto" w:fill="FFFFFF"/>
          <w:lang w:eastAsia="en-GB"/>
        </w:rPr>
        <w:t>a negative way</w:t>
      </w:r>
      <w:r>
        <w:rPr>
          <w:rFonts w:eastAsia="SimSun" w:cstheme="minorHAnsi"/>
          <w:color w:val="000000"/>
          <w:kern w:val="1"/>
          <w:sz w:val="24"/>
          <w:szCs w:val="24"/>
          <w:shd w:val="clear" w:color="auto" w:fill="FFFFFF"/>
          <w:lang w:eastAsia="en-GB"/>
        </w:rPr>
        <w:t>.</w:t>
      </w:r>
    </w:p>
    <w:p w14:paraId="50745C73" w14:textId="77777777" w:rsidR="00B11EA7" w:rsidRPr="00760899"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This formula also gives counter-intuitive evaluations in some key cases. For instance, imagine C lived only ten years but produced an impact score of 100, whereas D lived for one hundred years and produced an impact score of 100 for </w:t>
      </w:r>
      <w:r w:rsidRPr="00266600">
        <w:rPr>
          <w:rFonts w:eastAsia="SimSun" w:cstheme="minorHAnsi"/>
          <w:i/>
          <w:color w:val="000000"/>
          <w:kern w:val="1"/>
          <w:sz w:val="24"/>
          <w:szCs w:val="24"/>
          <w:shd w:val="clear" w:color="auto" w:fill="FFFFFF"/>
          <w:lang w:eastAsia="en-GB"/>
        </w:rPr>
        <w:t>each</w:t>
      </w:r>
      <w:r>
        <w:rPr>
          <w:rFonts w:eastAsia="SimSun" w:cstheme="minorHAnsi"/>
          <w:color w:val="000000"/>
          <w:kern w:val="1"/>
          <w:sz w:val="24"/>
          <w:szCs w:val="24"/>
          <w:shd w:val="clear" w:color="auto" w:fill="FFFFFF"/>
          <w:lang w:eastAsia="en-GB"/>
        </w:rPr>
        <w:t xml:space="preserve"> decade. According to the formula above, C and D have equally significant lives because they each have an overall significance score of 10 (i.e. their average level of impact per-year was 10 units). Yet, D’s absolute level of impact is ten times higher than C’s. It therefore seems wrong to say that D’s life was no more significant than C’s. Moreover, if we imagine that E lived a life identical to D’s, but then lived an additional ten years where they only achieved 5 units of impact, then E would actually come out as having a </w:t>
      </w:r>
      <w:r w:rsidRPr="002B4696">
        <w:rPr>
          <w:rFonts w:eastAsia="SimSun" w:cstheme="minorHAnsi"/>
          <w:i/>
          <w:color w:val="000000"/>
          <w:kern w:val="1"/>
          <w:sz w:val="24"/>
          <w:szCs w:val="24"/>
          <w:shd w:val="clear" w:color="auto" w:fill="FFFFFF"/>
          <w:lang w:eastAsia="en-GB"/>
        </w:rPr>
        <w:t>less</w:t>
      </w:r>
      <w:r>
        <w:rPr>
          <w:rFonts w:eastAsia="SimSun" w:cstheme="minorHAnsi"/>
          <w:color w:val="000000"/>
          <w:kern w:val="1"/>
          <w:sz w:val="24"/>
          <w:szCs w:val="24"/>
          <w:shd w:val="clear" w:color="auto" w:fill="FFFFFF"/>
          <w:lang w:eastAsia="en-GB"/>
        </w:rPr>
        <w:t xml:space="preserve"> significant life than D and even C, because their average level of significance per-year would have been pulled down. This seems absurd though, E has achieved more than ten times as much good as C, and even a tiny bit more than D. Thus, it would surely be a misuse of the word to label E’s life as the least significant overall.</w:t>
      </w:r>
    </w:p>
    <w:p w14:paraId="1B0B8ECE" w14:textId="3698F31B"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The unintuitive entailments of the above formula can be drawn out even further. For instance, upon E reaching their 100</w:t>
      </w:r>
      <w:r w:rsidRPr="00465B59">
        <w:rPr>
          <w:rFonts w:eastAsia="SimSun" w:cstheme="minorHAnsi"/>
          <w:color w:val="000000"/>
          <w:kern w:val="1"/>
          <w:sz w:val="24"/>
          <w:szCs w:val="24"/>
          <w:shd w:val="clear" w:color="auto" w:fill="FFFFFF"/>
          <w:vertAlign w:val="superscript"/>
          <w:lang w:eastAsia="en-GB"/>
        </w:rPr>
        <w:t>th</w:t>
      </w:r>
      <w:r>
        <w:rPr>
          <w:rFonts w:eastAsia="SimSun" w:cstheme="minorHAnsi"/>
          <w:color w:val="000000"/>
          <w:kern w:val="1"/>
          <w:sz w:val="24"/>
          <w:szCs w:val="24"/>
          <w:shd w:val="clear" w:color="auto" w:fill="FFFFFF"/>
          <w:lang w:eastAsia="en-GB"/>
        </w:rPr>
        <w:t xml:space="preserve"> birthday, the formula would recommend that the best way to maximise the significance of their life would be to jump off a tall building as soon as possible, rather than pressing on into a future where they could achieve </w:t>
      </w:r>
      <w:r>
        <w:rPr>
          <w:rFonts w:eastAsia="SimSun" w:cstheme="minorHAnsi"/>
          <w:i/>
          <w:color w:val="000000"/>
          <w:kern w:val="1"/>
          <w:sz w:val="24"/>
          <w:szCs w:val="24"/>
          <w:shd w:val="clear" w:color="auto" w:fill="FFFFFF"/>
          <w:lang w:eastAsia="en-GB"/>
        </w:rPr>
        <w:t>some</w:t>
      </w:r>
      <w:r>
        <w:rPr>
          <w:rFonts w:eastAsia="SimSun" w:cstheme="minorHAnsi"/>
          <w:color w:val="000000"/>
          <w:kern w:val="1"/>
          <w:sz w:val="24"/>
          <w:szCs w:val="24"/>
          <w:shd w:val="clear" w:color="auto" w:fill="FFFFFF"/>
          <w:lang w:eastAsia="en-GB"/>
        </w:rPr>
        <w:t xml:space="preserve"> further good (5 units) but at a somewhat slower rate than they were used to. In fact, the formula would have recommended suicide at any time after their tenth birthday since that too would have maximised the overall significance score of their life, regardless of the fact that they could have achieved the same amount of impact again, ten times over. In conclusion, even if there is some reason to incorporate a measurement of lifespan (or better yet, time taken per-project) into our formula for significance, taking significance purely as average impact over lifespan is clearly a mistake.</w:t>
      </w:r>
    </w:p>
    <w:p w14:paraId="25724550" w14:textId="2B66F4DE"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Moreover, my second objection to the argument presented here is that it would be just as damaging to mortal life as immortal life, once understood correctly. In brief, we have rejected the laziness/skilfulness motivation for accepting the above formula, since it does not always reflect those factors. However, the only other obvious motivation for accepting the formula is simply that, when we view a particular achievement against a larger temporal backdrop, it tends to appear less significant than if we viewed it against a smaller temporal backdrop. For instance, Einstein’s achievement looks more significant when we examine only the first thirty years of his life, and somewhat less so when we consider all 76. Specifically, the complaint under examination could </w:t>
      </w:r>
      <w:r w:rsidR="00CF3C4D">
        <w:rPr>
          <w:rFonts w:eastAsia="SimSun" w:cstheme="minorHAnsi"/>
          <w:color w:val="000000"/>
          <w:kern w:val="1"/>
          <w:sz w:val="24"/>
          <w:szCs w:val="24"/>
          <w:shd w:val="clear" w:color="auto" w:fill="FFFFFF"/>
          <w:lang w:eastAsia="en-GB"/>
        </w:rPr>
        <w:t xml:space="preserve">thus </w:t>
      </w:r>
      <w:r>
        <w:rPr>
          <w:rFonts w:eastAsia="SimSun" w:cstheme="minorHAnsi"/>
          <w:color w:val="000000"/>
          <w:kern w:val="1"/>
          <w:sz w:val="24"/>
          <w:szCs w:val="24"/>
          <w:shd w:val="clear" w:color="auto" w:fill="FFFFFF"/>
          <w:lang w:eastAsia="en-GB"/>
        </w:rPr>
        <w:t>be that the significance of an immortal’s achievements would shrink to the point of disappearing as time marched onward because they would be rendered increasingly miniscule relative to their ever-growing temporal context. Yet, time marches on regardless of whether we are alive to see it pass. Why, then, should our own deaths be something which prevent our achievements from losing their significance? In other words, why should the formula for significance above refer to the lifespan of the individual, rather than simply time itself?</w:t>
      </w:r>
    </w:p>
    <w:p w14:paraId="2BD9C4B0" w14:textId="77777777"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If significance is a matter of impact over </w:t>
      </w:r>
      <w:r>
        <w:rPr>
          <w:rFonts w:eastAsia="SimSun" w:cstheme="minorHAnsi"/>
          <w:i/>
          <w:color w:val="000000"/>
          <w:kern w:val="1"/>
          <w:sz w:val="24"/>
          <w:szCs w:val="24"/>
          <w:shd w:val="clear" w:color="auto" w:fill="FFFFFF"/>
          <w:lang w:eastAsia="en-GB"/>
        </w:rPr>
        <w:t>time</w:t>
      </w:r>
      <w:r>
        <w:rPr>
          <w:rFonts w:eastAsia="SimSun" w:cstheme="minorHAnsi"/>
          <w:color w:val="000000"/>
          <w:kern w:val="1"/>
          <w:sz w:val="24"/>
          <w:szCs w:val="24"/>
          <w:shd w:val="clear" w:color="auto" w:fill="FFFFFF"/>
          <w:lang w:eastAsia="en-GB"/>
        </w:rPr>
        <w:t xml:space="preserve">, rather than impact over </w:t>
      </w:r>
      <w:r>
        <w:rPr>
          <w:rFonts w:eastAsia="SimSun" w:cstheme="minorHAnsi"/>
          <w:i/>
          <w:color w:val="000000"/>
          <w:kern w:val="1"/>
          <w:sz w:val="24"/>
          <w:szCs w:val="24"/>
          <w:shd w:val="clear" w:color="auto" w:fill="FFFFFF"/>
          <w:lang w:eastAsia="en-GB"/>
        </w:rPr>
        <w:t>lifespan</w:t>
      </w:r>
      <w:r>
        <w:rPr>
          <w:rFonts w:eastAsia="SimSun" w:cstheme="minorHAnsi"/>
          <w:color w:val="000000"/>
          <w:kern w:val="1"/>
          <w:sz w:val="24"/>
          <w:szCs w:val="24"/>
          <w:shd w:val="clear" w:color="auto" w:fill="FFFFFF"/>
          <w:lang w:eastAsia="en-GB"/>
        </w:rPr>
        <w:t>, it would appear that both immortals and mortals alike are under threat of their lives becoming insignificant. The fact that mortals cease to produce new significant achievements because they are dead, rather than because there are no more significant achievements to pursue, will be irrelevant; if significance truly works this way, then it seems that, in a billion years, all of Einstein’s achievements would have been reduced to insignificance regardless of whether he lived as an immortal to see it happen or died as he actually did. The mortalist, to save their argument here, would now have to come up with some reason as to why one’s being dead prevents the significance of their life vanishing across endless time, but no good justification appears to be available.</w:t>
      </w:r>
    </w:p>
    <w:p w14:paraId="5C5B575F" w14:textId="07E6ABA2"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A mortalist could, for instance, argue that the significance of one’s life is somehow fixed at the point of death, </w:t>
      </w:r>
      <w:r w:rsidR="003107D5">
        <w:rPr>
          <w:rFonts w:eastAsia="SimSun" w:cstheme="minorHAnsi"/>
          <w:color w:val="000000"/>
          <w:kern w:val="1"/>
          <w:sz w:val="24"/>
          <w:szCs w:val="24"/>
          <w:shd w:val="clear" w:color="auto" w:fill="FFFFFF"/>
          <w:lang w:eastAsia="en-GB"/>
        </w:rPr>
        <w:t>because</w:t>
      </w:r>
      <w:r>
        <w:rPr>
          <w:rFonts w:eastAsia="SimSun" w:cstheme="minorHAnsi"/>
          <w:color w:val="000000"/>
          <w:kern w:val="1"/>
          <w:sz w:val="24"/>
          <w:szCs w:val="24"/>
          <w:shd w:val="clear" w:color="auto" w:fill="FFFFFF"/>
          <w:lang w:eastAsia="en-GB"/>
        </w:rPr>
        <w:t xml:space="preserve"> that is when the life itself ends. This would be equivalent to saying that nothing which happens in the theatre after the end of a play can affect the aesthetic value of the play itself. An argument like this would make sense if we were measuring something like how </w:t>
      </w:r>
      <w:r>
        <w:rPr>
          <w:rFonts w:eastAsia="SimSun" w:cstheme="minorHAnsi"/>
          <w:i/>
          <w:color w:val="000000"/>
          <w:kern w:val="1"/>
          <w:sz w:val="24"/>
          <w:szCs w:val="24"/>
          <w:shd w:val="clear" w:color="auto" w:fill="FFFFFF"/>
          <w:lang w:eastAsia="en-GB"/>
        </w:rPr>
        <w:t>pleasurable</w:t>
      </w:r>
      <w:r>
        <w:rPr>
          <w:rFonts w:eastAsia="SimSun" w:cstheme="minorHAnsi"/>
          <w:color w:val="000000"/>
          <w:kern w:val="1"/>
          <w:sz w:val="24"/>
          <w:szCs w:val="24"/>
          <w:shd w:val="clear" w:color="auto" w:fill="FFFFFF"/>
          <w:lang w:eastAsia="en-GB"/>
        </w:rPr>
        <w:t xml:space="preserve"> the life was, since the things which determine that are indeed bounded by the birth and death of the individual. Nevertheless, we are measuring the </w:t>
      </w:r>
      <w:r w:rsidR="00490C5A">
        <w:rPr>
          <w:rFonts w:eastAsia="SimSun" w:cstheme="minorHAnsi"/>
          <w:i/>
          <w:color w:val="000000"/>
          <w:kern w:val="1"/>
          <w:sz w:val="24"/>
          <w:szCs w:val="24"/>
          <w:shd w:val="clear" w:color="auto" w:fill="FFFFFF"/>
          <w:lang w:eastAsia="en-GB"/>
        </w:rPr>
        <w:t xml:space="preserve">significance </w:t>
      </w:r>
      <w:r>
        <w:rPr>
          <w:rFonts w:eastAsia="SimSun" w:cstheme="minorHAnsi"/>
          <w:color w:val="000000"/>
          <w:kern w:val="1"/>
          <w:sz w:val="24"/>
          <w:szCs w:val="24"/>
          <w:shd w:val="clear" w:color="auto" w:fill="FFFFFF"/>
          <w:lang w:eastAsia="en-GB"/>
        </w:rPr>
        <w:t xml:space="preserve">of the life, and that does not seem to be bounded in the same way. Just as one can measure the </w:t>
      </w:r>
      <w:r w:rsidR="00490C5A">
        <w:rPr>
          <w:rFonts w:eastAsia="SimSun" w:cstheme="minorHAnsi"/>
          <w:i/>
          <w:color w:val="000000"/>
          <w:kern w:val="1"/>
          <w:sz w:val="24"/>
          <w:szCs w:val="24"/>
          <w:shd w:val="clear" w:color="auto" w:fill="FFFFFF"/>
          <w:lang w:eastAsia="en-GB"/>
        </w:rPr>
        <w:t>significance</w:t>
      </w:r>
      <w:r>
        <w:rPr>
          <w:rFonts w:eastAsia="SimSun" w:cstheme="minorHAnsi"/>
          <w:color w:val="000000"/>
          <w:kern w:val="1"/>
          <w:sz w:val="24"/>
          <w:szCs w:val="24"/>
          <w:shd w:val="clear" w:color="auto" w:fill="FFFFFF"/>
          <w:lang w:eastAsia="en-GB"/>
        </w:rPr>
        <w:t xml:space="preserve"> of a play in things which take place outside of the theatre and after the play is finished, so can one measure the</w:t>
      </w:r>
      <w:r w:rsidR="00047CFF">
        <w:rPr>
          <w:rFonts w:eastAsia="SimSun" w:cstheme="minorHAnsi"/>
          <w:color w:val="000000"/>
          <w:kern w:val="1"/>
          <w:sz w:val="24"/>
          <w:szCs w:val="24"/>
          <w:shd w:val="clear" w:color="auto" w:fill="FFFFFF"/>
          <w:lang w:eastAsia="en-GB"/>
        </w:rPr>
        <w:t xml:space="preserve"> significance</w:t>
      </w:r>
      <w:r>
        <w:rPr>
          <w:rFonts w:eastAsia="SimSun" w:cstheme="minorHAnsi"/>
          <w:color w:val="000000"/>
          <w:kern w:val="1"/>
          <w:sz w:val="24"/>
          <w:szCs w:val="24"/>
          <w:shd w:val="clear" w:color="auto" w:fill="FFFFFF"/>
          <w:lang w:eastAsia="en-GB"/>
        </w:rPr>
        <w:t xml:space="preserve"> of a life in things which happen after the individual has died. As a case in point, consider Van Gogh, who sold only one painting in his lifetime, but is now revered as one of the greatest artists of all time. If the significance of one’s life was fixed at the point of death, then Van Gogh could not be said to have</w:t>
      </w:r>
      <w:r w:rsidR="00D5614B">
        <w:rPr>
          <w:rFonts w:eastAsia="SimSun" w:cstheme="minorHAnsi"/>
          <w:color w:val="000000"/>
          <w:kern w:val="1"/>
          <w:sz w:val="24"/>
          <w:szCs w:val="24"/>
          <w:shd w:val="clear" w:color="auto" w:fill="FFFFFF"/>
          <w:lang w:eastAsia="en-GB"/>
        </w:rPr>
        <w:t xml:space="preserve"> had</w:t>
      </w:r>
      <w:r>
        <w:rPr>
          <w:rFonts w:eastAsia="SimSun" w:cstheme="minorHAnsi"/>
          <w:color w:val="000000"/>
          <w:kern w:val="1"/>
          <w:sz w:val="24"/>
          <w:szCs w:val="24"/>
          <w:shd w:val="clear" w:color="auto" w:fill="FFFFFF"/>
          <w:lang w:eastAsia="en-GB"/>
        </w:rPr>
        <w:t xml:space="preserve"> a significant life, but this is obviously wrong.</w:t>
      </w:r>
    </w:p>
    <w:p w14:paraId="3733C3A2" w14:textId="55016BAA" w:rsidR="00B11EA7" w:rsidRDefault="00B11EA7"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Another claim the mortalist could make is that only impact or changes to impact which one </w:t>
      </w:r>
      <w:r w:rsidRPr="0039067C">
        <w:rPr>
          <w:rFonts w:eastAsia="SimSun" w:cstheme="minorHAnsi"/>
          <w:i/>
          <w:color w:val="000000"/>
          <w:kern w:val="1"/>
          <w:sz w:val="24"/>
          <w:szCs w:val="24"/>
          <w:shd w:val="clear" w:color="auto" w:fill="FFFFFF"/>
          <w:lang w:eastAsia="en-GB"/>
        </w:rPr>
        <w:t>experiences</w:t>
      </w:r>
      <w:r>
        <w:rPr>
          <w:rFonts w:eastAsia="SimSun" w:cstheme="minorHAnsi"/>
          <w:color w:val="000000"/>
          <w:kern w:val="1"/>
          <w:sz w:val="24"/>
          <w:szCs w:val="24"/>
          <w:shd w:val="clear" w:color="auto" w:fill="FFFFFF"/>
          <w:lang w:eastAsia="en-GB"/>
        </w:rPr>
        <w:t xml:space="preserve"> can count towards the significance of one’s life. Thus, mortals would be protected from their lives becoming insignificant because they would be dead to it, unlike immortals who would have to live through it. Nevertheless, it is worth pointing out, first, that such an immortal existence might not actually be experienced as in any way insignificant given the existence of repeatable projects and natural forgetfulness. Moreover, how a life is experienced doesn’t actually seem to be all that relevant to determining its true significance. For instance, consider a woman who works hard to find a cure for some disease, but then dies before she realises she was successful. The fact that she does not and cannot experience the impact of her actions does not seem to undermine their significance. Equally, if a man slipped into a coma on his twentieth birthday and only woke up after fifty years, the fact that he did not and could not experience his adult life’s lack of impact would not </w:t>
      </w:r>
      <w:r w:rsidR="00D40927">
        <w:rPr>
          <w:rFonts w:eastAsia="SimSun" w:cstheme="minorHAnsi"/>
          <w:color w:val="000000"/>
          <w:kern w:val="1"/>
          <w:sz w:val="24"/>
          <w:szCs w:val="24"/>
          <w:shd w:val="clear" w:color="auto" w:fill="FFFFFF"/>
          <w:lang w:eastAsia="en-GB"/>
        </w:rPr>
        <w:t>negate</w:t>
      </w:r>
      <w:r w:rsidR="00DB6CAB">
        <w:rPr>
          <w:rFonts w:eastAsia="SimSun" w:cstheme="minorHAnsi"/>
          <w:color w:val="000000"/>
          <w:kern w:val="1"/>
          <w:sz w:val="24"/>
          <w:szCs w:val="24"/>
          <w:shd w:val="clear" w:color="auto" w:fill="FFFFFF"/>
          <w:lang w:eastAsia="en-GB"/>
        </w:rPr>
        <w:t xml:space="preserve"> the</w:t>
      </w:r>
      <w:r>
        <w:rPr>
          <w:rFonts w:eastAsia="SimSun" w:cstheme="minorHAnsi"/>
          <w:color w:val="000000"/>
          <w:kern w:val="1"/>
          <w:sz w:val="24"/>
          <w:szCs w:val="24"/>
          <w:shd w:val="clear" w:color="auto" w:fill="FFFFFF"/>
          <w:lang w:eastAsia="en-GB"/>
        </w:rPr>
        <w:t xml:space="preserve"> insignificance</w:t>
      </w:r>
      <w:r w:rsidR="00DB6CAB">
        <w:rPr>
          <w:rFonts w:eastAsia="SimSun" w:cstheme="minorHAnsi"/>
          <w:color w:val="000000"/>
          <w:kern w:val="1"/>
          <w:sz w:val="24"/>
          <w:szCs w:val="24"/>
          <w:shd w:val="clear" w:color="auto" w:fill="FFFFFF"/>
          <w:lang w:eastAsia="en-GB"/>
        </w:rPr>
        <w:t xml:space="preserve"> of that time period</w:t>
      </w:r>
      <w:r>
        <w:rPr>
          <w:rFonts w:eastAsia="SimSun" w:cstheme="minorHAnsi"/>
          <w:color w:val="000000"/>
          <w:kern w:val="1"/>
          <w:sz w:val="24"/>
          <w:szCs w:val="24"/>
          <w:shd w:val="clear" w:color="auto" w:fill="FFFFFF"/>
          <w:lang w:eastAsia="en-GB"/>
        </w:rPr>
        <w:t>.</w:t>
      </w:r>
    </w:p>
    <w:p w14:paraId="57E4FBCF" w14:textId="6010AEAC" w:rsidR="00B11EA7" w:rsidRDefault="00B11EA7" w:rsidP="00176495">
      <w:pPr>
        <w:shd w:val="clear" w:color="auto" w:fill="FFFFFF"/>
        <w:suppressAutoHyphens/>
        <w:spacing w:after="0" w:line="360" w:lineRule="auto"/>
        <w:jc w:val="both"/>
        <w:rPr>
          <w:rFonts w:cstheme="minorHAnsi"/>
          <w:sz w:val="24"/>
          <w:szCs w:val="24"/>
        </w:rPr>
      </w:pPr>
      <w:r>
        <w:rPr>
          <w:rFonts w:eastAsia="SimSun" w:cstheme="minorHAnsi"/>
          <w:color w:val="000000"/>
          <w:kern w:val="1"/>
          <w:sz w:val="24"/>
          <w:szCs w:val="24"/>
          <w:shd w:val="clear" w:color="auto" w:fill="FFFFFF"/>
          <w:lang w:eastAsia="en-GB"/>
        </w:rPr>
        <w:tab/>
        <w:t xml:space="preserve">Granting this, it seems as though our experiences are irrelevant, in general, in determining the actual significance of our lives. Thus, where both the achievements of mortals and immortals may appear to shrink as time passes, it does not appear to matter at all that only immortals </w:t>
      </w:r>
      <w:r w:rsidR="00336139">
        <w:rPr>
          <w:rFonts w:eastAsia="SimSun" w:cstheme="minorHAnsi"/>
          <w:color w:val="000000"/>
          <w:kern w:val="1"/>
          <w:sz w:val="24"/>
          <w:szCs w:val="24"/>
          <w:shd w:val="clear" w:color="auto" w:fill="FFFFFF"/>
          <w:lang w:eastAsia="en-GB"/>
        </w:rPr>
        <w:t>could</w:t>
      </w:r>
      <w:r>
        <w:rPr>
          <w:rFonts w:eastAsia="SimSun" w:cstheme="minorHAnsi"/>
          <w:color w:val="000000"/>
          <w:kern w:val="1"/>
          <w:sz w:val="24"/>
          <w:szCs w:val="24"/>
          <w:shd w:val="clear" w:color="auto" w:fill="FFFFFF"/>
          <w:lang w:eastAsia="en-GB"/>
        </w:rPr>
        <w:t xml:space="preserve"> be conscious of this effect. Moreover, there does no</w:t>
      </w:r>
      <w:r w:rsidR="00DD7250">
        <w:rPr>
          <w:rFonts w:eastAsia="SimSun" w:cstheme="minorHAnsi"/>
          <w:color w:val="000000"/>
          <w:kern w:val="1"/>
          <w:sz w:val="24"/>
          <w:szCs w:val="24"/>
          <w:shd w:val="clear" w:color="auto" w:fill="FFFFFF"/>
          <w:lang w:eastAsia="en-GB"/>
        </w:rPr>
        <w:t>t</w:t>
      </w:r>
      <w:r>
        <w:rPr>
          <w:rFonts w:eastAsia="SimSun" w:cstheme="minorHAnsi"/>
          <w:color w:val="000000"/>
          <w:kern w:val="1"/>
          <w:sz w:val="24"/>
          <w:szCs w:val="24"/>
          <w:shd w:val="clear" w:color="auto" w:fill="FFFFFF"/>
          <w:lang w:eastAsia="en-GB"/>
        </w:rPr>
        <w:t xml:space="preserve"> seem to be any other plausible reason for thinking that the death of the mortal would preserve the significance of their accomplishments relative to the immortal. In short, </w:t>
      </w:r>
      <w:r>
        <w:rPr>
          <w:rFonts w:cstheme="minorHAnsi"/>
          <w:sz w:val="24"/>
          <w:szCs w:val="24"/>
        </w:rPr>
        <w:t>given both mortal and immortal lives will cease to generate any new significan</w:t>
      </w:r>
      <w:r w:rsidR="00E225BD">
        <w:rPr>
          <w:rFonts w:cstheme="minorHAnsi"/>
          <w:sz w:val="24"/>
          <w:szCs w:val="24"/>
        </w:rPr>
        <w:t>t</w:t>
      </w:r>
      <w:r>
        <w:rPr>
          <w:rFonts w:cstheme="minorHAnsi"/>
          <w:sz w:val="24"/>
          <w:szCs w:val="24"/>
        </w:rPr>
        <w:t xml:space="preserve"> achievements, sooner or later, if it is a problem for the latter, it will be a problem for the former. Nevertheless, I don’t believe this </w:t>
      </w:r>
      <w:r w:rsidR="00B97427">
        <w:rPr>
          <w:rFonts w:cstheme="minorHAnsi"/>
          <w:sz w:val="24"/>
          <w:szCs w:val="24"/>
        </w:rPr>
        <w:t xml:space="preserve">is </w:t>
      </w:r>
      <w:r w:rsidR="00737DA3">
        <w:rPr>
          <w:rFonts w:cstheme="minorHAnsi"/>
          <w:sz w:val="24"/>
          <w:szCs w:val="24"/>
        </w:rPr>
        <w:t xml:space="preserve">actually </w:t>
      </w:r>
      <w:r>
        <w:rPr>
          <w:rFonts w:cstheme="minorHAnsi"/>
          <w:sz w:val="24"/>
          <w:szCs w:val="24"/>
        </w:rPr>
        <w:t xml:space="preserve">a problem for either. Primarily this is because, as I argued above, significance should </w:t>
      </w:r>
      <w:r w:rsidR="00A81017">
        <w:rPr>
          <w:rFonts w:cstheme="minorHAnsi"/>
          <w:sz w:val="24"/>
          <w:szCs w:val="24"/>
        </w:rPr>
        <w:t xml:space="preserve">not </w:t>
      </w:r>
      <w:r>
        <w:rPr>
          <w:rFonts w:cstheme="minorHAnsi"/>
          <w:sz w:val="24"/>
          <w:szCs w:val="24"/>
        </w:rPr>
        <w:t>be understood as a</w:t>
      </w:r>
      <w:r w:rsidR="00B836B3">
        <w:rPr>
          <w:rFonts w:cstheme="minorHAnsi"/>
          <w:sz w:val="24"/>
          <w:szCs w:val="24"/>
        </w:rPr>
        <w:t xml:space="preserve"> </w:t>
      </w:r>
      <w:r>
        <w:rPr>
          <w:rFonts w:cstheme="minorHAnsi"/>
          <w:sz w:val="24"/>
          <w:szCs w:val="24"/>
        </w:rPr>
        <w:t>measurement of</w:t>
      </w:r>
      <w:r w:rsidR="00416902">
        <w:rPr>
          <w:rFonts w:cstheme="minorHAnsi"/>
          <w:sz w:val="24"/>
          <w:szCs w:val="24"/>
        </w:rPr>
        <w:t xml:space="preserve"> the</w:t>
      </w:r>
      <w:r>
        <w:rPr>
          <w:rFonts w:cstheme="minorHAnsi"/>
          <w:sz w:val="24"/>
          <w:szCs w:val="24"/>
        </w:rPr>
        <w:t xml:space="preserve"> impact </w:t>
      </w:r>
      <w:r w:rsidR="00416902">
        <w:rPr>
          <w:rFonts w:cstheme="minorHAnsi"/>
          <w:sz w:val="24"/>
          <w:szCs w:val="24"/>
        </w:rPr>
        <w:t>of one’s actions</w:t>
      </w:r>
      <w:r w:rsidR="008D03E5">
        <w:rPr>
          <w:rFonts w:cstheme="minorHAnsi"/>
          <w:sz w:val="24"/>
          <w:szCs w:val="24"/>
        </w:rPr>
        <w:t xml:space="preserve"> </w:t>
      </w:r>
      <w:r>
        <w:rPr>
          <w:rFonts w:cstheme="minorHAnsi"/>
          <w:sz w:val="24"/>
          <w:szCs w:val="24"/>
        </w:rPr>
        <w:t xml:space="preserve">divided by lifespan </w:t>
      </w:r>
      <w:r w:rsidRPr="00BC3C4C">
        <w:rPr>
          <w:rFonts w:cstheme="minorHAnsi"/>
          <w:i/>
          <w:sz w:val="24"/>
          <w:szCs w:val="24"/>
        </w:rPr>
        <w:t>or</w:t>
      </w:r>
      <w:r>
        <w:rPr>
          <w:rFonts w:cstheme="minorHAnsi"/>
          <w:sz w:val="24"/>
          <w:szCs w:val="24"/>
        </w:rPr>
        <w:t xml:space="preserve"> time.</w:t>
      </w:r>
    </w:p>
    <w:p w14:paraId="069D2BDD" w14:textId="03F52CD6" w:rsidR="00B11EA7" w:rsidRDefault="00B11EA7" w:rsidP="00176495">
      <w:pPr>
        <w:shd w:val="clear" w:color="auto" w:fill="FFFFFF"/>
        <w:suppressAutoHyphens/>
        <w:spacing w:after="0" w:line="360" w:lineRule="auto"/>
        <w:ind w:firstLine="720"/>
        <w:jc w:val="both"/>
        <w:rPr>
          <w:rFonts w:cstheme="minorHAnsi"/>
          <w:sz w:val="24"/>
          <w:szCs w:val="24"/>
        </w:rPr>
      </w:pPr>
      <w:r>
        <w:rPr>
          <w:rFonts w:cstheme="minorHAnsi"/>
          <w:sz w:val="24"/>
          <w:szCs w:val="24"/>
        </w:rPr>
        <w:t>Instead, it makes much more sense to treat significance as a more absolute measurement of the impact of a life’s achievements</w:t>
      </w:r>
      <w:r w:rsidR="00CC4A80">
        <w:rPr>
          <w:rFonts w:cstheme="minorHAnsi"/>
          <w:sz w:val="24"/>
          <w:szCs w:val="24"/>
        </w:rPr>
        <w:t xml:space="preserve"> (perhaps </w:t>
      </w:r>
      <w:r w:rsidR="00492080">
        <w:rPr>
          <w:rFonts w:cstheme="minorHAnsi"/>
          <w:sz w:val="24"/>
          <w:szCs w:val="24"/>
        </w:rPr>
        <w:t xml:space="preserve">also </w:t>
      </w:r>
      <w:r w:rsidR="00CC4A80">
        <w:rPr>
          <w:rFonts w:cstheme="minorHAnsi"/>
          <w:sz w:val="24"/>
          <w:szCs w:val="24"/>
        </w:rPr>
        <w:t>enhanced by the irreplaceability and challenge involved</w:t>
      </w:r>
      <w:r w:rsidR="005F49C8">
        <w:rPr>
          <w:rFonts w:cstheme="minorHAnsi"/>
          <w:sz w:val="24"/>
          <w:szCs w:val="24"/>
        </w:rPr>
        <w:t xml:space="preserve"> in them</w:t>
      </w:r>
      <w:r w:rsidR="00CC4A80">
        <w:rPr>
          <w:rFonts w:cstheme="minorHAnsi"/>
          <w:sz w:val="24"/>
          <w:szCs w:val="24"/>
        </w:rPr>
        <w:t>)</w:t>
      </w:r>
      <w:r>
        <w:rPr>
          <w:rFonts w:cstheme="minorHAnsi"/>
          <w:sz w:val="24"/>
          <w:szCs w:val="24"/>
        </w:rPr>
        <w:t xml:space="preserve">. In such a case, whether a </w:t>
      </w:r>
      <w:r w:rsidR="002E49DC">
        <w:rPr>
          <w:rFonts w:cstheme="minorHAnsi"/>
          <w:sz w:val="24"/>
          <w:szCs w:val="24"/>
        </w:rPr>
        <w:t xml:space="preserve">life will be considered </w:t>
      </w:r>
      <w:r w:rsidR="000766EF">
        <w:rPr>
          <w:rFonts w:cstheme="minorHAnsi"/>
          <w:sz w:val="24"/>
          <w:szCs w:val="24"/>
        </w:rPr>
        <w:t>significant overall</w:t>
      </w:r>
      <w:r w:rsidR="009E796A">
        <w:rPr>
          <w:rFonts w:cstheme="minorHAnsi"/>
          <w:sz w:val="24"/>
          <w:szCs w:val="24"/>
        </w:rPr>
        <w:t>, and how significant,</w:t>
      </w:r>
      <w:r>
        <w:rPr>
          <w:rFonts w:cstheme="minorHAnsi"/>
          <w:sz w:val="24"/>
          <w:szCs w:val="24"/>
        </w:rPr>
        <w:t xml:space="preserve"> will depend on </w:t>
      </w:r>
      <w:r w:rsidR="002E34C2">
        <w:rPr>
          <w:rFonts w:cstheme="minorHAnsi"/>
          <w:sz w:val="24"/>
          <w:szCs w:val="24"/>
        </w:rPr>
        <w:t>how much impact the</w:t>
      </w:r>
      <w:r w:rsidR="00436F5F">
        <w:rPr>
          <w:rFonts w:cstheme="minorHAnsi"/>
          <w:sz w:val="24"/>
          <w:szCs w:val="24"/>
        </w:rPr>
        <w:t xml:space="preserve"> individ</w:t>
      </w:r>
      <w:r w:rsidR="005D294C">
        <w:rPr>
          <w:rFonts w:cstheme="minorHAnsi"/>
          <w:sz w:val="24"/>
          <w:szCs w:val="24"/>
        </w:rPr>
        <w:t>ual</w:t>
      </w:r>
      <w:r w:rsidR="002E34C2">
        <w:rPr>
          <w:rFonts w:cstheme="minorHAnsi"/>
          <w:sz w:val="24"/>
          <w:szCs w:val="24"/>
        </w:rPr>
        <w:t xml:space="preserve"> produced</w:t>
      </w:r>
      <w:r>
        <w:rPr>
          <w:rFonts w:cstheme="minorHAnsi"/>
          <w:sz w:val="24"/>
          <w:szCs w:val="24"/>
        </w:rPr>
        <w:t xml:space="preserve">, regardless of how long the </w:t>
      </w:r>
      <w:r w:rsidR="004C2C1A">
        <w:rPr>
          <w:rFonts w:cstheme="minorHAnsi"/>
          <w:sz w:val="24"/>
          <w:szCs w:val="24"/>
        </w:rPr>
        <w:t xml:space="preserve">life </w:t>
      </w:r>
      <w:r w:rsidR="00F30117">
        <w:rPr>
          <w:rFonts w:cstheme="minorHAnsi"/>
          <w:sz w:val="24"/>
          <w:szCs w:val="24"/>
        </w:rPr>
        <w:t xml:space="preserve">(or time itself) </w:t>
      </w:r>
      <w:r>
        <w:rPr>
          <w:rFonts w:cstheme="minorHAnsi"/>
          <w:sz w:val="24"/>
          <w:szCs w:val="24"/>
        </w:rPr>
        <w:t xml:space="preserve">will continue on for. Moreover, </w:t>
      </w:r>
      <w:r w:rsidR="00075401">
        <w:rPr>
          <w:rFonts w:cstheme="minorHAnsi"/>
          <w:sz w:val="24"/>
          <w:szCs w:val="24"/>
        </w:rPr>
        <w:t xml:space="preserve">as I noted at the start of this section, </w:t>
      </w:r>
      <w:r>
        <w:rPr>
          <w:rFonts w:cstheme="minorHAnsi"/>
          <w:sz w:val="24"/>
          <w:szCs w:val="24"/>
        </w:rPr>
        <w:t xml:space="preserve">and importantly for this discussion, it seems reasonable to think </w:t>
      </w:r>
      <w:r w:rsidR="00985E3C">
        <w:rPr>
          <w:rFonts w:cstheme="minorHAnsi"/>
          <w:sz w:val="24"/>
          <w:szCs w:val="24"/>
        </w:rPr>
        <w:t xml:space="preserve">that </w:t>
      </w:r>
      <w:r>
        <w:rPr>
          <w:rFonts w:cstheme="minorHAnsi"/>
          <w:sz w:val="24"/>
          <w:szCs w:val="24"/>
        </w:rPr>
        <w:t xml:space="preserve">immortals would be </w:t>
      </w:r>
      <w:r>
        <w:rPr>
          <w:rFonts w:cstheme="minorHAnsi"/>
          <w:i/>
          <w:sz w:val="24"/>
          <w:szCs w:val="24"/>
        </w:rPr>
        <w:t>better</w:t>
      </w:r>
      <w:r>
        <w:rPr>
          <w:rFonts w:cstheme="minorHAnsi"/>
          <w:sz w:val="24"/>
          <w:szCs w:val="24"/>
        </w:rPr>
        <w:t xml:space="preserve"> at </w:t>
      </w:r>
      <w:r w:rsidR="00BA1C7A">
        <w:rPr>
          <w:rFonts w:cstheme="minorHAnsi"/>
          <w:sz w:val="24"/>
          <w:szCs w:val="24"/>
        </w:rPr>
        <w:t xml:space="preserve">producing </w:t>
      </w:r>
      <w:r w:rsidR="00610FB7">
        <w:rPr>
          <w:rFonts w:cstheme="minorHAnsi"/>
          <w:sz w:val="24"/>
          <w:szCs w:val="24"/>
        </w:rPr>
        <w:t xml:space="preserve">some </w:t>
      </w:r>
      <w:r w:rsidR="00BA1C7A">
        <w:rPr>
          <w:rFonts w:cstheme="minorHAnsi"/>
          <w:sz w:val="24"/>
          <w:szCs w:val="24"/>
        </w:rPr>
        <w:t>valuable impact</w:t>
      </w:r>
      <w:r>
        <w:rPr>
          <w:rFonts w:cstheme="minorHAnsi"/>
          <w:sz w:val="24"/>
          <w:szCs w:val="24"/>
        </w:rPr>
        <w:t xml:space="preserve"> than mortals, given they get so much longer to work towards it. Thus, it would be mortals, not immortals, which are most at risk of having insignificant lives.</w:t>
      </w:r>
      <w:r>
        <w:rPr>
          <w:rStyle w:val="FootnoteReference"/>
          <w:rFonts w:cstheme="minorHAnsi"/>
          <w:sz w:val="24"/>
          <w:szCs w:val="24"/>
        </w:rPr>
        <w:footnoteReference w:id="95"/>
      </w:r>
    </w:p>
    <w:p w14:paraId="56A873D5" w14:textId="595A01E6" w:rsidR="00B11EA7" w:rsidRPr="006642DB" w:rsidRDefault="00B11EA7"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cstheme="minorHAnsi"/>
          <w:sz w:val="24"/>
          <w:szCs w:val="24"/>
        </w:rPr>
        <w:t>In general, while it m</w:t>
      </w:r>
      <w:r w:rsidR="00D276E1">
        <w:rPr>
          <w:rFonts w:cstheme="minorHAnsi"/>
          <w:sz w:val="24"/>
          <w:szCs w:val="24"/>
        </w:rPr>
        <w:t>ay</w:t>
      </w:r>
      <w:r>
        <w:rPr>
          <w:rFonts w:cstheme="minorHAnsi"/>
          <w:sz w:val="24"/>
          <w:szCs w:val="24"/>
        </w:rPr>
        <w:t xml:space="preserve"> be true that an immortal could not keep </w:t>
      </w:r>
      <w:r w:rsidR="00A97B3F">
        <w:rPr>
          <w:rFonts w:cstheme="minorHAnsi"/>
          <w:sz w:val="24"/>
          <w:szCs w:val="24"/>
        </w:rPr>
        <w:t xml:space="preserve">perpetually </w:t>
      </w:r>
      <w:r>
        <w:rPr>
          <w:rFonts w:cstheme="minorHAnsi"/>
          <w:sz w:val="24"/>
          <w:szCs w:val="24"/>
        </w:rPr>
        <w:t xml:space="preserve">producing significant achievements forever, we have seen no reason to think this must render </w:t>
      </w:r>
      <w:r w:rsidR="00AD1CB9">
        <w:rPr>
          <w:rFonts w:cstheme="minorHAnsi"/>
          <w:sz w:val="24"/>
          <w:szCs w:val="24"/>
        </w:rPr>
        <w:t>their life</w:t>
      </w:r>
      <w:r>
        <w:rPr>
          <w:rFonts w:cstheme="minorHAnsi"/>
          <w:sz w:val="24"/>
          <w:szCs w:val="24"/>
        </w:rPr>
        <w:t xml:space="preserve"> insignificant overall, let alone meaningless. Einstein’s life was significant</w:t>
      </w:r>
      <w:r w:rsidR="00A605BB">
        <w:rPr>
          <w:rFonts w:cstheme="minorHAnsi"/>
          <w:sz w:val="24"/>
          <w:szCs w:val="24"/>
        </w:rPr>
        <w:t xml:space="preserve"> and meaningful</w:t>
      </w:r>
      <w:r>
        <w:rPr>
          <w:rFonts w:cstheme="minorHAnsi"/>
          <w:sz w:val="24"/>
          <w:szCs w:val="24"/>
        </w:rPr>
        <w:t xml:space="preserve">, and </w:t>
      </w:r>
      <w:r w:rsidR="00A20771">
        <w:rPr>
          <w:rFonts w:cstheme="minorHAnsi"/>
          <w:sz w:val="24"/>
          <w:szCs w:val="24"/>
        </w:rPr>
        <w:t xml:space="preserve">will </w:t>
      </w:r>
      <w:r w:rsidR="0039424F">
        <w:rPr>
          <w:rFonts w:cstheme="minorHAnsi"/>
          <w:sz w:val="24"/>
          <w:szCs w:val="24"/>
        </w:rPr>
        <w:t>remain so</w:t>
      </w:r>
      <w:r w:rsidR="00A20771">
        <w:rPr>
          <w:rFonts w:cstheme="minorHAnsi"/>
          <w:sz w:val="24"/>
          <w:szCs w:val="24"/>
        </w:rPr>
        <w:t xml:space="preserve"> forever</w:t>
      </w:r>
      <w:r>
        <w:rPr>
          <w:rFonts w:cstheme="minorHAnsi"/>
          <w:sz w:val="24"/>
          <w:szCs w:val="24"/>
        </w:rPr>
        <w:t xml:space="preserve">, despite the latter half of his life being comparatively empty of </w:t>
      </w:r>
      <w:r w:rsidR="00930075">
        <w:rPr>
          <w:rFonts w:cstheme="minorHAnsi"/>
          <w:sz w:val="24"/>
          <w:szCs w:val="24"/>
        </w:rPr>
        <w:t xml:space="preserve">significant </w:t>
      </w:r>
      <w:r>
        <w:rPr>
          <w:rFonts w:cstheme="minorHAnsi"/>
          <w:sz w:val="24"/>
          <w:szCs w:val="24"/>
        </w:rPr>
        <w:t xml:space="preserve">achievements. Similarly, an immortal’s life could remain significant forever, given their earlier achievements, even while they live out the rest of their years doing nothing more important than reading books, </w:t>
      </w:r>
      <w:r w:rsidR="00D47BE1">
        <w:rPr>
          <w:rFonts w:cstheme="minorHAnsi"/>
          <w:sz w:val="24"/>
          <w:szCs w:val="24"/>
        </w:rPr>
        <w:t>hiking mountains</w:t>
      </w:r>
      <w:r>
        <w:rPr>
          <w:rFonts w:cstheme="minorHAnsi"/>
          <w:sz w:val="24"/>
          <w:szCs w:val="24"/>
        </w:rPr>
        <w:t>, and playing games with their friends.</w:t>
      </w:r>
    </w:p>
    <w:p w14:paraId="17709536" w14:textId="77777777" w:rsidR="00B11EA7" w:rsidRDefault="00B11EA7" w:rsidP="00176495">
      <w:pPr>
        <w:spacing w:after="0" w:line="360" w:lineRule="auto"/>
      </w:pPr>
    </w:p>
    <w:p w14:paraId="5519027F" w14:textId="77777777" w:rsidR="00B11EA7" w:rsidRPr="00F37696" w:rsidRDefault="00B11EA7" w:rsidP="00176495">
      <w:pPr>
        <w:spacing w:after="0" w:line="360" w:lineRule="auto"/>
        <w:rPr>
          <w:sz w:val="28"/>
        </w:rPr>
      </w:pPr>
      <w:r w:rsidRPr="00F37696">
        <w:rPr>
          <w:sz w:val="28"/>
        </w:rPr>
        <w:t>Chapter 4: Conclusion</w:t>
      </w:r>
    </w:p>
    <w:p w14:paraId="3B819FB9" w14:textId="77777777" w:rsidR="00B11EA7" w:rsidRPr="00F61F95" w:rsidRDefault="00B11EA7" w:rsidP="00176495">
      <w:pPr>
        <w:spacing w:after="0" w:line="360" w:lineRule="auto"/>
        <w:rPr>
          <w:sz w:val="24"/>
        </w:rPr>
      </w:pPr>
    </w:p>
    <w:p w14:paraId="76D95106" w14:textId="6B11FA8F" w:rsidR="00B11EA7" w:rsidRDefault="00B11EA7" w:rsidP="00176495">
      <w:pPr>
        <w:spacing w:after="0" w:line="360" w:lineRule="auto"/>
        <w:jc w:val="both"/>
        <w:rPr>
          <w:sz w:val="24"/>
        </w:rPr>
      </w:pPr>
      <w:r w:rsidRPr="00F61F95">
        <w:rPr>
          <w:sz w:val="24"/>
        </w:rPr>
        <w:t>In this chapter</w:t>
      </w:r>
      <w:r w:rsidR="003F4ABF">
        <w:rPr>
          <w:sz w:val="24"/>
        </w:rPr>
        <w:t>,</w:t>
      </w:r>
      <w:r w:rsidRPr="00F61F95">
        <w:rPr>
          <w:sz w:val="24"/>
        </w:rPr>
        <w:t xml:space="preserve"> I have considered several arguments </w:t>
      </w:r>
      <w:r>
        <w:rPr>
          <w:sz w:val="24"/>
        </w:rPr>
        <w:t>for the claim</w:t>
      </w:r>
      <w:r w:rsidRPr="00F61F95">
        <w:rPr>
          <w:sz w:val="24"/>
        </w:rPr>
        <w:t xml:space="preserve"> that immortal life would </w:t>
      </w:r>
      <w:r>
        <w:rPr>
          <w:sz w:val="24"/>
        </w:rPr>
        <w:t xml:space="preserve">necessarily </w:t>
      </w:r>
      <w:r w:rsidRPr="00F61F95">
        <w:rPr>
          <w:sz w:val="24"/>
        </w:rPr>
        <w:t>be insignificant and therefore meaningless. The first three arguments highlighted additional requirements for truly significant achievements or lives – namely that they be virtuous, challenging, and that one’s contribution be unique or irreplaceable – and then claimed that immortal beings could not satisfy such requirements.</w:t>
      </w:r>
      <w:r>
        <w:rPr>
          <w:sz w:val="24"/>
        </w:rPr>
        <w:t xml:space="preserve"> Nevertheless, in the first two cases, I argued that immortal beings would indeed be able to pursue and achieve both virtuous and challenging goals, and in the final case, I gave some reasons for doubting that uniqueness or irreplaceability actually is </w:t>
      </w:r>
      <w:r w:rsidRPr="0050551A">
        <w:rPr>
          <w:i/>
          <w:sz w:val="24"/>
        </w:rPr>
        <w:t>essential</w:t>
      </w:r>
      <w:r>
        <w:rPr>
          <w:sz w:val="24"/>
        </w:rPr>
        <w:t xml:space="preserve"> for one’s life or contributions to count as significant</w:t>
      </w:r>
      <w:r w:rsidR="005F0229">
        <w:rPr>
          <w:sz w:val="24"/>
        </w:rPr>
        <w:t xml:space="preserve"> (even if it might enhance this significance)</w:t>
      </w:r>
      <w:r>
        <w:rPr>
          <w:sz w:val="24"/>
        </w:rPr>
        <w:t xml:space="preserve">. </w:t>
      </w:r>
      <w:r w:rsidR="003410BF">
        <w:rPr>
          <w:sz w:val="24"/>
        </w:rPr>
        <w:t>In short, i</w:t>
      </w:r>
      <w:r>
        <w:rPr>
          <w:sz w:val="24"/>
        </w:rPr>
        <w:t xml:space="preserve">mmortal life would have its own </w:t>
      </w:r>
      <w:r w:rsidR="00EB4410">
        <w:rPr>
          <w:sz w:val="24"/>
        </w:rPr>
        <w:t>problems</w:t>
      </w:r>
      <w:r>
        <w:rPr>
          <w:sz w:val="24"/>
        </w:rPr>
        <w:t xml:space="preserve">, and </w:t>
      </w:r>
      <w:r w:rsidR="00DF02E0">
        <w:rPr>
          <w:sz w:val="24"/>
        </w:rPr>
        <w:t xml:space="preserve">producing value </w:t>
      </w:r>
      <w:r w:rsidR="009E094B">
        <w:rPr>
          <w:sz w:val="24"/>
        </w:rPr>
        <w:t>through</w:t>
      </w:r>
      <w:r w:rsidR="00DF02E0">
        <w:rPr>
          <w:sz w:val="24"/>
        </w:rPr>
        <w:t xml:space="preserve"> overcoming</w:t>
      </w:r>
      <w:r w:rsidR="005835AE">
        <w:rPr>
          <w:sz w:val="24"/>
        </w:rPr>
        <w:t xml:space="preserve"> enough of</w:t>
      </w:r>
      <w:r>
        <w:rPr>
          <w:sz w:val="24"/>
        </w:rPr>
        <w:t xml:space="preserve"> these </w:t>
      </w:r>
      <w:r w:rsidR="005835AE">
        <w:rPr>
          <w:sz w:val="24"/>
        </w:rPr>
        <w:t>problems</w:t>
      </w:r>
      <w:r>
        <w:rPr>
          <w:sz w:val="24"/>
        </w:rPr>
        <w:t xml:space="preserve"> </w:t>
      </w:r>
      <w:r w:rsidR="006203DE">
        <w:rPr>
          <w:sz w:val="24"/>
        </w:rPr>
        <w:t>would be</w:t>
      </w:r>
      <w:r>
        <w:rPr>
          <w:sz w:val="24"/>
        </w:rPr>
        <w:t xml:space="preserve"> </w:t>
      </w:r>
      <w:r w:rsidR="00996973">
        <w:rPr>
          <w:sz w:val="24"/>
        </w:rPr>
        <w:t>sufficient</w:t>
      </w:r>
      <w:r>
        <w:rPr>
          <w:sz w:val="24"/>
        </w:rPr>
        <w:t xml:space="preserve"> to render one’s life significant, even if there </w:t>
      </w:r>
      <w:r w:rsidR="00531B0D">
        <w:rPr>
          <w:sz w:val="24"/>
        </w:rPr>
        <w:t>we</w:t>
      </w:r>
      <w:r>
        <w:rPr>
          <w:sz w:val="24"/>
        </w:rPr>
        <w:t>re other</w:t>
      </w:r>
      <w:r w:rsidR="00DA2701">
        <w:rPr>
          <w:sz w:val="24"/>
        </w:rPr>
        <w:t xml:space="preserve"> immortals</w:t>
      </w:r>
      <w:r>
        <w:rPr>
          <w:sz w:val="24"/>
        </w:rPr>
        <w:t xml:space="preserve"> who could or would have taken one’s place.</w:t>
      </w:r>
    </w:p>
    <w:p w14:paraId="434C218C" w14:textId="169ECBAC" w:rsidR="00B11EA7" w:rsidRDefault="00B11EA7" w:rsidP="00C12BEB">
      <w:pPr>
        <w:spacing w:after="0" w:line="360" w:lineRule="auto"/>
        <w:ind w:firstLine="720"/>
        <w:jc w:val="both"/>
        <w:rPr>
          <w:rFonts w:cstheme="minorHAnsi"/>
          <w:color w:val="000000"/>
          <w:sz w:val="24"/>
          <w:szCs w:val="24"/>
          <w:shd w:val="clear" w:color="auto" w:fill="FFFFFF"/>
          <w:lang w:eastAsia="en-GB"/>
        </w:rPr>
      </w:pPr>
      <w:r>
        <w:rPr>
          <w:sz w:val="24"/>
        </w:rPr>
        <w:t>The final argument I considered held that immortal life would ultimately be insignificant because it would inevitably become empty of new significant achievements. The fundamental premise of this argument is plausible (though not unquestionable), given the infinite length of immortal lives and the seemingly finite list of</w:t>
      </w:r>
      <w:r w:rsidR="000F5312">
        <w:rPr>
          <w:sz w:val="24"/>
        </w:rPr>
        <w:t xml:space="preserve"> significant</w:t>
      </w:r>
      <w:r>
        <w:rPr>
          <w:sz w:val="24"/>
        </w:rPr>
        <w:t xml:space="preserve"> things one can do in this universe. However, even accepting this premise </w:t>
      </w:r>
      <w:r w:rsidR="002A7E2B">
        <w:rPr>
          <w:sz w:val="24"/>
        </w:rPr>
        <w:t>would</w:t>
      </w:r>
      <w:r>
        <w:rPr>
          <w:sz w:val="24"/>
        </w:rPr>
        <w:t xml:space="preserve"> not entail that immortal life would </w:t>
      </w:r>
      <w:r w:rsidR="00B367EE">
        <w:rPr>
          <w:sz w:val="24"/>
        </w:rPr>
        <w:t xml:space="preserve">necessarily </w:t>
      </w:r>
      <w:r>
        <w:rPr>
          <w:sz w:val="24"/>
        </w:rPr>
        <w:t>become insignificant on the whole; on the mo</w:t>
      </w:r>
      <w:r w:rsidR="00216E2A">
        <w:rPr>
          <w:sz w:val="24"/>
        </w:rPr>
        <w:t>st</w:t>
      </w:r>
      <w:r>
        <w:rPr>
          <w:sz w:val="24"/>
        </w:rPr>
        <w:t xml:space="preserve"> plausible understanding</w:t>
      </w:r>
      <w:r w:rsidR="00216E2A">
        <w:rPr>
          <w:sz w:val="24"/>
        </w:rPr>
        <w:t xml:space="preserve"> </w:t>
      </w:r>
      <w:r>
        <w:rPr>
          <w:sz w:val="24"/>
        </w:rPr>
        <w:t xml:space="preserve">of significance, one’s life can remain significant after securing impactful and valuable achievements, even if one does not continue securing similar achievements </w:t>
      </w:r>
      <w:r>
        <w:rPr>
          <w:i/>
          <w:sz w:val="24"/>
        </w:rPr>
        <w:t>endlessly</w:t>
      </w:r>
      <w:r w:rsidR="00E51FC5">
        <w:rPr>
          <w:sz w:val="24"/>
        </w:rPr>
        <w:t xml:space="preserve"> –</w:t>
      </w:r>
      <w:r>
        <w:rPr>
          <w:sz w:val="24"/>
        </w:rPr>
        <w:t xml:space="preserve"> and immortal beings will have a very long time to store up a collection of significant achievements before they start to run out.</w:t>
      </w:r>
      <w:r>
        <w:rPr>
          <w:rFonts w:cstheme="minorHAnsi"/>
          <w:color w:val="000000"/>
          <w:sz w:val="24"/>
          <w:szCs w:val="24"/>
          <w:shd w:val="clear" w:color="auto" w:fill="FFFFFF"/>
          <w:lang w:eastAsia="en-GB"/>
        </w:rPr>
        <w:br w:type="page"/>
      </w:r>
    </w:p>
    <w:p w14:paraId="554F77B7" w14:textId="77777777" w:rsidR="00B11EA7" w:rsidRPr="000A7B01" w:rsidRDefault="00B11EA7" w:rsidP="00176495">
      <w:pPr>
        <w:spacing w:after="0" w:line="360" w:lineRule="auto"/>
        <w:rPr>
          <w:rFonts w:cstheme="minorHAnsi"/>
          <w:sz w:val="28"/>
          <w:szCs w:val="24"/>
        </w:rPr>
      </w:pPr>
      <w:r w:rsidRPr="000A7B01">
        <w:rPr>
          <w:rFonts w:cstheme="minorHAnsi"/>
          <w:sz w:val="28"/>
          <w:szCs w:val="24"/>
        </w:rPr>
        <w:t>5. Immortality and coherence</w:t>
      </w:r>
    </w:p>
    <w:p w14:paraId="64B078A0" w14:textId="77777777" w:rsidR="00B11EA7" w:rsidRPr="000A7B01" w:rsidRDefault="00B11EA7" w:rsidP="00176495">
      <w:pPr>
        <w:pStyle w:val="Standard"/>
        <w:spacing w:line="360" w:lineRule="auto"/>
        <w:ind w:left="737"/>
        <w:jc w:val="both"/>
        <w:rPr>
          <w:rFonts w:asciiTheme="minorHAnsi" w:hAnsiTheme="minorHAnsi" w:cstheme="minorHAnsi"/>
        </w:rPr>
      </w:pPr>
    </w:p>
    <w:p w14:paraId="61108776" w14:textId="53BDCDD1" w:rsidR="00B11EA7" w:rsidRPr="000A7B01" w:rsidRDefault="000C2164" w:rsidP="00176495">
      <w:pPr>
        <w:pStyle w:val="Standard"/>
        <w:spacing w:line="360" w:lineRule="auto"/>
        <w:ind w:left="737"/>
        <w:jc w:val="both"/>
        <w:rPr>
          <w:rFonts w:asciiTheme="minorHAnsi" w:hAnsiTheme="minorHAnsi" w:cstheme="minorHAnsi"/>
        </w:rPr>
      </w:pPr>
      <w:r>
        <w:rPr>
          <w:rFonts w:asciiTheme="minorHAnsi" w:hAnsiTheme="minorHAnsi" w:cstheme="minorHAnsi"/>
        </w:rPr>
        <w:t>“</w:t>
      </w:r>
      <w:r w:rsidR="00B11EA7" w:rsidRPr="000A7B01">
        <w:rPr>
          <w:rFonts w:asciiTheme="minorHAnsi" w:hAnsiTheme="minorHAnsi" w:cstheme="minorHAnsi"/>
        </w:rPr>
        <w:t>your life is a book</w:t>
      </w:r>
    </w:p>
    <w:p w14:paraId="5229A4F0" w14:textId="77777777" w:rsidR="00B11EA7" w:rsidRPr="000A7B01" w:rsidRDefault="00B11EA7" w:rsidP="00176495">
      <w:pPr>
        <w:pStyle w:val="Standard"/>
        <w:spacing w:line="360" w:lineRule="auto"/>
        <w:ind w:left="737"/>
        <w:jc w:val="both"/>
        <w:rPr>
          <w:rFonts w:asciiTheme="minorHAnsi" w:hAnsiTheme="minorHAnsi" w:cstheme="minorHAnsi"/>
        </w:rPr>
      </w:pPr>
      <w:r w:rsidRPr="000A7B01">
        <w:rPr>
          <w:rFonts w:asciiTheme="minorHAnsi" w:hAnsiTheme="minorHAnsi" w:cstheme="minorHAnsi"/>
        </w:rPr>
        <w:t>it is more than its first and last page</w:t>
      </w:r>
    </w:p>
    <w:p w14:paraId="22A97AAF" w14:textId="5B9AC903" w:rsidR="00B11EA7" w:rsidRPr="000A7B01" w:rsidRDefault="00B11EA7" w:rsidP="00176495">
      <w:pPr>
        <w:pStyle w:val="Standard"/>
        <w:spacing w:line="360" w:lineRule="auto"/>
        <w:ind w:left="737"/>
        <w:jc w:val="both"/>
        <w:rPr>
          <w:rFonts w:asciiTheme="minorHAnsi" w:hAnsiTheme="minorHAnsi" w:cstheme="minorHAnsi"/>
        </w:rPr>
      </w:pPr>
      <w:r w:rsidRPr="000A7B01">
        <w:rPr>
          <w:rFonts w:asciiTheme="minorHAnsi" w:hAnsiTheme="minorHAnsi" w:cstheme="minorHAnsi"/>
        </w:rPr>
        <w:t>and is mostly made up of 'and's and 'the's</w:t>
      </w:r>
      <w:r w:rsidR="000C2164">
        <w:rPr>
          <w:rFonts w:asciiTheme="minorHAnsi" w:hAnsiTheme="minorHAnsi" w:cstheme="minorHAnsi"/>
        </w:rPr>
        <w:t>”</w:t>
      </w:r>
    </w:p>
    <w:p w14:paraId="5AD449D7" w14:textId="25F34A3C" w:rsidR="00B11EA7" w:rsidRDefault="00B11EA7" w:rsidP="00176495">
      <w:pPr>
        <w:pStyle w:val="Standard"/>
        <w:spacing w:line="360" w:lineRule="auto"/>
        <w:ind w:left="737"/>
        <w:jc w:val="right"/>
        <w:rPr>
          <w:rFonts w:asciiTheme="minorHAnsi" w:hAnsiTheme="minorHAnsi" w:cstheme="minorHAnsi"/>
        </w:rPr>
      </w:pPr>
      <w:r w:rsidRPr="000A7B01">
        <w:rPr>
          <w:rFonts w:asciiTheme="minorHAnsi" w:hAnsiTheme="minorHAnsi" w:cstheme="minorHAnsi"/>
        </w:rPr>
        <w:t>(Henson, 2015, p.10)</w:t>
      </w:r>
    </w:p>
    <w:p w14:paraId="1D2194C6" w14:textId="77777777" w:rsidR="00B11EA7" w:rsidRDefault="00B11EA7" w:rsidP="00176495">
      <w:pPr>
        <w:pStyle w:val="Standard"/>
        <w:spacing w:line="360" w:lineRule="auto"/>
        <w:rPr>
          <w:rFonts w:asciiTheme="minorHAnsi" w:hAnsiTheme="minorHAnsi" w:cstheme="minorHAnsi"/>
        </w:rPr>
      </w:pPr>
    </w:p>
    <w:p w14:paraId="2C553756" w14:textId="5BCE6F79" w:rsidR="00B11EA7" w:rsidRDefault="00B11EA7" w:rsidP="00176495">
      <w:pPr>
        <w:pStyle w:val="Standard"/>
        <w:spacing w:line="360" w:lineRule="auto"/>
        <w:rPr>
          <w:rFonts w:asciiTheme="minorHAnsi" w:hAnsiTheme="minorHAnsi" w:cstheme="minorHAnsi"/>
          <w:sz w:val="28"/>
        </w:rPr>
      </w:pPr>
      <w:r w:rsidRPr="005F3674">
        <w:rPr>
          <w:rFonts w:asciiTheme="minorHAnsi" w:hAnsiTheme="minorHAnsi" w:cstheme="minorHAnsi"/>
          <w:sz w:val="28"/>
        </w:rPr>
        <w:t>5.1</w:t>
      </w:r>
      <w:r>
        <w:rPr>
          <w:rFonts w:asciiTheme="minorHAnsi" w:hAnsiTheme="minorHAnsi" w:cstheme="minorHAnsi"/>
          <w:sz w:val="28"/>
        </w:rPr>
        <w:t xml:space="preserve"> Life-stories and meaningfulness</w:t>
      </w:r>
    </w:p>
    <w:p w14:paraId="5C38BC0D" w14:textId="77777777" w:rsidR="00B11EA7" w:rsidRDefault="00B11EA7" w:rsidP="00176495">
      <w:pPr>
        <w:pStyle w:val="Standard"/>
        <w:spacing w:line="360" w:lineRule="auto"/>
        <w:rPr>
          <w:rFonts w:asciiTheme="minorHAnsi" w:hAnsiTheme="minorHAnsi" w:cstheme="minorHAnsi"/>
        </w:rPr>
      </w:pPr>
    </w:p>
    <w:p w14:paraId="07932873" w14:textId="3DC96BDE" w:rsidR="00B11EA7" w:rsidRPr="00E17B28" w:rsidRDefault="00B11EA7" w:rsidP="00176495">
      <w:pPr>
        <w:spacing w:after="0" w:line="360" w:lineRule="auto"/>
        <w:rPr>
          <w:rFonts w:cstheme="minorHAnsi"/>
          <w:sz w:val="24"/>
          <w:szCs w:val="24"/>
        </w:rPr>
      </w:pPr>
      <w:r>
        <w:rPr>
          <w:rFonts w:eastAsia="Andale Sans UI" w:cstheme="minorHAnsi"/>
          <w:kern w:val="3"/>
          <w:sz w:val="24"/>
          <w:szCs w:val="24"/>
        </w:rPr>
        <w:t>The present chapter will focus on attempting to make sense of, and argue against, mortalist claims of the following sort:</w:t>
      </w:r>
    </w:p>
    <w:p w14:paraId="33838291" w14:textId="77777777" w:rsidR="00B11EA7" w:rsidRPr="00E17B28" w:rsidRDefault="00B11EA7" w:rsidP="00176495">
      <w:pPr>
        <w:pStyle w:val="Standard"/>
        <w:spacing w:line="360" w:lineRule="auto"/>
        <w:jc w:val="both"/>
        <w:rPr>
          <w:rFonts w:asciiTheme="minorHAnsi" w:hAnsiTheme="minorHAnsi" w:cstheme="minorHAnsi"/>
          <w:color w:val="000000"/>
          <w:shd w:val="clear" w:color="auto" w:fill="FFFFFF"/>
          <w:lang w:eastAsia="en-GB"/>
        </w:rPr>
      </w:pPr>
    </w:p>
    <w:p w14:paraId="5734D6C1" w14:textId="50ED1173" w:rsidR="00B11EA7" w:rsidRPr="005B4B96" w:rsidRDefault="000C2164" w:rsidP="00176495">
      <w:pPr>
        <w:pStyle w:val="Textbody"/>
        <w:widowControl/>
        <w:shd w:val="clear" w:color="auto" w:fill="FFFFFF"/>
        <w:spacing w:after="0" w:line="360" w:lineRule="auto"/>
        <w:ind w:left="737" w:right="1077"/>
        <w:jc w:val="both"/>
        <w:rPr>
          <w:rFonts w:asciiTheme="minorHAnsi" w:hAnsiTheme="minorHAnsi" w:cstheme="minorHAnsi"/>
          <w:i/>
          <w:color w:val="000000"/>
          <w:shd w:val="clear" w:color="auto" w:fill="FFFFFF"/>
          <w:lang w:eastAsia="en-GB"/>
        </w:rPr>
      </w:pPr>
      <w:r>
        <w:rPr>
          <w:rStyle w:val="Emphasis"/>
          <w:rFonts w:asciiTheme="minorHAnsi" w:hAnsiTheme="minorHAnsi" w:cstheme="minorHAnsi"/>
          <w:i w:val="0"/>
          <w:lang w:eastAsia="en-GB"/>
        </w:rPr>
        <w:t>“</w:t>
      </w:r>
      <w:r w:rsidR="00B11EA7" w:rsidRPr="005B4B96">
        <w:rPr>
          <w:rStyle w:val="Emphasis"/>
          <w:rFonts w:asciiTheme="minorHAnsi" w:hAnsiTheme="minorHAnsi" w:cstheme="minorHAnsi"/>
          <w:i w:val="0"/>
          <w:lang w:eastAsia="en-GB"/>
        </w:rPr>
        <w:t>only a finite life can be meaningful because only a finite life can be a story that has a beginning, middle and end. Death is what frames our life, and only a framed life can have meaning</w:t>
      </w:r>
      <w:r>
        <w:rPr>
          <w:rStyle w:val="Emphasis"/>
          <w:rFonts w:asciiTheme="minorHAnsi" w:hAnsiTheme="minorHAnsi" w:cstheme="minorHAnsi"/>
          <w:i w:val="0"/>
          <w:lang w:eastAsia="en-GB"/>
        </w:rPr>
        <w:t>”</w:t>
      </w:r>
      <w:r w:rsidR="00B11EA7" w:rsidRPr="005B4B96">
        <w:rPr>
          <w:rStyle w:val="Emphasis"/>
          <w:rFonts w:asciiTheme="minorHAnsi" w:hAnsiTheme="minorHAnsi" w:cstheme="minorHAnsi"/>
          <w:i w:val="0"/>
          <w:lang w:eastAsia="en-GB"/>
        </w:rPr>
        <w:t xml:space="preserve"> (Hart, 2003).</w:t>
      </w:r>
    </w:p>
    <w:p w14:paraId="211FA167" w14:textId="77777777" w:rsidR="00B11EA7" w:rsidRPr="00E17B28" w:rsidRDefault="00B11EA7" w:rsidP="00176495">
      <w:pPr>
        <w:spacing w:after="0" w:line="360" w:lineRule="auto"/>
        <w:rPr>
          <w:rFonts w:cstheme="minorHAnsi"/>
          <w:color w:val="FFFFFF" w:themeColor="background1"/>
          <w:sz w:val="24"/>
          <w:szCs w:val="24"/>
          <w:highlight w:val="darkCyan"/>
        </w:rPr>
      </w:pPr>
    </w:p>
    <w:p w14:paraId="557FA67D" w14:textId="0AFC33EB" w:rsidR="00B11EA7" w:rsidRPr="00136435" w:rsidRDefault="00B11EA7" w:rsidP="00176495">
      <w:pPr>
        <w:spacing w:after="0" w:line="360" w:lineRule="auto"/>
        <w:jc w:val="both"/>
        <w:rPr>
          <w:rFonts w:eastAsia="SimSun" w:cstheme="minorHAnsi"/>
          <w:kern w:val="3"/>
          <w:sz w:val="24"/>
          <w:szCs w:val="24"/>
          <w:lang w:eastAsia="en-GB"/>
        </w:rPr>
      </w:pPr>
      <w:r>
        <w:rPr>
          <w:rFonts w:eastAsia="SimSun" w:cstheme="minorHAnsi"/>
          <w:kern w:val="3"/>
          <w:sz w:val="24"/>
          <w:szCs w:val="24"/>
          <w:lang w:eastAsia="en-GB"/>
        </w:rPr>
        <w:t xml:space="preserve">Statements of this </w:t>
      </w:r>
      <w:r w:rsidR="009179F1">
        <w:rPr>
          <w:rFonts w:eastAsia="SimSun" w:cstheme="minorHAnsi"/>
          <w:kern w:val="3"/>
          <w:sz w:val="24"/>
          <w:szCs w:val="24"/>
          <w:lang w:eastAsia="en-GB"/>
        </w:rPr>
        <w:t>kind</w:t>
      </w:r>
      <w:r>
        <w:rPr>
          <w:rFonts w:eastAsia="SimSun" w:cstheme="minorHAnsi"/>
          <w:kern w:val="3"/>
          <w:sz w:val="24"/>
          <w:szCs w:val="24"/>
          <w:lang w:eastAsia="en-GB"/>
        </w:rPr>
        <w:t xml:space="preserve"> crop up in many places throughout the literature.</w:t>
      </w:r>
      <w:r>
        <w:rPr>
          <w:rStyle w:val="FootnoteReference"/>
          <w:rFonts w:eastAsia="SimSun" w:cstheme="minorHAnsi"/>
          <w:kern w:val="3"/>
          <w:sz w:val="24"/>
          <w:szCs w:val="24"/>
          <w:lang w:eastAsia="en-GB"/>
        </w:rPr>
        <w:footnoteReference w:id="96"/>
      </w:r>
      <w:r>
        <w:rPr>
          <w:rFonts w:eastAsia="SimSun" w:cstheme="minorHAnsi"/>
          <w:kern w:val="3"/>
          <w:sz w:val="24"/>
          <w:szCs w:val="24"/>
          <w:lang w:eastAsia="en-GB"/>
        </w:rPr>
        <w:t xml:space="preserve"> However, it is unclear at first glance exactly how stories and framing are supposed to be relevant to the meaningfulness of our lives</w:t>
      </w:r>
      <w:r w:rsidR="008C3BF0">
        <w:rPr>
          <w:rFonts w:eastAsia="SimSun" w:cstheme="minorHAnsi"/>
          <w:kern w:val="3"/>
          <w:sz w:val="24"/>
          <w:szCs w:val="24"/>
          <w:lang w:eastAsia="en-GB"/>
        </w:rPr>
        <w:t>.</w:t>
      </w:r>
      <w:r>
        <w:rPr>
          <w:rFonts w:eastAsia="SimSun" w:cstheme="minorHAnsi"/>
          <w:kern w:val="3"/>
          <w:sz w:val="24"/>
          <w:szCs w:val="24"/>
          <w:lang w:eastAsia="en-GB"/>
        </w:rPr>
        <w:t xml:space="preserve"> Is this narrativist talk merely symbolic or is the claim that immortal lives cannot be stories supposed to be understood in a more literal sense? </w:t>
      </w:r>
      <w:r w:rsidRPr="00E17B28">
        <w:rPr>
          <w:rFonts w:eastAsia="SimSun" w:cstheme="minorHAnsi"/>
          <w:kern w:val="3"/>
          <w:sz w:val="24"/>
          <w:szCs w:val="24"/>
          <w:lang w:eastAsia="en-GB"/>
        </w:rPr>
        <w:t xml:space="preserve">Galen Strawson </w:t>
      </w:r>
      <w:r>
        <w:rPr>
          <w:rFonts w:eastAsia="SimSun" w:cstheme="minorHAnsi"/>
          <w:kern w:val="3"/>
          <w:sz w:val="24"/>
          <w:szCs w:val="24"/>
          <w:lang w:eastAsia="en-GB"/>
        </w:rPr>
        <w:t xml:space="preserve">notes </w:t>
      </w:r>
      <w:r w:rsidRPr="00E17B28">
        <w:rPr>
          <w:rFonts w:eastAsia="SimSun" w:cstheme="minorHAnsi"/>
          <w:kern w:val="3"/>
          <w:sz w:val="24"/>
          <w:szCs w:val="24"/>
          <w:lang w:eastAsia="en-GB"/>
        </w:rPr>
        <w:t xml:space="preserve">that </w:t>
      </w:r>
      <w:r w:rsidR="003D2EAD">
        <w:rPr>
          <w:rFonts w:eastAsia="SimSun" w:cstheme="minorHAnsi"/>
          <w:kern w:val="3"/>
          <w:sz w:val="24"/>
          <w:szCs w:val="24"/>
          <w:lang w:eastAsia="en-GB"/>
        </w:rPr>
        <w:t>narrative language</w:t>
      </w:r>
      <w:r w:rsidRPr="00E17B28">
        <w:rPr>
          <w:rFonts w:eastAsia="SimSun" w:cstheme="minorHAnsi"/>
          <w:kern w:val="3"/>
          <w:sz w:val="24"/>
          <w:szCs w:val="24"/>
          <w:lang w:eastAsia="en-GB"/>
        </w:rPr>
        <w:t xml:space="preserve"> has be</w:t>
      </w:r>
      <w:r>
        <w:rPr>
          <w:rFonts w:eastAsia="SimSun" w:cstheme="minorHAnsi"/>
          <w:kern w:val="3"/>
          <w:sz w:val="24"/>
          <w:szCs w:val="24"/>
          <w:lang w:eastAsia="en-GB"/>
        </w:rPr>
        <w:t xml:space="preserve">come </w:t>
      </w:r>
      <w:r w:rsidR="000C2164">
        <w:rPr>
          <w:rFonts w:eastAsia="SimSun" w:cstheme="minorHAnsi"/>
          <w:kern w:val="3"/>
          <w:sz w:val="24"/>
          <w:szCs w:val="24"/>
          <w:lang w:eastAsia="en-GB"/>
        </w:rPr>
        <w:t>“</w:t>
      </w:r>
      <w:r>
        <w:rPr>
          <w:rFonts w:eastAsia="SimSun" w:cstheme="minorHAnsi"/>
          <w:kern w:val="3"/>
          <w:sz w:val="24"/>
          <w:szCs w:val="24"/>
          <w:lang w:eastAsia="en-GB"/>
        </w:rPr>
        <w:t>intensely fashionable</w:t>
      </w:r>
      <w:r w:rsidR="000C2164">
        <w:rPr>
          <w:rFonts w:eastAsia="SimSun" w:cstheme="minorHAnsi"/>
          <w:kern w:val="3"/>
          <w:sz w:val="24"/>
          <w:szCs w:val="24"/>
          <w:lang w:eastAsia="en-GB"/>
        </w:rPr>
        <w:t>”</w:t>
      </w:r>
      <w:r>
        <w:rPr>
          <w:rFonts w:eastAsia="SimSun" w:cstheme="minorHAnsi"/>
          <w:kern w:val="3"/>
          <w:sz w:val="24"/>
          <w:szCs w:val="24"/>
          <w:lang w:eastAsia="en-GB"/>
        </w:rPr>
        <w:t xml:space="preserve"> in </w:t>
      </w:r>
      <w:r w:rsidRPr="00E17B28">
        <w:rPr>
          <w:rFonts w:eastAsia="SimSun" w:cstheme="minorHAnsi"/>
          <w:kern w:val="3"/>
          <w:sz w:val="24"/>
          <w:szCs w:val="24"/>
          <w:lang w:eastAsia="en-GB"/>
        </w:rPr>
        <w:t>various acad</w:t>
      </w:r>
      <w:r>
        <w:rPr>
          <w:rFonts w:eastAsia="SimSun" w:cstheme="minorHAnsi"/>
          <w:kern w:val="3"/>
          <w:sz w:val="24"/>
          <w:szCs w:val="24"/>
          <w:lang w:eastAsia="en-GB"/>
        </w:rPr>
        <w:t xml:space="preserve">emic disciplines (2004, p.428), and </w:t>
      </w:r>
      <w:r w:rsidRPr="00E17B28">
        <w:rPr>
          <w:rFonts w:eastAsia="SimSun" w:cstheme="minorHAnsi"/>
          <w:kern w:val="3"/>
          <w:sz w:val="24"/>
          <w:szCs w:val="24"/>
          <w:lang w:eastAsia="en-GB"/>
        </w:rPr>
        <w:t>Kathy Behrendt agrees with this obs</w:t>
      </w:r>
      <w:r>
        <w:rPr>
          <w:rFonts w:eastAsia="SimSun" w:cstheme="minorHAnsi"/>
          <w:kern w:val="3"/>
          <w:sz w:val="24"/>
          <w:szCs w:val="24"/>
          <w:lang w:eastAsia="en-GB"/>
        </w:rPr>
        <w:t xml:space="preserve">ervation, adding </w:t>
      </w:r>
      <w:r w:rsidRPr="00E17B28">
        <w:rPr>
          <w:rFonts w:eastAsia="SimSun" w:cstheme="minorHAnsi"/>
          <w:kern w:val="3"/>
          <w:sz w:val="24"/>
          <w:szCs w:val="24"/>
          <w:lang w:eastAsia="en-GB"/>
        </w:rPr>
        <w:t xml:space="preserve">that </w:t>
      </w:r>
      <w:r w:rsidR="000C2164">
        <w:rPr>
          <w:rFonts w:eastAsia="SimSun" w:cstheme="minorHAnsi"/>
          <w:kern w:val="3"/>
          <w:sz w:val="24"/>
          <w:szCs w:val="24"/>
          <w:lang w:eastAsia="en-GB"/>
        </w:rPr>
        <w:t>“</w:t>
      </w:r>
      <w:r w:rsidRPr="00E17B28">
        <w:rPr>
          <w:rFonts w:eastAsia="SimSun" w:cstheme="minorHAnsi"/>
          <w:kern w:val="3"/>
          <w:sz w:val="24"/>
          <w:szCs w:val="24"/>
          <w:lang w:eastAsia="en-GB"/>
        </w:rPr>
        <w:t>The narrative turn also infiltrates areas of practical concern and popular culture, where it tends to manifest in the form of explicit, often public, self-narratives</w:t>
      </w:r>
      <w:r w:rsidR="000C2164">
        <w:rPr>
          <w:rFonts w:eastAsia="SimSun" w:cstheme="minorHAnsi"/>
          <w:kern w:val="3"/>
          <w:sz w:val="24"/>
          <w:szCs w:val="24"/>
          <w:lang w:eastAsia="en-GB"/>
        </w:rPr>
        <w:t>”</w:t>
      </w:r>
      <w:r w:rsidRPr="00E17B28">
        <w:rPr>
          <w:rFonts w:eastAsia="SimSun" w:cstheme="minorHAnsi"/>
          <w:kern w:val="3"/>
          <w:sz w:val="24"/>
          <w:szCs w:val="24"/>
          <w:lang w:eastAsia="en-GB"/>
        </w:rPr>
        <w:t xml:space="preserve"> (2014, p.334).</w:t>
      </w:r>
      <w:r>
        <w:rPr>
          <w:rFonts w:eastAsia="SimSun" w:cstheme="minorHAnsi"/>
          <w:kern w:val="3"/>
          <w:sz w:val="24"/>
          <w:szCs w:val="24"/>
          <w:lang w:eastAsia="en-GB"/>
        </w:rPr>
        <w:t xml:space="preserve"> However, I think there is more to the trend of connecting the meaningfulness of our lives to our ‘self-narratives’ than merely the fact that such language is fashionable. In particular, I think we can identify a relationship between stories and that third component of </w:t>
      </w:r>
      <w:r w:rsidRPr="00136435">
        <w:rPr>
          <w:rFonts w:eastAsia="SimSun" w:cstheme="minorHAnsi"/>
          <w:kern w:val="3"/>
          <w:sz w:val="24"/>
          <w:szCs w:val="24"/>
          <w:lang w:eastAsia="en-GB"/>
        </w:rPr>
        <w:t>meaningfulness I identified in Chapter 2: coherence.</w:t>
      </w:r>
      <w:r>
        <w:rPr>
          <w:rFonts w:eastAsia="SimSun" w:cstheme="minorHAnsi"/>
          <w:kern w:val="3"/>
          <w:sz w:val="24"/>
          <w:szCs w:val="24"/>
          <w:lang w:eastAsia="en-GB"/>
        </w:rPr>
        <w:t xml:space="preserve"> Specifying this relationship will be the focus of this section.</w:t>
      </w:r>
    </w:p>
    <w:p w14:paraId="1D22DA7C" w14:textId="6059A00A" w:rsidR="00B11EA7" w:rsidRDefault="00B11EA7" w:rsidP="00176495">
      <w:pPr>
        <w:spacing w:after="0" w:line="360" w:lineRule="auto"/>
        <w:jc w:val="both"/>
        <w:rPr>
          <w:rFonts w:eastAsia="SimSun" w:cstheme="minorHAnsi"/>
          <w:color w:val="000000"/>
          <w:kern w:val="3"/>
          <w:sz w:val="24"/>
          <w:szCs w:val="24"/>
          <w:lang w:eastAsia="en-GB" w:bidi="hi-IN"/>
        </w:rPr>
      </w:pPr>
      <w:r w:rsidRPr="00136435">
        <w:rPr>
          <w:rFonts w:eastAsia="SimSun" w:cstheme="minorHAnsi"/>
          <w:kern w:val="3"/>
          <w:sz w:val="24"/>
          <w:szCs w:val="24"/>
          <w:lang w:eastAsia="en-GB"/>
        </w:rPr>
        <w:tab/>
        <w:t xml:space="preserve"> </w:t>
      </w:r>
      <w:r>
        <w:rPr>
          <w:rFonts w:eastAsia="SimSun" w:cstheme="minorHAnsi"/>
          <w:kern w:val="3"/>
          <w:sz w:val="24"/>
          <w:szCs w:val="24"/>
          <w:lang w:eastAsia="en-GB"/>
        </w:rPr>
        <w:t xml:space="preserve">The idea that </w:t>
      </w:r>
      <w:r w:rsidRPr="00136435">
        <w:rPr>
          <w:rFonts w:eastAsia="SimSun" w:cstheme="minorHAnsi"/>
          <w:kern w:val="3"/>
          <w:sz w:val="24"/>
          <w:szCs w:val="24"/>
          <w:lang w:eastAsia="en-GB"/>
        </w:rPr>
        <w:t>narratives</w:t>
      </w:r>
      <w:r>
        <w:rPr>
          <w:rFonts w:eastAsia="SimSun" w:cstheme="minorHAnsi"/>
          <w:kern w:val="3"/>
          <w:sz w:val="24"/>
          <w:szCs w:val="24"/>
          <w:lang w:eastAsia="en-GB"/>
        </w:rPr>
        <w:t xml:space="preserve"> and coherence are related together is a fairly common notion</w:t>
      </w:r>
      <w:r w:rsidRPr="00136435">
        <w:rPr>
          <w:rFonts w:eastAsia="SimSun" w:cstheme="minorHAnsi"/>
          <w:kern w:val="3"/>
          <w:sz w:val="24"/>
          <w:szCs w:val="24"/>
          <w:lang w:eastAsia="en-GB"/>
        </w:rPr>
        <w:t xml:space="preserve">. For instance, Joshua </w:t>
      </w:r>
      <w:r w:rsidRPr="00136435">
        <w:rPr>
          <w:rFonts w:eastAsia="Calibri" w:cstheme="minorHAnsi"/>
          <w:color w:val="131413"/>
          <w:sz w:val="24"/>
          <w:szCs w:val="24"/>
          <w:u w:color="000000"/>
          <w:shd w:val="clear" w:color="auto" w:fill="FFFFFF"/>
        </w:rPr>
        <w:t xml:space="preserve">Seachris points out that </w:t>
      </w:r>
      <w:r w:rsidR="000C2164">
        <w:rPr>
          <w:rFonts w:eastAsia="Calibri" w:cstheme="minorHAnsi"/>
          <w:color w:val="131413"/>
          <w:sz w:val="24"/>
          <w:szCs w:val="24"/>
          <w:u w:color="000000"/>
          <w:shd w:val="clear" w:color="auto" w:fill="FFFFFF"/>
        </w:rPr>
        <w:t>“</w:t>
      </w:r>
      <w:r w:rsidRPr="00136435">
        <w:rPr>
          <w:rFonts w:eastAsia="Calibri" w:cstheme="minorHAnsi"/>
          <w:color w:val="131413"/>
          <w:sz w:val="24"/>
          <w:szCs w:val="24"/>
          <w:u w:color="000000"/>
          <w:shd w:val="clear" w:color="auto" w:fill="FFFFFF"/>
        </w:rPr>
        <w:t>our project of making sense of the world (in various spheres) is largely carried out narratively</w:t>
      </w:r>
      <w:r w:rsidR="000C2164">
        <w:rPr>
          <w:rFonts w:eastAsia="Calibri" w:cstheme="minorHAnsi"/>
          <w:color w:val="131413"/>
          <w:sz w:val="24"/>
          <w:szCs w:val="24"/>
          <w:u w:color="000000"/>
          <w:shd w:val="clear" w:color="auto" w:fill="FFFFFF"/>
        </w:rPr>
        <w:t>”</w:t>
      </w:r>
      <w:r w:rsidRPr="00136435">
        <w:rPr>
          <w:rFonts w:eastAsia="Calibri" w:cstheme="minorHAnsi"/>
          <w:color w:val="131413"/>
          <w:sz w:val="24"/>
          <w:szCs w:val="24"/>
          <w:u w:color="000000"/>
          <w:shd w:val="clear" w:color="auto" w:fill="FFFFFF"/>
        </w:rPr>
        <w:t xml:space="preserve"> (2009, p.11</w:t>
      </w:r>
      <w:r>
        <w:rPr>
          <w:rFonts w:eastAsia="Calibri" w:cstheme="minorHAnsi"/>
          <w:color w:val="131413"/>
          <w:sz w:val="24"/>
          <w:szCs w:val="24"/>
          <w:u w:color="000000"/>
          <w:shd w:val="clear" w:color="auto" w:fill="FFFFFF"/>
        </w:rPr>
        <w:t>).</w:t>
      </w:r>
      <w:r w:rsidRPr="00966BEC">
        <w:rPr>
          <w:rStyle w:val="FootnoteReference"/>
          <w:rFonts w:eastAsia="Calibri" w:cstheme="minorHAnsi"/>
          <w:color w:val="131413"/>
          <w:sz w:val="24"/>
          <w:szCs w:val="24"/>
          <w:u w:color="000000"/>
          <w:shd w:val="clear" w:color="auto" w:fill="FFFFFF"/>
        </w:rPr>
        <w:footnoteReference w:id="97"/>
      </w:r>
      <w:r>
        <w:rPr>
          <w:rFonts w:eastAsia="Calibri" w:cstheme="minorHAnsi"/>
          <w:color w:val="131413"/>
          <w:sz w:val="24"/>
          <w:szCs w:val="24"/>
          <w:u w:color="000000"/>
          <w:shd w:val="clear" w:color="auto" w:fill="FFFFFF"/>
        </w:rPr>
        <w:t xml:space="preserve"> </w:t>
      </w:r>
      <w:r w:rsidRPr="00966BEC">
        <w:rPr>
          <w:rFonts w:eastAsia="Calibri" w:cstheme="minorHAnsi"/>
          <w:color w:val="131413"/>
          <w:sz w:val="24"/>
          <w:szCs w:val="24"/>
          <w:u w:color="000000"/>
          <w:shd w:val="clear" w:color="auto" w:fill="FFFFFF"/>
        </w:rPr>
        <w:t>Similarly, speaking specifically about comprehending</w:t>
      </w:r>
      <w:r>
        <w:rPr>
          <w:rFonts w:eastAsia="Calibri" w:cstheme="minorHAnsi"/>
          <w:color w:val="131413"/>
          <w:sz w:val="24"/>
          <w:szCs w:val="24"/>
          <w:u w:color="000000"/>
          <w:shd w:val="clear" w:color="auto" w:fill="FFFFFF"/>
        </w:rPr>
        <w:t xml:space="preserve"> </w:t>
      </w:r>
      <w:r w:rsidRPr="00D7285F">
        <w:rPr>
          <w:rFonts w:eastAsia="Calibri" w:cstheme="minorHAnsi"/>
          <w:i/>
          <w:color w:val="131413"/>
          <w:sz w:val="24"/>
          <w:szCs w:val="24"/>
          <w:u w:color="000000"/>
          <w:shd w:val="clear" w:color="auto" w:fill="FFFFFF"/>
        </w:rPr>
        <w:t>human existences</w:t>
      </w:r>
      <w:r w:rsidRPr="00966BEC">
        <w:rPr>
          <w:rFonts w:eastAsia="Calibri" w:cstheme="minorHAnsi"/>
          <w:color w:val="131413"/>
          <w:sz w:val="24"/>
          <w:szCs w:val="24"/>
          <w:u w:color="000000"/>
          <w:shd w:val="clear" w:color="auto" w:fill="FFFFFF"/>
        </w:rPr>
        <w:t xml:space="preserve">, </w:t>
      </w:r>
      <w:r w:rsidRPr="00966BEC">
        <w:rPr>
          <w:rFonts w:eastAsia="SimSun" w:cstheme="minorHAnsi"/>
          <w:color w:val="000000"/>
          <w:kern w:val="3"/>
          <w:sz w:val="24"/>
          <w:szCs w:val="24"/>
          <w:lang w:eastAsia="en-GB" w:bidi="hi-IN"/>
        </w:rPr>
        <w:t xml:space="preserve">Johan Brannmark has argued that </w:t>
      </w:r>
      <w:r w:rsidR="000C2164">
        <w:rPr>
          <w:rFonts w:eastAsia="SimSun" w:cstheme="minorHAnsi"/>
          <w:color w:val="000000"/>
          <w:kern w:val="3"/>
          <w:sz w:val="24"/>
          <w:szCs w:val="24"/>
          <w:lang w:eastAsia="en-GB" w:bidi="hi-IN"/>
        </w:rPr>
        <w:t>“</w:t>
      </w:r>
      <w:r w:rsidRPr="00966BEC">
        <w:rPr>
          <w:rFonts w:eastAsia="SimSun" w:cstheme="minorHAnsi"/>
          <w:color w:val="000000"/>
          <w:kern w:val="3"/>
          <w:sz w:val="24"/>
          <w:szCs w:val="24"/>
          <w:lang w:eastAsia="en-GB" w:bidi="hi-IN"/>
        </w:rPr>
        <w:t>our lives are best understood in terms of their narrative stru</w:t>
      </w:r>
      <w:r>
        <w:rPr>
          <w:rFonts w:eastAsia="SimSun" w:cstheme="minorHAnsi"/>
          <w:color w:val="000000"/>
          <w:kern w:val="3"/>
          <w:sz w:val="24"/>
          <w:szCs w:val="24"/>
          <w:lang w:eastAsia="en-GB" w:bidi="hi-IN"/>
        </w:rPr>
        <w:t>cture</w:t>
      </w:r>
      <w:r w:rsidR="000C2164">
        <w:rPr>
          <w:rFonts w:eastAsia="SimSun" w:cstheme="minorHAnsi"/>
          <w:color w:val="000000"/>
          <w:kern w:val="3"/>
          <w:sz w:val="24"/>
          <w:szCs w:val="24"/>
          <w:lang w:eastAsia="en-GB" w:bidi="hi-IN"/>
        </w:rPr>
        <w:t>”</w:t>
      </w:r>
      <w:r>
        <w:rPr>
          <w:rFonts w:eastAsia="SimSun" w:cstheme="minorHAnsi"/>
          <w:color w:val="000000"/>
          <w:kern w:val="3"/>
          <w:sz w:val="24"/>
          <w:szCs w:val="24"/>
          <w:lang w:eastAsia="en-GB" w:bidi="hi-IN"/>
        </w:rPr>
        <w:t xml:space="preserve"> (2003, p.321), and David </w:t>
      </w:r>
      <w:r>
        <w:rPr>
          <w:rFonts w:eastAsia="SimSun" w:cstheme="minorHAnsi"/>
          <w:kern w:val="3"/>
          <w:sz w:val="24"/>
          <w:szCs w:val="24"/>
          <w:lang w:eastAsia="en-GB"/>
        </w:rPr>
        <w:t>Heyd and</w:t>
      </w:r>
      <w:r w:rsidRPr="00966BEC">
        <w:rPr>
          <w:rFonts w:eastAsia="SimSun" w:cstheme="minorHAnsi"/>
          <w:kern w:val="3"/>
          <w:sz w:val="24"/>
          <w:szCs w:val="24"/>
          <w:lang w:eastAsia="en-GB"/>
        </w:rPr>
        <w:t xml:space="preserve"> </w:t>
      </w:r>
      <w:r>
        <w:rPr>
          <w:rFonts w:eastAsia="SimSun" w:cstheme="minorHAnsi"/>
          <w:kern w:val="3"/>
          <w:sz w:val="24"/>
          <w:szCs w:val="24"/>
          <w:lang w:eastAsia="en-GB"/>
        </w:rPr>
        <w:t>Franklin Miller</w:t>
      </w:r>
      <w:r w:rsidRPr="00966BEC">
        <w:rPr>
          <w:rFonts w:eastAsia="SimSun" w:cstheme="minorHAnsi"/>
          <w:kern w:val="3"/>
          <w:sz w:val="24"/>
          <w:szCs w:val="24"/>
          <w:lang w:eastAsia="en-GB"/>
        </w:rPr>
        <w:t xml:space="preserve"> </w:t>
      </w:r>
      <w:r>
        <w:rPr>
          <w:rFonts w:eastAsia="SimSun" w:cstheme="minorHAnsi"/>
          <w:kern w:val="3"/>
          <w:sz w:val="24"/>
          <w:szCs w:val="24"/>
          <w:lang w:eastAsia="en-GB"/>
        </w:rPr>
        <w:t xml:space="preserve">write that </w:t>
      </w:r>
      <w:r w:rsidR="000C2164">
        <w:rPr>
          <w:rFonts w:eastAsia="SimSun" w:cstheme="minorHAnsi"/>
          <w:kern w:val="3"/>
          <w:sz w:val="24"/>
          <w:szCs w:val="24"/>
          <w:lang w:eastAsia="en-GB"/>
        </w:rPr>
        <w:t>“</w:t>
      </w:r>
      <w:r>
        <w:rPr>
          <w:rFonts w:eastAsia="SimSun" w:cstheme="minorHAnsi"/>
          <w:kern w:val="3"/>
          <w:sz w:val="24"/>
          <w:szCs w:val="24"/>
          <w:lang w:eastAsia="en-GB"/>
        </w:rPr>
        <w:t>S</w:t>
      </w:r>
      <w:r w:rsidRPr="00966BEC">
        <w:rPr>
          <w:rFonts w:eastAsia="SimSun" w:cstheme="minorHAnsi"/>
          <w:kern w:val="3"/>
          <w:sz w:val="24"/>
          <w:szCs w:val="24"/>
          <w:lang w:eastAsia="en-GB"/>
        </w:rPr>
        <w:t>tories, at least if they are good of their kind, make sense, present a coherent series of events... It is on</w:t>
      </w:r>
      <w:r>
        <w:rPr>
          <w:rFonts w:eastAsia="SimSun" w:cstheme="minorHAnsi"/>
          <w:kern w:val="3"/>
          <w:sz w:val="24"/>
          <w:szCs w:val="24"/>
          <w:lang w:eastAsia="en-GB"/>
        </w:rPr>
        <w:t>ly natural then to speak about ‘life stories’</w:t>
      </w:r>
      <w:r w:rsidR="000C2164">
        <w:rPr>
          <w:rFonts w:eastAsia="SimSun" w:cstheme="minorHAnsi"/>
          <w:kern w:val="3"/>
          <w:sz w:val="24"/>
          <w:szCs w:val="24"/>
          <w:lang w:eastAsia="en-GB"/>
        </w:rPr>
        <w:t>”</w:t>
      </w:r>
      <w:r w:rsidRPr="00966BEC">
        <w:rPr>
          <w:rFonts w:eastAsia="SimSun" w:cstheme="minorHAnsi"/>
          <w:kern w:val="3"/>
          <w:sz w:val="24"/>
          <w:szCs w:val="24"/>
          <w:lang w:eastAsia="en-GB"/>
        </w:rPr>
        <w:t xml:space="preserve"> (2010, p.23).</w:t>
      </w:r>
      <w:r>
        <w:rPr>
          <w:rFonts w:eastAsia="SimSun" w:cstheme="minorHAnsi"/>
          <w:kern w:val="3"/>
          <w:sz w:val="24"/>
          <w:szCs w:val="24"/>
          <w:lang w:eastAsia="en-GB"/>
        </w:rPr>
        <w:t xml:space="preserve"> </w:t>
      </w:r>
      <w:r>
        <w:rPr>
          <w:rFonts w:eastAsia="SimSun" w:cstheme="minorHAnsi"/>
          <w:color w:val="000000"/>
          <w:kern w:val="3"/>
          <w:sz w:val="24"/>
          <w:szCs w:val="24"/>
          <w:lang w:eastAsia="en-GB" w:bidi="hi-IN"/>
        </w:rPr>
        <w:t>This final passage indicates not just that telling stories can be</w:t>
      </w:r>
      <w:r w:rsidR="004B0958">
        <w:rPr>
          <w:rFonts w:eastAsia="SimSun" w:cstheme="minorHAnsi"/>
          <w:color w:val="000000"/>
          <w:kern w:val="3"/>
          <w:sz w:val="24"/>
          <w:szCs w:val="24"/>
          <w:lang w:eastAsia="en-GB" w:bidi="hi-IN"/>
        </w:rPr>
        <w:t xml:space="preserve"> an</w:t>
      </w:r>
      <w:r>
        <w:rPr>
          <w:rFonts w:eastAsia="SimSun" w:cstheme="minorHAnsi"/>
          <w:color w:val="000000"/>
          <w:kern w:val="3"/>
          <w:sz w:val="24"/>
          <w:szCs w:val="24"/>
          <w:lang w:eastAsia="en-GB" w:bidi="hi-IN"/>
        </w:rPr>
        <w:t xml:space="preserve"> effective way to make some sequence of events coherent to us, but that this function may even be a </w:t>
      </w:r>
      <w:r w:rsidRPr="0070257C">
        <w:rPr>
          <w:rFonts w:eastAsia="SimSun" w:cstheme="minorHAnsi"/>
          <w:i/>
          <w:color w:val="000000"/>
          <w:kern w:val="3"/>
          <w:sz w:val="24"/>
          <w:szCs w:val="24"/>
          <w:lang w:eastAsia="en-GB" w:bidi="hi-IN"/>
        </w:rPr>
        <w:t>constitutive</w:t>
      </w:r>
      <w:r>
        <w:rPr>
          <w:rFonts w:eastAsia="SimSun" w:cstheme="minorHAnsi"/>
          <w:color w:val="000000"/>
          <w:kern w:val="3"/>
          <w:sz w:val="24"/>
          <w:szCs w:val="24"/>
          <w:lang w:eastAsia="en-GB" w:bidi="hi-IN"/>
        </w:rPr>
        <w:t xml:space="preserve"> feature of stories (or good ones, at least). </w:t>
      </w:r>
    </w:p>
    <w:p w14:paraId="5D248F0D" w14:textId="77777777" w:rsidR="00B11EA7" w:rsidRDefault="00B11EA7" w:rsidP="00176495">
      <w:pPr>
        <w:spacing w:after="0" w:line="360" w:lineRule="auto"/>
        <w:ind w:firstLine="567"/>
        <w:jc w:val="both"/>
        <w:rPr>
          <w:rFonts w:eastAsia="Calibri" w:cstheme="minorHAnsi"/>
          <w:iCs/>
          <w:color w:val="000000"/>
          <w:sz w:val="24"/>
          <w:szCs w:val="24"/>
          <w:shd w:val="clear" w:color="auto" w:fill="FFFFFF"/>
        </w:rPr>
      </w:pPr>
      <w:r>
        <w:rPr>
          <w:rFonts w:eastAsia="SimSun" w:cstheme="minorHAnsi"/>
          <w:color w:val="000000"/>
          <w:kern w:val="3"/>
          <w:sz w:val="24"/>
          <w:szCs w:val="24"/>
          <w:lang w:eastAsia="en-GB" w:bidi="hi-IN"/>
        </w:rPr>
        <w:t xml:space="preserve">This stronger claim, too, finds a great deal of support in the literature. For instance, J. David Velleman </w:t>
      </w:r>
      <w:r w:rsidRPr="008A423B">
        <w:rPr>
          <w:rFonts w:eastAsia="Calibri" w:cstheme="minorHAnsi"/>
          <w:iCs/>
          <w:color w:val="000000"/>
          <w:sz w:val="24"/>
          <w:szCs w:val="24"/>
          <w:shd w:val="clear" w:color="auto" w:fill="FFFFFF"/>
        </w:rPr>
        <w:t>asserts that</w:t>
      </w:r>
      <w:r>
        <w:rPr>
          <w:rFonts w:eastAsia="Calibri" w:cstheme="minorHAnsi"/>
          <w:iCs/>
          <w:color w:val="000000"/>
          <w:sz w:val="24"/>
          <w:szCs w:val="24"/>
          <w:shd w:val="clear" w:color="auto" w:fill="FFFFFF"/>
        </w:rPr>
        <w:t>:</w:t>
      </w:r>
    </w:p>
    <w:p w14:paraId="5E90D4EA" w14:textId="77777777" w:rsidR="00B11EA7" w:rsidRDefault="00B11EA7" w:rsidP="00176495">
      <w:pPr>
        <w:spacing w:after="0" w:line="360" w:lineRule="auto"/>
        <w:jc w:val="both"/>
        <w:rPr>
          <w:rFonts w:eastAsia="Calibri" w:cstheme="minorHAnsi"/>
          <w:iCs/>
          <w:color w:val="000000"/>
          <w:sz w:val="24"/>
          <w:szCs w:val="24"/>
          <w:shd w:val="clear" w:color="auto" w:fill="FFFFFF"/>
        </w:rPr>
      </w:pPr>
    </w:p>
    <w:p w14:paraId="75450420" w14:textId="2E72A16B" w:rsidR="00B11EA7" w:rsidRDefault="000C2164" w:rsidP="00176495">
      <w:pPr>
        <w:spacing w:after="0" w:line="360" w:lineRule="auto"/>
        <w:ind w:left="567" w:right="567"/>
        <w:jc w:val="both"/>
        <w:rPr>
          <w:rFonts w:eastAsia="Calibri" w:cstheme="minorHAnsi"/>
          <w:iCs/>
          <w:color w:val="000000"/>
          <w:sz w:val="24"/>
          <w:szCs w:val="24"/>
          <w:shd w:val="clear" w:color="auto" w:fill="FFFFFF"/>
        </w:rPr>
      </w:pPr>
      <w:r>
        <w:rPr>
          <w:rFonts w:eastAsia="Calibri" w:cstheme="minorHAnsi"/>
          <w:iCs/>
          <w:color w:val="000000"/>
          <w:sz w:val="24"/>
          <w:szCs w:val="24"/>
          <w:shd w:val="clear" w:color="auto" w:fill="FFFFFF"/>
        </w:rPr>
        <w:t>“</w:t>
      </w:r>
      <w:r w:rsidR="00B11EA7" w:rsidRPr="008A423B">
        <w:rPr>
          <w:rFonts w:eastAsia="Calibri" w:cstheme="minorHAnsi"/>
          <w:iCs/>
          <w:color w:val="000000"/>
          <w:sz w:val="24"/>
          <w:szCs w:val="24"/>
          <w:shd w:val="clear" w:color="auto" w:fill="FFFFFF"/>
        </w:rPr>
        <w:t>A story does more than recount events; it recounts events in a way that renders them intelligible, thus conveying not just information but also understanding. We might therefore be tempted to describe narrative as a genr</w:t>
      </w:r>
      <w:r w:rsidR="00B11EA7">
        <w:rPr>
          <w:rFonts w:eastAsia="Calibri" w:cstheme="minorHAnsi"/>
          <w:iCs/>
          <w:color w:val="000000"/>
          <w:sz w:val="24"/>
          <w:szCs w:val="24"/>
          <w:shd w:val="clear" w:color="auto" w:fill="FFFFFF"/>
        </w:rPr>
        <w:t>e of explanation</w:t>
      </w:r>
      <w:r>
        <w:rPr>
          <w:rFonts w:eastAsia="Calibri" w:cstheme="minorHAnsi"/>
          <w:iCs/>
          <w:color w:val="000000"/>
          <w:sz w:val="24"/>
          <w:szCs w:val="24"/>
          <w:shd w:val="clear" w:color="auto" w:fill="FFFFFF"/>
        </w:rPr>
        <w:t>”</w:t>
      </w:r>
      <w:r w:rsidR="00B11EA7">
        <w:rPr>
          <w:rFonts w:eastAsia="Calibri" w:cstheme="minorHAnsi"/>
          <w:iCs/>
          <w:color w:val="000000"/>
          <w:sz w:val="24"/>
          <w:szCs w:val="24"/>
          <w:shd w:val="clear" w:color="auto" w:fill="FFFFFF"/>
        </w:rPr>
        <w:t xml:space="preserve"> (</w:t>
      </w:r>
      <w:r w:rsidR="00F35E1E">
        <w:rPr>
          <w:rFonts w:eastAsia="Calibri" w:cstheme="minorHAnsi"/>
          <w:iCs/>
          <w:color w:val="000000"/>
          <w:sz w:val="24"/>
          <w:szCs w:val="24"/>
          <w:shd w:val="clear" w:color="auto" w:fill="FFFFFF"/>
        </w:rPr>
        <w:t xml:space="preserve">Velleman, </w:t>
      </w:r>
      <w:r w:rsidR="00B11EA7">
        <w:rPr>
          <w:rFonts w:eastAsia="Calibri" w:cstheme="minorHAnsi"/>
          <w:iCs/>
          <w:color w:val="000000"/>
          <w:sz w:val="24"/>
          <w:szCs w:val="24"/>
          <w:shd w:val="clear" w:color="auto" w:fill="FFFFFF"/>
        </w:rPr>
        <w:t>2003, p.1).</w:t>
      </w:r>
    </w:p>
    <w:p w14:paraId="73BC27C6" w14:textId="77777777" w:rsidR="00B11EA7" w:rsidRDefault="00B11EA7" w:rsidP="00176495">
      <w:pPr>
        <w:spacing w:after="0" w:line="360" w:lineRule="auto"/>
        <w:jc w:val="both"/>
        <w:rPr>
          <w:rFonts w:eastAsia="Calibri" w:cstheme="minorHAnsi"/>
          <w:iCs/>
          <w:color w:val="000000"/>
          <w:sz w:val="24"/>
          <w:szCs w:val="24"/>
          <w:shd w:val="clear" w:color="auto" w:fill="FFFFFF"/>
        </w:rPr>
      </w:pPr>
    </w:p>
    <w:p w14:paraId="144EC35B" w14:textId="15FEF98E" w:rsidR="00B11EA7" w:rsidRPr="0008079D" w:rsidRDefault="00B11EA7" w:rsidP="00176495">
      <w:pPr>
        <w:spacing w:after="0" w:line="360" w:lineRule="auto"/>
        <w:jc w:val="both"/>
        <w:rPr>
          <w:rFonts w:eastAsia="SimSun" w:cstheme="minorHAnsi"/>
          <w:kern w:val="3"/>
          <w:sz w:val="24"/>
          <w:szCs w:val="24"/>
          <w:lang w:eastAsia="en-GB"/>
        </w:rPr>
      </w:pPr>
      <w:r w:rsidRPr="0008079D">
        <w:rPr>
          <w:rFonts w:eastAsia="Calibri" w:cstheme="minorHAnsi"/>
          <w:iCs/>
          <w:color w:val="000000"/>
          <w:sz w:val="24"/>
          <w:szCs w:val="24"/>
          <w:shd w:val="clear" w:color="auto" w:fill="FFFFFF"/>
        </w:rPr>
        <w:t xml:space="preserve">Along the same lines, </w:t>
      </w:r>
      <w:r w:rsidRPr="0008079D">
        <w:rPr>
          <w:rFonts w:eastAsia="SimSun" w:cstheme="minorHAnsi"/>
          <w:color w:val="000000"/>
          <w:kern w:val="3"/>
          <w:sz w:val="24"/>
          <w:szCs w:val="24"/>
          <w:lang w:eastAsia="en-GB"/>
        </w:rPr>
        <w:t>Strawson suggests that a</w:t>
      </w:r>
      <w:r>
        <w:rPr>
          <w:rFonts w:eastAsia="SimSun" w:cstheme="minorHAnsi"/>
          <w:color w:val="000000"/>
          <w:kern w:val="3"/>
          <w:sz w:val="24"/>
          <w:szCs w:val="24"/>
          <w:lang w:eastAsia="en-GB"/>
        </w:rPr>
        <w:t>ny</w:t>
      </w:r>
      <w:r w:rsidRPr="0008079D">
        <w:rPr>
          <w:rFonts w:eastAsia="SimSun" w:cstheme="minorHAnsi"/>
          <w:color w:val="000000"/>
          <w:kern w:val="3"/>
          <w:sz w:val="24"/>
          <w:szCs w:val="24"/>
          <w:lang w:eastAsia="en-GB"/>
        </w:rPr>
        <w:t xml:space="preserve"> narrative should bring </w:t>
      </w:r>
      <w:r w:rsidR="000C2164">
        <w:rPr>
          <w:rFonts w:eastAsia="SimSun" w:cstheme="minorHAnsi"/>
          <w:color w:val="000000"/>
          <w:kern w:val="3"/>
          <w:sz w:val="24"/>
          <w:szCs w:val="24"/>
          <w:lang w:eastAsia="en-GB"/>
        </w:rPr>
        <w:t>“</w:t>
      </w:r>
      <w:r w:rsidRPr="0008079D">
        <w:rPr>
          <w:rFonts w:eastAsia="SimSun" w:cstheme="minorHAnsi"/>
          <w:i/>
          <w:iCs/>
          <w:color w:val="000000"/>
          <w:kern w:val="3"/>
          <w:sz w:val="24"/>
          <w:szCs w:val="24"/>
          <w:lang w:eastAsia="en-GB"/>
        </w:rPr>
        <w:t xml:space="preserve">unity </w:t>
      </w:r>
      <w:r w:rsidRPr="0008079D">
        <w:rPr>
          <w:rFonts w:eastAsia="SimSun" w:cstheme="minorHAnsi"/>
          <w:color w:val="000000"/>
          <w:kern w:val="3"/>
          <w:sz w:val="24"/>
          <w:szCs w:val="24"/>
          <w:lang w:eastAsia="en-GB"/>
        </w:rPr>
        <w:t xml:space="preserve">or </w:t>
      </w:r>
      <w:r w:rsidRPr="0008079D">
        <w:rPr>
          <w:rFonts w:eastAsia="SimSun" w:cstheme="minorHAnsi"/>
          <w:i/>
          <w:iCs/>
          <w:color w:val="000000"/>
          <w:kern w:val="3"/>
          <w:sz w:val="24"/>
          <w:szCs w:val="24"/>
          <w:lang w:eastAsia="en-GB"/>
        </w:rPr>
        <w:t>coherence</w:t>
      </w:r>
      <w:r w:rsidR="000C2164">
        <w:rPr>
          <w:rFonts w:eastAsia="SimSun" w:cstheme="minorHAnsi"/>
          <w:color w:val="000000"/>
          <w:kern w:val="3"/>
          <w:sz w:val="24"/>
          <w:szCs w:val="24"/>
          <w:lang w:eastAsia="en-GB"/>
        </w:rPr>
        <w:t>”</w:t>
      </w:r>
      <w:r w:rsidRPr="0008079D">
        <w:rPr>
          <w:rFonts w:eastAsia="SimSun" w:cstheme="minorHAnsi"/>
          <w:color w:val="000000"/>
          <w:kern w:val="3"/>
          <w:sz w:val="24"/>
          <w:szCs w:val="24"/>
          <w:lang w:eastAsia="en-GB"/>
        </w:rPr>
        <w:t xml:space="preserve"> to the even</w:t>
      </w:r>
      <w:r>
        <w:rPr>
          <w:rFonts w:eastAsia="SimSun" w:cstheme="minorHAnsi"/>
          <w:color w:val="000000"/>
          <w:kern w:val="3"/>
          <w:sz w:val="24"/>
          <w:szCs w:val="24"/>
          <w:lang w:eastAsia="en-GB"/>
        </w:rPr>
        <w:t xml:space="preserve">ts being depicted (2004, p.439), and </w:t>
      </w:r>
      <w:r w:rsidRPr="0008079D">
        <w:rPr>
          <w:rFonts w:eastAsia="SimSun" w:cstheme="minorHAnsi"/>
          <w:color w:val="000000"/>
          <w:kern w:val="3"/>
          <w:sz w:val="24"/>
          <w:szCs w:val="24"/>
          <w:lang w:eastAsia="en-GB"/>
        </w:rPr>
        <w:t xml:space="preserve">Samantha Vice </w:t>
      </w:r>
      <w:r>
        <w:rPr>
          <w:rFonts w:eastAsia="SimSun" w:cstheme="minorHAnsi"/>
          <w:color w:val="000000"/>
          <w:kern w:val="3"/>
          <w:sz w:val="24"/>
          <w:szCs w:val="24"/>
          <w:lang w:eastAsia="en-GB"/>
        </w:rPr>
        <w:t>gives further detail to this idea by proposing that an essential feature of any narrative</w:t>
      </w:r>
      <w:r w:rsidRPr="0008079D">
        <w:rPr>
          <w:rFonts w:eastAsia="SimSun" w:cstheme="minorHAnsi"/>
          <w:color w:val="000000"/>
          <w:kern w:val="3"/>
          <w:sz w:val="24"/>
          <w:szCs w:val="24"/>
          <w:lang w:eastAsia="en-GB"/>
        </w:rPr>
        <w:t xml:space="preserve"> is </w:t>
      </w:r>
      <w:r w:rsidR="000C2164">
        <w:rPr>
          <w:rFonts w:eastAsia="SimSun" w:cstheme="minorHAnsi"/>
          <w:color w:val="000000"/>
          <w:kern w:val="3"/>
          <w:sz w:val="24"/>
          <w:szCs w:val="24"/>
          <w:lang w:eastAsia="en-GB"/>
        </w:rPr>
        <w:t>“</w:t>
      </w:r>
      <w:r w:rsidRPr="0008079D">
        <w:rPr>
          <w:rFonts w:eastAsia="SimSun" w:cstheme="minorHAnsi"/>
          <w:color w:val="000000"/>
          <w:kern w:val="3"/>
          <w:sz w:val="24"/>
          <w:szCs w:val="24"/>
          <w:lang w:eastAsia="en-GB"/>
        </w:rPr>
        <w:t>that it shows connections between its constitutive elements and traces continuities and chan</w:t>
      </w:r>
      <w:r>
        <w:rPr>
          <w:rFonts w:eastAsia="SimSun" w:cstheme="minorHAnsi"/>
          <w:color w:val="000000"/>
          <w:kern w:val="3"/>
          <w:sz w:val="24"/>
          <w:szCs w:val="24"/>
          <w:lang w:eastAsia="en-GB"/>
        </w:rPr>
        <w:t>ges through time</w:t>
      </w:r>
      <w:r w:rsidR="000C2164">
        <w:rPr>
          <w:rFonts w:eastAsia="SimSun" w:cstheme="minorHAnsi"/>
          <w:color w:val="000000"/>
          <w:kern w:val="3"/>
          <w:sz w:val="24"/>
          <w:szCs w:val="24"/>
          <w:lang w:eastAsia="en-GB"/>
        </w:rPr>
        <w:t>”</w:t>
      </w:r>
      <w:r>
        <w:rPr>
          <w:rFonts w:eastAsia="SimSun" w:cstheme="minorHAnsi"/>
          <w:color w:val="000000"/>
          <w:kern w:val="3"/>
          <w:sz w:val="24"/>
          <w:szCs w:val="24"/>
          <w:lang w:eastAsia="en-GB"/>
        </w:rPr>
        <w:t xml:space="preserve"> (2003, p.95). In other words, in order for some recounting of events to </w:t>
      </w:r>
      <w:r w:rsidRPr="00BC61F4">
        <w:rPr>
          <w:rFonts w:eastAsia="SimSun" w:cstheme="minorHAnsi"/>
          <w:i/>
          <w:color w:val="000000"/>
          <w:kern w:val="3"/>
          <w:sz w:val="24"/>
          <w:szCs w:val="24"/>
          <w:lang w:eastAsia="en-GB"/>
        </w:rPr>
        <w:t>count</w:t>
      </w:r>
      <w:r>
        <w:rPr>
          <w:rFonts w:eastAsia="SimSun" w:cstheme="minorHAnsi"/>
          <w:color w:val="000000"/>
          <w:kern w:val="3"/>
          <w:sz w:val="24"/>
          <w:szCs w:val="24"/>
          <w:lang w:eastAsia="en-GB"/>
        </w:rPr>
        <w:t xml:space="preserve"> as a story, it must show how the events are related together, for instance, through cause and effect, rather than simply describing them in succession. </w:t>
      </w:r>
      <w:r w:rsidRPr="0008079D">
        <w:rPr>
          <w:rFonts w:eastAsia="SimSun" w:cstheme="minorHAnsi"/>
          <w:color w:val="000000"/>
          <w:kern w:val="3"/>
          <w:sz w:val="24"/>
          <w:szCs w:val="24"/>
          <w:lang w:eastAsia="en-GB"/>
        </w:rPr>
        <w:t xml:space="preserve">This </w:t>
      </w:r>
      <w:r>
        <w:rPr>
          <w:rFonts w:eastAsia="SimSun" w:cstheme="minorHAnsi"/>
          <w:color w:val="000000"/>
          <w:kern w:val="3"/>
          <w:sz w:val="24"/>
          <w:szCs w:val="24"/>
          <w:lang w:eastAsia="en-GB"/>
        </w:rPr>
        <w:t xml:space="preserve">feature, Vice claims, is what </w:t>
      </w:r>
      <w:r w:rsidRPr="0008079D">
        <w:rPr>
          <w:rFonts w:eastAsia="SimSun" w:cstheme="minorHAnsi"/>
          <w:color w:val="000000"/>
          <w:kern w:val="3"/>
          <w:sz w:val="24"/>
          <w:szCs w:val="24"/>
          <w:lang w:eastAsia="en-GB"/>
        </w:rPr>
        <w:t xml:space="preserve">makes narratives distinct from what she calls </w:t>
      </w:r>
      <w:r w:rsidR="000C2164">
        <w:rPr>
          <w:rFonts w:eastAsia="SimSun" w:cstheme="minorHAnsi"/>
          <w:color w:val="000000"/>
          <w:kern w:val="3"/>
          <w:sz w:val="24"/>
          <w:szCs w:val="24"/>
          <w:lang w:eastAsia="en-GB"/>
        </w:rPr>
        <w:t>“</w:t>
      </w:r>
      <w:r w:rsidRPr="0008079D">
        <w:rPr>
          <w:rFonts w:eastAsia="SimSun" w:cstheme="minorHAnsi"/>
          <w:color w:val="000000"/>
          <w:kern w:val="3"/>
          <w:sz w:val="24"/>
          <w:szCs w:val="24"/>
          <w:lang w:eastAsia="en-GB"/>
        </w:rPr>
        <w:t>annals or chronicles</w:t>
      </w:r>
      <w:r w:rsidR="000C2164">
        <w:rPr>
          <w:rFonts w:eastAsia="SimSun" w:cstheme="minorHAnsi"/>
          <w:color w:val="000000"/>
          <w:kern w:val="3"/>
          <w:sz w:val="24"/>
          <w:szCs w:val="24"/>
          <w:lang w:eastAsia="en-GB"/>
        </w:rPr>
        <w:t>”</w:t>
      </w:r>
      <w:r w:rsidRPr="0008079D">
        <w:rPr>
          <w:rFonts w:eastAsia="SimSun" w:cstheme="minorHAnsi"/>
          <w:color w:val="000000"/>
          <w:kern w:val="3"/>
          <w:sz w:val="24"/>
          <w:szCs w:val="24"/>
          <w:lang w:eastAsia="en-GB"/>
        </w:rPr>
        <w:t xml:space="preserve"> which merely </w:t>
      </w:r>
      <w:r w:rsidR="000C2164">
        <w:rPr>
          <w:rFonts w:eastAsia="SimSun" w:cstheme="minorHAnsi"/>
          <w:color w:val="000000"/>
          <w:kern w:val="3"/>
          <w:sz w:val="24"/>
          <w:szCs w:val="24"/>
          <w:lang w:eastAsia="en-GB"/>
        </w:rPr>
        <w:t>“</w:t>
      </w:r>
      <w:r w:rsidRPr="0008079D">
        <w:rPr>
          <w:rFonts w:eastAsia="SimSun" w:cstheme="minorHAnsi"/>
          <w:color w:val="000000"/>
          <w:kern w:val="3"/>
          <w:sz w:val="24"/>
          <w:szCs w:val="24"/>
          <w:lang w:eastAsia="en-GB"/>
        </w:rPr>
        <w:t>list events without noting their larger significance or connections</w:t>
      </w:r>
      <w:r w:rsidR="000C2164">
        <w:rPr>
          <w:rFonts w:eastAsia="SimSun" w:cstheme="minorHAnsi"/>
          <w:color w:val="000000"/>
          <w:kern w:val="3"/>
          <w:sz w:val="24"/>
          <w:szCs w:val="24"/>
          <w:lang w:eastAsia="en-GB"/>
        </w:rPr>
        <w:t>”</w:t>
      </w:r>
      <w:r w:rsidRPr="0008079D">
        <w:rPr>
          <w:rFonts w:eastAsia="SimSun" w:cstheme="minorHAnsi"/>
          <w:color w:val="000000"/>
          <w:kern w:val="3"/>
          <w:sz w:val="24"/>
          <w:szCs w:val="24"/>
          <w:lang w:eastAsia="en-GB"/>
        </w:rPr>
        <w:t xml:space="preserve"> (p.95).</w:t>
      </w:r>
    </w:p>
    <w:p w14:paraId="2CA9273E" w14:textId="53D148B2" w:rsidR="00B11EA7" w:rsidRPr="00582CC4" w:rsidRDefault="00B11EA7" w:rsidP="00176495">
      <w:pPr>
        <w:spacing w:after="0" w:line="360" w:lineRule="auto"/>
        <w:ind w:firstLine="720"/>
        <w:jc w:val="both"/>
        <w:rPr>
          <w:rFonts w:eastAsia="Calibri" w:cstheme="minorHAnsi"/>
          <w:iCs/>
          <w:color w:val="000000"/>
          <w:sz w:val="24"/>
        </w:rPr>
      </w:pPr>
      <w:r w:rsidRPr="004A5144">
        <w:rPr>
          <w:rFonts w:eastAsia="Calibri" w:cstheme="minorHAnsi"/>
          <w:iCs/>
          <w:color w:val="000000"/>
          <w:sz w:val="24"/>
        </w:rPr>
        <w:t xml:space="preserve">However, while </w:t>
      </w:r>
      <w:r>
        <w:rPr>
          <w:rFonts w:eastAsia="Calibri" w:cstheme="minorHAnsi"/>
          <w:iCs/>
          <w:color w:val="000000"/>
          <w:sz w:val="24"/>
        </w:rPr>
        <w:t xml:space="preserve">interpreting sequences of events as stories may be one very useful way of helping us understand their contents and structure, and perhaps even what stories are </w:t>
      </w:r>
      <w:r>
        <w:rPr>
          <w:rFonts w:eastAsia="Calibri" w:cstheme="minorHAnsi"/>
          <w:i/>
          <w:iCs/>
          <w:color w:val="000000"/>
          <w:sz w:val="24"/>
        </w:rPr>
        <w:t>for</w:t>
      </w:r>
      <w:r>
        <w:rPr>
          <w:rFonts w:eastAsia="Calibri" w:cstheme="minorHAnsi"/>
          <w:iCs/>
          <w:color w:val="000000"/>
          <w:sz w:val="24"/>
        </w:rPr>
        <w:t xml:space="preserve">, it does not appear </w:t>
      </w:r>
      <w:r w:rsidRPr="004A5144">
        <w:rPr>
          <w:rFonts w:eastAsia="Calibri" w:cstheme="minorHAnsi"/>
          <w:iCs/>
          <w:color w:val="000000"/>
          <w:sz w:val="24"/>
        </w:rPr>
        <w:t xml:space="preserve">that narrativisation is </w:t>
      </w:r>
      <w:r w:rsidRPr="002B71E3">
        <w:rPr>
          <w:rFonts w:eastAsia="Calibri" w:cstheme="minorHAnsi"/>
          <w:i/>
          <w:iCs/>
          <w:color w:val="000000"/>
          <w:sz w:val="24"/>
        </w:rPr>
        <w:t xml:space="preserve">essential </w:t>
      </w:r>
      <w:r w:rsidRPr="004A5144">
        <w:rPr>
          <w:rFonts w:eastAsia="Calibri" w:cstheme="minorHAnsi"/>
          <w:iCs/>
          <w:color w:val="000000"/>
          <w:sz w:val="24"/>
        </w:rPr>
        <w:t xml:space="preserve">for </w:t>
      </w:r>
      <w:r>
        <w:rPr>
          <w:rFonts w:eastAsia="Calibri" w:cstheme="minorHAnsi"/>
          <w:iCs/>
          <w:color w:val="000000"/>
          <w:sz w:val="24"/>
        </w:rPr>
        <w:t xml:space="preserve">such </w:t>
      </w:r>
      <w:r w:rsidRPr="004A5144">
        <w:rPr>
          <w:rFonts w:eastAsia="Calibri" w:cstheme="minorHAnsi"/>
          <w:iCs/>
          <w:color w:val="000000"/>
          <w:sz w:val="24"/>
        </w:rPr>
        <w:t xml:space="preserve">sense-making. For instance, Vice </w:t>
      </w:r>
      <w:r>
        <w:rPr>
          <w:rFonts w:eastAsia="Calibri" w:cstheme="minorHAnsi"/>
          <w:iCs/>
          <w:color w:val="000000"/>
          <w:sz w:val="24"/>
        </w:rPr>
        <w:t xml:space="preserve">also </w:t>
      </w:r>
      <w:r w:rsidRPr="004A5144">
        <w:rPr>
          <w:rFonts w:eastAsia="Calibri" w:cstheme="minorHAnsi"/>
          <w:iCs/>
          <w:color w:val="000000"/>
          <w:sz w:val="24"/>
        </w:rPr>
        <w:t>points out that we can strive to find coherence in our lives without having to understand them in a narrative form (p.</w:t>
      </w:r>
      <w:r>
        <w:rPr>
          <w:rFonts w:eastAsia="Calibri" w:cstheme="minorHAnsi"/>
          <w:iCs/>
          <w:color w:val="000000"/>
          <w:sz w:val="24"/>
        </w:rPr>
        <w:t xml:space="preserve">96), and </w:t>
      </w:r>
      <w:r w:rsidRPr="004A5144">
        <w:rPr>
          <w:rFonts w:eastAsia="Calibri" w:cstheme="minorHAnsi"/>
          <w:iCs/>
          <w:color w:val="000000"/>
          <w:sz w:val="24"/>
        </w:rPr>
        <w:t xml:space="preserve">Strawson takes the point a little further, explaining how </w:t>
      </w:r>
      <w:r>
        <w:rPr>
          <w:rFonts w:eastAsia="Calibri" w:cstheme="minorHAnsi"/>
          <w:iCs/>
          <w:color w:val="000000"/>
          <w:sz w:val="24"/>
        </w:rPr>
        <w:t>narrativi</w:t>
      </w:r>
      <w:r w:rsidR="00F16ADA">
        <w:rPr>
          <w:rFonts w:eastAsia="Calibri" w:cstheme="minorHAnsi"/>
          <w:iCs/>
          <w:color w:val="000000"/>
          <w:sz w:val="24"/>
        </w:rPr>
        <w:t>s</w:t>
      </w:r>
      <w:r>
        <w:rPr>
          <w:rFonts w:eastAsia="Calibri" w:cstheme="minorHAnsi"/>
          <w:iCs/>
          <w:color w:val="000000"/>
          <w:sz w:val="24"/>
        </w:rPr>
        <w:t xml:space="preserve">ing events </w:t>
      </w:r>
      <w:r w:rsidRPr="004A5144">
        <w:rPr>
          <w:rFonts w:eastAsia="Calibri" w:cstheme="minorHAnsi"/>
          <w:iCs/>
          <w:color w:val="000000"/>
          <w:sz w:val="24"/>
        </w:rPr>
        <w:t>is merel</w:t>
      </w:r>
      <w:r>
        <w:rPr>
          <w:rFonts w:eastAsia="Calibri" w:cstheme="minorHAnsi"/>
          <w:iCs/>
          <w:color w:val="000000"/>
          <w:sz w:val="24"/>
        </w:rPr>
        <w:t>y one method of 'form-finding' (</w:t>
      </w:r>
      <w:r w:rsidRPr="004A5144">
        <w:rPr>
          <w:rFonts w:eastAsia="Calibri" w:cstheme="minorHAnsi"/>
          <w:iCs/>
          <w:color w:val="000000"/>
          <w:sz w:val="24"/>
        </w:rPr>
        <w:t>which is a general term for all kinds of 'coherence-seeking'</w:t>
      </w:r>
      <w:r>
        <w:rPr>
          <w:rFonts w:eastAsia="Calibri" w:cstheme="minorHAnsi"/>
          <w:iCs/>
          <w:color w:val="000000"/>
          <w:sz w:val="24"/>
        </w:rPr>
        <w:t>),</w:t>
      </w:r>
      <w:r w:rsidRPr="004A5144">
        <w:rPr>
          <w:rFonts w:eastAsia="Calibri" w:cstheme="minorHAnsi"/>
          <w:iCs/>
          <w:color w:val="000000"/>
          <w:sz w:val="24"/>
        </w:rPr>
        <w:t xml:space="preserve"> and that one can engage in form-finding without practising any story-telling (2004, p.440). Nevertheless, </w:t>
      </w:r>
      <w:r>
        <w:rPr>
          <w:rFonts w:eastAsia="Calibri" w:cstheme="minorHAnsi"/>
          <w:iCs/>
          <w:color w:val="000000"/>
          <w:sz w:val="24"/>
        </w:rPr>
        <w:t xml:space="preserve">even if other strategies exist, </w:t>
      </w:r>
      <w:r w:rsidRPr="004A5144">
        <w:rPr>
          <w:rFonts w:eastAsia="Calibri" w:cstheme="minorHAnsi"/>
          <w:iCs/>
          <w:color w:val="000000"/>
          <w:sz w:val="24"/>
        </w:rPr>
        <w:t xml:space="preserve">the fact that narrativity is a genuine method of form-finding is enough to </w:t>
      </w:r>
      <w:r>
        <w:rPr>
          <w:rFonts w:eastAsia="Calibri" w:cstheme="minorHAnsi"/>
          <w:iCs/>
          <w:color w:val="000000"/>
          <w:sz w:val="24"/>
        </w:rPr>
        <w:t xml:space="preserve">indicate there may indeed be some connection </w:t>
      </w:r>
      <w:r w:rsidRPr="004A5144">
        <w:rPr>
          <w:rFonts w:eastAsia="Calibri" w:cstheme="minorHAnsi"/>
          <w:iCs/>
          <w:color w:val="000000"/>
          <w:sz w:val="24"/>
        </w:rPr>
        <w:t>between</w:t>
      </w:r>
      <w:r>
        <w:rPr>
          <w:rFonts w:eastAsia="Calibri" w:cstheme="minorHAnsi"/>
          <w:iCs/>
          <w:color w:val="000000"/>
          <w:sz w:val="24"/>
        </w:rPr>
        <w:t xml:space="preserve"> the </w:t>
      </w:r>
      <w:r>
        <w:rPr>
          <w:rFonts w:eastAsia="Calibri" w:cstheme="minorHAnsi"/>
          <w:i/>
          <w:iCs/>
          <w:color w:val="000000"/>
          <w:sz w:val="24"/>
        </w:rPr>
        <w:t xml:space="preserve">stories </w:t>
      </w:r>
      <w:r>
        <w:rPr>
          <w:rFonts w:eastAsia="Calibri" w:cstheme="minorHAnsi"/>
          <w:iCs/>
          <w:color w:val="000000"/>
          <w:sz w:val="24"/>
        </w:rPr>
        <w:t xml:space="preserve">of our lives and their </w:t>
      </w:r>
      <w:r>
        <w:rPr>
          <w:rFonts w:eastAsia="Calibri" w:cstheme="minorHAnsi"/>
          <w:i/>
          <w:iCs/>
          <w:color w:val="000000"/>
          <w:sz w:val="24"/>
        </w:rPr>
        <w:t>coherence</w:t>
      </w:r>
      <w:r>
        <w:rPr>
          <w:rFonts w:eastAsia="Calibri" w:cstheme="minorHAnsi"/>
          <w:iCs/>
          <w:color w:val="000000"/>
          <w:sz w:val="24"/>
        </w:rPr>
        <w:t>. Exactly what this connection is, I will explain shortly.</w:t>
      </w:r>
    </w:p>
    <w:p w14:paraId="70533D4D" w14:textId="712FCD8C" w:rsidR="00B11EA7" w:rsidRDefault="00B11EA7" w:rsidP="00176495">
      <w:pPr>
        <w:spacing w:after="0" w:line="360" w:lineRule="auto"/>
        <w:jc w:val="both"/>
        <w:rPr>
          <w:rFonts w:eastAsia="Calibri" w:cstheme="minorHAnsi"/>
          <w:iCs/>
          <w:color w:val="000000"/>
          <w:sz w:val="24"/>
        </w:rPr>
      </w:pPr>
      <w:r>
        <w:rPr>
          <w:rFonts w:eastAsia="Calibri" w:cstheme="minorHAnsi"/>
          <w:iCs/>
          <w:color w:val="000000"/>
          <w:sz w:val="24"/>
        </w:rPr>
        <w:tab/>
        <w:t xml:space="preserve">It has also been relatively popular to draw a connection directly between our life-stories and their </w:t>
      </w:r>
      <w:r>
        <w:rPr>
          <w:rFonts w:eastAsia="Calibri" w:cstheme="minorHAnsi"/>
          <w:i/>
          <w:iCs/>
          <w:color w:val="000000"/>
          <w:sz w:val="24"/>
        </w:rPr>
        <w:t>meaningfulness</w:t>
      </w:r>
      <w:r>
        <w:rPr>
          <w:rFonts w:eastAsia="Calibri" w:cstheme="minorHAnsi"/>
          <w:iCs/>
          <w:color w:val="000000"/>
          <w:sz w:val="24"/>
        </w:rPr>
        <w:t>. For instance, there are several theorists who hold that the meaningfulness of one’s life is entirely determined by the contents, quality, or structure of one’s life-</w:t>
      </w:r>
      <w:r w:rsidRPr="005E45C3">
        <w:rPr>
          <w:rFonts w:eastAsia="Calibri" w:cstheme="minorHAnsi"/>
          <w:i/>
          <w:iCs/>
          <w:color w:val="000000"/>
          <w:sz w:val="24"/>
        </w:rPr>
        <w:t>story</w:t>
      </w:r>
      <w:r>
        <w:rPr>
          <w:rFonts w:eastAsia="Calibri" w:cstheme="minorHAnsi"/>
          <w:iCs/>
          <w:color w:val="000000"/>
          <w:sz w:val="24"/>
        </w:rPr>
        <w:t xml:space="preserve"> in some way. Wai-Hung Wong, for </w:t>
      </w:r>
      <w:r w:rsidRPr="00117863">
        <w:rPr>
          <w:rFonts w:eastAsia="Calibri" w:cstheme="minorHAnsi"/>
          <w:iCs/>
          <w:color w:val="000000"/>
          <w:sz w:val="24"/>
        </w:rPr>
        <w:t>one example</w:t>
      </w:r>
      <w:r>
        <w:rPr>
          <w:rFonts w:eastAsia="Calibri" w:cstheme="minorHAnsi"/>
          <w:iCs/>
          <w:color w:val="000000"/>
          <w:sz w:val="24"/>
        </w:rPr>
        <w:t>,</w:t>
      </w:r>
      <w:r w:rsidRPr="00117863">
        <w:rPr>
          <w:rFonts w:eastAsia="Calibri" w:cstheme="minorHAnsi"/>
          <w:iCs/>
          <w:color w:val="000000"/>
          <w:sz w:val="24"/>
        </w:rPr>
        <w:t xml:space="preserve"> has asserted that</w:t>
      </w:r>
      <w:r w:rsidRPr="00117863">
        <w:rPr>
          <w:rFonts w:eastAsia="SimSun" w:cstheme="minorHAnsi"/>
          <w:color w:val="000000"/>
          <w:kern w:val="3"/>
          <w:sz w:val="24"/>
          <w:szCs w:val="24"/>
          <w:lang w:eastAsia="en-GB" w:bidi="hi-IN"/>
        </w:rPr>
        <w:t xml:space="preserve"> </w:t>
      </w:r>
      <w:r w:rsidR="000C2164">
        <w:rPr>
          <w:rFonts w:eastAsia="SimSun" w:cstheme="minorHAnsi"/>
          <w:color w:val="000000"/>
          <w:kern w:val="3"/>
          <w:sz w:val="24"/>
          <w:szCs w:val="24"/>
          <w:lang w:eastAsia="en-GB" w:bidi="hi-IN"/>
        </w:rPr>
        <w:t>“</w:t>
      </w:r>
      <w:r w:rsidRPr="00117863">
        <w:rPr>
          <w:rFonts w:eastAsia="SimSun" w:cstheme="minorHAnsi"/>
          <w:color w:val="000000"/>
          <w:kern w:val="3"/>
          <w:sz w:val="24"/>
          <w:szCs w:val="24"/>
          <w:lang w:eastAsia="en-GB" w:bidi="hi-IN"/>
        </w:rPr>
        <w:t>a person's life is meaningful if it contains material for an autobiography that she thinks is worth writing and others think is worth reading</w:t>
      </w:r>
      <w:r w:rsidR="000C2164">
        <w:rPr>
          <w:rFonts w:eastAsia="SimSun" w:cstheme="minorHAnsi"/>
          <w:color w:val="000000"/>
          <w:kern w:val="3"/>
          <w:sz w:val="24"/>
          <w:szCs w:val="24"/>
          <w:lang w:eastAsia="en-GB" w:bidi="hi-IN"/>
        </w:rPr>
        <w:t>”</w:t>
      </w:r>
      <w:r w:rsidRPr="00117863">
        <w:rPr>
          <w:rFonts w:eastAsia="SimSun" w:cstheme="minorHAnsi"/>
          <w:color w:val="000000"/>
          <w:kern w:val="3"/>
          <w:sz w:val="24"/>
          <w:szCs w:val="24"/>
          <w:lang w:eastAsia="en-GB" w:bidi="hi-IN"/>
        </w:rPr>
        <w:t xml:space="preserve"> (2008, p.138).</w:t>
      </w:r>
      <w:r>
        <w:rPr>
          <w:rStyle w:val="FootnoteReference"/>
          <w:rFonts w:eastAsia="SimSun" w:cstheme="minorHAnsi"/>
          <w:color w:val="000000"/>
          <w:kern w:val="3"/>
          <w:sz w:val="24"/>
          <w:szCs w:val="24"/>
          <w:lang w:eastAsia="en-GB" w:bidi="hi-IN"/>
        </w:rPr>
        <w:footnoteReference w:id="98"/>
      </w:r>
      <w:r>
        <w:rPr>
          <w:rFonts w:eastAsia="SimSun" w:cstheme="minorHAnsi"/>
          <w:color w:val="000000"/>
          <w:kern w:val="3"/>
          <w:sz w:val="24"/>
          <w:szCs w:val="24"/>
          <w:lang w:eastAsia="en-GB" w:bidi="hi-IN"/>
        </w:rPr>
        <w:t xml:space="preserve"> Similarly, John </w:t>
      </w:r>
      <w:r w:rsidRPr="00117863">
        <w:rPr>
          <w:rFonts w:eastAsia="SimSun" w:cstheme="minorHAnsi"/>
          <w:color w:val="000000"/>
          <w:kern w:val="3"/>
          <w:sz w:val="24"/>
          <w:szCs w:val="24"/>
          <w:lang w:eastAsia="en-GB" w:bidi="hi-IN"/>
        </w:rPr>
        <w:t xml:space="preserve">Fischer contends that </w:t>
      </w:r>
      <w:r w:rsidR="000C2164">
        <w:rPr>
          <w:rFonts w:eastAsia="SimSun" w:cstheme="minorHAnsi"/>
          <w:color w:val="000000"/>
          <w:kern w:val="3"/>
          <w:sz w:val="24"/>
          <w:szCs w:val="24"/>
          <w:lang w:eastAsia="en-GB" w:bidi="hi-IN"/>
        </w:rPr>
        <w:t>“</w:t>
      </w:r>
      <w:r w:rsidRPr="00117863">
        <w:rPr>
          <w:rFonts w:eastAsia="SimSun" w:cstheme="minorHAnsi"/>
          <w:color w:val="000000"/>
          <w:kern w:val="3"/>
          <w:sz w:val="24"/>
          <w:szCs w:val="24"/>
          <w:lang w:eastAsia="en-GB" w:bidi="hi-IN"/>
        </w:rPr>
        <w:t>our lives are stories in a strict sense, and they can have a distinctive kind of meaning – nar</w:t>
      </w:r>
      <w:r>
        <w:rPr>
          <w:rFonts w:eastAsia="SimSun" w:cstheme="minorHAnsi"/>
          <w:color w:val="000000"/>
          <w:kern w:val="3"/>
          <w:sz w:val="24"/>
          <w:szCs w:val="24"/>
          <w:lang w:eastAsia="en-GB" w:bidi="hi-IN"/>
        </w:rPr>
        <w:t>rative meaning</w:t>
      </w:r>
      <w:r w:rsidR="000C2164">
        <w:rPr>
          <w:rFonts w:eastAsia="SimSun" w:cstheme="minorHAnsi"/>
          <w:color w:val="000000"/>
          <w:kern w:val="3"/>
          <w:sz w:val="24"/>
          <w:szCs w:val="24"/>
          <w:lang w:eastAsia="en-GB" w:bidi="hi-IN"/>
        </w:rPr>
        <w:t>”</w:t>
      </w:r>
      <w:r>
        <w:rPr>
          <w:rFonts w:eastAsia="SimSun" w:cstheme="minorHAnsi"/>
          <w:color w:val="000000"/>
          <w:kern w:val="3"/>
          <w:sz w:val="24"/>
          <w:szCs w:val="24"/>
          <w:lang w:eastAsia="en-GB" w:bidi="hi-IN"/>
        </w:rPr>
        <w:t xml:space="preserve"> (2009, p.169), and Antti Kauppinen suggests that an ideally meaningful life will be one that has a coherent life-story involving certain sorts of valuable projects, suitably related together (2012).</w:t>
      </w:r>
    </w:p>
    <w:p w14:paraId="4463B3A0" w14:textId="5BCFED6A" w:rsidR="00B11EA7" w:rsidRDefault="00B11EA7" w:rsidP="00176495">
      <w:pPr>
        <w:spacing w:after="0" w:line="360" w:lineRule="auto"/>
        <w:jc w:val="both"/>
        <w:rPr>
          <w:rFonts w:eastAsia="SimSun" w:cstheme="minorHAnsi"/>
          <w:kern w:val="3"/>
          <w:sz w:val="24"/>
          <w:szCs w:val="24"/>
          <w:lang w:eastAsia="en-GB"/>
        </w:rPr>
      </w:pPr>
      <w:r>
        <w:rPr>
          <w:rFonts w:eastAsia="Calibri" w:cstheme="minorHAnsi"/>
          <w:iCs/>
          <w:color w:val="000000"/>
          <w:sz w:val="24"/>
        </w:rPr>
        <w:tab/>
      </w:r>
      <w:r w:rsidRPr="00B40B4A">
        <w:rPr>
          <w:rFonts w:eastAsia="Calibri" w:cstheme="minorHAnsi"/>
          <w:iCs/>
          <w:color w:val="000000"/>
          <w:sz w:val="24"/>
        </w:rPr>
        <w:t xml:space="preserve">Each theorist here </w:t>
      </w:r>
      <w:r>
        <w:rPr>
          <w:rFonts w:eastAsia="Calibri" w:cstheme="minorHAnsi"/>
          <w:iCs/>
          <w:color w:val="000000"/>
          <w:sz w:val="24"/>
        </w:rPr>
        <w:t>may have</w:t>
      </w:r>
      <w:r w:rsidRPr="00B40B4A">
        <w:rPr>
          <w:rFonts w:eastAsia="Calibri" w:cstheme="minorHAnsi"/>
          <w:iCs/>
          <w:color w:val="000000"/>
          <w:sz w:val="24"/>
        </w:rPr>
        <w:t xml:space="preserve"> slightly different motivation</w:t>
      </w:r>
      <w:r>
        <w:rPr>
          <w:rFonts w:eastAsia="Calibri" w:cstheme="minorHAnsi"/>
          <w:iCs/>
          <w:color w:val="000000"/>
          <w:sz w:val="24"/>
        </w:rPr>
        <w:t>s</w:t>
      </w:r>
      <w:r w:rsidRPr="00B40B4A">
        <w:rPr>
          <w:rFonts w:eastAsia="Calibri" w:cstheme="minorHAnsi"/>
          <w:iCs/>
          <w:color w:val="000000"/>
          <w:sz w:val="24"/>
        </w:rPr>
        <w:t xml:space="preserve"> for presenting their theory in narrativist </w:t>
      </w:r>
      <w:r w:rsidR="00E02197">
        <w:rPr>
          <w:rFonts w:eastAsia="Calibri" w:cstheme="minorHAnsi"/>
          <w:iCs/>
          <w:color w:val="000000"/>
          <w:sz w:val="24"/>
        </w:rPr>
        <w:t>terms;</w:t>
      </w:r>
      <w:r w:rsidRPr="00B40B4A">
        <w:rPr>
          <w:rFonts w:eastAsia="Calibri" w:cstheme="minorHAnsi"/>
          <w:iCs/>
          <w:color w:val="000000"/>
          <w:sz w:val="24"/>
        </w:rPr>
        <w:t xml:space="preserve"> however, what seems common to all of them is their awareness that the meaningfulness of a life cannot be calculated</w:t>
      </w:r>
      <w:r>
        <w:rPr>
          <w:rFonts w:eastAsia="Calibri" w:cstheme="minorHAnsi"/>
          <w:iCs/>
          <w:color w:val="000000"/>
          <w:sz w:val="24"/>
        </w:rPr>
        <w:t xml:space="preserve"> merely</w:t>
      </w:r>
      <w:r w:rsidRPr="00B40B4A">
        <w:rPr>
          <w:rFonts w:eastAsia="Calibri" w:cstheme="minorHAnsi"/>
          <w:iCs/>
          <w:color w:val="000000"/>
          <w:sz w:val="24"/>
        </w:rPr>
        <w:t xml:space="preserve"> by adding up</w:t>
      </w:r>
      <w:r>
        <w:rPr>
          <w:rFonts w:eastAsia="Calibri" w:cstheme="minorHAnsi"/>
          <w:iCs/>
          <w:color w:val="000000"/>
          <w:sz w:val="24"/>
        </w:rPr>
        <w:t xml:space="preserve"> the quality of</w:t>
      </w:r>
      <w:r w:rsidRPr="00B40B4A">
        <w:rPr>
          <w:rFonts w:eastAsia="Calibri" w:cstheme="minorHAnsi"/>
          <w:iCs/>
          <w:color w:val="000000"/>
          <w:sz w:val="24"/>
        </w:rPr>
        <w:t xml:space="preserve"> individual moments or achievements. Instead, the</w:t>
      </w:r>
      <w:r>
        <w:rPr>
          <w:rFonts w:eastAsia="Calibri" w:cstheme="minorHAnsi"/>
          <w:iCs/>
          <w:color w:val="000000"/>
          <w:sz w:val="24"/>
        </w:rPr>
        <w:t>y acknowledge that the</w:t>
      </w:r>
      <w:r w:rsidRPr="00B40B4A">
        <w:rPr>
          <w:rFonts w:eastAsia="Calibri" w:cstheme="minorHAnsi"/>
          <w:iCs/>
          <w:color w:val="000000"/>
          <w:sz w:val="24"/>
        </w:rPr>
        <w:t xml:space="preserve"> meaningfulness of a life can </w:t>
      </w:r>
      <w:r>
        <w:rPr>
          <w:rFonts w:eastAsia="Calibri" w:cstheme="minorHAnsi"/>
          <w:iCs/>
          <w:color w:val="000000"/>
          <w:sz w:val="24"/>
        </w:rPr>
        <w:t xml:space="preserve">also </w:t>
      </w:r>
      <w:r w:rsidRPr="00B40B4A">
        <w:rPr>
          <w:rFonts w:eastAsia="Calibri" w:cstheme="minorHAnsi"/>
          <w:iCs/>
          <w:color w:val="000000"/>
          <w:sz w:val="24"/>
        </w:rPr>
        <w:t xml:space="preserve">be affected by how the events of our lives are </w:t>
      </w:r>
      <w:r w:rsidRPr="00B40B4A">
        <w:rPr>
          <w:rFonts w:eastAsia="SimSun" w:cstheme="minorHAnsi"/>
          <w:kern w:val="3"/>
          <w:sz w:val="24"/>
          <w:szCs w:val="24"/>
          <w:lang w:eastAsia="en-GB"/>
        </w:rPr>
        <w:t>distributed, ordered, and related over time.</w:t>
      </w:r>
      <w:r>
        <w:rPr>
          <w:rFonts w:eastAsia="SimSun" w:cstheme="minorHAnsi"/>
          <w:kern w:val="3"/>
          <w:sz w:val="24"/>
          <w:szCs w:val="24"/>
          <w:lang w:eastAsia="en-GB"/>
        </w:rPr>
        <w:t xml:space="preserve"> This is supposed to mirror how the meaning of events within a </w:t>
      </w:r>
      <w:r w:rsidRPr="005E6C3A">
        <w:rPr>
          <w:rFonts w:eastAsia="SimSun" w:cstheme="minorHAnsi"/>
          <w:i/>
          <w:kern w:val="3"/>
          <w:sz w:val="24"/>
          <w:szCs w:val="24"/>
          <w:lang w:eastAsia="en-GB"/>
        </w:rPr>
        <w:t>story</w:t>
      </w:r>
      <w:r>
        <w:rPr>
          <w:rFonts w:eastAsia="SimSun" w:cstheme="minorHAnsi"/>
          <w:kern w:val="3"/>
          <w:sz w:val="24"/>
          <w:szCs w:val="24"/>
          <w:lang w:eastAsia="en-GB"/>
        </w:rPr>
        <w:t xml:space="preserve"> can be affected by their organisation and connection to earlier or later events in the plot (Fischer, 2005, p.382). As an example of this, Fischer points out that there are certain storylines which seem to enhance the meaningfulness of a life, such as one’s early efforts leading to later successes, or one learning from past mistakes or tragedies (2005, p.393).</w:t>
      </w:r>
      <w:r>
        <w:rPr>
          <w:rStyle w:val="FootnoteReference"/>
          <w:rFonts w:eastAsia="SimSun" w:cstheme="minorHAnsi"/>
          <w:kern w:val="3"/>
          <w:sz w:val="24"/>
          <w:szCs w:val="24"/>
          <w:lang w:eastAsia="en-GB"/>
        </w:rPr>
        <w:footnoteReference w:id="99"/>
      </w:r>
      <w:r>
        <w:rPr>
          <w:rFonts w:eastAsia="SimSun" w:cstheme="minorHAnsi"/>
          <w:kern w:val="3"/>
          <w:sz w:val="24"/>
          <w:szCs w:val="24"/>
          <w:lang w:eastAsia="en-GB"/>
        </w:rPr>
        <w:t xml:space="preserve"> </w:t>
      </w:r>
    </w:p>
    <w:p w14:paraId="3FEED652" w14:textId="0EC0FED2" w:rsidR="00B11EA7" w:rsidRDefault="00B11EA7" w:rsidP="00176495">
      <w:pPr>
        <w:spacing w:after="0" w:line="360" w:lineRule="auto"/>
        <w:ind w:firstLine="720"/>
        <w:jc w:val="both"/>
        <w:rPr>
          <w:rFonts w:eastAsia="SimSun" w:cstheme="minorHAnsi"/>
          <w:kern w:val="3"/>
          <w:sz w:val="24"/>
          <w:szCs w:val="24"/>
          <w:lang w:eastAsia="en-GB"/>
        </w:rPr>
      </w:pPr>
      <w:r>
        <w:rPr>
          <w:rFonts w:eastAsia="SimSun" w:cstheme="minorHAnsi"/>
          <w:kern w:val="3"/>
          <w:sz w:val="24"/>
          <w:szCs w:val="24"/>
          <w:lang w:eastAsia="en-GB"/>
        </w:rPr>
        <w:t>Additionally, Kauppinen notes that a life would seem less meaningful overall if its individual chapters were either entirely repetitive or completely disconnected, such that nothing ever led anywhere and the individual was essentially starting over from scratch again and again (2012, p.366-7).</w:t>
      </w:r>
      <w:r>
        <w:rPr>
          <w:rStyle w:val="FootnoteReference"/>
          <w:rFonts w:eastAsia="SimSun" w:cstheme="minorHAnsi"/>
          <w:kern w:val="3"/>
          <w:sz w:val="24"/>
          <w:szCs w:val="24"/>
          <w:lang w:eastAsia="en-GB"/>
        </w:rPr>
        <w:footnoteReference w:id="100"/>
      </w:r>
      <w:r>
        <w:rPr>
          <w:rFonts w:eastAsia="SimSun" w:cstheme="minorHAnsi"/>
          <w:kern w:val="3"/>
          <w:sz w:val="24"/>
          <w:szCs w:val="24"/>
          <w:lang w:eastAsia="en-GB"/>
        </w:rPr>
        <w:t xml:space="preserve"> Granting this, Kauppinen is correct to suggest that, when we are assessing the overall meaningfulness of a life, we should examine </w:t>
      </w:r>
      <w:r w:rsidRPr="00B40B4A">
        <w:rPr>
          <w:rFonts w:eastAsia="SimSun" w:cstheme="minorHAnsi"/>
          <w:kern w:val="3"/>
          <w:sz w:val="24"/>
          <w:szCs w:val="24"/>
          <w:lang w:eastAsia="en-GB"/>
        </w:rPr>
        <w:t xml:space="preserve">the </w:t>
      </w:r>
      <w:r w:rsidR="000C2164">
        <w:rPr>
          <w:rFonts w:eastAsia="SimSun" w:cstheme="minorHAnsi"/>
          <w:kern w:val="3"/>
          <w:sz w:val="24"/>
          <w:szCs w:val="24"/>
          <w:lang w:eastAsia="en-GB"/>
        </w:rPr>
        <w:t>“</w:t>
      </w:r>
      <w:r w:rsidRPr="00B40B4A">
        <w:rPr>
          <w:rFonts w:eastAsia="SimSun" w:cstheme="minorHAnsi"/>
          <w:kern w:val="3"/>
          <w:sz w:val="24"/>
          <w:szCs w:val="24"/>
          <w:lang w:eastAsia="en-GB"/>
        </w:rPr>
        <w:t xml:space="preserve">relationships among </w:t>
      </w:r>
      <w:r>
        <w:rPr>
          <w:rFonts w:eastAsia="SimSun" w:cstheme="minorHAnsi"/>
          <w:kern w:val="3"/>
          <w:sz w:val="24"/>
          <w:szCs w:val="24"/>
          <w:lang w:eastAsia="en-GB"/>
        </w:rPr>
        <w:t xml:space="preserve">[the] </w:t>
      </w:r>
      <w:r w:rsidRPr="00B40B4A">
        <w:rPr>
          <w:rFonts w:eastAsia="SimSun" w:cstheme="minorHAnsi"/>
          <w:kern w:val="3"/>
          <w:sz w:val="24"/>
          <w:szCs w:val="24"/>
          <w:lang w:eastAsia="en-GB"/>
        </w:rPr>
        <w:t>life's episodes and chapters</w:t>
      </w:r>
      <w:r w:rsidR="000C2164">
        <w:rPr>
          <w:rFonts w:eastAsia="SimSun" w:cstheme="minorHAnsi"/>
          <w:kern w:val="3"/>
          <w:sz w:val="24"/>
          <w:szCs w:val="24"/>
          <w:lang w:eastAsia="en-GB"/>
        </w:rPr>
        <w:t>”</w:t>
      </w:r>
      <w:r>
        <w:rPr>
          <w:rFonts w:eastAsia="SimSun" w:cstheme="minorHAnsi"/>
          <w:kern w:val="3"/>
          <w:sz w:val="24"/>
          <w:szCs w:val="24"/>
          <w:lang w:eastAsia="en-GB"/>
        </w:rPr>
        <w:t>, not just the chapters themselves, held independently (</w:t>
      </w:r>
      <w:r w:rsidR="00605C85">
        <w:rPr>
          <w:rFonts w:eastAsia="SimSun" w:cstheme="minorHAnsi"/>
          <w:kern w:val="3"/>
          <w:sz w:val="24"/>
          <w:szCs w:val="24"/>
          <w:lang w:eastAsia="en-GB"/>
        </w:rPr>
        <w:t>p</w:t>
      </w:r>
      <w:r>
        <w:rPr>
          <w:rFonts w:eastAsia="SimSun" w:cstheme="minorHAnsi"/>
          <w:kern w:val="3"/>
          <w:sz w:val="24"/>
          <w:szCs w:val="24"/>
          <w:lang w:eastAsia="en-GB"/>
        </w:rPr>
        <w:t xml:space="preserve">.356). Otherwise what seemed like a meaningful life when considered day by day, or month by month, might actually turn out to be substantially less meaningful, if we stepped back to realise how poorly </w:t>
      </w:r>
      <w:r w:rsidR="00EC0950">
        <w:rPr>
          <w:rFonts w:eastAsia="SimSun" w:cstheme="minorHAnsi"/>
          <w:kern w:val="3"/>
          <w:sz w:val="24"/>
          <w:szCs w:val="24"/>
          <w:lang w:eastAsia="en-GB"/>
        </w:rPr>
        <w:t xml:space="preserve">structured </w:t>
      </w:r>
      <w:r>
        <w:rPr>
          <w:rFonts w:eastAsia="SimSun" w:cstheme="minorHAnsi"/>
          <w:kern w:val="3"/>
          <w:sz w:val="24"/>
          <w:szCs w:val="24"/>
          <w:lang w:eastAsia="en-GB"/>
        </w:rPr>
        <w:t>th</w:t>
      </w:r>
      <w:r w:rsidR="00207908">
        <w:rPr>
          <w:rFonts w:eastAsia="SimSun" w:cstheme="minorHAnsi"/>
          <w:kern w:val="3"/>
          <w:sz w:val="24"/>
          <w:szCs w:val="24"/>
          <w:lang w:eastAsia="en-GB"/>
        </w:rPr>
        <w:t>e</w:t>
      </w:r>
      <w:r>
        <w:rPr>
          <w:rFonts w:eastAsia="SimSun" w:cstheme="minorHAnsi"/>
          <w:kern w:val="3"/>
          <w:sz w:val="24"/>
          <w:szCs w:val="24"/>
          <w:lang w:eastAsia="en-GB"/>
        </w:rPr>
        <w:t xml:space="preserve"> life was as a whole.</w:t>
      </w:r>
    </w:p>
    <w:p w14:paraId="48A0CF6C" w14:textId="0C1203A5" w:rsidR="00B11EA7" w:rsidRDefault="00D566B6" w:rsidP="00176495">
      <w:pPr>
        <w:spacing w:after="0" w:line="360" w:lineRule="auto"/>
        <w:ind w:firstLine="720"/>
        <w:jc w:val="both"/>
        <w:rPr>
          <w:rFonts w:eastAsia="SimSun" w:cstheme="minorHAnsi"/>
          <w:kern w:val="3"/>
          <w:sz w:val="24"/>
          <w:szCs w:val="24"/>
          <w:lang w:eastAsia="en-GB"/>
        </w:rPr>
      </w:pPr>
      <w:r>
        <w:rPr>
          <w:rFonts w:eastAsia="SimSun" w:cstheme="minorHAnsi"/>
          <w:kern w:val="3"/>
          <w:sz w:val="24"/>
          <w:szCs w:val="24"/>
          <w:lang w:eastAsia="en-GB"/>
        </w:rPr>
        <w:t xml:space="preserve">What </w:t>
      </w:r>
      <w:r w:rsidR="009E62A2">
        <w:rPr>
          <w:rFonts w:eastAsia="SimSun" w:cstheme="minorHAnsi"/>
          <w:kern w:val="3"/>
          <w:sz w:val="24"/>
          <w:szCs w:val="24"/>
          <w:lang w:eastAsia="en-GB"/>
        </w:rPr>
        <w:t xml:space="preserve">actually </w:t>
      </w:r>
      <w:r>
        <w:rPr>
          <w:rFonts w:eastAsia="SimSun" w:cstheme="minorHAnsi"/>
          <w:kern w:val="3"/>
          <w:sz w:val="24"/>
          <w:szCs w:val="24"/>
          <w:lang w:eastAsia="en-GB"/>
        </w:rPr>
        <w:t xml:space="preserve">makes these negative plot structures bad for meaningfulness though? </w:t>
      </w:r>
      <w:r w:rsidR="00B11EA7">
        <w:rPr>
          <w:rFonts w:eastAsia="SimSun" w:cstheme="minorHAnsi"/>
          <w:kern w:val="3"/>
          <w:sz w:val="24"/>
          <w:szCs w:val="24"/>
          <w:lang w:eastAsia="en-GB"/>
        </w:rPr>
        <w:t xml:space="preserve">I </w:t>
      </w:r>
      <w:r w:rsidR="00D04429">
        <w:rPr>
          <w:rFonts w:eastAsia="SimSun" w:cstheme="minorHAnsi"/>
          <w:kern w:val="3"/>
          <w:sz w:val="24"/>
          <w:szCs w:val="24"/>
          <w:lang w:eastAsia="en-GB"/>
        </w:rPr>
        <w:t>believe the answer has something to do with</w:t>
      </w:r>
      <w:r w:rsidR="001B7C66">
        <w:rPr>
          <w:rFonts w:eastAsia="SimSun" w:cstheme="minorHAnsi"/>
          <w:kern w:val="3"/>
          <w:sz w:val="24"/>
          <w:szCs w:val="24"/>
          <w:lang w:eastAsia="en-GB"/>
        </w:rPr>
        <w:t xml:space="preserve"> the</w:t>
      </w:r>
      <w:r w:rsidR="00945EBE">
        <w:rPr>
          <w:rFonts w:eastAsia="SimSun" w:cstheme="minorHAnsi"/>
          <w:kern w:val="3"/>
          <w:sz w:val="24"/>
          <w:szCs w:val="24"/>
          <w:lang w:eastAsia="en-GB"/>
        </w:rPr>
        <w:t>ir</w:t>
      </w:r>
      <w:r w:rsidR="00D04429">
        <w:rPr>
          <w:rFonts w:eastAsia="SimSun" w:cstheme="minorHAnsi"/>
          <w:kern w:val="3"/>
          <w:sz w:val="24"/>
          <w:szCs w:val="24"/>
          <w:lang w:eastAsia="en-GB"/>
        </w:rPr>
        <w:t xml:space="preserve"> intelligibility.</w:t>
      </w:r>
      <w:r w:rsidR="00B11EA7">
        <w:rPr>
          <w:rFonts w:eastAsia="SimSun" w:cstheme="minorHAnsi"/>
          <w:kern w:val="3"/>
          <w:sz w:val="24"/>
          <w:szCs w:val="24"/>
          <w:lang w:eastAsia="en-GB"/>
        </w:rPr>
        <w:t xml:space="preserve"> </w:t>
      </w:r>
      <w:r w:rsidR="00CF4362">
        <w:rPr>
          <w:rFonts w:eastAsia="SimSun" w:cstheme="minorHAnsi"/>
          <w:kern w:val="3"/>
          <w:sz w:val="24"/>
          <w:szCs w:val="24"/>
          <w:lang w:eastAsia="en-GB"/>
        </w:rPr>
        <w:t>Specifically,</w:t>
      </w:r>
      <w:r w:rsidR="00DC044D" w:rsidRPr="00DC044D">
        <w:rPr>
          <w:rFonts w:eastAsia="SimSun" w:cstheme="minorHAnsi"/>
          <w:kern w:val="3"/>
          <w:sz w:val="24"/>
          <w:szCs w:val="24"/>
          <w:lang w:eastAsia="en-GB"/>
        </w:rPr>
        <w:t xml:space="preserve"> </w:t>
      </w:r>
      <w:r w:rsidR="00CF4362">
        <w:rPr>
          <w:rFonts w:eastAsia="SimSun" w:cstheme="minorHAnsi"/>
          <w:kern w:val="3"/>
          <w:sz w:val="24"/>
          <w:szCs w:val="24"/>
          <w:lang w:eastAsia="en-GB"/>
        </w:rPr>
        <w:t xml:space="preserve">I believe </w:t>
      </w:r>
      <w:r w:rsidR="00B11EA7">
        <w:rPr>
          <w:rFonts w:eastAsia="SimSun" w:cstheme="minorHAnsi"/>
          <w:kern w:val="3"/>
          <w:sz w:val="24"/>
          <w:szCs w:val="24"/>
          <w:lang w:eastAsia="en-GB"/>
        </w:rPr>
        <w:t>a substantial problem with the negative examples given above is that the</w:t>
      </w:r>
      <w:r w:rsidR="00551DCB">
        <w:rPr>
          <w:rFonts w:eastAsia="SimSun" w:cstheme="minorHAnsi"/>
          <w:kern w:val="3"/>
          <w:sz w:val="24"/>
          <w:szCs w:val="24"/>
          <w:lang w:eastAsia="en-GB"/>
        </w:rPr>
        <w:t xml:space="preserve"> lives</w:t>
      </w:r>
      <w:r w:rsidR="00B11EA7">
        <w:rPr>
          <w:rFonts w:eastAsia="SimSun" w:cstheme="minorHAnsi"/>
          <w:kern w:val="3"/>
          <w:sz w:val="24"/>
          <w:szCs w:val="24"/>
          <w:lang w:eastAsia="en-GB"/>
        </w:rPr>
        <w:t xml:space="preserve"> would not be very </w:t>
      </w:r>
      <w:r w:rsidR="00B11EA7">
        <w:rPr>
          <w:rFonts w:eastAsia="SimSun" w:cstheme="minorHAnsi"/>
          <w:i/>
          <w:kern w:val="3"/>
          <w:sz w:val="24"/>
          <w:szCs w:val="24"/>
          <w:lang w:eastAsia="en-GB"/>
        </w:rPr>
        <w:t>coherent</w:t>
      </w:r>
      <w:r w:rsidR="00B11EA7">
        <w:rPr>
          <w:rFonts w:eastAsia="SimSun" w:cstheme="minorHAnsi"/>
          <w:kern w:val="3"/>
          <w:sz w:val="24"/>
          <w:szCs w:val="24"/>
          <w:lang w:eastAsia="en-GB"/>
        </w:rPr>
        <w:t xml:space="preserve"> or comprehensible</w:t>
      </w:r>
      <w:r w:rsidR="00191EC3">
        <w:rPr>
          <w:rFonts w:eastAsia="SimSun" w:cstheme="minorHAnsi"/>
          <w:kern w:val="3"/>
          <w:sz w:val="24"/>
          <w:szCs w:val="24"/>
          <w:lang w:eastAsia="en-GB"/>
        </w:rPr>
        <w:t xml:space="preserve"> overall</w:t>
      </w:r>
      <w:r w:rsidR="00B11EA7">
        <w:rPr>
          <w:rFonts w:eastAsia="SimSun" w:cstheme="minorHAnsi"/>
          <w:kern w:val="3"/>
          <w:sz w:val="24"/>
          <w:szCs w:val="24"/>
          <w:lang w:eastAsia="en-GB"/>
        </w:rPr>
        <w:t>.</w:t>
      </w:r>
      <w:r w:rsidR="00B11EA7">
        <w:rPr>
          <w:rStyle w:val="FootnoteReference"/>
          <w:rFonts w:eastAsia="SimSun" w:cstheme="minorHAnsi"/>
          <w:kern w:val="3"/>
          <w:sz w:val="24"/>
          <w:szCs w:val="24"/>
          <w:lang w:eastAsia="en-GB"/>
        </w:rPr>
        <w:footnoteReference w:id="101"/>
      </w:r>
      <w:r w:rsidR="00B11EA7">
        <w:rPr>
          <w:rFonts w:eastAsia="SimSun" w:cstheme="minorHAnsi"/>
          <w:kern w:val="3"/>
          <w:sz w:val="24"/>
          <w:szCs w:val="24"/>
          <w:lang w:eastAsia="en-GB"/>
        </w:rPr>
        <w:t xml:space="preserve"> For instance, a life which merely repeated the same activity over and over would seem odd and difficult to make sense of, as would a life which was entirely disordered, jumping from place to place and project to project with no apparent connections. Similarly, I think what makes an achievement seem more meaningful when one works towards it, rather than accomplishing it by accident – besides the fact that the former involves more purposefulness</w:t>
      </w:r>
      <w:r w:rsidR="006C6EB0">
        <w:rPr>
          <w:rFonts w:eastAsia="SimSun" w:cstheme="minorHAnsi"/>
          <w:kern w:val="3"/>
          <w:sz w:val="24"/>
          <w:szCs w:val="24"/>
          <w:lang w:eastAsia="en-GB"/>
        </w:rPr>
        <w:t xml:space="preserve"> and challenge</w:t>
      </w:r>
      <w:r w:rsidR="00B11EA7">
        <w:rPr>
          <w:rFonts w:eastAsia="SimSun" w:cstheme="minorHAnsi"/>
          <w:kern w:val="3"/>
          <w:sz w:val="24"/>
          <w:szCs w:val="24"/>
          <w:lang w:eastAsia="en-GB"/>
        </w:rPr>
        <w:t xml:space="preserve"> – is that this is a more familiar and intelligible turn of events to us. Equally, if a tragedy or mistake was learned from, rather than merely ignored, or treated as an entirely negative and pointless event, then this could grant the tragedy an intelligible place in one’s life-story. A life-story that involved tragedies which occurred completely randomly and were never ‘redeemed’ any way in future life, on the other hand, would appear far less coherent overall.</w:t>
      </w:r>
      <w:r w:rsidR="00B11EA7">
        <w:rPr>
          <w:rStyle w:val="FootnoteReference"/>
          <w:rFonts w:eastAsia="SimSun" w:cstheme="minorHAnsi"/>
          <w:kern w:val="3"/>
          <w:sz w:val="24"/>
          <w:szCs w:val="24"/>
          <w:lang w:eastAsia="en-GB"/>
        </w:rPr>
        <w:footnoteReference w:id="102"/>
      </w:r>
    </w:p>
    <w:p w14:paraId="5C422E96" w14:textId="7D7866FC" w:rsidR="00B11EA7" w:rsidRDefault="00B11EA7" w:rsidP="00176495">
      <w:pPr>
        <w:spacing w:after="0" w:line="360" w:lineRule="auto"/>
        <w:ind w:firstLine="720"/>
        <w:jc w:val="both"/>
        <w:rPr>
          <w:rFonts w:eastAsia="SimSun" w:cstheme="minorHAnsi"/>
          <w:kern w:val="3"/>
          <w:sz w:val="24"/>
          <w:szCs w:val="24"/>
          <w:lang w:eastAsia="en-GB"/>
        </w:rPr>
      </w:pPr>
      <w:r>
        <w:rPr>
          <w:rFonts w:eastAsia="SimSun" w:cstheme="minorHAnsi"/>
          <w:kern w:val="3"/>
          <w:sz w:val="24"/>
          <w:szCs w:val="24"/>
          <w:lang w:eastAsia="en-GB"/>
        </w:rPr>
        <w:t>To summarise what has been said so far: many theorists have drawn connections between both narratives and coherence,</w:t>
      </w:r>
      <w:r w:rsidR="00757AC9">
        <w:rPr>
          <w:rFonts w:eastAsia="SimSun" w:cstheme="minorHAnsi"/>
          <w:kern w:val="3"/>
          <w:sz w:val="24"/>
          <w:szCs w:val="24"/>
          <w:lang w:eastAsia="en-GB"/>
        </w:rPr>
        <w:t xml:space="preserve"> and narratives and meaningfulness</w:t>
      </w:r>
      <w:r w:rsidR="00A62817">
        <w:rPr>
          <w:rFonts w:eastAsia="SimSun" w:cstheme="minorHAnsi"/>
          <w:kern w:val="3"/>
          <w:sz w:val="24"/>
          <w:szCs w:val="24"/>
          <w:lang w:eastAsia="en-GB"/>
        </w:rPr>
        <w:t>,</w:t>
      </w:r>
      <w:r>
        <w:rPr>
          <w:rFonts w:eastAsia="SimSun" w:cstheme="minorHAnsi"/>
          <w:kern w:val="3"/>
          <w:sz w:val="24"/>
          <w:szCs w:val="24"/>
          <w:lang w:eastAsia="en-GB"/>
        </w:rPr>
        <w:t xml:space="preserve"> and the best way of understanding these connections, I propose, is to accept what I said in Chapter 2 – that the coherence of a life is a key determinant of its meaningfulness – and to see our life-stories as somehow mediating this relationship. Specifically, I am suggesting that our lives need to be adequately coherent to be meaningful, and that </w:t>
      </w:r>
      <w:r w:rsidR="00126FCA">
        <w:rPr>
          <w:rFonts w:eastAsia="SimSun" w:cstheme="minorHAnsi"/>
          <w:kern w:val="3"/>
          <w:sz w:val="24"/>
          <w:szCs w:val="24"/>
          <w:lang w:eastAsia="en-GB"/>
        </w:rPr>
        <w:t>the coherence of</w:t>
      </w:r>
      <w:r>
        <w:rPr>
          <w:rFonts w:eastAsia="SimSun" w:cstheme="minorHAnsi"/>
          <w:kern w:val="3"/>
          <w:sz w:val="24"/>
          <w:szCs w:val="24"/>
          <w:lang w:eastAsia="en-GB"/>
        </w:rPr>
        <w:t xml:space="preserve"> our lives can be determined or revealed, in </w:t>
      </w:r>
      <w:r w:rsidR="00E9382C">
        <w:rPr>
          <w:rFonts w:eastAsia="SimSun" w:cstheme="minorHAnsi"/>
          <w:kern w:val="3"/>
          <w:sz w:val="24"/>
          <w:szCs w:val="24"/>
          <w:lang w:eastAsia="en-GB"/>
        </w:rPr>
        <w:t>one</w:t>
      </w:r>
      <w:r>
        <w:rPr>
          <w:rFonts w:eastAsia="SimSun" w:cstheme="minorHAnsi"/>
          <w:kern w:val="3"/>
          <w:sz w:val="24"/>
          <w:szCs w:val="24"/>
          <w:lang w:eastAsia="en-GB"/>
        </w:rPr>
        <w:t xml:space="preserve"> way, by the comprehensibility of our life-stories. If one’s life follows familiar patterns of rational behaviour and sensible pursuits leading to worthwhile achievements, then their life-story is likely to seem comprehensible, and the life itself potentially meaningful. On the other hand, if one’s life-story is plagued by random events, irrational actions and </w:t>
      </w:r>
      <w:r w:rsidR="0006665E">
        <w:rPr>
          <w:rFonts w:eastAsia="SimSun" w:cstheme="minorHAnsi"/>
          <w:kern w:val="3"/>
          <w:sz w:val="24"/>
          <w:szCs w:val="24"/>
          <w:lang w:eastAsia="en-GB"/>
        </w:rPr>
        <w:t>beliefs</w:t>
      </w:r>
      <w:r>
        <w:rPr>
          <w:rFonts w:eastAsia="SimSun" w:cstheme="minorHAnsi"/>
          <w:kern w:val="3"/>
          <w:sz w:val="24"/>
          <w:szCs w:val="24"/>
          <w:lang w:eastAsia="en-GB"/>
        </w:rPr>
        <w:t>, or a repetitive or chaotic structure, then it may appear to be inadequately comprehensible overall, and this may entail that the life itself was insufficiently coherent and meaningless as a result.</w:t>
      </w:r>
    </w:p>
    <w:p w14:paraId="72020DDA" w14:textId="77777777" w:rsidR="00B11EA7" w:rsidRDefault="00B11EA7" w:rsidP="00176495">
      <w:pPr>
        <w:spacing w:after="0" w:line="360" w:lineRule="auto"/>
        <w:ind w:firstLine="720"/>
        <w:jc w:val="both"/>
        <w:rPr>
          <w:rFonts w:eastAsia="SimSun" w:cstheme="minorHAnsi"/>
          <w:kern w:val="3"/>
          <w:sz w:val="24"/>
          <w:szCs w:val="24"/>
          <w:lang w:eastAsia="en-GB"/>
        </w:rPr>
      </w:pPr>
      <w:r>
        <w:rPr>
          <w:rFonts w:eastAsia="SimSun" w:cstheme="minorHAnsi"/>
          <w:kern w:val="3"/>
          <w:sz w:val="24"/>
          <w:szCs w:val="24"/>
          <w:lang w:eastAsia="en-GB"/>
        </w:rPr>
        <w:t xml:space="preserve">A puzzle, at this point, however, is that it is not entirely clear what it is supposed to mean to say that we </w:t>
      </w:r>
      <w:r>
        <w:rPr>
          <w:rFonts w:eastAsia="SimSun" w:cstheme="minorHAnsi"/>
          <w:i/>
          <w:kern w:val="3"/>
          <w:sz w:val="24"/>
          <w:szCs w:val="24"/>
          <w:lang w:eastAsia="en-GB"/>
        </w:rPr>
        <w:t>have</w:t>
      </w:r>
      <w:r>
        <w:rPr>
          <w:rFonts w:eastAsia="SimSun" w:cstheme="minorHAnsi"/>
          <w:kern w:val="3"/>
          <w:sz w:val="24"/>
          <w:szCs w:val="24"/>
          <w:lang w:eastAsia="en-GB"/>
        </w:rPr>
        <w:t xml:space="preserve"> ‘life-stories’. Certainly, this does not seem to be true</w:t>
      </w:r>
      <w:r w:rsidRPr="00154F7B">
        <w:rPr>
          <w:rFonts w:eastAsia="SimSun" w:cstheme="minorHAnsi"/>
          <w:kern w:val="3"/>
          <w:sz w:val="24"/>
          <w:szCs w:val="24"/>
          <w:lang w:eastAsia="en-GB"/>
        </w:rPr>
        <w:t xml:space="preserve"> literally</w:t>
      </w:r>
      <w:r>
        <w:rPr>
          <w:rFonts w:eastAsia="SimSun" w:cstheme="minorHAnsi"/>
          <w:kern w:val="3"/>
          <w:sz w:val="24"/>
          <w:szCs w:val="24"/>
          <w:lang w:eastAsia="en-GB"/>
        </w:rPr>
        <w:t xml:space="preserve">, since one might think that a story, in the normal sense of the word, is something that is necessarily </w:t>
      </w:r>
      <w:r w:rsidRPr="005C16AA">
        <w:rPr>
          <w:rFonts w:eastAsia="SimSun" w:cstheme="minorHAnsi"/>
          <w:kern w:val="3"/>
          <w:sz w:val="24"/>
          <w:szCs w:val="24"/>
          <w:lang w:eastAsia="en-GB"/>
        </w:rPr>
        <w:t>spoken</w:t>
      </w:r>
      <w:r>
        <w:rPr>
          <w:rFonts w:eastAsia="SimSun" w:cstheme="minorHAnsi"/>
          <w:i/>
          <w:kern w:val="3"/>
          <w:sz w:val="24"/>
          <w:szCs w:val="24"/>
          <w:lang w:eastAsia="en-GB"/>
        </w:rPr>
        <w:t xml:space="preserve"> </w:t>
      </w:r>
      <w:r>
        <w:rPr>
          <w:rFonts w:eastAsia="SimSun" w:cstheme="minorHAnsi"/>
          <w:kern w:val="3"/>
          <w:sz w:val="24"/>
          <w:szCs w:val="24"/>
          <w:lang w:eastAsia="en-GB"/>
        </w:rPr>
        <w:t xml:space="preserve">to an audience by a narrator, or perhaps written out. Yet, a human life is simply a sequence of events, so it is not </w:t>
      </w:r>
      <w:r w:rsidRPr="00A62554">
        <w:rPr>
          <w:rFonts w:eastAsia="SimSun" w:cstheme="minorHAnsi"/>
          <w:i/>
          <w:kern w:val="3"/>
          <w:sz w:val="24"/>
          <w:szCs w:val="24"/>
          <w:lang w:eastAsia="en-GB"/>
        </w:rPr>
        <w:t>itself</w:t>
      </w:r>
      <w:r>
        <w:rPr>
          <w:rFonts w:eastAsia="SimSun" w:cstheme="minorHAnsi"/>
          <w:kern w:val="3"/>
          <w:sz w:val="24"/>
          <w:szCs w:val="24"/>
          <w:lang w:eastAsia="en-GB"/>
        </w:rPr>
        <w:t xml:space="preserve"> a story. It is perhaps the sort of thing a narrator could write a story about, but neither do most ordinary individuals actually have biographies written about them all that often. How do such individuals </w:t>
      </w:r>
      <w:r w:rsidRPr="00FD2679">
        <w:rPr>
          <w:rFonts w:eastAsia="SimSun" w:cstheme="minorHAnsi"/>
          <w:i/>
          <w:kern w:val="3"/>
          <w:sz w:val="24"/>
          <w:szCs w:val="24"/>
          <w:lang w:eastAsia="en-GB"/>
        </w:rPr>
        <w:t>have</w:t>
      </w:r>
      <w:r>
        <w:rPr>
          <w:rFonts w:eastAsia="SimSun" w:cstheme="minorHAnsi"/>
          <w:kern w:val="3"/>
          <w:sz w:val="24"/>
          <w:szCs w:val="24"/>
          <w:lang w:eastAsia="en-GB"/>
        </w:rPr>
        <w:t xml:space="preserve"> life-stories then? </w:t>
      </w:r>
      <w:r w:rsidRPr="00FD2679">
        <w:rPr>
          <w:rFonts w:eastAsia="SimSun" w:cstheme="minorHAnsi"/>
          <w:kern w:val="3"/>
          <w:sz w:val="24"/>
          <w:szCs w:val="24"/>
          <w:lang w:eastAsia="en-GB"/>
        </w:rPr>
        <w:t>Some</w:t>
      </w:r>
      <w:r>
        <w:rPr>
          <w:rFonts w:eastAsia="SimSun" w:cstheme="minorHAnsi"/>
          <w:kern w:val="3"/>
          <w:sz w:val="24"/>
          <w:szCs w:val="24"/>
          <w:lang w:eastAsia="en-GB"/>
        </w:rPr>
        <w:t xml:space="preserve"> narrativists, such as Kauppinen (2013, p.169) and Fischer (2012, p.358), indicate that when they talk about life-stories or the narrative content of our lives, what they really mean to refer to is the </w:t>
      </w:r>
      <w:r>
        <w:rPr>
          <w:rFonts w:eastAsia="SimSun" w:cstheme="minorHAnsi"/>
          <w:i/>
          <w:kern w:val="3"/>
          <w:sz w:val="24"/>
          <w:szCs w:val="24"/>
          <w:lang w:eastAsia="en-GB"/>
        </w:rPr>
        <w:t>actual</w:t>
      </w:r>
      <w:r>
        <w:rPr>
          <w:rFonts w:eastAsia="SimSun" w:cstheme="minorHAnsi"/>
          <w:kern w:val="3"/>
          <w:sz w:val="24"/>
          <w:szCs w:val="24"/>
          <w:lang w:eastAsia="en-GB"/>
        </w:rPr>
        <w:t xml:space="preserve"> events of our lives and the way they are related together. Thus, their use of narrative language is somewhat metaphorical. However, I think this is slightly confusing so, for my purposes, I will instead take the term ‘life-story’ to refer not to the actual events of the individual’s life, nor any actual books which are written about them, but rather to the true hypothetical narrative which </w:t>
      </w:r>
      <w:r>
        <w:rPr>
          <w:rFonts w:eastAsia="SimSun" w:cstheme="minorHAnsi"/>
          <w:i/>
          <w:kern w:val="3"/>
          <w:sz w:val="24"/>
          <w:szCs w:val="24"/>
          <w:lang w:eastAsia="en-GB"/>
        </w:rPr>
        <w:t>could</w:t>
      </w:r>
      <w:r>
        <w:rPr>
          <w:rFonts w:eastAsia="SimSun" w:cstheme="minorHAnsi"/>
          <w:kern w:val="3"/>
          <w:sz w:val="24"/>
          <w:szCs w:val="24"/>
          <w:lang w:eastAsia="en-GB"/>
        </w:rPr>
        <w:t xml:space="preserve"> be told about their life.</w:t>
      </w:r>
    </w:p>
    <w:p w14:paraId="53DA4A79" w14:textId="2B2E1A46" w:rsidR="00B11EA7" w:rsidRDefault="00B11EA7" w:rsidP="00966CF2">
      <w:pPr>
        <w:spacing w:after="0" w:line="360" w:lineRule="auto"/>
        <w:ind w:firstLine="720"/>
        <w:jc w:val="both"/>
        <w:rPr>
          <w:rFonts w:eastAsia="SimSun" w:cstheme="minorHAnsi"/>
          <w:kern w:val="3"/>
          <w:sz w:val="24"/>
          <w:szCs w:val="24"/>
          <w:lang w:eastAsia="en-GB"/>
        </w:rPr>
      </w:pPr>
      <w:r>
        <w:rPr>
          <w:rFonts w:eastAsia="SimSun" w:cstheme="minorHAnsi"/>
          <w:kern w:val="3"/>
          <w:sz w:val="24"/>
          <w:szCs w:val="24"/>
          <w:lang w:eastAsia="en-GB"/>
        </w:rPr>
        <w:t xml:space="preserve">When I say that a person </w:t>
      </w:r>
      <w:r w:rsidRPr="00CE1CC5">
        <w:rPr>
          <w:rFonts w:eastAsia="SimSun" w:cstheme="minorHAnsi"/>
          <w:i/>
          <w:kern w:val="3"/>
          <w:sz w:val="24"/>
          <w:szCs w:val="24"/>
          <w:lang w:eastAsia="en-GB"/>
        </w:rPr>
        <w:t>has</w:t>
      </w:r>
      <w:r>
        <w:rPr>
          <w:rFonts w:eastAsia="SimSun" w:cstheme="minorHAnsi"/>
          <w:kern w:val="3"/>
          <w:sz w:val="24"/>
          <w:szCs w:val="24"/>
          <w:lang w:eastAsia="en-GB"/>
        </w:rPr>
        <w:t xml:space="preserve"> a life-story</w:t>
      </w:r>
      <w:r w:rsidR="00911DAE">
        <w:rPr>
          <w:rFonts w:eastAsia="SimSun" w:cstheme="minorHAnsi"/>
          <w:kern w:val="3"/>
          <w:sz w:val="24"/>
          <w:szCs w:val="24"/>
          <w:lang w:eastAsia="en-GB"/>
        </w:rPr>
        <w:t>,</w:t>
      </w:r>
      <w:r>
        <w:rPr>
          <w:rFonts w:eastAsia="SimSun" w:cstheme="minorHAnsi"/>
          <w:kern w:val="3"/>
          <w:sz w:val="24"/>
          <w:szCs w:val="24"/>
          <w:lang w:eastAsia="en-GB"/>
        </w:rPr>
        <w:t xml:space="preserve"> the</w:t>
      </w:r>
      <w:r w:rsidR="007D6D23">
        <w:rPr>
          <w:rFonts w:eastAsia="SimSun" w:cstheme="minorHAnsi"/>
          <w:kern w:val="3"/>
          <w:sz w:val="24"/>
          <w:szCs w:val="24"/>
          <w:lang w:eastAsia="en-GB"/>
        </w:rPr>
        <w:t>refore</w:t>
      </w:r>
      <w:r>
        <w:rPr>
          <w:rFonts w:eastAsia="SimSun" w:cstheme="minorHAnsi"/>
          <w:kern w:val="3"/>
          <w:sz w:val="24"/>
          <w:szCs w:val="24"/>
          <w:lang w:eastAsia="en-GB"/>
        </w:rPr>
        <w:t xml:space="preserve">, what this means is simply that the events of their life are distributed and connected in such a way as to be </w:t>
      </w:r>
      <w:r w:rsidR="00972093">
        <w:rPr>
          <w:rFonts w:eastAsia="SimSun" w:cstheme="minorHAnsi"/>
          <w:kern w:val="3"/>
          <w:sz w:val="24"/>
          <w:szCs w:val="24"/>
          <w:lang w:eastAsia="en-GB"/>
        </w:rPr>
        <w:t>‘</w:t>
      </w:r>
      <w:r w:rsidRPr="007C5627">
        <w:rPr>
          <w:rFonts w:eastAsia="SimSun" w:cstheme="minorHAnsi"/>
          <w:kern w:val="3"/>
          <w:sz w:val="24"/>
          <w:szCs w:val="24"/>
          <w:lang w:eastAsia="en-GB"/>
        </w:rPr>
        <w:t>essentially narratable</w:t>
      </w:r>
      <w:r w:rsidR="00972093">
        <w:rPr>
          <w:rFonts w:eastAsia="SimSun" w:cstheme="minorHAnsi"/>
          <w:kern w:val="3"/>
          <w:sz w:val="24"/>
          <w:szCs w:val="24"/>
          <w:lang w:eastAsia="en-GB"/>
        </w:rPr>
        <w:t>’</w:t>
      </w:r>
      <w:r w:rsidRPr="007C5627">
        <w:rPr>
          <w:rFonts w:eastAsia="SimSun" w:cstheme="minorHAnsi"/>
          <w:kern w:val="3"/>
          <w:sz w:val="24"/>
          <w:szCs w:val="24"/>
          <w:lang w:eastAsia="en-GB"/>
        </w:rPr>
        <w:t>.</w:t>
      </w:r>
      <w:r w:rsidR="00972093">
        <w:rPr>
          <w:rStyle w:val="FootnoteReference"/>
          <w:rFonts w:eastAsia="SimSun" w:cstheme="minorHAnsi"/>
          <w:kern w:val="3"/>
          <w:sz w:val="24"/>
          <w:szCs w:val="24"/>
          <w:lang w:eastAsia="en-GB"/>
        </w:rPr>
        <w:footnoteReference w:id="103"/>
      </w:r>
      <w:r>
        <w:rPr>
          <w:rFonts w:eastAsia="SimSun" w:cstheme="minorHAnsi"/>
          <w:kern w:val="3"/>
          <w:sz w:val="24"/>
          <w:szCs w:val="24"/>
          <w:lang w:eastAsia="en-GB"/>
        </w:rPr>
        <w:t xml:space="preserve"> In other words, one has a life-story when the events of one’s life are amenable to being turned into a story</w:t>
      </w:r>
      <w:r w:rsidR="003021A4">
        <w:rPr>
          <w:rFonts w:eastAsia="SimSun" w:cstheme="minorHAnsi"/>
          <w:kern w:val="3"/>
          <w:sz w:val="24"/>
          <w:szCs w:val="24"/>
          <w:lang w:eastAsia="en-GB"/>
        </w:rPr>
        <w:t xml:space="preserve"> which is both accurate and</w:t>
      </w:r>
      <w:r w:rsidR="008B0EB0">
        <w:rPr>
          <w:rFonts w:eastAsia="SimSun" w:cstheme="minorHAnsi"/>
          <w:kern w:val="3"/>
          <w:sz w:val="24"/>
          <w:szCs w:val="24"/>
          <w:lang w:eastAsia="en-GB"/>
        </w:rPr>
        <w:t xml:space="preserve"> at least</w:t>
      </w:r>
      <w:r w:rsidR="003021A4">
        <w:rPr>
          <w:rFonts w:eastAsia="SimSun" w:cstheme="minorHAnsi"/>
          <w:kern w:val="3"/>
          <w:sz w:val="24"/>
          <w:szCs w:val="24"/>
          <w:lang w:eastAsia="en-GB"/>
        </w:rPr>
        <w:t xml:space="preserve"> </w:t>
      </w:r>
      <w:r w:rsidR="003021A4">
        <w:rPr>
          <w:rFonts w:eastAsia="SimSun" w:cstheme="minorHAnsi"/>
          <w:i/>
          <w:kern w:val="3"/>
          <w:sz w:val="24"/>
          <w:szCs w:val="24"/>
          <w:lang w:eastAsia="en-GB"/>
        </w:rPr>
        <w:t>minimally</w:t>
      </w:r>
      <w:r w:rsidR="003021A4">
        <w:rPr>
          <w:rFonts w:eastAsia="SimSun" w:cstheme="minorHAnsi"/>
          <w:kern w:val="3"/>
          <w:sz w:val="24"/>
          <w:szCs w:val="24"/>
          <w:lang w:eastAsia="en-GB"/>
        </w:rPr>
        <w:t xml:space="preserve"> comprehensible</w:t>
      </w:r>
      <w:r w:rsidR="00E76BF4">
        <w:rPr>
          <w:rFonts w:eastAsia="SimSun" w:cstheme="minorHAnsi"/>
          <w:kern w:val="3"/>
          <w:sz w:val="24"/>
          <w:szCs w:val="24"/>
          <w:lang w:eastAsia="en-GB"/>
        </w:rPr>
        <w:t xml:space="preserve"> (otherwise it may not count as a ‘story’ at all)</w:t>
      </w:r>
      <w:r>
        <w:rPr>
          <w:rFonts w:eastAsia="SimSun" w:cstheme="minorHAnsi"/>
          <w:kern w:val="3"/>
          <w:sz w:val="24"/>
          <w:szCs w:val="24"/>
          <w:lang w:eastAsia="en-GB"/>
        </w:rPr>
        <w:t>. With this in mind, we can now see more precisely how life-stories, coherence</w:t>
      </w:r>
      <w:r w:rsidR="00D82AC8">
        <w:rPr>
          <w:rFonts w:eastAsia="SimSun" w:cstheme="minorHAnsi"/>
          <w:kern w:val="3"/>
          <w:sz w:val="24"/>
          <w:szCs w:val="24"/>
          <w:lang w:eastAsia="en-GB"/>
        </w:rPr>
        <w:t>,</w:t>
      </w:r>
      <w:r>
        <w:rPr>
          <w:rFonts w:eastAsia="SimSun" w:cstheme="minorHAnsi"/>
          <w:kern w:val="3"/>
          <w:sz w:val="24"/>
          <w:szCs w:val="24"/>
          <w:lang w:eastAsia="en-GB"/>
        </w:rPr>
        <w:t xml:space="preserve"> and meaningfulness are all interconnected: The actual events of a person’s life determine what kind of hypothetical life-story they possess, and the coherence of their life is determined</w:t>
      </w:r>
      <w:r w:rsidR="000C0AA8">
        <w:rPr>
          <w:rFonts w:eastAsia="SimSun" w:cstheme="minorHAnsi"/>
          <w:kern w:val="3"/>
          <w:sz w:val="24"/>
          <w:szCs w:val="24"/>
          <w:lang w:eastAsia="en-GB"/>
        </w:rPr>
        <w:t xml:space="preserve"> or revealed</w:t>
      </w:r>
      <w:r>
        <w:rPr>
          <w:rFonts w:eastAsia="SimSun" w:cstheme="minorHAnsi"/>
          <w:kern w:val="3"/>
          <w:sz w:val="24"/>
          <w:szCs w:val="24"/>
          <w:lang w:eastAsia="en-GB"/>
        </w:rPr>
        <w:t xml:space="preserve"> </w:t>
      </w:r>
      <w:r w:rsidR="00516AC0">
        <w:rPr>
          <w:rFonts w:eastAsia="SimSun" w:cstheme="minorHAnsi"/>
          <w:kern w:val="3"/>
          <w:sz w:val="24"/>
          <w:szCs w:val="24"/>
          <w:lang w:eastAsia="en-GB"/>
        </w:rPr>
        <w:t xml:space="preserve">to some extent </w:t>
      </w:r>
      <w:r>
        <w:rPr>
          <w:rFonts w:eastAsia="SimSun" w:cstheme="minorHAnsi"/>
          <w:kern w:val="3"/>
          <w:sz w:val="24"/>
          <w:szCs w:val="24"/>
          <w:lang w:eastAsia="en-GB"/>
        </w:rPr>
        <w:t>b</w:t>
      </w:r>
      <w:r w:rsidR="00953D79">
        <w:rPr>
          <w:rFonts w:eastAsia="SimSun" w:cstheme="minorHAnsi"/>
          <w:kern w:val="3"/>
          <w:sz w:val="24"/>
          <w:szCs w:val="24"/>
          <w:lang w:eastAsia="en-GB"/>
        </w:rPr>
        <w:t>y</w:t>
      </w:r>
      <w:r>
        <w:rPr>
          <w:rFonts w:eastAsia="SimSun" w:cstheme="minorHAnsi"/>
          <w:kern w:val="3"/>
          <w:sz w:val="24"/>
          <w:szCs w:val="24"/>
          <w:lang w:eastAsia="en-GB"/>
        </w:rPr>
        <w:t xml:space="preserve"> how comprehensible this hypothetical life-story would be.</w:t>
      </w:r>
      <w:r w:rsidR="00AA29B6">
        <w:rPr>
          <w:rStyle w:val="FootnoteReference"/>
          <w:rFonts w:eastAsia="SimSun" w:cstheme="minorHAnsi"/>
          <w:kern w:val="3"/>
          <w:sz w:val="24"/>
          <w:szCs w:val="24"/>
          <w:lang w:eastAsia="en-GB"/>
        </w:rPr>
        <w:footnoteReference w:id="104"/>
      </w:r>
      <w:r>
        <w:rPr>
          <w:rFonts w:eastAsia="SimSun" w:cstheme="minorHAnsi"/>
          <w:kern w:val="3"/>
          <w:sz w:val="24"/>
          <w:szCs w:val="24"/>
          <w:lang w:eastAsia="en-GB"/>
        </w:rPr>
        <w:t xml:space="preserve"> </w:t>
      </w:r>
      <w:r w:rsidR="00966CF2">
        <w:rPr>
          <w:rFonts w:eastAsia="SimSun" w:cstheme="minorHAnsi"/>
          <w:kern w:val="3"/>
          <w:sz w:val="24"/>
          <w:szCs w:val="24"/>
          <w:lang w:eastAsia="en-GB"/>
        </w:rPr>
        <w:t xml:space="preserve">Thus, because coherence is essential for meaningfulness, </w:t>
      </w:r>
      <w:r w:rsidR="000B5BB1">
        <w:rPr>
          <w:rFonts w:eastAsia="SimSun" w:cstheme="minorHAnsi"/>
          <w:kern w:val="3"/>
          <w:sz w:val="24"/>
          <w:szCs w:val="24"/>
          <w:lang w:eastAsia="en-GB"/>
        </w:rPr>
        <w:t xml:space="preserve">one’s life-story must possess a sufficient or adequate level of comprehensibility </w:t>
      </w:r>
      <w:r w:rsidR="00966CF2">
        <w:rPr>
          <w:rFonts w:eastAsia="SimSun" w:cstheme="minorHAnsi"/>
          <w:kern w:val="3"/>
          <w:sz w:val="24"/>
          <w:szCs w:val="24"/>
          <w:lang w:eastAsia="en-GB"/>
        </w:rPr>
        <w:t xml:space="preserve">in order </w:t>
      </w:r>
      <w:r w:rsidR="00C47918">
        <w:rPr>
          <w:rFonts w:eastAsia="SimSun" w:cstheme="minorHAnsi"/>
          <w:kern w:val="3"/>
          <w:sz w:val="24"/>
          <w:szCs w:val="24"/>
          <w:lang w:eastAsia="en-GB"/>
        </w:rPr>
        <w:t>for one’s</w:t>
      </w:r>
      <w:r w:rsidR="00EB417C">
        <w:rPr>
          <w:rFonts w:eastAsia="SimSun" w:cstheme="minorHAnsi"/>
          <w:kern w:val="3"/>
          <w:sz w:val="24"/>
          <w:szCs w:val="24"/>
          <w:lang w:eastAsia="en-GB"/>
        </w:rPr>
        <w:t xml:space="preserve"> actual</w:t>
      </w:r>
      <w:r w:rsidR="00C47918">
        <w:rPr>
          <w:rFonts w:eastAsia="SimSun" w:cstheme="minorHAnsi"/>
          <w:kern w:val="3"/>
          <w:sz w:val="24"/>
          <w:szCs w:val="24"/>
          <w:lang w:eastAsia="en-GB"/>
        </w:rPr>
        <w:t xml:space="preserve"> </w:t>
      </w:r>
      <w:r w:rsidR="00966CF2">
        <w:rPr>
          <w:rFonts w:eastAsia="SimSun" w:cstheme="minorHAnsi"/>
          <w:kern w:val="3"/>
          <w:sz w:val="24"/>
          <w:szCs w:val="24"/>
          <w:lang w:eastAsia="en-GB"/>
        </w:rPr>
        <w:t>life</w:t>
      </w:r>
      <w:r w:rsidR="00C47918">
        <w:rPr>
          <w:rFonts w:eastAsia="SimSun" w:cstheme="minorHAnsi"/>
          <w:kern w:val="3"/>
          <w:sz w:val="24"/>
          <w:szCs w:val="24"/>
          <w:lang w:eastAsia="en-GB"/>
        </w:rPr>
        <w:t xml:space="preserve"> to be meaningful</w:t>
      </w:r>
      <w:r w:rsidR="00966CF2">
        <w:rPr>
          <w:rFonts w:eastAsia="SimSun" w:cstheme="minorHAnsi"/>
          <w:kern w:val="3"/>
          <w:sz w:val="24"/>
          <w:szCs w:val="24"/>
          <w:lang w:eastAsia="en-GB"/>
        </w:rPr>
        <w:t>.</w:t>
      </w:r>
      <w:r w:rsidR="00AA56A3">
        <w:rPr>
          <w:rStyle w:val="FootnoteReference"/>
          <w:rFonts w:eastAsia="SimSun" w:cstheme="minorHAnsi"/>
          <w:kern w:val="3"/>
          <w:sz w:val="24"/>
          <w:szCs w:val="24"/>
          <w:lang w:eastAsia="en-GB"/>
        </w:rPr>
        <w:footnoteReference w:id="105"/>
      </w:r>
      <w:r w:rsidR="00966CF2">
        <w:rPr>
          <w:rFonts w:eastAsia="SimSun" w:cstheme="minorHAnsi"/>
          <w:kern w:val="3"/>
          <w:sz w:val="24"/>
          <w:szCs w:val="24"/>
          <w:lang w:eastAsia="en-GB"/>
        </w:rPr>
        <w:t xml:space="preserve"> </w:t>
      </w:r>
      <w:r>
        <w:rPr>
          <w:rFonts w:eastAsia="SimSun" w:cstheme="minorHAnsi"/>
          <w:kern w:val="3"/>
          <w:sz w:val="24"/>
          <w:szCs w:val="24"/>
          <w:lang w:eastAsia="en-GB"/>
        </w:rPr>
        <w:t>To keep things clear here, I will try to talk only of the ‘comprehensibility’ or ‘intelligibility’ of life-</w:t>
      </w:r>
      <w:r w:rsidRPr="001472C9">
        <w:rPr>
          <w:rFonts w:eastAsia="SimSun" w:cstheme="minorHAnsi"/>
          <w:i/>
          <w:kern w:val="3"/>
          <w:sz w:val="24"/>
          <w:szCs w:val="24"/>
          <w:lang w:eastAsia="en-GB"/>
        </w:rPr>
        <w:t>stories</w:t>
      </w:r>
      <w:r>
        <w:rPr>
          <w:rFonts w:eastAsia="SimSun" w:cstheme="minorHAnsi"/>
          <w:kern w:val="3"/>
          <w:sz w:val="24"/>
          <w:szCs w:val="24"/>
          <w:lang w:eastAsia="en-GB"/>
        </w:rPr>
        <w:t xml:space="preserve">, and reserve ‘coherence’ to refer to the quality of actual </w:t>
      </w:r>
      <w:r>
        <w:rPr>
          <w:rFonts w:eastAsia="SimSun" w:cstheme="minorHAnsi"/>
          <w:i/>
          <w:kern w:val="3"/>
          <w:sz w:val="24"/>
          <w:szCs w:val="24"/>
          <w:lang w:eastAsia="en-GB"/>
        </w:rPr>
        <w:t>lives</w:t>
      </w:r>
      <w:r>
        <w:rPr>
          <w:rFonts w:eastAsia="SimSun" w:cstheme="minorHAnsi"/>
          <w:kern w:val="3"/>
          <w:sz w:val="24"/>
          <w:szCs w:val="24"/>
          <w:lang w:eastAsia="en-GB"/>
        </w:rPr>
        <w:t xml:space="preserve"> which do in fact provide the material for comprehensible life-stories.</w:t>
      </w:r>
      <w:r>
        <w:rPr>
          <w:rStyle w:val="FootnoteReference"/>
          <w:rFonts w:eastAsia="SimSun" w:cstheme="minorHAnsi"/>
          <w:kern w:val="3"/>
          <w:sz w:val="24"/>
          <w:szCs w:val="24"/>
          <w:lang w:eastAsia="en-GB"/>
        </w:rPr>
        <w:footnoteReference w:id="106"/>
      </w:r>
    </w:p>
    <w:p w14:paraId="7867DB8C" w14:textId="7F8BFEC0" w:rsidR="00B11EA7" w:rsidRDefault="00B61B07" w:rsidP="00176495">
      <w:pPr>
        <w:spacing w:after="0" w:line="360" w:lineRule="auto"/>
        <w:ind w:firstLine="720"/>
        <w:jc w:val="both"/>
        <w:rPr>
          <w:rFonts w:eastAsia="SimSun" w:cstheme="minorHAnsi"/>
          <w:color w:val="000000"/>
          <w:kern w:val="3"/>
          <w:sz w:val="24"/>
          <w:szCs w:val="24"/>
          <w:lang w:eastAsia="zh-CN" w:bidi="hi-IN"/>
        </w:rPr>
      </w:pPr>
      <w:r>
        <w:rPr>
          <w:rFonts w:eastAsia="SimSun" w:cstheme="minorHAnsi"/>
          <w:kern w:val="3"/>
          <w:sz w:val="24"/>
          <w:szCs w:val="24"/>
          <w:lang w:eastAsia="en-GB"/>
        </w:rPr>
        <w:t>To reiterate what</w:t>
      </w:r>
      <w:r w:rsidR="00B11EA7">
        <w:rPr>
          <w:rFonts w:eastAsia="SimSun" w:cstheme="minorHAnsi"/>
          <w:kern w:val="3"/>
          <w:sz w:val="24"/>
          <w:szCs w:val="24"/>
          <w:lang w:eastAsia="en-GB"/>
        </w:rPr>
        <w:t xml:space="preserve"> I have said above, whether a person’s life is coherent or not can be determined by the intelligibility of any true life-story which could be</w:t>
      </w:r>
      <w:r w:rsidR="00E4004F">
        <w:rPr>
          <w:rFonts w:eastAsia="SimSun" w:cstheme="minorHAnsi"/>
          <w:kern w:val="3"/>
          <w:sz w:val="24"/>
          <w:szCs w:val="24"/>
          <w:lang w:eastAsia="en-GB"/>
        </w:rPr>
        <w:t xml:space="preserve"> hypothetically</w:t>
      </w:r>
      <w:r w:rsidR="00B11EA7">
        <w:rPr>
          <w:rFonts w:eastAsia="SimSun" w:cstheme="minorHAnsi"/>
          <w:kern w:val="3"/>
          <w:sz w:val="24"/>
          <w:szCs w:val="24"/>
          <w:lang w:eastAsia="en-GB"/>
        </w:rPr>
        <w:t xml:space="preserve"> told or written about them. There is an initial worry to be dealt with here, however: that </w:t>
      </w:r>
      <w:r w:rsidR="00512A18">
        <w:rPr>
          <w:rFonts w:eastAsia="SimSun" w:cstheme="minorHAnsi"/>
          <w:kern w:val="3"/>
          <w:sz w:val="24"/>
          <w:szCs w:val="24"/>
          <w:lang w:eastAsia="en-GB"/>
        </w:rPr>
        <w:t>no lives are, in fact, narratable</w:t>
      </w:r>
      <w:r w:rsidR="00D778AD">
        <w:rPr>
          <w:rFonts w:eastAsia="SimSun" w:cstheme="minorHAnsi"/>
          <w:kern w:val="3"/>
          <w:sz w:val="24"/>
          <w:szCs w:val="24"/>
          <w:lang w:eastAsia="en-GB"/>
        </w:rPr>
        <w:t xml:space="preserve"> to any serious degree,</w:t>
      </w:r>
      <w:r w:rsidR="00512A18">
        <w:rPr>
          <w:rFonts w:eastAsia="SimSun" w:cstheme="minorHAnsi"/>
          <w:kern w:val="3"/>
          <w:sz w:val="24"/>
          <w:szCs w:val="24"/>
          <w:lang w:eastAsia="en-GB"/>
        </w:rPr>
        <w:t xml:space="preserve"> and </w:t>
      </w:r>
      <w:r w:rsidR="001A7FF5">
        <w:rPr>
          <w:rFonts w:eastAsia="SimSun" w:cstheme="minorHAnsi"/>
          <w:kern w:val="3"/>
          <w:sz w:val="24"/>
          <w:szCs w:val="24"/>
          <w:lang w:eastAsia="en-GB"/>
        </w:rPr>
        <w:t xml:space="preserve">so </w:t>
      </w:r>
      <w:r w:rsidR="00B11EA7">
        <w:rPr>
          <w:rFonts w:eastAsia="SimSun" w:cstheme="minorHAnsi"/>
          <w:kern w:val="3"/>
          <w:sz w:val="24"/>
          <w:szCs w:val="24"/>
          <w:lang w:eastAsia="en-GB"/>
        </w:rPr>
        <w:t xml:space="preserve">this test would be impossible to pass. </w:t>
      </w:r>
      <w:r w:rsidR="00B321AC">
        <w:rPr>
          <w:rFonts w:eastAsia="SimSun" w:cstheme="minorHAnsi"/>
          <w:kern w:val="3"/>
          <w:sz w:val="24"/>
          <w:szCs w:val="24"/>
          <w:lang w:eastAsia="en-GB"/>
        </w:rPr>
        <w:t>In other words</w:t>
      </w:r>
      <w:r w:rsidR="00B11EA7">
        <w:rPr>
          <w:rFonts w:eastAsia="SimSun" w:cstheme="minorHAnsi"/>
          <w:kern w:val="3"/>
          <w:sz w:val="24"/>
          <w:szCs w:val="24"/>
          <w:lang w:eastAsia="en-GB"/>
        </w:rPr>
        <w:t>, we might be concerned</w:t>
      </w:r>
      <w:r w:rsidR="00B11EA7" w:rsidRPr="006466C9">
        <w:rPr>
          <w:rFonts w:eastAsia="SimSun" w:cstheme="minorHAnsi"/>
          <w:kern w:val="3"/>
          <w:sz w:val="24"/>
          <w:szCs w:val="24"/>
          <w:lang w:eastAsia="en-GB"/>
        </w:rPr>
        <w:t xml:space="preserve"> th</w:t>
      </w:r>
      <w:r w:rsidR="00B11EA7">
        <w:rPr>
          <w:rFonts w:eastAsia="SimSun" w:cstheme="minorHAnsi"/>
          <w:kern w:val="3"/>
          <w:sz w:val="24"/>
          <w:szCs w:val="24"/>
          <w:lang w:eastAsia="en-GB"/>
        </w:rPr>
        <w:t xml:space="preserve">at </w:t>
      </w:r>
      <w:r w:rsidR="004C7ABF">
        <w:rPr>
          <w:rFonts w:eastAsia="SimSun" w:cstheme="minorHAnsi"/>
          <w:i/>
          <w:kern w:val="3"/>
          <w:sz w:val="24"/>
          <w:szCs w:val="24"/>
          <w:lang w:eastAsia="en-GB"/>
        </w:rPr>
        <w:t xml:space="preserve">real </w:t>
      </w:r>
      <w:r w:rsidR="00B11EA7">
        <w:rPr>
          <w:rFonts w:eastAsia="SimSun" w:cstheme="minorHAnsi"/>
          <w:kern w:val="3"/>
          <w:sz w:val="24"/>
          <w:szCs w:val="24"/>
          <w:lang w:eastAsia="en-GB"/>
        </w:rPr>
        <w:t>human lives are</w:t>
      </w:r>
      <w:r w:rsidR="004C7ABF">
        <w:rPr>
          <w:rFonts w:eastAsia="SimSun" w:cstheme="minorHAnsi"/>
          <w:kern w:val="3"/>
          <w:sz w:val="24"/>
          <w:szCs w:val="24"/>
          <w:lang w:eastAsia="en-GB"/>
        </w:rPr>
        <w:t xml:space="preserve"> </w:t>
      </w:r>
      <w:r w:rsidR="00B11EA7" w:rsidRPr="006466C9">
        <w:rPr>
          <w:rFonts w:eastAsia="SimSun" w:cstheme="minorHAnsi"/>
          <w:kern w:val="3"/>
          <w:sz w:val="24"/>
          <w:szCs w:val="24"/>
          <w:lang w:eastAsia="en-GB"/>
        </w:rPr>
        <w:t>so different from the stor</w:t>
      </w:r>
      <w:r w:rsidR="00B11EA7">
        <w:rPr>
          <w:rFonts w:eastAsia="SimSun" w:cstheme="minorHAnsi"/>
          <w:kern w:val="3"/>
          <w:sz w:val="24"/>
          <w:szCs w:val="24"/>
          <w:lang w:eastAsia="en-GB"/>
        </w:rPr>
        <w:t>ies we usually tell, that</w:t>
      </w:r>
      <w:r w:rsidR="003B6F8F">
        <w:rPr>
          <w:rFonts w:eastAsia="SimSun" w:cstheme="minorHAnsi"/>
          <w:kern w:val="3"/>
          <w:sz w:val="24"/>
          <w:szCs w:val="24"/>
          <w:lang w:eastAsia="en-GB"/>
        </w:rPr>
        <w:t xml:space="preserve"> absolutely</w:t>
      </w:r>
      <w:r w:rsidR="00B11EA7" w:rsidRPr="006466C9">
        <w:rPr>
          <w:rFonts w:eastAsia="SimSun" w:cstheme="minorHAnsi"/>
          <w:kern w:val="3"/>
          <w:sz w:val="24"/>
          <w:szCs w:val="24"/>
          <w:lang w:eastAsia="en-GB"/>
        </w:rPr>
        <w:t xml:space="preserve"> </w:t>
      </w:r>
      <w:r w:rsidR="00B11EA7" w:rsidRPr="00973F6B">
        <w:rPr>
          <w:rFonts w:eastAsia="SimSun" w:cstheme="minorHAnsi"/>
          <w:i/>
          <w:kern w:val="3"/>
          <w:sz w:val="24"/>
          <w:szCs w:val="24"/>
          <w:lang w:eastAsia="en-GB"/>
        </w:rPr>
        <w:t>none</w:t>
      </w:r>
      <w:r w:rsidR="00B11EA7" w:rsidRPr="006466C9">
        <w:rPr>
          <w:rFonts w:eastAsia="SimSun" w:cstheme="minorHAnsi"/>
          <w:kern w:val="3"/>
          <w:sz w:val="24"/>
          <w:szCs w:val="24"/>
          <w:lang w:eastAsia="en-GB"/>
        </w:rPr>
        <w:t xml:space="preserve"> </w:t>
      </w:r>
      <w:r w:rsidR="00EE6171">
        <w:rPr>
          <w:rFonts w:eastAsia="SimSun" w:cstheme="minorHAnsi"/>
          <w:kern w:val="3"/>
          <w:sz w:val="24"/>
          <w:szCs w:val="24"/>
          <w:lang w:eastAsia="en-GB"/>
        </w:rPr>
        <w:t>could</w:t>
      </w:r>
      <w:r w:rsidR="00973F6B">
        <w:rPr>
          <w:rFonts w:eastAsia="SimSun" w:cstheme="minorHAnsi"/>
          <w:kern w:val="3"/>
          <w:sz w:val="24"/>
          <w:szCs w:val="24"/>
          <w:lang w:eastAsia="en-GB"/>
        </w:rPr>
        <w:t xml:space="preserve"> </w:t>
      </w:r>
      <w:r w:rsidR="00EE6171">
        <w:rPr>
          <w:rFonts w:eastAsia="SimSun" w:cstheme="minorHAnsi"/>
          <w:kern w:val="3"/>
          <w:sz w:val="24"/>
          <w:szCs w:val="24"/>
          <w:lang w:eastAsia="en-GB"/>
        </w:rPr>
        <w:t xml:space="preserve">be turned into </w:t>
      </w:r>
      <w:r w:rsidR="004D3298">
        <w:rPr>
          <w:rFonts w:eastAsia="SimSun" w:cstheme="minorHAnsi"/>
          <w:kern w:val="3"/>
          <w:sz w:val="24"/>
          <w:szCs w:val="24"/>
          <w:lang w:eastAsia="en-GB"/>
        </w:rPr>
        <w:t>an adequately</w:t>
      </w:r>
      <w:r w:rsidR="00EE6171">
        <w:rPr>
          <w:rFonts w:eastAsia="SimSun" w:cstheme="minorHAnsi"/>
          <w:kern w:val="3"/>
          <w:sz w:val="24"/>
          <w:szCs w:val="24"/>
          <w:lang w:eastAsia="en-GB"/>
        </w:rPr>
        <w:t xml:space="preserve"> </w:t>
      </w:r>
      <w:r w:rsidR="00E830C2">
        <w:rPr>
          <w:rFonts w:eastAsia="SimSun" w:cstheme="minorHAnsi"/>
          <w:kern w:val="3"/>
          <w:sz w:val="24"/>
          <w:szCs w:val="24"/>
          <w:lang w:eastAsia="en-GB"/>
        </w:rPr>
        <w:t>comprehensible narrative</w:t>
      </w:r>
      <w:r w:rsidR="00B11EA7" w:rsidRPr="006466C9">
        <w:rPr>
          <w:rFonts w:eastAsia="SimSun" w:cstheme="minorHAnsi"/>
          <w:kern w:val="3"/>
          <w:sz w:val="24"/>
          <w:szCs w:val="24"/>
          <w:lang w:eastAsia="en-GB"/>
        </w:rPr>
        <w:t xml:space="preserve">. </w:t>
      </w:r>
      <w:r w:rsidR="00B11EA7" w:rsidRPr="006466C9">
        <w:rPr>
          <w:rFonts w:eastAsia="SimSun" w:cstheme="minorHAnsi"/>
          <w:kern w:val="3"/>
          <w:sz w:val="24"/>
          <w:szCs w:val="24"/>
          <w:lang w:eastAsia="zh-CN" w:bidi="hi-IN"/>
        </w:rPr>
        <w:t xml:space="preserve">One reason we might have for thinking this is the </w:t>
      </w:r>
      <w:r w:rsidR="00B11EA7">
        <w:rPr>
          <w:rFonts w:eastAsia="SimSun" w:cstheme="minorHAnsi"/>
          <w:kern w:val="3"/>
          <w:sz w:val="24"/>
          <w:szCs w:val="24"/>
          <w:lang w:eastAsia="zh-CN" w:bidi="hi-IN"/>
        </w:rPr>
        <w:t>presence</w:t>
      </w:r>
      <w:r w:rsidR="00B11EA7" w:rsidRPr="006466C9">
        <w:rPr>
          <w:rFonts w:eastAsia="SimSun" w:cstheme="minorHAnsi"/>
          <w:kern w:val="3"/>
          <w:sz w:val="24"/>
          <w:szCs w:val="24"/>
          <w:lang w:eastAsia="zh-CN" w:bidi="hi-IN"/>
        </w:rPr>
        <w:t xml:space="preserve"> of what Metz calls 'dead time'</w:t>
      </w:r>
      <w:r w:rsidR="00B11EA7">
        <w:rPr>
          <w:rFonts w:eastAsia="SimSun" w:cstheme="minorHAnsi"/>
          <w:kern w:val="3"/>
          <w:sz w:val="24"/>
          <w:szCs w:val="24"/>
          <w:lang w:eastAsia="zh-CN" w:bidi="hi-IN"/>
        </w:rPr>
        <w:t xml:space="preserve"> in our lives</w:t>
      </w:r>
      <w:r w:rsidR="00B11EA7" w:rsidRPr="006466C9">
        <w:rPr>
          <w:rFonts w:eastAsia="SimSun" w:cstheme="minorHAnsi"/>
          <w:kern w:val="3"/>
          <w:sz w:val="24"/>
          <w:szCs w:val="24"/>
          <w:lang w:eastAsia="zh-CN" w:bidi="hi-IN"/>
        </w:rPr>
        <w:t xml:space="preserve"> </w:t>
      </w:r>
      <w:r w:rsidR="00B11EA7" w:rsidRPr="006466C9">
        <w:rPr>
          <w:rFonts w:eastAsia="SimSun" w:cstheme="minorHAnsi"/>
          <w:color w:val="000000"/>
          <w:kern w:val="3"/>
          <w:sz w:val="24"/>
          <w:szCs w:val="24"/>
          <w:lang w:eastAsia="zh-CN" w:bidi="hi-IN"/>
        </w:rPr>
        <w:t>(2013, p.53). By this he means all the time we spend doing things like sleeping, eating, going to the toilet</w:t>
      </w:r>
      <w:r w:rsidR="00B11EA7">
        <w:rPr>
          <w:rFonts w:eastAsia="SimSun" w:cstheme="minorHAnsi"/>
          <w:color w:val="000000"/>
          <w:kern w:val="3"/>
          <w:sz w:val="24"/>
          <w:szCs w:val="24"/>
          <w:lang w:eastAsia="zh-CN" w:bidi="hi-IN"/>
        </w:rPr>
        <w:t>,</w:t>
      </w:r>
      <w:r w:rsidR="00B11EA7" w:rsidRPr="006466C9">
        <w:rPr>
          <w:rFonts w:eastAsia="SimSun" w:cstheme="minorHAnsi"/>
          <w:color w:val="000000"/>
          <w:kern w:val="3"/>
          <w:sz w:val="24"/>
          <w:szCs w:val="24"/>
          <w:lang w:eastAsia="zh-CN" w:bidi="hi-IN"/>
        </w:rPr>
        <w:t xml:space="preserve"> and paying bills. These things, as Wong points out, would not normally be expected to appear in someone’s </w:t>
      </w:r>
      <w:r w:rsidR="000C2164">
        <w:rPr>
          <w:rFonts w:eastAsia="SimSun" w:cstheme="minorHAnsi"/>
          <w:color w:val="000000"/>
          <w:kern w:val="3"/>
          <w:sz w:val="24"/>
          <w:szCs w:val="24"/>
          <w:lang w:eastAsia="zh-CN" w:bidi="hi-IN"/>
        </w:rPr>
        <w:t>“</w:t>
      </w:r>
      <w:r w:rsidR="00B11EA7" w:rsidRPr="006466C9">
        <w:rPr>
          <w:rFonts w:eastAsia="SimSun" w:cstheme="minorHAnsi"/>
          <w:color w:val="000000"/>
          <w:kern w:val="3"/>
          <w:sz w:val="24"/>
          <w:szCs w:val="24"/>
          <w:lang w:eastAsia="zh-CN" w:bidi="hi-IN"/>
        </w:rPr>
        <w:t>bi</w:t>
      </w:r>
      <w:r w:rsidR="00B11EA7">
        <w:rPr>
          <w:rFonts w:eastAsia="SimSun" w:cstheme="minorHAnsi"/>
          <w:color w:val="000000"/>
          <w:kern w:val="3"/>
          <w:sz w:val="24"/>
          <w:szCs w:val="24"/>
          <w:lang w:eastAsia="zh-CN" w:bidi="hi-IN"/>
        </w:rPr>
        <w:t>ographical life</w:t>
      </w:r>
      <w:r w:rsidR="000C2164">
        <w:rPr>
          <w:rFonts w:eastAsia="SimSun" w:cstheme="minorHAnsi"/>
          <w:color w:val="000000"/>
          <w:kern w:val="3"/>
          <w:sz w:val="24"/>
          <w:szCs w:val="24"/>
          <w:lang w:eastAsia="zh-CN" w:bidi="hi-IN"/>
        </w:rPr>
        <w:t>”</w:t>
      </w:r>
      <w:r w:rsidR="00B11EA7">
        <w:rPr>
          <w:rFonts w:eastAsia="SimSun" w:cstheme="minorHAnsi"/>
          <w:color w:val="000000"/>
          <w:kern w:val="3"/>
          <w:sz w:val="24"/>
          <w:szCs w:val="24"/>
          <w:lang w:eastAsia="zh-CN" w:bidi="hi-IN"/>
        </w:rPr>
        <w:t xml:space="preserve"> (2008, p.129), yet they are real moments of our lives. If a</w:t>
      </w:r>
      <w:r w:rsidR="00475BDB">
        <w:rPr>
          <w:rFonts w:eastAsia="SimSun" w:cstheme="minorHAnsi"/>
          <w:color w:val="000000"/>
          <w:kern w:val="3"/>
          <w:sz w:val="24"/>
          <w:szCs w:val="24"/>
          <w:lang w:eastAsia="zh-CN" w:bidi="hi-IN"/>
        </w:rPr>
        <w:t xml:space="preserve">n adequately </w:t>
      </w:r>
      <w:r w:rsidR="00B11EA7" w:rsidRPr="00B7247F">
        <w:rPr>
          <w:rFonts w:eastAsia="SimSun" w:cstheme="minorHAnsi"/>
          <w:color w:val="000000"/>
          <w:kern w:val="3"/>
          <w:sz w:val="24"/>
          <w:szCs w:val="24"/>
          <w:lang w:eastAsia="zh-CN" w:bidi="hi-IN"/>
        </w:rPr>
        <w:t>intelligible</w:t>
      </w:r>
      <w:r w:rsidR="00B11EA7">
        <w:rPr>
          <w:rFonts w:eastAsia="SimSun" w:cstheme="minorHAnsi"/>
          <w:color w:val="000000"/>
          <w:kern w:val="3"/>
          <w:sz w:val="24"/>
          <w:szCs w:val="24"/>
          <w:lang w:eastAsia="zh-CN" w:bidi="hi-IN"/>
        </w:rPr>
        <w:t xml:space="preserve"> life-story could not involve detailed descriptions of all this dead time,</w:t>
      </w:r>
      <w:r w:rsidR="00B11EA7">
        <w:rPr>
          <w:rStyle w:val="FootnoteReference"/>
          <w:rFonts w:eastAsia="SimSun" w:cstheme="minorHAnsi"/>
          <w:color w:val="000000"/>
          <w:kern w:val="3"/>
          <w:sz w:val="24"/>
          <w:szCs w:val="24"/>
          <w:lang w:eastAsia="zh-CN" w:bidi="hi-IN"/>
        </w:rPr>
        <w:footnoteReference w:id="107"/>
      </w:r>
      <w:r w:rsidR="00B11EA7">
        <w:rPr>
          <w:rFonts w:eastAsia="SimSun" w:cstheme="minorHAnsi"/>
          <w:color w:val="000000"/>
          <w:kern w:val="3"/>
          <w:sz w:val="24"/>
          <w:szCs w:val="24"/>
          <w:lang w:eastAsia="zh-CN" w:bidi="hi-IN"/>
        </w:rPr>
        <w:t xml:space="preserve"> it seems to follow that a significant amount of selective</w:t>
      </w:r>
      <w:r w:rsidR="00EF0AD5">
        <w:rPr>
          <w:rFonts w:eastAsia="SimSun" w:cstheme="minorHAnsi"/>
          <w:color w:val="000000"/>
          <w:kern w:val="3"/>
          <w:sz w:val="24"/>
          <w:szCs w:val="24"/>
          <w:lang w:eastAsia="zh-CN" w:bidi="hi-IN"/>
        </w:rPr>
        <w:t xml:space="preserve"> and perhaps deceptive</w:t>
      </w:r>
      <w:r w:rsidR="00B11EA7">
        <w:rPr>
          <w:rFonts w:eastAsia="SimSun" w:cstheme="minorHAnsi"/>
          <w:color w:val="000000"/>
          <w:kern w:val="3"/>
          <w:sz w:val="24"/>
          <w:szCs w:val="24"/>
          <w:lang w:eastAsia="zh-CN" w:bidi="hi-IN"/>
        </w:rPr>
        <w:t xml:space="preserve"> editing would be necessary </w:t>
      </w:r>
      <w:r w:rsidR="00A7598F">
        <w:rPr>
          <w:rFonts w:eastAsia="SimSun" w:cstheme="minorHAnsi"/>
          <w:color w:val="000000"/>
          <w:kern w:val="3"/>
          <w:sz w:val="24"/>
          <w:szCs w:val="24"/>
          <w:lang w:eastAsia="zh-CN" w:bidi="hi-IN"/>
        </w:rPr>
        <w:t xml:space="preserve">to </w:t>
      </w:r>
      <w:r w:rsidR="00B11EA7">
        <w:rPr>
          <w:rFonts w:eastAsia="SimSun" w:cstheme="minorHAnsi"/>
          <w:color w:val="000000"/>
          <w:kern w:val="3"/>
          <w:sz w:val="24"/>
          <w:szCs w:val="24"/>
          <w:lang w:eastAsia="zh-CN" w:bidi="hi-IN"/>
        </w:rPr>
        <w:t>construct any</w:t>
      </w:r>
      <w:r w:rsidR="0041555B">
        <w:rPr>
          <w:rFonts w:eastAsia="SimSun" w:cstheme="minorHAnsi"/>
          <w:color w:val="000000"/>
          <w:kern w:val="3"/>
          <w:sz w:val="24"/>
          <w:szCs w:val="24"/>
          <w:lang w:eastAsia="zh-CN" w:bidi="hi-IN"/>
        </w:rPr>
        <w:t xml:space="preserve"> reasonably</w:t>
      </w:r>
      <w:r w:rsidR="00B11EA7">
        <w:rPr>
          <w:rFonts w:eastAsia="SimSun" w:cstheme="minorHAnsi"/>
          <w:color w:val="000000"/>
          <w:kern w:val="3"/>
          <w:sz w:val="24"/>
          <w:szCs w:val="24"/>
          <w:lang w:eastAsia="zh-CN" w:bidi="hi-IN"/>
        </w:rPr>
        <w:t xml:space="preserve"> comprehensible life-story</w:t>
      </w:r>
      <w:r w:rsidR="003635B6">
        <w:rPr>
          <w:rFonts w:eastAsia="SimSun" w:cstheme="minorHAnsi"/>
          <w:color w:val="000000"/>
          <w:kern w:val="3"/>
          <w:sz w:val="24"/>
          <w:szCs w:val="24"/>
          <w:lang w:eastAsia="zh-CN" w:bidi="hi-IN"/>
        </w:rPr>
        <w:t xml:space="preserve"> from our actual lives</w:t>
      </w:r>
      <w:r w:rsidR="00B11EA7">
        <w:rPr>
          <w:rFonts w:eastAsia="SimSun" w:cstheme="minorHAnsi"/>
          <w:color w:val="000000"/>
          <w:kern w:val="3"/>
          <w:sz w:val="24"/>
          <w:szCs w:val="24"/>
          <w:lang w:eastAsia="zh-CN" w:bidi="hi-IN"/>
        </w:rPr>
        <w:t>.</w:t>
      </w:r>
    </w:p>
    <w:p w14:paraId="435E70A9" w14:textId="3070C7D8" w:rsidR="00B11EA7" w:rsidRDefault="00B11EA7" w:rsidP="00176495">
      <w:pPr>
        <w:spacing w:after="0" w:line="360" w:lineRule="auto"/>
        <w:ind w:firstLine="720"/>
        <w:jc w:val="both"/>
        <w:rPr>
          <w:rFonts w:eastAsia="SimSun" w:cstheme="minorHAnsi"/>
          <w:color w:val="000000"/>
          <w:kern w:val="3"/>
          <w:sz w:val="24"/>
          <w:szCs w:val="24"/>
          <w:lang w:eastAsia="zh-CN" w:bidi="hi-IN"/>
        </w:rPr>
      </w:pPr>
      <w:r w:rsidRPr="00101ED1">
        <w:rPr>
          <w:rFonts w:eastAsia="SimSun" w:cstheme="minorHAnsi"/>
          <w:color w:val="000000"/>
          <w:kern w:val="3"/>
          <w:sz w:val="24"/>
          <w:szCs w:val="24"/>
          <w:lang w:eastAsia="zh-CN" w:bidi="hi-IN"/>
        </w:rPr>
        <w:t>Moreover, o</w:t>
      </w:r>
      <w:r w:rsidRPr="00101ED1">
        <w:rPr>
          <w:rFonts w:eastAsia="SimSun" w:cstheme="minorHAnsi"/>
          <w:color w:val="000000"/>
          <w:kern w:val="3"/>
          <w:sz w:val="24"/>
          <w:szCs w:val="24"/>
          <w:lang w:eastAsia="en-GB" w:bidi="hi-IN"/>
        </w:rPr>
        <w:t>n t</w:t>
      </w:r>
      <w:r w:rsidRPr="00101ED1">
        <w:rPr>
          <w:rFonts w:eastAsia="SimSun" w:cstheme="minorHAnsi"/>
          <w:color w:val="000000"/>
          <w:kern w:val="3"/>
          <w:sz w:val="24"/>
          <w:szCs w:val="24"/>
          <w:lang w:eastAsia="zh-CN" w:bidi="hi-IN"/>
        </w:rPr>
        <w:t xml:space="preserve">op of this worry about </w:t>
      </w:r>
      <w:r>
        <w:rPr>
          <w:rFonts w:eastAsia="SimSun" w:cstheme="minorHAnsi"/>
          <w:color w:val="000000"/>
          <w:kern w:val="3"/>
          <w:sz w:val="24"/>
          <w:szCs w:val="24"/>
          <w:lang w:eastAsia="zh-CN" w:bidi="hi-IN"/>
        </w:rPr>
        <w:t>any comprehensible</w:t>
      </w:r>
      <w:r w:rsidRPr="00101ED1">
        <w:rPr>
          <w:rFonts w:eastAsia="SimSun" w:cstheme="minorHAnsi"/>
          <w:color w:val="000000"/>
          <w:kern w:val="3"/>
          <w:sz w:val="24"/>
          <w:szCs w:val="24"/>
          <w:lang w:eastAsia="zh-CN" w:bidi="hi-IN"/>
        </w:rPr>
        <w:t xml:space="preserve"> life-stories being extremely abridged, we might also worry that our lives </w:t>
      </w:r>
      <w:r w:rsidRPr="00101ED1">
        <w:rPr>
          <w:rFonts w:eastAsia="SimSun" w:cstheme="minorHAnsi"/>
          <w:color w:val="000000"/>
          <w:kern w:val="3"/>
          <w:sz w:val="24"/>
          <w:szCs w:val="24"/>
          <w:lang w:eastAsia="en-GB" w:bidi="hi-IN"/>
        </w:rPr>
        <w:t xml:space="preserve">are generally too </w:t>
      </w:r>
      <w:r w:rsidRPr="00101ED1">
        <w:rPr>
          <w:rFonts w:eastAsia="SimSun" w:cstheme="minorHAnsi"/>
          <w:color w:val="000000"/>
          <w:kern w:val="3"/>
          <w:sz w:val="24"/>
          <w:szCs w:val="24"/>
          <w:lang w:eastAsia="zh-CN" w:bidi="hi-IN"/>
        </w:rPr>
        <w:t>chaotic a</w:t>
      </w:r>
      <w:r w:rsidRPr="00101ED1">
        <w:rPr>
          <w:rFonts w:eastAsia="SimSun" w:cstheme="minorHAnsi"/>
          <w:color w:val="000000"/>
          <w:kern w:val="3"/>
          <w:sz w:val="24"/>
          <w:szCs w:val="24"/>
          <w:lang w:eastAsia="en-GB" w:bidi="hi-IN"/>
        </w:rPr>
        <w:t xml:space="preserve">nd disordered in reality for any narrative made from them to be </w:t>
      </w:r>
      <w:r w:rsidRPr="00101ED1">
        <w:rPr>
          <w:rFonts w:eastAsia="SimSun" w:cstheme="minorHAnsi"/>
          <w:color w:val="000000"/>
          <w:kern w:val="3"/>
          <w:sz w:val="24"/>
          <w:szCs w:val="24"/>
          <w:lang w:eastAsia="zh-CN" w:bidi="hi-IN"/>
        </w:rPr>
        <w:t>both</w:t>
      </w:r>
      <w:r w:rsidR="009245BD">
        <w:rPr>
          <w:rFonts w:eastAsia="SimSun" w:cstheme="minorHAnsi"/>
          <w:color w:val="000000"/>
          <w:kern w:val="3"/>
          <w:sz w:val="24"/>
          <w:szCs w:val="24"/>
          <w:lang w:eastAsia="zh-CN" w:bidi="hi-IN"/>
        </w:rPr>
        <w:t xml:space="preserve"> adequately</w:t>
      </w:r>
      <w:r w:rsidRPr="00101ED1">
        <w:rPr>
          <w:rFonts w:eastAsia="SimSun" w:cstheme="minorHAnsi"/>
          <w:color w:val="000000"/>
          <w:kern w:val="3"/>
          <w:sz w:val="24"/>
          <w:szCs w:val="24"/>
          <w:lang w:eastAsia="en-GB" w:bidi="hi-IN"/>
        </w:rPr>
        <w:t xml:space="preserve"> </w:t>
      </w:r>
      <w:r>
        <w:rPr>
          <w:rFonts w:eastAsia="SimSun" w:cstheme="minorHAnsi"/>
          <w:color w:val="000000"/>
          <w:kern w:val="3"/>
          <w:sz w:val="24"/>
          <w:szCs w:val="24"/>
          <w:lang w:eastAsia="zh-CN" w:bidi="hi-IN"/>
        </w:rPr>
        <w:t>intelligible</w:t>
      </w:r>
      <w:r w:rsidRPr="00101ED1">
        <w:rPr>
          <w:rFonts w:eastAsia="SimSun" w:cstheme="minorHAnsi"/>
          <w:color w:val="000000"/>
          <w:kern w:val="3"/>
          <w:sz w:val="24"/>
          <w:szCs w:val="24"/>
          <w:lang w:eastAsia="en-GB" w:bidi="hi-IN"/>
        </w:rPr>
        <w:t xml:space="preserve"> </w:t>
      </w:r>
      <w:r w:rsidRPr="00101ED1">
        <w:rPr>
          <w:rFonts w:eastAsia="SimSun" w:cstheme="minorHAnsi"/>
          <w:i/>
          <w:iCs/>
          <w:color w:val="000000"/>
          <w:kern w:val="3"/>
          <w:sz w:val="24"/>
          <w:szCs w:val="24"/>
          <w:lang w:eastAsia="zh-CN" w:bidi="hi-IN"/>
        </w:rPr>
        <w:t>and</w:t>
      </w:r>
      <w:r w:rsidRPr="00101ED1">
        <w:rPr>
          <w:rFonts w:eastAsia="SimSun" w:cstheme="minorHAnsi"/>
          <w:color w:val="000000"/>
          <w:kern w:val="3"/>
          <w:sz w:val="24"/>
          <w:szCs w:val="24"/>
          <w:lang w:eastAsia="en-GB" w:bidi="hi-IN"/>
        </w:rPr>
        <w:t xml:space="preserve"> </w:t>
      </w:r>
      <w:r w:rsidRPr="00101ED1">
        <w:rPr>
          <w:rFonts w:eastAsia="SimSun" w:cstheme="minorHAnsi"/>
          <w:color w:val="000000"/>
          <w:kern w:val="3"/>
          <w:sz w:val="24"/>
          <w:szCs w:val="24"/>
          <w:lang w:eastAsia="zh-CN" w:bidi="hi-IN"/>
        </w:rPr>
        <w:t>true.</w:t>
      </w:r>
      <w:r>
        <w:rPr>
          <w:rFonts w:eastAsia="SimSun" w:cstheme="minorHAnsi"/>
          <w:color w:val="000000"/>
          <w:kern w:val="3"/>
          <w:sz w:val="24"/>
          <w:szCs w:val="24"/>
          <w:lang w:eastAsia="zh-CN" w:bidi="hi-IN"/>
        </w:rPr>
        <w:t xml:space="preserve"> </w:t>
      </w:r>
      <w:r w:rsidRPr="00101ED1">
        <w:rPr>
          <w:rFonts w:eastAsia="SimSun" w:cstheme="minorHAnsi"/>
          <w:color w:val="000000"/>
          <w:kern w:val="3"/>
          <w:sz w:val="24"/>
          <w:szCs w:val="24"/>
          <w:lang w:eastAsia="en-GB" w:bidi="hi-IN"/>
        </w:rPr>
        <w:t>The thought is, as Vice succinctly puts it, that:</w:t>
      </w:r>
      <w:r w:rsidRPr="00101ED1">
        <w:rPr>
          <w:rFonts w:eastAsia="SimSun" w:cstheme="minorHAnsi"/>
          <w:color w:val="000000"/>
          <w:kern w:val="3"/>
          <w:sz w:val="24"/>
          <w:szCs w:val="24"/>
          <w:lang w:eastAsia="zh-CN" w:bidi="hi-IN"/>
        </w:rPr>
        <w:t xml:space="preserve"> </w:t>
      </w:r>
      <w:r w:rsidR="000C2164">
        <w:rPr>
          <w:rFonts w:eastAsia="SimSun" w:cstheme="minorHAnsi"/>
          <w:color w:val="000000"/>
          <w:kern w:val="3"/>
          <w:sz w:val="24"/>
          <w:szCs w:val="24"/>
          <w:lang w:eastAsia="zh-CN" w:bidi="hi-IN"/>
        </w:rPr>
        <w:t>“</w:t>
      </w:r>
      <w:r w:rsidRPr="00101ED1">
        <w:rPr>
          <w:rFonts w:eastAsia="SimSun" w:cstheme="minorHAnsi"/>
          <w:color w:val="000000"/>
          <w:kern w:val="3"/>
          <w:sz w:val="24"/>
          <w:szCs w:val="24"/>
          <w:lang w:eastAsia="zh-CN" w:bidi="hi-IN"/>
        </w:rPr>
        <w:t xml:space="preserve">Our lives are messier and greater </w:t>
      </w:r>
      <w:r>
        <w:rPr>
          <w:rFonts w:eastAsia="SimSun" w:cstheme="minorHAnsi"/>
          <w:color w:val="000000"/>
          <w:kern w:val="3"/>
          <w:sz w:val="24"/>
          <w:szCs w:val="24"/>
          <w:lang w:eastAsia="zh-CN" w:bidi="hi-IN"/>
        </w:rPr>
        <w:t>than stories</w:t>
      </w:r>
      <w:r w:rsidR="000C2164">
        <w:rPr>
          <w:rFonts w:eastAsia="SimSun" w:cstheme="minorHAnsi"/>
          <w:color w:val="000000"/>
          <w:kern w:val="3"/>
          <w:sz w:val="24"/>
          <w:szCs w:val="24"/>
          <w:lang w:eastAsia="zh-CN" w:bidi="hi-IN"/>
        </w:rPr>
        <w:t>”</w:t>
      </w:r>
      <w:r>
        <w:rPr>
          <w:rFonts w:eastAsia="SimSun" w:cstheme="minorHAnsi"/>
          <w:color w:val="000000"/>
          <w:kern w:val="3"/>
          <w:sz w:val="24"/>
          <w:szCs w:val="24"/>
          <w:lang w:eastAsia="zh-CN" w:bidi="hi-IN"/>
        </w:rPr>
        <w:t xml:space="preserve"> (2003, p.108).</w:t>
      </w:r>
      <w:r w:rsidRPr="00101ED1">
        <w:rPr>
          <w:rFonts w:eastAsia="SimSun" w:cstheme="minorHAnsi"/>
          <w:color w:val="000000"/>
          <w:kern w:val="3"/>
          <w:sz w:val="24"/>
          <w:szCs w:val="24"/>
          <w:lang w:eastAsia="en-GB" w:bidi="hi-IN"/>
        </w:rPr>
        <w:t xml:space="preserve"> </w:t>
      </w:r>
      <w:r>
        <w:rPr>
          <w:rFonts w:eastAsia="SimSun" w:cstheme="minorHAnsi"/>
          <w:color w:val="000000"/>
          <w:kern w:val="3"/>
          <w:sz w:val="24"/>
          <w:szCs w:val="24"/>
          <w:lang w:eastAsia="en-GB" w:bidi="hi-IN"/>
        </w:rPr>
        <w:t xml:space="preserve">On the same note, </w:t>
      </w:r>
      <w:r w:rsidRPr="00101ED1">
        <w:rPr>
          <w:rFonts w:eastAsia="SimSun" w:cstheme="minorHAnsi"/>
          <w:color w:val="000000"/>
          <w:kern w:val="3"/>
          <w:sz w:val="24"/>
          <w:szCs w:val="24"/>
          <w:lang w:eastAsia="en-GB" w:bidi="hi-IN"/>
        </w:rPr>
        <w:t>Brannmark suggests that</w:t>
      </w:r>
      <w:r>
        <w:rPr>
          <w:rFonts w:eastAsia="SimSun" w:cstheme="minorHAnsi"/>
          <w:color w:val="000000"/>
          <w:kern w:val="3"/>
          <w:sz w:val="24"/>
          <w:szCs w:val="24"/>
          <w:lang w:eastAsia="zh-CN" w:bidi="hi-IN"/>
        </w:rPr>
        <w:t>:</w:t>
      </w:r>
    </w:p>
    <w:p w14:paraId="1914E554" w14:textId="77777777" w:rsidR="00B11EA7" w:rsidRDefault="00B11EA7" w:rsidP="00176495">
      <w:pPr>
        <w:spacing w:after="0" w:line="360" w:lineRule="auto"/>
        <w:jc w:val="both"/>
        <w:rPr>
          <w:rFonts w:eastAsia="SimSun" w:cstheme="minorHAnsi"/>
          <w:color w:val="000000"/>
          <w:kern w:val="3"/>
          <w:sz w:val="24"/>
          <w:szCs w:val="24"/>
          <w:lang w:eastAsia="zh-CN" w:bidi="hi-IN"/>
        </w:rPr>
      </w:pPr>
    </w:p>
    <w:p w14:paraId="51AE8A80" w14:textId="2B5BD5BB" w:rsidR="00B11EA7" w:rsidRDefault="000C2164" w:rsidP="00176495">
      <w:pPr>
        <w:spacing w:after="0" w:line="360" w:lineRule="auto"/>
        <w:ind w:left="567" w:right="567"/>
        <w:jc w:val="both"/>
        <w:rPr>
          <w:rFonts w:eastAsia="SimSun" w:cstheme="minorHAnsi"/>
          <w:color w:val="000000"/>
          <w:kern w:val="3"/>
          <w:sz w:val="24"/>
          <w:szCs w:val="24"/>
          <w:lang w:eastAsia="en-GB" w:bidi="hi-IN"/>
        </w:rPr>
      </w:pPr>
      <w:r>
        <w:rPr>
          <w:rFonts w:eastAsia="SimSun" w:cstheme="minorHAnsi"/>
          <w:color w:val="000000"/>
          <w:kern w:val="3"/>
          <w:sz w:val="24"/>
          <w:szCs w:val="24"/>
          <w:lang w:eastAsia="en-GB" w:bidi="hi-IN"/>
        </w:rPr>
        <w:t>“</w:t>
      </w:r>
      <w:r w:rsidR="00B11EA7" w:rsidRPr="00101ED1">
        <w:rPr>
          <w:rFonts w:eastAsia="SimSun" w:cstheme="minorHAnsi"/>
          <w:color w:val="000000"/>
          <w:kern w:val="3"/>
          <w:sz w:val="24"/>
          <w:szCs w:val="24"/>
          <w:lang w:eastAsia="en-GB" w:bidi="hi-IN"/>
        </w:rPr>
        <w:t>Our lives contain an immense number of events which, while certainly not being totally disparate or unconnected with each other, nevertheless constitute narrative threads that often progress quite haphazardly and are rarely brought to any real conclusions</w:t>
      </w:r>
      <w:r>
        <w:rPr>
          <w:rFonts w:eastAsia="SimSun" w:cstheme="minorHAnsi"/>
          <w:color w:val="000000"/>
          <w:kern w:val="3"/>
          <w:sz w:val="24"/>
          <w:szCs w:val="24"/>
          <w:lang w:eastAsia="en-GB" w:bidi="hi-IN"/>
        </w:rPr>
        <w:t>”</w:t>
      </w:r>
      <w:r w:rsidR="00B11EA7" w:rsidRPr="00101ED1">
        <w:rPr>
          <w:rFonts w:eastAsia="SimSun" w:cstheme="minorHAnsi"/>
          <w:color w:val="000000"/>
          <w:kern w:val="3"/>
          <w:sz w:val="24"/>
          <w:szCs w:val="24"/>
          <w:lang w:eastAsia="en-GB" w:bidi="hi-IN"/>
        </w:rPr>
        <w:t xml:space="preserve"> (</w:t>
      </w:r>
      <w:r w:rsidR="00EB5D56">
        <w:rPr>
          <w:rFonts w:eastAsia="SimSun" w:cstheme="minorHAnsi"/>
          <w:color w:val="000000"/>
          <w:kern w:val="3"/>
          <w:sz w:val="24"/>
          <w:szCs w:val="24"/>
          <w:lang w:eastAsia="en-GB" w:bidi="hi-IN"/>
        </w:rPr>
        <w:t xml:space="preserve">Brannmark, </w:t>
      </w:r>
      <w:r w:rsidR="00B11EA7">
        <w:rPr>
          <w:rFonts w:eastAsia="SimSun" w:cstheme="minorHAnsi"/>
          <w:color w:val="000000"/>
          <w:kern w:val="3"/>
          <w:sz w:val="24"/>
          <w:szCs w:val="24"/>
          <w:lang w:eastAsia="en-GB" w:bidi="hi-IN"/>
        </w:rPr>
        <w:t xml:space="preserve">2003, </w:t>
      </w:r>
      <w:r w:rsidR="00B11EA7" w:rsidRPr="00101ED1">
        <w:rPr>
          <w:rFonts w:eastAsia="SimSun" w:cstheme="minorHAnsi"/>
          <w:color w:val="000000"/>
          <w:kern w:val="3"/>
          <w:sz w:val="24"/>
          <w:szCs w:val="24"/>
          <w:lang w:eastAsia="en-GB" w:bidi="hi-IN"/>
        </w:rPr>
        <w:t>p.332).</w:t>
      </w:r>
    </w:p>
    <w:p w14:paraId="3004392D" w14:textId="77777777" w:rsidR="00B11EA7" w:rsidRDefault="00B11EA7" w:rsidP="00176495">
      <w:pPr>
        <w:spacing w:after="0" w:line="360" w:lineRule="auto"/>
        <w:jc w:val="both"/>
        <w:rPr>
          <w:rFonts w:eastAsia="SimSun" w:cstheme="minorHAnsi"/>
          <w:color w:val="000000"/>
          <w:kern w:val="3"/>
          <w:sz w:val="24"/>
          <w:szCs w:val="24"/>
          <w:lang w:eastAsia="en-GB" w:bidi="hi-IN"/>
        </w:rPr>
      </w:pPr>
    </w:p>
    <w:p w14:paraId="2D1243AC" w14:textId="748FBF6F" w:rsidR="00B11EA7" w:rsidRDefault="00B11EA7" w:rsidP="00176495">
      <w:pPr>
        <w:spacing w:after="0" w:line="360" w:lineRule="auto"/>
        <w:jc w:val="both"/>
        <w:rPr>
          <w:rFonts w:eastAsia="SimSun" w:cstheme="minorHAnsi"/>
          <w:color w:val="000000"/>
          <w:kern w:val="3"/>
          <w:sz w:val="24"/>
          <w:szCs w:val="24"/>
          <w:lang w:eastAsia="zh-CN" w:bidi="hi-IN"/>
        </w:rPr>
      </w:pPr>
      <w:r>
        <w:rPr>
          <w:rFonts w:eastAsia="SimSun" w:cstheme="minorHAnsi"/>
          <w:color w:val="000000"/>
          <w:kern w:val="3"/>
          <w:sz w:val="24"/>
          <w:szCs w:val="24"/>
          <w:lang w:eastAsia="zh-CN" w:bidi="hi-IN"/>
        </w:rPr>
        <w:t>If this observation is correct,</w:t>
      </w:r>
      <w:r w:rsidRPr="00101ED1">
        <w:rPr>
          <w:rFonts w:eastAsia="SimSun" w:cstheme="minorHAnsi"/>
          <w:color w:val="000000"/>
          <w:kern w:val="3"/>
          <w:sz w:val="24"/>
          <w:szCs w:val="24"/>
          <w:lang w:eastAsia="zh-CN" w:bidi="hi-IN"/>
        </w:rPr>
        <w:t xml:space="preserve"> we might be concerned that </w:t>
      </w:r>
      <w:r w:rsidR="006C07DD">
        <w:rPr>
          <w:rFonts w:eastAsia="SimSun" w:cstheme="minorHAnsi"/>
          <w:color w:val="000000"/>
          <w:kern w:val="3"/>
          <w:sz w:val="24"/>
          <w:szCs w:val="24"/>
          <w:lang w:eastAsia="zh-CN" w:bidi="hi-IN"/>
        </w:rPr>
        <w:t>the</w:t>
      </w:r>
      <w:r w:rsidR="007B1998">
        <w:rPr>
          <w:rFonts w:eastAsia="SimSun" w:cstheme="minorHAnsi"/>
          <w:color w:val="000000"/>
          <w:kern w:val="3"/>
          <w:sz w:val="24"/>
          <w:szCs w:val="24"/>
          <w:lang w:eastAsia="zh-CN" w:bidi="hi-IN"/>
        </w:rPr>
        <w:t xml:space="preserve"> actual</w:t>
      </w:r>
      <w:r w:rsidRPr="00101ED1">
        <w:rPr>
          <w:rFonts w:eastAsia="SimSun" w:cstheme="minorHAnsi"/>
          <w:color w:val="000000"/>
          <w:kern w:val="3"/>
          <w:sz w:val="24"/>
          <w:szCs w:val="24"/>
          <w:lang w:eastAsia="zh-CN" w:bidi="hi-IN"/>
        </w:rPr>
        <w:t xml:space="preserve"> life-stories we</w:t>
      </w:r>
      <w:r w:rsidR="004C7702">
        <w:rPr>
          <w:rFonts w:eastAsia="SimSun" w:cstheme="minorHAnsi"/>
          <w:color w:val="000000"/>
          <w:kern w:val="3"/>
          <w:sz w:val="24"/>
          <w:szCs w:val="24"/>
          <w:lang w:eastAsia="zh-CN" w:bidi="hi-IN"/>
        </w:rPr>
        <w:t xml:space="preserve"> </w:t>
      </w:r>
      <w:r w:rsidR="009B4AC2">
        <w:rPr>
          <w:rFonts w:eastAsia="SimSun" w:cstheme="minorHAnsi"/>
          <w:color w:val="000000"/>
          <w:kern w:val="3"/>
          <w:sz w:val="24"/>
          <w:szCs w:val="24"/>
          <w:lang w:eastAsia="zh-CN" w:bidi="hi-IN"/>
        </w:rPr>
        <w:t xml:space="preserve">examine when </w:t>
      </w:r>
      <w:r w:rsidR="000A05E3">
        <w:rPr>
          <w:rFonts w:eastAsia="SimSun" w:cstheme="minorHAnsi"/>
          <w:color w:val="000000"/>
          <w:kern w:val="3"/>
          <w:sz w:val="24"/>
          <w:szCs w:val="24"/>
          <w:lang w:eastAsia="zh-CN" w:bidi="hi-IN"/>
        </w:rPr>
        <w:t>reflecting on</w:t>
      </w:r>
      <w:r w:rsidRPr="00101ED1">
        <w:rPr>
          <w:rFonts w:eastAsia="SimSun" w:cstheme="minorHAnsi"/>
          <w:color w:val="000000"/>
          <w:kern w:val="3"/>
          <w:sz w:val="24"/>
          <w:szCs w:val="24"/>
          <w:lang w:eastAsia="zh-CN" w:bidi="hi-IN"/>
        </w:rPr>
        <w:t xml:space="preserve"> our lives </w:t>
      </w:r>
      <w:r w:rsidR="009A5035">
        <w:rPr>
          <w:rFonts w:eastAsia="SimSun" w:cstheme="minorHAnsi"/>
          <w:color w:val="000000"/>
          <w:kern w:val="3"/>
          <w:sz w:val="24"/>
          <w:szCs w:val="24"/>
          <w:lang w:eastAsia="zh-CN" w:bidi="hi-IN"/>
        </w:rPr>
        <w:t>are</w:t>
      </w:r>
      <w:r w:rsidR="00590C02">
        <w:rPr>
          <w:rFonts w:eastAsia="SimSun" w:cstheme="minorHAnsi"/>
          <w:color w:val="000000"/>
          <w:kern w:val="3"/>
          <w:sz w:val="24"/>
          <w:szCs w:val="24"/>
          <w:lang w:eastAsia="zh-CN" w:bidi="hi-IN"/>
        </w:rPr>
        <w:t xml:space="preserve"> inevitably</w:t>
      </w:r>
      <w:r w:rsidRPr="00101ED1">
        <w:rPr>
          <w:rFonts w:eastAsia="SimSun" w:cstheme="minorHAnsi"/>
          <w:color w:val="000000"/>
          <w:kern w:val="3"/>
          <w:sz w:val="24"/>
          <w:szCs w:val="24"/>
          <w:lang w:eastAsia="zh-CN" w:bidi="hi-IN"/>
        </w:rPr>
        <w:t xml:space="preserve"> airbrushed and inaccurate versions of what really happened, twisted so as to make a more c</w:t>
      </w:r>
      <w:r>
        <w:rPr>
          <w:rFonts w:eastAsia="SimSun" w:cstheme="minorHAnsi"/>
          <w:color w:val="000000"/>
          <w:kern w:val="3"/>
          <w:sz w:val="24"/>
          <w:szCs w:val="24"/>
          <w:lang w:eastAsia="zh-CN" w:bidi="hi-IN"/>
        </w:rPr>
        <w:t>omprehensible</w:t>
      </w:r>
      <w:r w:rsidRPr="00101ED1">
        <w:rPr>
          <w:rFonts w:eastAsia="SimSun" w:cstheme="minorHAnsi"/>
          <w:color w:val="000000"/>
          <w:kern w:val="3"/>
          <w:sz w:val="24"/>
          <w:szCs w:val="24"/>
          <w:lang w:eastAsia="zh-CN" w:bidi="hi-IN"/>
        </w:rPr>
        <w:t xml:space="preserve"> story. </w:t>
      </w:r>
      <w:r>
        <w:rPr>
          <w:rFonts w:eastAsia="SimSun" w:cstheme="minorHAnsi"/>
          <w:color w:val="000000"/>
          <w:kern w:val="3"/>
          <w:sz w:val="24"/>
          <w:szCs w:val="24"/>
          <w:lang w:eastAsia="zh-CN" w:bidi="hi-IN"/>
        </w:rPr>
        <w:t xml:space="preserve">Acknowledging this, and the above worry about dead time, it may appear that no </w:t>
      </w:r>
      <w:r w:rsidR="009969FB">
        <w:rPr>
          <w:rFonts w:eastAsia="SimSun" w:cstheme="minorHAnsi"/>
          <w:color w:val="000000"/>
          <w:kern w:val="3"/>
          <w:sz w:val="24"/>
          <w:szCs w:val="24"/>
          <w:lang w:eastAsia="zh-CN" w:bidi="hi-IN"/>
        </w:rPr>
        <w:t xml:space="preserve">real </w:t>
      </w:r>
      <w:r>
        <w:rPr>
          <w:rFonts w:eastAsia="SimSun" w:cstheme="minorHAnsi"/>
          <w:color w:val="000000"/>
          <w:kern w:val="3"/>
          <w:sz w:val="24"/>
          <w:szCs w:val="24"/>
          <w:lang w:eastAsia="zh-CN" w:bidi="hi-IN"/>
        </w:rPr>
        <w:t>lives could ever count as coherent overall, since either we let the dead-time and messiness of our lives remain in our</w:t>
      </w:r>
      <w:r w:rsidR="003D39B1">
        <w:rPr>
          <w:rFonts w:eastAsia="SimSun" w:cstheme="minorHAnsi"/>
          <w:color w:val="000000"/>
          <w:kern w:val="3"/>
          <w:sz w:val="24"/>
          <w:szCs w:val="24"/>
          <w:lang w:eastAsia="zh-CN" w:bidi="hi-IN"/>
        </w:rPr>
        <w:t xml:space="preserve"> hypothetical</w:t>
      </w:r>
      <w:r>
        <w:rPr>
          <w:rFonts w:eastAsia="SimSun" w:cstheme="minorHAnsi"/>
          <w:color w:val="000000"/>
          <w:kern w:val="3"/>
          <w:sz w:val="24"/>
          <w:szCs w:val="24"/>
          <w:lang w:eastAsia="zh-CN" w:bidi="hi-IN"/>
        </w:rPr>
        <w:t xml:space="preserve"> life-stories, in which case they will be incomprehensible, or we remove the dead time and smooth over the complexities of our lives, in which case the life-stories we end up with would be too inaccurate to possibly count as being </w:t>
      </w:r>
      <w:r w:rsidR="00DE0E43">
        <w:rPr>
          <w:rFonts w:eastAsia="SimSun" w:cstheme="minorHAnsi"/>
          <w:color w:val="000000"/>
          <w:kern w:val="3"/>
          <w:sz w:val="24"/>
          <w:szCs w:val="24"/>
          <w:lang w:eastAsia="zh-CN" w:bidi="hi-IN"/>
        </w:rPr>
        <w:t>true</w:t>
      </w:r>
      <w:r>
        <w:rPr>
          <w:rFonts w:eastAsia="SimSun" w:cstheme="minorHAnsi"/>
          <w:color w:val="000000"/>
          <w:kern w:val="3"/>
          <w:sz w:val="24"/>
          <w:szCs w:val="24"/>
          <w:lang w:eastAsia="zh-CN" w:bidi="hi-IN"/>
        </w:rPr>
        <w:t>. Across the board, one might worry that our lives are just not the kinds of things which can be narrativi</w:t>
      </w:r>
      <w:r w:rsidR="00EA010A">
        <w:rPr>
          <w:rFonts w:eastAsia="SimSun" w:cstheme="minorHAnsi"/>
          <w:color w:val="000000"/>
          <w:kern w:val="3"/>
          <w:sz w:val="24"/>
          <w:szCs w:val="24"/>
          <w:lang w:eastAsia="zh-CN" w:bidi="hi-IN"/>
        </w:rPr>
        <w:t>s</w:t>
      </w:r>
      <w:r>
        <w:rPr>
          <w:rFonts w:eastAsia="SimSun" w:cstheme="minorHAnsi"/>
          <w:color w:val="000000"/>
          <w:kern w:val="3"/>
          <w:sz w:val="24"/>
          <w:szCs w:val="24"/>
          <w:lang w:eastAsia="zh-CN" w:bidi="hi-IN"/>
        </w:rPr>
        <w:t xml:space="preserve">ed both </w:t>
      </w:r>
      <w:r w:rsidR="003C6BF2">
        <w:rPr>
          <w:rFonts w:eastAsia="SimSun" w:cstheme="minorHAnsi"/>
          <w:color w:val="000000"/>
          <w:kern w:val="3"/>
          <w:sz w:val="24"/>
          <w:szCs w:val="24"/>
          <w:lang w:eastAsia="zh-CN" w:bidi="hi-IN"/>
        </w:rPr>
        <w:t>truthfully</w:t>
      </w:r>
      <w:r>
        <w:rPr>
          <w:rFonts w:eastAsia="SimSun" w:cstheme="minorHAnsi"/>
          <w:color w:val="000000"/>
          <w:kern w:val="3"/>
          <w:sz w:val="24"/>
          <w:szCs w:val="24"/>
          <w:lang w:eastAsia="zh-CN" w:bidi="hi-IN"/>
        </w:rPr>
        <w:t xml:space="preserve"> and </w:t>
      </w:r>
      <w:r w:rsidR="00B95BDB">
        <w:rPr>
          <w:rFonts w:eastAsia="SimSun" w:cstheme="minorHAnsi"/>
          <w:color w:val="000000"/>
          <w:kern w:val="3"/>
          <w:sz w:val="24"/>
          <w:szCs w:val="24"/>
          <w:lang w:eastAsia="zh-CN" w:bidi="hi-IN"/>
        </w:rPr>
        <w:t>intelligibly</w:t>
      </w:r>
      <w:r>
        <w:rPr>
          <w:rFonts w:eastAsia="SimSun" w:cstheme="minorHAnsi"/>
          <w:color w:val="000000"/>
          <w:kern w:val="3"/>
          <w:sz w:val="24"/>
          <w:szCs w:val="24"/>
          <w:lang w:eastAsia="zh-CN" w:bidi="hi-IN"/>
        </w:rPr>
        <w:t xml:space="preserve">: either they must be </w:t>
      </w:r>
      <w:r w:rsidR="001046E4">
        <w:rPr>
          <w:rFonts w:eastAsia="SimSun" w:cstheme="minorHAnsi"/>
          <w:color w:val="000000"/>
          <w:kern w:val="3"/>
          <w:sz w:val="24"/>
          <w:szCs w:val="24"/>
          <w:lang w:eastAsia="zh-CN" w:bidi="hi-IN"/>
        </w:rPr>
        <w:t>accurate</w:t>
      </w:r>
      <w:r>
        <w:rPr>
          <w:rFonts w:eastAsia="SimSun" w:cstheme="minorHAnsi"/>
          <w:color w:val="000000"/>
          <w:kern w:val="3"/>
          <w:sz w:val="24"/>
          <w:szCs w:val="24"/>
          <w:lang w:eastAsia="zh-CN" w:bidi="hi-IN"/>
        </w:rPr>
        <w:t xml:space="preserve"> but </w:t>
      </w:r>
      <w:r w:rsidR="00D05B20">
        <w:rPr>
          <w:rFonts w:eastAsia="SimSun" w:cstheme="minorHAnsi"/>
          <w:color w:val="000000"/>
          <w:kern w:val="3"/>
          <w:sz w:val="24"/>
          <w:szCs w:val="24"/>
          <w:lang w:eastAsia="zh-CN" w:bidi="hi-IN"/>
        </w:rPr>
        <w:t>incomprehensible</w:t>
      </w:r>
      <w:r>
        <w:rPr>
          <w:rFonts w:eastAsia="SimSun" w:cstheme="minorHAnsi"/>
          <w:color w:val="000000"/>
          <w:kern w:val="3"/>
          <w:sz w:val="24"/>
          <w:szCs w:val="24"/>
          <w:lang w:eastAsia="zh-CN" w:bidi="hi-IN"/>
        </w:rPr>
        <w:t xml:space="preserve">, or </w:t>
      </w:r>
      <w:r w:rsidR="00D05B20">
        <w:rPr>
          <w:rFonts w:eastAsia="SimSun" w:cstheme="minorHAnsi"/>
          <w:color w:val="000000"/>
          <w:kern w:val="3"/>
          <w:sz w:val="24"/>
          <w:szCs w:val="24"/>
          <w:lang w:eastAsia="zh-CN" w:bidi="hi-IN"/>
        </w:rPr>
        <w:t>comprehensible</w:t>
      </w:r>
      <w:r>
        <w:rPr>
          <w:rFonts w:eastAsia="SimSun" w:cstheme="minorHAnsi"/>
          <w:color w:val="000000"/>
          <w:kern w:val="3"/>
          <w:sz w:val="24"/>
          <w:szCs w:val="24"/>
          <w:lang w:eastAsia="zh-CN" w:bidi="hi-IN"/>
        </w:rPr>
        <w:t xml:space="preserve"> but</w:t>
      </w:r>
      <w:r w:rsidR="00ED5212">
        <w:rPr>
          <w:rFonts w:eastAsia="SimSun" w:cstheme="minorHAnsi"/>
          <w:color w:val="000000"/>
          <w:kern w:val="3"/>
          <w:sz w:val="24"/>
          <w:szCs w:val="24"/>
          <w:lang w:eastAsia="zh-CN" w:bidi="hi-IN"/>
        </w:rPr>
        <w:t xml:space="preserve"> inaccurate</w:t>
      </w:r>
      <w:r>
        <w:rPr>
          <w:rFonts w:eastAsia="SimSun" w:cstheme="minorHAnsi"/>
          <w:color w:val="000000"/>
          <w:kern w:val="3"/>
          <w:sz w:val="24"/>
          <w:szCs w:val="24"/>
          <w:lang w:eastAsia="zh-CN" w:bidi="hi-IN"/>
        </w:rPr>
        <w:t>.</w:t>
      </w:r>
    </w:p>
    <w:p w14:paraId="30BAEC89" w14:textId="79276AFE" w:rsidR="00B11EA7" w:rsidRPr="00B871B4"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zh-CN" w:bidi="hi-IN"/>
        </w:rPr>
      </w:pPr>
      <w:r w:rsidRPr="00170F7E">
        <w:rPr>
          <w:rFonts w:ascii="Liberation Serif" w:eastAsia="SimSun" w:hAnsi="Liberation Serif" w:cs="Calibri Light"/>
          <w:color w:val="000000"/>
          <w:kern w:val="3"/>
          <w:sz w:val="24"/>
          <w:szCs w:val="24"/>
          <w:shd w:val="clear" w:color="auto" w:fill="FFFFFF"/>
          <w:lang w:eastAsia="en-GB" w:bidi="hi-IN"/>
        </w:rPr>
        <w:tab/>
      </w:r>
      <w:r w:rsidRPr="00B871B4">
        <w:rPr>
          <w:rFonts w:eastAsia="SimSun" w:cstheme="minorHAnsi"/>
          <w:color w:val="000000"/>
          <w:kern w:val="3"/>
          <w:sz w:val="24"/>
          <w:szCs w:val="24"/>
          <w:shd w:val="clear" w:color="auto" w:fill="FFFFFF"/>
          <w:lang w:eastAsia="en-GB" w:bidi="hi-IN"/>
        </w:rPr>
        <w:t xml:space="preserve">This objection </w:t>
      </w:r>
      <w:r>
        <w:rPr>
          <w:rFonts w:eastAsia="SimSun" w:cstheme="minorHAnsi"/>
          <w:color w:val="000000"/>
          <w:kern w:val="3"/>
          <w:sz w:val="24"/>
          <w:szCs w:val="24"/>
          <w:shd w:val="clear" w:color="auto" w:fill="FFFFFF"/>
          <w:lang w:eastAsia="en-GB" w:bidi="hi-IN"/>
        </w:rPr>
        <w:t xml:space="preserve">is fairly well aimed; it is true </w:t>
      </w:r>
      <w:r w:rsidRPr="00B871B4">
        <w:rPr>
          <w:rFonts w:eastAsia="SimSun" w:cstheme="minorHAnsi"/>
          <w:color w:val="000000"/>
          <w:kern w:val="3"/>
          <w:sz w:val="24"/>
          <w:szCs w:val="24"/>
          <w:shd w:val="clear" w:color="auto" w:fill="FFFFFF"/>
          <w:lang w:eastAsia="en-GB" w:bidi="hi-IN"/>
        </w:rPr>
        <w:t xml:space="preserve">any life-story we can tell will fail to report the </w:t>
      </w:r>
      <w:r w:rsidRPr="00B871B4">
        <w:rPr>
          <w:rFonts w:eastAsia="SimSun" w:cstheme="minorHAnsi"/>
          <w:i/>
          <w:iCs/>
          <w:color w:val="000000"/>
          <w:kern w:val="3"/>
          <w:sz w:val="24"/>
          <w:szCs w:val="24"/>
          <w:shd w:val="clear" w:color="auto" w:fill="FFFFFF"/>
          <w:lang w:eastAsia="en-GB" w:bidi="hi-IN"/>
        </w:rPr>
        <w:t>entire</w:t>
      </w:r>
      <w:r w:rsidRPr="00B871B4">
        <w:rPr>
          <w:rFonts w:eastAsia="SimSun" w:cstheme="minorHAnsi"/>
          <w:color w:val="000000"/>
          <w:kern w:val="3"/>
          <w:sz w:val="24"/>
          <w:szCs w:val="24"/>
          <w:shd w:val="clear" w:color="auto" w:fill="FFFFFF"/>
          <w:lang w:eastAsia="en-GB" w:bidi="hi-IN"/>
        </w:rPr>
        <w:t xml:space="preserve"> life</w:t>
      </w:r>
      <w:r>
        <w:rPr>
          <w:rFonts w:eastAsia="SimSun" w:cstheme="minorHAnsi"/>
          <w:color w:val="000000"/>
          <w:kern w:val="3"/>
          <w:sz w:val="24"/>
          <w:szCs w:val="24"/>
          <w:shd w:val="clear" w:color="auto" w:fill="FFFFFF"/>
          <w:lang w:eastAsia="en-GB" w:bidi="hi-IN"/>
        </w:rPr>
        <w:t xml:space="preserve"> with 100% accuracy</w:t>
      </w:r>
      <w:r w:rsidRPr="00B871B4">
        <w:rPr>
          <w:rFonts w:eastAsia="SimSun" w:cstheme="minorHAnsi"/>
          <w:color w:val="000000"/>
          <w:kern w:val="3"/>
          <w:sz w:val="24"/>
          <w:szCs w:val="24"/>
          <w:shd w:val="clear" w:color="auto" w:fill="FFFFFF"/>
          <w:lang w:eastAsia="en-GB" w:bidi="hi-IN"/>
        </w:rPr>
        <w:t>, otherwise telling</w:t>
      </w:r>
      <w:r>
        <w:rPr>
          <w:rFonts w:eastAsia="SimSun" w:cstheme="minorHAnsi"/>
          <w:color w:val="000000"/>
          <w:kern w:val="3"/>
          <w:sz w:val="24"/>
          <w:szCs w:val="24"/>
          <w:shd w:val="clear" w:color="auto" w:fill="FFFFFF"/>
          <w:lang w:eastAsia="en-GB" w:bidi="hi-IN"/>
        </w:rPr>
        <w:t xml:space="preserve"> it out loud might</w:t>
      </w:r>
      <w:r w:rsidRPr="00B871B4">
        <w:rPr>
          <w:rFonts w:eastAsia="SimSun" w:cstheme="minorHAnsi"/>
          <w:color w:val="000000"/>
          <w:kern w:val="3"/>
          <w:sz w:val="24"/>
          <w:szCs w:val="24"/>
          <w:shd w:val="clear" w:color="auto" w:fill="FFFFFF"/>
          <w:lang w:eastAsia="en-GB" w:bidi="hi-IN"/>
        </w:rPr>
        <w:t xml:space="preserve"> take as long as the life took to lead in the first place</w:t>
      </w:r>
      <w:r>
        <w:rPr>
          <w:rFonts w:eastAsia="SimSun" w:cstheme="minorHAnsi"/>
          <w:color w:val="000000"/>
          <w:kern w:val="3"/>
          <w:sz w:val="24"/>
          <w:szCs w:val="24"/>
          <w:shd w:val="clear" w:color="auto" w:fill="FFFFFF"/>
          <w:lang w:eastAsia="en-GB" w:bidi="hi-IN"/>
        </w:rPr>
        <w:t xml:space="preserve"> and would include so much irrelevant information that little sense could be made of it</w:t>
      </w:r>
      <w:r w:rsidRPr="00B871B4">
        <w:rPr>
          <w:rFonts w:eastAsia="SimSun" w:cstheme="minorHAnsi"/>
          <w:color w:val="000000"/>
          <w:kern w:val="3"/>
          <w:sz w:val="24"/>
          <w:szCs w:val="24"/>
          <w:shd w:val="clear" w:color="auto" w:fill="FFFFFF"/>
          <w:lang w:eastAsia="en-GB" w:bidi="hi-IN"/>
        </w:rPr>
        <w:t xml:space="preserve">. </w:t>
      </w:r>
      <w:r w:rsidR="00057246">
        <w:rPr>
          <w:rFonts w:eastAsia="SimSun" w:cstheme="minorHAnsi"/>
          <w:color w:val="000000"/>
          <w:kern w:val="3"/>
          <w:sz w:val="24"/>
          <w:szCs w:val="24"/>
          <w:shd w:val="clear" w:color="auto" w:fill="FFFFFF"/>
          <w:lang w:eastAsia="en-GB" w:bidi="hi-IN"/>
        </w:rPr>
        <w:t>F</w:t>
      </w:r>
      <w:r>
        <w:rPr>
          <w:rFonts w:eastAsia="SimSun" w:cstheme="minorHAnsi"/>
          <w:color w:val="000000"/>
          <w:kern w:val="3"/>
          <w:sz w:val="24"/>
          <w:szCs w:val="24"/>
          <w:shd w:val="clear" w:color="auto" w:fill="FFFFFF"/>
          <w:lang w:eastAsia="en-GB" w:bidi="hi-IN"/>
        </w:rPr>
        <w:t xml:space="preserve">or our life-stories to be </w:t>
      </w:r>
      <w:r w:rsidR="00057246">
        <w:rPr>
          <w:rFonts w:eastAsia="SimSun" w:cstheme="minorHAnsi"/>
          <w:color w:val="000000"/>
          <w:kern w:val="3"/>
          <w:sz w:val="24"/>
          <w:szCs w:val="24"/>
          <w:shd w:val="clear" w:color="auto" w:fill="FFFFFF"/>
          <w:lang w:eastAsia="en-GB" w:bidi="hi-IN"/>
        </w:rPr>
        <w:t xml:space="preserve">adequately </w:t>
      </w:r>
      <w:r>
        <w:rPr>
          <w:rFonts w:eastAsia="SimSun" w:cstheme="minorHAnsi"/>
          <w:color w:val="000000"/>
          <w:kern w:val="3"/>
          <w:sz w:val="24"/>
          <w:szCs w:val="24"/>
          <w:shd w:val="clear" w:color="auto" w:fill="FFFFFF"/>
          <w:lang w:eastAsia="en-GB" w:bidi="hi-IN"/>
        </w:rPr>
        <w:t>intelligible</w:t>
      </w:r>
      <w:r w:rsidR="00057246">
        <w:rPr>
          <w:rFonts w:eastAsia="SimSun" w:cstheme="minorHAnsi"/>
          <w:color w:val="000000"/>
          <w:kern w:val="3"/>
          <w:sz w:val="24"/>
          <w:szCs w:val="24"/>
          <w:shd w:val="clear" w:color="auto" w:fill="FFFFFF"/>
          <w:lang w:eastAsia="en-GB" w:bidi="hi-IN"/>
        </w:rPr>
        <w:t>, some editing is necessary at least</w:t>
      </w:r>
      <w:r w:rsidRPr="00B871B4">
        <w:rPr>
          <w:rFonts w:eastAsia="SimSun" w:cstheme="minorHAnsi"/>
          <w:color w:val="000000"/>
          <w:kern w:val="3"/>
          <w:sz w:val="24"/>
          <w:szCs w:val="24"/>
          <w:shd w:val="clear" w:color="auto" w:fill="FFFFFF"/>
          <w:lang w:eastAsia="en-GB" w:bidi="hi-IN"/>
        </w:rPr>
        <w:t>. However, the narrativisation process through which we turn a life into a</w:t>
      </w:r>
      <w:r>
        <w:rPr>
          <w:rFonts w:eastAsia="SimSun" w:cstheme="minorHAnsi"/>
          <w:color w:val="000000"/>
          <w:kern w:val="3"/>
          <w:sz w:val="24"/>
          <w:szCs w:val="24"/>
          <w:shd w:val="clear" w:color="auto" w:fill="FFFFFF"/>
          <w:lang w:eastAsia="en-GB" w:bidi="hi-IN"/>
        </w:rPr>
        <w:t>n intelligible</w:t>
      </w:r>
      <w:r w:rsidRPr="00B871B4">
        <w:rPr>
          <w:rFonts w:eastAsia="SimSun" w:cstheme="minorHAnsi"/>
          <w:color w:val="000000"/>
          <w:kern w:val="3"/>
          <w:sz w:val="24"/>
          <w:szCs w:val="24"/>
          <w:shd w:val="clear" w:color="auto" w:fill="FFFFFF"/>
          <w:lang w:eastAsia="en-GB" w:bidi="hi-IN"/>
        </w:rPr>
        <w:t xml:space="preserve"> life-story </w:t>
      </w:r>
      <w:r>
        <w:rPr>
          <w:rFonts w:eastAsia="SimSun" w:cstheme="minorHAnsi"/>
          <w:color w:val="000000"/>
          <w:kern w:val="3"/>
          <w:sz w:val="24"/>
          <w:szCs w:val="24"/>
          <w:shd w:val="clear" w:color="auto" w:fill="FFFFFF"/>
          <w:lang w:eastAsia="en-GB" w:bidi="hi-IN"/>
        </w:rPr>
        <w:t>need not be seen as resulting in a complete fabrication, or even something problematically far from the truth. Focu</w:t>
      </w:r>
      <w:r w:rsidRPr="00B871B4">
        <w:rPr>
          <w:rFonts w:eastAsia="SimSun" w:cstheme="minorHAnsi"/>
          <w:color w:val="000000"/>
          <w:kern w:val="3"/>
          <w:sz w:val="24"/>
          <w:szCs w:val="24"/>
          <w:shd w:val="clear" w:color="auto" w:fill="FFFFFF"/>
          <w:lang w:eastAsia="en-GB" w:bidi="hi-IN"/>
        </w:rPr>
        <w:t>sing</w:t>
      </w:r>
      <w:r w:rsidR="009F61A0">
        <w:rPr>
          <w:rFonts w:eastAsia="SimSun" w:cstheme="minorHAnsi"/>
          <w:color w:val="000000"/>
          <w:kern w:val="3"/>
          <w:sz w:val="24"/>
          <w:szCs w:val="24"/>
          <w:shd w:val="clear" w:color="auto" w:fill="FFFFFF"/>
          <w:lang w:eastAsia="en-GB" w:bidi="hi-IN"/>
        </w:rPr>
        <w:t xml:space="preserve"> first</w:t>
      </w:r>
      <w:r w:rsidRPr="00B871B4">
        <w:rPr>
          <w:rFonts w:eastAsia="SimSun" w:cstheme="minorHAnsi"/>
          <w:color w:val="000000"/>
          <w:kern w:val="3"/>
          <w:sz w:val="24"/>
          <w:szCs w:val="24"/>
          <w:shd w:val="clear" w:color="auto" w:fill="FFFFFF"/>
          <w:lang w:eastAsia="en-GB" w:bidi="hi-IN"/>
        </w:rPr>
        <w:t xml:space="preserve"> on the problem of dead time, </w:t>
      </w:r>
      <w:r>
        <w:rPr>
          <w:rFonts w:eastAsia="SimSun" w:cstheme="minorHAnsi"/>
          <w:color w:val="000000"/>
          <w:kern w:val="3"/>
          <w:sz w:val="24"/>
          <w:szCs w:val="24"/>
          <w:shd w:val="clear" w:color="auto" w:fill="FFFFFF"/>
          <w:lang w:eastAsia="en-GB" w:bidi="hi-IN"/>
        </w:rPr>
        <w:t>I think it is equally</w:t>
      </w:r>
      <w:r w:rsidRPr="00B871B4">
        <w:rPr>
          <w:rFonts w:eastAsia="SimSun" w:cstheme="minorHAnsi"/>
          <w:color w:val="000000"/>
          <w:kern w:val="3"/>
          <w:sz w:val="24"/>
          <w:szCs w:val="24"/>
          <w:shd w:val="clear" w:color="auto" w:fill="FFFFFF"/>
          <w:lang w:eastAsia="en-GB" w:bidi="hi-IN"/>
        </w:rPr>
        <w:t xml:space="preserve"> plausible </w:t>
      </w:r>
      <w:r w:rsidR="0080463A">
        <w:rPr>
          <w:rFonts w:eastAsia="SimSun" w:cstheme="minorHAnsi"/>
          <w:color w:val="000000"/>
          <w:kern w:val="3"/>
          <w:sz w:val="24"/>
          <w:szCs w:val="24"/>
          <w:shd w:val="clear" w:color="auto" w:fill="FFFFFF"/>
          <w:lang w:eastAsia="en-GB" w:bidi="hi-IN"/>
        </w:rPr>
        <w:t xml:space="preserve">to suggest </w:t>
      </w:r>
      <w:r w:rsidRPr="00B871B4">
        <w:rPr>
          <w:rFonts w:eastAsia="SimSun" w:cstheme="minorHAnsi"/>
          <w:color w:val="000000"/>
          <w:kern w:val="3"/>
          <w:sz w:val="24"/>
          <w:szCs w:val="24"/>
          <w:shd w:val="clear" w:color="auto" w:fill="FFFFFF"/>
          <w:lang w:eastAsia="en-GB" w:bidi="hi-IN"/>
        </w:rPr>
        <w:t>that the 'editi</w:t>
      </w:r>
      <w:r>
        <w:rPr>
          <w:rFonts w:eastAsia="SimSun" w:cstheme="minorHAnsi"/>
          <w:color w:val="000000"/>
          <w:kern w:val="3"/>
          <w:sz w:val="24"/>
          <w:szCs w:val="24"/>
          <w:shd w:val="clear" w:color="auto" w:fill="FFFFFF"/>
          <w:lang w:eastAsia="en-GB" w:bidi="hi-IN"/>
        </w:rPr>
        <w:t xml:space="preserve">ng' </w:t>
      </w:r>
      <w:r w:rsidR="0080463A">
        <w:rPr>
          <w:rFonts w:eastAsia="SimSun" w:cstheme="minorHAnsi"/>
          <w:color w:val="000000"/>
          <w:kern w:val="3"/>
          <w:sz w:val="24"/>
          <w:szCs w:val="24"/>
          <w:shd w:val="clear" w:color="auto" w:fill="FFFFFF"/>
          <w:lang w:eastAsia="en-GB" w:bidi="hi-IN"/>
        </w:rPr>
        <w:t>which is</w:t>
      </w:r>
      <w:r>
        <w:rPr>
          <w:rFonts w:eastAsia="SimSun" w:cstheme="minorHAnsi"/>
          <w:color w:val="000000"/>
          <w:kern w:val="3"/>
          <w:sz w:val="24"/>
          <w:szCs w:val="24"/>
          <w:shd w:val="clear" w:color="auto" w:fill="FFFFFF"/>
          <w:lang w:eastAsia="en-GB" w:bidi="hi-IN"/>
        </w:rPr>
        <w:t xml:space="preserve"> necessary here</w:t>
      </w:r>
      <w:r w:rsidRPr="00B871B4">
        <w:rPr>
          <w:rFonts w:eastAsia="SimSun" w:cstheme="minorHAnsi"/>
          <w:color w:val="000000"/>
          <w:kern w:val="3"/>
          <w:sz w:val="24"/>
          <w:szCs w:val="24"/>
          <w:shd w:val="clear" w:color="auto" w:fill="FFFFFF"/>
          <w:lang w:eastAsia="en-GB" w:bidi="hi-IN"/>
        </w:rPr>
        <w:t xml:space="preserve"> simply </w:t>
      </w:r>
      <w:r w:rsidRPr="00B871B4">
        <w:rPr>
          <w:rFonts w:eastAsia="SimSun" w:cstheme="minorHAnsi"/>
          <w:i/>
          <w:iCs/>
          <w:color w:val="000000"/>
          <w:kern w:val="3"/>
          <w:sz w:val="24"/>
          <w:szCs w:val="24"/>
          <w:shd w:val="clear" w:color="auto" w:fill="FFFFFF"/>
          <w:lang w:eastAsia="en-GB" w:bidi="hi-IN"/>
        </w:rPr>
        <w:t>preserves</w:t>
      </w:r>
      <w:r w:rsidRPr="00B871B4">
        <w:rPr>
          <w:rFonts w:eastAsia="SimSun" w:cstheme="minorHAnsi"/>
          <w:color w:val="000000"/>
          <w:kern w:val="3"/>
          <w:sz w:val="24"/>
          <w:szCs w:val="24"/>
          <w:shd w:val="clear" w:color="auto" w:fill="FFFFFF"/>
          <w:lang w:eastAsia="en-GB" w:bidi="hi-IN"/>
        </w:rPr>
        <w:t xml:space="preserve"> the </w:t>
      </w:r>
      <w:r>
        <w:rPr>
          <w:rFonts w:eastAsia="SimSun" w:cstheme="minorHAnsi"/>
          <w:color w:val="000000"/>
          <w:kern w:val="3"/>
          <w:sz w:val="24"/>
          <w:szCs w:val="24"/>
          <w:shd w:val="clear" w:color="auto" w:fill="FFFFFF"/>
          <w:lang w:eastAsia="en-GB" w:bidi="hi-IN"/>
        </w:rPr>
        <w:t xml:space="preserve">coherence </w:t>
      </w:r>
      <w:r w:rsidRPr="00B871B4">
        <w:rPr>
          <w:rFonts w:eastAsia="SimSun" w:cstheme="minorHAnsi"/>
          <w:color w:val="000000"/>
          <w:kern w:val="3"/>
          <w:sz w:val="24"/>
          <w:szCs w:val="24"/>
          <w:shd w:val="clear" w:color="auto" w:fill="FFFFFF"/>
          <w:lang w:eastAsia="en-GB" w:bidi="hi-IN"/>
        </w:rPr>
        <w:t xml:space="preserve">already in our lives by cutting out all </w:t>
      </w:r>
      <w:r>
        <w:rPr>
          <w:rFonts w:eastAsia="SimSun" w:cstheme="minorHAnsi"/>
          <w:color w:val="000000"/>
          <w:kern w:val="3"/>
          <w:sz w:val="24"/>
          <w:szCs w:val="24"/>
          <w:shd w:val="clear" w:color="auto" w:fill="FFFFFF"/>
          <w:lang w:eastAsia="en-GB" w:bidi="hi-IN"/>
        </w:rPr>
        <w:t>unimportant details</w:t>
      </w:r>
      <w:r w:rsidRPr="00B871B4">
        <w:rPr>
          <w:rFonts w:eastAsia="SimSun" w:cstheme="minorHAnsi"/>
          <w:color w:val="000000"/>
          <w:kern w:val="3"/>
          <w:sz w:val="24"/>
          <w:szCs w:val="24"/>
          <w:shd w:val="clear" w:color="auto" w:fill="FFFFFF"/>
          <w:lang w:eastAsia="en-GB" w:bidi="hi-IN"/>
        </w:rPr>
        <w:t xml:space="preserve">, thereby resulting in a </w:t>
      </w:r>
      <w:r>
        <w:rPr>
          <w:rFonts w:eastAsia="SimSun" w:cstheme="minorHAnsi"/>
          <w:color w:val="000000"/>
          <w:kern w:val="3"/>
          <w:sz w:val="24"/>
          <w:szCs w:val="24"/>
          <w:shd w:val="clear" w:color="auto" w:fill="FFFFFF"/>
          <w:lang w:eastAsia="en-GB" w:bidi="hi-IN"/>
        </w:rPr>
        <w:t>life-story which is easier to grasp</w:t>
      </w:r>
      <w:r w:rsidR="00550BB4">
        <w:rPr>
          <w:rFonts w:eastAsia="SimSun" w:cstheme="minorHAnsi"/>
          <w:color w:val="000000"/>
          <w:kern w:val="3"/>
          <w:sz w:val="24"/>
          <w:szCs w:val="24"/>
          <w:shd w:val="clear" w:color="auto" w:fill="FFFFFF"/>
          <w:lang w:eastAsia="en-GB" w:bidi="hi-IN"/>
        </w:rPr>
        <w:t xml:space="preserve"> </w:t>
      </w:r>
      <w:r w:rsidR="0071584F">
        <w:rPr>
          <w:rFonts w:eastAsia="SimSun" w:cstheme="minorHAnsi"/>
          <w:color w:val="000000"/>
          <w:kern w:val="3"/>
          <w:sz w:val="24"/>
          <w:szCs w:val="24"/>
          <w:shd w:val="clear" w:color="auto" w:fill="FFFFFF"/>
          <w:lang w:eastAsia="en-GB" w:bidi="hi-IN"/>
        </w:rPr>
        <w:t xml:space="preserve">but </w:t>
      </w:r>
      <w:r w:rsidR="008F7065">
        <w:rPr>
          <w:rFonts w:eastAsia="SimSun" w:cstheme="minorHAnsi"/>
          <w:color w:val="000000"/>
          <w:kern w:val="3"/>
          <w:sz w:val="24"/>
          <w:szCs w:val="24"/>
          <w:shd w:val="clear" w:color="auto" w:fill="FFFFFF"/>
          <w:lang w:eastAsia="en-GB" w:bidi="hi-IN"/>
        </w:rPr>
        <w:t xml:space="preserve">still true and accurate in </w:t>
      </w:r>
      <w:r w:rsidR="009E32ED">
        <w:rPr>
          <w:rFonts w:eastAsia="SimSun" w:cstheme="minorHAnsi"/>
          <w:color w:val="000000"/>
          <w:kern w:val="3"/>
          <w:sz w:val="24"/>
          <w:szCs w:val="24"/>
          <w:shd w:val="clear" w:color="auto" w:fill="FFFFFF"/>
          <w:lang w:eastAsia="en-GB" w:bidi="hi-IN"/>
        </w:rPr>
        <w:t xml:space="preserve">all </w:t>
      </w:r>
      <w:r w:rsidR="008F7065">
        <w:rPr>
          <w:rFonts w:eastAsia="SimSun" w:cstheme="minorHAnsi"/>
          <w:color w:val="000000"/>
          <w:kern w:val="3"/>
          <w:sz w:val="24"/>
          <w:szCs w:val="24"/>
          <w:shd w:val="clear" w:color="auto" w:fill="FFFFFF"/>
          <w:lang w:eastAsia="en-GB" w:bidi="hi-IN"/>
        </w:rPr>
        <w:t>the ways that matter</w:t>
      </w:r>
      <w:r>
        <w:rPr>
          <w:rFonts w:eastAsia="SimSun" w:cstheme="minorHAnsi"/>
          <w:color w:val="000000"/>
          <w:kern w:val="3"/>
          <w:sz w:val="24"/>
          <w:szCs w:val="24"/>
          <w:shd w:val="clear" w:color="auto" w:fill="FFFFFF"/>
          <w:lang w:eastAsia="en-GB" w:bidi="hi-IN"/>
        </w:rPr>
        <w:t>.</w:t>
      </w:r>
      <w:r w:rsidRPr="00B871B4">
        <w:rPr>
          <w:rFonts w:eastAsia="SimSun" w:cstheme="minorHAnsi"/>
          <w:color w:val="000000"/>
          <w:kern w:val="3"/>
          <w:sz w:val="24"/>
          <w:szCs w:val="24"/>
          <w:shd w:val="clear" w:color="auto" w:fill="FFFFFF"/>
          <w:lang w:eastAsia="en-GB" w:bidi="hi-IN"/>
        </w:rPr>
        <w:t xml:space="preserve"> Similarly, at least </w:t>
      </w:r>
      <w:r w:rsidRPr="00B871B4">
        <w:rPr>
          <w:rFonts w:eastAsia="SimSun" w:cstheme="minorHAnsi"/>
          <w:i/>
          <w:iCs/>
          <w:color w:val="000000"/>
          <w:kern w:val="3"/>
          <w:sz w:val="24"/>
          <w:szCs w:val="24"/>
          <w:shd w:val="clear" w:color="auto" w:fill="FFFFFF"/>
          <w:lang w:eastAsia="en-GB" w:bidi="hi-IN"/>
        </w:rPr>
        <w:t>some</w:t>
      </w:r>
      <w:r>
        <w:rPr>
          <w:rFonts w:eastAsia="SimSun" w:cstheme="minorHAnsi"/>
          <w:color w:val="000000"/>
          <w:kern w:val="3"/>
          <w:sz w:val="24"/>
          <w:szCs w:val="24"/>
          <w:shd w:val="clear" w:color="auto" w:fill="FFFFFF"/>
          <w:lang w:eastAsia="en-GB" w:bidi="hi-IN"/>
        </w:rPr>
        <w:t xml:space="preserve"> interpretive work – such as</w:t>
      </w:r>
      <w:r w:rsidRPr="00B871B4">
        <w:rPr>
          <w:rFonts w:eastAsia="SimSun" w:cstheme="minorHAnsi"/>
          <w:color w:val="000000"/>
          <w:kern w:val="3"/>
          <w:sz w:val="24"/>
          <w:szCs w:val="24"/>
          <w:shd w:val="clear" w:color="auto" w:fill="FFFFFF"/>
          <w:lang w:eastAsia="en-GB" w:bidi="hi-IN"/>
        </w:rPr>
        <w:t xml:space="preserve"> bringing certain salient causal chains to the forefront of the life-story which may have been buried underneath many trivial or everyday events </w:t>
      </w:r>
      <w:r>
        <w:rPr>
          <w:rFonts w:eastAsia="SimSun" w:cstheme="minorHAnsi"/>
          <w:color w:val="000000"/>
          <w:kern w:val="3"/>
          <w:sz w:val="24"/>
          <w:szCs w:val="24"/>
          <w:shd w:val="clear" w:color="auto" w:fill="FFFFFF"/>
          <w:lang w:eastAsia="en-GB" w:bidi="hi-IN"/>
        </w:rPr>
        <w:t>–</w:t>
      </w:r>
      <w:r w:rsidRPr="00B871B4">
        <w:rPr>
          <w:rFonts w:eastAsia="SimSun" w:cstheme="minorHAnsi"/>
          <w:color w:val="000000"/>
          <w:kern w:val="3"/>
          <w:sz w:val="24"/>
          <w:szCs w:val="24"/>
          <w:shd w:val="clear" w:color="auto" w:fill="FFFFFF"/>
          <w:lang w:eastAsia="en-GB" w:bidi="hi-IN"/>
        </w:rPr>
        <w:t xml:space="preserve"> might also be an acceptable </w:t>
      </w:r>
      <w:r>
        <w:rPr>
          <w:rFonts w:eastAsia="SimSun" w:cstheme="minorHAnsi"/>
          <w:color w:val="000000"/>
          <w:kern w:val="3"/>
          <w:sz w:val="24"/>
          <w:szCs w:val="24"/>
          <w:shd w:val="clear" w:color="auto" w:fill="FFFFFF"/>
          <w:lang w:eastAsia="en-GB" w:bidi="hi-IN"/>
        </w:rPr>
        <w:t>aspect of the narrativisation of</w:t>
      </w:r>
      <w:r w:rsidRPr="00B871B4">
        <w:rPr>
          <w:rFonts w:eastAsia="SimSun" w:cstheme="minorHAnsi"/>
          <w:color w:val="000000"/>
          <w:kern w:val="3"/>
          <w:sz w:val="24"/>
          <w:szCs w:val="24"/>
          <w:shd w:val="clear" w:color="auto" w:fill="FFFFFF"/>
          <w:lang w:eastAsia="en-GB" w:bidi="hi-IN"/>
        </w:rPr>
        <w:t xml:space="preserve"> a life, at least provided that interpretive work does not twist things </w:t>
      </w:r>
      <w:r w:rsidRPr="00B871B4">
        <w:rPr>
          <w:rFonts w:eastAsia="SimSun" w:cstheme="minorHAnsi"/>
          <w:i/>
          <w:iCs/>
          <w:color w:val="000000"/>
          <w:kern w:val="3"/>
          <w:sz w:val="24"/>
          <w:szCs w:val="24"/>
          <w:shd w:val="clear" w:color="auto" w:fill="FFFFFF"/>
          <w:lang w:eastAsia="en-GB" w:bidi="hi-IN"/>
        </w:rPr>
        <w:t>too</w:t>
      </w:r>
      <w:r w:rsidRPr="00B871B4">
        <w:rPr>
          <w:rFonts w:eastAsia="SimSun" w:cstheme="minorHAnsi"/>
          <w:color w:val="000000"/>
          <w:kern w:val="3"/>
          <w:sz w:val="24"/>
          <w:szCs w:val="24"/>
          <w:shd w:val="clear" w:color="auto" w:fill="FFFFFF"/>
          <w:lang w:eastAsia="en-GB" w:bidi="hi-IN"/>
        </w:rPr>
        <w:t xml:space="preserve"> far or stray into the realm of absolute falsification.</w:t>
      </w:r>
    </w:p>
    <w:p w14:paraId="0E110F73" w14:textId="5EC0D8CC" w:rsidR="00B11EA7" w:rsidRDefault="00B11EA7" w:rsidP="00176495">
      <w:pPr>
        <w:shd w:val="clear" w:color="auto" w:fill="FFFFFF"/>
        <w:suppressAutoHyphens/>
        <w:autoSpaceDN w:val="0"/>
        <w:spacing w:after="0" w:line="360" w:lineRule="auto"/>
        <w:ind w:firstLine="709"/>
        <w:jc w:val="both"/>
        <w:textAlignment w:val="baseline"/>
        <w:rPr>
          <w:rFonts w:eastAsia="SimSun" w:cstheme="minorHAnsi"/>
          <w:color w:val="000000"/>
          <w:kern w:val="3"/>
          <w:sz w:val="24"/>
          <w:szCs w:val="24"/>
          <w:lang w:eastAsia="en-GB" w:bidi="hi-IN"/>
        </w:rPr>
      </w:pPr>
      <w:r>
        <w:rPr>
          <w:rFonts w:eastAsia="SimSun" w:cstheme="minorHAnsi"/>
          <w:color w:val="000000"/>
          <w:kern w:val="3"/>
          <w:sz w:val="24"/>
          <w:szCs w:val="24"/>
          <w:shd w:val="clear" w:color="auto" w:fill="FFFFFF"/>
          <w:lang w:eastAsia="en-GB" w:bidi="hi-IN"/>
        </w:rPr>
        <w:t>It is certainly possible for us to tell unrealistic stories about certain people’s lives; h</w:t>
      </w:r>
      <w:r w:rsidRPr="00B871B4">
        <w:rPr>
          <w:rFonts w:eastAsia="SimSun" w:cstheme="minorHAnsi"/>
          <w:color w:val="000000"/>
          <w:kern w:val="3"/>
          <w:sz w:val="24"/>
          <w:szCs w:val="24"/>
          <w:shd w:val="clear" w:color="auto" w:fill="FFFFFF"/>
          <w:lang w:eastAsia="en-GB" w:bidi="hi-IN"/>
        </w:rPr>
        <w:t xml:space="preserve">owever, I see no reason why </w:t>
      </w:r>
      <w:r>
        <w:rPr>
          <w:rFonts w:eastAsia="SimSun" w:cstheme="minorHAnsi"/>
          <w:color w:val="000000"/>
          <w:kern w:val="3"/>
          <w:sz w:val="24"/>
          <w:szCs w:val="24"/>
          <w:shd w:val="clear" w:color="auto" w:fill="FFFFFF"/>
          <w:lang w:eastAsia="en-GB" w:bidi="hi-IN"/>
        </w:rPr>
        <w:t xml:space="preserve">any departure from a 1:1 scale retelling of every event in the life should be seen as problematically </w:t>
      </w:r>
      <w:r w:rsidR="009556B1">
        <w:rPr>
          <w:rFonts w:eastAsia="SimSun" w:cstheme="minorHAnsi"/>
          <w:color w:val="000000"/>
          <w:kern w:val="3"/>
          <w:sz w:val="24"/>
          <w:szCs w:val="24"/>
          <w:shd w:val="clear" w:color="auto" w:fill="FFFFFF"/>
          <w:lang w:eastAsia="en-GB" w:bidi="hi-IN"/>
        </w:rPr>
        <w:t>inaccurate</w:t>
      </w:r>
      <w:r>
        <w:rPr>
          <w:rFonts w:eastAsia="SimSun" w:cstheme="minorHAnsi"/>
          <w:color w:val="000000"/>
          <w:kern w:val="3"/>
          <w:sz w:val="24"/>
          <w:szCs w:val="24"/>
          <w:shd w:val="clear" w:color="auto" w:fill="FFFFFF"/>
          <w:lang w:eastAsia="en-GB" w:bidi="hi-IN"/>
        </w:rPr>
        <w:t>. A</w:t>
      </w:r>
      <w:r w:rsidRPr="00B871B4">
        <w:rPr>
          <w:rFonts w:eastAsia="SimSun" w:cstheme="minorHAnsi"/>
          <w:color w:val="000000"/>
          <w:kern w:val="3"/>
          <w:sz w:val="24"/>
          <w:szCs w:val="24"/>
          <w:shd w:val="clear" w:color="auto" w:fill="FFFFFF"/>
          <w:lang w:eastAsia="en-GB" w:bidi="hi-IN"/>
        </w:rPr>
        <w:t xml:space="preserve"> talented journalist</w:t>
      </w:r>
      <w:r>
        <w:rPr>
          <w:rFonts w:eastAsia="SimSun" w:cstheme="minorHAnsi"/>
          <w:color w:val="000000"/>
          <w:kern w:val="3"/>
          <w:sz w:val="24"/>
          <w:szCs w:val="24"/>
          <w:shd w:val="clear" w:color="auto" w:fill="FFFFFF"/>
          <w:lang w:eastAsia="en-GB" w:bidi="hi-IN"/>
        </w:rPr>
        <w:t>, for instance,</w:t>
      </w:r>
      <w:r w:rsidRPr="00B871B4">
        <w:rPr>
          <w:rFonts w:eastAsia="SimSun" w:cstheme="minorHAnsi"/>
          <w:color w:val="000000"/>
          <w:kern w:val="3"/>
          <w:sz w:val="24"/>
          <w:szCs w:val="24"/>
          <w:shd w:val="clear" w:color="auto" w:fill="FFFFFF"/>
          <w:lang w:eastAsia="en-GB" w:bidi="hi-IN"/>
        </w:rPr>
        <w:t xml:space="preserve"> can tell the story of a complex series of events b</w:t>
      </w:r>
      <w:r>
        <w:rPr>
          <w:rFonts w:eastAsia="SimSun" w:cstheme="minorHAnsi"/>
          <w:color w:val="000000"/>
          <w:kern w:val="3"/>
          <w:sz w:val="24"/>
          <w:szCs w:val="24"/>
          <w:shd w:val="clear" w:color="auto" w:fill="FFFFFF"/>
          <w:lang w:eastAsia="en-GB" w:bidi="hi-IN"/>
        </w:rPr>
        <w:t>y arranging them into the most intelligible</w:t>
      </w:r>
      <w:r w:rsidRPr="00B871B4">
        <w:rPr>
          <w:rFonts w:eastAsia="SimSun" w:cstheme="minorHAnsi"/>
          <w:color w:val="000000"/>
          <w:kern w:val="3"/>
          <w:sz w:val="24"/>
          <w:szCs w:val="24"/>
          <w:shd w:val="clear" w:color="auto" w:fill="FFFFFF"/>
          <w:lang w:eastAsia="en-GB" w:bidi="hi-IN"/>
        </w:rPr>
        <w:t xml:space="preserve"> narrative structure without thereby turning her article into a work of fiction. Similarly, </w:t>
      </w:r>
      <w:r w:rsidRPr="00B871B4">
        <w:rPr>
          <w:rFonts w:eastAsia="SimSun" w:cstheme="minorHAnsi"/>
          <w:color w:val="000000"/>
          <w:kern w:val="3"/>
          <w:sz w:val="24"/>
          <w:szCs w:val="24"/>
          <w:lang w:eastAsia="en-GB" w:bidi="hi-IN"/>
        </w:rPr>
        <w:t xml:space="preserve">Heyd and Miller describe history as an </w:t>
      </w:r>
      <w:r w:rsidR="000C2164">
        <w:rPr>
          <w:rFonts w:eastAsia="SimSun" w:cstheme="minorHAnsi"/>
          <w:color w:val="000000"/>
          <w:kern w:val="3"/>
          <w:sz w:val="24"/>
          <w:szCs w:val="24"/>
          <w:lang w:eastAsia="en-GB" w:bidi="hi-IN"/>
        </w:rPr>
        <w:t>“</w:t>
      </w:r>
      <w:r w:rsidRPr="00B871B4">
        <w:rPr>
          <w:rFonts w:eastAsia="SimSun" w:cstheme="minorHAnsi"/>
          <w:color w:val="000000"/>
          <w:kern w:val="3"/>
          <w:sz w:val="24"/>
          <w:szCs w:val="24"/>
          <w:lang w:eastAsia="en-GB" w:bidi="hi-IN"/>
        </w:rPr>
        <w:t>attempt to tell the story of the past in a way which would make the actions of people and collectives intelligible and uncover causal relations between significant events</w:t>
      </w:r>
      <w:r w:rsidR="000C2164">
        <w:rPr>
          <w:rFonts w:eastAsia="SimSun" w:cstheme="minorHAnsi"/>
          <w:color w:val="000000"/>
          <w:kern w:val="3"/>
          <w:sz w:val="24"/>
          <w:szCs w:val="24"/>
          <w:lang w:eastAsia="en-GB" w:bidi="hi-IN"/>
        </w:rPr>
        <w:t>”</w:t>
      </w:r>
      <w:r w:rsidRPr="00B871B4">
        <w:rPr>
          <w:rFonts w:eastAsia="SimSun" w:cstheme="minorHAnsi"/>
          <w:color w:val="000000"/>
          <w:kern w:val="3"/>
          <w:sz w:val="24"/>
          <w:szCs w:val="24"/>
          <w:lang w:eastAsia="en-GB" w:bidi="hi-IN"/>
        </w:rPr>
        <w:t xml:space="preserve"> (2010, p.23). </w:t>
      </w:r>
      <w:r>
        <w:rPr>
          <w:rFonts w:eastAsia="SimSun" w:cstheme="minorHAnsi"/>
          <w:color w:val="000000"/>
          <w:kern w:val="3"/>
          <w:sz w:val="24"/>
          <w:szCs w:val="24"/>
          <w:lang w:eastAsia="en-GB" w:bidi="hi-IN"/>
        </w:rPr>
        <w:t xml:space="preserve">Indeed, I have already suggested that narratives might be seen (or even defined) as strategies for </w:t>
      </w:r>
      <w:r w:rsidRPr="00B871B4">
        <w:rPr>
          <w:rFonts w:eastAsia="SimSun" w:cstheme="minorHAnsi"/>
          <w:color w:val="000000"/>
          <w:kern w:val="3"/>
          <w:sz w:val="24"/>
          <w:szCs w:val="24"/>
          <w:lang w:eastAsia="en-GB" w:bidi="hi-IN"/>
        </w:rPr>
        <w:t>recount</w:t>
      </w:r>
      <w:r>
        <w:rPr>
          <w:rFonts w:eastAsia="SimSun" w:cstheme="minorHAnsi"/>
          <w:color w:val="000000"/>
          <w:kern w:val="3"/>
          <w:sz w:val="24"/>
          <w:szCs w:val="24"/>
          <w:lang w:eastAsia="en-GB" w:bidi="hi-IN"/>
        </w:rPr>
        <w:t xml:space="preserve">ing </w:t>
      </w:r>
      <w:r w:rsidRPr="00B871B4">
        <w:rPr>
          <w:rFonts w:eastAsia="SimSun" w:cstheme="minorHAnsi"/>
          <w:color w:val="000000"/>
          <w:kern w:val="3"/>
          <w:sz w:val="24"/>
          <w:szCs w:val="24"/>
          <w:lang w:eastAsia="en-GB" w:bidi="hi-IN"/>
        </w:rPr>
        <w:t xml:space="preserve">series of events </w:t>
      </w:r>
      <w:r>
        <w:rPr>
          <w:rFonts w:eastAsia="SimSun" w:cstheme="minorHAnsi"/>
          <w:color w:val="000000"/>
          <w:kern w:val="3"/>
          <w:sz w:val="24"/>
          <w:szCs w:val="24"/>
          <w:lang w:eastAsia="en-GB" w:bidi="hi-IN"/>
        </w:rPr>
        <w:t xml:space="preserve">in such a way as </w:t>
      </w:r>
      <w:r w:rsidRPr="00B871B4">
        <w:rPr>
          <w:rFonts w:eastAsia="SimSun" w:cstheme="minorHAnsi"/>
          <w:color w:val="000000"/>
          <w:kern w:val="3"/>
          <w:sz w:val="24"/>
          <w:szCs w:val="24"/>
          <w:lang w:eastAsia="en-GB" w:bidi="hi-IN"/>
        </w:rPr>
        <w:t xml:space="preserve">to transmit </w:t>
      </w:r>
      <w:r>
        <w:rPr>
          <w:rFonts w:eastAsia="SimSun" w:cstheme="minorHAnsi"/>
          <w:color w:val="000000"/>
          <w:kern w:val="3"/>
          <w:sz w:val="24"/>
          <w:szCs w:val="24"/>
          <w:lang w:eastAsia="en-GB" w:bidi="hi-IN"/>
        </w:rPr>
        <w:t xml:space="preserve">an </w:t>
      </w:r>
      <w:r w:rsidRPr="004668EF">
        <w:rPr>
          <w:rFonts w:eastAsia="SimSun" w:cstheme="minorHAnsi"/>
          <w:i/>
          <w:color w:val="000000"/>
          <w:kern w:val="3"/>
          <w:sz w:val="24"/>
          <w:szCs w:val="24"/>
          <w:lang w:eastAsia="en-GB" w:bidi="hi-IN"/>
        </w:rPr>
        <w:t>understanding</w:t>
      </w:r>
      <w:r w:rsidRPr="00B871B4">
        <w:rPr>
          <w:rFonts w:eastAsia="SimSun" w:cstheme="minorHAnsi"/>
          <w:color w:val="000000"/>
          <w:kern w:val="3"/>
          <w:sz w:val="24"/>
          <w:szCs w:val="24"/>
          <w:lang w:eastAsia="en-GB" w:bidi="hi-IN"/>
        </w:rPr>
        <w:t xml:space="preserve"> of this sequence to the audience</w:t>
      </w:r>
      <w:r>
        <w:rPr>
          <w:rFonts w:eastAsia="SimSun" w:cstheme="minorHAnsi"/>
          <w:color w:val="000000"/>
          <w:kern w:val="3"/>
          <w:sz w:val="24"/>
          <w:szCs w:val="24"/>
          <w:lang w:eastAsia="en-GB" w:bidi="hi-IN"/>
        </w:rPr>
        <w:t xml:space="preserve">, and how else </w:t>
      </w:r>
      <w:r>
        <w:rPr>
          <w:rFonts w:eastAsia="SimSun" w:cstheme="minorHAnsi"/>
          <w:i/>
          <w:color w:val="000000"/>
          <w:kern w:val="3"/>
          <w:sz w:val="24"/>
          <w:szCs w:val="24"/>
          <w:lang w:eastAsia="en-GB" w:bidi="hi-IN"/>
        </w:rPr>
        <w:t>could</w:t>
      </w:r>
      <w:r>
        <w:rPr>
          <w:rFonts w:eastAsia="SimSun" w:cstheme="minorHAnsi"/>
          <w:color w:val="000000"/>
          <w:kern w:val="3"/>
          <w:sz w:val="24"/>
          <w:szCs w:val="24"/>
          <w:lang w:eastAsia="en-GB" w:bidi="hi-IN"/>
        </w:rPr>
        <w:t xml:space="preserve"> a story do this except</w:t>
      </w:r>
      <w:r w:rsidRPr="00B871B4">
        <w:rPr>
          <w:rFonts w:eastAsia="SimSun" w:cstheme="minorHAnsi"/>
          <w:color w:val="000000"/>
          <w:kern w:val="3"/>
          <w:sz w:val="24"/>
          <w:szCs w:val="24"/>
          <w:lang w:eastAsia="en-GB" w:bidi="hi-IN"/>
        </w:rPr>
        <w:t xml:space="preserve"> </w:t>
      </w:r>
      <w:r>
        <w:rPr>
          <w:rFonts w:eastAsia="SimSun" w:cstheme="minorHAnsi"/>
          <w:color w:val="000000"/>
          <w:kern w:val="3"/>
          <w:sz w:val="24"/>
          <w:szCs w:val="24"/>
          <w:lang w:eastAsia="en-GB" w:bidi="hi-IN"/>
        </w:rPr>
        <w:t>by stressing the</w:t>
      </w:r>
      <w:r w:rsidRPr="00B871B4">
        <w:rPr>
          <w:rFonts w:eastAsia="SimSun" w:cstheme="minorHAnsi"/>
          <w:color w:val="000000"/>
          <w:kern w:val="3"/>
          <w:sz w:val="24"/>
          <w:szCs w:val="24"/>
          <w:lang w:eastAsia="en-GB" w:bidi="hi-IN"/>
        </w:rPr>
        <w:t xml:space="preserve"> salient causal connections</w:t>
      </w:r>
      <w:r>
        <w:rPr>
          <w:rFonts w:eastAsia="SimSun" w:cstheme="minorHAnsi"/>
          <w:color w:val="000000"/>
          <w:kern w:val="3"/>
          <w:sz w:val="24"/>
          <w:szCs w:val="24"/>
          <w:lang w:eastAsia="en-GB" w:bidi="hi-IN"/>
        </w:rPr>
        <w:t xml:space="preserve"> between these events at an appropriate </w:t>
      </w:r>
      <w:r w:rsidRPr="00B871B4">
        <w:rPr>
          <w:rFonts w:eastAsia="SimSun" w:cstheme="minorHAnsi"/>
          <w:color w:val="000000"/>
          <w:kern w:val="3"/>
          <w:sz w:val="24"/>
          <w:szCs w:val="24"/>
          <w:lang w:eastAsia="en-GB" w:bidi="hi-IN"/>
        </w:rPr>
        <w:t>level of detail or abstraction</w:t>
      </w:r>
      <w:r w:rsidRPr="00B871B4">
        <w:rPr>
          <w:rFonts w:eastAsia="SimSun" w:cstheme="minorHAnsi"/>
          <w:i/>
          <w:iCs/>
          <w:color w:val="000000"/>
          <w:kern w:val="3"/>
          <w:sz w:val="24"/>
          <w:szCs w:val="24"/>
          <w:lang w:eastAsia="en-GB" w:bidi="hi-IN"/>
        </w:rPr>
        <w:t xml:space="preserve"> </w:t>
      </w:r>
      <w:r w:rsidRPr="00B871B4">
        <w:rPr>
          <w:rFonts w:eastAsia="SimSun" w:cstheme="minorHAnsi"/>
          <w:color w:val="000000"/>
          <w:kern w:val="3"/>
          <w:sz w:val="24"/>
          <w:szCs w:val="24"/>
          <w:lang w:eastAsia="en-GB" w:bidi="hi-IN"/>
        </w:rPr>
        <w:t>necessary</w:t>
      </w:r>
      <w:r>
        <w:rPr>
          <w:rFonts w:eastAsia="SimSun" w:cstheme="minorHAnsi"/>
          <w:color w:val="000000"/>
          <w:kern w:val="3"/>
          <w:sz w:val="24"/>
          <w:szCs w:val="24"/>
          <w:lang w:eastAsia="en-GB" w:bidi="hi-IN"/>
        </w:rPr>
        <w:t>, whilst de-emphasising or ignoring the less relevant events</w:t>
      </w:r>
      <w:r w:rsidRPr="00B871B4">
        <w:rPr>
          <w:rFonts w:eastAsia="SimSun" w:cstheme="minorHAnsi"/>
          <w:color w:val="000000"/>
          <w:kern w:val="3"/>
          <w:sz w:val="24"/>
          <w:szCs w:val="24"/>
          <w:lang w:eastAsia="en-GB" w:bidi="hi-IN"/>
        </w:rPr>
        <w:t xml:space="preserve">. </w:t>
      </w:r>
    </w:p>
    <w:p w14:paraId="3F8A73C9" w14:textId="3B20389F" w:rsidR="00B11EA7" w:rsidRPr="00B871B4" w:rsidRDefault="00B11EA7" w:rsidP="00176495">
      <w:pPr>
        <w:shd w:val="clear" w:color="auto" w:fill="FFFFFF"/>
        <w:suppressAutoHyphens/>
        <w:autoSpaceDN w:val="0"/>
        <w:spacing w:after="0" w:line="360" w:lineRule="auto"/>
        <w:ind w:firstLine="709"/>
        <w:jc w:val="both"/>
        <w:textAlignment w:val="baseline"/>
        <w:rPr>
          <w:rFonts w:eastAsia="SimSun" w:cstheme="minorHAnsi"/>
          <w:kern w:val="3"/>
          <w:sz w:val="24"/>
          <w:szCs w:val="24"/>
          <w:lang w:eastAsia="zh-CN" w:bidi="hi-IN"/>
        </w:rPr>
      </w:pPr>
      <w:r>
        <w:rPr>
          <w:rFonts w:eastAsia="SimSun" w:cstheme="minorHAnsi"/>
          <w:color w:val="000000"/>
          <w:kern w:val="3"/>
          <w:sz w:val="24"/>
          <w:szCs w:val="24"/>
          <w:lang w:eastAsia="en-GB" w:bidi="hi-IN"/>
        </w:rPr>
        <w:t xml:space="preserve">Therefore, </w:t>
      </w:r>
      <w:r w:rsidRPr="00B871B4">
        <w:rPr>
          <w:rFonts w:eastAsia="SimSun" w:cstheme="minorHAnsi"/>
          <w:color w:val="000000"/>
          <w:kern w:val="3"/>
          <w:sz w:val="24"/>
          <w:szCs w:val="24"/>
          <w:shd w:val="clear" w:color="auto" w:fill="FFFFFF"/>
          <w:lang w:eastAsia="en-GB" w:bidi="hi-IN"/>
        </w:rPr>
        <w:t xml:space="preserve">if constructing one's life-story is understood merely as a </w:t>
      </w:r>
      <w:r w:rsidR="000C2164">
        <w:rPr>
          <w:rFonts w:eastAsia="SimSun" w:cstheme="minorHAnsi"/>
          <w:color w:val="000000"/>
          <w:kern w:val="3"/>
          <w:sz w:val="24"/>
          <w:szCs w:val="24"/>
          <w:shd w:val="clear" w:color="auto" w:fill="FFFFFF"/>
          <w:lang w:eastAsia="en-GB" w:bidi="hi-IN"/>
        </w:rPr>
        <w:t>“</w:t>
      </w:r>
      <w:r w:rsidRPr="00B871B4">
        <w:rPr>
          <w:rFonts w:eastAsia="SimSun" w:cstheme="minorHAnsi"/>
          <w:color w:val="000000"/>
          <w:kern w:val="3"/>
          <w:sz w:val="24"/>
          <w:szCs w:val="24"/>
          <w:shd w:val="clear" w:color="auto" w:fill="FFFFFF"/>
          <w:lang w:eastAsia="en-GB" w:bidi="hi-IN"/>
        </w:rPr>
        <w:t>mechanism for highlighting the meaning and purpose of one’s life</w:t>
      </w:r>
      <w:r w:rsidR="000C2164">
        <w:rPr>
          <w:rFonts w:eastAsia="SimSun" w:cstheme="minorHAnsi"/>
          <w:color w:val="000000"/>
          <w:kern w:val="3"/>
          <w:sz w:val="24"/>
          <w:szCs w:val="24"/>
          <w:shd w:val="clear" w:color="auto" w:fill="FFFFFF"/>
          <w:lang w:eastAsia="en-GB" w:bidi="hi-IN"/>
        </w:rPr>
        <w:t>”</w:t>
      </w:r>
      <w:r w:rsidRPr="00B871B4">
        <w:rPr>
          <w:rFonts w:eastAsia="SimSun" w:cstheme="minorHAnsi"/>
          <w:color w:val="000000"/>
          <w:kern w:val="3"/>
          <w:sz w:val="24"/>
          <w:szCs w:val="24"/>
          <w:shd w:val="clear" w:color="auto" w:fill="FFFFFF"/>
          <w:lang w:eastAsia="en-GB" w:bidi="hi-IN"/>
        </w:rPr>
        <w:t xml:space="preserve"> (Sche</w:t>
      </w:r>
      <w:r>
        <w:rPr>
          <w:rFonts w:eastAsia="SimSun" w:cstheme="minorHAnsi"/>
          <w:color w:val="000000"/>
          <w:kern w:val="3"/>
          <w:sz w:val="24"/>
          <w:szCs w:val="24"/>
          <w:shd w:val="clear" w:color="auto" w:fill="FFFFFF"/>
          <w:lang w:eastAsia="en-GB" w:bidi="hi-IN"/>
        </w:rPr>
        <w:t xml:space="preserve">nck and Roscoe, </w:t>
      </w:r>
      <w:r w:rsidRPr="00B871B4">
        <w:rPr>
          <w:rFonts w:eastAsia="SimSun" w:cstheme="minorHAnsi"/>
          <w:color w:val="000000"/>
          <w:kern w:val="3"/>
          <w:sz w:val="24"/>
          <w:szCs w:val="24"/>
          <w:shd w:val="clear" w:color="auto" w:fill="FFFFFF"/>
          <w:lang w:eastAsia="en-GB" w:bidi="hi-IN"/>
        </w:rPr>
        <w:t xml:space="preserve">2009, p.62), I see no reason to consider its output dishonest or illegitimate. </w:t>
      </w:r>
      <w:r w:rsidR="009D13AD">
        <w:rPr>
          <w:rFonts w:eastAsia="SimSun" w:cstheme="minorHAnsi"/>
          <w:color w:val="000000"/>
          <w:kern w:val="3"/>
          <w:sz w:val="24"/>
          <w:szCs w:val="24"/>
          <w:shd w:val="clear" w:color="auto" w:fill="FFFFFF"/>
          <w:lang w:eastAsia="en-GB" w:bidi="hi-IN"/>
        </w:rPr>
        <w:t>Specifically, t</w:t>
      </w:r>
      <w:r>
        <w:rPr>
          <w:rFonts w:eastAsia="SimSun" w:cstheme="minorHAnsi"/>
          <w:color w:val="000000"/>
          <w:kern w:val="3"/>
          <w:sz w:val="24"/>
          <w:szCs w:val="24"/>
          <w:shd w:val="clear" w:color="auto" w:fill="FFFFFF"/>
          <w:lang w:eastAsia="en-GB" w:bidi="hi-IN"/>
        </w:rPr>
        <w:t xml:space="preserve">he editing and interpreting that takes place when we narrativise something needn’t be seen as a problem; in fact, it is only through these manipulations that stories can perform what is seen, by some, as their primary function: the conveyance of understanding. </w:t>
      </w:r>
      <w:r w:rsidRPr="00B871B4">
        <w:rPr>
          <w:rFonts w:eastAsia="SimSun" w:cstheme="minorHAnsi"/>
          <w:color w:val="000000"/>
          <w:kern w:val="3"/>
          <w:sz w:val="24"/>
          <w:szCs w:val="24"/>
          <w:shd w:val="clear" w:color="auto" w:fill="FFFFFF"/>
          <w:lang w:eastAsia="en-GB" w:bidi="hi-IN"/>
        </w:rPr>
        <w:t xml:space="preserve">As Rosati concludes, </w:t>
      </w:r>
      <w:r w:rsidR="000C2164">
        <w:rPr>
          <w:rFonts w:eastAsia="SimSun" w:cstheme="minorHAnsi"/>
          <w:color w:val="000000"/>
          <w:kern w:val="3"/>
          <w:sz w:val="24"/>
          <w:szCs w:val="24"/>
          <w:shd w:val="clear" w:color="auto" w:fill="FFFFFF"/>
          <w:lang w:eastAsia="en-GB" w:bidi="hi-IN"/>
        </w:rPr>
        <w:t>“</w:t>
      </w:r>
      <w:r w:rsidRPr="00B871B4">
        <w:rPr>
          <w:rFonts w:eastAsia="SimSun" w:cstheme="minorHAnsi"/>
          <w:kern w:val="3"/>
          <w:sz w:val="24"/>
          <w:szCs w:val="24"/>
          <w:shd w:val="clear" w:color="auto" w:fill="FFFFFF"/>
          <w:lang w:eastAsia="en-GB" w:bidi="hi-IN"/>
        </w:rPr>
        <w:t>a narrative need not (and, practically speaking, could not) aim at a complete recounting of events, but its incompleteness need not render it less truthful or informa</w:t>
      </w:r>
      <w:r>
        <w:rPr>
          <w:rFonts w:eastAsia="SimSun" w:cstheme="minorHAnsi"/>
          <w:kern w:val="3"/>
          <w:sz w:val="24"/>
          <w:szCs w:val="24"/>
          <w:shd w:val="clear" w:color="auto" w:fill="FFFFFF"/>
          <w:lang w:eastAsia="en-GB" w:bidi="hi-IN"/>
        </w:rPr>
        <w:t>tive or revealing</w:t>
      </w:r>
      <w:r w:rsidR="000C2164">
        <w:rPr>
          <w:rFonts w:eastAsia="SimSun" w:cstheme="minorHAnsi"/>
          <w:kern w:val="3"/>
          <w:sz w:val="24"/>
          <w:szCs w:val="24"/>
          <w:shd w:val="clear" w:color="auto" w:fill="FFFFFF"/>
          <w:lang w:eastAsia="en-GB" w:bidi="hi-IN"/>
        </w:rPr>
        <w:t>”</w:t>
      </w:r>
      <w:r>
        <w:rPr>
          <w:rFonts w:eastAsia="SimSun" w:cstheme="minorHAnsi"/>
          <w:kern w:val="3"/>
          <w:sz w:val="24"/>
          <w:szCs w:val="24"/>
          <w:shd w:val="clear" w:color="auto" w:fill="FFFFFF"/>
          <w:lang w:eastAsia="en-GB" w:bidi="hi-IN"/>
        </w:rPr>
        <w:t xml:space="preserve"> (2013</w:t>
      </w:r>
      <w:r w:rsidR="00142B58">
        <w:rPr>
          <w:rFonts w:eastAsia="SimSun" w:cstheme="minorHAnsi"/>
          <w:kern w:val="3"/>
          <w:sz w:val="24"/>
          <w:szCs w:val="24"/>
          <w:shd w:val="clear" w:color="auto" w:fill="FFFFFF"/>
          <w:lang w:eastAsia="en-GB" w:bidi="hi-IN"/>
        </w:rPr>
        <w:t>b</w:t>
      </w:r>
      <w:r>
        <w:rPr>
          <w:rFonts w:eastAsia="SimSun" w:cstheme="minorHAnsi"/>
          <w:kern w:val="3"/>
          <w:sz w:val="24"/>
          <w:szCs w:val="24"/>
          <w:shd w:val="clear" w:color="auto" w:fill="FFFFFF"/>
          <w:lang w:eastAsia="en-GB" w:bidi="hi-IN"/>
        </w:rPr>
        <w:t>, p.34).</w:t>
      </w:r>
    </w:p>
    <w:p w14:paraId="3D88CB06" w14:textId="076F9764" w:rsidR="00B11EA7" w:rsidRPr="00B871B4"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zh-CN" w:bidi="hi-IN"/>
        </w:rPr>
      </w:pPr>
      <w:r w:rsidRPr="00B871B4">
        <w:rPr>
          <w:rFonts w:eastAsia="SimSun" w:cstheme="minorHAnsi"/>
          <w:color w:val="000000"/>
          <w:kern w:val="3"/>
          <w:sz w:val="24"/>
          <w:szCs w:val="24"/>
          <w:lang w:eastAsia="zh-CN" w:bidi="hi-IN"/>
        </w:rPr>
        <w:tab/>
        <w:t>Nevertheless, even if we accept that the interpretive work which goes into creating a life-story can result in a narrative which is both co</w:t>
      </w:r>
      <w:r>
        <w:rPr>
          <w:rFonts w:eastAsia="SimSun" w:cstheme="minorHAnsi"/>
          <w:color w:val="000000"/>
          <w:kern w:val="3"/>
          <w:sz w:val="24"/>
          <w:szCs w:val="24"/>
          <w:lang w:eastAsia="zh-CN" w:bidi="hi-IN"/>
        </w:rPr>
        <w:t>mprehensible</w:t>
      </w:r>
      <w:r w:rsidRPr="00B871B4">
        <w:rPr>
          <w:rFonts w:eastAsia="SimSun" w:cstheme="minorHAnsi"/>
          <w:color w:val="000000"/>
          <w:kern w:val="3"/>
          <w:sz w:val="24"/>
          <w:szCs w:val="24"/>
          <w:lang w:eastAsia="zh-CN" w:bidi="hi-IN"/>
        </w:rPr>
        <w:t xml:space="preserve"> and accurate </w:t>
      </w:r>
      <w:r w:rsidRPr="00B871B4">
        <w:rPr>
          <w:rFonts w:eastAsia="SimSun" w:cstheme="minorHAnsi"/>
          <w:i/>
          <w:iCs/>
          <w:color w:val="000000"/>
          <w:kern w:val="3"/>
          <w:sz w:val="24"/>
          <w:szCs w:val="24"/>
          <w:lang w:eastAsia="zh-CN" w:bidi="hi-IN"/>
        </w:rPr>
        <w:t>enough</w:t>
      </w:r>
      <w:r w:rsidRPr="00B871B4">
        <w:rPr>
          <w:rFonts w:eastAsia="SimSun" w:cstheme="minorHAnsi"/>
          <w:color w:val="000000"/>
          <w:kern w:val="3"/>
          <w:sz w:val="24"/>
          <w:szCs w:val="24"/>
          <w:lang w:eastAsia="zh-CN" w:bidi="hi-IN"/>
        </w:rPr>
        <w:t>, isn't it</w:t>
      </w:r>
      <w:r w:rsidR="000C2C9D">
        <w:rPr>
          <w:rFonts w:eastAsia="SimSun" w:cstheme="minorHAnsi"/>
          <w:color w:val="000000"/>
          <w:kern w:val="3"/>
          <w:sz w:val="24"/>
          <w:szCs w:val="24"/>
          <w:lang w:eastAsia="zh-CN" w:bidi="hi-IN"/>
        </w:rPr>
        <w:t xml:space="preserve"> </w:t>
      </w:r>
      <w:r w:rsidR="00F34CCD">
        <w:rPr>
          <w:rFonts w:eastAsia="SimSun" w:cstheme="minorHAnsi"/>
          <w:color w:val="000000"/>
          <w:kern w:val="3"/>
          <w:sz w:val="24"/>
          <w:szCs w:val="24"/>
          <w:lang w:eastAsia="zh-CN" w:bidi="hi-IN"/>
        </w:rPr>
        <w:t xml:space="preserve">still </w:t>
      </w:r>
      <w:r w:rsidRPr="00B871B4">
        <w:rPr>
          <w:rFonts w:eastAsia="SimSun" w:cstheme="minorHAnsi"/>
          <w:color w:val="000000"/>
          <w:kern w:val="3"/>
          <w:sz w:val="24"/>
          <w:szCs w:val="24"/>
          <w:lang w:eastAsia="zh-CN" w:bidi="hi-IN"/>
        </w:rPr>
        <w:t xml:space="preserve">true that there are multiple different ways one might tell that same story? If we are allowing </w:t>
      </w:r>
      <w:r w:rsidRPr="00B871B4">
        <w:rPr>
          <w:rFonts w:eastAsia="SimSun" w:cstheme="minorHAnsi"/>
          <w:i/>
          <w:iCs/>
          <w:color w:val="000000"/>
          <w:kern w:val="3"/>
          <w:sz w:val="24"/>
          <w:szCs w:val="24"/>
          <w:lang w:eastAsia="zh-CN" w:bidi="hi-IN"/>
        </w:rPr>
        <w:t>some</w:t>
      </w:r>
      <w:r w:rsidRPr="00B871B4">
        <w:rPr>
          <w:rFonts w:eastAsia="SimSun" w:cstheme="minorHAnsi"/>
          <w:color w:val="000000"/>
          <w:kern w:val="3"/>
          <w:sz w:val="24"/>
          <w:szCs w:val="24"/>
          <w:lang w:eastAsia="zh-CN" w:bidi="hi-IN"/>
        </w:rPr>
        <w:t xml:space="preserve"> divergence in the life-story from the mere chronology of every actual moment in the life as it happened, doesn't that necessarily open up the possibility of there being multiple equally</w:t>
      </w:r>
      <w:r>
        <w:rPr>
          <w:rFonts w:eastAsia="SimSun" w:cstheme="minorHAnsi"/>
          <w:color w:val="000000"/>
          <w:kern w:val="3"/>
          <w:sz w:val="24"/>
          <w:szCs w:val="24"/>
          <w:lang w:eastAsia="zh-CN" w:bidi="hi-IN"/>
        </w:rPr>
        <w:t xml:space="preserve"> true</w:t>
      </w:r>
      <w:r w:rsidRPr="00B871B4">
        <w:rPr>
          <w:rFonts w:eastAsia="SimSun" w:cstheme="minorHAnsi"/>
          <w:color w:val="000000"/>
          <w:kern w:val="3"/>
          <w:sz w:val="24"/>
          <w:szCs w:val="24"/>
          <w:lang w:eastAsia="zh-CN" w:bidi="hi-IN"/>
        </w:rPr>
        <w:t xml:space="preserve"> but </w:t>
      </w:r>
      <w:r w:rsidRPr="00B871B4">
        <w:rPr>
          <w:rFonts w:eastAsia="SimSun" w:cstheme="minorHAnsi"/>
          <w:i/>
          <w:iCs/>
          <w:color w:val="000000"/>
          <w:kern w:val="3"/>
          <w:sz w:val="24"/>
          <w:szCs w:val="24"/>
          <w:lang w:eastAsia="zh-CN" w:bidi="hi-IN"/>
        </w:rPr>
        <w:t>different</w:t>
      </w:r>
      <w:r w:rsidRPr="00B871B4">
        <w:rPr>
          <w:rFonts w:eastAsia="SimSun" w:cstheme="minorHAnsi"/>
          <w:color w:val="000000"/>
          <w:kern w:val="3"/>
          <w:sz w:val="24"/>
          <w:szCs w:val="24"/>
          <w:lang w:eastAsia="zh-CN" w:bidi="hi-IN"/>
        </w:rPr>
        <w:t xml:space="preserve"> life-stories, plausibly even with different levels of </w:t>
      </w:r>
      <w:r>
        <w:rPr>
          <w:rFonts w:eastAsia="SimSun" w:cstheme="minorHAnsi"/>
          <w:color w:val="000000"/>
          <w:kern w:val="3"/>
          <w:sz w:val="24"/>
          <w:szCs w:val="24"/>
          <w:lang w:eastAsia="zh-CN" w:bidi="hi-IN"/>
        </w:rPr>
        <w:t>intelligibility</w:t>
      </w:r>
      <w:r w:rsidRPr="00B871B4">
        <w:rPr>
          <w:rFonts w:eastAsia="SimSun" w:cstheme="minorHAnsi"/>
          <w:color w:val="000000"/>
          <w:kern w:val="3"/>
          <w:sz w:val="24"/>
          <w:szCs w:val="24"/>
          <w:lang w:eastAsia="zh-CN" w:bidi="hi-IN"/>
        </w:rPr>
        <w:t xml:space="preserve">? Fischer himself writes: </w:t>
      </w:r>
      <w:r w:rsidR="000C2164">
        <w:rPr>
          <w:rFonts w:eastAsia="SimSun" w:cstheme="minorHAnsi"/>
          <w:color w:val="000000"/>
          <w:kern w:val="3"/>
          <w:sz w:val="24"/>
          <w:szCs w:val="24"/>
          <w:lang w:eastAsia="zh-CN" w:bidi="hi-IN"/>
        </w:rPr>
        <w:t>“</w:t>
      </w:r>
      <w:r w:rsidRPr="00B871B4">
        <w:rPr>
          <w:rFonts w:eastAsia="SimSun" w:cstheme="minorHAnsi"/>
          <w:color w:val="000000"/>
          <w:kern w:val="3"/>
          <w:sz w:val="24"/>
          <w:szCs w:val="24"/>
          <w:lang w:eastAsia="zh-CN" w:bidi="hi-IN"/>
        </w:rPr>
        <w:t>I do not suppose that there is a hegemonic perspective from which our stories get told</w:t>
      </w:r>
      <w:r w:rsidR="000C2164">
        <w:rPr>
          <w:rFonts w:eastAsia="SimSun" w:cstheme="minorHAnsi"/>
          <w:color w:val="000000"/>
          <w:kern w:val="3"/>
          <w:sz w:val="24"/>
          <w:szCs w:val="24"/>
          <w:lang w:eastAsia="zh-CN" w:bidi="hi-IN"/>
        </w:rPr>
        <w:t>”</w:t>
      </w:r>
      <w:r w:rsidRPr="00B871B4">
        <w:rPr>
          <w:rFonts w:eastAsia="SimSun" w:cstheme="minorHAnsi"/>
          <w:color w:val="000000"/>
          <w:kern w:val="3"/>
          <w:sz w:val="24"/>
          <w:szCs w:val="24"/>
          <w:lang w:eastAsia="zh-CN" w:bidi="hi-IN"/>
        </w:rPr>
        <w:t xml:space="preserve"> (2009, p.172). And thus:</w:t>
      </w:r>
    </w:p>
    <w:p w14:paraId="43E17953" w14:textId="77777777" w:rsidR="00B11EA7" w:rsidRPr="00B871B4" w:rsidRDefault="00B11EA7" w:rsidP="00176495">
      <w:pPr>
        <w:shd w:val="clear" w:color="auto" w:fill="FFFFFF"/>
        <w:suppressAutoHyphens/>
        <w:autoSpaceDN w:val="0"/>
        <w:spacing w:after="0" w:line="360" w:lineRule="auto"/>
        <w:jc w:val="both"/>
        <w:textAlignment w:val="baseline"/>
        <w:rPr>
          <w:rFonts w:eastAsia="SimSun" w:cstheme="minorHAnsi"/>
          <w:color w:val="000000"/>
          <w:kern w:val="3"/>
          <w:sz w:val="24"/>
          <w:szCs w:val="24"/>
          <w:lang w:eastAsia="zh-CN" w:bidi="hi-IN"/>
        </w:rPr>
      </w:pPr>
    </w:p>
    <w:p w14:paraId="3BF83E51" w14:textId="48930091" w:rsidR="00B11EA7" w:rsidRPr="00B871B4" w:rsidRDefault="000C2164" w:rsidP="00176495">
      <w:pPr>
        <w:shd w:val="clear" w:color="auto" w:fill="FFFFFF"/>
        <w:suppressAutoHyphens/>
        <w:autoSpaceDN w:val="0"/>
        <w:spacing w:after="0" w:line="360" w:lineRule="auto"/>
        <w:ind w:left="737" w:right="510"/>
        <w:jc w:val="both"/>
        <w:textAlignment w:val="baseline"/>
        <w:rPr>
          <w:rFonts w:eastAsia="SimSun" w:cstheme="minorHAnsi"/>
          <w:color w:val="000000"/>
          <w:kern w:val="3"/>
          <w:sz w:val="24"/>
          <w:szCs w:val="24"/>
          <w:lang w:eastAsia="zh-CN" w:bidi="hi-IN"/>
        </w:rPr>
      </w:pPr>
      <w:r>
        <w:rPr>
          <w:rFonts w:eastAsia="SimSun" w:cstheme="minorHAnsi"/>
          <w:color w:val="000000"/>
          <w:kern w:val="3"/>
          <w:sz w:val="24"/>
          <w:szCs w:val="24"/>
          <w:lang w:eastAsia="zh-CN" w:bidi="hi-IN"/>
        </w:rPr>
        <w:t>“</w:t>
      </w:r>
      <w:r w:rsidR="00B11EA7" w:rsidRPr="00B871B4">
        <w:rPr>
          <w:rFonts w:eastAsia="SimSun" w:cstheme="minorHAnsi"/>
          <w:color w:val="000000"/>
          <w:kern w:val="3"/>
          <w:sz w:val="24"/>
          <w:szCs w:val="24"/>
          <w:lang w:eastAsia="zh-CN" w:bidi="hi-IN"/>
        </w:rPr>
        <w:t>The claim that in acting freely, we write a sentence in the narrative of our lives suggests that there is a single story of our lives – a given narrative to</w:t>
      </w:r>
      <w:r w:rsidR="00B11EA7">
        <w:rPr>
          <w:rFonts w:eastAsia="SimSun" w:cstheme="minorHAnsi"/>
          <w:color w:val="000000"/>
          <w:kern w:val="3"/>
          <w:sz w:val="24"/>
          <w:szCs w:val="24"/>
          <w:lang w:eastAsia="zh-CN" w:bidi="hi-IN"/>
        </w:rPr>
        <w:t xml:space="preserve"> which we add sentences. But </w:t>
      </w:r>
      <w:proofErr w:type="gramStart"/>
      <w:r w:rsidR="00B11EA7">
        <w:rPr>
          <w:rFonts w:eastAsia="SimSun" w:cstheme="minorHAnsi"/>
          <w:color w:val="000000"/>
          <w:kern w:val="3"/>
          <w:sz w:val="24"/>
          <w:szCs w:val="24"/>
          <w:lang w:eastAsia="zh-CN" w:bidi="hi-IN"/>
        </w:rPr>
        <w:t xml:space="preserve">of </w:t>
      </w:r>
      <w:r w:rsidR="00B11EA7" w:rsidRPr="00B871B4">
        <w:rPr>
          <w:rFonts w:eastAsia="SimSun" w:cstheme="minorHAnsi"/>
          <w:color w:val="000000"/>
          <w:kern w:val="3"/>
          <w:sz w:val="24"/>
          <w:szCs w:val="24"/>
          <w:lang w:eastAsia="zh-CN" w:bidi="hi-IN"/>
        </w:rPr>
        <w:t>course</w:t>
      </w:r>
      <w:proofErr w:type="gramEnd"/>
      <w:r w:rsidR="00B11EA7" w:rsidRPr="00B871B4">
        <w:rPr>
          <w:rFonts w:eastAsia="SimSun" w:cstheme="minorHAnsi"/>
          <w:color w:val="000000"/>
          <w:kern w:val="3"/>
          <w:sz w:val="24"/>
          <w:szCs w:val="24"/>
          <w:lang w:eastAsia="zh-CN" w:bidi="hi-IN"/>
        </w:rPr>
        <w:t xml:space="preserve"> this is an unreasonable picture. Rather, our bodily movements and behaviour are subject to different interpretations</w:t>
      </w:r>
      <w:r>
        <w:rPr>
          <w:rFonts w:eastAsia="SimSun" w:cstheme="minorHAnsi"/>
          <w:color w:val="000000"/>
          <w:kern w:val="3"/>
          <w:sz w:val="24"/>
          <w:szCs w:val="24"/>
          <w:lang w:eastAsia="zh-CN" w:bidi="hi-IN"/>
        </w:rPr>
        <w:t>”</w:t>
      </w:r>
      <w:r w:rsidR="00B11EA7" w:rsidRPr="00B871B4">
        <w:rPr>
          <w:rFonts w:eastAsia="SimSun" w:cstheme="minorHAnsi"/>
          <w:color w:val="000000"/>
          <w:kern w:val="3"/>
          <w:sz w:val="24"/>
          <w:szCs w:val="24"/>
          <w:lang w:eastAsia="zh-CN" w:bidi="hi-IN"/>
        </w:rPr>
        <w:t xml:space="preserve"> (</w:t>
      </w:r>
      <w:r w:rsidR="00695193">
        <w:rPr>
          <w:rFonts w:eastAsia="SimSun" w:cstheme="minorHAnsi"/>
          <w:color w:val="000000"/>
          <w:kern w:val="3"/>
          <w:sz w:val="24"/>
          <w:szCs w:val="24"/>
          <w:lang w:eastAsia="zh-CN" w:bidi="hi-IN"/>
        </w:rPr>
        <w:t xml:space="preserve">Fischer, </w:t>
      </w:r>
      <w:r w:rsidR="00B11EA7" w:rsidRPr="00B871B4">
        <w:rPr>
          <w:rFonts w:eastAsia="SimSun" w:cstheme="minorHAnsi"/>
          <w:color w:val="000000"/>
          <w:kern w:val="3"/>
          <w:sz w:val="24"/>
          <w:szCs w:val="24"/>
          <w:lang w:eastAsia="zh-CN" w:bidi="hi-IN"/>
        </w:rPr>
        <w:t>2009, p.172)</w:t>
      </w:r>
      <w:r w:rsidR="008D7055">
        <w:rPr>
          <w:rFonts w:eastAsia="SimSun" w:cstheme="minorHAnsi"/>
          <w:color w:val="000000"/>
          <w:kern w:val="3"/>
          <w:sz w:val="24"/>
          <w:szCs w:val="24"/>
          <w:lang w:eastAsia="zh-CN" w:bidi="hi-IN"/>
        </w:rPr>
        <w:t>.</w:t>
      </w:r>
    </w:p>
    <w:p w14:paraId="3D7B891C" w14:textId="77777777" w:rsidR="00B11EA7" w:rsidRPr="00B871B4" w:rsidRDefault="00B11EA7" w:rsidP="00176495">
      <w:pPr>
        <w:shd w:val="clear" w:color="auto" w:fill="FFFFFF"/>
        <w:suppressAutoHyphens/>
        <w:autoSpaceDN w:val="0"/>
        <w:spacing w:after="0" w:line="360" w:lineRule="auto"/>
        <w:jc w:val="both"/>
        <w:textAlignment w:val="baseline"/>
        <w:rPr>
          <w:rFonts w:eastAsia="SimSun" w:cstheme="minorHAnsi"/>
          <w:b/>
          <w:bCs/>
          <w:color w:val="231F20"/>
          <w:kern w:val="3"/>
          <w:sz w:val="24"/>
          <w:szCs w:val="24"/>
          <w:lang w:eastAsia="zh-CN" w:bidi="hi-IN"/>
        </w:rPr>
      </w:pPr>
    </w:p>
    <w:p w14:paraId="4747CF4A" w14:textId="70BFC040" w:rsidR="00B11EA7" w:rsidRDefault="00B11EA7" w:rsidP="00176495">
      <w:pPr>
        <w:widowControl w:val="0"/>
        <w:suppressAutoHyphens/>
        <w:autoSpaceDN w:val="0"/>
        <w:spacing w:after="0" w:line="360" w:lineRule="auto"/>
        <w:jc w:val="both"/>
        <w:textAlignment w:val="baseline"/>
        <w:rPr>
          <w:rFonts w:eastAsia="SimSun" w:cstheme="minorHAnsi"/>
          <w:color w:val="231F20"/>
          <w:kern w:val="3"/>
          <w:sz w:val="24"/>
          <w:szCs w:val="24"/>
          <w:lang w:eastAsia="zh-CN" w:bidi="hi-IN"/>
        </w:rPr>
      </w:pPr>
      <w:r>
        <w:rPr>
          <w:rFonts w:eastAsia="SimSun" w:cstheme="minorHAnsi"/>
          <w:color w:val="231F20"/>
          <w:kern w:val="3"/>
          <w:sz w:val="24"/>
          <w:szCs w:val="24"/>
          <w:lang w:eastAsia="zh-CN" w:bidi="hi-IN"/>
        </w:rPr>
        <w:t>The worry here is that there could be</w:t>
      </w:r>
      <w:r w:rsidRPr="00B871B4">
        <w:rPr>
          <w:rFonts w:eastAsia="SimSun" w:cstheme="minorHAnsi"/>
          <w:color w:val="231F20"/>
          <w:kern w:val="3"/>
          <w:sz w:val="24"/>
          <w:szCs w:val="24"/>
          <w:lang w:eastAsia="zh-CN" w:bidi="hi-IN"/>
        </w:rPr>
        <w:t xml:space="preserve"> multiple equally plausible life-stories </w:t>
      </w:r>
      <w:r>
        <w:rPr>
          <w:rFonts w:eastAsia="SimSun" w:cstheme="minorHAnsi"/>
          <w:color w:val="231F20"/>
          <w:kern w:val="3"/>
          <w:sz w:val="24"/>
          <w:szCs w:val="24"/>
          <w:lang w:eastAsia="zh-CN" w:bidi="hi-IN"/>
        </w:rPr>
        <w:t xml:space="preserve">of </w:t>
      </w:r>
      <w:r w:rsidRPr="00B871B4">
        <w:rPr>
          <w:rFonts w:eastAsia="SimSun" w:cstheme="minorHAnsi"/>
          <w:color w:val="231F20"/>
          <w:kern w:val="3"/>
          <w:sz w:val="24"/>
          <w:szCs w:val="24"/>
          <w:lang w:eastAsia="zh-CN" w:bidi="hi-IN"/>
        </w:rPr>
        <w:t>the same individual</w:t>
      </w:r>
      <w:r>
        <w:rPr>
          <w:rFonts w:eastAsia="SimSun" w:cstheme="minorHAnsi"/>
          <w:color w:val="231F20"/>
          <w:kern w:val="3"/>
          <w:sz w:val="24"/>
          <w:szCs w:val="24"/>
          <w:lang w:eastAsia="zh-CN" w:bidi="hi-IN"/>
        </w:rPr>
        <w:t>’s life. However, again, I suggest this</w:t>
      </w:r>
      <w:r w:rsidRPr="00B871B4">
        <w:rPr>
          <w:rFonts w:eastAsia="SimSun" w:cstheme="minorHAnsi"/>
          <w:color w:val="231F20"/>
          <w:kern w:val="3"/>
          <w:sz w:val="24"/>
          <w:szCs w:val="24"/>
          <w:lang w:eastAsia="zh-CN" w:bidi="hi-IN"/>
        </w:rPr>
        <w:t xml:space="preserve"> is a bullet we can bite, especially once we remember that we are not allowing outright fabrication</w:t>
      </w:r>
      <w:r>
        <w:rPr>
          <w:rFonts w:eastAsia="SimSun" w:cstheme="minorHAnsi"/>
          <w:color w:val="231F20"/>
          <w:kern w:val="3"/>
          <w:sz w:val="24"/>
          <w:szCs w:val="24"/>
          <w:lang w:eastAsia="zh-CN" w:bidi="hi-IN"/>
        </w:rPr>
        <w:t xml:space="preserve"> in our life-stories</w:t>
      </w:r>
      <w:r w:rsidRPr="00B871B4">
        <w:rPr>
          <w:rFonts w:eastAsia="SimSun" w:cstheme="minorHAnsi"/>
          <w:color w:val="231F20"/>
          <w:kern w:val="3"/>
          <w:sz w:val="24"/>
          <w:szCs w:val="24"/>
          <w:lang w:eastAsia="zh-CN" w:bidi="hi-IN"/>
        </w:rPr>
        <w:t xml:space="preserve">. There may be multiple </w:t>
      </w:r>
      <w:r w:rsidRPr="00B871B4">
        <w:rPr>
          <w:rFonts w:eastAsia="SimSun" w:cstheme="minorHAnsi"/>
          <w:i/>
          <w:iCs/>
          <w:color w:val="231F20"/>
          <w:kern w:val="3"/>
          <w:sz w:val="24"/>
          <w:szCs w:val="24"/>
          <w:lang w:eastAsia="zh-CN" w:bidi="hi-IN"/>
        </w:rPr>
        <w:t>angles</w:t>
      </w:r>
      <w:r w:rsidRPr="00B871B4">
        <w:rPr>
          <w:rFonts w:eastAsia="SimSun" w:cstheme="minorHAnsi"/>
          <w:color w:val="231F20"/>
          <w:kern w:val="3"/>
          <w:sz w:val="24"/>
          <w:szCs w:val="24"/>
          <w:lang w:eastAsia="zh-CN" w:bidi="hi-IN"/>
        </w:rPr>
        <w:t xml:space="preserve"> on a life</w:t>
      </w:r>
      <w:r>
        <w:rPr>
          <w:rFonts w:eastAsia="SimSun" w:cstheme="minorHAnsi"/>
          <w:color w:val="231F20"/>
          <w:kern w:val="3"/>
          <w:sz w:val="24"/>
          <w:szCs w:val="24"/>
          <w:lang w:eastAsia="zh-CN" w:bidi="hi-IN"/>
        </w:rPr>
        <w:t>’s events</w:t>
      </w:r>
      <w:r w:rsidRPr="00B871B4">
        <w:rPr>
          <w:rFonts w:eastAsia="SimSun" w:cstheme="minorHAnsi"/>
          <w:color w:val="231F20"/>
          <w:kern w:val="3"/>
          <w:sz w:val="24"/>
          <w:szCs w:val="24"/>
          <w:lang w:eastAsia="zh-CN" w:bidi="hi-IN"/>
        </w:rPr>
        <w:t xml:space="preserve">, just as a historian may see multiple angles on a particular historical event; </w:t>
      </w:r>
      <w:r>
        <w:rPr>
          <w:rFonts w:eastAsia="SimSun" w:cstheme="minorHAnsi"/>
          <w:color w:val="231F20"/>
          <w:kern w:val="3"/>
          <w:sz w:val="24"/>
          <w:szCs w:val="24"/>
          <w:lang w:eastAsia="zh-CN" w:bidi="hi-IN"/>
        </w:rPr>
        <w:t>yet</w:t>
      </w:r>
      <w:r w:rsidRPr="00B871B4">
        <w:rPr>
          <w:rFonts w:eastAsia="SimSun" w:cstheme="minorHAnsi"/>
          <w:color w:val="231F20"/>
          <w:kern w:val="3"/>
          <w:sz w:val="24"/>
          <w:szCs w:val="24"/>
          <w:lang w:eastAsia="zh-CN" w:bidi="hi-IN"/>
        </w:rPr>
        <w:t>,</w:t>
      </w:r>
      <w:r>
        <w:rPr>
          <w:rFonts w:eastAsia="SimSun" w:cstheme="minorHAnsi"/>
          <w:color w:val="231F20"/>
          <w:kern w:val="3"/>
          <w:sz w:val="24"/>
          <w:szCs w:val="24"/>
          <w:lang w:eastAsia="zh-CN" w:bidi="hi-IN"/>
        </w:rPr>
        <w:t xml:space="preserve"> to count as reasonably accurate,</w:t>
      </w:r>
      <w:r w:rsidRPr="00B871B4">
        <w:rPr>
          <w:rFonts w:eastAsia="SimSun" w:cstheme="minorHAnsi"/>
          <w:color w:val="231F20"/>
          <w:kern w:val="3"/>
          <w:sz w:val="24"/>
          <w:szCs w:val="24"/>
          <w:lang w:eastAsia="zh-CN" w:bidi="hi-IN"/>
        </w:rPr>
        <w:t xml:space="preserve"> </w:t>
      </w:r>
      <w:r>
        <w:rPr>
          <w:rFonts w:eastAsia="SimSun" w:cstheme="minorHAnsi"/>
          <w:color w:val="231F20"/>
          <w:kern w:val="3"/>
          <w:sz w:val="24"/>
          <w:szCs w:val="24"/>
          <w:lang w:eastAsia="zh-CN" w:bidi="hi-IN"/>
        </w:rPr>
        <w:t xml:space="preserve">each </w:t>
      </w:r>
      <w:r w:rsidRPr="00B871B4">
        <w:rPr>
          <w:rFonts w:eastAsia="SimSun" w:cstheme="minorHAnsi"/>
          <w:color w:val="231F20"/>
          <w:kern w:val="3"/>
          <w:sz w:val="24"/>
          <w:szCs w:val="24"/>
          <w:lang w:eastAsia="zh-CN" w:bidi="hi-IN"/>
        </w:rPr>
        <w:t>actual telling of the story still has to be in line with the facts, and these facts thus limit</w:t>
      </w:r>
      <w:r>
        <w:rPr>
          <w:rFonts w:eastAsia="SimSun" w:cstheme="minorHAnsi"/>
          <w:color w:val="231F20"/>
          <w:kern w:val="3"/>
          <w:sz w:val="24"/>
          <w:szCs w:val="24"/>
          <w:lang w:eastAsia="zh-CN" w:bidi="hi-IN"/>
        </w:rPr>
        <w:t>,</w:t>
      </w:r>
      <w:r w:rsidRPr="00B871B4">
        <w:rPr>
          <w:rFonts w:eastAsia="SimSun" w:cstheme="minorHAnsi"/>
          <w:color w:val="231F20"/>
          <w:kern w:val="3"/>
          <w:sz w:val="24"/>
          <w:szCs w:val="24"/>
          <w:lang w:eastAsia="zh-CN" w:bidi="hi-IN"/>
        </w:rPr>
        <w:t xml:space="preserve"> to</w:t>
      </w:r>
      <w:r w:rsidR="00B70757">
        <w:rPr>
          <w:rFonts w:eastAsia="SimSun" w:cstheme="minorHAnsi"/>
          <w:color w:val="231F20"/>
          <w:kern w:val="3"/>
          <w:sz w:val="24"/>
          <w:szCs w:val="24"/>
          <w:lang w:eastAsia="zh-CN" w:bidi="hi-IN"/>
        </w:rPr>
        <w:t xml:space="preserve"> a</w:t>
      </w:r>
      <w:r w:rsidRPr="00B871B4">
        <w:rPr>
          <w:rFonts w:eastAsia="SimSun" w:cstheme="minorHAnsi"/>
          <w:color w:val="231F20"/>
          <w:kern w:val="3"/>
          <w:sz w:val="24"/>
          <w:szCs w:val="24"/>
          <w:lang w:eastAsia="zh-CN" w:bidi="hi-IN"/>
        </w:rPr>
        <w:t xml:space="preserve"> tolerable degree</w:t>
      </w:r>
      <w:r>
        <w:rPr>
          <w:rFonts w:eastAsia="SimSun" w:cstheme="minorHAnsi"/>
          <w:color w:val="231F20"/>
          <w:kern w:val="3"/>
          <w:sz w:val="24"/>
          <w:szCs w:val="24"/>
          <w:lang w:eastAsia="zh-CN" w:bidi="hi-IN"/>
        </w:rPr>
        <w:t>,</w:t>
      </w:r>
      <w:r w:rsidRPr="00B871B4">
        <w:rPr>
          <w:rFonts w:eastAsia="SimSun" w:cstheme="minorHAnsi"/>
          <w:color w:val="231F20"/>
          <w:kern w:val="3"/>
          <w:sz w:val="24"/>
          <w:szCs w:val="24"/>
          <w:lang w:eastAsia="zh-CN" w:bidi="hi-IN"/>
        </w:rPr>
        <w:t xml:space="preserve"> the</w:t>
      </w:r>
      <w:r>
        <w:rPr>
          <w:rFonts w:eastAsia="SimSun" w:cstheme="minorHAnsi"/>
          <w:color w:val="231F20"/>
          <w:kern w:val="3"/>
          <w:sz w:val="24"/>
          <w:szCs w:val="24"/>
          <w:lang w:eastAsia="zh-CN" w:bidi="hi-IN"/>
        </w:rPr>
        <w:t xml:space="preserve"> range of</w:t>
      </w:r>
      <w:r w:rsidRPr="00B871B4">
        <w:rPr>
          <w:rFonts w:eastAsia="SimSun" w:cstheme="minorHAnsi"/>
          <w:color w:val="231F20"/>
          <w:kern w:val="3"/>
          <w:sz w:val="24"/>
          <w:szCs w:val="24"/>
          <w:lang w:eastAsia="zh-CN" w:bidi="hi-IN"/>
        </w:rPr>
        <w:t xml:space="preserve"> </w:t>
      </w:r>
      <w:r w:rsidRPr="00B871B4">
        <w:rPr>
          <w:rFonts w:eastAsia="SimSun" w:cstheme="minorHAnsi"/>
          <w:i/>
          <w:iCs/>
          <w:color w:val="231F20"/>
          <w:kern w:val="3"/>
          <w:sz w:val="24"/>
          <w:szCs w:val="24"/>
          <w:lang w:eastAsia="zh-CN" w:bidi="hi-IN"/>
        </w:rPr>
        <w:t>true-enough</w:t>
      </w:r>
      <w:r w:rsidRPr="00B871B4">
        <w:rPr>
          <w:rFonts w:eastAsia="SimSun" w:cstheme="minorHAnsi"/>
          <w:color w:val="231F20"/>
          <w:kern w:val="3"/>
          <w:sz w:val="24"/>
          <w:szCs w:val="24"/>
          <w:lang w:eastAsia="zh-CN" w:bidi="hi-IN"/>
        </w:rPr>
        <w:t xml:space="preserve"> stories which may be told</w:t>
      </w:r>
      <w:r>
        <w:rPr>
          <w:rFonts w:eastAsia="SimSun" w:cstheme="minorHAnsi"/>
          <w:color w:val="231F20"/>
          <w:kern w:val="3"/>
          <w:sz w:val="24"/>
          <w:szCs w:val="24"/>
          <w:lang w:eastAsia="zh-CN" w:bidi="hi-IN"/>
        </w:rPr>
        <w:t xml:space="preserve"> about the life</w:t>
      </w:r>
      <w:r w:rsidRPr="00B871B4">
        <w:rPr>
          <w:rFonts w:eastAsia="SimSun" w:cstheme="minorHAnsi"/>
          <w:color w:val="231F20"/>
          <w:kern w:val="3"/>
          <w:sz w:val="24"/>
          <w:szCs w:val="24"/>
          <w:lang w:eastAsia="zh-CN" w:bidi="hi-IN"/>
        </w:rPr>
        <w:t>.</w:t>
      </w:r>
      <w:r>
        <w:rPr>
          <w:rFonts w:eastAsia="SimSun" w:cstheme="minorHAnsi"/>
          <w:color w:val="231F20"/>
          <w:kern w:val="3"/>
          <w:sz w:val="24"/>
          <w:szCs w:val="24"/>
          <w:lang w:eastAsia="zh-CN" w:bidi="hi-IN"/>
        </w:rPr>
        <w:t xml:space="preserve"> </w:t>
      </w:r>
      <w:r w:rsidRPr="00B871B4">
        <w:rPr>
          <w:rFonts w:eastAsia="SimSun" w:cstheme="minorHAnsi"/>
          <w:kern w:val="3"/>
          <w:sz w:val="24"/>
          <w:szCs w:val="24"/>
          <w:lang w:eastAsia="en-GB" w:bidi="hi-IN"/>
        </w:rPr>
        <w:t xml:space="preserve">For instance, </w:t>
      </w:r>
      <w:r>
        <w:rPr>
          <w:rFonts w:eastAsia="SimSun" w:cstheme="minorHAnsi"/>
          <w:kern w:val="3"/>
          <w:sz w:val="24"/>
          <w:szCs w:val="24"/>
          <w:lang w:eastAsia="en-GB" w:bidi="hi-IN"/>
        </w:rPr>
        <w:t xml:space="preserve">a narrative which portrayed Nelson </w:t>
      </w:r>
      <w:r w:rsidRPr="00B871B4">
        <w:rPr>
          <w:rFonts w:eastAsia="SimSun" w:cstheme="minorHAnsi"/>
          <w:kern w:val="3"/>
          <w:sz w:val="24"/>
          <w:szCs w:val="24"/>
          <w:lang w:eastAsia="en-GB" w:bidi="hi-IN"/>
        </w:rPr>
        <w:t>Mandela as being a successful lion-tamer w</w:t>
      </w:r>
      <w:r>
        <w:rPr>
          <w:rFonts w:eastAsia="SimSun" w:cstheme="minorHAnsi"/>
          <w:kern w:val="3"/>
          <w:sz w:val="24"/>
          <w:szCs w:val="24"/>
          <w:lang w:eastAsia="en-GB" w:bidi="hi-IN"/>
        </w:rPr>
        <w:t xml:space="preserve">ould simply be unacceptable. Though there may be multiple ways of telling the story of Mandela’s </w:t>
      </w:r>
      <w:r w:rsidR="00744719">
        <w:rPr>
          <w:rFonts w:eastAsia="SimSun" w:cstheme="minorHAnsi"/>
          <w:kern w:val="3"/>
          <w:sz w:val="24"/>
          <w:szCs w:val="24"/>
          <w:lang w:eastAsia="en-GB" w:bidi="hi-IN"/>
        </w:rPr>
        <w:t>life</w:t>
      </w:r>
      <w:r>
        <w:rPr>
          <w:rFonts w:eastAsia="SimSun" w:cstheme="minorHAnsi"/>
          <w:kern w:val="3"/>
          <w:sz w:val="24"/>
          <w:szCs w:val="24"/>
          <w:lang w:eastAsia="en-GB" w:bidi="hi-IN"/>
        </w:rPr>
        <w:t xml:space="preserve"> then, any life-story which did not</w:t>
      </w:r>
      <w:r w:rsidR="00B61965">
        <w:rPr>
          <w:rFonts w:eastAsia="SimSun" w:cstheme="minorHAnsi"/>
          <w:kern w:val="3"/>
          <w:sz w:val="24"/>
          <w:szCs w:val="24"/>
          <w:lang w:eastAsia="en-GB" w:bidi="hi-IN"/>
        </w:rPr>
        <w:t xml:space="preserve"> accurately</w:t>
      </w:r>
      <w:r>
        <w:rPr>
          <w:rFonts w:eastAsia="SimSun" w:cstheme="minorHAnsi"/>
          <w:kern w:val="3"/>
          <w:sz w:val="24"/>
          <w:szCs w:val="24"/>
          <w:lang w:eastAsia="en-GB" w:bidi="hi-IN"/>
        </w:rPr>
        <w:t xml:space="preserve"> include </w:t>
      </w:r>
      <w:r w:rsidR="00C662A5">
        <w:rPr>
          <w:rFonts w:eastAsia="SimSun" w:cstheme="minorHAnsi"/>
          <w:kern w:val="3"/>
          <w:sz w:val="24"/>
          <w:szCs w:val="24"/>
          <w:lang w:eastAsia="en-GB" w:bidi="hi-IN"/>
        </w:rPr>
        <w:t>his fight against apartheid</w:t>
      </w:r>
      <w:r>
        <w:rPr>
          <w:rFonts w:eastAsia="SimSun" w:cstheme="minorHAnsi"/>
          <w:kern w:val="3"/>
          <w:sz w:val="24"/>
          <w:szCs w:val="24"/>
          <w:lang w:eastAsia="en-GB" w:bidi="hi-IN"/>
        </w:rPr>
        <w:t xml:space="preserve"> as </w:t>
      </w:r>
      <w:r w:rsidR="00601F6C">
        <w:rPr>
          <w:rFonts w:eastAsia="SimSun" w:cstheme="minorHAnsi"/>
          <w:kern w:val="3"/>
          <w:sz w:val="24"/>
          <w:szCs w:val="24"/>
          <w:lang w:eastAsia="en-GB" w:bidi="hi-IN"/>
        </w:rPr>
        <w:t>at least a</w:t>
      </w:r>
      <w:r>
        <w:rPr>
          <w:rFonts w:eastAsia="SimSun" w:cstheme="minorHAnsi"/>
          <w:kern w:val="3"/>
          <w:sz w:val="24"/>
          <w:szCs w:val="24"/>
          <w:lang w:eastAsia="en-GB" w:bidi="hi-IN"/>
        </w:rPr>
        <w:t xml:space="preserve"> primary plot-line can be ruled out.</w:t>
      </w:r>
      <w:r>
        <w:rPr>
          <w:rFonts w:eastAsia="SimSun" w:cstheme="minorHAnsi"/>
          <w:color w:val="231F20"/>
          <w:kern w:val="3"/>
          <w:sz w:val="24"/>
          <w:szCs w:val="24"/>
          <w:lang w:eastAsia="zh-CN" w:bidi="hi-IN"/>
        </w:rPr>
        <w:t xml:space="preserve"> As Fischer puts it:</w:t>
      </w:r>
    </w:p>
    <w:p w14:paraId="28E814BD" w14:textId="77777777" w:rsidR="00B11EA7" w:rsidRDefault="00B11EA7" w:rsidP="00176495">
      <w:pPr>
        <w:widowControl w:val="0"/>
        <w:suppressAutoHyphens/>
        <w:autoSpaceDN w:val="0"/>
        <w:spacing w:after="0" w:line="360" w:lineRule="auto"/>
        <w:jc w:val="both"/>
        <w:textAlignment w:val="baseline"/>
        <w:rPr>
          <w:rFonts w:eastAsia="SimSun" w:cstheme="minorHAnsi"/>
          <w:kern w:val="3"/>
          <w:sz w:val="24"/>
          <w:szCs w:val="24"/>
          <w:lang w:eastAsia="en-GB" w:bidi="hi-IN"/>
        </w:rPr>
      </w:pPr>
    </w:p>
    <w:p w14:paraId="6A705BBE" w14:textId="58F0DEBF" w:rsidR="00B11EA7" w:rsidRDefault="000C2164" w:rsidP="00176495">
      <w:pPr>
        <w:widowControl w:val="0"/>
        <w:suppressAutoHyphens/>
        <w:autoSpaceDN w:val="0"/>
        <w:spacing w:after="0" w:line="360" w:lineRule="auto"/>
        <w:ind w:left="567" w:right="567"/>
        <w:jc w:val="both"/>
        <w:textAlignment w:val="baseline"/>
        <w:rPr>
          <w:rFonts w:eastAsia="SimSun" w:cstheme="minorHAnsi"/>
          <w:kern w:val="3"/>
          <w:sz w:val="24"/>
          <w:szCs w:val="24"/>
          <w:lang w:eastAsia="en-GB" w:bidi="hi-IN"/>
        </w:rPr>
      </w:pPr>
      <w:r>
        <w:rPr>
          <w:rFonts w:eastAsia="SimSun" w:cstheme="minorHAnsi"/>
          <w:kern w:val="3"/>
          <w:sz w:val="24"/>
          <w:szCs w:val="24"/>
          <w:lang w:eastAsia="en-GB" w:bidi="hi-IN"/>
        </w:rPr>
        <w:t>“</w:t>
      </w:r>
      <w:r w:rsidR="00B11EA7" w:rsidRPr="00B871B4">
        <w:rPr>
          <w:rFonts w:eastAsia="SimSun" w:cstheme="minorHAnsi"/>
          <w:kern w:val="3"/>
          <w:sz w:val="24"/>
          <w:szCs w:val="24"/>
          <w:lang w:eastAsia="en-GB" w:bidi="hi-IN"/>
        </w:rPr>
        <w:t xml:space="preserve">in acting </w:t>
      </w:r>
      <w:proofErr w:type="gramStart"/>
      <w:r w:rsidR="00B11EA7" w:rsidRPr="00B871B4">
        <w:rPr>
          <w:rFonts w:eastAsia="SimSun" w:cstheme="minorHAnsi"/>
          <w:kern w:val="3"/>
          <w:sz w:val="24"/>
          <w:szCs w:val="24"/>
          <w:lang w:eastAsia="en-GB" w:bidi="hi-IN"/>
        </w:rPr>
        <w:t>freely</w:t>
      </w:r>
      <w:proofErr w:type="gramEnd"/>
      <w:r w:rsidR="00B11EA7" w:rsidRPr="00B871B4">
        <w:rPr>
          <w:rFonts w:eastAsia="SimSun" w:cstheme="minorHAnsi"/>
          <w:kern w:val="3"/>
          <w:sz w:val="24"/>
          <w:szCs w:val="24"/>
          <w:lang w:eastAsia="en-GB" w:bidi="hi-IN"/>
        </w:rPr>
        <w:t xml:space="preserve"> we constrain the plausible stories of our lives. Whereas various defensible interpretations will still be possible, our behaviour can significantly constrain the plausibility of some of these interpretations, thus limiting the range of reasonab</w:t>
      </w:r>
      <w:r w:rsidR="00B11EA7">
        <w:rPr>
          <w:rFonts w:eastAsia="SimSun" w:cstheme="minorHAnsi"/>
          <w:kern w:val="3"/>
          <w:sz w:val="24"/>
          <w:szCs w:val="24"/>
          <w:lang w:eastAsia="en-GB" w:bidi="hi-IN"/>
        </w:rPr>
        <w:t>le life-stories</w:t>
      </w:r>
      <w:r>
        <w:rPr>
          <w:rFonts w:eastAsia="SimSun" w:cstheme="minorHAnsi"/>
          <w:kern w:val="3"/>
          <w:sz w:val="24"/>
          <w:szCs w:val="24"/>
          <w:lang w:eastAsia="en-GB" w:bidi="hi-IN"/>
        </w:rPr>
        <w:t>”</w:t>
      </w:r>
      <w:r w:rsidR="00B11EA7">
        <w:rPr>
          <w:rFonts w:eastAsia="SimSun" w:cstheme="minorHAnsi"/>
          <w:kern w:val="3"/>
          <w:sz w:val="24"/>
          <w:szCs w:val="24"/>
          <w:lang w:eastAsia="en-GB" w:bidi="hi-IN"/>
        </w:rPr>
        <w:t xml:space="preserve"> (</w:t>
      </w:r>
      <w:r w:rsidR="002B67A9">
        <w:rPr>
          <w:rFonts w:eastAsia="SimSun" w:cstheme="minorHAnsi"/>
          <w:kern w:val="3"/>
          <w:sz w:val="24"/>
          <w:szCs w:val="24"/>
          <w:lang w:eastAsia="en-GB" w:bidi="hi-IN"/>
        </w:rPr>
        <w:t xml:space="preserve">Fischer, </w:t>
      </w:r>
      <w:r w:rsidR="00B11EA7">
        <w:rPr>
          <w:rFonts w:eastAsia="SimSun" w:cstheme="minorHAnsi"/>
          <w:kern w:val="3"/>
          <w:sz w:val="24"/>
          <w:szCs w:val="24"/>
          <w:lang w:eastAsia="en-GB" w:bidi="hi-IN"/>
        </w:rPr>
        <w:t>2009, p.172).</w:t>
      </w:r>
    </w:p>
    <w:p w14:paraId="737C73FE" w14:textId="77777777" w:rsidR="00B11EA7" w:rsidRDefault="00B11EA7" w:rsidP="00176495">
      <w:pPr>
        <w:widowControl w:val="0"/>
        <w:suppressAutoHyphens/>
        <w:autoSpaceDN w:val="0"/>
        <w:spacing w:after="0" w:line="360" w:lineRule="auto"/>
        <w:jc w:val="both"/>
        <w:textAlignment w:val="baseline"/>
        <w:rPr>
          <w:rFonts w:eastAsia="SimSun" w:cstheme="minorHAnsi"/>
          <w:kern w:val="3"/>
          <w:sz w:val="24"/>
          <w:szCs w:val="24"/>
          <w:lang w:eastAsia="en-GB" w:bidi="hi-IN"/>
        </w:rPr>
      </w:pPr>
    </w:p>
    <w:p w14:paraId="087ACDAA" w14:textId="6F83A9CE" w:rsidR="00B11EA7" w:rsidRDefault="008F3309" w:rsidP="00176495">
      <w:pPr>
        <w:widowControl w:val="0"/>
        <w:suppressAutoHyphens/>
        <w:autoSpaceDN w:val="0"/>
        <w:spacing w:after="0" w:line="360" w:lineRule="auto"/>
        <w:jc w:val="both"/>
        <w:textAlignment w:val="baseline"/>
        <w:rPr>
          <w:rFonts w:eastAsia="SimSun" w:cstheme="minorHAnsi"/>
          <w:kern w:val="3"/>
          <w:sz w:val="24"/>
          <w:szCs w:val="24"/>
          <w:lang w:eastAsia="en-GB" w:bidi="hi-IN"/>
        </w:rPr>
      </w:pPr>
      <w:r>
        <w:rPr>
          <w:rFonts w:eastAsia="SimSun" w:cstheme="minorHAnsi"/>
          <w:kern w:val="3"/>
          <w:sz w:val="24"/>
          <w:szCs w:val="24"/>
          <w:lang w:eastAsia="en-GB" w:bidi="hi-IN"/>
        </w:rPr>
        <w:t>Granting this</w:t>
      </w:r>
      <w:r w:rsidR="00B11EA7" w:rsidRPr="00B871B4">
        <w:rPr>
          <w:rFonts w:eastAsia="SimSun" w:cstheme="minorHAnsi"/>
          <w:kern w:val="3"/>
          <w:sz w:val="24"/>
          <w:szCs w:val="24"/>
          <w:lang w:eastAsia="en-GB" w:bidi="hi-IN"/>
        </w:rPr>
        <w:t xml:space="preserve">, when evaluating the level of </w:t>
      </w:r>
      <w:r w:rsidR="00B11EA7">
        <w:rPr>
          <w:rFonts w:eastAsia="SimSun" w:cstheme="minorHAnsi"/>
          <w:kern w:val="3"/>
          <w:sz w:val="24"/>
          <w:szCs w:val="24"/>
          <w:lang w:eastAsia="en-GB" w:bidi="hi-IN"/>
        </w:rPr>
        <w:t>comprehensibility in one’s life-stor</w:t>
      </w:r>
      <w:r w:rsidR="00D214A5">
        <w:rPr>
          <w:rFonts w:eastAsia="SimSun" w:cstheme="minorHAnsi"/>
          <w:kern w:val="3"/>
          <w:sz w:val="24"/>
          <w:szCs w:val="24"/>
          <w:lang w:eastAsia="en-GB" w:bidi="hi-IN"/>
        </w:rPr>
        <w:t>ies</w:t>
      </w:r>
      <w:r w:rsidR="00B11EA7" w:rsidRPr="00B871B4">
        <w:rPr>
          <w:rFonts w:eastAsia="SimSun" w:cstheme="minorHAnsi"/>
          <w:kern w:val="3"/>
          <w:sz w:val="24"/>
          <w:szCs w:val="24"/>
          <w:lang w:eastAsia="en-GB" w:bidi="hi-IN"/>
        </w:rPr>
        <w:t xml:space="preserve">, </w:t>
      </w:r>
      <w:r w:rsidR="00B11EA7">
        <w:rPr>
          <w:rFonts w:eastAsia="SimSun" w:cstheme="minorHAnsi"/>
          <w:kern w:val="3"/>
          <w:sz w:val="24"/>
          <w:szCs w:val="24"/>
          <w:lang w:eastAsia="en-GB" w:bidi="hi-IN"/>
        </w:rPr>
        <w:t>it might be impossible to pick out a precise amount. Nevertheless,</w:t>
      </w:r>
      <w:r w:rsidR="00B11EA7" w:rsidRPr="00B871B4">
        <w:rPr>
          <w:rFonts w:eastAsia="SimSun" w:cstheme="minorHAnsi"/>
          <w:kern w:val="3"/>
          <w:sz w:val="24"/>
          <w:szCs w:val="24"/>
          <w:lang w:eastAsia="en-GB" w:bidi="hi-IN"/>
        </w:rPr>
        <w:t xml:space="preserve"> we will be able to narrow it down to a fairly tight range</w:t>
      </w:r>
      <w:r w:rsidR="0052358C">
        <w:rPr>
          <w:rFonts w:eastAsia="SimSun" w:cstheme="minorHAnsi"/>
          <w:kern w:val="3"/>
          <w:sz w:val="24"/>
          <w:szCs w:val="24"/>
          <w:lang w:eastAsia="en-GB" w:bidi="hi-IN"/>
        </w:rPr>
        <w:t xml:space="preserve"> given the variety of true-enough life-stories which are available</w:t>
      </w:r>
      <w:r w:rsidR="00B11EA7" w:rsidRPr="00B871B4">
        <w:rPr>
          <w:rFonts w:eastAsia="SimSun" w:cstheme="minorHAnsi"/>
          <w:kern w:val="3"/>
          <w:sz w:val="24"/>
          <w:szCs w:val="24"/>
          <w:lang w:eastAsia="en-GB" w:bidi="hi-IN"/>
        </w:rPr>
        <w:t xml:space="preserve">. The fact that the </w:t>
      </w:r>
      <w:r w:rsidR="00B11EA7">
        <w:rPr>
          <w:rFonts w:eastAsia="SimSun" w:cstheme="minorHAnsi"/>
          <w:kern w:val="3"/>
          <w:sz w:val="24"/>
          <w:szCs w:val="24"/>
          <w:lang w:eastAsia="en-GB" w:bidi="hi-IN"/>
        </w:rPr>
        <w:t xml:space="preserve">notion of a life-story </w:t>
      </w:r>
      <w:r w:rsidR="00B11EA7" w:rsidRPr="00B871B4">
        <w:rPr>
          <w:rFonts w:eastAsia="SimSun" w:cstheme="minorHAnsi"/>
          <w:kern w:val="3"/>
          <w:sz w:val="24"/>
          <w:szCs w:val="24"/>
          <w:lang w:eastAsia="en-GB" w:bidi="hi-IN"/>
        </w:rPr>
        <w:t xml:space="preserve">allows for some small amount of interpretation with regard to the </w:t>
      </w:r>
      <w:r w:rsidR="00B11EA7">
        <w:rPr>
          <w:rFonts w:eastAsia="SimSun" w:cstheme="minorHAnsi"/>
          <w:kern w:val="3"/>
          <w:sz w:val="24"/>
          <w:szCs w:val="24"/>
          <w:lang w:eastAsia="en-GB" w:bidi="hi-IN"/>
        </w:rPr>
        <w:t xml:space="preserve">plotting </w:t>
      </w:r>
      <w:r w:rsidR="00B11EA7" w:rsidRPr="00B871B4">
        <w:rPr>
          <w:rFonts w:eastAsia="SimSun" w:cstheme="minorHAnsi"/>
          <w:kern w:val="3"/>
          <w:sz w:val="24"/>
          <w:szCs w:val="24"/>
          <w:lang w:eastAsia="en-GB" w:bidi="hi-IN"/>
        </w:rPr>
        <w:t>of someone's life is</w:t>
      </w:r>
      <w:r w:rsidR="00B11EA7">
        <w:rPr>
          <w:rFonts w:eastAsia="SimSun" w:cstheme="minorHAnsi"/>
          <w:kern w:val="3"/>
          <w:sz w:val="24"/>
          <w:szCs w:val="24"/>
          <w:lang w:eastAsia="en-GB" w:bidi="hi-IN"/>
        </w:rPr>
        <w:t xml:space="preserve"> thus</w:t>
      </w:r>
      <w:r w:rsidR="00B11EA7" w:rsidRPr="00B871B4">
        <w:rPr>
          <w:rFonts w:eastAsia="SimSun" w:cstheme="minorHAnsi"/>
          <w:kern w:val="3"/>
          <w:sz w:val="24"/>
          <w:szCs w:val="24"/>
          <w:lang w:eastAsia="en-GB" w:bidi="hi-IN"/>
        </w:rPr>
        <w:t xml:space="preserve"> not particul</w:t>
      </w:r>
      <w:r w:rsidR="00B11EA7">
        <w:rPr>
          <w:rFonts w:eastAsia="SimSun" w:cstheme="minorHAnsi"/>
          <w:kern w:val="3"/>
          <w:sz w:val="24"/>
          <w:szCs w:val="24"/>
          <w:lang w:eastAsia="en-GB" w:bidi="hi-IN"/>
        </w:rPr>
        <w:t>arly troubling.</w:t>
      </w:r>
    </w:p>
    <w:p w14:paraId="6A30A5EE" w14:textId="6F18B874" w:rsidR="00B11EA7" w:rsidRPr="0063547D" w:rsidRDefault="00B11EA7" w:rsidP="00176495">
      <w:pPr>
        <w:widowControl w:val="0"/>
        <w:suppressAutoHyphens/>
        <w:autoSpaceDN w:val="0"/>
        <w:spacing w:after="0" w:line="360" w:lineRule="auto"/>
        <w:ind w:firstLine="720"/>
        <w:jc w:val="both"/>
        <w:textAlignment w:val="baseline"/>
        <w:rPr>
          <w:rFonts w:eastAsia="SimSun" w:cstheme="minorHAnsi"/>
          <w:kern w:val="3"/>
          <w:sz w:val="24"/>
          <w:szCs w:val="24"/>
          <w:lang w:eastAsia="en-GB" w:bidi="hi-IN"/>
        </w:rPr>
      </w:pPr>
      <w:r>
        <w:rPr>
          <w:rFonts w:eastAsia="SimSun" w:cstheme="minorHAnsi"/>
          <w:kern w:val="3"/>
          <w:sz w:val="24"/>
          <w:szCs w:val="24"/>
          <w:lang w:eastAsia="en-GB" w:bidi="hi-IN"/>
        </w:rPr>
        <w:t>We are now in a position to draw a final conclusion with regard to this discussion about coherence and life-stories. Specifically, what seems to have emerged is the following: the actual events of one’s life constrain the range of reasonably accurate stories which can be told about it, and we can then examine this group of life-stories to see how comprehensible they are. If any of them are sufficiently comprehensible, then the life itself c</w:t>
      </w:r>
      <w:r w:rsidR="00F66BF9">
        <w:rPr>
          <w:rFonts w:eastAsia="SimSun" w:cstheme="minorHAnsi"/>
          <w:kern w:val="3"/>
          <w:sz w:val="24"/>
          <w:szCs w:val="24"/>
          <w:lang w:eastAsia="en-GB" w:bidi="hi-IN"/>
        </w:rPr>
        <w:t>ould</w:t>
      </w:r>
      <w:r>
        <w:rPr>
          <w:rFonts w:eastAsia="SimSun" w:cstheme="minorHAnsi"/>
          <w:kern w:val="3"/>
          <w:sz w:val="24"/>
          <w:szCs w:val="24"/>
          <w:lang w:eastAsia="en-GB" w:bidi="hi-IN"/>
        </w:rPr>
        <w:t xml:space="preserve"> be considered coherent overall and thus stands a chance of being meaningful (provided it also includes sufficient levels of purposefulness and significance). Alternatively, if none of the reasonably accurate life-stories which one’s life provided the material for are comprehensible or intelligible to some sufficient degree, then one’s life will count as incoherent and hence meaningless overall. The worry to be discussed in the remainder of this chapter is then that, although mortals are amenable to having comprehensible life-stories, the life-stories of immortal beings could </w:t>
      </w:r>
      <w:r>
        <w:rPr>
          <w:rFonts w:eastAsia="SimSun" w:cstheme="minorHAnsi"/>
          <w:i/>
          <w:kern w:val="3"/>
          <w:sz w:val="24"/>
          <w:szCs w:val="24"/>
          <w:lang w:eastAsia="en-GB" w:bidi="hi-IN"/>
        </w:rPr>
        <w:t>never</w:t>
      </w:r>
      <w:r>
        <w:rPr>
          <w:rFonts w:eastAsia="SimSun" w:cstheme="minorHAnsi"/>
          <w:kern w:val="3"/>
          <w:sz w:val="24"/>
          <w:szCs w:val="24"/>
          <w:lang w:eastAsia="en-GB" w:bidi="hi-IN"/>
        </w:rPr>
        <w:t xml:space="preserve"> be comprehensible. From now on, however, I will return to talking of </w:t>
      </w:r>
      <w:r>
        <w:rPr>
          <w:rFonts w:eastAsia="SimSun" w:cstheme="minorHAnsi"/>
          <w:i/>
          <w:kern w:val="3"/>
          <w:sz w:val="24"/>
          <w:szCs w:val="24"/>
          <w:lang w:eastAsia="en-GB" w:bidi="hi-IN"/>
        </w:rPr>
        <w:t>the</w:t>
      </w:r>
      <w:r>
        <w:rPr>
          <w:rFonts w:eastAsia="SimSun" w:cstheme="minorHAnsi"/>
          <w:kern w:val="3"/>
          <w:sz w:val="24"/>
          <w:szCs w:val="24"/>
          <w:lang w:eastAsia="en-GB" w:bidi="hi-IN"/>
        </w:rPr>
        <w:t xml:space="preserve"> life-story of a particular individual, rather than their range of true-enough life-stories.</w:t>
      </w:r>
      <w:r>
        <w:rPr>
          <w:rStyle w:val="FootnoteReference"/>
          <w:rFonts w:eastAsia="SimSun" w:cstheme="minorHAnsi"/>
          <w:kern w:val="3"/>
          <w:sz w:val="24"/>
          <w:szCs w:val="24"/>
          <w:lang w:eastAsia="en-GB" w:bidi="hi-IN"/>
        </w:rPr>
        <w:footnoteReference w:id="108"/>
      </w:r>
    </w:p>
    <w:p w14:paraId="675A9DFC" w14:textId="77777777" w:rsidR="00B11EA7" w:rsidRDefault="00B11EA7" w:rsidP="00176495">
      <w:pPr>
        <w:widowControl w:val="0"/>
        <w:suppressAutoHyphens/>
        <w:autoSpaceDN w:val="0"/>
        <w:spacing w:after="0" w:line="360" w:lineRule="auto"/>
        <w:jc w:val="both"/>
        <w:textAlignment w:val="baseline"/>
        <w:rPr>
          <w:rFonts w:eastAsia="SimSun" w:cstheme="minorHAnsi"/>
          <w:kern w:val="3"/>
          <w:sz w:val="24"/>
          <w:szCs w:val="24"/>
          <w:lang w:eastAsia="en-GB" w:bidi="hi-IN"/>
        </w:rPr>
      </w:pPr>
    </w:p>
    <w:p w14:paraId="1A6BB66C" w14:textId="77777777" w:rsidR="00B11EA7" w:rsidRDefault="00B11EA7" w:rsidP="00176495">
      <w:pPr>
        <w:widowControl w:val="0"/>
        <w:suppressAutoHyphens/>
        <w:autoSpaceDN w:val="0"/>
        <w:spacing w:after="0" w:line="360" w:lineRule="auto"/>
        <w:jc w:val="both"/>
        <w:textAlignment w:val="baseline"/>
        <w:rPr>
          <w:rFonts w:eastAsia="SimSun" w:cstheme="minorHAnsi"/>
          <w:kern w:val="3"/>
          <w:sz w:val="28"/>
          <w:szCs w:val="24"/>
          <w:lang w:eastAsia="en-GB" w:bidi="hi-IN"/>
        </w:rPr>
      </w:pPr>
      <w:r w:rsidRPr="00B176D9">
        <w:rPr>
          <w:rFonts w:eastAsia="SimSun" w:cstheme="minorHAnsi"/>
          <w:kern w:val="3"/>
          <w:sz w:val="28"/>
          <w:szCs w:val="24"/>
          <w:lang w:eastAsia="en-GB" w:bidi="hi-IN"/>
        </w:rPr>
        <w:t xml:space="preserve">5.2 </w:t>
      </w:r>
      <w:r>
        <w:rPr>
          <w:rFonts w:eastAsia="SimSun" w:cstheme="minorHAnsi"/>
          <w:kern w:val="3"/>
          <w:sz w:val="28"/>
          <w:szCs w:val="24"/>
          <w:lang w:eastAsia="en-GB" w:bidi="hi-IN"/>
        </w:rPr>
        <w:t>The revisability argument</w:t>
      </w:r>
    </w:p>
    <w:p w14:paraId="314219F6" w14:textId="77777777" w:rsidR="00B11EA7" w:rsidRDefault="00B11EA7" w:rsidP="00176495">
      <w:pPr>
        <w:widowControl w:val="0"/>
        <w:suppressAutoHyphens/>
        <w:autoSpaceDN w:val="0"/>
        <w:spacing w:after="0" w:line="360" w:lineRule="auto"/>
        <w:jc w:val="both"/>
        <w:textAlignment w:val="baseline"/>
        <w:rPr>
          <w:rFonts w:eastAsia="SimSun" w:cstheme="minorHAnsi"/>
          <w:kern w:val="3"/>
          <w:sz w:val="24"/>
          <w:szCs w:val="24"/>
          <w:lang w:eastAsia="en-GB" w:bidi="hi-IN"/>
        </w:rPr>
      </w:pPr>
    </w:p>
    <w:p w14:paraId="4FEACC35" w14:textId="77777777" w:rsidR="00B11EA7" w:rsidRDefault="00B11EA7" w:rsidP="00176495">
      <w:pPr>
        <w:widowControl w:val="0"/>
        <w:suppressAutoHyphens/>
        <w:autoSpaceDN w:val="0"/>
        <w:spacing w:after="0" w:line="360" w:lineRule="auto"/>
        <w:jc w:val="both"/>
        <w:textAlignment w:val="baseline"/>
        <w:rPr>
          <w:rFonts w:eastAsia="SimSun" w:cstheme="minorHAnsi"/>
          <w:kern w:val="3"/>
          <w:sz w:val="24"/>
          <w:szCs w:val="24"/>
          <w:lang w:eastAsia="en-GB" w:bidi="hi-IN"/>
        </w:rPr>
      </w:pPr>
      <w:r>
        <w:rPr>
          <w:rFonts w:eastAsia="SimSun" w:cstheme="minorHAnsi"/>
          <w:kern w:val="3"/>
          <w:sz w:val="24"/>
          <w:szCs w:val="24"/>
          <w:lang w:eastAsia="en-GB" w:bidi="hi-IN"/>
        </w:rPr>
        <w:t xml:space="preserve">As noted at the start of this chapter, some theorists are of the impression that an infinitely long life would be undesirable because the story of such a life would be, in some sense, incomprehensible or meaningless. For instance, Geoffrey Scarre argues: </w:t>
      </w:r>
    </w:p>
    <w:p w14:paraId="7DA8DEEC" w14:textId="77777777" w:rsidR="00B11EA7" w:rsidRDefault="00B11EA7" w:rsidP="00176495">
      <w:pPr>
        <w:widowControl w:val="0"/>
        <w:suppressAutoHyphens/>
        <w:autoSpaceDN w:val="0"/>
        <w:spacing w:after="0" w:line="360" w:lineRule="auto"/>
        <w:jc w:val="both"/>
        <w:textAlignment w:val="baseline"/>
        <w:rPr>
          <w:rFonts w:eastAsia="SimSun" w:cstheme="minorHAnsi"/>
          <w:kern w:val="3"/>
          <w:sz w:val="24"/>
          <w:szCs w:val="24"/>
          <w:lang w:eastAsia="en-GB" w:bidi="hi-IN"/>
        </w:rPr>
      </w:pPr>
    </w:p>
    <w:p w14:paraId="527D037C" w14:textId="4DD211DA" w:rsidR="00B11EA7" w:rsidRDefault="000C2164" w:rsidP="00176495">
      <w:pPr>
        <w:widowControl w:val="0"/>
        <w:suppressAutoHyphens/>
        <w:autoSpaceDN w:val="0"/>
        <w:spacing w:after="0" w:line="360" w:lineRule="auto"/>
        <w:ind w:left="567" w:right="567"/>
        <w:jc w:val="both"/>
        <w:textAlignment w:val="baseline"/>
        <w:rPr>
          <w:rFonts w:eastAsia="SimSun" w:cstheme="minorHAnsi"/>
          <w:kern w:val="3"/>
          <w:sz w:val="24"/>
          <w:szCs w:val="24"/>
          <w:lang w:eastAsia="en-GB" w:bidi="hi-IN"/>
        </w:rPr>
      </w:pPr>
      <w:r>
        <w:rPr>
          <w:rFonts w:eastAsia="SimSun" w:cstheme="minorHAnsi"/>
          <w:kern w:val="3"/>
          <w:sz w:val="24"/>
          <w:szCs w:val="24"/>
          <w:lang w:eastAsia="en-GB" w:bidi="hi-IN"/>
        </w:rPr>
        <w:t>“</w:t>
      </w:r>
      <w:r w:rsidR="00B11EA7" w:rsidRPr="00253A59">
        <w:rPr>
          <w:rFonts w:eastAsia="SimSun" w:cstheme="minorHAnsi"/>
          <w:kern w:val="3"/>
          <w:sz w:val="24"/>
          <w:szCs w:val="24"/>
          <w:lang w:eastAsia="en-GB" w:bidi="hi-IN"/>
        </w:rPr>
        <w:t>an unending life would be one that lacked any meaningful shape or pattern... Although phases of the life might have their own internal structure, it would be as a whole (not that it could ever be grasped that way) completely shapeless... we see our past and our future as parts of one and the same life, chapters in the same narrative. No coherent, graspable narrative, however, could link together our existence of endless ages.</w:t>
      </w:r>
      <w:r>
        <w:rPr>
          <w:rFonts w:eastAsia="SimSun" w:cstheme="minorHAnsi"/>
          <w:kern w:val="3"/>
          <w:sz w:val="24"/>
          <w:szCs w:val="24"/>
          <w:lang w:eastAsia="en-GB" w:bidi="hi-IN"/>
        </w:rPr>
        <w:t>”</w:t>
      </w:r>
      <w:r w:rsidR="00B11EA7" w:rsidRPr="00253A59">
        <w:rPr>
          <w:rFonts w:eastAsia="SimSun" w:cstheme="minorHAnsi"/>
          <w:kern w:val="3"/>
          <w:sz w:val="24"/>
          <w:szCs w:val="24"/>
          <w:lang w:eastAsia="en-GB" w:bidi="hi-IN"/>
        </w:rPr>
        <w:t xml:space="preserve"> (</w:t>
      </w:r>
      <w:r w:rsidR="00F36891">
        <w:rPr>
          <w:rFonts w:eastAsia="SimSun" w:cstheme="minorHAnsi"/>
          <w:kern w:val="3"/>
          <w:sz w:val="24"/>
          <w:szCs w:val="24"/>
          <w:lang w:eastAsia="en-GB" w:bidi="hi-IN"/>
        </w:rPr>
        <w:t xml:space="preserve">Scarre, </w:t>
      </w:r>
      <w:r w:rsidR="00B11EA7" w:rsidRPr="00253A59">
        <w:rPr>
          <w:rFonts w:eastAsia="SimSun" w:cstheme="minorHAnsi"/>
          <w:kern w:val="3"/>
          <w:sz w:val="24"/>
          <w:szCs w:val="24"/>
          <w:lang w:eastAsia="en-GB" w:bidi="hi-IN"/>
        </w:rPr>
        <w:t>2007, p.58-59)</w:t>
      </w:r>
    </w:p>
    <w:p w14:paraId="20FBA0B6" w14:textId="77777777" w:rsidR="00B11EA7" w:rsidRDefault="00B11EA7" w:rsidP="00176495">
      <w:pPr>
        <w:widowControl w:val="0"/>
        <w:suppressAutoHyphens/>
        <w:autoSpaceDN w:val="0"/>
        <w:spacing w:after="0" w:line="360" w:lineRule="auto"/>
        <w:jc w:val="both"/>
        <w:textAlignment w:val="baseline"/>
        <w:rPr>
          <w:rFonts w:eastAsia="SimSun" w:cstheme="minorHAnsi"/>
          <w:kern w:val="3"/>
          <w:sz w:val="24"/>
          <w:szCs w:val="24"/>
          <w:lang w:eastAsia="en-GB" w:bidi="hi-IN"/>
        </w:rPr>
      </w:pPr>
    </w:p>
    <w:p w14:paraId="705138D6" w14:textId="77777777" w:rsidR="00B11EA7" w:rsidRDefault="00B11EA7" w:rsidP="00176495">
      <w:pPr>
        <w:widowControl w:val="0"/>
        <w:suppressAutoHyphens/>
        <w:autoSpaceDN w:val="0"/>
        <w:spacing w:after="0" w:line="360" w:lineRule="auto"/>
        <w:jc w:val="both"/>
        <w:textAlignment w:val="baseline"/>
      </w:pPr>
      <w:r>
        <w:rPr>
          <w:rFonts w:eastAsia="SimSun" w:cstheme="minorHAnsi"/>
          <w:kern w:val="3"/>
          <w:sz w:val="24"/>
          <w:szCs w:val="24"/>
          <w:lang w:eastAsia="en-GB" w:bidi="hi-IN"/>
        </w:rPr>
        <w:t>The mortalists’ claim, as Kathy Behrendt expresses it, is thus that:</w:t>
      </w:r>
    </w:p>
    <w:p w14:paraId="76FE57F5" w14:textId="77777777" w:rsidR="00B11EA7" w:rsidRDefault="00B11EA7" w:rsidP="00176495">
      <w:pPr>
        <w:widowControl w:val="0"/>
        <w:suppressAutoHyphens/>
        <w:autoSpaceDN w:val="0"/>
        <w:spacing w:after="0" w:line="360" w:lineRule="auto"/>
        <w:jc w:val="both"/>
        <w:textAlignment w:val="baseline"/>
        <w:rPr>
          <w:rFonts w:eastAsia="SimSun" w:cstheme="minorHAnsi"/>
          <w:kern w:val="3"/>
          <w:sz w:val="24"/>
          <w:szCs w:val="24"/>
          <w:lang w:eastAsia="en-GB" w:bidi="hi-IN"/>
        </w:rPr>
      </w:pPr>
    </w:p>
    <w:p w14:paraId="168159B4" w14:textId="1FC50C65" w:rsidR="00B11EA7" w:rsidRDefault="000C2164" w:rsidP="00176495">
      <w:pPr>
        <w:widowControl w:val="0"/>
        <w:suppressAutoHyphens/>
        <w:autoSpaceDN w:val="0"/>
        <w:spacing w:after="0" w:line="360" w:lineRule="auto"/>
        <w:ind w:left="567" w:right="567"/>
        <w:jc w:val="both"/>
        <w:textAlignment w:val="baseline"/>
        <w:rPr>
          <w:rFonts w:eastAsia="SimSun" w:cstheme="minorHAnsi"/>
          <w:kern w:val="3"/>
          <w:sz w:val="24"/>
          <w:szCs w:val="24"/>
          <w:lang w:eastAsia="en-GB" w:bidi="hi-IN"/>
        </w:rPr>
      </w:pPr>
      <w:r>
        <w:rPr>
          <w:rFonts w:eastAsia="SimSun" w:cstheme="minorHAnsi"/>
          <w:kern w:val="3"/>
          <w:sz w:val="24"/>
          <w:szCs w:val="24"/>
          <w:lang w:eastAsia="en-GB" w:bidi="hi-IN"/>
        </w:rPr>
        <w:t>“</w:t>
      </w:r>
      <w:r w:rsidR="00B11EA7" w:rsidRPr="00CC26BE">
        <w:rPr>
          <w:rFonts w:eastAsia="SimSun" w:cstheme="minorHAnsi"/>
          <w:kern w:val="3"/>
          <w:sz w:val="24"/>
          <w:szCs w:val="24"/>
          <w:lang w:eastAsia="en-GB" w:bidi="hi-IN"/>
        </w:rPr>
        <w:t>It is not just its duration or diachronic extension but its finitude that permits our lives to be structured along conventional narrative lines, which in turn allows us to partake of the benefits that narrativity putatively confers</w:t>
      </w:r>
      <w:r w:rsidR="00B11EA7">
        <w:rPr>
          <w:rFonts w:eastAsia="SimSun" w:cstheme="minorHAnsi"/>
          <w:kern w:val="3"/>
          <w:sz w:val="24"/>
          <w:szCs w:val="24"/>
          <w:lang w:eastAsia="en-GB" w:bidi="hi-IN"/>
        </w:rPr>
        <w:t xml:space="preserve">… [and] </w:t>
      </w:r>
      <w:r w:rsidR="00B11EA7" w:rsidRPr="00CC26BE">
        <w:rPr>
          <w:rFonts w:eastAsia="SimSun" w:cstheme="minorHAnsi"/>
          <w:kern w:val="3"/>
          <w:sz w:val="24"/>
          <w:szCs w:val="24"/>
          <w:lang w:eastAsia="en-GB" w:bidi="hi-IN"/>
        </w:rPr>
        <w:t>In the case of lived narratives, the ending is secured and indeed constituted by death</w:t>
      </w:r>
      <w:r>
        <w:rPr>
          <w:rFonts w:eastAsia="SimSun" w:cstheme="minorHAnsi"/>
          <w:kern w:val="3"/>
          <w:sz w:val="24"/>
          <w:szCs w:val="24"/>
          <w:lang w:eastAsia="en-GB" w:bidi="hi-IN"/>
        </w:rPr>
        <w:t>”</w:t>
      </w:r>
      <w:r w:rsidR="00B11EA7">
        <w:rPr>
          <w:rFonts w:eastAsia="SimSun" w:cstheme="minorHAnsi"/>
          <w:kern w:val="3"/>
          <w:sz w:val="24"/>
          <w:szCs w:val="24"/>
          <w:lang w:eastAsia="en-GB" w:bidi="hi-IN"/>
        </w:rPr>
        <w:t xml:space="preserve"> </w:t>
      </w:r>
      <w:r w:rsidR="00B11EA7" w:rsidRPr="00CC26BE">
        <w:rPr>
          <w:rFonts w:eastAsia="SimSun" w:cstheme="minorHAnsi"/>
          <w:kern w:val="3"/>
          <w:sz w:val="24"/>
          <w:szCs w:val="24"/>
          <w:lang w:eastAsia="en-GB" w:bidi="hi-IN"/>
        </w:rPr>
        <w:t>(</w:t>
      </w:r>
      <w:r w:rsidR="00337DF0">
        <w:rPr>
          <w:rFonts w:eastAsia="SimSun" w:cstheme="minorHAnsi"/>
          <w:kern w:val="3"/>
          <w:sz w:val="24"/>
          <w:szCs w:val="24"/>
          <w:lang w:eastAsia="en-GB" w:bidi="hi-IN"/>
        </w:rPr>
        <w:t xml:space="preserve">Behrendt, </w:t>
      </w:r>
      <w:r w:rsidR="00B11EA7" w:rsidRPr="00CC26BE">
        <w:rPr>
          <w:rFonts w:eastAsia="SimSun" w:cstheme="minorHAnsi"/>
          <w:kern w:val="3"/>
          <w:sz w:val="24"/>
          <w:szCs w:val="24"/>
          <w:lang w:eastAsia="en-GB" w:bidi="hi-IN"/>
        </w:rPr>
        <w:t>2007, p.145)</w:t>
      </w:r>
      <w:r w:rsidR="00B11EA7">
        <w:rPr>
          <w:rFonts w:eastAsia="SimSun" w:cstheme="minorHAnsi"/>
          <w:kern w:val="3"/>
          <w:sz w:val="24"/>
          <w:szCs w:val="24"/>
          <w:lang w:eastAsia="en-GB" w:bidi="hi-IN"/>
        </w:rPr>
        <w:t>.</w:t>
      </w:r>
      <w:r w:rsidR="00B11EA7">
        <w:rPr>
          <w:rStyle w:val="FootnoteReference"/>
          <w:rFonts w:eastAsia="SimSun" w:cstheme="minorHAnsi"/>
          <w:kern w:val="3"/>
          <w:sz w:val="24"/>
          <w:szCs w:val="24"/>
          <w:lang w:eastAsia="en-GB" w:bidi="hi-IN"/>
        </w:rPr>
        <w:footnoteReference w:id="109"/>
      </w:r>
    </w:p>
    <w:p w14:paraId="7B5B0011" w14:textId="77777777" w:rsidR="00B11EA7" w:rsidRDefault="00B11EA7" w:rsidP="00176495">
      <w:pPr>
        <w:widowControl w:val="0"/>
        <w:suppressAutoHyphens/>
        <w:autoSpaceDN w:val="0"/>
        <w:spacing w:after="0" w:line="360" w:lineRule="auto"/>
        <w:jc w:val="both"/>
        <w:textAlignment w:val="baseline"/>
        <w:rPr>
          <w:rFonts w:eastAsia="SimSun" w:cstheme="minorHAnsi"/>
          <w:kern w:val="3"/>
          <w:sz w:val="24"/>
          <w:szCs w:val="24"/>
          <w:lang w:eastAsia="en-GB" w:bidi="hi-IN"/>
        </w:rPr>
      </w:pPr>
    </w:p>
    <w:p w14:paraId="6D1E766C" w14:textId="0D5E26EF" w:rsidR="00B11EA7" w:rsidRDefault="00B11EA7" w:rsidP="00176495">
      <w:pPr>
        <w:widowControl w:val="0"/>
        <w:suppressAutoHyphens/>
        <w:autoSpaceDN w:val="0"/>
        <w:spacing w:after="0" w:line="360" w:lineRule="auto"/>
        <w:jc w:val="both"/>
        <w:textAlignment w:val="baseline"/>
        <w:rPr>
          <w:rFonts w:eastAsia="SimSun" w:cstheme="minorHAnsi"/>
          <w:kern w:val="3"/>
          <w:sz w:val="24"/>
          <w:szCs w:val="24"/>
        </w:rPr>
      </w:pPr>
      <w:r>
        <w:rPr>
          <w:rFonts w:eastAsia="SimSun" w:cstheme="minorHAnsi"/>
          <w:kern w:val="3"/>
          <w:sz w:val="24"/>
          <w:szCs w:val="24"/>
        </w:rPr>
        <w:t xml:space="preserve">In other words, immortal beings are allegedly incapable of possessing life-stories in the same way </w:t>
      </w:r>
      <w:r w:rsidR="009C58AF">
        <w:rPr>
          <w:rFonts w:eastAsia="SimSun" w:cstheme="minorHAnsi"/>
          <w:kern w:val="3"/>
          <w:sz w:val="24"/>
          <w:szCs w:val="24"/>
        </w:rPr>
        <w:t>that</w:t>
      </w:r>
      <w:r>
        <w:rPr>
          <w:rFonts w:eastAsia="SimSun" w:cstheme="minorHAnsi"/>
          <w:kern w:val="3"/>
          <w:sz w:val="24"/>
          <w:szCs w:val="24"/>
        </w:rPr>
        <w:t xml:space="preserve"> mortals can, and this may prevent their lives from being meaningful. Specifically, with regard to my proposal, we can interpret the mortalists as claiming that an immortal’s infinitely long life-story could not be comprehensible enough for the underlying life to count as </w:t>
      </w:r>
      <w:r w:rsidRPr="00183ED5">
        <w:rPr>
          <w:rFonts w:eastAsia="SimSun" w:cstheme="minorHAnsi"/>
          <w:kern w:val="3"/>
          <w:sz w:val="24"/>
          <w:szCs w:val="24"/>
        </w:rPr>
        <w:t>coherent</w:t>
      </w:r>
      <w:r w:rsidR="00755D53">
        <w:rPr>
          <w:rFonts w:eastAsia="SimSun" w:cstheme="minorHAnsi"/>
          <w:kern w:val="3"/>
          <w:sz w:val="24"/>
          <w:szCs w:val="24"/>
        </w:rPr>
        <w:t xml:space="preserve"> (or perhaps that </w:t>
      </w:r>
      <w:r w:rsidR="00F276B0">
        <w:rPr>
          <w:rFonts w:eastAsia="SimSun" w:cstheme="minorHAnsi"/>
          <w:kern w:val="3"/>
          <w:sz w:val="24"/>
          <w:szCs w:val="24"/>
        </w:rPr>
        <w:t>any</w:t>
      </w:r>
      <w:r w:rsidR="00721CA9">
        <w:rPr>
          <w:rFonts w:eastAsia="SimSun" w:cstheme="minorHAnsi"/>
          <w:kern w:val="3"/>
          <w:sz w:val="24"/>
          <w:szCs w:val="24"/>
        </w:rPr>
        <w:t xml:space="preserve"> attempted</w:t>
      </w:r>
      <w:r w:rsidR="00F276B0">
        <w:rPr>
          <w:rFonts w:eastAsia="SimSun" w:cstheme="minorHAnsi"/>
          <w:kern w:val="3"/>
          <w:sz w:val="24"/>
          <w:szCs w:val="24"/>
        </w:rPr>
        <w:t xml:space="preserve"> narrative of their life would be so incomprehensible as to not even count as a life-story at all</w:t>
      </w:r>
      <w:r w:rsidR="00697B99">
        <w:rPr>
          <w:rFonts w:eastAsia="SimSun" w:cstheme="minorHAnsi"/>
          <w:kern w:val="3"/>
          <w:sz w:val="24"/>
          <w:szCs w:val="24"/>
        </w:rPr>
        <w:t>)</w:t>
      </w:r>
      <w:r w:rsidRPr="00183ED5">
        <w:rPr>
          <w:rFonts w:eastAsia="SimSun" w:cstheme="minorHAnsi"/>
          <w:kern w:val="3"/>
          <w:sz w:val="24"/>
          <w:szCs w:val="24"/>
        </w:rPr>
        <w:t>,</w:t>
      </w:r>
      <w:r>
        <w:rPr>
          <w:rFonts w:eastAsia="SimSun" w:cstheme="minorHAnsi"/>
          <w:kern w:val="3"/>
          <w:sz w:val="24"/>
          <w:szCs w:val="24"/>
        </w:rPr>
        <w:t xml:space="preserve"> and that is why their life cannot be meaningful.</w:t>
      </w:r>
    </w:p>
    <w:p w14:paraId="44B1FCF4" w14:textId="70D8A622" w:rsidR="00B11EA7" w:rsidRDefault="00B11EA7" w:rsidP="00176495">
      <w:pPr>
        <w:widowControl w:val="0"/>
        <w:suppressAutoHyphens/>
        <w:autoSpaceDN w:val="0"/>
        <w:spacing w:after="0" w:line="360" w:lineRule="auto"/>
        <w:ind w:firstLine="720"/>
        <w:jc w:val="both"/>
        <w:textAlignment w:val="baseline"/>
        <w:rPr>
          <w:rFonts w:eastAsia="SimSun" w:cstheme="minorHAnsi"/>
          <w:kern w:val="3"/>
          <w:sz w:val="24"/>
          <w:szCs w:val="24"/>
        </w:rPr>
      </w:pPr>
      <w:r>
        <w:rPr>
          <w:rFonts w:eastAsia="SimSun" w:cstheme="minorHAnsi"/>
          <w:kern w:val="3"/>
          <w:sz w:val="24"/>
          <w:szCs w:val="24"/>
        </w:rPr>
        <w:t>Nevertheless,</w:t>
      </w:r>
      <w:r w:rsidRPr="00556032">
        <w:rPr>
          <w:rFonts w:eastAsia="SimSun" w:cstheme="minorHAnsi"/>
          <w:kern w:val="3"/>
          <w:sz w:val="24"/>
          <w:szCs w:val="24"/>
        </w:rPr>
        <w:t xml:space="preserve"> why </w:t>
      </w:r>
      <w:r>
        <w:rPr>
          <w:rFonts w:eastAsia="SimSun" w:cstheme="minorHAnsi"/>
          <w:kern w:val="3"/>
          <w:sz w:val="24"/>
          <w:szCs w:val="24"/>
        </w:rPr>
        <w:t xml:space="preserve">think that a </w:t>
      </w:r>
      <w:r w:rsidR="0017362A">
        <w:rPr>
          <w:rFonts w:eastAsia="SimSun" w:cstheme="minorHAnsi"/>
          <w:kern w:val="3"/>
          <w:sz w:val="24"/>
          <w:szCs w:val="24"/>
        </w:rPr>
        <w:t>life</w:t>
      </w:r>
      <w:r>
        <w:rPr>
          <w:rFonts w:eastAsia="SimSun" w:cstheme="minorHAnsi"/>
          <w:kern w:val="3"/>
          <w:sz w:val="24"/>
          <w:szCs w:val="24"/>
        </w:rPr>
        <w:t xml:space="preserve"> must be finite in order to </w:t>
      </w:r>
      <w:r w:rsidR="0095607E">
        <w:rPr>
          <w:rFonts w:eastAsia="SimSun" w:cstheme="minorHAnsi"/>
          <w:kern w:val="3"/>
          <w:sz w:val="24"/>
          <w:szCs w:val="24"/>
        </w:rPr>
        <w:t xml:space="preserve">provide the material for a </w:t>
      </w:r>
      <w:r>
        <w:rPr>
          <w:rFonts w:eastAsia="SimSun" w:cstheme="minorHAnsi"/>
          <w:kern w:val="3"/>
          <w:sz w:val="24"/>
          <w:szCs w:val="24"/>
        </w:rPr>
        <w:t>comprehensible</w:t>
      </w:r>
      <w:r w:rsidR="0095607E">
        <w:rPr>
          <w:rFonts w:eastAsia="SimSun" w:cstheme="minorHAnsi"/>
          <w:kern w:val="3"/>
          <w:sz w:val="24"/>
          <w:szCs w:val="24"/>
        </w:rPr>
        <w:t xml:space="preserve"> life-story? </w:t>
      </w:r>
      <w:r>
        <w:rPr>
          <w:rFonts w:eastAsia="SimSun" w:cstheme="minorHAnsi"/>
          <w:kern w:val="3"/>
          <w:sz w:val="24"/>
          <w:szCs w:val="24"/>
        </w:rPr>
        <w:t>True, when</w:t>
      </w:r>
      <w:r w:rsidRPr="00556032">
        <w:rPr>
          <w:rFonts w:eastAsia="SimSun" w:cstheme="minorHAnsi"/>
          <w:kern w:val="3"/>
          <w:sz w:val="24"/>
          <w:szCs w:val="24"/>
        </w:rPr>
        <w:t xml:space="preserve"> one imagines a</w:t>
      </w:r>
      <w:r w:rsidR="000D429C">
        <w:rPr>
          <w:rFonts w:eastAsia="SimSun" w:cstheme="minorHAnsi"/>
          <w:kern w:val="3"/>
          <w:sz w:val="24"/>
          <w:szCs w:val="24"/>
        </w:rPr>
        <w:t xml:space="preserve"> </w:t>
      </w:r>
      <w:r w:rsidRPr="00556032">
        <w:rPr>
          <w:rFonts w:eastAsia="SimSun" w:cstheme="minorHAnsi"/>
          <w:kern w:val="3"/>
          <w:sz w:val="24"/>
          <w:szCs w:val="24"/>
        </w:rPr>
        <w:t xml:space="preserve">narrative, one typically pictures a novel and all novels we have ever experienced, without fail, have ended. Even if we do not consider them to be </w:t>
      </w:r>
      <w:r w:rsidRPr="004B2E8D">
        <w:rPr>
          <w:rFonts w:eastAsia="SimSun" w:cstheme="minorHAnsi"/>
          <w:iCs/>
          <w:kern w:val="3"/>
          <w:sz w:val="24"/>
          <w:szCs w:val="24"/>
        </w:rPr>
        <w:t>well rounded off</w:t>
      </w:r>
      <w:r w:rsidRPr="00556032">
        <w:rPr>
          <w:rFonts w:eastAsia="SimSun" w:cstheme="minorHAnsi"/>
          <w:kern w:val="3"/>
          <w:sz w:val="24"/>
          <w:szCs w:val="24"/>
        </w:rPr>
        <w:t>, or even if the author died mid-sentence, the book still has a final page. Thus</w:t>
      </w:r>
      <w:r>
        <w:rPr>
          <w:rFonts w:eastAsia="SimSun" w:cstheme="minorHAnsi"/>
          <w:kern w:val="3"/>
          <w:sz w:val="24"/>
          <w:szCs w:val="24"/>
        </w:rPr>
        <w:t>,</w:t>
      </w:r>
      <w:r w:rsidRPr="00556032">
        <w:rPr>
          <w:rFonts w:eastAsia="SimSun" w:cstheme="minorHAnsi"/>
          <w:kern w:val="3"/>
          <w:sz w:val="24"/>
          <w:szCs w:val="24"/>
        </w:rPr>
        <w:t xml:space="preserve"> it might seem difficult or impossible to imagine that </w:t>
      </w:r>
      <w:r>
        <w:rPr>
          <w:rFonts w:eastAsia="SimSun" w:cstheme="minorHAnsi"/>
          <w:kern w:val="3"/>
          <w:sz w:val="24"/>
          <w:szCs w:val="24"/>
        </w:rPr>
        <w:t>a</w:t>
      </w:r>
      <w:r w:rsidRPr="00556032">
        <w:rPr>
          <w:rFonts w:eastAsia="SimSun" w:cstheme="minorHAnsi"/>
          <w:kern w:val="3"/>
          <w:sz w:val="24"/>
          <w:szCs w:val="24"/>
        </w:rPr>
        <w:t xml:space="preserve"> narrative could exist in any other way. </w:t>
      </w:r>
      <w:r>
        <w:rPr>
          <w:rFonts w:eastAsia="SimSun" w:cstheme="minorHAnsi"/>
          <w:kern w:val="3"/>
          <w:sz w:val="24"/>
          <w:szCs w:val="24"/>
        </w:rPr>
        <w:t>Moreover</w:t>
      </w:r>
      <w:r w:rsidRPr="00556032">
        <w:rPr>
          <w:rFonts w:eastAsia="SimSun" w:cstheme="minorHAnsi"/>
          <w:kern w:val="3"/>
          <w:sz w:val="24"/>
          <w:szCs w:val="24"/>
        </w:rPr>
        <w:t xml:space="preserve">, the only </w:t>
      </w:r>
      <w:r w:rsidRPr="00556032">
        <w:rPr>
          <w:rFonts w:eastAsia="SimSun" w:cstheme="minorHAnsi"/>
          <w:i/>
          <w:iCs/>
          <w:kern w:val="3"/>
          <w:sz w:val="24"/>
          <w:szCs w:val="24"/>
        </w:rPr>
        <w:t>infinite</w:t>
      </w:r>
      <w:r w:rsidRPr="00556032">
        <w:rPr>
          <w:rFonts w:eastAsia="SimSun" w:cstheme="minorHAnsi"/>
          <w:kern w:val="3"/>
          <w:sz w:val="24"/>
          <w:szCs w:val="24"/>
        </w:rPr>
        <w:t xml:space="preserve"> things we experience (to the extent we can even count these as 'experiences' of the infinite) tend to be things like infinitely recurring decimal numbers, such as Pi</w:t>
      </w:r>
      <w:r>
        <w:rPr>
          <w:rFonts w:eastAsia="SimSun" w:cstheme="minorHAnsi"/>
          <w:kern w:val="3"/>
          <w:sz w:val="24"/>
          <w:szCs w:val="24"/>
        </w:rPr>
        <w:t>, a</w:t>
      </w:r>
      <w:r w:rsidRPr="00556032">
        <w:rPr>
          <w:rFonts w:eastAsia="SimSun" w:cstheme="minorHAnsi"/>
          <w:kern w:val="3"/>
          <w:sz w:val="24"/>
          <w:szCs w:val="24"/>
        </w:rPr>
        <w:t xml:space="preserve">nd </w:t>
      </w:r>
      <w:r>
        <w:rPr>
          <w:rFonts w:eastAsia="SimSun" w:cstheme="minorHAnsi"/>
          <w:kern w:val="3"/>
          <w:sz w:val="24"/>
          <w:szCs w:val="24"/>
        </w:rPr>
        <w:t>regardless of whether</w:t>
      </w:r>
      <w:r w:rsidRPr="00556032">
        <w:rPr>
          <w:rFonts w:eastAsia="SimSun" w:cstheme="minorHAnsi"/>
          <w:kern w:val="3"/>
          <w:sz w:val="24"/>
          <w:szCs w:val="24"/>
        </w:rPr>
        <w:t xml:space="preserve"> these repeating or irrational numbers</w:t>
      </w:r>
      <w:r>
        <w:rPr>
          <w:rFonts w:eastAsia="SimSun" w:cstheme="minorHAnsi"/>
          <w:kern w:val="3"/>
          <w:sz w:val="24"/>
          <w:szCs w:val="24"/>
        </w:rPr>
        <w:t xml:space="preserve"> are entirely comprehensible</w:t>
      </w:r>
      <w:r w:rsidRPr="00556032">
        <w:rPr>
          <w:rFonts w:eastAsia="SimSun" w:cstheme="minorHAnsi"/>
          <w:kern w:val="3"/>
          <w:sz w:val="24"/>
          <w:szCs w:val="24"/>
        </w:rPr>
        <w:t>, they are certainly not narratives in any normal sense of the word.</w:t>
      </w:r>
    </w:p>
    <w:p w14:paraId="7B41EFE2" w14:textId="59844D58" w:rsidR="00B11EA7" w:rsidRDefault="00B11EA7" w:rsidP="00176495">
      <w:pPr>
        <w:widowControl w:val="0"/>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rPr>
        <w:t xml:space="preserve">Nevertheless, none of these observations prove that there could not exist, in theory, narratives that were both intelligible and infinitely long, and some philosophers would agree with this point. For instance, Fischer asserts: </w:t>
      </w:r>
      <w:r w:rsidR="000C2164">
        <w:rPr>
          <w:rFonts w:eastAsia="SimSun" w:cstheme="minorHAnsi"/>
          <w:kern w:val="3"/>
          <w:sz w:val="24"/>
          <w:szCs w:val="24"/>
        </w:rPr>
        <w:t>“</w:t>
      </w:r>
      <w:r w:rsidRPr="00556032">
        <w:rPr>
          <w:rFonts w:eastAsia="SimSun" w:cstheme="minorHAnsi"/>
          <w:kern w:val="3"/>
          <w:sz w:val="24"/>
          <w:szCs w:val="24"/>
        </w:rPr>
        <w:t>the fact that our lives are stories need not entail that they have endings</w:t>
      </w:r>
      <w:r w:rsidR="000C2164">
        <w:rPr>
          <w:rFonts w:eastAsia="SimSun" w:cstheme="minorHAnsi"/>
          <w:kern w:val="3"/>
          <w:sz w:val="24"/>
          <w:szCs w:val="24"/>
        </w:rPr>
        <w:t>”</w:t>
      </w:r>
      <w:r w:rsidRPr="00556032">
        <w:rPr>
          <w:rFonts w:eastAsia="SimSun" w:cstheme="minorHAnsi"/>
          <w:kern w:val="3"/>
          <w:sz w:val="24"/>
          <w:szCs w:val="24"/>
        </w:rPr>
        <w:t xml:space="preserve"> (2005, p.379).</w:t>
      </w:r>
      <w:r>
        <w:rPr>
          <w:rFonts w:eastAsia="SimSun" w:cstheme="minorHAnsi"/>
          <w:kern w:val="3"/>
          <w:sz w:val="24"/>
          <w:szCs w:val="24"/>
        </w:rPr>
        <w:t xml:space="preserve"> In other words, it is in line with Fischer’s narrativist theory itself that both mortal and immortal beings could possess life-stor</w:t>
      </w:r>
      <w:r w:rsidR="008C047D">
        <w:rPr>
          <w:rFonts w:eastAsia="SimSun" w:cstheme="minorHAnsi"/>
          <w:kern w:val="3"/>
          <w:sz w:val="24"/>
          <w:szCs w:val="24"/>
        </w:rPr>
        <w:t>ies</w:t>
      </w:r>
      <w:r>
        <w:rPr>
          <w:rFonts w:eastAsia="SimSun" w:cstheme="minorHAnsi"/>
          <w:kern w:val="3"/>
          <w:sz w:val="24"/>
          <w:szCs w:val="24"/>
        </w:rPr>
        <w:t xml:space="preserve"> in the right way.</w:t>
      </w:r>
      <w:r w:rsidRPr="00556032">
        <w:rPr>
          <w:rFonts w:eastAsia="SimSun" w:cstheme="minorHAnsi"/>
          <w:kern w:val="3"/>
          <w:sz w:val="24"/>
          <w:szCs w:val="24"/>
        </w:rPr>
        <w:t xml:space="preserve"> </w:t>
      </w:r>
      <w:r>
        <w:rPr>
          <w:rFonts w:eastAsia="SimSun" w:cstheme="minorHAnsi"/>
          <w:kern w:val="3"/>
          <w:sz w:val="24"/>
          <w:szCs w:val="24"/>
        </w:rPr>
        <w:t>Confirming this elsewhere, he writes:</w:t>
      </w:r>
      <w:r w:rsidRPr="00556032">
        <w:rPr>
          <w:rFonts w:eastAsia="SimSun" w:cstheme="minorHAnsi"/>
          <w:kern w:val="3"/>
          <w:sz w:val="24"/>
          <w:szCs w:val="24"/>
        </w:rPr>
        <w:t xml:space="preserve"> </w:t>
      </w:r>
      <w:r w:rsidR="000C2164">
        <w:rPr>
          <w:rFonts w:eastAsia="SimSun" w:cstheme="minorHAnsi"/>
          <w:kern w:val="3"/>
          <w:sz w:val="24"/>
          <w:szCs w:val="24"/>
        </w:rPr>
        <w:t>“</w:t>
      </w:r>
      <w:r w:rsidRPr="00556032">
        <w:rPr>
          <w:rFonts w:eastAsia="SimSun" w:cstheme="minorHAnsi"/>
          <w:kern w:val="3"/>
          <w:sz w:val="24"/>
          <w:szCs w:val="24"/>
          <w:lang w:eastAsia="en-GB"/>
        </w:rPr>
        <w:t>our lives can be thought to have value based on narrative structure, even apart from whether the lives are bounded temporally</w:t>
      </w:r>
      <w:r w:rsidR="000C2164">
        <w:rPr>
          <w:rFonts w:eastAsia="SimSun" w:cstheme="minorHAnsi"/>
          <w:kern w:val="3"/>
          <w:sz w:val="24"/>
          <w:szCs w:val="24"/>
          <w:lang w:eastAsia="en-GB"/>
        </w:rPr>
        <w:t>”</w:t>
      </w:r>
      <w:r w:rsidRPr="00556032">
        <w:rPr>
          <w:rFonts w:eastAsia="SimSun" w:cstheme="minorHAnsi"/>
          <w:kern w:val="3"/>
          <w:sz w:val="24"/>
          <w:szCs w:val="24"/>
          <w:lang w:eastAsia="en-GB"/>
        </w:rPr>
        <w:t xml:space="preserve"> (2006, p.380). So</w:t>
      </w:r>
      <w:r>
        <w:rPr>
          <w:rFonts w:eastAsia="SimSun" w:cstheme="minorHAnsi"/>
          <w:kern w:val="3"/>
          <w:sz w:val="24"/>
          <w:szCs w:val="24"/>
          <w:lang w:eastAsia="en-GB"/>
        </w:rPr>
        <w:t>,</w:t>
      </w:r>
      <w:r w:rsidRPr="00556032">
        <w:rPr>
          <w:rFonts w:eastAsia="SimSun" w:cstheme="minorHAnsi"/>
          <w:kern w:val="3"/>
          <w:sz w:val="24"/>
          <w:szCs w:val="24"/>
          <w:lang w:eastAsia="en-GB"/>
        </w:rPr>
        <w:t xml:space="preserve"> for Fischer, </w:t>
      </w:r>
      <w:r>
        <w:rPr>
          <w:rFonts w:eastAsia="SimSun" w:cstheme="minorHAnsi"/>
          <w:kern w:val="3"/>
          <w:sz w:val="24"/>
          <w:szCs w:val="24"/>
          <w:lang w:eastAsia="en-GB"/>
        </w:rPr>
        <w:t>a life being</w:t>
      </w:r>
      <w:r w:rsidRPr="00556032">
        <w:rPr>
          <w:rFonts w:eastAsia="SimSun" w:cstheme="minorHAnsi"/>
          <w:kern w:val="3"/>
          <w:sz w:val="24"/>
          <w:szCs w:val="24"/>
          <w:lang w:eastAsia="en-GB"/>
        </w:rPr>
        <w:t xml:space="preserve"> endless</w:t>
      </w:r>
      <w:r>
        <w:rPr>
          <w:rFonts w:eastAsia="SimSun" w:cstheme="minorHAnsi"/>
          <w:kern w:val="3"/>
          <w:sz w:val="24"/>
          <w:szCs w:val="24"/>
          <w:lang w:eastAsia="en-GB"/>
        </w:rPr>
        <w:t>ly long would</w:t>
      </w:r>
      <w:r w:rsidRPr="00556032">
        <w:rPr>
          <w:rFonts w:eastAsia="SimSun" w:cstheme="minorHAnsi"/>
          <w:kern w:val="3"/>
          <w:sz w:val="24"/>
          <w:szCs w:val="24"/>
          <w:lang w:eastAsia="en-GB"/>
        </w:rPr>
        <w:t xml:space="preserve"> not </w:t>
      </w:r>
      <w:r>
        <w:rPr>
          <w:rFonts w:eastAsia="SimSun" w:cstheme="minorHAnsi"/>
          <w:kern w:val="3"/>
          <w:sz w:val="24"/>
          <w:szCs w:val="24"/>
          <w:lang w:eastAsia="en-GB"/>
        </w:rPr>
        <w:t>prevent it from being narratable, nor stop it obtaining the benefits of this narrativity</w:t>
      </w:r>
      <w:r w:rsidRPr="00556032">
        <w:rPr>
          <w:rFonts w:eastAsia="SimSun" w:cstheme="minorHAnsi"/>
          <w:kern w:val="3"/>
          <w:sz w:val="24"/>
          <w:szCs w:val="24"/>
          <w:lang w:eastAsia="en-GB"/>
        </w:rPr>
        <w:t xml:space="preserve">. Behrendt </w:t>
      </w:r>
      <w:r>
        <w:rPr>
          <w:rFonts w:eastAsia="SimSun" w:cstheme="minorHAnsi"/>
          <w:kern w:val="3"/>
          <w:sz w:val="24"/>
          <w:szCs w:val="24"/>
          <w:lang w:eastAsia="en-GB"/>
        </w:rPr>
        <w:t xml:space="preserve">(2007) </w:t>
      </w:r>
      <w:r w:rsidRPr="00556032">
        <w:rPr>
          <w:rFonts w:eastAsia="SimSun" w:cstheme="minorHAnsi"/>
          <w:kern w:val="3"/>
          <w:sz w:val="24"/>
          <w:szCs w:val="24"/>
          <w:lang w:eastAsia="en-GB"/>
        </w:rPr>
        <w:t>also appears open to the idea that</w:t>
      </w:r>
      <w:r w:rsidR="00D11D23">
        <w:rPr>
          <w:rFonts w:eastAsia="SimSun" w:cstheme="minorHAnsi"/>
          <w:kern w:val="3"/>
          <w:sz w:val="24"/>
          <w:szCs w:val="24"/>
          <w:lang w:eastAsia="en-GB"/>
        </w:rPr>
        <w:t>,</w:t>
      </w:r>
      <w:r w:rsidRPr="00556032">
        <w:rPr>
          <w:rFonts w:eastAsia="SimSun" w:cstheme="minorHAnsi"/>
          <w:kern w:val="3"/>
          <w:sz w:val="24"/>
          <w:szCs w:val="24"/>
          <w:lang w:eastAsia="en-GB"/>
        </w:rPr>
        <w:t xml:space="preserve"> if a particular book had no ending, it would not render the content read so far to be unintelligible or meaningless</w:t>
      </w:r>
      <w:r>
        <w:rPr>
          <w:rFonts w:eastAsia="SimSun" w:cstheme="minorHAnsi"/>
          <w:kern w:val="3"/>
          <w:sz w:val="24"/>
          <w:szCs w:val="24"/>
          <w:lang w:eastAsia="en-GB"/>
        </w:rPr>
        <w:t>. Moreover, she notes that</w:t>
      </w:r>
      <w:r w:rsidRPr="00556032">
        <w:rPr>
          <w:rFonts w:eastAsia="SimSun" w:cstheme="minorHAnsi"/>
          <w:kern w:val="3"/>
          <w:sz w:val="24"/>
          <w:szCs w:val="24"/>
          <w:lang w:eastAsia="en-GB"/>
        </w:rPr>
        <w:t xml:space="preserve"> </w:t>
      </w:r>
      <w:r w:rsidR="000C2164">
        <w:rPr>
          <w:rFonts w:eastAsia="SimSun" w:cstheme="minorHAnsi"/>
          <w:kern w:val="3"/>
          <w:sz w:val="24"/>
          <w:szCs w:val="24"/>
          <w:lang w:eastAsia="en-GB"/>
        </w:rPr>
        <w:t>“</w:t>
      </w:r>
      <w:r w:rsidRPr="00556032">
        <w:rPr>
          <w:rFonts w:eastAsia="SimSun" w:cstheme="minorHAnsi"/>
          <w:kern w:val="3"/>
          <w:sz w:val="24"/>
          <w:szCs w:val="24"/>
          <w:lang w:eastAsia="en-GB"/>
        </w:rPr>
        <w:t>something similar could be said for self-narratives; our inability to complete them doesn’t undermine their narrative credentials as a whole</w:t>
      </w:r>
      <w:r w:rsidR="000C2164">
        <w:rPr>
          <w:rFonts w:eastAsia="SimSun" w:cstheme="minorHAnsi"/>
          <w:kern w:val="3"/>
          <w:sz w:val="24"/>
          <w:szCs w:val="24"/>
          <w:lang w:eastAsia="en-GB"/>
        </w:rPr>
        <w:t>”</w:t>
      </w:r>
      <w:r w:rsidRPr="00556032">
        <w:rPr>
          <w:rFonts w:eastAsia="SimSun" w:cstheme="minorHAnsi"/>
          <w:kern w:val="3"/>
          <w:sz w:val="24"/>
          <w:szCs w:val="24"/>
          <w:lang w:eastAsia="en-GB"/>
        </w:rPr>
        <w:t xml:space="preserve"> (p.149).</w:t>
      </w:r>
      <w:r>
        <w:rPr>
          <w:rFonts w:eastAsia="SimSun" w:cstheme="minorHAnsi"/>
          <w:kern w:val="3"/>
          <w:sz w:val="24"/>
          <w:szCs w:val="24"/>
          <w:lang w:eastAsia="en-GB"/>
        </w:rPr>
        <w:t xml:space="preserve"> Thus, she may also be open to the notion that immortals could have intelligible life-stories, even if they are never complete.</w:t>
      </w:r>
    </w:p>
    <w:p w14:paraId="2B9CA9BD" w14:textId="4365D37F"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In support of this notion, </w:t>
      </w:r>
      <w:r w:rsidRPr="00556032">
        <w:rPr>
          <w:rFonts w:eastAsia="SimSun" w:cstheme="minorHAnsi"/>
          <w:kern w:val="3"/>
          <w:sz w:val="24"/>
          <w:szCs w:val="24"/>
          <w:lang w:eastAsia="en-GB"/>
        </w:rPr>
        <w:t>Fischer</w:t>
      </w:r>
      <w:r>
        <w:rPr>
          <w:rFonts w:eastAsia="SimSun" w:cstheme="minorHAnsi"/>
          <w:kern w:val="3"/>
          <w:sz w:val="24"/>
          <w:szCs w:val="24"/>
          <w:lang w:eastAsia="en-GB"/>
        </w:rPr>
        <w:t xml:space="preserve"> provides a group of counter-examples which appear to be clear cases of </w:t>
      </w:r>
      <w:r w:rsidRPr="00166D84">
        <w:rPr>
          <w:rFonts w:eastAsia="SimSun" w:cstheme="minorHAnsi"/>
          <w:kern w:val="3"/>
          <w:sz w:val="24"/>
          <w:szCs w:val="24"/>
          <w:lang w:eastAsia="en-GB"/>
        </w:rPr>
        <w:t xml:space="preserve">narratives </w:t>
      </w:r>
      <w:r>
        <w:rPr>
          <w:rFonts w:eastAsia="SimSun" w:cstheme="minorHAnsi"/>
          <w:kern w:val="3"/>
          <w:sz w:val="24"/>
          <w:szCs w:val="24"/>
          <w:lang w:eastAsia="en-GB"/>
        </w:rPr>
        <w:t>that are nonetheless potentially infinite in duration</w:t>
      </w:r>
      <w:r w:rsidRPr="00556032">
        <w:rPr>
          <w:rFonts w:eastAsia="SimSun" w:cstheme="minorHAnsi"/>
          <w:kern w:val="3"/>
          <w:sz w:val="24"/>
          <w:szCs w:val="24"/>
          <w:lang w:eastAsia="en-GB"/>
        </w:rPr>
        <w:t xml:space="preserve">: soap operas (2005, p.399). Many of these serial television shows have already been running for decades and it does not seem unreasonable to think that they could (theoretically) continue running indefinitely. </w:t>
      </w:r>
      <w:r>
        <w:rPr>
          <w:rFonts w:eastAsia="SimSun" w:cstheme="minorHAnsi"/>
          <w:kern w:val="3"/>
          <w:sz w:val="24"/>
          <w:szCs w:val="24"/>
          <w:lang w:eastAsia="en-GB"/>
        </w:rPr>
        <w:t>Y</w:t>
      </w:r>
      <w:r w:rsidRPr="00556032">
        <w:rPr>
          <w:rFonts w:eastAsia="SimSun" w:cstheme="minorHAnsi"/>
          <w:kern w:val="3"/>
          <w:sz w:val="24"/>
          <w:szCs w:val="24"/>
          <w:lang w:eastAsia="en-GB"/>
        </w:rPr>
        <w:t xml:space="preserve">et, </w:t>
      </w:r>
      <w:r>
        <w:rPr>
          <w:rFonts w:eastAsia="SimSun" w:cstheme="minorHAnsi"/>
          <w:kern w:val="3"/>
          <w:sz w:val="24"/>
          <w:szCs w:val="24"/>
          <w:lang w:eastAsia="en-GB"/>
        </w:rPr>
        <w:t xml:space="preserve">even if we imagine they would, this </w:t>
      </w:r>
      <w:r w:rsidRPr="00556032">
        <w:rPr>
          <w:rFonts w:eastAsia="SimSun" w:cstheme="minorHAnsi"/>
          <w:kern w:val="3"/>
          <w:sz w:val="24"/>
          <w:szCs w:val="24"/>
          <w:lang w:eastAsia="en-GB"/>
        </w:rPr>
        <w:t>does not seem to undermine</w:t>
      </w:r>
      <w:r>
        <w:rPr>
          <w:rFonts w:eastAsia="SimSun" w:cstheme="minorHAnsi"/>
          <w:kern w:val="3"/>
          <w:sz w:val="24"/>
          <w:szCs w:val="24"/>
          <w:lang w:eastAsia="en-GB"/>
        </w:rPr>
        <w:t xml:space="preserve"> the </w:t>
      </w:r>
      <w:r w:rsidRPr="00556032">
        <w:rPr>
          <w:rFonts w:eastAsia="SimSun" w:cstheme="minorHAnsi"/>
          <w:kern w:val="3"/>
          <w:sz w:val="24"/>
          <w:szCs w:val="24"/>
          <w:lang w:eastAsia="en-GB"/>
        </w:rPr>
        <w:t>intelligibility</w:t>
      </w:r>
      <w:r>
        <w:rPr>
          <w:rFonts w:eastAsia="SimSun" w:cstheme="minorHAnsi"/>
          <w:kern w:val="3"/>
          <w:sz w:val="24"/>
          <w:szCs w:val="24"/>
          <w:lang w:eastAsia="en-GB"/>
        </w:rPr>
        <w:t xml:space="preserve"> of any of the episodes or storylines in the</w:t>
      </w:r>
      <w:r w:rsidRPr="00556032">
        <w:rPr>
          <w:rFonts w:eastAsia="SimSun" w:cstheme="minorHAnsi"/>
          <w:kern w:val="3"/>
          <w:sz w:val="24"/>
          <w:szCs w:val="24"/>
          <w:lang w:eastAsia="en-GB"/>
        </w:rPr>
        <w:t xml:space="preserve"> shows so far; </w:t>
      </w:r>
      <w:r>
        <w:rPr>
          <w:rFonts w:eastAsia="SimSun" w:cstheme="minorHAnsi"/>
          <w:kern w:val="3"/>
          <w:sz w:val="24"/>
          <w:szCs w:val="24"/>
          <w:lang w:eastAsia="en-GB"/>
        </w:rPr>
        <w:t>the characters’ motivations and actions would still</w:t>
      </w:r>
      <w:r w:rsidR="001F7850">
        <w:rPr>
          <w:rFonts w:eastAsia="SimSun" w:cstheme="minorHAnsi"/>
          <w:kern w:val="3"/>
          <w:sz w:val="24"/>
          <w:szCs w:val="24"/>
          <w:lang w:eastAsia="en-GB"/>
        </w:rPr>
        <w:t xml:space="preserve"> be</w:t>
      </w:r>
      <w:r>
        <w:rPr>
          <w:rFonts w:eastAsia="SimSun" w:cstheme="minorHAnsi"/>
          <w:kern w:val="3"/>
          <w:sz w:val="24"/>
          <w:szCs w:val="24"/>
          <w:lang w:eastAsia="en-GB"/>
        </w:rPr>
        <w:t xml:space="preserve"> comprehensible, the individual plot-threads would still progress in familiar (even cliché) patterns, coming to their own conclusions, and the overall ongoing narrative would still strike us as perfectly intelligible. In fact, it seems frankly bizarre to suppose that the events currently happening in EastEnders would somehow cease to make any sense simply because executives decide that the show will never be cancelled.</w:t>
      </w:r>
    </w:p>
    <w:p w14:paraId="34287C38" w14:textId="623468C6"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r w:rsidRPr="00556032">
        <w:rPr>
          <w:rFonts w:eastAsia="SimSun" w:cstheme="minorHAnsi"/>
          <w:kern w:val="3"/>
          <w:sz w:val="24"/>
          <w:szCs w:val="24"/>
          <w:lang w:eastAsia="en-GB"/>
        </w:rPr>
        <w:tab/>
      </w:r>
      <w:r>
        <w:rPr>
          <w:rFonts w:eastAsia="SimSun" w:cstheme="minorHAnsi"/>
          <w:kern w:val="3"/>
          <w:sz w:val="24"/>
          <w:szCs w:val="24"/>
          <w:lang w:eastAsia="en-GB"/>
        </w:rPr>
        <w:t xml:space="preserve">Soaps, film series, comics, and all kinds of other serialised narratives seem to be perfectly intelligible regardless of whether they are finite in duration or not; however, is there any reason to suppose the narratives of human lives would be any different? Jenann Ismael provides one suggestion when he writes that an immortal life, structured as an endless series of ‘connected mini-narratives’, would be </w:t>
      </w:r>
      <w:r w:rsidR="000C2164">
        <w:rPr>
          <w:rFonts w:eastAsia="SimSun" w:cstheme="minorHAnsi"/>
          <w:kern w:val="3"/>
          <w:sz w:val="24"/>
          <w:szCs w:val="24"/>
          <w:lang w:eastAsia="en-GB"/>
        </w:rPr>
        <w:t>“</w:t>
      </w:r>
      <w:r w:rsidRPr="00686223">
        <w:rPr>
          <w:rFonts w:eastAsia="SimSun" w:cstheme="minorHAnsi"/>
          <w:kern w:val="3"/>
          <w:sz w:val="24"/>
          <w:szCs w:val="24"/>
          <w:lang w:eastAsia="en-GB"/>
        </w:rPr>
        <w:t>like a sentence with commas, but no period</w:t>
      </w:r>
      <w:r w:rsidR="000C2164">
        <w:rPr>
          <w:rFonts w:eastAsia="SimSun" w:cstheme="minorHAnsi"/>
          <w:kern w:val="3"/>
          <w:sz w:val="24"/>
          <w:szCs w:val="24"/>
          <w:lang w:eastAsia="en-GB"/>
        </w:rPr>
        <w:t>”</w:t>
      </w:r>
      <w:r>
        <w:rPr>
          <w:rFonts w:eastAsia="SimSun" w:cstheme="minorHAnsi"/>
          <w:kern w:val="3"/>
          <w:sz w:val="24"/>
          <w:szCs w:val="24"/>
          <w:lang w:eastAsia="en-GB"/>
        </w:rPr>
        <w:t xml:space="preserve">, unlike mortal lives which can be </w:t>
      </w:r>
      <w:r w:rsidR="000C2164">
        <w:rPr>
          <w:rFonts w:eastAsia="SimSun" w:cstheme="minorHAnsi"/>
          <w:kern w:val="3"/>
          <w:sz w:val="24"/>
          <w:szCs w:val="24"/>
          <w:lang w:eastAsia="en-GB"/>
        </w:rPr>
        <w:t>“</w:t>
      </w:r>
      <w:r>
        <w:rPr>
          <w:rFonts w:eastAsia="SimSun" w:cstheme="minorHAnsi"/>
          <w:kern w:val="3"/>
          <w:sz w:val="24"/>
          <w:szCs w:val="24"/>
          <w:lang w:eastAsia="en-GB"/>
        </w:rPr>
        <w:t>meaningful units</w:t>
      </w:r>
      <w:r w:rsidR="000C2164">
        <w:rPr>
          <w:rFonts w:eastAsia="SimSun" w:cstheme="minorHAnsi"/>
          <w:kern w:val="3"/>
          <w:sz w:val="24"/>
          <w:szCs w:val="24"/>
          <w:lang w:eastAsia="en-GB"/>
        </w:rPr>
        <w:t>”</w:t>
      </w:r>
      <w:r>
        <w:rPr>
          <w:rFonts w:eastAsia="SimSun" w:cstheme="minorHAnsi"/>
          <w:kern w:val="3"/>
          <w:sz w:val="24"/>
          <w:szCs w:val="24"/>
          <w:lang w:eastAsia="en-GB"/>
        </w:rPr>
        <w:t xml:space="preserve"> because they are framed by death (2006, p.10). This argument seems quite promising at first; a sentence which was continuously being written and never came to an end would indeed seem quite incomprehensible. Although such a sentence might have words and phrases we could understand taken separately, when combined into a single unit like a sentence, such clauses could have their meaning or reference completely changed or reversed by language that appears later in the sentence. A classic school-yard example is the addition of the word ‘not’ at the end of any sentence, no matter how long, to entirely negate the positive claims the utterance appeared to be leading towards. </w:t>
      </w:r>
    </w:p>
    <w:p w14:paraId="103251E7" w14:textId="6484104A"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Until a particular individual sentence is finished then, even if it is built entirely out of words we can understand, it will not be fully comprehensible. Moreover, if we are to understand life in the same way – as the writing of a single sentence with a single meaning – then Ismael would be right to suppose that a person’s life-story could not be adequately comprehensible until it was over and completely written out. However, this is not the only analogy we could use here, and neither is it the most fitting one. Instead of suggesting that a life was equivalent to a single</w:t>
      </w:r>
      <w:r w:rsidR="00603832">
        <w:rPr>
          <w:rFonts w:eastAsia="SimSun" w:cstheme="minorHAnsi"/>
          <w:kern w:val="3"/>
          <w:sz w:val="24"/>
          <w:szCs w:val="24"/>
          <w:lang w:eastAsia="en-GB"/>
        </w:rPr>
        <w:t xml:space="preserve"> </w:t>
      </w:r>
      <w:r>
        <w:rPr>
          <w:rFonts w:eastAsia="SimSun" w:cstheme="minorHAnsi"/>
          <w:kern w:val="3"/>
          <w:sz w:val="24"/>
          <w:szCs w:val="24"/>
          <w:lang w:eastAsia="en-GB"/>
        </w:rPr>
        <w:t xml:space="preserve">sentence being written, might it not make more sense to see a life as a whole paragraph or series of paragraphs, composed of individual sentences? This would perhaps be a more appropriate comparison because, typically, a person’s life can involve, for instance, </w:t>
      </w:r>
      <w:r w:rsidRPr="00DC4541">
        <w:rPr>
          <w:rFonts w:eastAsia="SimSun" w:cstheme="minorHAnsi"/>
          <w:i/>
          <w:kern w:val="3"/>
          <w:sz w:val="24"/>
          <w:szCs w:val="24"/>
          <w:lang w:eastAsia="en-GB"/>
        </w:rPr>
        <w:t xml:space="preserve">multiple </w:t>
      </w:r>
      <w:r>
        <w:rPr>
          <w:rFonts w:eastAsia="SimSun" w:cstheme="minorHAnsi"/>
          <w:kern w:val="3"/>
          <w:sz w:val="24"/>
          <w:szCs w:val="24"/>
          <w:lang w:eastAsia="en-GB"/>
        </w:rPr>
        <w:t xml:space="preserve">aims, projects, and achievements, not just one. Indeed, so </w:t>
      </w:r>
      <w:proofErr w:type="gramStart"/>
      <w:r>
        <w:rPr>
          <w:rFonts w:eastAsia="SimSun" w:cstheme="minorHAnsi"/>
          <w:kern w:val="3"/>
          <w:sz w:val="24"/>
          <w:szCs w:val="24"/>
          <w:lang w:eastAsia="en-GB"/>
        </w:rPr>
        <w:t>far</w:t>
      </w:r>
      <w:proofErr w:type="gramEnd"/>
      <w:r>
        <w:rPr>
          <w:rFonts w:eastAsia="SimSun" w:cstheme="minorHAnsi"/>
          <w:kern w:val="3"/>
          <w:sz w:val="24"/>
          <w:szCs w:val="24"/>
          <w:lang w:eastAsia="en-GB"/>
        </w:rPr>
        <w:t xml:space="preserve"> we have been talking about the </w:t>
      </w:r>
      <w:r w:rsidRPr="00F433C4">
        <w:rPr>
          <w:rFonts w:eastAsia="SimSun" w:cstheme="minorHAnsi"/>
          <w:i/>
          <w:kern w:val="3"/>
          <w:sz w:val="24"/>
          <w:szCs w:val="24"/>
          <w:lang w:eastAsia="en-GB"/>
        </w:rPr>
        <w:t>story</w:t>
      </w:r>
      <w:r>
        <w:rPr>
          <w:rFonts w:eastAsia="SimSun" w:cstheme="minorHAnsi"/>
          <w:kern w:val="3"/>
          <w:sz w:val="24"/>
          <w:szCs w:val="24"/>
          <w:lang w:eastAsia="en-GB"/>
        </w:rPr>
        <w:t xml:space="preserve"> of our lives rather than the </w:t>
      </w:r>
      <w:r w:rsidRPr="00F433C4">
        <w:rPr>
          <w:rFonts w:eastAsia="SimSun" w:cstheme="minorHAnsi"/>
          <w:i/>
          <w:kern w:val="3"/>
          <w:sz w:val="24"/>
          <w:szCs w:val="24"/>
          <w:lang w:eastAsia="en-GB"/>
        </w:rPr>
        <w:t>sentence</w:t>
      </w:r>
      <w:r>
        <w:rPr>
          <w:rFonts w:eastAsia="SimSun" w:cstheme="minorHAnsi"/>
          <w:kern w:val="3"/>
          <w:sz w:val="24"/>
          <w:szCs w:val="24"/>
          <w:lang w:eastAsia="en-GB"/>
        </w:rPr>
        <w:t xml:space="preserve"> of our lives, and if this metaphor is more fitting, it must be because our lives are complex things built out of many smaller actions and experiences, some which may build upon each other, but some which may be independent or even conflicting. If we see life this way – as a </w:t>
      </w:r>
      <w:r>
        <w:rPr>
          <w:rFonts w:eastAsia="SimSun" w:cstheme="minorHAnsi"/>
          <w:i/>
          <w:kern w:val="3"/>
          <w:sz w:val="24"/>
          <w:szCs w:val="24"/>
          <w:lang w:eastAsia="en-GB"/>
        </w:rPr>
        <w:t>series</w:t>
      </w:r>
      <w:r>
        <w:rPr>
          <w:rFonts w:eastAsia="SimSun" w:cstheme="minorHAnsi"/>
          <w:kern w:val="3"/>
          <w:sz w:val="24"/>
          <w:szCs w:val="24"/>
          <w:lang w:eastAsia="en-GB"/>
        </w:rPr>
        <w:t xml:space="preserve"> of sentences telling a story, rather than a single unified sentence – then Ismael’s argument no longer applies. Because we are continuously completing new sentences to add to our story, rather than simply adding clauses to one gigantic sentence, our life-stories can be intelligible as they are going along, and even if they carry on going forever.</w:t>
      </w:r>
    </w:p>
    <w:p w14:paraId="757CD16C" w14:textId="16C8ADF2"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Just like a soap opera, a life might </w:t>
      </w:r>
      <w:r w:rsidR="00654D81">
        <w:rPr>
          <w:rFonts w:eastAsia="SimSun" w:cstheme="minorHAnsi"/>
          <w:kern w:val="3"/>
          <w:sz w:val="24"/>
          <w:szCs w:val="24"/>
          <w:lang w:eastAsia="en-GB"/>
        </w:rPr>
        <w:t xml:space="preserve">therefore </w:t>
      </w:r>
      <w:r>
        <w:rPr>
          <w:rFonts w:eastAsia="SimSun" w:cstheme="minorHAnsi"/>
          <w:kern w:val="3"/>
          <w:sz w:val="24"/>
          <w:szCs w:val="24"/>
          <w:lang w:eastAsia="en-GB"/>
        </w:rPr>
        <w:t xml:space="preserve">appear to be intelligible even if there is no end in sight. If we see the narratives of our lives as being built out of many individual sentences rather than one gigantic sentence, it does not appear that these sentences must be unintelligible themselves simply because there are always new sentences to be added. Nevertheless, although each sentence written so far in an immortal’s life-story might seem to be comprehensible in themselves, there remains a further worry: that someone reading through the life-story would still lack a </w:t>
      </w:r>
      <w:r>
        <w:rPr>
          <w:rFonts w:eastAsia="SimSun" w:cstheme="minorHAnsi"/>
          <w:i/>
          <w:kern w:val="3"/>
          <w:sz w:val="24"/>
          <w:szCs w:val="24"/>
          <w:lang w:eastAsia="en-GB"/>
        </w:rPr>
        <w:t>full</w:t>
      </w:r>
      <w:r>
        <w:rPr>
          <w:rFonts w:eastAsia="SimSun" w:cstheme="minorHAnsi"/>
          <w:kern w:val="3"/>
          <w:sz w:val="24"/>
          <w:szCs w:val="24"/>
          <w:lang w:eastAsia="en-GB"/>
        </w:rPr>
        <w:t xml:space="preserve"> understanding of these earlier passages in the story because they still stand to have their significance or role within the narrative changed by future events. Essentially, this is</w:t>
      </w:r>
      <w:r w:rsidR="00635615">
        <w:rPr>
          <w:rFonts w:eastAsia="SimSun" w:cstheme="minorHAnsi"/>
          <w:kern w:val="3"/>
          <w:sz w:val="24"/>
          <w:szCs w:val="24"/>
          <w:lang w:eastAsia="en-GB"/>
        </w:rPr>
        <w:t xml:space="preserve"> similar</w:t>
      </w:r>
      <w:r>
        <w:rPr>
          <w:rFonts w:eastAsia="SimSun" w:cstheme="minorHAnsi"/>
          <w:kern w:val="3"/>
          <w:sz w:val="24"/>
          <w:szCs w:val="24"/>
          <w:lang w:eastAsia="en-GB"/>
        </w:rPr>
        <w:t xml:space="preserve"> </w:t>
      </w:r>
      <w:r w:rsidR="008262F6">
        <w:rPr>
          <w:rFonts w:eastAsia="SimSun" w:cstheme="minorHAnsi"/>
          <w:kern w:val="3"/>
          <w:sz w:val="24"/>
          <w:szCs w:val="24"/>
          <w:lang w:eastAsia="en-GB"/>
        </w:rPr>
        <w:t xml:space="preserve">to the </w:t>
      </w:r>
      <w:r>
        <w:rPr>
          <w:rFonts w:eastAsia="SimSun" w:cstheme="minorHAnsi"/>
          <w:kern w:val="3"/>
          <w:sz w:val="24"/>
          <w:szCs w:val="24"/>
          <w:lang w:eastAsia="en-GB"/>
        </w:rPr>
        <w:t xml:space="preserve">worry Ismael had about the revisability of the meaning of a </w:t>
      </w:r>
      <w:proofErr w:type="gramStart"/>
      <w:r>
        <w:rPr>
          <w:rFonts w:eastAsia="SimSun" w:cstheme="minorHAnsi"/>
          <w:kern w:val="3"/>
          <w:sz w:val="24"/>
          <w:szCs w:val="24"/>
          <w:lang w:eastAsia="en-GB"/>
        </w:rPr>
        <w:t>sentence, but</w:t>
      </w:r>
      <w:proofErr w:type="gramEnd"/>
      <w:r>
        <w:rPr>
          <w:rFonts w:eastAsia="SimSun" w:cstheme="minorHAnsi"/>
          <w:kern w:val="3"/>
          <w:sz w:val="24"/>
          <w:szCs w:val="24"/>
          <w:lang w:eastAsia="en-GB"/>
        </w:rPr>
        <w:t xml:space="preserve"> pulled back to the level of the entire story. While the notion that our lives were stories made up of individual sentences, paragraphs, and chapters, does seem to lend </w:t>
      </w:r>
      <w:r>
        <w:rPr>
          <w:rFonts w:eastAsia="SimSun" w:cstheme="minorHAnsi"/>
          <w:i/>
          <w:kern w:val="3"/>
          <w:sz w:val="24"/>
          <w:szCs w:val="24"/>
          <w:lang w:eastAsia="en-GB"/>
        </w:rPr>
        <w:t>some</w:t>
      </w:r>
      <w:r>
        <w:rPr>
          <w:rFonts w:eastAsia="SimSun" w:cstheme="minorHAnsi"/>
          <w:kern w:val="3"/>
          <w:sz w:val="24"/>
          <w:szCs w:val="24"/>
          <w:lang w:eastAsia="en-GB"/>
        </w:rPr>
        <w:t xml:space="preserve"> intelligibility to these earlier units of narrative, the fact that the overall narrative would carry on being written, in an immortal life, may suggest that these earlier units would still resist </w:t>
      </w:r>
      <w:r>
        <w:rPr>
          <w:rFonts w:eastAsia="SimSun" w:cstheme="minorHAnsi"/>
          <w:i/>
          <w:kern w:val="3"/>
          <w:sz w:val="24"/>
          <w:szCs w:val="24"/>
          <w:lang w:eastAsia="en-GB"/>
        </w:rPr>
        <w:t>complete</w:t>
      </w:r>
      <w:r>
        <w:rPr>
          <w:rFonts w:eastAsia="SimSun" w:cstheme="minorHAnsi"/>
          <w:kern w:val="3"/>
          <w:sz w:val="24"/>
          <w:szCs w:val="24"/>
          <w:lang w:eastAsia="en-GB"/>
        </w:rPr>
        <w:t xml:space="preserve"> comprehension – perhaps even enough to render them insufficiently comprehensible for the life to be meaningful.</w:t>
      </w:r>
    </w:p>
    <w:p w14:paraId="507B1984" w14:textId="0DA1F40A"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This argument hinges on the thought that our understanding of any particular event in a person’s life-story is potentially revisable in light of future turns of plot. Certainly, this seems to be true with respect to ordinary stories. For instance, </w:t>
      </w:r>
      <w:r w:rsidRPr="00E65C6B">
        <w:rPr>
          <w:rFonts w:eastAsia="SimSun" w:cstheme="minorHAnsi"/>
          <w:kern w:val="3"/>
          <w:sz w:val="24"/>
          <w:szCs w:val="24"/>
          <w:lang w:eastAsia="en-GB"/>
        </w:rPr>
        <w:t xml:space="preserve">Brannmark </w:t>
      </w:r>
      <w:r>
        <w:rPr>
          <w:rFonts w:eastAsia="SimSun" w:cstheme="minorHAnsi"/>
          <w:kern w:val="3"/>
          <w:sz w:val="24"/>
          <w:szCs w:val="24"/>
          <w:lang w:eastAsia="en-GB"/>
        </w:rPr>
        <w:t>notes</w:t>
      </w:r>
      <w:r w:rsidRPr="00E65C6B">
        <w:rPr>
          <w:rFonts w:eastAsia="SimSun" w:cstheme="minorHAnsi"/>
          <w:kern w:val="3"/>
          <w:sz w:val="24"/>
          <w:szCs w:val="24"/>
          <w:lang w:eastAsia="en-GB"/>
        </w:rPr>
        <w:t xml:space="preserve"> that </w:t>
      </w:r>
      <w:r w:rsidR="000C2164">
        <w:rPr>
          <w:rFonts w:eastAsia="SimSun" w:cstheme="minorHAnsi"/>
          <w:kern w:val="3"/>
          <w:sz w:val="24"/>
          <w:szCs w:val="24"/>
          <w:lang w:eastAsia="en-GB"/>
        </w:rPr>
        <w:t>“</w:t>
      </w:r>
      <w:r w:rsidRPr="00E65C6B">
        <w:rPr>
          <w:rFonts w:eastAsia="SimSun" w:cstheme="minorHAnsi"/>
          <w:kern w:val="3"/>
          <w:sz w:val="24"/>
          <w:szCs w:val="24"/>
          <w:lang w:eastAsia="en-GB"/>
        </w:rPr>
        <w:t>A novel might even look like a weak one, but then a twist can occur in the final chapter and what previously seemed like flaws might be set in a new light</w:t>
      </w:r>
      <w:r w:rsidR="000C2164">
        <w:rPr>
          <w:rFonts w:eastAsia="SimSun" w:cstheme="minorHAnsi"/>
          <w:kern w:val="3"/>
          <w:sz w:val="24"/>
          <w:szCs w:val="24"/>
          <w:lang w:eastAsia="en-GB"/>
        </w:rPr>
        <w:t>”</w:t>
      </w:r>
      <w:r w:rsidRPr="00E65C6B">
        <w:rPr>
          <w:rFonts w:eastAsia="SimSun" w:cstheme="minorHAnsi"/>
          <w:kern w:val="3"/>
          <w:sz w:val="24"/>
          <w:szCs w:val="24"/>
          <w:lang w:eastAsia="en-GB"/>
        </w:rPr>
        <w:t xml:space="preserve"> (2001, p.222).</w:t>
      </w:r>
      <w:r>
        <w:rPr>
          <w:rFonts w:eastAsia="SimSun" w:cstheme="minorHAnsi"/>
          <w:kern w:val="3"/>
          <w:sz w:val="24"/>
          <w:szCs w:val="24"/>
          <w:lang w:eastAsia="en-GB"/>
        </w:rPr>
        <w:t xml:space="preserve"> </w:t>
      </w:r>
      <w:r w:rsidRPr="00332735">
        <w:rPr>
          <w:rFonts w:eastAsia="SimSun" w:cstheme="minorHAnsi"/>
          <w:kern w:val="3"/>
          <w:sz w:val="24"/>
          <w:szCs w:val="24"/>
          <w:lang w:eastAsia="en-GB"/>
        </w:rPr>
        <w:t xml:space="preserve">Similarly, Samantha Vice </w:t>
      </w:r>
      <w:r>
        <w:rPr>
          <w:rFonts w:eastAsia="SimSun" w:cstheme="minorHAnsi"/>
          <w:kern w:val="3"/>
          <w:sz w:val="24"/>
          <w:szCs w:val="24"/>
          <w:lang w:eastAsia="en-GB"/>
        </w:rPr>
        <w:t xml:space="preserve">claims </w:t>
      </w:r>
      <w:r w:rsidRPr="00332735">
        <w:rPr>
          <w:rFonts w:eastAsia="SimSun" w:cstheme="minorHAnsi"/>
          <w:kern w:val="3"/>
          <w:sz w:val="24"/>
          <w:szCs w:val="24"/>
          <w:lang w:eastAsia="en-GB"/>
        </w:rPr>
        <w:t xml:space="preserve">that </w:t>
      </w:r>
      <w:r w:rsidR="000C2164">
        <w:rPr>
          <w:rFonts w:eastAsia="SimSun" w:cstheme="minorHAnsi"/>
          <w:kern w:val="3"/>
          <w:sz w:val="24"/>
          <w:szCs w:val="24"/>
          <w:lang w:eastAsia="en-GB"/>
        </w:rPr>
        <w:t>“</w:t>
      </w:r>
      <w:r w:rsidRPr="00332735">
        <w:rPr>
          <w:rFonts w:eastAsia="SimSun" w:cstheme="minorHAnsi"/>
          <w:kern w:val="3"/>
          <w:sz w:val="24"/>
          <w:szCs w:val="24"/>
          <w:lang w:eastAsia="en-GB"/>
        </w:rPr>
        <w:t>the elements of a narrative only have meaning within the overall context of the whole</w:t>
      </w:r>
      <w:r w:rsidR="000C2164">
        <w:rPr>
          <w:rFonts w:eastAsia="SimSun" w:cstheme="minorHAnsi"/>
          <w:kern w:val="3"/>
          <w:sz w:val="24"/>
          <w:szCs w:val="24"/>
          <w:lang w:eastAsia="en-GB"/>
        </w:rPr>
        <w:t>”</w:t>
      </w:r>
      <w:r w:rsidRPr="00332735">
        <w:rPr>
          <w:rFonts w:eastAsia="SimSun" w:cstheme="minorHAnsi"/>
          <w:kern w:val="3"/>
          <w:sz w:val="24"/>
          <w:szCs w:val="24"/>
          <w:lang w:eastAsia="en-GB"/>
        </w:rPr>
        <w:t xml:space="preserve"> (2003, p.95).</w:t>
      </w:r>
      <w:r w:rsidRPr="00E65C6B">
        <w:rPr>
          <w:rFonts w:eastAsia="SimSun" w:cstheme="minorHAnsi"/>
          <w:kern w:val="3"/>
          <w:sz w:val="24"/>
          <w:szCs w:val="24"/>
          <w:lang w:eastAsia="en-GB"/>
        </w:rPr>
        <w:t xml:space="preserve"> Therefore, we may think that it is necessary for a book to be completed before one can </w:t>
      </w:r>
      <w:r>
        <w:rPr>
          <w:rFonts w:eastAsia="SimSun" w:cstheme="minorHAnsi"/>
          <w:kern w:val="3"/>
          <w:sz w:val="24"/>
          <w:szCs w:val="24"/>
          <w:lang w:eastAsia="en-GB"/>
        </w:rPr>
        <w:t xml:space="preserve">claim to have comprehended its story accurately, or even judge that its story </w:t>
      </w:r>
      <w:r>
        <w:rPr>
          <w:rFonts w:eastAsia="SimSun" w:cstheme="minorHAnsi"/>
          <w:i/>
          <w:kern w:val="3"/>
          <w:sz w:val="24"/>
          <w:szCs w:val="24"/>
          <w:lang w:eastAsia="en-GB"/>
        </w:rPr>
        <w:t>was</w:t>
      </w:r>
      <w:r>
        <w:rPr>
          <w:rFonts w:eastAsia="SimSun" w:cstheme="minorHAnsi"/>
          <w:kern w:val="3"/>
          <w:sz w:val="24"/>
          <w:szCs w:val="24"/>
          <w:lang w:eastAsia="en-GB"/>
        </w:rPr>
        <w:t xml:space="preserve"> comprehensible</w:t>
      </w:r>
      <w:r w:rsidRPr="00E65C6B">
        <w:rPr>
          <w:rFonts w:eastAsia="SimSun" w:cstheme="minorHAnsi"/>
          <w:kern w:val="3"/>
          <w:sz w:val="24"/>
          <w:szCs w:val="24"/>
          <w:lang w:eastAsia="en-GB"/>
        </w:rPr>
        <w:t>.</w:t>
      </w:r>
      <w:r>
        <w:rPr>
          <w:rFonts w:eastAsia="SimSun" w:cstheme="minorHAnsi"/>
          <w:kern w:val="3"/>
          <w:sz w:val="24"/>
          <w:szCs w:val="24"/>
          <w:lang w:eastAsia="en-GB"/>
        </w:rPr>
        <w:t xml:space="preserve"> If a particular story was always being written, on the other hand, our understanding of its plot so far appears open to being overturned as new facts are revealed and events transpire.</w:t>
      </w:r>
    </w:p>
    <w:p w14:paraId="1D8EAB68" w14:textId="588348BB"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Something analogous seems to be true of our life-stories as well. For instance, our understanding of a particular tragedy in a person’s childhood can be thrown out or updated if the person manages to learn from that tragedy or find some value in it later in their life. Alternatively, our understanding of a particular scientific endeavour as being a worthy and well-chosen project could equally be revised if it later turns out to be a complete failure. It is not that these events or storylines in a person’s life-story would have been incomprehensible to us, but rather that we could not have </w:t>
      </w:r>
      <w:r>
        <w:rPr>
          <w:rFonts w:eastAsia="SimSun" w:cstheme="minorHAnsi"/>
          <w:i/>
          <w:kern w:val="3"/>
          <w:sz w:val="24"/>
          <w:szCs w:val="24"/>
          <w:lang w:eastAsia="en-GB"/>
        </w:rPr>
        <w:t>properly</w:t>
      </w:r>
      <w:r>
        <w:rPr>
          <w:rFonts w:eastAsia="SimSun" w:cstheme="minorHAnsi"/>
          <w:kern w:val="3"/>
          <w:sz w:val="24"/>
          <w:szCs w:val="24"/>
          <w:lang w:eastAsia="en-GB"/>
        </w:rPr>
        <w:t xml:space="preserve"> comprehended them at the time, because we were still missing important information. As Metz puts it, we might think our understanding or appraisal of the chapters of a life-story are </w:t>
      </w:r>
      <w:r w:rsidR="000C2164">
        <w:rPr>
          <w:rFonts w:eastAsia="SimSun" w:cstheme="minorHAnsi"/>
          <w:i/>
          <w:kern w:val="3"/>
          <w:sz w:val="24"/>
          <w:szCs w:val="24"/>
          <w:lang w:eastAsia="en-GB"/>
        </w:rPr>
        <w:t>“</w:t>
      </w:r>
      <w:r>
        <w:rPr>
          <w:rFonts w:eastAsia="SimSun" w:cstheme="minorHAnsi"/>
          <w:kern w:val="3"/>
          <w:sz w:val="24"/>
          <w:szCs w:val="24"/>
          <w:lang w:eastAsia="en-GB"/>
        </w:rPr>
        <w:t xml:space="preserve">merely </w:t>
      </w:r>
      <w:r>
        <w:rPr>
          <w:rFonts w:eastAsia="SimSun" w:cstheme="minorHAnsi"/>
          <w:i/>
          <w:kern w:val="3"/>
          <w:sz w:val="24"/>
          <w:szCs w:val="24"/>
          <w:lang w:eastAsia="en-GB"/>
        </w:rPr>
        <w:t>provisional</w:t>
      </w:r>
      <w:r w:rsidR="000C2164">
        <w:rPr>
          <w:rFonts w:eastAsia="SimSun" w:cstheme="minorHAnsi"/>
          <w:kern w:val="3"/>
          <w:sz w:val="24"/>
          <w:szCs w:val="24"/>
          <w:lang w:eastAsia="en-GB"/>
        </w:rPr>
        <w:t>”</w:t>
      </w:r>
      <w:r>
        <w:rPr>
          <w:rFonts w:eastAsia="SimSun" w:cstheme="minorHAnsi"/>
          <w:kern w:val="3"/>
          <w:sz w:val="24"/>
          <w:szCs w:val="24"/>
          <w:lang w:eastAsia="en-GB"/>
        </w:rPr>
        <w:t xml:space="preserve"> while that life is still going on (2013, p.46).</w:t>
      </w:r>
      <w:r>
        <w:rPr>
          <w:rStyle w:val="FootnoteReference"/>
          <w:rFonts w:eastAsia="SimSun" w:cstheme="minorHAnsi"/>
          <w:kern w:val="3"/>
          <w:sz w:val="24"/>
          <w:szCs w:val="24"/>
          <w:lang w:eastAsia="en-GB"/>
        </w:rPr>
        <w:footnoteReference w:id="110"/>
      </w:r>
      <w:r>
        <w:rPr>
          <w:rFonts w:eastAsia="SimSun" w:cstheme="minorHAnsi"/>
          <w:kern w:val="3"/>
          <w:sz w:val="24"/>
          <w:szCs w:val="24"/>
          <w:lang w:eastAsia="en-GB"/>
        </w:rPr>
        <w:t xml:space="preserve"> Thus, the only time we will be able to say </w:t>
      </w:r>
      <w:r>
        <w:rPr>
          <w:rFonts w:eastAsia="SimSun" w:cstheme="minorHAnsi"/>
          <w:i/>
          <w:kern w:val="3"/>
          <w:sz w:val="24"/>
          <w:szCs w:val="24"/>
          <w:lang w:eastAsia="en-GB"/>
        </w:rPr>
        <w:t>firmly</w:t>
      </w:r>
      <w:r>
        <w:rPr>
          <w:rFonts w:eastAsia="SimSun" w:cstheme="minorHAnsi"/>
          <w:kern w:val="3"/>
          <w:sz w:val="24"/>
          <w:szCs w:val="24"/>
          <w:lang w:eastAsia="en-GB"/>
        </w:rPr>
        <w:t xml:space="preserve"> that we have accurately grasped the events of a person’s life would be when their life-story is complete.</w:t>
      </w:r>
    </w:p>
    <w:p w14:paraId="05526F14" w14:textId="77777777" w:rsidR="00B11EA7" w:rsidRPr="00E440A2"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To make things a little clearer, I will introduce a piece of terminology here: ‘narrative meaning’. By this I do not intend to pick out anything like the concept of </w:t>
      </w:r>
      <w:r>
        <w:rPr>
          <w:rFonts w:eastAsia="SimSun" w:cstheme="minorHAnsi"/>
          <w:i/>
          <w:kern w:val="3"/>
          <w:sz w:val="24"/>
          <w:szCs w:val="24"/>
          <w:lang w:eastAsia="en-GB"/>
        </w:rPr>
        <w:t xml:space="preserve">meaningfulness </w:t>
      </w:r>
      <w:r>
        <w:rPr>
          <w:rFonts w:eastAsia="SimSun" w:cstheme="minorHAnsi"/>
          <w:kern w:val="3"/>
          <w:sz w:val="24"/>
          <w:szCs w:val="24"/>
          <w:lang w:eastAsia="en-GB"/>
        </w:rPr>
        <w:t xml:space="preserve">which I tried to characterise in Chapter 2. Rather, in the following sections, when I speak of the ‘narrative meaning’ of an event or action or chapter in our life-stories, what I mean is essentially the </w:t>
      </w:r>
      <w:r>
        <w:rPr>
          <w:rFonts w:eastAsia="SimSun" w:cstheme="minorHAnsi"/>
          <w:i/>
          <w:kern w:val="3"/>
          <w:sz w:val="24"/>
          <w:szCs w:val="24"/>
          <w:lang w:eastAsia="en-GB"/>
        </w:rPr>
        <w:t>role</w:t>
      </w:r>
      <w:r>
        <w:rPr>
          <w:rFonts w:eastAsia="SimSun" w:cstheme="minorHAnsi"/>
          <w:kern w:val="3"/>
          <w:sz w:val="24"/>
          <w:szCs w:val="24"/>
          <w:lang w:eastAsia="en-GB"/>
        </w:rPr>
        <w:t xml:space="preserve"> it plays in the narrative in which it appears. In other words, the narrative meaning of an event is simply the complete bundle of facts which pertain to it with regard to its position in the story, such as what led to it, what it involved, and what it resulted in, both directly and indirectly. To say that we have completely understood a particular event within a narrative is thus to say that we have grasped its narrative meaning, i.e. we have comprehended its nature and relevance for the other parts of the story. This follows a fairly natural way of discussing the </w:t>
      </w:r>
      <w:r>
        <w:rPr>
          <w:rFonts w:eastAsia="SimSun" w:cstheme="minorHAnsi"/>
          <w:i/>
          <w:kern w:val="3"/>
          <w:sz w:val="24"/>
          <w:szCs w:val="24"/>
          <w:lang w:eastAsia="en-GB"/>
        </w:rPr>
        <w:t>meaning</w:t>
      </w:r>
      <w:r>
        <w:rPr>
          <w:rFonts w:eastAsia="SimSun" w:cstheme="minorHAnsi"/>
          <w:kern w:val="3"/>
          <w:sz w:val="24"/>
          <w:szCs w:val="24"/>
          <w:lang w:eastAsia="en-GB"/>
        </w:rPr>
        <w:t xml:space="preserve"> of certain events within a story, with reference to that story, as well as the way many of the theorists I will reference appear to be using ‘meaning’ in this debate. Stating the above concern using this terminology, we might say that our understanding of a particular event’s narrative meaning is open to revision as long as the story it features in is still being written.</w:t>
      </w:r>
    </w:p>
    <w:p w14:paraId="467C11E1" w14:textId="3282D0A5"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It is fairly clear how this thought poses a problem for immortal beings. Mortal beings, whose lives come to an end, will arguably end up with life-stories which are finished and whose plotlines are </w:t>
      </w:r>
      <w:r w:rsidRPr="00243BB6">
        <w:rPr>
          <w:rFonts w:eastAsia="SimSun" w:cstheme="minorHAnsi"/>
          <w:kern w:val="3"/>
          <w:sz w:val="24"/>
          <w:szCs w:val="24"/>
          <w:lang w:eastAsia="en-GB"/>
        </w:rPr>
        <w:t xml:space="preserve">fixed </w:t>
      </w:r>
      <w:r>
        <w:rPr>
          <w:rFonts w:eastAsia="SimSun" w:cstheme="minorHAnsi"/>
          <w:kern w:val="3"/>
          <w:sz w:val="24"/>
          <w:szCs w:val="24"/>
          <w:lang w:eastAsia="en-GB"/>
        </w:rPr>
        <w:t>forever. Thus, for mortal beings, we would be able to examine all the chapters and events of their life-</w:t>
      </w:r>
      <w:r w:rsidR="000E3AF6">
        <w:rPr>
          <w:rFonts w:eastAsia="SimSun" w:cstheme="minorHAnsi"/>
          <w:kern w:val="3"/>
          <w:sz w:val="24"/>
          <w:szCs w:val="24"/>
          <w:lang w:eastAsia="en-GB"/>
        </w:rPr>
        <w:t>stories and</w:t>
      </w:r>
      <w:r>
        <w:rPr>
          <w:rFonts w:eastAsia="SimSun" w:cstheme="minorHAnsi"/>
          <w:kern w:val="3"/>
          <w:sz w:val="24"/>
          <w:szCs w:val="24"/>
          <w:lang w:eastAsia="en-GB"/>
        </w:rPr>
        <w:t xml:space="preserve"> come to an understanding of their </w:t>
      </w:r>
      <w:r>
        <w:rPr>
          <w:rFonts w:eastAsia="SimSun" w:cstheme="minorHAnsi"/>
          <w:i/>
          <w:kern w:val="3"/>
          <w:sz w:val="24"/>
          <w:szCs w:val="24"/>
          <w:lang w:eastAsia="en-GB"/>
        </w:rPr>
        <w:t>narrative meaning</w:t>
      </w:r>
      <w:r>
        <w:rPr>
          <w:rFonts w:eastAsia="SimSun" w:cstheme="minorHAnsi"/>
          <w:kern w:val="3"/>
          <w:sz w:val="24"/>
          <w:szCs w:val="24"/>
          <w:lang w:eastAsia="en-GB"/>
        </w:rPr>
        <w:t xml:space="preserve"> which is determinate and final. Immortal life-stories, on the other hand, would keep on being written forever, and thus would apparently never arrive at a state in which their events’ narrative meaning was fixed for good. Future events in our life-stories seem to be able to re-write facts about past events, in some sense, and thus for beings whose life-stories always hold the possibility of more to come, it seems one’s comprehension of anything in the narrative so far could only be provisional and open to being overturned. This revisability argument could be put like this:</w:t>
      </w:r>
      <w:r w:rsidR="004B1F30">
        <w:rPr>
          <w:rStyle w:val="FootnoteReference"/>
          <w:rFonts w:eastAsia="SimSun" w:cstheme="minorHAnsi"/>
          <w:kern w:val="3"/>
          <w:sz w:val="24"/>
          <w:szCs w:val="24"/>
          <w:lang w:eastAsia="en-GB"/>
        </w:rPr>
        <w:footnoteReference w:id="111"/>
      </w:r>
    </w:p>
    <w:p w14:paraId="20C6C6BF" w14:textId="77777777"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p>
    <w:p w14:paraId="04C35758" w14:textId="37B2428A" w:rsidR="00B11EA7" w:rsidRDefault="00B11EA7" w:rsidP="00176495">
      <w:pPr>
        <w:pStyle w:val="ListParagraph"/>
        <w:numPr>
          <w:ilvl w:val="0"/>
          <w:numId w:val="25"/>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For a life to be meaningful, the life must be coherent.</w:t>
      </w:r>
    </w:p>
    <w:p w14:paraId="54FA8929" w14:textId="77777777" w:rsidR="00B11EA7" w:rsidRDefault="00B11EA7" w:rsidP="00176495">
      <w:pPr>
        <w:pStyle w:val="ListParagraph"/>
        <w:numPr>
          <w:ilvl w:val="0"/>
          <w:numId w:val="25"/>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For a life to be coherent, the person’s life-story must be adequately comprehensible.</w:t>
      </w:r>
    </w:p>
    <w:p w14:paraId="2A6CBA98" w14:textId="77777777" w:rsidR="00B11EA7" w:rsidRDefault="00B11EA7" w:rsidP="00176495">
      <w:pPr>
        <w:pStyle w:val="ListParagraph"/>
        <w:numPr>
          <w:ilvl w:val="0"/>
          <w:numId w:val="25"/>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One cannot comprehend the events in a person’s life story adequately until the story has finished being written and the narrative meaning of such events is fixed.</w:t>
      </w:r>
    </w:p>
    <w:p w14:paraId="283F24C0" w14:textId="77777777" w:rsidR="00B11EA7" w:rsidRDefault="00B11EA7" w:rsidP="00176495">
      <w:pPr>
        <w:pStyle w:val="ListParagraph"/>
        <w:numPr>
          <w:ilvl w:val="0"/>
          <w:numId w:val="25"/>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The life-stories of immortal beings would never stop being written.</w:t>
      </w:r>
    </w:p>
    <w:p w14:paraId="197190D3" w14:textId="77777777" w:rsidR="00B11EA7" w:rsidRDefault="00B11EA7" w:rsidP="00176495">
      <w:pPr>
        <w:pStyle w:val="ListParagraph"/>
        <w:numPr>
          <w:ilvl w:val="0"/>
          <w:numId w:val="25"/>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The life-stories of immortal beings could never be adequately comprehensible.</w:t>
      </w:r>
    </w:p>
    <w:p w14:paraId="34CDB589" w14:textId="77777777" w:rsidR="00B11EA7" w:rsidRPr="00454018" w:rsidRDefault="00B11EA7" w:rsidP="00176495">
      <w:pPr>
        <w:pStyle w:val="ListParagraph"/>
        <w:numPr>
          <w:ilvl w:val="0"/>
          <w:numId w:val="25"/>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Immortal beings could not have meaningful lives.</w:t>
      </w:r>
    </w:p>
    <w:p w14:paraId="52BA1C2A"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p>
    <w:p w14:paraId="48D75777" w14:textId="4CFEE8A6" w:rsidR="00B11EA7" w:rsidRPr="00834153"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r>
        <w:rPr>
          <w:rFonts w:eastAsia="SimSun" w:cstheme="minorHAnsi"/>
          <w:kern w:val="3"/>
          <w:sz w:val="24"/>
          <w:szCs w:val="24"/>
          <w:lang w:eastAsia="en-GB"/>
        </w:rPr>
        <w:t>My objections to this revisability argument will be aimed at taking down premise 3. In short, I believe that one’s life-story can be adequately comprehensible, even if it has not yet finished being written. One reason we might think this is because, contrary to the claims above, the narrative meaning</w:t>
      </w:r>
      <w:r w:rsidR="00F11301">
        <w:rPr>
          <w:rFonts w:eastAsia="SimSun" w:cstheme="minorHAnsi"/>
          <w:kern w:val="3"/>
          <w:sz w:val="24"/>
          <w:szCs w:val="24"/>
          <w:lang w:eastAsia="en-GB"/>
        </w:rPr>
        <w:t>s</w:t>
      </w:r>
      <w:r>
        <w:rPr>
          <w:rFonts w:eastAsia="SimSun" w:cstheme="minorHAnsi"/>
          <w:kern w:val="3"/>
          <w:sz w:val="24"/>
          <w:szCs w:val="24"/>
          <w:lang w:eastAsia="en-GB"/>
        </w:rPr>
        <w:t xml:space="preserve"> of events within our life-stories </w:t>
      </w:r>
      <w:r w:rsidR="00BF2F4B">
        <w:rPr>
          <w:rFonts w:eastAsia="SimSun" w:cstheme="minorHAnsi"/>
          <w:kern w:val="3"/>
          <w:sz w:val="24"/>
          <w:szCs w:val="24"/>
          <w:lang w:eastAsia="en-GB"/>
        </w:rPr>
        <w:t>are</w:t>
      </w:r>
      <w:r>
        <w:rPr>
          <w:rFonts w:eastAsia="SimSun" w:cstheme="minorHAnsi"/>
          <w:kern w:val="3"/>
          <w:sz w:val="24"/>
          <w:szCs w:val="24"/>
          <w:lang w:eastAsia="en-GB"/>
        </w:rPr>
        <w:t xml:space="preserve"> not actually that vulnerable to being </w:t>
      </w:r>
      <w:r w:rsidR="00B51800">
        <w:rPr>
          <w:rFonts w:eastAsia="SimSun" w:cstheme="minorHAnsi"/>
          <w:kern w:val="3"/>
          <w:sz w:val="24"/>
          <w:szCs w:val="24"/>
          <w:lang w:eastAsia="en-GB"/>
        </w:rPr>
        <w:t>overturned</w:t>
      </w:r>
      <w:r>
        <w:rPr>
          <w:rFonts w:eastAsia="SimSun" w:cstheme="minorHAnsi"/>
          <w:kern w:val="3"/>
          <w:sz w:val="24"/>
          <w:szCs w:val="24"/>
          <w:lang w:eastAsia="en-GB"/>
        </w:rPr>
        <w:t xml:space="preserve"> by future events. For instance, Velleman </w:t>
      </w:r>
      <w:r w:rsidRPr="00507211">
        <w:rPr>
          <w:rFonts w:eastAsia="SimSun" w:cstheme="minorHAnsi"/>
          <w:kern w:val="3"/>
          <w:sz w:val="24"/>
          <w:szCs w:val="24"/>
          <w:lang w:eastAsia="en-GB"/>
        </w:rPr>
        <w:t xml:space="preserve">contends it is </w:t>
      </w:r>
      <w:r w:rsidRPr="00594FA5">
        <w:rPr>
          <w:rFonts w:eastAsia="SimSun" w:cstheme="minorHAnsi"/>
          <w:i/>
          <w:kern w:val="3"/>
          <w:sz w:val="24"/>
          <w:szCs w:val="24"/>
          <w:lang w:eastAsia="en-GB"/>
        </w:rPr>
        <w:t>not</w:t>
      </w:r>
      <w:r w:rsidRPr="00507211">
        <w:rPr>
          <w:rFonts w:eastAsia="SimSun" w:cstheme="minorHAnsi"/>
          <w:kern w:val="3"/>
          <w:sz w:val="24"/>
          <w:szCs w:val="24"/>
          <w:lang w:eastAsia="en-GB"/>
        </w:rPr>
        <w:t xml:space="preserve"> the case that</w:t>
      </w:r>
      <w:r>
        <w:rPr>
          <w:rFonts w:eastAsia="SimSun" w:cstheme="minorHAnsi"/>
          <w:kern w:val="3"/>
          <w:sz w:val="24"/>
          <w:szCs w:val="24"/>
          <w:lang w:eastAsia="en-GB"/>
        </w:rPr>
        <w:t>, as long as our narratives go on,</w:t>
      </w:r>
      <w:r w:rsidRPr="00507211">
        <w:rPr>
          <w:rFonts w:eastAsia="SimSun" w:cstheme="minorHAnsi"/>
          <w:kern w:val="3"/>
          <w:sz w:val="24"/>
          <w:szCs w:val="24"/>
          <w:lang w:eastAsia="en-GB"/>
        </w:rPr>
        <w:t xml:space="preserve"> </w:t>
      </w:r>
      <w:r>
        <w:rPr>
          <w:rFonts w:eastAsia="SimSun" w:cstheme="minorHAnsi"/>
          <w:kern w:val="3"/>
          <w:sz w:val="24"/>
          <w:szCs w:val="24"/>
          <w:lang w:eastAsia="en-GB"/>
        </w:rPr>
        <w:t xml:space="preserve">their early sub-plots will be eternally revisable in terms of their narrative meaning. </w:t>
      </w:r>
      <w:r w:rsidRPr="00507211">
        <w:rPr>
          <w:rFonts w:eastAsia="SimSun" w:cstheme="minorHAnsi"/>
          <w:kern w:val="3"/>
          <w:sz w:val="24"/>
          <w:szCs w:val="24"/>
          <w:lang w:eastAsia="en-GB"/>
        </w:rPr>
        <w:t>In fact, he thinks</w:t>
      </w:r>
      <w:r>
        <w:rPr>
          <w:rFonts w:eastAsia="SimSun" w:cstheme="minorHAnsi"/>
          <w:kern w:val="3"/>
          <w:sz w:val="24"/>
          <w:szCs w:val="24"/>
          <w:lang w:eastAsia="en-GB"/>
        </w:rPr>
        <w:t xml:space="preserve"> that</w:t>
      </w:r>
      <w:r w:rsidRPr="00507211">
        <w:rPr>
          <w:rFonts w:eastAsia="SimSun" w:cstheme="minorHAnsi"/>
          <w:kern w:val="3"/>
          <w:sz w:val="24"/>
          <w:szCs w:val="24"/>
          <w:lang w:eastAsia="en-GB"/>
        </w:rPr>
        <w:t xml:space="preserve"> the longer a life goes on, the more the </w:t>
      </w:r>
      <w:r>
        <w:rPr>
          <w:rFonts w:eastAsia="SimSun" w:cstheme="minorHAnsi"/>
          <w:kern w:val="3"/>
          <w:sz w:val="24"/>
          <w:szCs w:val="24"/>
          <w:lang w:eastAsia="en-GB"/>
        </w:rPr>
        <w:t>narrative meaning of various</w:t>
      </w:r>
      <w:r w:rsidRPr="00507211">
        <w:rPr>
          <w:rFonts w:eastAsia="SimSun" w:cstheme="minorHAnsi"/>
          <w:kern w:val="3"/>
          <w:sz w:val="24"/>
          <w:szCs w:val="24"/>
          <w:lang w:eastAsia="en-GB"/>
        </w:rPr>
        <w:t xml:space="preserve"> earlier</w:t>
      </w:r>
      <w:r>
        <w:rPr>
          <w:rFonts w:eastAsia="SimSun" w:cstheme="minorHAnsi"/>
          <w:kern w:val="3"/>
          <w:sz w:val="24"/>
          <w:szCs w:val="24"/>
          <w:lang w:eastAsia="en-GB"/>
        </w:rPr>
        <w:t xml:space="preserve"> chapter</w:t>
      </w:r>
      <w:r w:rsidRPr="00507211">
        <w:rPr>
          <w:rFonts w:eastAsia="SimSun" w:cstheme="minorHAnsi"/>
          <w:kern w:val="3"/>
          <w:sz w:val="24"/>
          <w:szCs w:val="24"/>
          <w:lang w:eastAsia="en-GB"/>
        </w:rPr>
        <w:t>s</w:t>
      </w:r>
      <w:r>
        <w:rPr>
          <w:rFonts w:eastAsia="SimSun" w:cstheme="minorHAnsi"/>
          <w:kern w:val="3"/>
          <w:sz w:val="24"/>
          <w:szCs w:val="24"/>
          <w:lang w:eastAsia="en-GB"/>
        </w:rPr>
        <w:t xml:space="preserve"> will be</w:t>
      </w:r>
      <w:r w:rsidRPr="00507211">
        <w:rPr>
          <w:rFonts w:eastAsia="SimSun" w:cstheme="minorHAnsi"/>
          <w:kern w:val="3"/>
          <w:sz w:val="24"/>
          <w:szCs w:val="24"/>
          <w:lang w:eastAsia="en-GB"/>
        </w:rPr>
        <w:t xml:space="preserve"> </w:t>
      </w:r>
      <w:r w:rsidRPr="00507211">
        <w:rPr>
          <w:rFonts w:eastAsia="SimSun" w:cstheme="minorHAnsi"/>
          <w:i/>
          <w:iCs/>
          <w:kern w:val="3"/>
          <w:sz w:val="24"/>
          <w:szCs w:val="24"/>
          <w:lang w:eastAsia="en-GB"/>
        </w:rPr>
        <w:t>set</w:t>
      </w:r>
      <w:r w:rsidRPr="00507211">
        <w:rPr>
          <w:rFonts w:eastAsia="SimSun" w:cstheme="minorHAnsi"/>
          <w:kern w:val="3"/>
          <w:sz w:val="24"/>
          <w:szCs w:val="24"/>
          <w:lang w:eastAsia="en-GB"/>
        </w:rPr>
        <w:t xml:space="preserve">. </w:t>
      </w:r>
      <w:r>
        <w:rPr>
          <w:rFonts w:eastAsia="SimSun" w:cstheme="minorHAnsi"/>
          <w:kern w:val="3"/>
          <w:sz w:val="24"/>
          <w:szCs w:val="24"/>
          <w:lang w:eastAsia="en-GB"/>
        </w:rPr>
        <w:t xml:space="preserve">For Velleman, the older one gets, and the more complex one’s story becomes, the more the narrative meaning of one’s early life becomes </w:t>
      </w:r>
      <w:r w:rsidRPr="005E40C8">
        <w:rPr>
          <w:rFonts w:eastAsia="SimSun" w:cstheme="minorHAnsi"/>
          <w:i/>
          <w:kern w:val="3"/>
          <w:sz w:val="24"/>
          <w:szCs w:val="24"/>
          <w:lang w:eastAsia="en-GB"/>
        </w:rPr>
        <w:t>inflexible</w:t>
      </w:r>
      <w:r>
        <w:rPr>
          <w:rFonts w:eastAsia="SimSun" w:cstheme="minorHAnsi"/>
          <w:kern w:val="3"/>
          <w:sz w:val="24"/>
          <w:szCs w:val="24"/>
          <w:lang w:eastAsia="en-GB"/>
        </w:rPr>
        <w:t xml:space="preserve"> </w:t>
      </w:r>
      <w:r w:rsidRPr="00507211">
        <w:rPr>
          <w:rFonts w:eastAsia="SimSun" w:cstheme="minorHAnsi"/>
          <w:kern w:val="3"/>
          <w:sz w:val="24"/>
          <w:szCs w:val="24"/>
          <w:lang w:eastAsia="en-GB"/>
        </w:rPr>
        <w:t>(1991, p.58).</w:t>
      </w:r>
      <w:r>
        <w:rPr>
          <w:rFonts w:eastAsia="SimSun" w:cstheme="minorHAnsi"/>
          <w:kern w:val="3"/>
          <w:sz w:val="24"/>
          <w:szCs w:val="24"/>
          <w:lang w:eastAsia="en-GB"/>
        </w:rPr>
        <w:t xml:space="preserve"> </w:t>
      </w:r>
      <w:r w:rsidRPr="00507211">
        <w:rPr>
          <w:rFonts w:eastAsia="SimSun" w:cstheme="minorHAnsi"/>
          <w:kern w:val="3"/>
          <w:sz w:val="24"/>
          <w:szCs w:val="24"/>
          <w:lang w:eastAsia="en-GB"/>
        </w:rPr>
        <w:t xml:space="preserve">This, according to Behrendt, apparently explains why we often have mid-life crises: because we appreciate that our ability to 'reconfigure' </w:t>
      </w:r>
      <w:r>
        <w:rPr>
          <w:rFonts w:eastAsia="SimSun" w:cstheme="minorHAnsi"/>
          <w:kern w:val="3"/>
          <w:sz w:val="24"/>
          <w:szCs w:val="24"/>
          <w:lang w:eastAsia="en-GB"/>
        </w:rPr>
        <w:t>the narrative meaning</w:t>
      </w:r>
      <w:r w:rsidRPr="00507211">
        <w:rPr>
          <w:rFonts w:eastAsia="SimSun" w:cstheme="minorHAnsi"/>
          <w:kern w:val="3"/>
          <w:sz w:val="24"/>
          <w:szCs w:val="24"/>
          <w:lang w:eastAsia="en-GB"/>
        </w:rPr>
        <w:t xml:space="preserve"> </w:t>
      </w:r>
      <w:r w:rsidR="008E5237">
        <w:rPr>
          <w:rFonts w:eastAsia="SimSun" w:cstheme="minorHAnsi"/>
          <w:kern w:val="3"/>
          <w:sz w:val="24"/>
          <w:szCs w:val="24"/>
          <w:lang w:eastAsia="en-GB"/>
        </w:rPr>
        <w:t xml:space="preserve">of </w:t>
      </w:r>
      <w:r w:rsidRPr="00507211">
        <w:rPr>
          <w:rFonts w:eastAsia="SimSun" w:cstheme="minorHAnsi"/>
          <w:kern w:val="3"/>
          <w:sz w:val="24"/>
          <w:szCs w:val="24"/>
          <w:lang w:eastAsia="en-GB"/>
        </w:rPr>
        <w:t xml:space="preserve">past events and </w:t>
      </w:r>
      <w:r>
        <w:rPr>
          <w:rFonts w:eastAsia="SimSun" w:cstheme="minorHAnsi"/>
          <w:kern w:val="3"/>
          <w:sz w:val="24"/>
          <w:szCs w:val="24"/>
          <w:lang w:eastAsia="en-GB"/>
        </w:rPr>
        <w:t>re-aim the</w:t>
      </w:r>
      <w:r w:rsidRPr="00507211">
        <w:rPr>
          <w:rFonts w:eastAsia="SimSun" w:cstheme="minorHAnsi"/>
          <w:kern w:val="3"/>
          <w:sz w:val="24"/>
          <w:szCs w:val="24"/>
          <w:lang w:eastAsia="en-GB"/>
        </w:rPr>
        <w:t xml:space="preserve"> 'story' of our lives is slipping away from us (2014, p.342).</w:t>
      </w:r>
    </w:p>
    <w:p w14:paraId="084352C4" w14:textId="50651546"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r w:rsidRPr="00507211">
        <w:rPr>
          <w:rFonts w:eastAsia="SimSun" w:cstheme="minorHAnsi"/>
          <w:kern w:val="3"/>
          <w:sz w:val="24"/>
          <w:szCs w:val="24"/>
          <w:lang w:eastAsia="en-GB"/>
        </w:rPr>
        <w:tab/>
        <w:t xml:space="preserve">Essentially the idea is that the longer </w:t>
      </w:r>
      <w:r>
        <w:rPr>
          <w:rFonts w:eastAsia="SimSun" w:cstheme="minorHAnsi"/>
          <w:kern w:val="3"/>
          <w:sz w:val="24"/>
          <w:szCs w:val="24"/>
          <w:lang w:eastAsia="en-GB"/>
        </w:rPr>
        <w:t>we live</w:t>
      </w:r>
      <w:r w:rsidRPr="00507211">
        <w:rPr>
          <w:rFonts w:eastAsia="SimSun" w:cstheme="minorHAnsi"/>
          <w:kern w:val="3"/>
          <w:sz w:val="24"/>
          <w:szCs w:val="24"/>
          <w:lang w:eastAsia="en-GB"/>
        </w:rPr>
        <w:t xml:space="preserve">, and the more choices, actions, and life experiences we put after a particular event, the harder it </w:t>
      </w:r>
      <w:r>
        <w:rPr>
          <w:rFonts w:eastAsia="SimSun" w:cstheme="minorHAnsi"/>
          <w:kern w:val="3"/>
          <w:sz w:val="24"/>
          <w:szCs w:val="24"/>
          <w:lang w:eastAsia="en-GB"/>
        </w:rPr>
        <w:t xml:space="preserve">will be </w:t>
      </w:r>
      <w:r w:rsidRPr="00507211">
        <w:rPr>
          <w:rFonts w:eastAsia="SimSun" w:cstheme="minorHAnsi"/>
          <w:kern w:val="3"/>
          <w:sz w:val="24"/>
          <w:szCs w:val="24"/>
          <w:lang w:eastAsia="en-GB"/>
        </w:rPr>
        <w:t>for that event</w:t>
      </w:r>
      <w:r>
        <w:rPr>
          <w:rFonts w:eastAsia="SimSun" w:cstheme="minorHAnsi"/>
          <w:kern w:val="3"/>
          <w:sz w:val="24"/>
          <w:szCs w:val="24"/>
          <w:lang w:eastAsia="en-GB"/>
        </w:rPr>
        <w:t>’s place in our overall life-story</w:t>
      </w:r>
      <w:r w:rsidRPr="00507211">
        <w:rPr>
          <w:rFonts w:eastAsia="SimSun" w:cstheme="minorHAnsi"/>
          <w:kern w:val="3"/>
          <w:sz w:val="24"/>
          <w:szCs w:val="24"/>
          <w:lang w:eastAsia="en-GB"/>
        </w:rPr>
        <w:t xml:space="preserve"> to be altered. For instance,</w:t>
      </w:r>
      <w:r>
        <w:rPr>
          <w:rFonts w:eastAsia="SimSun" w:cstheme="minorHAnsi"/>
          <w:kern w:val="3"/>
          <w:sz w:val="24"/>
          <w:szCs w:val="24"/>
          <w:lang w:eastAsia="en-GB"/>
        </w:rPr>
        <w:t xml:space="preserve"> say a person studied engineering at university and had lived an entire life working as an engineer, and was now retired at 70. It seems that someone reading this life-story could have a fairly accurate grasp of the narrative meaning of the engineering degree chapter of this person’s life; there does not appear to be much that could happen in the life now to overturn what that period of time was </w:t>
      </w:r>
      <w:r>
        <w:rPr>
          <w:rFonts w:eastAsia="SimSun" w:cstheme="minorHAnsi"/>
          <w:i/>
          <w:kern w:val="3"/>
          <w:sz w:val="24"/>
          <w:szCs w:val="24"/>
          <w:lang w:eastAsia="en-GB"/>
        </w:rPr>
        <w:t>about</w:t>
      </w:r>
      <w:r>
        <w:rPr>
          <w:rFonts w:eastAsia="SimSun" w:cstheme="minorHAnsi"/>
          <w:kern w:val="3"/>
          <w:sz w:val="24"/>
          <w:szCs w:val="24"/>
          <w:lang w:eastAsia="en-GB"/>
        </w:rPr>
        <w:t xml:space="preserve"> and what it meant for the rest of the narrative. This person’s choice of degree had a big impact on their working career, but now that is in the past, it seems that its importance or relevance has been more or less decided and it is very unlikely anything could upset or overturn an understanding of it which was based only on the story of this person’s life so far. </w:t>
      </w:r>
      <w:r w:rsidRPr="00507211">
        <w:rPr>
          <w:rFonts w:eastAsia="SimSun" w:cstheme="minorHAnsi"/>
          <w:kern w:val="3"/>
          <w:sz w:val="24"/>
          <w:szCs w:val="24"/>
          <w:lang w:eastAsia="en-GB"/>
        </w:rPr>
        <w:t>Behrendt expresses this notion eloquently:</w:t>
      </w:r>
    </w:p>
    <w:p w14:paraId="19CAD736"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p>
    <w:p w14:paraId="15AEFA54" w14:textId="4FFE4CDD" w:rsidR="00B11EA7" w:rsidRDefault="000C2164" w:rsidP="00176495">
      <w:pPr>
        <w:shd w:val="clear" w:color="auto" w:fill="FFFFFF"/>
        <w:suppressAutoHyphens/>
        <w:autoSpaceDN w:val="0"/>
        <w:spacing w:after="0" w:line="360" w:lineRule="auto"/>
        <w:ind w:left="567" w:right="567"/>
        <w:jc w:val="both"/>
        <w:textAlignment w:val="baseline"/>
        <w:rPr>
          <w:rFonts w:eastAsia="SimSun" w:cstheme="minorHAnsi"/>
          <w:kern w:val="3"/>
          <w:sz w:val="24"/>
          <w:szCs w:val="24"/>
          <w:lang w:eastAsia="en-GB"/>
        </w:rPr>
      </w:pPr>
      <w:r>
        <w:rPr>
          <w:rFonts w:eastAsia="SimSun" w:cstheme="minorHAnsi"/>
          <w:kern w:val="3"/>
          <w:sz w:val="24"/>
          <w:szCs w:val="24"/>
          <w:lang w:eastAsia="en-GB"/>
        </w:rPr>
        <w:t>“</w:t>
      </w:r>
      <w:r w:rsidR="00B11EA7" w:rsidRPr="00507211">
        <w:rPr>
          <w:rFonts w:eastAsia="SimSun" w:cstheme="minorHAnsi"/>
          <w:kern w:val="3"/>
          <w:sz w:val="24"/>
          <w:szCs w:val="24"/>
          <w:lang w:eastAsia="en-GB"/>
        </w:rPr>
        <w:t>it is a product of the increase over time of the number of life events and the complexity of their relations, combined with the decrease of future opportunities for retroactive meaning-impact: the increasingly meaning-recalcitrant events pile up, and future opportunities for retroactive meaning-change run out</w:t>
      </w:r>
      <w:r>
        <w:rPr>
          <w:rFonts w:eastAsia="SimSun" w:cstheme="minorHAnsi"/>
          <w:kern w:val="3"/>
          <w:sz w:val="24"/>
          <w:szCs w:val="24"/>
          <w:lang w:eastAsia="en-GB"/>
        </w:rPr>
        <w:t>”</w:t>
      </w:r>
      <w:r w:rsidR="00B11EA7" w:rsidRPr="00507211">
        <w:rPr>
          <w:rFonts w:eastAsia="SimSun" w:cstheme="minorHAnsi"/>
          <w:kern w:val="3"/>
          <w:sz w:val="24"/>
          <w:szCs w:val="24"/>
          <w:lang w:eastAsia="en-GB"/>
        </w:rPr>
        <w:t xml:space="preserve"> (</w:t>
      </w:r>
      <w:r w:rsidR="001B4C31">
        <w:rPr>
          <w:rFonts w:eastAsia="SimSun" w:cstheme="minorHAnsi"/>
          <w:kern w:val="3"/>
          <w:sz w:val="24"/>
          <w:szCs w:val="24"/>
          <w:lang w:eastAsia="en-GB"/>
        </w:rPr>
        <w:t xml:space="preserve">Behrendt, </w:t>
      </w:r>
      <w:r w:rsidR="00B11EA7">
        <w:rPr>
          <w:rFonts w:eastAsia="SimSun" w:cstheme="minorHAnsi"/>
          <w:kern w:val="3"/>
          <w:sz w:val="24"/>
          <w:szCs w:val="24"/>
          <w:lang w:eastAsia="en-GB"/>
        </w:rPr>
        <w:t xml:space="preserve">2014, </w:t>
      </w:r>
      <w:r w:rsidR="00B11EA7" w:rsidRPr="00507211">
        <w:rPr>
          <w:rFonts w:eastAsia="SimSun" w:cstheme="minorHAnsi"/>
          <w:kern w:val="3"/>
          <w:sz w:val="24"/>
          <w:szCs w:val="24"/>
          <w:lang w:eastAsia="en-GB"/>
        </w:rPr>
        <w:t>p.342).</w:t>
      </w:r>
    </w:p>
    <w:p w14:paraId="74C61578" w14:textId="77777777" w:rsidR="00B11EA7" w:rsidRPr="00723ACE"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p>
    <w:p w14:paraId="6E329C32" w14:textId="57872068" w:rsidR="00B11EA7" w:rsidRDefault="00B11EA7" w:rsidP="00176495">
      <w:pPr>
        <w:shd w:val="clear" w:color="auto" w:fill="FFFFFF"/>
        <w:suppressAutoHyphens/>
        <w:autoSpaceDN w:val="0"/>
        <w:spacing w:after="0" w:line="360" w:lineRule="auto"/>
        <w:jc w:val="both"/>
        <w:textAlignment w:val="baseline"/>
        <w:rPr>
          <w:rFonts w:eastAsia="SimSun" w:cstheme="minorHAnsi"/>
          <w:color w:val="000000"/>
          <w:kern w:val="3"/>
          <w:sz w:val="24"/>
          <w:szCs w:val="24"/>
          <w:lang w:eastAsia="en-GB"/>
        </w:rPr>
      </w:pPr>
      <w:r w:rsidRPr="00723ACE">
        <w:rPr>
          <w:rFonts w:eastAsia="SimSun" w:cstheme="minorHAnsi"/>
          <w:color w:val="000000"/>
          <w:kern w:val="3"/>
          <w:sz w:val="24"/>
          <w:szCs w:val="24"/>
          <w:lang w:eastAsia="en-GB"/>
        </w:rPr>
        <w:t>Metz, I think, would also be fairly open to this notion. In response to a similar argument</w:t>
      </w:r>
      <w:r w:rsidR="0070537E">
        <w:rPr>
          <w:rFonts w:eastAsia="SimSun" w:cstheme="minorHAnsi"/>
          <w:color w:val="000000"/>
          <w:kern w:val="3"/>
          <w:sz w:val="24"/>
          <w:szCs w:val="24"/>
          <w:lang w:eastAsia="en-GB"/>
        </w:rPr>
        <w:t>,</w:t>
      </w:r>
      <w:r w:rsidRPr="00723ACE">
        <w:rPr>
          <w:rFonts w:eastAsia="SimSun" w:cstheme="minorHAnsi"/>
          <w:color w:val="000000"/>
          <w:kern w:val="3"/>
          <w:sz w:val="24"/>
          <w:szCs w:val="24"/>
          <w:lang w:eastAsia="en-GB"/>
        </w:rPr>
        <w:t xml:space="preserve"> he asserts that there are some actions or projects we can engage in for which it seems like their meaning</w:t>
      </w:r>
      <w:r>
        <w:rPr>
          <w:rFonts w:eastAsia="SimSun" w:cstheme="minorHAnsi"/>
          <w:color w:val="000000"/>
          <w:kern w:val="3"/>
          <w:sz w:val="24"/>
          <w:szCs w:val="24"/>
          <w:lang w:eastAsia="en-GB"/>
        </w:rPr>
        <w:t xml:space="preserve"> in our lives</w:t>
      </w:r>
      <w:r w:rsidRPr="00723ACE">
        <w:rPr>
          <w:rFonts w:eastAsia="SimSun" w:cstheme="minorHAnsi"/>
          <w:color w:val="000000"/>
          <w:kern w:val="3"/>
          <w:sz w:val="24"/>
          <w:szCs w:val="24"/>
          <w:lang w:eastAsia="en-GB"/>
        </w:rPr>
        <w:t xml:space="preserve"> is more or less </w:t>
      </w:r>
      <w:r>
        <w:rPr>
          <w:rFonts w:eastAsia="SimSun" w:cstheme="minorHAnsi"/>
          <w:color w:val="000000"/>
          <w:kern w:val="3"/>
          <w:sz w:val="24"/>
          <w:szCs w:val="24"/>
          <w:lang w:eastAsia="en-GB"/>
        </w:rPr>
        <w:t>fixed</w:t>
      </w:r>
      <w:r w:rsidRPr="00723ACE">
        <w:rPr>
          <w:rFonts w:eastAsia="SimSun" w:cstheme="minorHAnsi"/>
          <w:color w:val="000000"/>
          <w:kern w:val="3"/>
          <w:sz w:val="24"/>
          <w:szCs w:val="24"/>
          <w:lang w:eastAsia="en-GB"/>
        </w:rPr>
        <w:t xml:space="preserve"> and unchangeable. For instance</w:t>
      </w:r>
      <w:r>
        <w:rPr>
          <w:rFonts w:eastAsia="SimSun" w:cstheme="minorHAnsi"/>
          <w:color w:val="000000"/>
          <w:kern w:val="3"/>
          <w:sz w:val="24"/>
          <w:szCs w:val="24"/>
          <w:lang w:eastAsia="en-GB"/>
        </w:rPr>
        <w:t>,</w:t>
      </w:r>
      <w:r w:rsidRPr="00723ACE">
        <w:rPr>
          <w:rFonts w:eastAsia="SimSun" w:cstheme="minorHAnsi"/>
          <w:color w:val="000000"/>
          <w:kern w:val="3"/>
          <w:sz w:val="24"/>
          <w:szCs w:val="24"/>
          <w:lang w:eastAsia="en-GB"/>
        </w:rPr>
        <w:t xml:space="preserve"> he thinks that finding a cure for cancer would have, at its core, a meaning for one's life which could not possibly be altered or diminished</w:t>
      </w:r>
      <w:r>
        <w:rPr>
          <w:rFonts w:eastAsia="SimSun" w:cstheme="minorHAnsi"/>
          <w:color w:val="000000"/>
          <w:kern w:val="3"/>
          <w:sz w:val="24"/>
          <w:szCs w:val="24"/>
          <w:lang w:eastAsia="en-GB"/>
        </w:rPr>
        <w:t xml:space="preserve"> </w:t>
      </w:r>
      <w:r w:rsidRPr="00723ACE">
        <w:rPr>
          <w:rFonts w:eastAsia="SimSun" w:cstheme="minorHAnsi"/>
          <w:color w:val="000000"/>
          <w:kern w:val="3"/>
          <w:sz w:val="24"/>
          <w:szCs w:val="24"/>
          <w:lang w:eastAsia="en-GB"/>
        </w:rPr>
        <w:t>(2013, p.48).</w:t>
      </w:r>
      <w:r>
        <w:rPr>
          <w:rFonts w:eastAsia="SimSun" w:cstheme="minorHAnsi"/>
          <w:color w:val="000000"/>
          <w:kern w:val="3"/>
          <w:sz w:val="24"/>
          <w:szCs w:val="24"/>
          <w:lang w:eastAsia="en-GB"/>
        </w:rPr>
        <w:t xml:space="preserve"> Thus, for the purposes of this discussion, </w:t>
      </w:r>
      <w:r w:rsidRPr="00723ACE">
        <w:rPr>
          <w:rFonts w:eastAsia="SimSun" w:cstheme="minorHAnsi"/>
          <w:color w:val="000000"/>
          <w:kern w:val="3"/>
          <w:sz w:val="24"/>
          <w:szCs w:val="24"/>
          <w:lang w:eastAsia="en-GB"/>
        </w:rPr>
        <w:t>we</w:t>
      </w:r>
      <w:r>
        <w:rPr>
          <w:rFonts w:eastAsia="SimSun" w:cstheme="minorHAnsi"/>
          <w:color w:val="000000"/>
          <w:kern w:val="3"/>
          <w:sz w:val="24"/>
          <w:szCs w:val="24"/>
          <w:lang w:eastAsia="en-GB"/>
        </w:rPr>
        <w:t xml:space="preserve"> might also think we</w:t>
      </w:r>
      <w:r w:rsidRPr="00723ACE">
        <w:rPr>
          <w:rFonts w:eastAsia="SimSun" w:cstheme="minorHAnsi"/>
          <w:color w:val="000000"/>
          <w:kern w:val="3"/>
          <w:sz w:val="24"/>
          <w:szCs w:val="24"/>
          <w:lang w:eastAsia="en-GB"/>
        </w:rPr>
        <w:t xml:space="preserve"> would not need to wait to see how events unfolded to </w:t>
      </w:r>
      <w:r>
        <w:rPr>
          <w:rFonts w:eastAsia="SimSun" w:cstheme="minorHAnsi"/>
          <w:color w:val="000000"/>
          <w:kern w:val="3"/>
          <w:sz w:val="24"/>
          <w:szCs w:val="24"/>
          <w:lang w:eastAsia="en-GB"/>
        </w:rPr>
        <w:t>be able to comprehend, relatively accurately and securely, the overall narrative meaning of this achievement.</w:t>
      </w:r>
    </w:p>
    <w:p w14:paraId="269F10E5" w14:textId="659D0381"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color w:val="000000"/>
          <w:kern w:val="3"/>
          <w:sz w:val="24"/>
          <w:szCs w:val="24"/>
          <w:lang w:eastAsia="en-GB"/>
        </w:rPr>
      </w:pPr>
      <w:r w:rsidRPr="00723ACE">
        <w:rPr>
          <w:rFonts w:eastAsia="SimSun" w:cstheme="minorHAnsi"/>
          <w:color w:val="000000"/>
          <w:kern w:val="3"/>
          <w:sz w:val="24"/>
          <w:szCs w:val="24"/>
          <w:lang w:eastAsia="en-GB"/>
        </w:rPr>
        <w:t xml:space="preserve">Nevertheless, I am tempted to disagree with Velleman and Metz here. Though it does seem like some things will </w:t>
      </w:r>
      <w:r w:rsidRPr="00723ACE">
        <w:rPr>
          <w:rFonts w:eastAsia="SimSun" w:cstheme="minorHAnsi"/>
          <w:i/>
          <w:iCs/>
          <w:color w:val="000000"/>
          <w:kern w:val="3"/>
          <w:sz w:val="24"/>
          <w:szCs w:val="24"/>
          <w:lang w:eastAsia="en-GB"/>
        </w:rPr>
        <w:t xml:space="preserve">appear </w:t>
      </w:r>
      <w:r w:rsidRPr="00723ACE">
        <w:rPr>
          <w:rFonts w:eastAsia="SimSun" w:cstheme="minorHAnsi"/>
          <w:color w:val="000000"/>
          <w:kern w:val="3"/>
          <w:sz w:val="24"/>
          <w:szCs w:val="24"/>
          <w:lang w:eastAsia="en-GB"/>
        </w:rPr>
        <w:t>to have a clear</w:t>
      </w:r>
      <w:r>
        <w:rPr>
          <w:rFonts w:eastAsia="SimSun" w:cstheme="minorHAnsi"/>
          <w:color w:val="000000"/>
          <w:kern w:val="3"/>
          <w:sz w:val="24"/>
          <w:szCs w:val="24"/>
          <w:lang w:eastAsia="en-GB"/>
        </w:rPr>
        <w:t xml:space="preserve"> narrative</w:t>
      </w:r>
      <w:r w:rsidRPr="00723ACE">
        <w:rPr>
          <w:rFonts w:eastAsia="SimSun" w:cstheme="minorHAnsi"/>
          <w:color w:val="000000"/>
          <w:kern w:val="3"/>
          <w:sz w:val="24"/>
          <w:szCs w:val="24"/>
          <w:lang w:eastAsia="en-GB"/>
        </w:rPr>
        <w:t xml:space="preserve"> meaning from the very moment they are accomplished and</w:t>
      </w:r>
      <w:r>
        <w:rPr>
          <w:rFonts w:eastAsia="SimSun" w:cstheme="minorHAnsi"/>
          <w:color w:val="000000"/>
          <w:kern w:val="3"/>
          <w:sz w:val="24"/>
          <w:szCs w:val="24"/>
          <w:lang w:eastAsia="en-GB"/>
        </w:rPr>
        <w:t>,</w:t>
      </w:r>
      <w:r w:rsidRPr="00723ACE">
        <w:rPr>
          <w:rFonts w:eastAsia="SimSun" w:cstheme="minorHAnsi"/>
          <w:color w:val="000000"/>
          <w:kern w:val="3"/>
          <w:sz w:val="24"/>
          <w:szCs w:val="24"/>
          <w:lang w:eastAsia="en-GB"/>
        </w:rPr>
        <w:t xml:space="preserve"> for most if not all things, th</w:t>
      </w:r>
      <w:r>
        <w:rPr>
          <w:rFonts w:eastAsia="SimSun" w:cstheme="minorHAnsi"/>
          <w:color w:val="000000"/>
          <w:kern w:val="3"/>
          <w:sz w:val="24"/>
          <w:szCs w:val="24"/>
          <w:lang w:eastAsia="en-GB"/>
        </w:rPr>
        <w:t xml:space="preserve">is </w:t>
      </w:r>
      <w:r w:rsidRPr="00723ACE">
        <w:rPr>
          <w:rFonts w:eastAsia="SimSun" w:cstheme="minorHAnsi"/>
          <w:color w:val="000000"/>
          <w:kern w:val="3"/>
          <w:sz w:val="24"/>
          <w:szCs w:val="24"/>
          <w:lang w:eastAsia="en-GB"/>
        </w:rPr>
        <w:t xml:space="preserve">meaning will become </w:t>
      </w:r>
      <w:r w:rsidRPr="00723ACE">
        <w:rPr>
          <w:rFonts w:eastAsia="SimSun" w:cstheme="minorHAnsi"/>
          <w:i/>
          <w:iCs/>
          <w:color w:val="000000"/>
          <w:kern w:val="3"/>
          <w:sz w:val="24"/>
          <w:szCs w:val="24"/>
          <w:lang w:eastAsia="en-GB"/>
        </w:rPr>
        <w:t>more</w:t>
      </w:r>
      <w:r w:rsidRPr="00723ACE">
        <w:rPr>
          <w:rFonts w:eastAsia="SimSun" w:cstheme="minorHAnsi"/>
          <w:color w:val="000000"/>
          <w:kern w:val="3"/>
          <w:sz w:val="24"/>
          <w:szCs w:val="24"/>
          <w:lang w:eastAsia="en-GB"/>
        </w:rPr>
        <w:t xml:space="preserve"> fixed over time, I think there will always remain an open possibility that something could happen in the future to alter th</w:t>
      </w:r>
      <w:r>
        <w:rPr>
          <w:rFonts w:eastAsia="SimSun" w:cstheme="minorHAnsi"/>
          <w:color w:val="000000"/>
          <w:kern w:val="3"/>
          <w:sz w:val="24"/>
          <w:szCs w:val="24"/>
          <w:lang w:eastAsia="en-GB"/>
        </w:rPr>
        <w:t>is</w:t>
      </w:r>
      <w:r w:rsidRPr="00723ACE">
        <w:rPr>
          <w:rFonts w:eastAsia="SimSun" w:cstheme="minorHAnsi"/>
          <w:color w:val="000000"/>
          <w:kern w:val="3"/>
          <w:sz w:val="24"/>
          <w:szCs w:val="24"/>
          <w:lang w:eastAsia="en-GB"/>
        </w:rPr>
        <w:t xml:space="preserve"> meaning somewhat, even perhaps to drastic extents. For instance, let</w:t>
      </w:r>
      <w:r>
        <w:rPr>
          <w:rFonts w:eastAsia="SimSun" w:cstheme="minorHAnsi"/>
          <w:color w:val="000000"/>
          <w:kern w:val="3"/>
          <w:sz w:val="24"/>
          <w:szCs w:val="24"/>
          <w:lang w:eastAsia="en-GB"/>
        </w:rPr>
        <w:t>’</w:t>
      </w:r>
      <w:r w:rsidRPr="00723ACE">
        <w:rPr>
          <w:rFonts w:eastAsia="SimSun" w:cstheme="minorHAnsi"/>
          <w:color w:val="000000"/>
          <w:kern w:val="3"/>
          <w:sz w:val="24"/>
          <w:szCs w:val="24"/>
          <w:lang w:eastAsia="en-GB"/>
        </w:rPr>
        <w:t>s imagine</w:t>
      </w:r>
      <w:r>
        <w:rPr>
          <w:rFonts w:eastAsia="SimSun" w:cstheme="minorHAnsi"/>
          <w:color w:val="000000"/>
          <w:kern w:val="3"/>
          <w:sz w:val="24"/>
          <w:szCs w:val="24"/>
          <w:lang w:eastAsia="en-GB"/>
        </w:rPr>
        <w:t xml:space="preserve"> a person</w:t>
      </w:r>
      <w:r w:rsidRPr="00723ACE">
        <w:rPr>
          <w:rFonts w:eastAsia="SimSun" w:cstheme="minorHAnsi"/>
          <w:color w:val="000000"/>
          <w:kern w:val="3"/>
          <w:sz w:val="24"/>
          <w:szCs w:val="24"/>
          <w:lang w:eastAsia="en-GB"/>
        </w:rPr>
        <w:t xml:space="preserve"> str</w:t>
      </w:r>
      <w:r>
        <w:rPr>
          <w:rFonts w:eastAsia="SimSun" w:cstheme="minorHAnsi"/>
          <w:color w:val="000000"/>
          <w:kern w:val="3"/>
          <w:sz w:val="24"/>
          <w:szCs w:val="24"/>
          <w:lang w:eastAsia="en-GB"/>
        </w:rPr>
        <w:t>ove</w:t>
      </w:r>
      <w:r w:rsidRPr="00723ACE">
        <w:rPr>
          <w:rFonts w:eastAsia="SimSun" w:cstheme="minorHAnsi"/>
          <w:color w:val="000000"/>
          <w:kern w:val="3"/>
          <w:sz w:val="24"/>
          <w:szCs w:val="24"/>
          <w:lang w:eastAsia="en-GB"/>
        </w:rPr>
        <w:t xml:space="preserve"> to find a cure for cancer</w:t>
      </w:r>
      <w:r>
        <w:rPr>
          <w:rFonts w:eastAsia="SimSun" w:cstheme="minorHAnsi"/>
          <w:color w:val="000000"/>
          <w:kern w:val="3"/>
          <w:sz w:val="24"/>
          <w:szCs w:val="24"/>
          <w:lang w:eastAsia="en-GB"/>
        </w:rPr>
        <w:t xml:space="preserve">, motivated by a desire </w:t>
      </w:r>
      <w:r w:rsidRPr="00723ACE">
        <w:rPr>
          <w:rFonts w:eastAsia="SimSun" w:cstheme="minorHAnsi"/>
          <w:color w:val="000000"/>
          <w:kern w:val="3"/>
          <w:sz w:val="24"/>
          <w:szCs w:val="24"/>
          <w:lang w:eastAsia="en-GB"/>
        </w:rPr>
        <w:t xml:space="preserve">to reduce human suffering. However, </w:t>
      </w:r>
      <w:r>
        <w:rPr>
          <w:rFonts w:eastAsia="SimSun" w:cstheme="minorHAnsi"/>
          <w:color w:val="000000"/>
          <w:kern w:val="3"/>
          <w:sz w:val="24"/>
          <w:szCs w:val="24"/>
          <w:lang w:eastAsia="en-GB"/>
        </w:rPr>
        <w:t xml:space="preserve">let’s also imagine </w:t>
      </w:r>
      <w:r w:rsidRPr="00723ACE">
        <w:rPr>
          <w:rFonts w:eastAsia="SimSun" w:cstheme="minorHAnsi"/>
          <w:color w:val="000000"/>
          <w:kern w:val="3"/>
          <w:sz w:val="24"/>
          <w:szCs w:val="24"/>
          <w:lang w:eastAsia="en-GB"/>
        </w:rPr>
        <w:t xml:space="preserve">this cure for cancer then caused a spike in human population, which in turn lead to resources shortages and war so much so that </w:t>
      </w:r>
      <w:r>
        <w:rPr>
          <w:rFonts w:eastAsia="SimSun" w:cstheme="minorHAnsi"/>
          <w:color w:val="000000"/>
          <w:kern w:val="3"/>
          <w:sz w:val="24"/>
          <w:szCs w:val="24"/>
          <w:lang w:eastAsia="en-GB"/>
        </w:rPr>
        <w:t>the</w:t>
      </w:r>
      <w:r w:rsidRPr="00723ACE">
        <w:rPr>
          <w:rFonts w:eastAsia="SimSun" w:cstheme="minorHAnsi"/>
          <w:color w:val="000000"/>
          <w:kern w:val="3"/>
          <w:sz w:val="24"/>
          <w:szCs w:val="24"/>
          <w:lang w:eastAsia="en-GB"/>
        </w:rPr>
        <w:t xml:space="preserve"> cure for cancer actually </w:t>
      </w:r>
      <w:r w:rsidRPr="00723ACE">
        <w:rPr>
          <w:rFonts w:eastAsia="SimSun" w:cstheme="minorHAnsi"/>
          <w:i/>
          <w:iCs/>
          <w:color w:val="000000"/>
          <w:kern w:val="3"/>
          <w:sz w:val="24"/>
          <w:szCs w:val="24"/>
          <w:lang w:eastAsia="en-GB"/>
        </w:rPr>
        <w:t>increased</w:t>
      </w:r>
      <w:r w:rsidRPr="00723ACE">
        <w:rPr>
          <w:rFonts w:eastAsia="SimSun" w:cstheme="minorHAnsi"/>
          <w:color w:val="000000"/>
          <w:kern w:val="3"/>
          <w:sz w:val="24"/>
          <w:szCs w:val="24"/>
          <w:lang w:eastAsia="en-GB"/>
        </w:rPr>
        <w:t xml:space="preserve"> human suffering in the long run. Now it seems</w:t>
      </w:r>
      <w:r>
        <w:rPr>
          <w:rFonts w:eastAsia="SimSun" w:cstheme="minorHAnsi"/>
          <w:color w:val="000000"/>
          <w:kern w:val="3"/>
          <w:sz w:val="24"/>
          <w:szCs w:val="24"/>
          <w:lang w:eastAsia="en-GB"/>
        </w:rPr>
        <w:t xml:space="preserve"> the narrative meaning</w:t>
      </w:r>
      <w:r w:rsidRPr="00723ACE">
        <w:rPr>
          <w:rFonts w:eastAsia="SimSun" w:cstheme="minorHAnsi"/>
          <w:color w:val="000000"/>
          <w:kern w:val="3"/>
          <w:sz w:val="24"/>
          <w:szCs w:val="24"/>
          <w:lang w:eastAsia="en-GB"/>
        </w:rPr>
        <w:t xml:space="preserve"> of </w:t>
      </w:r>
      <w:r>
        <w:rPr>
          <w:rFonts w:eastAsia="SimSun" w:cstheme="minorHAnsi"/>
          <w:color w:val="000000"/>
          <w:kern w:val="3"/>
          <w:sz w:val="24"/>
          <w:szCs w:val="24"/>
          <w:lang w:eastAsia="en-GB"/>
        </w:rPr>
        <w:t>this</w:t>
      </w:r>
      <w:r w:rsidRPr="00723ACE">
        <w:rPr>
          <w:rFonts w:eastAsia="SimSun" w:cstheme="minorHAnsi"/>
          <w:color w:val="000000"/>
          <w:kern w:val="3"/>
          <w:sz w:val="24"/>
          <w:szCs w:val="24"/>
          <w:lang w:eastAsia="en-GB"/>
        </w:rPr>
        <w:t xml:space="preserve"> discovery has been </w:t>
      </w:r>
      <w:r>
        <w:rPr>
          <w:rFonts w:eastAsia="SimSun" w:cstheme="minorHAnsi"/>
          <w:color w:val="000000"/>
          <w:kern w:val="3"/>
          <w:sz w:val="24"/>
          <w:szCs w:val="24"/>
          <w:lang w:eastAsia="en-GB"/>
        </w:rPr>
        <w:t>entirely changed. Where once it was understood as a great and hard-won success in the person’s life-story, it is now presumably one of their greatest blunders. Furthermore, as long as a person’s story continues on, as it would indefinitely for immortals</w:t>
      </w:r>
      <w:r w:rsidR="00F37B0E">
        <w:rPr>
          <w:rFonts w:eastAsia="SimSun" w:cstheme="minorHAnsi"/>
          <w:color w:val="000000"/>
          <w:kern w:val="3"/>
          <w:sz w:val="24"/>
          <w:szCs w:val="24"/>
          <w:lang w:eastAsia="en-GB"/>
        </w:rPr>
        <w:t>,</w:t>
      </w:r>
      <w:r>
        <w:rPr>
          <w:rFonts w:eastAsia="SimSun" w:cstheme="minorHAnsi"/>
          <w:color w:val="000000"/>
          <w:kern w:val="3"/>
          <w:sz w:val="24"/>
          <w:szCs w:val="24"/>
          <w:lang w:eastAsia="en-GB"/>
        </w:rPr>
        <w:t xml:space="preserve"> I </w:t>
      </w:r>
      <w:r w:rsidRPr="00723ACE">
        <w:rPr>
          <w:rFonts w:eastAsia="SimSun" w:cstheme="minorHAnsi"/>
          <w:color w:val="000000"/>
          <w:kern w:val="3"/>
          <w:sz w:val="24"/>
          <w:szCs w:val="24"/>
          <w:lang w:eastAsia="en-GB"/>
        </w:rPr>
        <w:t>am not certain</w:t>
      </w:r>
      <w:r>
        <w:rPr>
          <w:rFonts w:eastAsia="SimSun" w:cstheme="minorHAnsi"/>
          <w:color w:val="000000"/>
          <w:kern w:val="3"/>
          <w:sz w:val="24"/>
          <w:szCs w:val="24"/>
          <w:lang w:eastAsia="en-GB"/>
        </w:rPr>
        <w:t xml:space="preserve"> how anything in it could be free of this kind of vulnerability, i.e. the</w:t>
      </w:r>
      <w:r w:rsidRPr="00723ACE">
        <w:rPr>
          <w:rFonts w:eastAsia="SimSun" w:cstheme="minorHAnsi"/>
          <w:color w:val="000000"/>
          <w:kern w:val="3"/>
          <w:sz w:val="24"/>
          <w:szCs w:val="24"/>
          <w:lang w:eastAsia="en-GB"/>
        </w:rPr>
        <w:t xml:space="preserve"> narrative meaning</w:t>
      </w:r>
      <w:r>
        <w:rPr>
          <w:rFonts w:eastAsia="SimSun" w:cstheme="minorHAnsi"/>
          <w:color w:val="000000"/>
          <w:kern w:val="3"/>
          <w:sz w:val="24"/>
          <w:szCs w:val="24"/>
          <w:lang w:eastAsia="en-GB"/>
        </w:rPr>
        <w:t xml:space="preserve"> of essentially </w:t>
      </w:r>
      <w:r>
        <w:rPr>
          <w:rFonts w:eastAsia="SimSun" w:cstheme="minorHAnsi"/>
          <w:i/>
          <w:color w:val="000000"/>
          <w:kern w:val="3"/>
          <w:sz w:val="24"/>
          <w:szCs w:val="24"/>
          <w:lang w:eastAsia="en-GB"/>
        </w:rPr>
        <w:t>any</w:t>
      </w:r>
      <w:r>
        <w:rPr>
          <w:rFonts w:eastAsia="SimSun" w:cstheme="minorHAnsi"/>
          <w:color w:val="000000"/>
          <w:kern w:val="3"/>
          <w:sz w:val="24"/>
          <w:szCs w:val="24"/>
          <w:lang w:eastAsia="en-GB"/>
        </w:rPr>
        <w:t xml:space="preserve"> event mig</w:t>
      </w:r>
      <w:r w:rsidRPr="00723ACE">
        <w:rPr>
          <w:rFonts w:eastAsia="SimSun" w:cstheme="minorHAnsi"/>
          <w:color w:val="000000"/>
          <w:kern w:val="3"/>
          <w:sz w:val="24"/>
          <w:szCs w:val="24"/>
          <w:lang w:eastAsia="en-GB"/>
        </w:rPr>
        <w:t xml:space="preserve">ht be eternally at risk of </w:t>
      </w:r>
      <w:r>
        <w:rPr>
          <w:rFonts w:eastAsia="SimSun" w:cstheme="minorHAnsi"/>
          <w:color w:val="000000"/>
          <w:kern w:val="3"/>
          <w:sz w:val="24"/>
          <w:szCs w:val="24"/>
          <w:lang w:eastAsia="en-GB"/>
        </w:rPr>
        <w:t xml:space="preserve">similarly drastic </w:t>
      </w:r>
      <w:r w:rsidRPr="00723ACE">
        <w:rPr>
          <w:rFonts w:eastAsia="SimSun" w:cstheme="minorHAnsi"/>
          <w:color w:val="000000"/>
          <w:kern w:val="3"/>
          <w:sz w:val="24"/>
          <w:szCs w:val="24"/>
          <w:lang w:eastAsia="en-GB"/>
        </w:rPr>
        <w:t>future distortion, even if this seems unimaginably unlikely.</w:t>
      </w:r>
    </w:p>
    <w:p w14:paraId="3F57D5DE" w14:textId="2372F677" w:rsidR="00B11EA7" w:rsidRDefault="00522521" w:rsidP="00176495">
      <w:pPr>
        <w:shd w:val="clear" w:color="auto" w:fill="FFFFFF"/>
        <w:suppressAutoHyphens/>
        <w:autoSpaceDN w:val="0"/>
        <w:spacing w:after="0" w:line="360" w:lineRule="auto"/>
        <w:ind w:firstLine="720"/>
        <w:jc w:val="both"/>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Granting the above, i</w:t>
      </w:r>
      <w:r w:rsidR="00B11EA7">
        <w:rPr>
          <w:rFonts w:eastAsia="SimSun" w:cstheme="minorHAnsi"/>
          <w:color w:val="000000"/>
          <w:kern w:val="3"/>
          <w:sz w:val="24"/>
          <w:szCs w:val="24"/>
          <w:lang w:eastAsia="en-GB"/>
        </w:rPr>
        <w:t xml:space="preserve">t may be correct that the narrative meaning of </w:t>
      </w:r>
      <w:r w:rsidR="000015BC">
        <w:rPr>
          <w:rFonts w:eastAsia="SimSun" w:cstheme="minorHAnsi"/>
          <w:color w:val="000000"/>
          <w:kern w:val="3"/>
          <w:sz w:val="24"/>
          <w:szCs w:val="24"/>
          <w:lang w:eastAsia="en-GB"/>
        </w:rPr>
        <w:t>every</w:t>
      </w:r>
      <w:r w:rsidR="00B11EA7">
        <w:rPr>
          <w:rFonts w:eastAsia="SimSun" w:cstheme="minorHAnsi"/>
          <w:color w:val="000000"/>
          <w:kern w:val="3"/>
          <w:sz w:val="24"/>
          <w:szCs w:val="24"/>
          <w:lang w:eastAsia="en-GB"/>
        </w:rPr>
        <w:t xml:space="preserve"> event within an immortal’s life-story will be eternally revisable. Nevertheless, I think one </w:t>
      </w:r>
      <w:r w:rsidR="00165CBE">
        <w:rPr>
          <w:rFonts w:eastAsia="SimSun" w:cstheme="minorHAnsi"/>
          <w:color w:val="000000"/>
          <w:kern w:val="3"/>
          <w:sz w:val="24"/>
          <w:szCs w:val="24"/>
          <w:lang w:eastAsia="en-GB"/>
        </w:rPr>
        <w:t xml:space="preserve">can </w:t>
      </w:r>
      <w:r w:rsidR="00B11EA7">
        <w:rPr>
          <w:rFonts w:eastAsia="SimSun" w:cstheme="minorHAnsi"/>
          <w:color w:val="000000"/>
          <w:kern w:val="3"/>
          <w:sz w:val="24"/>
          <w:szCs w:val="24"/>
          <w:lang w:eastAsia="en-GB"/>
        </w:rPr>
        <w:t xml:space="preserve">accept that fact and yet still reject premise 3. In other words, one could argue that, even though our understanding of the narrative meaning of a particular chapter of </w:t>
      </w:r>
      <w:r w:rsidR="0093739C">
        <w:rPr>
          <w:rFonts w:eastAsia="SimSun" w:cstheme="minorHAnsi"/>
          <w:color w:val="000000"/>
          <w:kern w:val="3"/>
          <w:sz w:val="24"/>
          <w:szCs w:val="24"/>
          <w:lang w:eastAsia="en-GB"/>
        </w:rPr>
        <w:t>a person</w:t>
      </w:r>
      <w:r w:rsidR="00B11EA7">
        <w:rPr>
          <w:rFonts w:eastAsia="SimSun" w:cstheme="minorHAnsi"/>
          <w:color w:val="000000"/>
          <w:kern w:val="3"/>
          <w:sz w:val="24"/>
          <w:szCs w:val="24"/>
          <w:lang w:eastAsia="en-GB"/>
        </w:rPr>
        <w:t xml:space="preserve">’s life is perpetually vulnerable to being overturned and updated in light of future events, that does not mean that its narrative meaning </w:t>
      </w:r>
      <w:r w:rsidR="007E4115">
        <w:rPr>
          <w:rFonts w:eastAsia="SimSun" w:cstheme="minorHAnsi"/>
          <w:color w:val="000000"/>
          <w:kern w:val="3"/>
          <w:sz w:val="24"/>
          <w:szCs w:val="24"/>
          <w:lang w:eastAsia="en-GB"/>
        </w:rPr>
        <w:t>c</w:t>
      </w:r>
      <w:r w:rsidR="00B11EA7">
        <w:rPr>
          <w:rFonts w:eastAsia="SimSun" w:cstheme="minorHAnsi"/>
          <w:color w:val="000000"/>
          <w:kern w:val="3"/>
          <w:sz w:val="24"/>
          <w:szCs w:val="24"/>
          <w:lang w:eastAsia="en-GB"/>
        </w:rPr>
        <w:t xml:space="preserve">ould not be adequately comprehensible at any particular point in time. The mortalist argument under discussion seems to be suggesting that, if our understanding of some event changes when new </w:t>
      </w:r>
      <w:r w:rsidR="00043FD8">
        <w:rPr>
          <w:rFonts w:eastAsia="SimSun" w:cstheme="minorHAnsi"/>
          <w:color w:val="000000"/>
          <w:kern w:val="3"/>
          <w:sz w:val="24"/>
          <w:szCs w:val="24"/>
          <w:lang w:eastAsia="en-GB"/>
        </w:rPr>
        <w:t>events transpire</w:t>
      </w:r>
      <w:r w:rsidR="00B11EA7">
        <w:rPr>
          <w:rFonts w:eastAsia="SimSun" w:cstheme="minorHAnsi"/>
          <w:color w:val="000000"/>
          <w:kern w:val="3"/>
          <w:sz w:val="24"/>
          <w:szCs w:val="24"/>
          <w:lang w:eastAsia="en-GB"/>
        </w:rPr>
        <w:t xml:space="preserve">, then we </w:t>
      </w:r>
      <w:r w:rsidR="00B11EA7">
        <w:rPr>
          <w:rFonts w:eastAsia="SimSun" w:cstheme="minorHAnsi"/>
          <w:i/>
          <w:color w:val="000000"/>
          <w:kern w:val="3"/>
          <w:sz w:val="24"/>
          <w:szCs w:val="24"/>
          <w:lang w:eastAsia="en-GB"/>
        </w:rPr>
        <w:t>did not</w:t>
      </w:r>
      <w:r w:rsidR="00B11EA7">
        <w:rPr>
          <w:rFonts w:eastAsia="SimSun" w:cstheme="minorHAnsi"/>
          <w:color w:val="000000"/>
          <w:kern w:val="3"/>
          <w:sz w:val="24"/>
          <w:szCs w:val="24"/>
          <w:lang w:eastAsia="en-GB"/>
        </w:rPr>
        <w:t xml:space="preserve"> actually </w:t>
      </w:r>
      <w:proofErr w:type="gramStart"/>
      <w:r w:rsidR="00B11EA7">
        <w:rPr>
          <w:rFonts w:eastAsia="SimSun" w:cstheme="minorHAnsi"/>
          <w:color w:val="000000"/>
          <w:kern w:val="3"/>
          <w:sz w:val="24"/>
          <w:szCs w:val="24"/>
          <w:lang w:eastAsia="en-GB"/>
        </w:rPr>
        <w:t>have an understanding of</w:t>
      </w:r>
      <w:proofErr w:type="gramEnd"/>
      <w:r w:rsidR="00B11EA7">
        <w:rPr>
          <w:rFonts w:eastAsia="SimSun" w:cstheme="minorHAnsi"/>
          <w:color w:val="000000"/>
          <w:kern w:val="3"/>
          <w:sz w:val="24"/>
          <w:szCs w:val="24"/>
          <w:lang w:eastAsia="en-GB"/>
        </w:rPr>
        <w:t xml:space="preserve"> that event in the first place, perhaps because we had false beliefs about what its </w:t>
      </w:r>
      <w:r w:rsidR="00B11EA7">
        <w:rPr>
          <w:rFonts w:eastAsia="SimSun" w:cstheme="minorHAnsi"/>
          <w:i/>
          <w:color w:val="000000"/>
          <w:kern w:val="3"/>
          <w:sz w:val="24"/>
          <w:szCs w:val="24"/>
          <w:lang w:eastAsia="en-GB"/>
        </w:rPr>
        <w:t>real</w:t>
      </w:r>
      <w:r w:rsidR="00B11EA7">
        <w:rPr>
          <w:rFonts w:eastAsia="SimSun" w:cstheme="minorHAnsi"/>
          <w:color w:val="000000"/>
          <w:kern w:val="3"/>
          <w:sz w:val="24"/>
          <w:szCs w:val="24"/>
          <w:lang w:eastAsia="en-GB"/>
        </w:rPr>
        <w:t xml:space="preserve"> narrative meaning was – something which is only properly determined when the story is over. However, this seems to be a strange way of interpreting the situation.</w:t>
      </w:r>
    </w:p>
    <w:p w14:paraId="27B473BA" w14:textId="02F89DB9" w:rsidR="00B11EA7" w:rsidRDefault="00B11EA7" w:rsidP="00D02466">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color w:val="000000"/>
          <w:kern w:val="3"/>
          <w:sz w:val="24"/>
          <w:szCs w:val="24"/>
          <w:lang w:eastAsia="en-GB"/>
        </w:rPr>
        <w:t xml:space="preserve">Consider </w:t>
      </w:r>
      <w:r w:rsidRPr="006741F9">
        <w:rPr>
          <w:rFonts w:eastAsia="SimSun" w:cstheme="minorHAnsi"/>
          <w:color w:val="000000"/>
          <w:kern w:val="3"/>
          <w:sz w:val="24"/>
          <w:szCs w:val="24"/>
          <w:lang w:eastAsia="en-GB"/>
        </w:rPr>
        <w:t>Brannmark’s</w:t>
      </w:r>
      <w:r w:rsidRPr="006741F9">
        <w:rPr>
          <w:rFonts w:eastAsia="SimSun" w:cstheme="minorHAnsi"/>
          <w:kern w:val="3"/>
          <w:sz w:val="24"/>
          <w:szCs w:val="24"/>
        </w:rPr>
        <w:t xml:space="preserve"> way of wording the </w:t>
      </w:r>
      <w:r>
        <w:rPr>
          <w:rFonts w:eastAsia="SimSun" w:cstheme="minorHAnsi"/>
          <w:kern w:val="3"/>
          <w:sz w:val="24"/>
          <w:szCs w:val="24"/>
        </w:rPr>
        <w:t xml:space="preserve">idea </w:t>
      </w:r>
      <w:r w:rsidRPr="006741F9">
        <w:rPr>
          <w:rFonts w:eastAsia="SimSun" w:cstheme="minorHAnsi"/>
          <w:kern w:val="3"/>
          <w:sz w:val="24"/>
          <w:szCs w:val="24"/>
        </w:rPr>
        <w:t>at the heart of this</w:t>
      </w:r>
      <w:r>
        <w:rPr>
          <w:rFonts w:eastAsia="SimSun" w:cstheme="minorHAnsi"/>
          <w:kern w:val="3"/>
          <w:sz w:val="24"/>
          <w:szCs w:val="24"/>
        </w:rPr>
        <w:t xml:space="preserve"> argument: </w:t>
      </w:r>
      <w:r w:rsidRPr="006741F9">
        <w:rPr>
          <w:rFonts w:eastAsia="SimSun" w:cstheme="minorHAnsi"/>
          <w:kern w:val="3"/>
          <w:sz w:val="24"/>
          <w:szCs w:val="24"/>
        </w:rPr>
        <w:t xml:space="preserve">that </w:t>
      </w:r>
      <w:r w:rsidR="000C2164">
        <w:rPr>
          <w:rFonts w:eastAsia="SimSun" w:cstheme="minorHAnsi"/>
          <w:kern w:val="3"/>
          <w:sz w:val="24"/>
          <w:szCs w:val="24"/>
          <w:lang w:eastAsia="en-GB"/>
        </w:rPr>
        <w:t>“</w:t>
      </w:r>
      <w:r w:rsidRPr="006741F9">
        <w:rPr>
          <w:rFonts w:eastAsia="SimSun" w:cstheme="minorHAnsi"/>
          <w:kern w:val="3"/>
          <w:sz w:val="24"/>
          <w:szCs w:val="24"/>
          <w:lang w:eastAsia="en-GB"/>
        </w:rPr>
        <w:t>later events and developments can change the meaning and relative importance of previous events and situations</w:t>
      </w:r>
      <w:r w:rsidR="000C2164">
        <w:rPr>
          <w:rFonts w:eastAsia="SimSun" w:cstheme="minorHAnsi"/>
          <w:kern w:val="3"/>
          <w:sz w:val="24"/>
          <w:szCs w:val="24"/>
          <w:lang w:eastAsia="en-GB"/>
        </w:rPr>
        <w:t>”</w:t>
      </w:r>
      <w:r w:rsidRPr="006741F9">
        <w:rPr>
          <w:rFonts w:eastAsia="SimSun" w:cstheme="minorHAnsi"/>
          <w:kern w:val="3"/>
          <w:sz w:val="24"/>
          <w:szCs w:val="24"/>
          <w:lang w:eastAsia="en-GB"/>
        </w:rPr>
        <w:t xml:space="preserve"> (2003, p.333). Crucially, here, we can see that he says the future developments can 'change' the meaning of past events, not 'determine' or </w:t>
      </w:r>
      <w:r>
        <w:rPr>
          <w:rFonts w:eastAsia="SimSun" w:cstheme="minorHAnsi"/>
          <w:kern w:val="3"/>
          <w:sz w:val="24"/>
          <w:szCs w:val="24"/>
          <w:lang w:eastAsia="en-GB"/>
        </w:rPr>
        <w:t xml:space="preserve">‘decide’ it. The implication here is that these events already </w:t>
      </w:r>
      <w:r>
        <w:rPr>
          <w:rFonts w:eastAsia="SimSun" w:cstheme="minorHAnsi"/>
          <w:i/>
          <w:kern w:val="3"/>
          <w:sz w:val="24"/>
          <w:szCs w:val="24"/>
          <w:lang w:eastAsia="en-GB"/>
        </w:rPr>
        <w:t xml:space="preserve">had </w:t>
      </w:r>
      <w:r>
        <w:rPr>
          <w:rFonts w:eastAsia="SimSun" w:cstheme="minorHAnsi"/>
          <w:kern w:val="3"/>
          <w:sz w:val="24"/>
          <w:szCs w:val="24"/>
          <w:lang w:eastAsia="en-GB"/>
        </w:rPr>
        <w:t xml:space="preserve">a narrative meaning, it is just that this narrative meaning changed as time went on. Thus, rather than suggesting our initial comprehension of the event was wrong or inaccurate because we had hold of an illusory narrative meaning, it would perhaps make more sense to say that we could have indeed fully grasped the narrative meaning that this event actually had, and thus fully comprehended the event, it is simply that the narrative meaning itself later </w:t>
      </w:r>
      <w:r>
        <w:rPr>
          <w:rFonts w:eastAsia="SimSun" w:cstheme="minorHAnsi"/>
          <w:i/>
          <w:kern w:val="3"/>
          <w:sz w:val="24"/>
          <w:szCs w:val="24"/>
          <w:lang w:eastAsia="en-GB"/>
        </w:rPr>
        <w:t>changed</w:t>
      </w:r>
      <w:r>
        <w:rPr>
          <w:rFonts w:eastAsia="SimSun" w:cstheme="minorHAnsi"/>
          <w:kern w:val="3"/>
          <w:sz w:val="24"/>
          <w:szCs w:val="24"/>
          <w:lang w:eastAsia="en-GB"/>
        </w:rPr>
        <w:t xml:space="preserve"> from what it once was. In such a case, the narrative meaning of this event could have been fully intelligible to us both now </w:t>
      </w:r>
      <w:r>
        <w:rPr>
          <w:rFonts w:eastAsia="SimSun" w:cstheme="minorHAnsi"/>
          <w:i/>
          <w:kern w:val="3"/>
          <w:sz w:val="24"/>
          <w:szCs w:val="24"/>
          <w:lang w:eastAsia="en-GB"/>
        </w:rPr>
        <w:t>and</w:t>
      </w:r>
      <w:r>
        <w:rPr>
          <w:rFonts w:eastAsia="SimSun" w:cstheme="minorHAnsi"/>
          <w:kern w:val="3"/>
          <w:sz w:val="24"/>
          <w:szCs w:val="24"/>
          <w:lang w:eastAsia="en-GB"/>
        </w:rPr>
        <w:t xml:space="preserve"> then, even though its meaning is not what it used to be. The fact that it makes sense to us in different ways at different times – that the narrative meaning we underst</w:t>
      </w:r>
      <w:r w:rsidR="00C34B47">
        <w:rPr>
          <w:rFonts w:eastAsia="SimSun" w:cstheme="minorHAnsi"/>
          <w:kern w:val="3"/>
          <w:sz w:val="24"/>
          <w:szCs w:val="24"/>
          <w:lang w:eastAsia="en-GB"/>
        </w:rPr>
        <w:t>an</w:t>
      </w:r>
      <w:r>
        <w:rPr>
          <w:rFonts w:eastAsia="SimSun" w:cstheme="minorHAnsi"/>
          <w:kern w:val="3"/>
          <w:sz w:val="24"/>
          <w:szCs w:val="24"/>
          <w:lang w:eastAsia="en-GB"/>
        </w:rPr>
        <w:t xml:space="preserve">d it as having </w:t>
      </w:r>
      <w:r w:rsidR="00171E2B">
        <w:rPr>
          <w:rFonts w:eastAsia="SimSun" w:cstheme="minorHAnsi"/>
          <w:kern w:val="3"/>
          <w:sz w:val="24"/>
          <w:szCs w:val="24"/>
          <w:lang w:eastAsia="en-GB"/>
        </w:rPr>
        <w:t>is different</w:t>
      </w:r>
      <w:r>
        <w:rPr>
          <w:rFonts w:eastAsia="SimSun" w:cstheme="minorHAnsi"/>
          <w:kern w:val="3"/>
          <w:sz w:val="24"/>
          <w:szCs w:val="24"/>
          <w:lang w:eastAsia="en-GB"/>
        </w:rPr>
        <w:t xml:space="preserve"> </w:t>
      </w:r>
      <w:r w:rsidR="002D2164">
        <w:rPr>
          <w:rFonts w:eastAsia="SimSun" w:cstheme="minorHAnsi"/>
          <w:kern w:val="3"/>
          <w:sz w:val="24"/>
          <w:szCs w:val="24"/>
          <w:lang w:eastAsia="en-GB"/>
        </w:rPr>
        <w:t xml:space="preserve">now </w:t>
      </w:r>
      <w:r>
        <w:rPr>
          <w:rFonts w:eastAsia="SimSun" w:cstheme="minorHAnsi"/>
          <w:kern w:val="3"/>
          <w:sz w:val="24"/>
          <w:szCs w:val="24"/>
          <w:lang w:eastAsia="en-GB"/>
        </w:rPr>
        <w:t xml:space="preserve">– is no cause to suggest it did not </w:t>
      </w:r>
      <w:r>
        <w:rPr>
          <w:rFonts w:eastAsia="SimSun" w:cstheme="minorHAnsi"/>
          <w:i/>
          <w:kern w:val="3"/>
          <w:sz w:val="24"/>
          <w:szCs w:val="24"/>
          <w:lang w:eastAsia="en-GB"/>
        </w:rPr>
        <w:t>really</w:t>
      </w:r>
      <w:r>
        <w:rPr>
          <w:rFonts w:eastAsia="SimSun" w:cstheme="minorHAnsi"/>
          <w:kern w:val="3"/>
          <w:sz w:val="24"/>
          <w:szCs w:val="24"/>
          <w:lang w:eastAsia="en-GB"/>
        </w:rPr>
        <w:t xml:space="preserve"> make sense to us in the first place, or that our initial understanding of it was lacking.</w:t>
      </w:r>
    </w:p>
    <w:p w14:paraId="50C86463" w14:textId="2152E4D1" w:rsidR="00B11EA7" w:rsidRDefault="00EF3DE8"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In </w:t>
      </w:r>
      <w:r w:rsidR="00FE5292">
        <w:rPr>
          <w:rFonts w:eastAsia="SimSun" w:cstheme="minorHAnsi"/>
          <w:kern w:val="3"/>
          <w:sz w:val="24"/>
          <w:szCs w:val="24"/>
          <w:lang w:eastAsia="en-GB"/>
        </w:rPr>
        <w:t>light of this</w:t>
      </w:r>
      <w:r w:rsidR="00B11EA7">
        <w:rPr>
          <w:rFonts w:eastAsia="SimSun" w:cstheme="minorHAnsi"/>
          <w:kern w:val="3"/>
          <w:sz w:val="24"/>
          <w:szCs w:val="24"/>
          <w:lang w:eastAsia="en-GB"/>
        </w:rPr>
        <w:t xml:space="preserve">, it seems that it would not be a problem for our comprehension of our life-stories if the narrative meaning of events within them was revisable, not even if it was </w:t>
      </w:r>
      <w:r w:rsidR="00B11EA7">
        <w:rPr>
          <w:rFonts w:eastAsia="SimSun" w:cstheme="minorHAnsi"/>
          <w:i/>
          <w:kern w:val="3"/>
          <w:sz w:val="24"/>
          <w:szCs w:val="24"/>
          <w:lang w:eastAsia="en-GB"/>
        </w:rPr>
        <w:t>eternally</w:t>
      </w:r>
      <w:r w:rsidR="00B11EA7">
        <w:rPr>
          <w:rFonts w:eastAsia="SimSun" w:cstheme="minorHAnsi"/>
          <w:kern w:val="3"/>
          <w:sz w:val="24"/>
          <w:szCs w:val="24"/>
          <w:lang w:eastAsia="en-GB"/>
        </w:rPr>
        <w:t xml:space="preserve"> revisable, as it might be for immortal being’s life-stories. This would be because, although the narrative facts and relevance of any particular project or plot-thread or chapter might </w:t>
      </w:r>
      <w:r w:rsidR="00B11EA7">
        <w:rPr>
          <w:rFonts w:eastAsia="SimSun" w:cstheme="minorHAnsi"/>
          <w:i/>
          <w:kern w:val="3"/>
          <w:sz w:val="24"/>
          <w:szCs w:val="24"/>
          <w:lang w:eastAsia="en-GB"/>
        </w:rPr>
        <w:t>change</w:t>
      </w:r>
      <w:r w:rsidR="00B11EA7">
        <w:rPr>
          <w:rFonts w:eastAsia="SimSun" w:cstheme="minorHAnsi"/>
          <w:kern w:val="3"/>
          <w:sz w:val="24"/>
          <w:szCs w:val="24"/>
          <w:lang w:eastAsia="en-GB"/>
        </w:rPr>
        <w:t xml:space="preserve"> as </w:t>
      </w:r>
      <w:r w:rsidR="008B6F20">
        <w:rPr>
          <w:rFonts w:eastAsia="SimSun" w:cstheme="minorHAnsi"/>
          <w:kern w:val="3"/>
          <w:sz w:val="24"/>
          <w:szCs w:val="24"/>
          <w:lang w:eastAsia="en-GB"/>
        </w:rPr>
        <w:t>the</w:t>
      </w:r>
      <w:r w:rsidR="00B11EA7">
        <w:rPr>
          <w:rFonts w:eastAsia="SimSun" w:cstheme="minorHAnsi"/>
          <w:kern w:val="3"/>
          <w:sz w:val="24"/>
          <w:szCs w:val="24"/>
          <w:lang w:eastAsia="en-GB"/>
        </w:rPr>
        <w:t xml:space="preserve"> story moved onwards, this does not entail any understanding of the story before then would have been in any way inadequate; </w:t>
      </w:r>
      <w:r w:rsidR="00B11EA7">
        <w:rPr>
          <w:rFonts w:eastAsia="SimSun" w:cstheme="minorHAnsi"/>
          <w:i/>
          <w:kern w:val="3"/>
          <w:sz w:val="24"/>
          <w:szCs w:val="24"/>
          <w:lang w:eastAsia="en-GB"/>
        </w:rPr>
        <w:t>at the time</w:t>
      </w:r>
      <w:r w:rsidR="00B11EA7">
        <w:rPr>
          <w:rFonts w:eastAsia="SimSun" w:cstheme="minorHAnsi"/>
          <w:kern w:val="3"/>
          <w:sz w:val="24"/>
          <w:szCs w:val="24"/>
          <w:lang w:eastAsia="en-GB"/>
        </w:rPr>
        <w:t xml:space="preserve"> it would have been both complete and accurate. Thus, it is possible to adequately comprehend the plots of stories which are still being written, and there would be nothing unavoidably incomprehensible about stories which never end. It is true that our understanding of the narrative might </w:t>
      </w:r>
      <w:r w:rsidR="00B11EA7">
        <w:rPr>
          <w:rFonts w:eastAsia="SimSun" w:cstheme="minorHAnsi"/>
          <w:i/>
          <w:kern w:val="3"/>
          <w:sz w:val="24"/>
          <w:szCs w:val="24"/>
          <w:lang w:eastAsia="en-GB"/>
        </w:rPr>
        <w:t>develop</w:t>
      </w:r>
      <w:r w:rsidR="00B11EA7">
        <w:rPr>
          <w:rFonts w:eastAsia="SimSun" w:cstheme="minorHAnsi"/>
          <w:kern w:val="3"/>
          <w:sz w:val="24"/>
          <w:szCs w:val="24"/>
          <w:lang w:eastAsia="en-GB"/>
        </w:rPr>
        <w:t xml:space="preserve"> as time goes on, but that is compatible with the claim that the story was always something we could understand.</w:t>
      </w:r>
    </w:p>
    <w:p w14:paraId="32BFFE2F" w14:textId="152DBB7F" w:rsidR="00B11EA7" w:rsidRPr="002A71E0" w:rsidRDefault="00B11EA7" w:rsidP="00391F72">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In addition, there are two more brief points that could be made about the notion of revisability with regard to the narrative meaning of events in our life-stories. The first is that it may be something mortal life-stories are vulnerable to as well. The second is that it might actually be a desirable thing to have. The first claim seems to be entailed simply by the observation that death needn’t be seen as</w:t>
      </w:r>
      <w:r w:rsidR="00503A7B">
        <w:rPr>
          <w:rFonts w:eastAsia="SimSun" w:cstheme="minorHAnsi"/>
          <w:kern w:val="3"/>
          <w:sz w:val="24"/>
          <w:szCs w:val="24"/>
          <w:lang w:eastAsia="en-GB"/>
        </w:rPr>
        <w:t xml:space="preserve"> </w:t>
      </w:r>
      <w:r>
        <w:rPr>
          <w:rFonts w:eastAsia="SimSun" w:cstheme="minorHAnsi"/>
          <w:kern w:val="3"/>
          <w:sz w:val="24"/>
          <w:szCs w:val="24"/>
          <w:lang w:eastAsia="en-GB"/>
        </w:rPr>
        <w:t xml:space="preserve">providing </w:t>
      </w:r>
      <w:r w:rsidR="00503A7B">
        <w:rPr>
          <w:rFonts w:eastAsia="SimSun" w:cstheme="minorHAnsi"/>
          <w:kern w:val="3"/>
          <w:sz w:val="24"/>
          <w:szCs w:val="24"/>
          <w:lang w:eastAsia="en-GB"/>
        </w:rPr>
        <w:t xml:space="preserve">the relevant sort </w:t>
      </w:r>
      <w:r w:rsidR="000B2D7A">
        <w:rPr>
          <w:rFonts w:eastAsia="SimSun" w:cstheme="minorHAnsi"/>
          <w:kern w:val="3"/>
          <w:sz w:val="24"/>
          <w:szCs w:val="24"/>
          <w:lang w:eastAsia="en-GB"/>
        </w:rPr>
        <w:t>of</w:t>
      </w:r>
      <w:r>
        <w:rPr>
          <w:rFonts w:eastAsia="SimSun" w:cstheme="minorHAnsi"/>
          <w:kern w:val="3"/>
          <w:sz w:val="24"/>
          <w:szCs w:val="24"/>
          <w:lang w:eastAsia="en-GB"/>
        </w:rPr>
        <w:t xml:space="preserve"> boundary or frame</w:t>
      </w:r>
      <w:r w:rsidR="008D15FA">
        <w:rPr>
          <w:rFonts w:eastAsia="SimSun" w:cstheme="minorHAnsi"/>
          <w:kern w:val="3"/>
          <w:sz w:val="24"/>
          <w:szCs w:val="24"/>
          <w:lang w:eastAsia="en-GB"/>
        </w:rPr>
        <w:t xml:space="preserve"> here</w:t>
      </w:r>
      <w:r>
        <w:rPr>
          <w:rFonts w:eastAsia="SimSun" w:cstheme="minorHAnsi"/>
          <w:kern w:val="3"/>
          <w:sz w:val="24"/>
          <w:szCs w:val="24"/>
          <w:lang w:eastAsia="en-GB"/>
        </w:rPr>
        <w:t>. The mortalists seem to be assuming that the narrative meaning of events in one’s life will be fixed, and our life-stories over, at the moment one dies. However, this does not fit with our intuitions about, say, the lives of Van Gogh or Rosalind Franklin, whose contributions to the world only began to be recognised after they had passed away. If we believe that, for instance, Van Gogh’s life-story ended at the moment he died, and the narrative meaning of events within it was fixed at that moment, then his life-story seems to be of a failed artist. If we disagree, however, and suggest that Van Gogh’s life and work should be understood as, in the end, massively successful and valuable, then we are allowing his life-story to involve events which happened after he died and granting that these events can revise the narrative meaning of events in his pre-mortem life-story.</w:t>
      </w:r>
      <w:r>
        <w:rPr>
          <w:rStyle w:val="FootnoteReference"/>
          <w:rFonts w:eastAsia="SimSun" w:cstheme="minorHAnsi"/>
          <w:kern w:val="3"/>
          <w:sz w:val="24"/>
          <w:szCs w:val="24"/>
          <w:lang w:eastAsia="en-GB"/>
        </w:rPr>
        <w:footnoteReference w:id="112"/>
      </w:r>
    </w:p>
    <w:p w14:paraId="0A873136" w14:textId="67F8E597"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sidRPr="00FC534C">
        <w:rPr>
          <w:rFonts w:eastAsia="SimSun" w:cstheme="minorHAnsi"/>
          <w:kern w:val="3"/>
          <w:sz w:val="24"/>
          <w:szCs w:val="24"/>
          <w:lang w:eastAsia="en-GB"/>
        </w:rPr>
        <w:t xml:space="preserve">In the words of the Lovecraftian fiction podcast, </w:t>
      </w:r>
      <w:r w:rsidRPr="00FC534C">
        <w:rPr>
          <w:rFonts w:eastAsia="SimSun" w:cstheme="minorHAnsi"/>
          <w:i/>
          <w:kern w:val="3"/>
          <w:sz w:val="24"/>
          <w:szCs w:val="24"/>
          <w:lang w:eastAsia="en-GB"/>
        </w:rPr>
        <w:t xml:space="preserve">Welcome </w:t>
      </w:r>
      <w:proofErr w:type="gramStart"/>
      <w:r w:rsidRPr="00FC534C">
        <w:rPr>
          <w:rFonts w:eastAsia="SimSun" w:cstheme="minorHAnsi"/>
          <w:i/>
          <w:kern w:val="3"/>
          <w:sz w:val="24"/>
          <w:szCs w:val="24"/>
          <w:lang w:eastAsia="en-GB"/>
        </w:rPr>
        <w:t>To</w:t>
      </w:r>
      <w:proofErr w:type="gramEnd"/>
      <w:r w:rsidRPr="00FC534C">
        <w:rPr>
          <w:rFonts w:eastAsia="SimSun" w:cstheme="minorHAnsi"/>
          <w:i/>
          <w:kern w:val="3"/>
          <w:sz w:val="24"/>
          <w:szCs w:val="24"/>
          <w:lang w:eastAsia="en-GB"/>
        </w:rPr>
        <w:t xml:space="preserve"> Night</w:t>
      </w:r>
      <w:r w:rsidR="00540B8D">
        <w:rPr>
          <w:rFonts w:eastAsia="SimSun" w:cstheme="minorHAnsi"/>
          <w:i/>
          <w:kern w:val="3"/>
          <w:sz w:val="24"/>
          <w:szCs w:val="24"/>
          <w:lang w:eastAsia="en-GB"/>
        </w:rPr>
        <w:t xml:space="preserve"> V</w:t>
      </w:r>
      <w:r w:rsidRPr="00FC534C">
        <w:rPr>
          <w:rFonts w:eastAsia="SimSun" w:cstheme="minorHAnsi"/>
          <w:i/>
          <w:kern w:val="3"/>
          <w:sz w:val="24"/>
          <w:szCs w:val="24"/>
          <w:lang w:eastAsia="en-GB"/>
        </w:rPr>
        <w:t>ale</w:t>
      </w:r>
      <w:r w:rsidRPr="00FC534C">
        <w:rPr>
          <w:rFonts w:eastAsia="SimSun" w:cstheme="minorHAnsi"/>
          <w:kern w:val="3"/>
          <w:sz w:val="24"/>
          <w:szCs w:val="24"/>
          <w:lang w:eastAsia="en-GB"/>
        </w:rPr>
        <w:t xml:space="preserve">, </w:t>
      </w:r>
      <w:r w:rsidR="000C2164">
        <w:rPr>
          <w:rFonts w:eastAsia="SimSun" w:cstheme="minorHAnsi"/>
          <w:kern w:val="3"/>
          <w:sz w:val="24"/>
          <w:szCs w:val="24"/>
          <w:lang w:eastAsia="en-GB"/>
        </w:rPr>
        <w:t>“</w:t>
      </w:r>
      <w:r w:rsidRPr="00FC534C">
        <w:rPr>
          <w:rFonts w:eastAsia="SimSun" w:cstheme="minorHAnsi"/>
          <w:kern w:val="3"/>
          <w:sz w:val="24"/>
          <w:szCs w:val="24"/>
          <w:lang w:eastAsia="en-GB"/>
        </w:rPr>
        <w:t>Death is only the end if you assume the story is about you</w:t>
      </w:r>
      <w:r w:rsidR="000C2164">
        <w:rPr>
          <w:rFonts w:eastAsia="SimSun" w:cstheme="minorHAnsi"/>
          <w:kern w:val="3"/>
          <w:sz w:val="24"/>
          <w:szCs w:val="24"/>
          <w:lang w:eastAsia="en-GB"/>
        </w:rPr>
        <w:t>”</w:t>
      </w:r>
      <w:r w:rsidRPr="00FC534C">
        <w:rPr>
          <w:rFonts w:eastAsia="SimSun" w:cstheme="minorHAnsi"/>
          <w:kern w:val="3"/>
          <w:sz w:val="24"/>
          <w:szCs w:val="24"/>
          <w:lang w:eastAsia="en-GB"/>
        </w:rPr>
        <w:t xml:space="preserve"> (2015). </w:t>
      </w:r>
      <w:r>
        <w:rPr>
          <w:rFonts w:eastAsia="SimSun" w:cstheme="minorHAnsi"/>
          <w:kern w:val="3"/>
          <w:sz w:val="24"/>
          <w:szCs w:val="24"/>
          <w:lang w:eastAsia="en-GB"/>
        </w:rPr>
        <w:t xml:space="preserve">The message here is hard to deny: unlike novels, which might end at the moment the protagonist dies, time marches onward in the real world regardless of whether we are still alive to see it. As Velleman puts it, in the real world, </w:t>
      </w:r>
      <w:r w:rsidR="000C2164">
        <w:rPr>
          <w:rFonts w:eastAsia="SimSun" w:cstheme="minorHAnsi"/>
          <w:kern w:val="3"/>
          <w:sz w:val="24"/>
          <w:szCs w:val="24"/>
          <w:lang w:eastAsia="en-GB"/>
        </w:rPr>
        <w:t>“</w:t>
      </w:r>
      <w:r w:rsidRPr="00E95331">
        <w:rPr>
          <w:rFonts w:eastAsia="SimSun" w:cstheme="minorHAnsi"/>
          <w:kern w:val="3"/>
          <w:sz w:val="24"/>
          <w:szCs w:val="24"/>
          <w:lang w:eastAsia="en-GB"/>
        </w:rPr>
        <w:t>There are no beginnings or endings in the flow of events</w:t>
      </w:r>
      <w:r w:rsidR="000C2164">
        <w:rPr>
          <w:rFonts w:eastAsia="SimSun" w:cstheme="minorHAnsi"/>
          <w:kern w:val="3"/>
          <w:sz w:val="24"/>
          <w:szCs w:val="24"/>
          <w:lang w:eastAsia="en-GB"/>
        </w:rPr>
        <w:t>”</w:t>
      </w:r>
      <w:r w:rsidRPr="0011633A">
        <w:t xml:space="preserve"> </w:t>
      </w:r>
      <w:r w:rsidRPr="0011633A">
        <w:rPr>
          <w:rFonts w:eastAsia="SimSun" w:cstheme="minorHAnsi"/>
          <w:kern w:val="3"/>
          <w:sz w:val="24"/>
          <w:szCs w:val="24"/>
          <w:lang w:eastAsia="en-GB"/>
        </w:rPr>
        <w:t>(2003, p.10</w:t>
      </w:r>
      <w:r>
        <w:rPr>
          <w:rFonts w:eastAsia="SimSun" w:cstheme="minorHAnsi"/>
          <w:kern w:val="3"/>
          <w:sz w:val="24"/>
          <w:szCs w:val="24"/>
          <w:lang w:eastAsia="en-GB"/>
        </w:rPr>
        <w:t>).</w:t>
      </w:r>
      <w:r>
        <w:rPr>
          <w:rStyle w:val="FootnoteReference"/>
          <w:rFonts w:eastAsia="SimSun" w:cstheme="minorHAnsi"/>
          <w:kern w:val="3"/>
          <w:sz w:val="24"/>
          <w:szCs w:val="24"/>
          <w:lang w:eastAsia="en-GB"/>
        </w:rPr>
        <w:footnoteReference w:id="113"/>
      </w:r>
      <w:r>
        <w:rPr>
          <w:rFonts w:eastAsia="SimSun" w:cstheme="minorHAnsi"/>
          <w:kern w:val="3"/>
          <w:sz w:val="24"/>
          <w:szCs w:val="24"/>
          <w:lang w:eastAsia="en-GB"/>
        </w:rPr>
        <w:t xml:space="preserve"> The upshot of this is therefore that, even when mortals die, there will still be things going on in the world involving the consequences of things which happened in their li</w:t>
      </w:r>
      <w:r w:rsidR="00B9213A">
        <w:rPr>
          <w:rFonts w:eastAsia="SimSun" w:cstheme="minorHAnsi"/>
          <w:kern w:val="3"/>
          <w:sz w:val="24"/>
          <w:szCs w:val="24"/>
          <w:lang w:eastAsia="en-GB"/>
        </w:rPr>
        <w:t>ves</w:t>
      </w:r>
      <w:r>
        <w:rPr>
          <w:rFonts w:eastAsia="SimSun" w:cstheme="minorHAnsi"/>
          <w:kern w:val="3"/>
          <w:sz w:val="24"/>
          <w:szCs w:val="24"/>
          <w:lang w:eastAsia="en-GB"/>
        </w:rPr>
        <w:t>, and thus which can affect the narrative meaning of things in their life-stories, e.g. people interacting with one’s children, reading books one had written, living in the house one built, and so on.</w:t>
      </w:r>
    </w:p>
    <w:p w14:paraId="7F7799D0" w14:textId="0615BDF1"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 In fact, the only way the events of a person’s life-story would </w:t>
      </w:r>
      <w:r w:rsidRPr="00F00C4B">
        <w:rPr>
          <w:rFonts w:eastAsia="SimSun" w:cstheme="minorHAnsi"/>
          <w:i/>
          <w:kern w:val="3"/>
          <w:sz w:val="24"/>
          <w:szCs w:val="24"/>
          <w:lang w:eastAsia="en-GB"/>
        </w:rPr>
        <w:t>not</w:t>
      </w:r>
      <w:r>
        <w:rPr>
          <w:rFonts w:eastAsia="SimSun" w:cstheme="minorHAnsi"/>
          <w:kern w:val="3"/>
          <w:sz w:val="24"/>
          <w:szCs w:val="24"/>
          <w:lang w:eastAsia="en-GB"/>
        </w:rPr>
        <w:t xml:space="preserve"> have </w:t>
      </w:r>
      <w:r w:rsidRPr="00F00C4B">
        <w:rPr>
          <w:rFonts w:eastAsia="SimSun" w:cstheme="minorHAnsi"/>
          <w:kern w:val="3"/>
          <w:sz w:val="24"/>
          <w:szCs w:val="24"/>
          <w:lang w:eastAsia="en-GB"/>
        </w:rPr>
        <w:t>revisable</w:t>
      </w:r>
      <w:r>
        <w:rPr>
          <w:rFonts w:eastAsia="SimSun" w:cstheme="minorHAnsi"/>
          <w:kern w:val="3"/>
          <w:sz w:val="24"/>
          <w:szCs w:val="24"/>
          <w:lang w:eastAsia="en-GB"/>
        </w:rPr>
        <w:t xml:space="preserve"> narrative meanings would be if there was nothing in the continuing world which could relate back to them or be influenced by them in any way. In other words, the only time an event’s narrative meaning will be fully and finally determined is when all of its effects and traces had petered out, leaving no mark in the world that it had ever taken place. In such an eventuality, we </w:t>
      </w:r>
      <w:r w:rsidRPr="0006243A">
        <w:rPr>
          <w:rFonts w:eastAsia="SimSun" w:cstheme="minorHAnsi"/>
          <w:kern w:val="3"/>
          <w:sz w:val="24"/>
          <w:szCs w:val="24"/>
          <w:lang w:eastAsia="en-GB"/>
        </w:rPr>
        <w:t>would finally be able to say, without doubt of this being revised, that we grasped the event’s</w:t>
      </w:r>
      <w:r>
        <w:rPr>
          <w:rFonts w:eastAsia="SimSun" w:cstheme="minorHAnsi"/>
          <w:kern w:val="3"/>
          <w:sz w:val="24"/>
          <w:szCs w:val="24"/>
          <w:lang w:eastAsia="en-GB"/>
        </w:rPr>
        <w:t xml:space="preserve"> eternally</w:t>
      </w:r>
      <w:r w:rsidRPr="0006243A">
        <w:rPr>
          <w:rFonts w:eastAsia="SimSun" w:cstheme="minorHAnsi"/>
          <w:kern w:val="3"/>
          <w:sz w:val="24"/>
          <w:szCs w:val="24"/>
          <w:lang w:eastAsia="en-GB"/>
        </w:rPr>
        <w:t xml:space="preserve"> </w:t>
      </w:r>
      <w:r w:rsidRPr="0006243A">
        <w:rPr>
          <w:rFonts w:eastAsia="SimSun" w:cstheme="minorHAnsi"/>
          <w:i/>
          <w:kern w:val="3"/>
          <w:sz w:val="24"/>
          <w:szCs w:val="24"/>
          <w:lang w:eastAsia="en-GB"/>
        </w:rPr>
        <w:t>fixed</w:t>
      </w:r>
      <w:r w:rsidRPr="0006243A">
        <w:rPr>
          <w:rFonts w:eastAsia="SimSun" w:cstheme="minorHAnsi"/>
          <w:kern w:val="3"/>
          <w:sz w:val="24"/>
          <w:szCs w:val="24"/>
          <w:lang w:eastAsia="en-GB"/>
        </w:rPr>
        <w:t xml:space="preserve"> narrative meaning. Nevertheless, we could now ask – especially now we know that narrative-meaning-revisability is not a</w:t>
      </w:r>
      <w:r>
        <w:rPr>
          <w:rFonts w:eastAsia="SimSun" w:cstheme="minorHAnsi"/>
          <w:kern w:val="3"/>
          <w:sz w:val="24"/>
          <w:szCs w:val="24"/>
          <w:lang w:eastAsia="en-GB"/>
        </w:rPr>
        <w:t xml:space="preserve"> problem </w:t>
      </w:r>
      <w:r w:rsidRPr="0006243A">
        <w:rPr>
          <w:rFonts w:eastAsia="SimSun" w:cstheme="minorHAnsi"/>
          <w:kern w:val="3"/>
          <w:sz w:val="24"/>
          <w:szCs w:val="24"/>
          <w:lang w:eastAsia="en-GB"/>
        </w:rPr>
        <w:t>for our life-stories comprehensibility – whether this is actually something we should</w:t>
      </w:r>
      <w:r>
        <w:rPr>
          <w:rFonts w:eastAsia="SimSun" w:cstheme="minorHAnsi"/>
          <w:kern w:val="3"/>
          <w:sz w:val="24"/>
          <w:szCs w:val="24"/>
          <w:lang w:eastAsia="en-GB"/>
        </w:rPr>
        <w:t xml:space="preserve"> </w:t>
      </w:r>
      <w:r w:rsidRPr="0006243A">
        <w:rPr>
          <w:rFonts w:eastAsia="SimSun" w:cstheme="minorHAnsi"/>
          <w:kern w:val="3"/>
          <w:sz w:val="24"/>
          <w:szCs w:val="24"/>
          <w:lang w:eastAsia="en-GB"/>
        </w:rPr>
        <w:t>desire.</w:t>
      </w:r>
      <w:r>
        <w:rPr>
          <w:rFonts w:eastAsia="SimSun" w:cstheme="minorHAnsi"/>
          <w:kern w:val="3"/>
          <w:sz w:val="24"/>
          <w:szCs w:val="24"/>
          <w:lang w:eastAsia="en-GB"/>
        </w:rPr>
        <w:t xml:space="preserve"> Indeed, when properly understood, t</w:t>
      </w:r>
      <w:r w:rsidRPr="0006243A">
        <w:rPr>
          <w:rFonts w:eastAsia="SimSun" w:cstheme="minorHAnsi"/>
          <w:kern w:val="3"/>
          <w:sz w:val="24"/>
          <w:szCs w:val="24"/>
          <w:lang w:eastAsia="en-GB"/>
        </w:rPr>
        <w:t xml:space="preserve">he prospect of the narrative meaning of one’s </w:t>
      </w:r>
      <w:r>
        <w:rPr>
          <w:rFonts w:eastAsia="SimSun" w:cstheme="minorHAnsi"/>
          <w:kern w:val="3"/>
          <w:sz w:val="24"/>
          <w:szCs w:val="24"/>
          <w:lang w:eastAsia="en-GB"/>
        </w:rPr>
        <w:t xml:space="preserve">entire </w:t>
      </w:r>
      <w:r w:rsidRPr="0006243A">
        <w:rPr>
          <w:rFonts w:eastAsia="SimSun" w:cstheme="minorHAnsi"/>
          <w:kern w:val="3"/>
          <w:sz w:val="24"/>
          <w:szCs w:val="24"/>
          <w:lang w:eastAsia="en-GB"/>
        </w:rPr>
        <w:t>life-story finally being fixed and unrevi</w:t>
      </w:r>
      <w:r>
        <w:rPr>
          <w:rFonts w:eastAsia="SimSun" w:cstheme="minorHAnsi"/>
          <w:kern w:val="3"/>
          <w:sz w:val="24"/>
          <w:szCs w:val="24"/>
          <w:lang w:eastAsia="en-GB"/>
        </w:rPr>
        <w:t xml:space="preserve">sable typically strikes us as being quite a bleak picture. It would be a world, as I’ve noted, in which no remnants of one’s life are left behind, a world which would look precisely the same even if one had never been born and this, as I will discuss in Chapter 7, is perceived by many as an especially depressing and even </w:t>
      </w:r>
      <w:r>
        <w:rPr>
          <w:rFonts w:eastAsia="SimSun" w:cstheme="minorHAnsi"/>
          <w:i/>
          <w:kern w:val="3"/>
          <w:sz w:val="24"/>
          <w:szCs w:val="24"/>
          <w:lang w:eastAsia="en-GB"/>
        </w:rPr>
        <w:t>meaningless</w:t>
      </w:r>
      <w:r>
        <w:rPr>
          <w:rFonts w:eastAsia="SimSun" w:cstheme="minorHAnsi"/>
          <w:kern w:val="3"/>
          <w:sz w:val="24"/>
          <w:szCs w:val="24"/>
          <w:lang w:eastAsia="en-GB"/>
        </w:rPr>
        <w:t xml:space="preserve"> image of our future.</w:t>
      </w:r>
      <w:r>
        <w:rPr>
          <w:rStyle w:val="FootnoteReference"/>
          <w:rFonts w:eastAsia="SimSun" w:cstheme="minorHAnsi"/>
          <w:kern w:val="3"/>
          <w:sz w:val="24"/>
          <w:szCs w:val="24"/>
          <w:lang w:eastAsia="en-GB"/>
        </w:rPr>
        <w:footnoteReference w:id="114"/>
      </w:r>
    </w:p>
    <w:p w14:paraId="2A54BF6B" w14:textId="5C51BF29" w:rsidR="00B11EA7" w:rsidRPr="00726715"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 Moreover, the prospect of the narrative meaning of past events in </w:t>
      </w:r>
      <w:r w:rsidRPr="001F110C">
        <w:rPr>
          <w:rFonts w:eastAsia="SimSun" w:cstheme="minorHAnsi"/>
          <w:kern w:val="3"/>
          <w:sz w:val="24"/>
          <w:szCs w:val="24"/>
          <w:lang w:eastAsia="en-GB"/>
        </w:rPr>
        <w:t>one’s life-story being flexible and re-writable can be seen as a</w:t>
      </w:r>
      <w:r>
        <w:rPr>
          <w:rFonts w:eastAsia="SimSun" w:cstheme="minorHAnsi"/>
          <w:kern w:val="3"/>
          <w:sz w:val="24"/>
          <w:szCs w:val="24"/>
          <w:lang w:eastAsia="en-GB"/>
        </w:rPr>
        <w:t>n actively</w:t>
      </w:r>
      <w:r w:rsidRPr="001F110C">
        <w:rPr>
          <w:rFonts w:eastAsia="SimSun" w:cstheme="minorHAnsi"/>
          <w:kern w:val="3"/>
          <w:sz w:val="24"/>
          <w:szCs w:val="24"/>
          <w:lang w:eastAsia="en-GB"/>
        </w:rPr>
        <w:t xml:space="preserve"> positive thing. Fischer</w:t>
      </w:r>
      <w:r>
        <w:rPr>
          <w:rFonts w:eastAsia="SimSun" w:cstheme="minorHAnsi"/>
          <w:kern w:val="3"/>
          <w:sz w:val="24"/>
          <w:szCs w:val="24"/>
          <w:lang w:eastAsia="en-GB"/>
        </w:rPr>
        <w:t>, for one,</w:t>
      </w:r>
      <w:r w:rsidRPr="001F110C">
        <w:rPr>
          <w:rFonts w:eastAsia="SimSun" w:cstheme="minorHAnsi"/>
          <w:kern w:val="3"/>
          <w:sz w:val="24"/>
          <w:szCs w:val="24"/>
          <w:lang w:eastAsia="en-GB"/>
        </w:rPr>
        <w:t xml:space="preserve"> </w:t>
      </w:r>
      <w:r>
        <w:rPr>
          <w:rFonts w:eastAsia="SimSun" w:cstheme="minorHAnsi"/>
          <w:kern w:val="3"/>
          <w:sz w:val="24"/>
          <w:szCs w:val="24"/>
          <w:lang w:eastAsia="en-GB"/>
        </w:rPr>
        <w:t>observes</w:t>
      </w:r>
      <w:r w:rsidRPr="001F110C">
        <w:rPr>
          <w:rFonts w:eastAsia="SimSun" w:cstheme="minorHAnsi"/>
          <w:kern w:val="3"/>
          <w:sz w:val="24"/>
          <w:szCs w:val="24"/>
          <w:lang w:eastAsia="en-GB"/>
        </w:rPr>
        <w:t xml:space="preserve"> </w:t>
      </w:r>
      <w:r>
        <w:rPr>
          <w:rFonts w:eastAsia="SimSun" w:cstheme="minorHAnsi"/>
          <w:kern w:val="3"/>
          <w:sz w:val="24"/>
          <w:szCs w:val="24"/>
          <w:lang w:eastAsia="en-GB"/>
        </w:rPr>
        <w:t xml:space="preserve">it seems to be </w:t>
      </w:r>
      <w:r>
        <w:rPr>
          <w:rFonts w:eastAsia="SimSun" w:cstheme="minorHAnsi"/>
          <w:i/>
          <w:kern w:val="3"/>
          <w:sz w:val="24"/>
          <w:szCs w:val="24"/>
          <w:lang w:eastAsia="en-GB"/>
        </w:rPr>
        <w:t xml:space="preserve">bad </w:t>
      </w:r>
      <w:r>
        <w:rPr>
          <w:rFonts w:eastAsia="SimSun" w:cstheme="minorHAnsi"/>
          <w:kern w:val="3"/>
          <w:sz w:val="24"/>
          <w:szCs w:val="24"/>
          <w:lang w:eastAsia="en-GB"/>
        </w:rPr>
        <w:t>that</w:t>
      </w:r>
      <w:r w:rsidRPr="001F110C">
        <w:rPr>
          <w:rFonts w:eastAsia="SimSun" w:cstheme="minorHAnsi"/>
          <w:kern w:val="3"/>
          <w:sz w:val="24"/>
          <w:szCs w:val="24"/>
          <w:lang w:eastAsia="en-GB"/>
        </w:rPr>
        <w:t xml:space="preserve"> death deprives us of </w:t>
      </w:r>
      <w:r w:rsidR="000C2164">
        <w:rPr>
          <w:rFonts w:eastAsia="SimSun" w:cstheme="minorHAnsi"/>
          <w:kern w:val="3"/>
          <w:sz w:val="24"/>
          <w:szCs w:val="24"/>
          <w:lang w:eastAsia="en-GB"/>
        </w:rPr>
        <w:t>“</w:t>
      </w:r>
      <w:r w:rsidRPr="001F110C">
        <w:rPr>
          <w:rFonts w:eastAsia="SimSun" w:cstheme="minorHAnsi"/>
          <w:kern w:val="3"/>
          <w:sz w:val="24"/>
          <w:szCs w:val="24"/>
          <w:lang w:eastAsia="en-GB"/>
        </w:rPr>
        <w:t>the possibility of changing the narrative meaning of the past</w:t>
      </w:r>
      <w:r w:rsidR="000C2164">
        <w:rPr>
          <w:rFonts w:eastAsia="SimSun" w:cstheme="minorHAnsi"/>
          <w:kern w:val="3"/>
          <w:sz w:val="24"/>
          <w:szCs w:val="24"/>
          <w:lang w:eastAsia="en-GB"/>
        </w:rPr>
        <w:t>”</w:t>
      </w:r>
      <w:r w:rsidRPr="001F110C">
        <w:rPr>
          <w:rFonts w:eastAsia="SimSun" w:cstheme="minorHAnsi"/>
          <w:kern w:val="3"/>
          <w:sz w:val="24"/>
          <w:szCs w:val="24"/>
          <w:lang w:eastAsia="en-GB"/>
        </w:rPr>
        <w:t xml:space="preserve"> (2005, p.390).</w:t>
      </w:r>
      <w:r>
        <w:rPr>
          <w:rFonts w:eastAsia="SimSun" w:cstheme="minorHAnsi"/>
          <w:kern w:val="3"/>
          <w:sz w:val="24"/>
          <w:szCs w:val="24"/>
          <w:lang w:eastAsia="en-GB"/>
        </w:rPr>
        <w:t xml:space="preserve"> For instance, immortal beings who possess this capacity would always </w:t>
      </w:r>
      <w:r w:rsidRPr="00726715">
        <w:rPr>
          <w:rFonts w:eastAsia="SimSun" w:cstheme="minorHAnsi"/>
          <w:kern w:val="3"/>
          <w:sz w:val="24"/>
          <w:szCs w:val="24"/>
          <w:lang w:eastAsia="en-GB"/>
        </w:rPr>
        <w:t xml:space="preserve">have the potential to recast an early failure as the first step on the road to a future success, or enhance the narrative meaning of some already good event by putting it to even further good use. Therefore, it could even be seen as an explicit </w:t>
      </w:r>
      <w:r w:rsidRPr="00726715">
        <w:rPr>
          <w:rFonts w:eastAsia="SimSun" w:cstheme="minorHAnsi"/>
          <w:i/>
          <w:kern w:val="3"/>
          <w:sz w:val="24"/>
          <w:szCs w:val="24"/>
          <w:lang w:eastAsia="en-GB"/>
        </w:rPr>
        <w:t>benefit</w:t>
      </w:r>
      <w:r w:rsidRPr="00726715">
        <w:rPr>
          <w:rFonts w:eastAsia="SimSun" w:cstheme="minorHAnsi"/>
          <w:kern w:val="3"/>
          <w:sz w:val="24"/>
          <w:szCs w:val="24"/>
          <w:lang w:eastAsia="en-GB"/>
        </w:rPr>
        <w:t xml:space="preserve"> of immortality that it would always be within one's power (to a certain extent) to re-write one’s past by involving it in one’s current and future life-story. In a similar spirit, Tabensky writes that the fact that </w:t>
      </w:r>
      <w:r w:rsidR="000C2164">
        <w:rPr>
          <w:rFonts w:eastAsia="SimSun" w:cstheme="minorHAnsi"/>
          <w:kern w:val="3"/>
          <w:sz w:val="24"/>
          <w:szCs w:val="24"/>
          <w:lang w:eastAsia="en-GB"/>
        </w:rPr>
        <w:t>“</w:t>
      </w:r>
      <w:r w:rsidRPr="00726715">
        <w:rPr>
          <w:rFonts w:eastAsia="SimSun" w:cstheme="minorHAnsi"/>
          <w:kern w:val="3"/>
          <w:sz w:val="24"/>
          <w:szCs w:val="24"/>
          <w:lang w:eastAsia="en-GB"/>
        </w:rPr>
        <w:t>the meaning of a particular segment of a life is not fully determined... is not a problem, since this ongoing mystery helps give life its vital impetus</w:t>
      </w:r>
      <w:r w:rsidR="000C2164">
        <w:rPr>
          <w:rFonts w:eastAsia="SimSun" w:cstheme="minorHAnsi"/>
          <w:kern w:val="3"/>
          <w:sz w:val="24"/>
          <w:szCs w:val="24"/>
          <w:lang w:eastAsia="en-GB"/>
        </w:rPr>
        <w:t>”</w:t>
      </w:r>
      <w:r w:rsidRPr="00726715">
        <w:rPr>
          <w:rFonts w:eastAsia="SimSun" w:cstheme="minorHAnsi"/>
          <w:kern w:val="3"/>
          <w:sz w:val="24"/>
          <w:szCs w:val="24"/>
          <w:lang w:eastAsia="en-GB"/>
        </w:rPr>
        <w:t xml:space="preserve"> (200</w:t>
      </w:r>
      <w:r w:rsidR="005522A4">
        <w:rPr>
          <w:rFonts w:eastAsia="SimSun" w:cstheme="minorHAnsi"/>
          <w:kern w:val="3"/>
          <w:sz w:val="24"/>
          <w:szCs w:val="24"/>
          <w:lang w:eastAsia="en-GB"/>
        </w:rPr>
        <w:t>3</w:t>
      </w:r>
      <w:r w:rsidRPr="00726715">
        <w:rPr>
          <w:rFonts w:eastAsia="SimSun" w:cstheme="minorHAnsi"/>
          <w:kern w:val="3"/>
          <w:sz w:val="24"/>
          <w:szCs w:val="24"/>
          <w:lang w:eastAsia="en-GB"/>
        </w:rPr>
        <w:t>, p.67).</w:t>
      </w:r>
    </w:p>
    <w:p w14:paraId="10403348" w14:textId="77777777" w:rsidR="00B11EA7" w:rsidRPr="00110885"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sidRPr="00726715">
        <w:rPr>
          <w:rFonts w:eastAsia="SimSun" w:cstheme="minorHAnsi"/>
          <w:kern w:val="3"/>
          <w:sz w:val="24"/>
          <w:szCs w:val="24"/>
          <w:lang w:eastAsia="en-GB"/>
        </w:rPr>
        <w:t>To conclude this section</w:t>
      </w:r>
      <w:r>
        <w:rPr>
          <w:rFonts w:eastAsia="SimSun" w:cstheme="minorHAnsi"/>
          <w:kern w:val="3"/>
          <w:sz w:val="24"/>
          <w:szCs w:val="24"/>
          <w:lang w:eastAsia="en-GB"/>
        </w:rPr>
        <w:t xml:space="preserve">, it was argued that, even if we see an immortal’s life as a story made up of </w:t>
      </w:r>
      <w:r w:rsidRPr="00085B31">
        <w:rPr>
          <w:rFonts w:eastAsia="SimSun" w:cstheme="minorHAnsi"/>
          <w:i/>
          <w:kern w:val="3"/>
          <w:sz w:val="24"/>
          <w:szCs w:val="24"/>
          <w:lang w:eastAsia="en-GB"/>
        </w:rPr>
        <w:t xml:space="preserve">many </w:t>
      </w:r>
      <w:r>
        <w:rPr>
          <w:rFonts w:eastAsia="SimSun" w:cstheme="minorHAnsi"/>
          <w:kern w:val="3"/>
          <w:sz w:val="24"/>
          <w:szCs w:val="24"/>
          <w:lang w:eastAsia="en-GB"/>
        </w:rPr>
        <w:t xml:space="preserve">sentences, because this story would never end, the narrative meaning of its events would always be open to revision, and so one would never be able to fully comprehend its content. Nevertheless, I have argued that the revisability of the narrative meaning in our life-stories is actually something which can affect both mortals and immortals, at least in as much as death does not itself </w:t>
      </w:r>
      <w:r>
        <w:rPr>
          <w:rFonts w:eastAsia="SimSun" w:cstheme="minorHAnsi"/>
          <w:i/>
          <w:kern w:val="3"/>
          <w:sz w:val="24"/>
          <w:szCs w:val="24"/>
          <w:lang w:eastAsia="en-GB"/>
        </w:rPr>
        <w:t>fix</w:t>
      </w:r>
      <w:r>
        <w:rPr>
          <w:rFonts w:eastAsia="SimSun" w:cstheme="minorHAnsi"/>
          <w:kern w:val="3"/>
          <w:sz w:val="24"/>
          <w:szCs w:val="24"/>
          <w:lang w:eastAsia="en-GB"/>
        </w:rPr>
        <w:t xml:space="preserve"> the content of one’s overall life-story. However, I have also argued that this should not be a problem for the meaningfulness of mortal or immortal lives; just because one may come to understand the events of our life-stories differently in the future, that does not mean that any </w:t>
      </w:r>
      <w:r>
        <w:rPr>
          <w:rFonts w:eastAsia="SimSun" w:cstheme="minorHAnsi"/>
          <w:i/>
          <w:kern w:val="3"/>
          <w:sz w:val="24"/>
          <w:szCs w:val="24"/>
          <w:lang w:eastAsia="en-GB"/>
        </w:rPr>
        <w:t>present</w:t>
      </w:r>
      <w:r>
        <w:rPr>
          <w:rFonts w:eastAsia="SimSun" w:cstheme="minorHAnsi"/>
          <w:kern w:val="3"/>
          <w:sz w:val="24"/>
          <w:szCs w:val="24"/>
          <w:lang w:eastAsia="en-GB"/>
        </w:rPr>
        <w:t xml:space="preserve"> understanding of them must be wrong or incomplete. One can fully comprehend an event both before and after certain facts about it change. Moreover, I have also noted that this revisability of narrative meaning can be seen as a positive thing: having it means that negative chapters can be recast in a more positive light, and lacking it entails that all traces of one’s existence have disappeared from the universe, which seems to be prima-facie undesirable.</w:t>
      </w:r>
    </w:p>
    <w:p w14:paraId="09FC089B" w14:textId="77777777" w:rsidR="00B11EA7" w:rsidRPr="00726715"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r>
        <w:rPr>
          <w:rFonts w:eastAsia="SimSun" w:cstheme="minorHAnsi"/>
          <w:kern w:val="3"/>
          <w:sz w:val="24"/>
          <w:szCs w:val="24"/>
          <w:lang w:eastAsia="en-GB"/>
        </w:rPr>
        <w:tab/>
        <w:t>Arguably then, a life-story can be comprehensible in theory even if events within it are open to future revisions in a certain sense. However, there are two more issues a mortalist might have with regard to the comprehensibility of immortal life-stories: first, that they lack the right kind of ending, and second, that it would be impossible to comprehend what might be called their ‘overall shape’ or ‘grand narrative’. I will discuss these complaints in the following sections.</w:t>
      </w:r>
    </w:p>
    <w:p w14:paraId="24E2E5AC"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p>
    <w:p w14:paraId="2F91B647" w14:textId="1CF4616E" w:rsidR="00B11EA7" w:rsidRPr="00D4758C"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r w:rsidRPr="00D4758C">
        <w:rPr>
          <w:rFonts w:eastAsia="SimSun" w:cstheme="minorHAnsi"/>
          <w:kern w:val="3"/>
          <w:sz w:val="28"/>
          <w:szCs w:val="24"/>
          <w:lang w:eastAsia="en-GB"/>
        </w:rPr>
        <w:t>5.</w:t>
      </w:r>
      <w:r>
        <w:rPr>
          <w:rFonts w:eastAsia="SimSun" w:cstheme="minorHAnsi"/>
          <w:kern w:val="3"/>
          <w:sz w:val="28"/>
          <w:szCs w:val="24"/>
          <w:lang w:eastAsia="en-GB"/>
        </w:rPr>
        <w:t>3</w:t>
      </w:r>
      <w:r w:rsidRPr="00D4758C">
        <w:rPr>
          <w:rFonts w:eastAsia="SimSun" w:cstheme="minorHAnsi"/>
          <w:kern w:val="3"/>
          <w:sz w:val="28"/>
          <w:szCs w:val="24"/>
          <w:lang w:eastAsia="en-GB"/>
        </w:rPr>
        <w:t xml:space="preserve"> </w:t>
      </w:r>
      <w:r>
        <w:rPr>
          <w:rFonts w:eastAsia="SimSun" w:cstheme="minorHAnsi"/>
          <w:kern w:val="3"/>
          <w:sz w:val="28"/>
          <w:szCs w:val="24"/>
          <w:lang w:eastAsia="en-GB"/>
        </w:rPr>
        <w:t>The closure argument</w:t>
      </w:r>
    </w:p>
    <w:p w14:paraId="040A7D84" w14:textId="77777777" w:rsidR="00B11EA7" w:rsidRPr="00D4758C"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p>
    <w:p w14:paraId="217DDB84" w14:textId="3C97F06C" w:rsidR="00B11EA7" w:rsidRPr="00D4758C" w:rsidRDefault="00B11EA7" w:rsidP="00176495">
      <w:pPr>
        <w:shd w:val="clear" w:color="auto" w:fill="FFFFFF"/>
        <w:suppressAutoHyphens/>
        <w:autoSpaceDN w:val="0"/>
        <w:spacing w:after="0" w:line="360" w:lineRule="auto"/>
        <w:jc w:val="both"/>
        <w:textAlignment w:val="baseline"/>
        <w:rPr>
          <w:rFonts w:eastAsia="SimSun" w:cstheme="minorHAnsi"/>
          <w:color w:val="000000"/>
          <w:kern w:val="3"/>
          <w:sz w:val="24"/>
          <w:szCs w:val="24"/>
          <w:lang w:eastAsia="zh-CN" w:bidi="hi-IN"/>
        </w:rPr>
      </w:pPr>
      <w:r w:rsidRPr="00D4758C">
        <w:rPr>
          <w:rFonts w:eastAsia="SimSun" w:cstheme="minorHAnsi"/>
          <w:kern w:val="3"/>
          <w:sz w:val="24"/>
          <w:szCs w:val="24"/>
          <w:lang w:eastAsia="en-GB"/>
        </w:rPr>
        <w:t xml:space="preserve">Joshua Seachris argues that the endings of narratives have a particular </w:t>
      </w:r>
      <w:r w:rsidR="000C2164">
        <w:rPr>
          <w:rFonts w:eastAsia="SimSun" w:cstheme="minorHAnsi"/>
          <w:kern w:val="3"/>
          <w:sz w:val="24"/>
          <w:szCs w:val="24"/>
          <w:lang w:eastAsia="en-GB"/>
        </w:rPr>
        <w:t>“</w:t>
      </w:r>
      <w:r w:rsidRPr="00D4758C">
        <w:rPr>
          <w:rFonts w:eastAsia="SimSun" w:cstheme="minorHAnsi"/>
          <w:kern w:val="3"/>
          <w:sz w:val="24"/>
          <w:szCs w:val="24"/>
          <w:lang w:eastAsia="en-GB"/>
        </w:rPr>
        <w:t>retroactive</w:t>
      </w:r>
      <w:r w:rsidR="000C2164">
        <w:rPr>
          <w:rFonts w:eastAsia="SimSun" w:cstheme="minorHAnsi"/>
          <w:kern w:val="3"/>
          <w:sz w:val="24"/>
          <w:szCs w:val="24"/>
          <w:lang w:eastAsia="en-GB"/>
        </w:rPr>
        <w:t>”</w:t>
      </w:r>
      <w:r w:rsidRPr="00D4758C">
        <w:rPr>
          <w:rFonts w:eastAsia="SimSun" w:cstheme="minorHAnsi"/>
          <w:kern w:val="3"/>
          <w:sz w:val="24"/>
          <w:szCs w:val="24"/>
          <w:lang w:eastAsia="en-GB"/>
        </w:rPr>
        <w:t xml:space="preserve"> or </w:t>
      </w:r>
      <w:r w:rsidR="000C2164">
        <w:rPr>
          <w:rFonts w:eastAsia="SimSun" w:cstheme="minorHAnsi"/>
          <w:kern w:val="3"/>
          <w:sz w:val="24"/>
          <w:szCs w:val="24"/>
          <w:lang w:eastAsia="en-GB"/>
        </w:rPr>
        <w:t>“</w:t>
      </w:r>
      <w:r w:rsidRPr="00D4758C">
        <w:rPr>
          <w:rFonts w:eastAsia="SimSun" w:cstheme="minorHAnsi"/>
          <w:kern w:val="3"/>
          <w:sz w:val="24"/>
          <w:szCs w:val="24"/>
          <w:lang w:eastAsia="en-GB"/>
        </w:rPr>
        <w:t>proleptic</w:t>
      </w:r>
      <w:r w:rsidR="000C2164">
        <w:rPr>
          <w:rFonts w:eastAsia="SimSun" w:cstheme="minorHAnsi"/>
          <w:kern w:val="3"/>
          <w:sz w:val="24"/>
          <w:szCs w:val="24"/>
          <w:lang w:eastAsia="en-GB"/>
        </w:rPr>
        <w:t>”</w:t>
      </w:r>
      <w:r w:rsidRPr="00D4758C">
        <w:rPr>
          <w:rFonts w:eastAsia="SimSun" w:cstheme="minorHAnsi"/>
          <w:kern w:val="3"/>
          <w:sz w:val="24"/>
          <w:szCs w:val="24"/>
          <w:lang w:eastAsia="en-GB"/>
        </w:rPr>
        <w:t xml:space="preserve"> power which allows them to a</w:t>
      </w:r>
      <w:r>
        <w:rPr>
          <w:rFonts w:eastAsia="SimSun" w:cstheme="minorHAnsi"/>
          <w:kern w:val="3"/>
          <w:sz w:val="24"/>
          <w:szCs w:val="24"/>
          <w:lang w:eastAsia="en-GB"/>
        </w:rPr>
        <w:t xml:space="preserve">ffect the rest of the narrative in a way unlike any other moment within it </w:t>
      </w:r>
      <w:r w:rsidRPr="00D4758C">
        <w:rPr>
          <w:rFonts w:eastAsia="SimSun" w:cstheme="minorHAnsi"/>
          <w:kern w:val="3"/>
          <w:sz w:val="24"/>
          <w:szCs w:val="24"/>
          <w:lang w:eastAsia="en-GB"/>
        </w:rPr>
        <w:t xml:space="preserve">(2011, p.145). Specifically, he claims </w:t>
      </w:r>
      <w:r w:rsidR="000C2164">
        <w:rPr>
          <w:rFonts w:eastAsia="SimSun" w:cstheme="minorHAnsi"/>
          <w:kern w:val="3"/>
          <w:sz w:val="24"/>
          <w:szCs w:val="24"/>
          <w:lang w:eastAsia="en-GB"/>
        </w:rPr>
        <w:t>“</w:t>
      </w:r>
      <w:r w:rsidRPr="00D4758C">
        <w:rPr>
          <w:rFonts w:eastAsia="SimSun" w:cstheme="minorHAnsi"/>
          <w:kern w:val="3"/>
          <w:sz w:val="24"/>
          <w:szCs w:val="24"/>
          <w:lang w:eastAsia="en-GB"/>
        </w:rPr>
        <w:t xml:space="preserve">the way a </w:t>
      </w:r>
      <w:proofErr w:type="gramStart"/>
      <w:r w:rsidRPr="00D4758C">
        <w:rPr>
          <w:rFonts w:eastAsia="SimSun" w:cstheme="minorHAnsi"/>
          <w:kern w:val="3"/>
          <w:sz w:val="24"/>
          <w:szCs w:val="24"/>
          <w:lang w:eastAsia="en-GB"/>
        </w:rPr>
        <w:t>narrative ends</w:t>
      </w:r>
      <w:proofErr w:type="gramEnd"/>
      <w:r w:rsidRPr="00D4758C">
        <w:rPr>
          <w:rFonts w:eastAsia="SimSun" w:cstheme="minorHAnsi"/>
          <w:kern w:val="3"/>
          <w:sz w:val="24"/>
          <w:szCs w:val="24"/>
          <w:lang w:eastAsia="en-GB"/>
        </w:rPr>
        <w:t>, in virtue of its being the end, has great power to elicit a wide range of broadly normative human responses on, possibly, emotional, aesthetic, and moral levels towards the narrative as a whole</w:t>
      </w:r>
      <w:r w:rsidR="000C2164">
        <w:rPr>
          <w:rFonts w:eastAsia="SimSun" w:cstheme="minorHAnsi"/>
          <w:kern w:val="3"/>
          <w:sz w:val="24"/>
          <w:szCs w:val="24"/>
          <w:lang w:eastAsia="en-GB"/>
        </w:rPr>
        <w:t>”</w:t>
      </w:r>
      <w:r w:rsidRPr="00D4758C">
        <w:rPr>
          <w:rFonts w:eastAsia="SimSun" w:cstheme="minorHAnsi"/>
          <w:kern w:val="3"/>
          <w:sz w:val="24"/>
          <w:szCs w:val="24"/>
          <w:lang w:eastAsia="en-GB"/>
        </w:rPr>
        <w:t xml:space="preserve"> (p.144).</w:t>
      </w:r>
      <w:r>
        <w:rPr>
          <w:rFonts w:eastAsia="SimSun" w:cstheme="minorHAnsi"/>
          <w:kern w:val="3"/>
          <w:sz w:val="24"/>
          <w:szCs w:val="24"/>
          <w:lang w:eastAsia="en-GB"/>
        </w:rPr>
        <w:t xml:space="preserve"> </w:t>
      </w:r>
      <w:r w:rsidRPr="00D4758C">
        <w:rPr>
          <w:rFonts w:eastAsia="SimSun" w:cstheme="minorHAnsi"/>
          <w:kern w:val="3"/>
          <w:sz w:val="24"/>
          <w:szCs w:val="24"/>
          <w:lang w:eastAsia="en-GB"/>
        </w:rPr>
        <w:t>Seachris</w:t>
      </w:r>
      <w:r>
        <w:rPr>
          <w:rFonts w:eastAsia="SimSun" w:cstheme="minorHAnsi"/>
          <w:kern w:val="3"/>
          <w:sz w:val="24"/>
          <w:szCs w:val="24"/>
          <w:lang w:eastAsia="en-GB"/>
        </w:rPr>
        <w:t xml:space="preserve"> also</w:t>
      </w:r>
      <w:r w:rsidRPr="00D4758C">
        <w:rPr>
          <w:rFonts w:eastAsia="SimSun" w:cstheme="minorHAnsi"/>
          <w:kern w:val="3"/>
          <w:sz w:val="24"/>
          <w:szCs w:val="24"/>
          <w:lang w:eastAsia="en-GB"/>
        </w:rPr>
        <w:t xml:space="preserve"> quotes Velleman in support of </w:t>
      </w:r>
      <w:r>
        <w:rPr>
          <w:rFonts w:eastAsia="SimSun" w:cstheme="minorHAnsi"/>
          <w:kern w:val="3"/>
          <w:sz w:val="24"/>
          <w:szCs w:val="24"/>
          <w:lang w:eastAsia="en-GB"/>
        </w:rPr>
        <w:t>this</w:t>
      </w:r>
      <w:r w:rsidRPr="00D4758C">
        <w:rPr>
          <w:rFonts w:eastAsia="SimSun" w:cstheme="minorHAnsi"/>
          <w:kern w:val="3"/>
          <w:sz w:val="24"/>
          <w:szCs w:val="24"/>
          <w:lang w:eastAsia="en-GB"/>
        </w:rPr>
        <w:t xml:space="preserve"> claim, who explains that </w:t>
      </w:r>
      <w:r>
        <w:rPr>
          <w:rFonts w:eastAsia="SimSun" w:cstheme="minorHAnsi"/>
          <w:kern w:val="3"/>
          <w:sz w:val="24"/>
          <w:szCs w:val="24"/>
          <w:lang w:eastAsia="en-GB"/>
        </w:rPr>
        <w:t>the</w:t>
      </w:r>
      <w:r w:rsidRPr="00D4758C">
        <w:rPr>
          <w:rFonts w:eastAsia="SimSun" w:cstheme="minorHAnsi"/>
          <w:kern w:val="3"/>
          <w:sz w:val="24"/>
          <w:szCs w:val="24"/>
          <w:lang w:eastAsia="en-GB"/>
        </w:rPr>
        <w:t xml:space="preserve"> </w:t>
      </w:r>
      <w:r>
        <w:rPr>
          <w:rFonts w:eastAsia="SimSun" w:cstheme="minorHAnsi"/>
          <w:kern w:val="3"/>
          <w:sz w:val="24"/>
          <w:szCs w:val="24"/>
          <w:lang w:eastAsia="en-GB"/>
        </w:rPr>
        <w:t>power endings have</w:t>
      </w:r>
      <w:r w:rsidRPr="00D4758C">
        <w:rPr>
          <w:rFonts w:eastAsia="SimSun" w:cstheme="minorHAnsi"/>
          <w:kern w:val="3"/>
          <w:sz w:val="24"/>
          <w:szCs w:val="24"/>
          <w:lang w:eastAsia="en-GB"/>
        </w:rPr>
        <w:t xml:space="preserve"> has something to do with our</w:t>
      </w:r>
      <w:r>
        <w:rPr>
          <w:rFonts w:eastAsia="SimSun" w:cstheme="minorHAnsi"/>
          <w:kern w:val="3"/>
          <w:sz w:val="24"/>
          <w:szCs w:val="24"/>
          <w:lang w:eastAsia="en-GB"/>
        </w:rPr>
        <w:t xml:space="preserve"> overall</w:t>
      </w:r>
      <w:r w:rsidRPr="00D4758C">
        <w:rPr>
          <w:rFonts w:eastAsia="SimSun" w:cstheme="minorHAnsi"/>
          <w:kern w:val="3"/>
          <w:sz w:val="24"/>
          <w:szCs w:val="24"/>
          <w:lang w:eastAsia="en-GB"/>
        </w:rPr>
        <w:t xml:space="preserve"> emotional engagement with the narrative:</w:t>
      </w:r>
    </w:p>
    <w:p w14:paraId="745B1105" w14:textId="77777777" w:rsidR="00B11EA7" w:rsidRPr="00D4758C" w:rsidRDefault="00B11EA7" w:rsidP="00176495">
      <w:pPr>
        <w:shd w:val="clear" w:color="auto" w:fill="FFFFFF"/>
        <w:suppressAutoHyphens/>
        <w:autoSpaceDN w:val="0"/>
        <w:spacing w:after="0" w:line="360" w:lineRule="auto"/>
        <w:jc w:val="both"/>
        <w:textAlignment w:val="baseline"/>
        <w:rPr>
          <w:rFonts w:eastAsia="SimSun" w:cstheme="minorHAnsi"/>
          <w:color w:val="000000"/>
          <w:kern w:val="3"/>
          <w:sz w:val="24"/>
          <w:szCs w:val="24"/>
          <w:lang w:eastAsia="zh-CN" w:bidi="hi-IN"/>
        </w:rPr>
      </w:pPr>
    </w:p>
    <w:p w14:paraId="64A8E440" w14:textId="0EFE2195" w:rsidR="00B11EA7" w:rsidRPr="0005440F" w:rsidRDefault="000C2164" w:rsidP="00176495">
      <w:pPr>
        <w:shd w:val="clear" w:color="auto" w:fill="FFFFFF"/>
        <w:suppressAutoHyphens/>
        <w:autoSpaceDN w:val="0"/>
        <w:spacing w:after="0" w:line="360" w:lineRule="auto"/>
        <w:ind w:left="567" w:right="567"/>
        <w:jc w:val="both"/>
        <w:textAlignment w:val="baseline"/>
        <w:rPr>
          <w:rFonts w:eastAsia="SimSun" w:cstheme="minorHAnsi"/>
          <w:color w:val="000000"/>
          <w:kern w:val="3"/>
          <w:sz w:val="28"/>
          <w:szCs w:val="24"/>
          <w:lang w:eastAsia="zh-CN" w:bidi="hi-IN"/>
        </w:rPr>
      </w:pPr>
      <w:r>
        <w:rPr>
          <w:rFonts w:eastAsia="SimSun" w:cstheme="minorHAnsi"/>
          <w:kern w:val="3"/>
          <w:sz w:val="24"/>
          <w:lang w:eastAsia="en-GB"/>
        </w:rPr>
        <w:t>“</w:t>
      </w:r>
      <w:r w:rsidR="00B11EA7" w:rsidRPr="0005440F">
        <w:rPr>
          <w:rFonts w:eastAsia="SimSun" w:cstheme="minorHAnsi"/>
          <w:kern w:val="3"/>
          <w:sz w:val="24"/>
          <w:lang w:eastAsia="en-GB"/>
        </w:rPr>
        <w:t>the emotion that resolves a narrative cadence tends to subsume the emotions that preceded it... Hence the conclusory emotion in a narrative cadence embodies not just how the audience feels about the ending; it embodies how the audience feels, at the ending, about the whole story</w:t>
      </w:r>
      <w:r>
        <w:rPr>
          <w:rFonts w:eastAsia="SimSun" w:cstheme="minorHAnsi"/>
          <w:kern w:val="3"/>
          <w:sz w:val="24"/>
          <w:lang w:eastAsia="en-GB"/>
        </w:rPr>
        <w:t>”</w:t>
      </w:r>
      <w:r w:rsidR="00B11EA7" w:rsidRPr="0005440F">
        <w:rPr>
          <w:rFonts w:eastAsia="SimSun" w:cstheme="minorHAnsi"/>
          <w:kern w:val="3"/>
          <w:sz w:val="24"/>
          <w:lang w:eastAsia="en-GB"/>
        </w:rPr>
        <w:t xml:space="preserve"> (</w:t>
      </w:r>
      <w:r w:rsidR="00ED07AB">
        <w:rPr>
          <w:rFonts w:eastAsia="SimSun" w:cstheme="minorHAnsi"/>
          <w:kern w:val="3"/>
          <w:sz w:val="24"/>
          <w:lang w:eastAsia="en-GB"/>
        </w:rPr>
        <w:t>V</w:t>
      </w:r>
      <w:r w:rsidR="00AA5E16">
        <w:rPr>
          <w:rFonts w:eastAsia="SimSun" w:cstheme="minorHAnsi"/>
          <w:kern w:val="3"/>
          <w:sz w:val="24"/>
          <w:lang w:eastAsia="en-GB"/>
        </w:rPr>
        <w:t xml:space="preserve">elleman, </w:t>
      </w:r>
      <w:r w:rsidR="00B11EA7" w:rsidRPr="0005440F">
        <w:rPr>
          <w:rFonts w:eastAsia="SimSun" w:cstheme="minorHAnsi"/>
          <w:kern w:val="3"/>
          <w:sz w:val="24"/>
          <w:lang w:eastAsia="en-GB"/>
        </w:rPr>
        <w:t>2003, p.19)</w:t>
      </w:r>
      <w:r w:rsidR="00B11EA7">
        <w:rPr>
          <w:rFonts w:eastAsia="SimSun" w:cstheme="minorHAnsi"/>
          <w:kern w:val="3"/>
          <w:sz w:val="24"/>
          <w:lang w:eastAsia="en-GB"/>
        </w:rPr>
        <w:t>.</w:t>
      </w:r>
    </w:p>
    <w:p w14:paraId="3E4959C5" w14:textId="77777777" w:rsidR="00B11EA7" w:rsidRPr="00D4758C" w:rsidRDefault="00B11EA7" w:rsidP="00176495">
      <w:pPr>
        <w:shd w:val="clear" w:color="auto" w:fill="FFFFFF"/>
        <w:suppressAutoHyphens/>
        <w:autoSpaceDN w:val="0"/>
        <w:spacing w:after="0" w:line="360" w:lineRule="auto"/>
        <w:jc w:val="both"/>
        <w:textAlignment w:val="baseline"/>
        <w:rPr>
          <w:rFonts w:eastAsia="SimSun" w:cstheme="minorHAnsi"/>
          <w:color w:val="000000"/>
          <w:kern w:val="3"/>
          <w:sz w:val="24"/>
          <w:szCs w:val="24"/>
          <w:lang w:eastAsia="zh-CN" w:bidi="hi-IN"/>
        </w:rPr>
      </w:pPr>
    </w:p>
    <w:p w14:paraId="1F05B156" w14:textId="7E88000C" w:rsidR="00B11EA7" w:rsidRDefault="00B11EA7" w:rsidP="00176495">
      <w:pPr>
        <w:shd w:val="clear" w:color="auto" w:fill="FFFFFF"/>
        <w:suppressAutoHyphens/>
        <w:autoSpaceDN w:val="0"/>
        <w:spacing w:after="0" w:line="360" w:lineRule="auto"/>
        <w:jc w:val="both"/>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However, Seachris adds that the endings of narratives do not just play a special role in determining our emotions about the overall narrative, but also our evaluation of it. In other words,</w:t>
      </w:r>
      <w:r w:rsidRPr="00D4758C">
        <w:rPr>
          <w:rFonts w:eastAsia="SimSun" w:cstheme="minorHAnsi"/>
          <w:color w:val="000000"/>
          <w:kern w:val="3"/>
          <w:sz w:val="24"/>
          <w:szCs w:val="24"/>
          <w:lang w:eastAsia="en-GB"/>
        </w:rPr>
        <w:t xml:space="preserve"> the ending determines what we think about the </w:t>
      </w:r>
      <w:r w:rsidRPr="00AB5E63">
        <w:rPr>
          <w:rFonts w:eastAsia="SimSun" w:cstheme="minorHAnsi"/>
          <w:i/>
          <w:color w:val="000000"/>
          <w:kern w:val="3"/>
          <w:sz w:val="24"/>
          <w:szCs w:val="24"/>
          <w:lang w:eastAsia="en-GB"/>
        </w:rPr>
        <w:t>value</w:t>
      </w:r>
      <w:r w:rsidRPr="00D4758C">
        <w:rPr>
          <w:rFonts w:eastAsia="SimSun" w:cstheme="minorHAnsi"/>
          <w:color w:val="000000"/>
          <w:kern w:val="3"/>
          <w:sz w:val="24"/>
          <w:szCs w:val="24"/>
          <w:lang w:eastAsia="en-GB"/>
        </w:rPr>
        <w:t xml:space="preserve"> of the </w:t>
      </w:r>
      <w:r>
        <w:rPr>
          <w:rFonts w:eastAsia="SimSun" w:cstheme="minorHAnsi"/>
          <w:color w:val="000000"/>
          <w:kern w:val="3"/>
          <w:sz w:val="24"/>
          <w:szCs w:val="24"/>
          <w:lang w:eastAsia="en-GB"/>
        </w:rPr>
        <w:t>overall</w:t>
      </w:r>
      <w:r w:rsidRPr="00D4758C">
        <w:rPr>
          <w:rFonts w:eastAsia="SimSun" w:cstheme="minorHAnsi"/>
          <w:color w:val="000000"/>
          <w:kern w:val="3"/>
          <w:sz w:val="24"/>
          <w:szCs w:val="24"/>
          <w:lang w:eastAsia="en-GB"/>
        </w:rPr>
        <w:t xml:space="preserve"> piece</w:t>
      </w:r>
      <w:r>
        <w:rPr>
          <w:rFonts w:eastAsia="SimSun" w:cstheme="minorHAnsi"/>
          <w:color w:val="000000"/>
          <w:kern w:val="3"/>
          <w:sz w:val="24"/>
          <w:szCs w:val="24"/>
          <w:lang w:eastAsia="en-GB"/>
        </w:rPr>
        <w:t xml:space="preserve"> as well</w:t>
      </w:r>
      <w:r w:rsidRPr="00D4758C">
        <w:rPr>
          <w:rFonts w:eastAsia="SimSun" w:cstheme="minorHAnsi"/>
          <w:color w:val="000000"/>
          <w:kern w:val="3"/>
          <w:sz w:val="24"/>
          <w:szCs w:val="24"/>
          <w:lang w:eastAsia="en-GB"/>
        </w:rPr>
        <w:t xml:space="preserve">. For instance, if we imagine </w:t>
      </w:r>
      <w:r>
        <w:rPr>
          <w:rFonts w:eastAsia="SimSun" w:cstheme="minorHAnsi"/>
          <w:color w:val="000000"/>
          <w:kern w:val="3"/>
          <w:sz w:val="24"/>
          <w:szCs w:val="24"/>
          <w:lang w:eastAsia="en-GB"/>
        </w:rPr>
        <w:t>the story of a</w:t>
      </w:r>
      <w:r w:rsidRPr="00D4758C">
        <w:rPr>
          <w:rFonts w:eastAsia="SimSun" w:cstheme="minorHAnsi"/>
          <w:color w:val="000000"/>
          <w:kern w:val="3"/>
          <w:sz w:val="24"/>
          <w:szCs w:val="24"/>
          <w:lang w:eastAsia="en-GB"/>
        </w:rPr>
        <w:t xml:space="preserve"> relationship, whether it ultimately ends in a break-up or with marriage is, according to Seachris </w:t>
      </w:r>
      <w:r w:rsidR="000C2164">
        <w:rPr>
          <w:rFonts w:eastAsia="SimSun" w:cstheme="minorHAnsi"/>
          <w:color w:val="000000"/>
          <w:kern w:val="3"/>
          <w:sz w:val="24"/>
          <w:szCs w:val="24"/>
          <w:lang w:eastAsia="en-GB"/>
        </w:rPr>
        <w:t>“</w:t>
      </w:r>
      <w:r w:rsidRPr="00D4758C">
        <w:rPr>
          <w:rFonts w:eastAsia="SimSun" w:cstheme="minorHAnsi"/>
          <w:color w:val="000000"/>
          <w:kern w:val="3"/>
          <w:sz w:val="24"/>
          <w:szCs w:val="24"/>
          <w:lang w:eastAsia="en-GB"/>
        </w:rPr>
        <w:t>very important for how you view the relationship as a whole</w:t>
      </w:r>
      <w:r w:rsidR="000C2164">
        <w:rPr>
          <w:rFonts w:eastAsia="SimSun" w:cstheme="minorHAnsi"/>
          <w:color w:val="000000"/>
          <w:kern w:val="3"/>
          <w:sz w:val="24"/>
          <w:szCs w:val="24"/>
          <w:lang w:eastAsia="en-GB"/>
        </w:rPr>
        <w:t>”</w:t>
      </w:r>
      <w:r w:rsidRPr="00D4758C">
        <w:rPr>
          <w:rFonts w:eastAsia="SimSun" w:cstheme="minorHAnsi"/>
          <w:color w:val="000000"/>
          <w:kern w:val="3"/>
          <w:sz w:val="24"/>
          <w:szCs w:val="24"/>
          <w:lang w:eastAsia="en-GB"/>
        </w:rPr>
        <w:t xml:space="preserve"> (2011, p.145). </w:t>
      </w:r>
      <w:r>
        <w:rPr>
          <w:rFonts w:eastAsia="SimSun" w:cstheme="minorHAnsi"/>
          <w:color w:val="000000"/>
          <w:kern w:val="3"/>
          <w:sz w:val="24"/>
          <w:szCs w:val="24"/>
          <w:lang w:eastAsia="en-GB"/>
        </w:rPr>
        <w:t>F</w:t>
      </w:r>
      <w:r w:rsidRPr="00D4758C">
        <w:rPr>
          <w:rFonts w:eastAsia="SimSun" w:cstheme="minorHAnsi"/>
          <w:color w:val="000000"/>
          <w:kern w:val="3"/>
          <w:sz w:val="24"/>
          <w:szCs w:val="24"/>
          <w:lang w:eastAsia="en-GB"/>
        </w:rPr>
        <w:t>urthermore,</w:t>
      </w:r>
      <w:r>
        <w:rPr>
          <w:rFonts w:eastAsia="SimSun" w:cstheme="minorHAnsi"/>
          <w:color w:val="000000"/>
          <w:kern w:val="3"/>
          <w:sz w:val="24"/>
          <w:szCs w:val="24"/>
          <w:lang w:eastAsia="en-GB"/>
        </w:rPr>
        <w:t xml:space="preserve"> although plausibly any event in a narrative could affect our attitudes towards what came before it,</w:t>
      </w:r>
      <w:r w:rsidRPr="00D4758C">
        <w:rPr>
          <w:rFonts w:eastAsia="SimSun" w:cstheme="minorHAnsi"/>
          <w:color w:val="000000"/>
          <w:kern w:val="3"/>
          <w:sz w:val="24"/>
          <w:szCs w:val="24"/>
          <w:lang w:eastAsia="en-GB"/>
        </w:rPr>
        <w:t xml:space="preserve"> for</w:t>
      </w:r>
      <w:r>
        <w:rPr>
          <w:rFonts w:eastAsia="SimSun" w:cstheme="minorHAnsi"/>
          <w:color w:val="000000"/>
          <w:kern w:val="3"/>
          <w:sz w:val="24"/>
          <w:szCs w:val="24"/>
          <w:lang w:eastAsia="en-GB"/>
        </w:rPr>
        <w:t xml:space="preserve"> Seachris, the power that endings have in this regard is unrivalled</w:t>
      </w:r>
      <w:r w:rsidRPr="00D4758C">
        <w:rPr>
          <w:rFonts w:eastAsia="SimSun" w:cstheme="minorHAnsi"/>
          <w:color w:val="000000"/>
          <w:kern w:val="3"/>
          <w:sz w:val="24"/>
          <w:szCs w:val="24"/>
          <w:lang w:eastAsia="en-GB"/>
        </w:rPr>
        <w:t xml:space="preserve">. He summarises: </w:t>
      </w:r>
      <w:r w:rsidR="000C2164">
        <w:rPr>
          <w:rFonts w:eastAsia="SimSun" w:cstheme="minorHAnsi"/>
          <w:color w:val="000000"/>
          <w:kern w:val="3"/>
          <w:sz w:val="24"/>
          <w:szCs w:val="24"/>
          <w:lang w:eastAsia="en-GB"/>
        </w:rPr>
        <w:t>“</w:t>
      </w:r>
      <w:r w:rsidRPr="00D4758C">
        <w:rPr>
          <w:rFonts w:eastAsia="SimSun" w:cstheme="minorHAnsi"/>
          <w:color w:val="000000"/>
          <w:kern w:val="3"/>
          <w:sz w:val="24"/>
          <w:szCs w:val="24"/>
          <w:lang w:eastAsia="en-GB"/>
        </w:rPr>
        <w:t xml:space="preserve">the evaluative priority attached to narrative ending resides in its </w:t>
      </w:r>
      <w:r w:rsidRPr="00D4758C">
        <w:rPr>
          <w:rFonts w:eastAsia="SimSun" w:cstheme="minorHAnsi"/>
          <w:kern w:val="3"/>
          <w:sz w:val="24"/>
          <w:szCs w:val="24"/>
          <w:lang w:eastAsia="zh-CN" w:bidi="hi-IN"/>
        </w:rPr>
        <w:t xml:space="preserve">being the last word, a ‘word’ that brings with it the finality and indelibility of a </w:t>
      </w:r>
      <w:r w:rsidRPr="00D4758C">
        <w:rPr>
          <w:rFonts w:eastAsia="SimSun" w:cstheme="minorHAnsi"/>
          <w:color w:val="000000"/>
          <w:kern w:val="3"/>
          <w:sz w:val="24"/>
          <w:szCs w:val="24"/>
          <w:lang w:eastAsia="en-GB"/>
        </w:rPr>
        <w:t>settled normative stance towards the narrative as a whole</w:t>
      </w:r>
      <w:r w:rsidR="000C2164">
        <w:rPr>
          <w:rFonts w:eastAsia="SimSun" w:cstheme="minorHAnsi"/>
          <w:color w:val="000000"/>
          <w:kern w:val="3"/>
          <w:sz w:val="24"/>
          <w:szCs w:val="24"/>
          <w:lang w:eastAsia="en-GB"/>
        </w:rPr>
        <w:t>”</w:t>
      </w:r>
      <w:r w:rsidRPr="00D4758C">
        <w:rPr>
          <w:rFonts w:eastAsia="SimSun" w:cstheme="minorHAnsi"/>
          <w:color w:val="000000"/>
          <w:kern w:val="3"/>
          <w:sz w:val="24"/>
          <w:szCs w:val="24"/>
          <w:lang w:eastAsia="en-GB"/>
        </w:rPr>
        <w:t xml:space="preserve"> (p.146).</w:t>
      </w:r>
    </w:p>
    <w:p w14:paraId="3870F0C2" w14:textId="6811A4FF" w:rsidR="00B11EA7" w:rsidRDefault="0030351C" w:rsidP="00C81F16">
      <w:pPr>
        <w:shd w:val="clear" w:color="auto" w:fill="FFFFFF"/>
        <w:suppressAutoHyphens/>
        <w:autoSpaceDN w:val="0"/>
        <w:spacing w:after="0" w:line="360" w:lineRule="auto"/>
        <w:ind w:firstLine="720"/>
        <w:jc w:val="both"/>
        <w:textAlignment w:val="baseline"/>
        <w:rPr>
          <w:rFonts w:eastAsia="SimSun" w:cstheme="minorHAnsi"/>
          <w:color w:val="000000"/>
          <w:kern w:val="3"/>
          <w:sz w:val="24"/>
          <w:szCs w:val="24"/>
          <w:lang w:eastAsia="en-GB"/>
        </w:rPr>
      </w:pPr>
      <w:r>
        <w:rPr>
          <w:rFonts w:eastAsia="SimSun" w:cstheme="minorHAnsi"/>
          <w:kern w:val="3"/>
          <w:sz w:val="24"/>
          <w:szCs w:val="24"/>
          <w:lang w:eastAsia="zh-CN" w:bidi="hi-IN"/>
        </w:rPr>
        <w:t xml:space="preserve">Reading </w:t>
      </w:r>
      <w:r w:rsidR="000903F7">
        <w:rPr>
          <w:rFonts w:eastAsia="SimSun" w:cstheme="minorHAnsi"/>
          <w:kern w:val="3"/>
          <w:sz w:val="24"/>
          <w:szCs w:val="24"/>
          <w:lang w:eastAsia="zh-CN" w:bidi="hi-IN"/>
        </w:rPr>
        <w:t>Seachris’ comments</w:t>
      </w:r>
      <w:r w:rsidR="00557115">
        <w:rPr>
          <w:rFonts w:eastAsia="SimSun" w:cstheme="minorHAnsi"/>
          <w:kern w:val="3"/>
          <w:sz w:val="24"/>
          <w:szCs w:val="24"/>
          <w:lang w:eastAsia="zh-CN" w:bidi="hi-IN"/>
        </w:rPr>
        <w:t>, one might</w:t>
      </w:r>
      <w:r w:rsidR="00572562">
        <w:rPr>
          <w:rFonts w:eastAsia="SimSun" w:cstheme="minorHAnsi"/>
          <w:kern w:val="3"/>
          <w:sz w:val="24"/>
          <w:szCs w:val="24"/>
          <w:lang w:eastAsia="zh-CN" w:bidi="hi-IN"/>
        </w:rPr>
        <w:t xml:space="preserve"> also</w:t>
      </w:r>
      <w:r w:rsidR="008A167A">
        <w:rPr>
          <w:rFonts w:eastAsia="SimSun" w:cstheme="minorHAnsi"/>
          <w:kern w:val="3"/>
          <w:sz w:val="24"/>
          <w:szCs w:val="24"/>
          <w:lang w:eastAsia="zh-CN" w:bidi="hi-IN"/>
        </w:rPr>
        <w:t xml:space="preserve"> infer</w:t>
      </w:r>
      <w:r w:rsidR="00557115">
        <w:rPr>
          <w:rFonts w:eastAsia="SimSun" w:cstheme="minorHAnsi"/>
          <w:kern w:val="3"/>
          <w:sz w:val="24"/>
          <w:szCs w:val="24"/>
          <w:lang w:eastAsia="zh-CN" w:bidi="hi-IN"/>
        </w:rPr>
        <w:t xml:space="preserve"> that a story </w:t>
      </w:r>
      <w:r w:rsidR="003626F5">
        <w:rPr>
          <w:rFonts w:eastAsia="SimSun" w:cstheme="minorHAnsi"/>
          <w:i/>
          <w:kern w:val="3"/>
          <w:sz w:val="24"/>
          <w:szCs w:val="24"/>
          <w:lang w:eastAsia="zh-CN" w:bidi="hi-IN"/>
        </w:rPr>
        <w:t>without</w:t>
      </w:r>
      <w:r w:rsidR="00557115">
        <w:rPr>
          <w:rFonts w:eastAsia="SimSun" w:cstheme="minorHAnsi"/>
          <w:kern w:val="3"/>
          <w:sz w:val="24"/>
          <w:szCs w:val="24"/>
          <w:lang w:eastAsia="zh-CN" w:bidi="hi-IN"/>
        </w:rPr>
        <w:t xml:space="preserve"> an ending would </w:t>
      </w:r>
      <w:r w:rsidR="000D5FBB">
        <w:rPr>
          <w:rFonts w:eastAsia="SimSun" w:cstheme="minorHAnsi"/>
          <w:kern w:val="3"/>
          <w:sz w:val="24"/>
          <w:szCs w:val="24"/>
          <w:lang w:eastAsia="zh-CN" w:bidi="hi-IN"/>
        </w:rPr>
        <w:t>be more</w:t>
      </w:r>
      <w:r w:rsidR="00557115">
        <w:rPr>
          <w:rFonts w:eastAsia="SimSun" w:cstheme="minorHAnsi"/>
          <w:kern w:val="3"/>
          <w:sz w:val="24"/>
          <w:szCs w:val="24"/>
          <w:lang w:eastAsia="zh-CN" w:bidi="hi-IN"/>
        </w:rPr>
        <w:t xml:space="preserve"> difficult for </w:t>
      </w:r>
      <w:r w:rsidR="00CF15AC">
        <w:rPr>
          <w:rFonts w:eastAsia="SimSun" w:cstheme="minorHAnsi"/>
          <w:kern w:val="3"/>
          <w:sz w:val="24"/>
          <w:szCs w:val="24"/>
          <w:lang w:eastAsia="zh-CN" w:bidi="hi-IN"/>
        </w:rPr>
        <w:t>an</w:t>
      </w:r>
      <w:r w:rsidR="000C5D7C">
        <w:rPr>
          <w:rFonts w:eastAsia="SimSun" w:cstheme="minorHAnsi"/>
          <w:kern w:val="3"/>
          <w:sz w:val="24"/>
          <w:szCs w:val="24"/>
          <w:lang w:eastAsia="zh-CN" w:bidi="hi-IN"/>
        </w:rPr>
        <w:t xml:space="preserve"> </w:t>
      </w:r>
      <w:r w:rsidR="00557115">
        <w:rPr>
          <w:rFonts w:eastAsia="SimSun" w:cstheme="minorHAnsi"/>
          <w:kern w:val="3"/>
          <w:sz w:val="24"/>
          <w:szCs w:val="24"/>
          <w:lang w:eastAsia="zh-CN" w:bidi="hi-IN"/>
        </w:rPr>
        <w:t>audience to form stable evaluations of</w:t>
      </w:r>
      <w:r w:rsidR="0041788D">
        <w:rPr>
          <w:rFonts w:eastAsia="SimSun" w:cstheme="minorHAnsi"/>
          <w:kern w:val="3"/>
          <w:sz w:val="24"/>
          <w:szCs w:val="24"/>
          <w:lang w:eastAsia="zh-CN" w:bidi="hi-IN"/>
        </w:rPr>
        <w:t xml:space="preserve"> compared to a story with an ending</w:t>
      </w:r>
      <w:r w:rsidR="00557115">
        <w:rPr>
          <w:rFonts w:eastAsia="SimSun" w:cstheme="minorHAnsi"/>
          <w:kern w:val="3"/>
          <w:sz w:val="24"/>
          <w:szCs w:val="24"/>
          <w:lang w:eastAsia="zh-CN" w:bidi="hi-IN"/>
        </w:rPr>
        <w:t>.</w:t>
      </w:r>
      <w:r w:rsidR="00C81F16">
        <w:rPr>
          <w:rFonts w:eastAsia="SimSun" w:cstheme="minorHAnsi"/>
          <w:kern w:val="3"/>
          <w:sz w:val="24"/>
          <w:szCs w:val="24"/>
          <w:lang w:eastAsia="zh-CN" w:bidi="hi-IN"/>
        </w:rPr>
        <w:t xml:space="preserve"> Moreover,</w:t>
      </w:r>
      <w:r w:rsidR="00453B8B">
        <w:rPr>
          <w:rFonts w:eastAsia="SimSun" w:cstheme="minorHAnsi"/>
          <w:kern w:val="3"/>
          <w:sz w:val="24"/>
          <w:szCs w:val="24"/>
          <w:lang w:eastAsia="zh-CN" w:bidi="hi-IN"/>
        </w:rPr>
        <w:t xml:space="preserve"> and</w:t>
      </w:r>
      <w:r w:rsidR="00C81F16">
        <w:rPr>
          <w:rFonts w:eastAsia="SimSun" w:cstheme="minorHAnsi"/>
          <w:kern w:val="3"/>
          <w:sz w:val="24"/>
          <w:szCs w:val="24"/>
          <w:lang w:eastAsia="zh-CN" w:bidi="hi-IN"/>
        </w:rPr>
        <w:t xml:space="preserve"> relevantly for my discussion, one might also analogously think that a story </w:t>
      </w:r>
      <w:r w:rsidR="00240D32">
        <w:rPr>
          <w:rFonts w:eastAsia="SimSun" w:cstheme="minorHAnsi"/>
          <w:kern w:val="3"/>
          <w:sz w:val="24"/>
          <w:szCs w:val="24"/>
          <w:lang w:eastAsia="zh-CN" w:bidi="hi-IN"/>
        </w:rPr>
        <w:t xml:space="preserve">without </w:t>
      </w:r>
      <w:r w:rsidR="00C81F16">
        <w:rPr>
          <w:rFonts w:eastAsia="SimSun" w:cstheme="minorHAnsi"/>
          <w:kern w:val="3"/>
          <w:sz w:val="24"/>
          <w:szCs w:val="24"/>
          <w:lang w:eastAsia="zh-CN" w:bidi="hi-IN"/>
        </w:rPr>
        <w:t xml:space="preserve">an ending would be more difficult for audiences to </w:t>
      </w:r>
      <w:r w:rsidR="006C7A94">
        <w:rPr>
          <w:rFonts w:eastAsia="SimSun" w:cstheme="minorHAnsi"/>
          <w:kern w:val="3"/>
          <w:sz w:val="24"/>
          <w:szCs w:val="24"/>
          <w:lang w:eastAsia="zh-CN" w:bidi="hi-IN"/>
        </w:rPr>
        <w:t xml:space="preserve">fully </w:t>
      </w:r>
      <w:r w:rsidR="00C81F16" w:rsidRPr="006C7A94">
        <w:rPr>
          <w:rFonts w:eastAsia="SimSun" w:cstheme="minorHAnsi"/>
          <w:i/>
          <w:kern w:val="3"/>
          <w:sz w:val="24"/>
          <w:szCs w:val="24"/>
          <w:lang w:eastAsia="zh-CN" w:bidi="hi-IN"/>
        </w:rPr>
        <w:t>understand</w:t>
      </w:r>
      <w:r w:rsidR="00C81F16">
        <w:rPr>
          <w:rFonts w:eastAsia="SimSun" w:cstheme="minorHAnsi"/>
          <w:kern w:val="3"/>
          <w:sz w:val="24"/>
          <w:szCs w:val="24"/>
          <w:lang w:eastAsia="zh-CN" w:bidi="hi-IN"/>
        </w:rPr>
        <w:t xml:space="preserve">. In other words, </w:t>
      </w:r>
      <w:r w:rsidR="00A2097D">
        <w:rPr>
          <w:rFonts w:eastAsia="SimSun" w:cstheme="minorHAnsi"/>
          <w:kern w:val="3"/>
          <w:sz w:val="24"/>
          <w:szCs w:val="24"/>
          <w:lang w:eastAsia="zh-CN" w:bidi="hi-IN"/>
        </w:rPr>
        <w:t xml:space="preserve">as well as some sort of emotional catharsis, </w:t>
      </w:r>
      <w:r w:rsidR="00C81F16">
        <w:rPr>
          <w:rFonts w:eastAsia="SimSun" w:cstheme="minorHAnsi"/>
          <w:kern w:val="3"/>
          <w:sz w:val="24"/>
          <w:szCs w:val="24"/>
          <w:lang w:eastAsia="zh-CN" w:bidi="hi-IN"/>
        </w:rPr>
        <w:t xml:space="preserve">there may be a kind of intelligibility which narratives only possess when they have </w:t>
      </w:r>
      <w:r w:rsidR="00786437">
        <w:rPr>
          <w:rFonts w:eastAsia="SimSun" w:cstheme="minorHAnsi"/>
          <w:kern w:val="3"/>
          <w:sz w:val="24"/>
          <w:szCs w:val="24"/>
          <w:lang w:eastAsia="zh-CN" w:bidi="hi-IN"/>
        </w:rPr>
        <w:t>the right sort of conclusion</w:t>
      </w:r>
      <w:r w:rsidR="00C81F16">
        <w:rPr>
          <w:rFonts w:eastAsia="SimSun" w:cstheme="minorHAnsi"/>
          <w:kern w:val="3"/>
          <w:sz w:val="24"/>
          <w:szCs w:val="24"/>
          <w:lang w:eastAsia="zh-CN" w:bidi="hi-IN"/>
        </w:rPr>
        <w:t xml:space="preserve">. If they were to lack such an ending, </w:t>
      </w:r>
      <w:r w:rsidR="00453A80">
        <w:rPr>
          <w:rFonts w:eastAsia="SimSun" w:cstheme="minorHAnsi"/>
          <w:kern w:val="3"/>
          <w:sz w:val="24"/>
          <w:szCs w:val="24"/>
          <w:lang w:eastAsia="zh-CN" w:bidi="hi-IN"/>
        </w:rPr>
        <w:t>however</w:t>
      </w:r>
      <w:r w:rsidR="00C81F16">
        <w:rPr>
          <w:rFonts w:eastAsia="SimSun" w:cstheme="minorHAnsi"/>
          <w:kern w:val="3"/>
          <w:sz w:val="24"/>
          <w:szCs w:val="24"/>
          <w:lang w:eastAsia="zh-CN" w:bidi="hi-IN"/>
        </w:rPr>
        <w:t>, the story might also end up lacking some substantial degree or dimension of comprehensibility.</w:t>
      </w:r>
      <w:r w:rsidR="00B11EA7">
        <w:rPr>
          <w:rFonts w:eastAsia="SimSun" w:cstheme="minorHAnsi"/>
          <w:color w:val="000000"/>
          <w:kern w:val="3"/>
          <w:sz w:val="24"/>
          <w:szCs w:val="24"/>
          <w:lang w:eastAsia="en-GB"/>
        </w:rPr>
        <w:t xml:space="preserve"> If this is true, </w:t>
      </w:r>
      <w:r w:rsidR="00B11EA7" w:rsidRPr="00D4758C">
        <w:rPr>
          <w:rFonts w:eastAsia="SimSun" w:cstheme="minorHAnsi"/>
          <w:color w:val="000000"/>
          <w:kern w:val="3"/>
          <w:sz w:val="24"/>
          <w:szCs w:val="24"/>
          <w:lang w:eastAsia="en-GB"/>
        </w:rPr>
        <w:t xml:space="preserve">to the extent that death provides a </w:t>
      </w:r>
      <w:r w:rsidR="007B3CC6">
        <w:rPr>
          <w:rFonts w:eastAsia="SimSun" w:cstheme="minorHAnsi"/>
          <w:color w:val="000000"/>
          <w:kern w:val="3"/>
          <w:sz w:val="24"/>
          <w:szCs w:val="24"/>
          <w:lang w:eastAsia="en-GB"/>
        </w:rPr>
        <w:t>conclusion</w:t>
      </w:r>
      <w:r w:rsidR="00B11EA7" w:rsidRPr="00D4758C">
        <w:rPr>
          <w:rFonts w:eastAsia="SimSun" w:cstheme="minorHAnsi"/>
          <w:color w:val="000000"/>
          <w:kern w:val="3"/>
          <w:sz w:val="24"/>
          <w:szCs w:val="24"/>
          <w:lang w:eastAsia="en-GB"/>
        </w:rPr>
        <w:t xml:space="preserve"> to our life-stories, it may </w:t>
      </w:r>
      <w:r w:rsidR="00B11EA7">
        <w:rPr>
          <w:rFonts w:eastAsia="SimSun" w:cstheme="minorHAnsi"/>
          <w:color w:val="000000"/>
          <w:kern w:val="3"/>
          <w:sz w:val="24"/>
          <w:szCs w:val="24"/>
          <w:lang w:eastAsia="en-GB"/>
        </w:rPr>
        <w:t xml:space="preserve">also grant them </w:t>
      </w:r>
      <w:r w:rsidR="00E273F9">
        <w:rPr>
          <w:rFonts w:eastAsia="SimSun" w:cstheme="minorHAnsi"/>
          <w:color w:val="000000"/>
          <w:kern w:val="3"/>
          <w:sz w:val="24"/>
          <w:szCs w:val="24"/>
          <w:lang w:eastAsia="en-GB"/>
        </w:rPr>
        <w:t xml:space="preserve">a </w:t>
      </w:r>
      <w:r w:rsidR="006D5961">
        <w:rPr>
          <w:rFonts w:eastAsia="SimSun" w:cstheme="minorHAnsi"/>
          <w:color w:val="000000"/>
          <w:kern w:val="3"/>
          <w:sz w:val="24"/>
          <w:szCs w:val="24"/>
          <w:lang w:eastAsia="en-GB"/>
        </w:rPr>
        <w:t xml:space="preserve">level </w:t>
      </w:r>
      <w:r w:rsidR="00B11EA7">
        <w:rPr>
          <w:rFonts w:eastAsia="SimSun" w:cstheme="minorHAnsi"/>
          <w:color w:val="000000"/>
          <w:kern w:val="3"/>
          <w:sz w:val="24"/>
          <w:szCs w:val="24"/>
          <w:lang w:eastAsia="en-GB"/>
        </w:rPr>
        <w:t xml:space="preserve">of </w:t>
      </w:r>
      <w:r w:rsidR="00C52931">
        <w:rPr>
          <w:rFonts w:eastAsia="SimSun" w:cstheme="minorHAnsi"/>
          <w:color w:val="000000"/>
          <w:kern w:val="3"/>
          <w:sz w:val="24"/>
          <w:szCs w:val="24"/>
          <w:lang w:eastAsia="en-GB"/>
        </w:rPr>
        <w:t>comprehensibility</w:t>
      </w:r>
      <w:r w:rsidR="00B11EA7">
        <w:rPr>
          <w:rFonts w:eastAsia="SimSun" w:cstheme="minorHAnsi"/>
          <w:color w:val="000000"/>
          <w:kern w:val="3"/>
          <w:sz w:val="24"/>
          <w:szCs w:val="24"/>
          <w:lang w:eastAsia="en-GB"/>
        </w:rPr>
        <w:t xml:space="preserve"> w</w:t>
      </w:r>
      <w:r w:rsidR="00B11EA7" w:rsidRPr="00D4758C">
        <w:rPr>
          <w:rFonts w:eastAsia="SimSun" w:cstheme="minorHAnsi"/>
          <w:color w:val="000000"/>
          <w:kern w:val="3"/>
          <w:sz w:val="24"/>
          <w:szCs w:val="24"/>
          <w:lang w:eastAsia="en-GB"/>
        </w:rPr>
        <w:t>hich</w:t>
      </w:r>
      <w:r w:rsidR="00B11EA7">
        <w:rPr>
          <w:rFonts w:eastAsia="SimSun" w:cstheme="minorHAnsi"/>
          <w:color w:val="000000"/>
          <w:kern w:val="3"/>
          <w:sz w:val="24"/>
          <w:szCs w:val="24"/>
          <w:lang w:eastAsia="en-GB"/>
        </w:rPr>
        <w:t xml:space="preserve"> </w:t>
      </w:r>
      <w:r w:rsidR="00B11EA7" w:rsidRPr="00D4758C">
        <w:rPr>
          <w:rFonts w:eastAsia="SimSun" w:cstheme="minorHAnsi"/>
          <w:color w:val="000000"/>
          <w:kern w:val="3"/>
          <w:sz w:val="24"/>
          <w:szCs w:val="24"/>
          <w:lang w:eastAsia="en-GB"/>
        </w:rPr>
        <w:t>an endless life-story simply could</w:t>
      </w:r>
      <w:r w:rsidR="00B11EA7">
        <w:rPr>
          <w:rFonts w:eastAsia="SimSun" w:cstheme="minorHAnsi"/>
          <w:color w:val="000000"/>
          <w:kern w:val="3"/>
          <w:sz w:val="24"/>
          <w:szCs w:val="24"/>
          <w:lang w:eastAsia="en-GB"/>
        </w:rPr>
        <w:t xml:space="preserve"> not</w:t>
      </w:r>
      <w:r w:rsidR="00B11EA7" w:rsidRPr="00D4758C">
        <w:rPr>
          <w:rFonts w:eastAsia="SimSun" w:cstheme="minorHAnsi"/>
          <w:color w:val="000000"/>
          <w:kern w:val="3"/>
          <w:sz w:val="24"/>
          <w:szCs w:val="24"/>
          <w:lang w:eastAsia="en-GB"/>
        </w:rPr>
        <w:t xml:space="preserve"> have. The </w:t>
      </w:r>
      <w:r w:rsidR="00B11EA7">
        <w:rPr>
          <w:rFonts w:eastAsia="SimSun" w:cstheme="minorHAnsi"/>
          <w:color w:val="000000"/>
          <w:kern w:val="3"/>
          <w:sz w:val="24"/>
          <w:szCs w:val="24"/>
          <w:lang w:eastAsia="en-GB"/>
        </w:rPr>
        <w:t>argument to be examined here could be state</w:t>
      </w:r>
      <w:r w:rsidR="00457F11">
        <w:rPr>
          <w:rFonts w:eastAsia="SimSun" w:cstheme="minorHAnsi"/>
          <w:color w:val="000000"/>
          <w:kern w:val="3"/>
          <w:sz w:val="24"/>
          <w:szCs w:val="24"/>
          <w:lang w:eastAsia="en-GB"/>
        </w:rPr>
        <w:t>d</w:t>
      </w:r>
      <w:r w:rsidR="00B11EA7">
        <w:rPr>
          <w:rFonts w:eastAsia="SimSun" w:cstheme="minorHAnsi"/>
          <w:color w:val="000000"/>
          <w:kern w:val="3"/>
          <w:sz w:val="24"/>
          <w:szCs w:val="24"/>
          <w:lang w:eastAsia="en-GB"/>
        </w:rPr>
        <w:t xml:space="preserve"> along the following lines:</w:t>
      </w:r>
    </w:p>
    <w:p w14:paraId="5FD10503"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color w:val="000000"/>
          <w:kern w:val="3"/>
          <w:sz w:val="24"/>
          <w:szCs w:val="24"/>
          <w:lang w:eastAsia="en-GB"/>
        </w:rPr>
      </w:pPr>
    </w:p>
    <w:p w14:paraId="70BA2951" w14:textId="7208B818" w:rsidR="00B11EA7" w:rsidRDefault="00B11EA7" w:rsidP="005C25EB">
      <w:pPr>
        <w:pStyle w:val="ListParagraph"/>
        <w:numPr>
          <w:ilvl w:val="0"/>
          <w:numId w:val="23"/>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bookmarkStart w:id="5" w:name="_Hlk499311176"/>
      <w:r>
        <w:rPr>
          <w:rFonts w:eastAsia="SimSun" w:cstheme="minorHAnsi"/>
          <w:color w:val="000000"/>
          <w:kern w:val="3"/>
          <w:sz w:val="24"/>
          <w:szCs w:val="24"/>
          <w:lang w:eastAsia="en-GB"/>
        </w:rPr>
        <w:t xml:space="preserve">The ending of a narrative can bestow a </w:t>
      </w:r>
      <w:r w:rsidR="00DD6315">
        <w:rPr>
          <w:rFonts w:eastAsia="SimSun" w:cstheme="minorHAnsi"/>
          <w:color w:val="000000"/>
          <w:kern w:val="3"/>
          <w:sz w:val="24"/>
          <w:szCs w:val="24"/>
          <w:lang w:eastAsia="en-GB"/>
        </w:rPr>
        <w:t>level</w:t>
      </w:r>
      <w:r>
        <w:rPr>
          <w:rFonts w:eastAsia="SimSun" w:cstheme="minorHAnsi"/>
          <w:color w:val="000000"/>
          <w:kern w:val="3"/>
          <w:sz w:val="24"/>
          <w:szCs w:val="24"/>
          <w:lang w:eastAsia="en-GB"/>
        </w:rPr>
        <w:t xml:space="preserve"> of comprehensibility upon the rest of the narrative, which it would lack if it did not have such an ending.</w:t>
      </w:r>
    </w:p>
    <w:p w14:paraId="7B15EB17" w14:textId="77777777" w:rsidR="00A25A29" w:rsidRDefault="00A25A29" w:rsidP="005C25EB">
      <w:pPr>
        <w:pStyle w:val="ListParagraph"/>
        <w:numPr>
          <w:ilvl w:val="0"/>
          <w:numId w:val="23"/>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A life-story without an ending could not be adequately comprehensible.</w:t>
      </w:r>
    </w:p>
    <w:p w14:paraId="30CFF17A" w14:textId="7526D89D" w:rsidR="00B11EA7" w:rsidRDefault="00B11EA7" w:rsidP="005C25EB">
      <w:pPr>
        <w:pStyle w:val="ListParagraph"/>
        <w:numPr>
          <w:ilvl w:val="0"/>
          <w:numId w:val="23"/>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For a life to be meaningful, the life must be coherent.</w:t>
      </w:r>
    </w:p>
    <w:p w14:paraId="346FA246" w14:textId="77777777" w:rsidR="00B11EA7" w:rsidRDefault="00B11EA7" w:rsidP="005C25EB">
      <w:pPr>
        <w:pStyle w:val="ListParagraph"/>
        <w:numPr>
          <w:ilvl w:val="0"/>
          <w:numId w:val="23"/>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sidRPr="00EC7540">
        <w:rPr>
          <w:rFonts w:eastAsia="SimSun" w:cstheme="minorHAnsi"/>
          <w:color w:val="000000"/>
          <w:kern w:val="3"/>
          <w:sz w:val="24"/>
          <w:szCs w:val="24"/>
          <w:lang w:eastAsia="en-GB"/>
        </w:rPr>
        <w:t>For a life to be coherent, the person’s life-story must be adequately comprehensible.</w:t>
      </w:r>
    </w:p>
    <w:p w14:paraId="5B1E33DF" w14:textId="77777777" w:rsidR="00B11EA7" w:rsidRDefault="00B11EA7" w:rsidP="005C25EB">
      <w:pPr>
        <w:pStyle w:val="ListParagraph"/>
        <w:numPr>
          <w:ilvl w:val="0"/>
          <w:numId w:val="23"/>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The life-stories of immortal beings would be narratives without endings.</w:t>
      </w:r>
    </w:p>
    <w:p w14:paraId="30B8CC87" w14:textId="77777777" w:rsidR="00B11EA7" w:rsidRDefault="00B11EA7" w:rsidP="005C25EB">
      <w:pPr>
        <w:pStyle w:val="ListParagraph"/>
        <w:numPr>
          <w:ilvl w:val="0"/>
          <w:numId w:val="23"/>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Immortal beings could not have meaningful lives.</w:t>
      </w:r>
    </w:p>
    <w:bookmarkEnd w:id="5"/>
    <w:p w14:paraId="3C8B1AB4"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color w:val="000000"/>
          <w:kern w:val="3"/>
          <w:sz w:val="24"/>
          <w:szCs w:val="24"/>
          <w:lang w:eastAsia="en-GB"/>
        </w:rPr>
      </w:pPr>
    </w:p>
    <w:p w14:paraId="7A760E3C" w14:textId="7E202213" w:rsidR="000D2917" w:rsidRDefault="00B11EA7" w:rsidP="00176495">
      <w:pPr>
        <w:shd w:val="clear" w:color="auto" w:fill="FFFFFF"/>
        <w:suppressAutoHyphens/>
        <w:autoSpaceDN w:val="0"/>
        <w:spacing w:after="0" w:line="360" w:lineRule="auto"/>
        <w:jc w:val="both"/>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 xml:space="preserve">Simply put, the argument holds that a person’s life would not be coherent nor meaningful unless </w:t>
      </w:r>
      <w:r w:rsidR="004F039A">
        <w:rPr>
          <w:rFonts w:eastAsia="SimSun" w:cstheme="minorHAnsi"/>
          <w:color w:val="000000"/>
          <w:kern w:val="3"/>
          <w:sz w:val="24"/>
          <w:szCs w:val="24"/>
          <w:lang w:eastAsia="en-GB"/>
        </w:rPr>
        <w:t>they died</w:t>
      </w:r>
      <w:r w:rsidR="009E1D9B">
        <w:rPr>
          <w:rFonts w:eastAsia="SimSun" w:cstheme="minorHAnsi"/>
          <w:color w:val="000000"/>
          <w:kern w:val="3"/>
          <w:sz w:val="24"/>
          <w:szCs w:val="24"/>
          <w:lang w:eastAsia="en-GB"/>
        </w:rPr>
        <w:t xml:space="preserve"> and thereby</w:t>
      </w:r>
      <w:r w:rsidR="004F039A">
        <w:rPr>
          <w:rFonts w:eastAsia="SimSun" w:cstheme="minorHAnsi"/>
          <w:color w:val="000000"/>
          <w:kern w:val="3"/>
          <w:sz w:val="24"/>
          <w:szCs w:val="24"/>
          <w:lang w:eastAsia="en-GB"/>
        </w:rPr>
        <w:t xml:space="preserve"> g</w:t>
      </w:r>
      <w:r w:rsidR="009E1D9B">
        <w:rPr>
          <w:rFonts w:eastAsia="SimSun" w:cstheme="minorHAnsi"/>
          <w:color w:val="000000"/>
          <w:kern w:val="3"/>
          <w:sz w:val="24"/>
          <w:szCs w:val="24"/>
          <w:lang w:eastAsia="en-GB"/>
        </w:rPr>
        <w:t>ave</w:t>
      </w:r>
      <w:r w:rsidR="004F039A">
        <w:rPr>
          <w:rFonts w:eastAsia="SimSun" w:cstheme="minorHAnsi"/>
          <w:color w:val="000000"/>
          <w:kern w:val="3"/>
          <w:sz w:val="24"/>
          <w:szCs w:val="24"/>
          <w:lang w:eastAsia="en-GB"/>
        </w:rPr>
        <w:t xml:space="preserve"> their life-story a conclusion</w:t>
      </w:r>
      <w:r>
        <w:rPr>
          <w:rFonts w:eastAsia="SimSun" w:cstheme="minorHAnsi"/>
          <w:color w:val="000000"/>
          <w:kern w:val="3"/>
          <w:sz w:val="24"/>
          <w:szCs w:val="24"/>
          <w:lang w:eastAsia="en-GB"/>
        </w:rPr>
        <w:t>.</w:t>
      </w:r>
    </w:p>
    <w:p w14:paraId="3F8C460E" w14:textId="0E9ACA23" w:rsidR="00B11EA7" w:rsidRPr="00D4758C" w:rsidRDefault="00B11EA7" w:rsidP="000D2917">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zh-CN" w:bidi="hi-IN"/>
        </w:rPr>
      </w:pPr>
      <w:r w:rsidRPr="00D4758C">
        <w:rPr>
          <w:rFonts w:eastAsia="SimSun" w:cstheme="minorHAnsi"/>
          <w:color w:val="000000"/>
          <w:kern w:val="3"/>
          <w:sz w:val="24"/>
          <w:szCs w:val="24"/>
          <w:lang w:eastAsia="en-GB"/>
        </w:rPr>
        <w:t xml:space="preserve">Behrendt uses the term 'closure' to discuss variations of </w:t>
      </w:r>
      <w:r w:rsidR="00E125EF">
        <w:rPr>
          <w:rFonts w:eastAsia="SimSun" w:cstheme="minorHAnsi"/>
          <w:color w:val="000000"/>
          <w:kern w:val="3"/>
          <w:sz w:val="24"/>
          <w:szCs w:val="24"/>
          <w:lang w:eastAsia="en-GB"/>
        </w:rPr>
        <w:t>something like</w:t>
      </w:r>
      <w:r>
        <w:rPr>
          <w:rFonts w:eastAsia="SimSun" w:cstheme="minorHAnsi"/>
          <w:color w:val="000000"/>
          <w:kern w:val="3"/>
          <w:sz w:val="24"/>
          <w:szCs w:val="24"/>
          <w:lang w:eastAsia="en-GB"/>
        </w:rPr>
        <w:t xml:space="preserve"> th</w:t>
      </w:r>
      <w:r w:rsidR="007235A0">
        <w:rPr>
          <w:rFonts w:eastAsia="SimSun" w:cstheme="minorHAnsi"/>
          <w:color w:val="000000"/>
          <w:kern w:val="3"/>
          <w:sz w:val="24"/>
          <w:szCs w:val="24"/>
          <w:lang w:eastAsia="en-GB"/>
        </w:rPr>
        <w:t>e</w:t>
      </w:r>
      <w:r>
        <w:rPr>
          <w:rFonts w:eastAsia="SimSun" w:cstheme="minorHAnsi"/>
          <w:color w:val="000000"/>
          <w:kern w:val="3"/>
          <w:sz w:val="24"/>
          <w:szCs w:val="24"/>
          <w:lang w:eastAsia="en-GB"/>
        </w:rPr>
        <w:t xml:space="preserve"> thesis</w:t>
      </w:r>
      <w:r w:rsidR="006A005F">
        <w:rPr>
          <w:rFonts w:eastAsia="SimSun" w:cstheme="minorHAnsi"/>
          <w:color w:val="000000"/>
          <w:kern w:val="3"/>
          <w:sz w:val="24"/>
          <w:szCs w:val="24"/>
          <w:lang w:eastAsia="en-GB"/>
        </w:rPr>
        <w:t xml:space="preserve"> presented in premise 1</w:t>
      </w:r>
      <w:r w:rsidRPr="00D4758C">
        <w:rPr>
          <w:rFonts w:eastAsia="SimSun" w:cstheme="minorHAnsi"/>
          <w:color w:val="000000"/>
          <w:kern w:val="3"/>
          <w:sz w:val="24"/>
          <w:szCs w:val="24"/>
          <w:lang w:eastAsia="en-GB"/>
        </w:rPr>
        <w:t>. In particular, she defines 'strong closure' as the notion that</w:t>
      </w:r>
      <w:r w:rsidR="0058137A">
        <w:rPr>
          <w:rFonts w:eastAsia="SimSun" w:cstheme="minorHAnsi"/>
          <w:color w:val="000000"/>
          <w:kern w:val="3"/>
          <w:sz w:val="24"/>
          <w:szCs w:val="24"/>
          <w:lang w:eastAsia="en-GB"/>
        </w:rPr>
        <w:t xml:space="preserve"> the</w:t>
      </w:r>
      <w:r w:rsidRPr="00D4758C">
        <w:rPr>
          <w:rFonts w:eastAsia="SimSun" w:cstheme="minorHAnsi"/>
          <w:color w:val="000000"/>
          <w:kern w:val="3"/>
          <w:sz w:val="24"/>
          <w:szCs w:val="24"/>
          <w:lang w:eastAsia="en-GB"/>
        </w:rPr>
        <w:t xml:space="preserve"> endings of life-stories have a particular </w:t>
      </w:r>
      <w:r w:rsidR="000C2164">
        <w:rPr>
          <w:rFonts w:eastAsia="SimSun" w:cstheme="minorHAnsi"/>
          <w:color w:val="000000"/>
          <w:kern w:val="3"/>
          <w:sz w:val="24"/>
          <w:szCs w:val="24"/>
          <w:lang w:eastAsia="en-GB"/>
        </w:rPr>
        <w:t>“</w:t>
      </w:r>
      <w:r w:rsidRPr="00D4758C">
        <w:rPr>
          <w:rFonts w:eastAsia="SimSun" w:cstheme="minorHAnsi"/>
          <w:color w:val="000000"/>
          <w:kern w:val="3"/>
          <w:sz w:val="24"/>
          <w:szCs w:val="24"/>
          <w:lang w:eastAsia="en-GB"/>
        </w:rPr>
        <w:t>meaning-conferring role, in which the end can provide meaning that the life would otherwise lack altogether</w:t>
      </w:r>
      <w:r w:rsidR="000C2164">
        <w:rPr>
          <w:rFonts w:eastAsia="SimSun" w:cstheme="minorHAnsi"/>
          <w:color w:val="000000"/>
          <w:kern w:val="3"/>
          <w:sz w:val="24"/>
          <w:szCs w:val="24"/>
          <w:lang w:eastAsia="en-GB"/>
        </w:rPr>
        <w:t>”</w:t>
      </w:r>
      <w:r w:rsidRPr="00D4758C">
        <w:rPr>
          <w:rFonts w:eastAsia="SimSun" w:cstheme="minorHAnsi"/>
          <w:color w:val="000000"/>
          <w:kern w:val="3"/>
          <w:sz w:val="24"/>
          <w:szCs w:val="24"/>
          <w:lang w:eastAsia="en-GB"/>
        </w:rPr>
        <w:t xml:space="preserve"> (2014, p.336). </w:t>
      </w:r>
      <w:r w:rsidR="006159B6">
        <w:rPr>
          <w:rFonts w:eastAsia="SimSun" w:cstheme="minorHAnsi"/>
          <w:color w:val="000000"/>
          <w:kern w:val="3"/>
          <w:sz w:val="24"/>
          <w:szCs w:val="24"/>
          <w:lang w:eastAsia="en-GB"/>
        </w:rPr>
        <w:t>W</w:t>
      </w:r>
      <w:r>
        <w:rPr>
          <w:rFonts w:eastAsia="SimSun" w:cstheme="minorHAnsi"/>
          <w:color w:val="000000"/>
          <w:kern w:val="3"/>
          <w:sz w:val="24"/>
          <w:szCs w:val="24"/>
          <w:lang w:eastAsia="en-GB"/>
        </w:rPr>
        <w:t xml:space="preserve">ith respect to the argument above, we can </w:t>
      </w:r>
      <w:r w:rsidR="000E10DA">
        <w:rPr>
          <w:rFonts w:eastAsia="SimSun" w:cstheme="minorHAnsi"/>
          <w:color w:val="000000"/>
          <w:kern w:val="3"/>
          <w:sz w:val="24"/>
          <w:szCs w:val="24"/>
          <w:lang w:eastAsia="en-GB"/>
        </w:rPr>
        <w:t>read</w:t>
      </w:r>
      <w:r>
        <w:rPr>
          <w:rFonts w:eastAsia="SimSun" w:cstheme="minorHAnsi"/>
          <w:color w:val="000000"/>
          <w:kern w:val="3"/>
          <w:sz w:val="24"/>
          <w:szCs w:val="24"/>
          <w:lang w:eastAsia="en-GB"/>
        </w:rPr>
        <w:t xml:space="preserve"> this as the claim</w:t>
      </w:r>
      <w:r w:rsidRPr="00D4758C">
        <w:rPr>
          <w:rFonts w:eastAsia="SimSun" w:cstheme="minorHAnsi"/>
          <w:color w:val="000000"/>
          <w:kern w:val="3"/>
          <w:sz w:val="24"/>
          <w:szCs w:val="24"/>
          <w:lang w:eastAsia="en-GB"/>
        </w:rPr>
        <w:t xml:space="preserve"> that a</w:t>
      </w:r>
      <w:r>
        <w:rPr>
          <w:rFonts w:eastAsia="SimSun" w:cstheme="minorHAnsi"/>
          <w:color w:val="000000"/>
          <w:kern w:val="3"/>
          <w:sz w:val="24"/>
          <w:szCs w:val="24"/>
          <w:lang w:eastAsia="en-GB"/>
        </w:rPr>
        <w:t xml:space="preserve">ll the </w:t>
      </w:r>
      <w:r w:rsidRPr="00D4758C">
        <w:rPr>
          <w:rFonts w:eastAsia="SimSun" w:cstheme="minorHAnsi"/>
          <w:color w:val="000000"/>
          <w:kern w:val="3"/>
          <w:sz w:val="24"/>
          <w:szCs w:val="24"/>
          <w:lang w:eastAsia="en-GB"/>
        </w:rPr>
        <w:t>moment</w:t>
      </w:r>
      <w:r>
        <w:rPr>
          <w:rFonts w:eastAsia="SimSun" w:cstheme="minorHAnsi"/>
          <w:color w:val="000000"/>
          <w:kern w:val="3"/>
          <w:sz w:val="24"/>
          <w:szCs w:val="24"/>
          <w:lang w:eastAsia="en-GB"/>
        </w:rPr>
        <w:t>s</w:t>
      </w:r>
      <w:r w:rsidRPr="00D4758C">
        <w:rPr>
          <w:rFonts w:eastAsia="SimSun" w:cstheme="minorHAnsi"/>
          <w:color w:val="000000"/>
          <w:kern w:val="3"/>
          <w:sz w:val="24"/>
          <w:szCs w:val="24"/>
          <w:lang w:eastAsia="en-GB"/>
        </w:rPr>
        <w:t xml:space="preserve"> or event</w:t>
      </w:r>
      <w:r>
        <w:rPr>
          <w:rFonts w:eastAsia="SimSun" w:cstheme="minorHAnsi"/>
          <w:color w:val="000000"/>
          <w:kern w:val="3"/>
          <w:sz w:val="24"/>
          <w:szCs w:val="24"/>
          <w:lang w:eastAsia="en-GB"/>
        </w:rPr>
        <w:t>s</w:t>
      </w:r>
      <w:r w:rsidRPr="00D4758C">
        <w:rPr>
          <w:rFonts w:eastAsia="SimSun" w:cstheme="minorHAnsi"/>
          <w:color w:val="000000"/>
          <w:kern w:val="3"/>
          <w:sz w:val="24"/>
          <w:szCs w:val="24"/>
          <w:lang w:eastAsia="en-GB"/>
        </w:rPr>
        <w:t xml:space="preserve"> </w:t>
      </w:r>
      <w:r w:rsidR="00D4549D">
        <w:rPr>
          <w:rFonts w:eastAsia="SimSun" w:cstheme="minorHAnsi"/>
          <w:color w:val="000000"/>
          <w:kern w:val="3"/>
          <w:sz w:val="24"/>
          <w:szCs w:val="24"/>
          <w:lang w:eastAsia="en-GB"/>
        </w:rPr>
        <w:t xml:space="preserve">in </w:t>
      </w:r>
      <w:r w:rsidRPr="00D4758C">
        <w:rPr>
          <w:rFonts w:eastAsia="SimSun" w:cstheme="minorHAnsi"/>
          <w:color w:val="000000"/>
          <w:kern w:val="3"/>
          <w:sz w:val="24"/>
          <w:szCs w:val="24"/>
          <w:lang w:eastAsia="en-GB"/>
        </w:rPr>
        <w:t>a story</w:t>
      </w:r>
      <w:r>
        <w:rPr>
          <w:rFonts w:eastAsia="SimSun" w:cstheme="minorHAnsi"/>
          <w:color w:val="000000"/>
          <w:kern w:val="3"/>
          <w:sz w:val="24"/>
          <w:szCs w:val="24"/>
          <w:lang w:eastAsia="en-GB"/>
        </w:rPr>
        <w:t xml:space="preserve"> can only be</w:t>
      </w:r>
      <w:r w:rsidR="00230DCF">
        <w:rPr>
          <w:rFonts w:eastAsia="SimSun" w:cstheme="minorHAnsi"/>
          <w:color w:val="000000"/>
          <w:kern w:val="3"/>
          <w:sz w:val="24"/>
          <w:szCs w:val="24"/>
          <w:lang w:eastAsia="en-GB"/>
        </w:rPr>
        <w:t xml:space="preserve"> properly</w:t>
      </w:r>
      <w:r>
        <w:rPr>
          <w:rFonts w:eastAsia="SimSun" w:cstheme="minorHAnsi"/>
          <w:color w:val="000000"/>
          <w:kern w:val="3"/>
          <w:sz w:val="24"/>
          <w:szCs w:val="24"/>
          <w:lang w:eastAsia="en-GB"/>
        </w:rPr>
        <w:t xml:space="preserve"> comprehended </w:t>
      </w:r>
      <w:r w:rsidR="00230DCF">
        <w:rPr>
          <w:rFonts w:eastAsia="SimSun" w:cstheme="minorHAnsi"/>
          <w:color w:val="000000"/>
          <w:kern w:val="3"/>
          <w:sz w:val="24"/>
          <w:szCs w:val="24"/>
          <w:lang w:eastAsia="en-GB"/>
        </w:rPr>
        <w:t xml:space="preserve">partly </w:t>
      </w:r>
      <w:r w:rsidRPr="00D4758C">
        <w:rPr>
          <w:rFonts w:eastAsia="SimSun" w:cstheme="minorHAnsi"/>
          <w:color w:val="000000"/>
          <w:kern w:val="3"/>
          <w:sz w:val="24"/>
          <w:szCs w:val="24"/>
          <w:lang w:eastAsia="en-GB"/>
        </w:rPr>
        <w:t xml:space="preserve">in virtue of </w:t>
      </w:r>
      <w:r>
        <w:rPr>
          <w:rFonts w:eastAsia="SimSun" w:cstheme="minorHAnsi"/>
          <w:color w:val="000000"/>
          <w:kern w:val="3"/>
          <w:sz w:val="24"/>
          <w:szCs w:val="24"/>
          <w:lang w:eastAsia="en-GB"/>
        </w:rPr>
        <w:t xml:space="preserve">their </w:t>
      </w:r>
      <w:r w:rsidRPr="00D4758C">
        <w:rPr>
          <w:rFonts w:eastAsia="SimSun" w:cstheme="minorHAnsi"/>
          <w:color w:val="000000"/>
          <w:kern w:val="3"/>
          <w:sz w:val="24"/>
          <w:szCs w:val="24"/>
          <w:lang w:eastAsia="en-GB"/>
        </w:rPr>
        <w:t xml:space="preserve">relation to the </w:t>
      </w:r>
      <w:r w:rsidRPr="00D4758C">
        <w:rPr>
          <w:rFonts w:eastAsia="SimSun" w:cstheme="minorHAnsi"/>
          <w:i/>
          <w:iCs/>
          <w:color w:val="000000"/>
          <w:kern w:val="3"/>
          <w:sz w:val="24"/>
          <w:szCs w:val="24"/>
          <w:lang w:eastAsia="en-GB"/>
        </w:rPr>
        <w:t>end</w:t>
      </w:r>
      <w:r w:rsidRPr="00D4758C">
        <w:rPr>
          <w:rFonts w:eastAsia="SimSun" w:cstheme="minorHAnsi"/>
          <w:color w:val="000000"/>
          <w:kern w:val="3"/>
          <w:sz w:val="24"/>
          <w:szCs w:val="24"/>
          <w:lang w:eastAsia="en-GB"/>
        </w:rPr>
        <w:t xml:space="preserve"> of the </w:t>
      </w:r>
      <w:r w:rsidR="004A3D5A">
        <w:rPr>
          <w:rFonts w:eastAsia="SimSun" w:cstheme="minorHAnsi"/>
          <w:color w:val="000000"/>
          <w:kern w:val="3"/>
          <w:sz w:val="24"/>
          <w:szCs w:val="24"/>
          <w:lang w:eastAsia="en-GB"/>
        </w:rPr>
        <w:t>story</w:t>
      </w:r>
      <w:r w:rsidRPr="00D4758C">
        <w:rPr>
          <w:rFonts w:eastAsia="SimSun" w:cstheme="minorHAnsi"/>
          <w:color w:val="000000"/>
          <w:kern w:val="3"/>
          <w:sz w:val="24"/>
          <w:szCs w:val="24"/>
          <w:lang w:eastAsia="en-GB"/>
        </w:rPr>
        <w:t xml:space="preserve">. </w:t>
      </w:r>
      <w:r>
        <w:rPr>
          <w:rFonts w:eastAsia="SimSun" w:cstheme="minorHAnsi"/>
          <w:color w:val="000000"/>
          <w:kern w:val="3"/>
          <w:sz w:val="24"/>
          <w:szCs w:val="24"/>
          <w:lang w:eastAsia="en-GB"/>
        </w:rPr>
        <w:t>This strong claim is not without motivation though. For instance, one supporting observation is that, i</w:t>
      </w:r>
      <w:r w:rsidRPr="00D4758C">
        <w:rPr>
          <w:rFonts w:eastAsia="SimSun" w:cstheme="minorHAnsi"/>
          <w:color w:val="000000"/>
          <w:kern w:val="3"/>
          <w:sz w:val="24"/>
          <w:szCs w:val="24"/>
          <w:lang w:eastAsia="en-GB"/>
        </w:rPr>
        <w:t>f a character or event was included in a story</w:t>
      </w:r>
      <w:r w:rsidR="000364F6">
        <w:rPr>
          <w:rFonts w:eastAsia="SimSun" w:cstheme="minorHAnsi"/>
          <w:color w:val="000000"/>
          <w:kern w:val="3"/>
          <w:sz w:val="24"/>
          <w:szCs w:val="24"/>
          <w:lang w:eastAsia="en-GB"/>
        </w:rPr>
        <w:t xml:space="preserve"> but</w:t>
      </w:r>
      <w:r w:rsidRPr="00D4758C">
        <w:rPr>
          <w:rFonts w:eastAsia="SimSun" w:cstheme="minorHAnsi"/>
          <w:color w:val="000000"/>
          <w:kern w:val="3"/>
          <w:sz w:val="24"/>
          <w:szCs w:val="24"/>
          <w:lang w:eastAsia="en-GB"/>
        </w:rPr>
        <w:t xml:space="preserve"> it </w:t>
      </w:r>
      <w:r>
        <w:rPr>
          <w:rFonts w:eastAsia="SimSun" w:cstheme="minorHAnsi"/>
          <w:color w:val="000000"/>
          <w:kern w:val="3"/>
          <w:sz w:val="24"/>
          <w:szCs w:val="24"/>
          <w:lang w:eastAsia="en-GB"/>
        </w:rPr>
        <w:t xml:space="preserve">had no effect </w:t>
      </w:r>
      <w:r w:rsidR="004F47E7">
        <w:rPr>
          <w:rFonts w:eastAsia="SimSun" w:cstheme="minorHAnsi"/>
          <w:color w:val="000000"/>
          <w:kern w:val="3"/>
          <w:sz w:val="24"/>
          <w:szCs w:val="24"/>
          <w:lang w:eastAsia="en-GB"/>
        </w:rPr>
        <w:t xml:space="preserve">whatsoever </w:t>
      </w:r>
      <w:r>
        <w:rPr>
          <w:rFonts w:eastAsia="SimSun" w:cstheme="minorHAnsi"/>
          <w:color w:val="000000"/>
          <w:kern w:val="3"/>
          <w:sz w:val="24"/>
          <w:szCs w:val="24"/>
          <w:lang w:eastAsia="en-GB"/>
        </w:rPr>
        <w:t>on how</w:t>
      </w:r>
      <w:r w:rsidRPr="00D4758C">
        <w:rPr>
          <w:rFonts w:eastAsia="SimSun" w:cstheme="minorHAnsi"/>
          <w:color w:val="000000"/>
          <w:kern w:val="3"/>
          <w:sz w:val="24"/>
          <w:szCs w:val="24"/>
          <w:lang w:eastAsia="en-GB"/>
        </w:rPr>
        <w:t xml:space="preserve"> the ending of the story turned out, we might wonder </w:t>
      </w:r>
      <w:r w:rsidRPr="00D4758C">
        <w:rPr>
          <w:rFonts w:eastAsia="SimSun" w:cstheme="minorHAnsi"/>
          <w:i/>
          <w:iCs/>
          <w:color w:val="000000"/>
          <w:kern w:val="3"/>
          <w:sz w:val="24"/>
          <w:szCs w:val="24"/>
          <w:lang w:eastAsia="en-GB"/>
        </w:rPr>
        <w:t>why</w:t>
      </w:r>
      <w:r w:rsidRPr="00D4758C">
        <w:rPr>
          <w:rFonts w:eastAsia="SimSun" w:cstheme="minorHAnsi"/>
          <w:color w:val="000000"/>
          <w:kern w:val="3"/>
          <w:sz w:val="24"/>
          <w:szCs w:val="24"/>
          <w:lang w:eastAsia="en-GB"/>
        </w:rPr>
        <w:t xml:space="preserve"> it was included</w:t>
      </w:r>
      <w:r>
        <w:rPr>
          <w:rFonts w:eastAsia="SimSun" w:cstheme="minorHAnsi"/>
          <w:color w:val="000000"/>
          <w:kern w:val="3"/>
          <w:sz w:val="24"/>
          <w:szCs w:val="24"/>
          <w:lang w:eastAsia="en-GB"/>
        </w:rPr>
        <w:t xml:space="preserve">, and </w:t>
      </w:r>
      <w:r w:rsidRPr="00D4758C">
        <w:rPr>
          <w:rFonts w:eastAsia="SimSun" w:cstheme="minorHAnsi"/>
          <w:color w:val="000000"/>
          <w:kern w:val="3"/>
          <w:sz w:val="24"/>
          <w:szCs w:val="24"/>
          <w:lang w:eastAsia="en-GB"/>
        </w:rPr>
        <w:t xml:space="preserve">even </w:t>
      </w:r>
      <w:r>
        <w:rPr>
          <w:rFonts w:eastAsia="SimSun" w:cstheme="minorHAnsi"/>
          <w:color w:val="000000"/>
          <w:kern w:val="3"/>
          <w:sz w:val="24"/>
          <w:szCs w:val="24"/>
          <w:lang w:eastAsia="en-GB"/>
        </w:rPr>
        <w:t>think its inclusion in the story ma</w:t>
      </w:r>
      <w:r w:rsidR="007D55B6">
        <w:rPr>
          <w:rFonts w:eastAsia="SimSun" w:cstheme="minorHAnsi"/>
          <w:color w:val="000000"/>
          <w:kern w:val="3"/>
          <w:sz w:val="24"/>
          <w:szCs w:val="24"/>
          <w:lang w:eastAsia="en-GB"/>
        </w:rPr>
        <w:t>d</w:t>
      </w:r>
      <w:r>
        <w:rPr>
          <w:rFonts w:eastAsia="SimSun" w:cstheme="minorHAnsi"/>
          <w:color w:val="000000"/>
          <w:kern w:val="3"/>
          <w:sz w:val="24"/>
          <w:szCs w:val="24"/>
          <w:lang w:eastAsia="en-GB"/>
        </w:rPr>
        <w:t>e little or no sense</w:t>
      </w:r>
      <w:r w:rsidRPr="00D4758C">
        <w:rPr>
          <w:rFonts w:eastAsia="SimSun" w:cstheme="minorHAnsi"/>
          <w:color w:val="000000"/>
          <w:kern w:val="3"/>
          <w:sz w:val="24"/>
          <w:szCs w:val="24"/>
          <w:lang w:eastAsia="en-GB"/>
        </w:rPr>
        <w:t xml:space="preserve">. Worryingly then, if </w:t>
      </w:r>
      <w:r>
        <w:rPr>
          <w:rFonts w:eastAsia="SimSun" w:cstheme="minorHAnsi"/>
          <w:color w:val="000000"/>
          <w:kern w:val="3"/>
          <w:sz w:val="24"/>
          <w:szCs w:val="24"/>
          <w:lang w:eastAsia="en-GB"/>
        </w:rPr>
        <w:t>a</w:t>
      </w:r>
      <w:r w:rsidRPr="00D4758C">
        <w:rPr>
          <w:rFonts w:eastAsia="SimSun" w:cstheme="minorHAnsi"/>
          <w:color w:val="000000"/>
          <w:kern w:val="3"/>
          <w:sz w:val="24"/>
          <w:szCs w:val="24"/>
          <w:lang w:eastAsia="en-GB"/>
        </w:rPr>
        <w:t xml:space="preserve"> story ha</w:t>
      </w:r>
      <w:r>
        <w:rPr>
          <w:rFonts w:eastAsia="SimSun" w:cstheme="minorHAnsi"/>
          <w:color w:val="000000"/>
          <w:kern w:val="3"/>
          <w:sz w:val="24"/>
          <w:szCs w:val="24"/>
          <w:lang w:eastAsia="en-GB"/>
        </w:rPr>
        <w:t>d</w:t>
      </w:r>
      <w:r w:rsidRPr="00D4758C">
        <w:rPr>
          <w:rFonts w:eastAsia="SimSun" w:cstheme="minorHAnsi"/>
          <w:color w:val="000000"/>
          <w:kern w:val="3"/>
          <w:sz w:val="24"/>
          <w:szCs w:val="24"/>
          <w:lang w:eastAsia="en-GB"/>
        </w:rPr>
        <w:t xml:space="preserve"> no ending </w:t>
      </w:r>
      <w:r>
        <w:rPr>
          <w:rFonts w:eastAsia="SimSun" w:cstheme="minorHAnsi"/>
          <w:color w:val="000000"/>
          <w:kern w:val="3"/>
          <w:sz w:val="24"/>
          <w:szCs w:val="24"/>
          <w:lang w:eastAsia="en-GB"/>
        </w:rPr>
        <w:t xml:space="preserve">at all </w:t>
      </w:r>
      <w:r w:rsidRPr="00D4758C">
        <w:rPr>
          <w:rFonts w:eastAsia="SimSun" w:cstheme="minorHAnsi"/>
          <w:color w:val="000000"/>
          <w:kern w:val="3"/>
          <w:sz w:val="24"/>
          <w:szCs w:val="24"/>
          <w:lang w:eastAsia="en-GB"/>
        </w:rPr>
        <w:t xml:space="preserve">for its parts to relate to, this might imply that </w:t>
      </w:r>
      <w:r w:rsidRPr="00D4758C">
        <w:rPr>
          <w:rFonts w:eastAsia="SimSun" w:cstheme="minorHAnsi"/>
          <w:i/>
          <w:iCs/>
          <w:color w:val="000000"/>
          <w:kern w:val="3"/>
          <w:sz w:val="24"/>
          <w:szCs w:val="24"/>
          <w:lang w:eastAsia="en-GB"/>
        </w:rPr>
        <w:t>all</w:t>
      </w:r>
      <w:r w:rsidRPr="00D4758C">
        <w:rPr>
          <w:rFonts w:eastAsia="SimSun" w:cstheme="minorHAnsi"/>
          <w:color w:val="000000"/>
          <w:kern w:val="3"/>
          <w:sz w:val="24"/>
          <w:szCs w:val="24"/>
          <w:lang w:eastAsia="en-GB"/>
        </w:rPr>
        <w:t xml:space="preserve"> these parts </w:t>
      </w:r>
      <w:r w:rsidR="007C43A0">
        <w:rPr>
          <w:rFonts w:eastAsia="SimSun" w:cstheme="minorHAnsi"/>
          <w:color w:val="000000"/>
          <w:kern w:val="3"/>
          <w:sz w:val="24"/>
          <w:szCs w:val="24"/>
          <w:lang w:eastAsia="en-GB"/>
        </w:rPr>
        <w:t>were</w:t>
      </w:r>
      <w:r w:rsidRPr="00D4758C">
        <w:rPr>
          <w:rFonts w:eastAsia="SimSun" w:cstheme="minorHAnsi"/>
          <w:color w:val="000000"/>
          <w:kern w:val="3"/>
          <w:sz w:val="24"/>
          <w:szCs w:val="24"/>
          <w:lang w:eastAsia="en-GB"/>
        </w:rPr>
        <w:t xml:space="preserve"> similarly </w:t>
      </w:r>
      <w:r>
        <w:rPr>
          <w:rFonts w:eastAsia="SimSun" w:cstheme="minorHAnsi"/>
          <w:color w:val="000000"/>
          <w:kern w:val="3"/>
          <w:sz w:val="24"/>
          <w:szCs w:val="24"/>
          <w:lang w:eastAsia="en-GB"/>
        </w:rPr>
        <w:t>lacking in intelligibility.</w:t>
      </w:r>
    </w:p>
    <w:p w14:paraId="036858B0" w14:textId="0B7A90B9" w:rsidR="00B11EA7" w:rsidRDefault="00B11EA7" w:rsidP="00176495">
      <w:pPr>
        <w:shd w:val="clear" w:color="auto" w:fill="FFFFFF"/>
        <w:suppressAutoHyphens/>
        <w:autoSpaceDN w:val="0"/>
        <w:spacing w:after="0" w:line="360" w:lineRule="auto"/>
        <w:jc w:val="both"/>
        <w:textAlignment w:val="baseline"/>
        <w:rPr>
          <w:rFonts w:eastAsia="SimSun" w:cstheme="minorHAnsi"/>
          <w:color w:val="000000"/>
          <w:kern w:val="3"/>
          <w:sz w:val="24"/>
          <w:szCs w:val="24"/>
          <w:lang w:eastAsia="en-GB"/>
        </w:rPr>
      </w:pPr>
      <w:r w:rsidRPr="00D4758C">
        <w:rPr>
          <w:rFonts w:eastAsia="SimSun" w:cstheme="minorHAnsi"/>
          <w:color w:val="000000"/>
          <w:kern w:val="3"/>
          <w:sz w:val="24"/>
          <w:szCs w:val="24"/>
          <w:lang w:eastAsia="en-GB"/>
        </w:rPr>
        <w:tab/>
      </w:r>
      <w:r>
        <w:rPr>
          <w:rFonts w:eastAsia="SimSun" w:cstheme="minorHAnsi"/>
          <w:color w:val="000000"/>
          <w:kern w:val="3"/>
          <w:sz w:val="24"/>
          <w:szCs w:val="24"/>
          <w:lang w:eastAsia="en-GB"/>
        </w:rPr>
        <w:t xml:space="preserve">However, though it does make sense to suggest that events within a story are rendered intelligible partly in virtue of their relations to other events within the story </w:t>
      </w:r>
      <w:r w:rsidR="00C826BA">
        <w:rPr>
          <w:rFonts w:eastAsia="SimSun" w:cstheme="minorHAnsi"/>
          <w:color w:val="000000"/>
          <w:kern w:val="3"/>
          <w:sz w:val="24"/>
          <w:szCs w:val="24"/>
          <w:lang w:eastAsia="en-GB"/>
        </w:rPr>
        <w:t>(</w:t>
      </w:r>
      <w:r>
        <w:rPr>
          <w:rFonts w:eastAsia="SimSun" w:cstheme="minorHAnsi"/>
          <w:color w:val="000000"/>
          <w:kern w:val="3"/>
          <w:sz w:val="24"/>
          <w:szCs w:val="24"/>
          <w:lang w:eastAsia="en-GB"/>
        </w:rPr>
        <w:t>e.g. we can understand better why the protagonist did X when we understand what caused that action, and what resulted from it</w:t>
      </w:r>
      <w:r w:rsidR="004B5A1F">
        <w:rPr>
          <w:rFonts w:eastAsia="SimSun" w:cstheme="minorHAnsi"/>
          <w:color w:val="000000"/>
          <w:kern w:val="3"/>
          <w:sz w:val="24"/>
          <w:szCs w:val="24"/>
          <w:lang w:eastAsia="en-GB"/>
        </w:rPr>
        <w:t>)</w:t>
      </w:r>
      <w:r w:rsidR="00744A32">
        <w:rPr>
          <w:rFonts w:eastAsia="SimSun" w:cstheme="minorHAnsi"/>
          <w:color w:val="000000"/>
          <w:kern w:val="3"/>
          <w:sz w:val="24"/>
          <w:szCs w:val="24"/>
          <w:lang w:eastAsia="en-GB"/>
        </w:rPr>
        <w:t>,</w:t>
      </w:r>
      <w:r>
        <w:rPr>
          <w:rFonts w:eastAsia="SimSun" w:cstheme="minorHAnsi"/>
          <w:color w:val="000000"/>
          <w:kern w:val="3"/>
          <w:sz w:val="24"/>
          <w:szCs w:val="24"/>
          <w:lang w:eastAsia="en-GB"/>
        </w:rPr>
        <w:t xml:space="preserve"> and it also makes sense to suggest that the ending of a story is an important moment for such events to relate to </w:t>
      </w:r>
      <w:r w:rsidR="00FE79AB">
        <w:rPr>
          <w:rFonts w:eastAsia="SimSun" w:cstheme="minorHAnsi"/>
          <w:color w:val="000000"/>
          <w:kern w:val="3"/>
          <w:sz w:val="24"/>
          <w:szCs w:val="24"/>
          <w:lang w:eastAsia="en-GB"/>
        </w:rPr>
        <w:t>(</w:t>
      </w:r>
      <w:r>
        <w:rPr>
          <w:rFonts w:eastAsia="SimSun" w:cstheme="minorHAnsi"/>
          <w:color w:val="000000"/>
          <w:kern w:val="3"/>
          <w:sz w:val="24"/>
          <w:szCs w:val="24"/>
          <w:lang w:eastAsia="en-GB"/>
        </w:rPr>
        <w:t>since, as the climax of the story, it is likely the locus of a lot of significant narrative connections</w:t>
      </w:r>
      <w:r w:rsidR="00FE79AB">
        <w:rPr>
          <w:rFonts w:eastAsia="SimSun" w:cstheme="minorHAnsi"/>
          <w:color w:val="000000"/>
          <w:kern w:val="3"/>
          <w:sz w:val="24"/>
          <w:szCs w:val="24"/>
          <w:lang w:eastAsia="en-GB"/>
        </w:rPr>
        <w:t>)</w:t>
      </w:r>
      <w:r w:rsidR="00744A32">
        <w:rPr>
          <w:rFonts w:eastAsia="SimSun" w:cstheme="minorHAnsi"/>
          <w:color w:val="000000"/>
          <w:kern w:val="3"/>
          <w:sz w:val="24"/>
          <w:szCs w:val="24"/>
          <w:lang w:eastAsia="en-GB"/>
        </w:rPr>
        <w:t>,</w:t>
      </w:r>
      <w:r>
        <w:rPr>
          <w:rFonts w:eastAsia="SimSun" w:cstheme="minorHAnsi"/>
          <w:color w:val="000000"/>
          <w:kern w:val="3"/>
          <w:sz w:val="24"/>
          <w:szCs w:val="24"/>
          <w:lang w:eastAsia="en-GB"/>
        </w:rPr>
        <w:t xml:space="preserve"> I don’t believe that strong closure is correct.</w:t>
      </w:r>
      <w:r>
        <w:rPr>
          <w:rStyle w:val="FootnoteReference"/>
          <w:rFonts w:eastAsia="SimSun" w:cstheme="minorHAnsi"/>
          <w:color w:val="000000"/>
          <w:kern w:val="3"/>
          <w:sz w:val="24"/>
          <w:szCs w:val="24"/>
          <w:lang w:eastAsia="en-GB"/>
        </w:rPr>
        <w:footnoteReference w:id="115"/>
      </w:r>
      <w:r>
        <w:rPr>
          <w:rFonts w:eastAsia="SimSun" w:cstheme="minorHAnsi"/>
          <w:color w:val="000000"/>
          <w:kern w:val="3"/>
          <w:sz w:val="24"/>
          <w:szCs w:val="24"/>
          <w:lang w:eastAsia="en-GB"/>
        </w:rPr>
        <w:t xml:space="preserve"> In other words, even granting these observations, we still needn’t accept premise </w:t>
      </w:r>
      <w:r w:rsidR="00B267CC">
        <w:rPr>
          <w:rFonts w:eastAsia="SimSun" w:cstheme="minorHAnsi"/>
          <w:color w:val="000000"/>
          <w:kern w:val="3"/>
          <w:sz w:val="24"/>
          <w:szCs w:val="24"/>
          <w:lang w:eastAsia="en-GB"/>
        </w:rPr>
        <w:t>2</w:t>
      </w:r>
      <w:r>
        <w:rPr>
          <w:rFonts w:eastAsia="SimSun" w:cstheme="minorHAnsi"/>
          <w:color w:val="000000"/>
          <w:kern w:val="3"/>
          <w:sz w:val="24"/>
          <w:szCs w:val="24"/>
          <w:lang w:eastAsia="en-GB"/>
        </w:rPr>
        <w:t xml:space="preserve">; it does not yet follow that the events of a story could not be adequately comprehensible, or even fully comprehensible, without the story having an ending which they then connect to in some way. To demonstrate that premise </w:t>
      </w:r>
      <w:r w:rsidR="00ED1188">
        <w:rPr>
          <w:rFonts w:eastAsia="SimSun" w:cstheme="minorHAnsi"/>
          <w:color w:val="000000"/>
          <w:kern w:val="3"/>
          <w:sz w:val="24"/>
          <w:szCs w:val="24"/>
          <w:lang w:eastAsia="en-GB"/>
        </w:rPr>
        <w:t>2</w:t>
      </w:r>
      <w:r>
        <w:rPr>
          <w:rFonts w:eastAsia="SimSun" w:cstheme="minorHAnsi"/>
          <w:color w:val="000000"/>
          <w:kern w:val="3"/>
          <w:sz w:val="24"/>
          <w:szCs w:val="24"/>
          <w:lang w:eastAsia="en-GB"/>
        </w:rPr>
        <w:t xml:space="preserve"> is correct, the mortalist will have to provide some additional argument.</w:t>
      </w:r>
    </w:p>
    <w:p w14:paraId="5E7E98D7" w14:textId="0846AEC1" w:rsidR="004054F6" w:rsidRDefault="00B11EA7" w:rsidP="00176495">
      <w:pPr>
        <w:widowControl w:val="0"/>
        <w:suppressAutoHyphens/>
        <w:autoSpaceDN w:val="0"/>
        <w:spacing w:after="0" w:line="360" w:lineRule="auto"/>
        <w:jc w:val="both"/>
        <w:textAlignment w:val="baseline"/>
        <w:rPr>
          <w:rFonts w:eastAsia="SimSun" w:cstheme="minorHAnsi"/>
          <w:color w:val="000000"/>
          <w:kern w:val="3"/>
          <w:sz w:val="24"/>
          <w:szCs w:val="24"/>
          <w:lang w:eastAsia="zh-CN" w:bidi="hi-IN"/>
        </w:rPr>
      </w:pPr>
      <w:r w:rsidRPr="00D4758C">
        <w:rPr>
          <w:rFonts w:eastAsia="SimSun" w:cstheme="minorHAnsi"/>
          <w:color w:val="000000"/>
          <w:kern w:val="3"/>
          <w:sz w:val="24"/>
          <w:szCs w:val="24"/>
          <w:lang w:eastAsia="zh-CN" w:bidi="hi-IN"/>
        </w:rPr>
        <w:tab/>
      </w:r>
      <w:bookmarkStart w:id="6" w:name="_Hlk507614783"/>
      <w:r w:rsidRPr="00D4758C">
        <w:rPr>
          <w:rFonts w:eastAsia="SimSun" w:cstheme="minorHAnsi"/>
          <w:color w:val="000000"/>
          <w:kern w:val="3"/>
          <w:sz w:val="24"/>
          <w:szCs w:val="24"/>
          <w:lang w:eastAsia="zh-CN" w:bidi="hi-IN"/>
        </w:rPr>
        <w:t xml:space="preserve"> </w:t>
      </w:r>
      <w:r>
        <w:rPr>
          <w:rFonts w:eastAsia="SimSun" w:cstheme="minorHAnsi"/>
          <w:color w:val="000000"/>
          <w:kern w:val="3"/>
          <w:sz w:val="24"/>
          <w:szCs w:val="24"/>
          <w:lang w:eastAsia="zh-CN" w:bidi="hi-IN"/>
        </w:rPr>
        <w:t>To start with</w:t>
      </w:r>
      <w:r w:rsidR="00492FC5">
        <w:rPr>
          <w:rFonts w:eastAsia="SimSun" w:cstheme="minorHAnsi"/>
          <w:color w:val="000000"/>
          <w:kern w:val="3"/>
          <w:sz w:val="24"/>
          <w:szCs w:val="24"/>
          <w:lang w:eastAsia="zh-CN" w:bidi="hi-IN"/>
        </w:rPr>
        <w:t>,</w:t>
      </w:r>
      <w:r>
        <w:rPr>
          <w:rFonts w:eastAsia="SimSun" w:cstheme="minorHAnsi"/>
          <w:color w:val="000000"/>
          <w:kern w:val="3"/>
          <w:sz w:val="24"/>
          <w:szCs w:val="24"/>
          <w:lang w:eastAsia="zh-CN" w:bidi="hi-IN"/>
        </w:rPr>
        <w:t xml:space="preserve"> the mortalist might try to specify exactly what kind of ending they are talking about when they suggest that a </w:t>
      </w:r>
      <w:r w:rsidR="006F41F1">
        <w:rPr>
          <w:rFonts w:eastAsia="SimSun" w:cstheme="minorHAnsi"/>
          <w:color w:val="000000"/>
          <w:kern w:val="3"/>
          <w:sz w:val="24"/>
          <w:szCs w:val="24"/>
          <w:lang w:eastAsia="zh-CN" w:bidi="hi-IN"/>
        </w:rPr>
        <w:t>life-</w:t>
      </w:r>
      <w:r>
        <w:rPr>
          <w:rFonts w:eastAsia="SimSun" w:cstheme="minorHAnsi"/>
          <w:color w:val="000000"/>
          <w:kern w:val="3"/>
          <w:sz w:val="24"/>
          <w:szCs w:val="24"/>
          <w:lang w:eastAsia="zh-CN" w:bidi="hi-IN"/>
        </w:rPr>
        <w:t xml:space="preserve">story without an end would be lacking in comprehensibility. </w:t>
      </w:r>
      <w:r w:rsidRPr="00EE5AF1">
        <w:rPr>
          <w:rFonts w:eastAsia="SimSun" w:cstheme="minorHAnsi"/>
          <w:color w:val="000000"/>
          <w:kern w:val="3"/>
          <w:sz w:val="24"/>
          <w:szCs w:val="24"/>
          <w:lang w:eastAsia="zh-CN" w:bidi="hi-IN"/>
        </w:rPr>
        <w:t>Seachris</w:t>
      </w:r>
      <w:r>
        <w:rPr>
          <w:rFonts w:eastAsia="SimSun" w:cstheme="minorHAnsi"/>
          <w:color w:val="000000"/>
          <w:kern w:val="3"/>
          <w:sz w:val="24"/>
          <w:szCs w:val="24"/>
          <w:lang w:eastAsia="zh-CN" w:bidi="hi-IN"/>
        </w:rPr>
        <w:t>, for one,</w:t>
      </w:r>
      <w:r w:rsidRPr="00EE5AF1">
        <w:rPr>
          <w:rFonts w:eastAsia="SimSun" w:cstheme="minorHAnsi"/>
          <w:color w:val="000000"/>
          <w:kern w:val="3"/>
          <w:sz w:val="24"/>
          <w:szCs w:val="24"/>
          <w:lang w:eastAsia="zh-CN" w:bidi="hi-IN"/>
        </w:rPr>
        <w:t xml:space="preserve"> differentiates between </w:t>
      </w:r>
      <w:r>
        <w:rPr>
          <w:rFonts w:eastAsia="SimSun" w:cstheme="minorHAnsi"/>
          <w:color w:val="000000"/>
          <w:kern w:val="3"/>
          <w:sz w:val="24"/>
          <w:szCs w:val="24"/>
          <w:lang w:eastAsia="zh-CN" w:bidi="hi-IN"/>
        </w:rPr>
        <w:t>a few</w:t>
      </w:r>
      <w:r w:rsidRPr="00EE5AF1">
        <w:rPr>
          <w:rFonts w:eastAsia="SimSun" w:cstheme="minorHAnsi"/>
          <w:color w:val="000000"/>
          <w:kern w:val="3"/>
          <w:sz w:val="24"/>
          <w:szCs w:val="24"/>
          <w:lang w:eastAsia="zh-CN" w:bidi="hi-IN"/>
        </w:rPr>
        <w:t xml:space="preserve"> species of 'ending'. First of all, </w:t>
      </w:r>
      <w:r>
        <w:rPr>
          <w:rFonts w:eastAsia="SimSun" w:cstheme="minorHAnsi"/>
          <w:color w:val="000000"/>
          <w:kern w:val="3"/>
          <w:sz w:val="24"/>
          <w:szCs w:val="24"/>
          <w:lang w:eastAsia="zh-CN" w:bidi="hi-IN"/>
        </w:rPr>
        <w:t xml:space="preserve">he suggests </w:t>
      </w:r>
      <w:r w:rsidRPr="00EE5AF1">
        <w:rPr>
          <w:rFonts w:eastAsia="SimSun" w:cstheme="minorHAnsi"/>
          <w:color w:val="000000"/>
          <w:kern w:val="3"/>
          <w:sz w:val="24"/>
          <w:szCs w:val="24"/>
          <w:lang w:eastAsia="zh-CN" w:bidi="hi-IN"/>
        </w:rPr>
        <w:t>an ending</w:t>
      </w:r>
      <w:r>
        <w:rPr>
          <w:rFonts w:eastAsia="SimSun" w:cstheme="minorHAnsi"/>
          <w:color w:val="000000"/>
          <w:kern w:val="3"/>
          <w:sz w:val="24"/>
          <w:szCs w:val="24"/>
          <w:lang w:eastAsia="zh-CN" w:bidi="hi-IN"/>
        </w:rPr>
        <w:t xml:space="preserve"> might</w:t>
      </w:r>
      <w:r w:rsidRPr="00EE5AF1">
        <w:rPr>
          <w:rFonts w:eastAsia="SimSun" w:cstheme="minorHAnsi"/>
          <w:color w:val="000000"/>
          <w:kern w:val="3"/>
          <w:sz w:val="24"/>
          <w:szCs w:val="24"/>
          <w:lang w:eastAsia="zh-CN" w:bidi="hi-IN"/>
        </w:rPr>
        <w:t xml:space="preserve"> simply</w:t>
      </w:r>
      <w:r>
        <w:rPr>
          <w:rFonts w:eastAsia="SimSun" w:cstheme="minorHAnsi"/>
          <w:color w:val="000000"/>
          <w:kern w:val="3"/>
          <w:sz w:val="24"/>
          <w:szCs w:val="24"/>
          <w:lang w:eastAsia="zh-CN" w:bidi="hi-IN"/>
        </w:rPr>
        <w:t xml:space="preserve"> be seen </w:t>
      </w:r>
      <w:r w:rsidRPr="00EE5AF1">
        <w:rPr>
          <w:rFonts w:eastAsia="SimSun" w:cstheme="minorHAnsi"/>
          <w:color w:val="000000"/>
          <w:kern w:val="3"/>
          <w:sz w:val="24"/>
          <w:szCs w:val="24"/>
          <w:lang w:eastAsia="zh-CN" w:bidi="hi-IN"/>
        </w:rPr>
        <w:t>as the 'termination' of a particular thing</w:t>
      </w:r>
      <w:r>
        <w:rPr>
          <w:rFonts w:eastAsia="SimSun" w:cstheme="minorHAnsi"/>
          <w:color w:val="000000"/>
          <w:kern w:val="3"/>
          <w:sz w:val="24"/>
          <w:szCs w:val="24"/>
          <w:lang w:eastAsia="zh-CN" w:bidi="hi-IN"/>
        </w:rPr>
        <w:t>, i.e.</w:t>
      </w:r>
      <w:r w:rsidRPr="00EE5AF1">
        <w:rPr>
          <w:rFonts w:eastAsia="SimSun" w:cstheme="minorHAnsi"/>
          <w:color w:val="000000"/>
          <w:kern w:val="3"/>
          <w:sz w:val="24"/>
          <w:szCs w:val="24"/>
          <w:lang w:eastAsia="zh-CN" w:bidi="hi-IN"/>
        </w:rPr>
        <w:t xml:space="preserve"> </w:t>
      </w:r>
      <w:r w:rsidR="000C2164">
        <w:rPr>
          <w:rFonts w:eastAsia="SimSun" w:cstheme="minorHAnsi"/>
          <w:color w:val="000000"/>
          <w:kern w:val="3"/>
          <w:sz w:val="24"/>
          <w:szCs w:val="24"/>
          <w:lang w:eastAsia="zh-CN" w:bidi="hi-IN"/>
        </w:rPr>
        <w:t>“</w:t>
      </w:r>
      <w:r w:rsidRPr="00EE5AF1">
        <w:rPr>
          <w:rFonts w:eastAsia="SimSun" w:cstheme="minorHAnsi"/>
          <w:color w:val="000000"/>
          <w:kern w:val="3"/>
          <w:sz w:val="24"/>
          <w:szCs w:val="24"/>
          <w:lang w:eastAsia="zh-CN" w:bidi="hi-IN"/>
        </w:rPr>
        <w:t>just when something is over or finished, or ceases to exist</w:t>
      </w:r>
      <w:r w:rsidR="000C2164">
        <w:rPr>
          <w:rFonts w:eastAsia="SimSun" w:cstheme="minorHAnsi"/>
          <w:color w:val="000000"/>
          <w:kern w:val="3"/>
          <w:sz w:val="24"/>
          <w:szCs w:val="24"/>
          <w:lang w:eastAsia="zh-CN" w:bidi="hi-IN"/>
        </w:rPr>
        <w:t>”</w:t>
      </w:r>
      <w:r w:rsidRPr="00EE5AF1">
        <w:rPr>
          <w:rFonts w:eastAsia="SimSun" w:cstheme="minorHAnsi"/>
          <w:color w:val="000000"/>
          <w:kern w:val="3"/>
          <w:sz w:val="24"/>
          <w:szCs w:val="24"/>
          <w:lang w:eastAsia="zh-CN" w:bidi="hi-IN"/>
        </w:rPr>
        <w:t xml:space="preserve"> (2011, p.148). </w:t>
      </w:r>
      <w:r>
        <w:rPr>
          <w:rFonts w:eastAsia="SimSun" w:cstheme="minorHAnsi"/>
          <w:color w:val="000000"/>
          <w:kern w:val="3"/>
          <w:sz w:val="24"/>
          <w:szCs w:val="24"/>
          <w:lang w:eastAsia="zh-CN" w:bidi="hi-IN"/>
        </w:rPr>
        <w:t xml:space="preserve">However, this does not seem to be the sort of ending which the mortalists’ argument could rely on. </w:t>
      </w:r>
      <w:r w:rsidR="004054F6">
        <w:rPr>
          <w:rFonts w:eastAsia="SimSun" w:cstheme="minorHAnsi"/>
          <w:color w:val="000000"/>
          <w:kern w:val="3"/>
          <w:sz w:val="24"/>
          <w:szCs w:val="24"/>
          <w:lang w:eastAsia="zh-CN" w:bidi="hi-IN"/>
        </w:rPr>
        <w:t>If a film projector broke down halfway through a movie, then that movie would have had an ending in the sense of a termination, yet</w:t>
      </w:r>
      <w:r w:rsidR="006B7B2B">
        <w:rPr>
          <w:rFonts w:eastAsia="SimSun" w:cstheme="minorHAnsi"/>
          <w:color w:val="000000"/>
          <w:kern w:val="3"/>
          <w:sz w:val="24"/>
          <w:szCs w:val="24"/>
          <w:lang w:eastAsia="zh-CN" w:bidi="hi-IN"/>
        </w:rPr>
        <w:t xml:space="preserve"> </w:t>
      </w:r>
      <w:r w:rsidR="004054F6">
        <w:rPr>
          <w:rFonts w:eastAsia="SimSun" w:cstheme="minorHAnsi"/>
          <w:color w:val="000000"/>
          <w:kern w:val="3"/>
          <w:sz w:val="24"/>
          <w:szCs w:val="24"/>
          <w:lang w:eastAsia="zh-CN" w:bidi="hi-IN"/>
        </w:rPr>
        <w:t xml:space="preserve">there need be nothing special or intelligibility-conferring about the </w:t>
      </w:r>
      <w:r w:rsidR="00932880">
        <w:rPr>
          <w:rFonts w:eastAsia="SimSun" w:cstheme="minorHAnsi"/>
          <w:color w:val="000000"/>
          <w:kern w:val="3"/>
          <w:sz w:val="24"/>
          <w:szCs w:val="24"/>
          <w:lang w:eastAsia="zh-CN" w:bidi="hi-IN"/>
        </w:rPr>
        <w:t xml:space="preserve">random </w:t>
      </w:r>
      <w:r w:rsidR="004054F6">
        <w:rPr>
          <w:rFonts w:eastAsia="SimSun" w:cstheme="minorHAnsi"/>
          <w:color w:val="000000"/>
          <w:kern w:val="3"/>
          <w:sz w:val="24"/>
          <w:szCs w:val="24"/>
          <w:lang w:eastAsia="zh-CN" w:bidi="hi-IN"/>
        </w:rPr>
        <w:t>frame it halted at.</w:t>
      </w:r>
      <w:r w:rsidR="00B45C53">
        <w:rPr>
          <w:rFonts w:eastAsia="SimSun" w:cstheme="minorHAnsi"/>
          <w:color w:val="000000"/>
          <w:kern w:val="3"/>
          <w:sz w:val="24"/>
          <w:szCs w:val="24"/>
          <w:lang w:eastAsia="zh-CN" w:bidi="hi-IN"/>
        </w:rPr>
        <w:t xml:space="preserve"> Indeed, any </w:t>
      </w:r>
      <w:r w:rsidR="008C0575">
        <w:rPr>
          <w:rFonts w:eastAsia="SimSun" w:cstheme="minorHAnsi"/>
          <w:color w:val="000000"/>
          <w:kern w:val="3"/>
          <w:sz w:val="24"/>
          <w:szCs w:val="24"/>
          <w:lang w:eastAsia="zh-CN" w:bidi="hi-IN"/>
        </w:rPr>
        <w:t>frame</w:t>
      </w:r>
      <w:r w:rsidR="00B45C53">
        <w:rPr>
          <w:rFonts w:eastAsia="SimSun" w:cstheme="minorHAnsi"/>
          <w:color w:val="000000"/>
          <w:kern w:val="3"/>
          <w:sz w:val="24"/>
          <w:szCs w:val="24"/>
          <w:lang w:eastAsia="zh-CN" w:bidi="hi-IN"/>
        </w:rPr>
        <w:t xml:space="preserve"> could become </w:t>
      </w:r>
      <w:r w:rsidR="00C03466">
        <w:rPr>
          <w:rFonts w:eastAsia="SimSun" w:cstheme="minorHAnsi"/>
          <w:color w:val="000000"/>
          <w:kern w:val="3"/>
          <w:sz w:val="24"/>
          <w:szCs w:val="24"/>
          <w:lang w:eastAsia="zh-CN" w:bidi="hi-IN"/>
        </w:rPr>
        <w:t>‘</w:t>
      </w:r>
      <w:r w:rsidR="00B45C53">
        <w:rPr>
          <w:rFonts w:eastAsia="SimSun" w:cstheme="minorHAnsi"/>
          <w:color w:val="000000"/>
          <w:kern w:val="3"/>
          <w:sz w:val="24"/>
          <w:szCs w:val="24"/>
          <w:lang w:eastAsia="zh-CN" w:bidi="hi-IN"/>
        </w:rPr>
        <w:t>the</w:t>
      </w:r>
      <w:r w:rsidR="00C03466">
        <w:rPr>
          <w:rFonts w:eastAsia="SimSun" w:cstheme="minorHAnsi"/>
          <w:color w:val="000000"/>
          <w:kern w:val="3"/>
          <w:sz w:val="24"/>
          <w:szCs w:val="24"/>
          <w:lang w:eastAsia="zh-CN" w:bidi="hi-IN"/>
        </w:rPr>
        <w:t xml:space="preserve"> </w:t>
      </w:r>
      <w:r w:rsidR="00B45C53">
        <w:rPr>
          <w:rFonts w:eastAsia="SimSun" w:cstheme="minorHAnsi"/>
          <w:color w:val="000000"/>
          <w:kern w:val="3"/>
          <w:sz w:val="24"/>
          <w:szCs w:val="24"/>
          <w:lang w:eastAsia="zh-CN" w:bidi="hi-IN"/>
        </w:rPr>
        <w:t>ending’</w:t>
      </w:r>
      <w:r w:rsidR="00C03466">
        <w:rPr>
          <w:rFonts w:eastAsia="SimSun" w:cstheme="minorHAnsi"/>
          <w:color w:val="000000"/>
          <w:kern w:val="3"/>
          <w:sz w:val="24"/>
          <w:szCs w:val="24"/>
          <w:lang w:eastAsia="zh-CN" w:bidi="hi-IN"/>
        </w:rPr>
        <w:t xml:space="preserve"> in this sense,</w:t>
      </w:r>
      <w:r w:rsidR="00B45C53">
        <w:rPr>
          <w:rFonts w:eastAsia="SimSun" w:cstheme="minorHAnsi"/>
          <w:color w:val="000000"/>
          <w:kern w:val="3"/>
          <w:sz w:val="24"/>
          <w:szCs w:val="24"/>
          <w:lang w:eastAsia="zh-CN" w:bidi="hi-IN"/>
        </w:rPr>
        <w:t xml:space="preserve"> provided the projector broke at the right moment, but </w:t>
      </w:r>
      <w:r w:rsidR="005408D6">
        <w:rPr>
          <w:rFonts w:eastAsia="SimSun" w:cstheme="minorHAnsi"/>
          <w:color w:val="000000"/>
          <w:kern w:val="3"/>
          <w:sz w:val="24"/>
          <w:szCs w:val="24"/>
          <w:lang w:eastAsia="zh-CN" w:bidi="hi-IN"/>
        </w:rPr>
        <w:t>it would be strange to suggest that</w:t>
      </w:r>
      <w:r w:rsidR="00B45C53">
        <w:rPr>
          <w:rFonts w:eastAsia="SimSun" w:cstheme="minorHAnsi"/>
          <w:color w:val="000000"/>
          <w:kern w:val="3"/>
          <w:sz w:val="24"/>
          <w:szCs w:val="24"/>
          <w:lang w:eastAsia="zh-CN" w:bidi="hi-IN"/>
        </w:rPr>
        <w:t xml:space="preserve"> every scene in the movie could somehow be imbued with this intelligibility-conferring power simply because it coincided with the movie’s termination</w:t>
      </w:r>
      <w:r w:rsidR="0087421F">
        <w:rPr>
          <w:rFonts w:eastAsia="SimSun" w:cstheme="minorHAnsi"/>
          <w:color w:val="000000"/>
          <w:kern w:val="3"/>
          <w:sz w:val="24"/>
          <w:szCs w:val="24"/>
          <w:lang w:eastAsia="zh-CN" w:bidi="hi-IN"/>
        </w:rPr>
        <w:t>.</w:t>
      </w:r>
      <w:r w:rsidR="00A27580">
        <w:rPr>
          <w:rFonts w:eastAsia="SimSun" w:cstheme="minorHAnsi"/>
          <w:color w:val="000000"/>
          <w:kern w:val="3"/>
          <w:sz w:val="24"/>
          <w:szCs w:val="24"/>
          <w:lang w:eastAsia="zh-CN" w:bidi="hi-IN"/>
        </w:rPr>
        <w:t xml:space="preserve"> Similarly, I could tear the last hundred pages from a book and give it a new final sentence, but what about that act could possibly elevate that random sentence</w:t>
      </w:r>
      <w:r w:rsidR="00484A2D">
        <w:rPr>
          <w:rFonts w:eastAsia="SimSun" w:cstheme="minorHAnsi"/>
          <w:color w:val="000000"/>
          <w:kern w:val="3"/>
          <w:sz w:val="24"/>
          <w:szCs w:val="24"/>
          <w:lang w:eastAsia="zh-CN" w:bidi="hi-IN"/>
        </w:rPr>
        <w:t xml:space="preserve"> to the privileged position this argument requires?</w:t>
      </w:r>
    </w:p>
    <w:p w14:paraId="66FA2BE2" w14:textId="1A5D6507" w:rsidR="00EE3F48" w:rsidRDefault="00880D68" w:rsidP="00176495">
      <w:pPr>
        <w:widowControl w:val="0"/>
        <w:suppressAutoHyphens/>
        <w:autoSpaceDN w:val="0"/>
        <w:spacing w:after="0" w:line="360" w:lineRule="auto"/>
        <w:jc w:val="both"/>
        <w:textAlignment w:val="baseline"/>
        <w:rPr>
          <w:rFonts w:eastAsia="SimSun" w:cstheme="minorHAnsi"/>
          <w:kern w:val="3"/>
          <w:sz w:val="24"/>
          <w:szCs w:val="24"/>
          <w:lang w:eastAsia="en-GB"/>
        </w:rPr>
      </w:pPr>
      <w:r>
        <w:rPr>
          <w:rFonts w:eastAsia="SimSun" w:cstheme="minorHAnsi"/>
          <w:color w:val="000000"/>
          <w:kern w:val="3"/>
          <w:sz w:val="24"/>
          <w:szCs w:val="24"/>
          <w:lang w:eastAsia="zh-CN" w:bidi="hi-IN"/>
        </w:rPr>
        <w:tab/>
        <w:t xml:space="preserve">In line with Behrendt’s terminology, a better suggestion would probably </w:t>
      </w:r>
      <w:r w:rsidR="00A33D2A">
        <w:rPr>
          <w:rFonts w:eastAsia="SimSun" w:cstheme="minorHAnsi"/>
          <w:color w:val="000000"/>
          <w:kern w:val="3"/>
          <w:sz w:val="24"/>
          <w:szCs w:val="24"/>
          <w:lang w:eastAsia="zh-CN" w:bidi="hi-IN"/>
        </w:rPr>
        <w:t xml:space="preserve">be </w:t>
      </w:r>
      <w:r>
        <w:rPr>
          <w:rFonts w:eastAsia="SimSun" w:cstheme="minorHAnsi"/>
          <w:color w:val="000000"/>
          <w:kern w:val="3"/>
          <w:sz w:val="24"/>
          <w:szCs w:val="24"/>
          <w:lang w:eastAsia="zh-CN" w:bidi="hi-IN"/>
        </w:rPr>
        <w:t>to interpret ‘ending’ here as ‘closure’</w:t>
      </w:r>
      <w:r w:rsidR="00BA7579">
        <w:rPr>
          <w:rFonts w:eastAsia="SimSun" w:cstheme="minorHAnsi"/>
          <w:color w:val="000000"/>
          <w:kern w:val="3"/>
          <w:sz w:val="24"/>
          <w:szCs w:val="24"/>
          <w:lang w:eastAsia="zh-CN" w:bidi="hi-IN"/>
        </w:rPr>
        <w:t>. B</w:t>
      </w:r>
      <w:r>
        <w:rPr>
          <w:rFonts w:eastAsia="SimSun" w:cstheme="minorHAnsi"/>
          <w:color w:val="000000"/>
          <w:kern w:val="3"/>
          <w:sz w:val="24"/>
          <w:szCs w:val="24"/>
          <w:lang w:eastAsia="zh-CN" w:bidi="hi-IN"/>
        </w:rPr>
        <w:t xml:space="preserve">ut what </w:t>
      </w:r>
      <w:r>
        <w:rPr>
          <w:rFonts w:eastAsia="SimSun" w:cstheme="minorHAnsi"/>
          <w:i/>
          <w:color w:val="000000"/>
          <w:kern w:val="3"/>
          <w:sz w:val="24"/>
          <w:szCs w:val="24"/>
          <w:lang w:eastAsia="zh-CN" w:bidi="hi-IN"/>
        </w:rPr>
        <w:t>is</w:t>
      </w:r>
      <w:r>
        <w:rPr>
          <w:rFonts w:eastAsia="SimSun" w:cstheme="minorHAnsi"/>
          <w:color w:val="000000"/>
          <w:kern w:val="3"/>
          <w:sz w:val="24"/>
          <w:szCs w:val="24"/>
          <w:lang w:eastAsia="zh-CN" w:bidi="hi-IN"/>
        </w:rPr>
        <w:t xml:space="preserve"> closure exactly?</w:t>
      </w:r>
      <w:r w:rsidR="00691D96">
        <w:rPr>
          <w:rFonts w:eastAsia="SimSun" w:cstheme="minorHAnsi"/>
          <w:color w:val="000000"/>
          <w:kern w:val="3"/>
          <w:sz w:val="24"/>
          <w:szCs w:val="24"/>
          <w:lang w:eastAsia="zh-CN" w:bidi="hi-IN"/>
        </w:rPr>
        <w:t xml:space="preserve"> </w:t>
      </w:r>
      <w:r w:rsidR="00B11EA7" w:rsidRPr="00EE5AF1">
        <w:rPr>
          <w:rFonts w:eastAsia="SimSun" w:cstheme="minorHAnsi"/>
          <w:kern w:val="3"/>
          <w:sz w:val="24"/>
          <w:szCs w:val="24"/>
          <w:lang w:eastAsia="en-GB"/>
        </w:rPr>
        <w:t>According to</w:t>
      </w:r>
      <w:r w:rsidR="00691D96">
        <w:rPr>
          <w:rFonts w:eastAsia="SimSun" w:cstheme="minorHAnsi"/>
          <w:kern w:val="3"/>
          <w:sz w:val="24"/>
          <w:szCs w:val="24"/>
          <w:lang w:eastAsia="en-GB"/>
        </w:rPr>
        <w:t xml:space="preserve"> Noel</w:t>
      </w:r>
      <w:r w:rsidR="00B11EA7" w:rsidRPr="00EE5AF1">
        <w:rPr>
          <w:rFonts w:eastAsia="SimSun" w:cstheme="minorHAnsi"/>
          <w:kern w:val="3"/>
          <w:sz w:val="24"/>
          <w:szCs w:val="24"/>
          <w:lang w:eastAsia="en-GB"/>
        </w:rPr>
        <w:t xml:space="preserve"> Carroll</w:t>
      </w:r>
      <w:r w:rsidR="00B11EA7">
        <w:rPr>
          <w:rFonts w:eastAsia="SimSun" w:cstheme="minorHAnsi"/>
          <w:kern w:val="3"/>
          <w:sz w:val="24"/>
          <w:szCs w:val="24"/>
          <w:lang w:eastAsia="en-GB"/>
        </w:rPr>
        <w:t xml:space="preserve">, </w:t>
      </w:r>
      <w:r w:rsidR="00B11EA7" w:rsidRPr="00EE5AF1">
        <w:rPr>
          <w:rFonts w:eastAsia="SimSun" w:cstheme="minorHAnsi"/>
          <w:kern w:val="3"/>
          <w:sz w:val="24"/>
          <w:szCs w:val="24"/>
          <w:lang w:eastAsia="en-GB"/>
        </w:rPr>
        <w:t xml:space="preserve">many art forms possess their own forms of closure; for instance, </w:t>
      </w:r>
      <w:r w:rsidR="00B11EA7">
        <w:rPr>
          <w:rFonts w:eastAsia="SimSun" w:cstheme="minorHAnsi"/>
          <w:kern w:val="3"/>
          <w:sz w:val="24"/>
          <w:szCs w:val="24"/>
          <w:lang w:eastAsia="en-GB"/>
        </w:rPr>
        <w:t xml:space="preserve">musical closure involves a certain sequence of notes or chords to </w:t>
      </w:r>
      <w:r w:rsidR="00A26E17">
        <w:rPr>
          <w:rFonts w:eastAsia="SimSun" w:cstheme="minorHAnsi"/>
          <w:kern w:val="3"/>
          <w:sz w:val="24"/>
          <w:szCs w:val="24"/>
          <w:lang w:eastAsia="en-GB"/>
        </w:rPr>
        <w:t>conclude</w:t>
      </w:r>
      <w:r w:rsidR="00B11EA7">
        <w:rPr>
          <w:rFonts w:eastAsia="SimSun" w:cstheme="minorHAnsi"/>
          <w:kern w:val="3"/>
          <w:sz w:val="24"/>
          <w:szCs w:val="24"/>
          <w:lang w:eastAsia="en-GB"/>
        </w:rPr>
        <w:t xml:space="preserve"> the piece,</w:t>
      </w:r>
      <w:r w:rsidR="00DE3BAA">
        <w:rPr>
          <w:rFonts w:eastAsia="SimSun" w:cstheme="minorHAnsi"/>
          <w:kern w:val="3"/>
          <w:sz w:val="24"/>
          <w:szCs w:val="24"/>
          <w:lang w:eastAsia="en-GB"/>
        </w:rPr>
        <w:t xml:space="preserve"> perhaps depending on its key,</w:t>
      </w:r>
      <w:r w:rsidR="00B11EA7">
        <w:rPr>
          <w:rFonts w:eastAsia="SimSun" w:cstheme="minorHAnsi"/>
          <w:kern w:val="3"/>
          <w:sz w:val="24"/>
          <w:szCs w:val="24"/>
          <w:lang w:eastAsia="en-GB"/>
        </w:rPr>
        <w:t xml:space="preserve"> and </w:t>
      </w:r>
      <w:r w:rsidR="00B11EA7" w:rsidRPr="00EE5AF1">
        <w:rPr>
          <w:rFonts w:eastAsia="SimSun" w:cstheme="minorHAnsi"/>
          <w:kern w:val="3"/>
          <w:sz w:val="24"/>
          <w:szCs w:val="24"/>
          <w:lang w:eastAsia="en-GB"/>
        </w:rPr>
        <w:t xml:space="preserve">poetic closure involves </w:t>
      </w:r>
      <w:r w:rsidR="007C6F5D">
        <w:rPr>
          <w:rFonts w:eastAsia="SimSun" w:cstheme="minorHAnsi"/>
          <w:kern w:val="3"/>
          <w:sz w:val="24"/>
          <w:szCs w:val="24"/>
          <w:lang w:eastAsia="en-GB"/>
        </w:rPr>
        <w:t xml:space="preserve">both </w:t>
      </w:r>
      <w:r w:rsidR="000C2164">
        <w:rPr>
          <w:rFonts w:eastAsia="SimSun" w:cstheme="minorHAnsi"/>
          <w:kern w:val="3"/>
          <w:sz w:val="24"/>
          <w:szCs w:val="24"/>
          <w:lang w:eastAsia="en-GB"/>
        </w:rPr>
        <w:t>“</w:t>
      </w:r>
      <w:r w:rsidR="00B11EA7" w:rsidRPr="00EE5AF1">
        <w:rPr>
          <w:rFonts w:eastAsia="SimSun" w:cstheme="minorHAnsi"/>
          <w:kern w:val="3"/>
          <w:sz w:val="24"/>
          <w:szCs w:val="24"/>
          <w:lang w:eastAsia="en-GB"/>
        </w:rPr>
        <w:t xml:space="preserve">metrical and rhythmic structures </w:t>
      </w:r>
      <w:r w:rsidR="007C6F5D">
        <w:rPr>
          <w:rFonts w:eastAsia="SimSun" w:cstheme="minorHAnsi"/>
          <w:kern w:val="3"/>
          <w:sz w:val="24"/>
          <w:szCs w:val="24"/>
          <w:lang w:eastAsia="en-GB"/>
        </w:rPr>
        <w:t>[and]</w:t>
      </w:r>
      <w:r w:rsidR="00B11EA7" w:rsidRPr="00EE5AF1">
        <w:rPr>
          <w:rFonts w:eastAsia="SimSun" w:cstheme="minorHAnsi"/>
          <w:kern w:val="3"/>
          <w:sz w:val="24"/>
          <w:szCs w:val="24"/>
          <w:lang w:eastAsia="en-GB"/>
        </w:rPr>
        <w:t xml:space="preserve"> the use of contrasting moods and themes as a way of rounding off and closing up a sequence of verse</w:t>
      </w:r>
      <w:r w:rsidR="000C2164">
        <w:rPr>
          <w:rFonts w:eastAsia="SimSun" w:cstheme="minorHAnsi"/>
          <w:kern w:val="3"/>
          <w:sz w:val="24"/>
          <w:szCs w:val="24"/>
          <w:lang w:eastAsia="en-GB"/>
        </w:rPr>
        <w:t>”</w:t>
      </w:r>
      <w:r w:rsidR="00B11EA7" w:rsidRPr="00EE5AF1">
        <w:rPr>
          <w:rFonts w:eastAsia="SimSun" w:cstheme="minorHAnsi"/>
          <w:kern w:val="3"/>
          <w:sz w:val="24"/>
          <w:szCs w:val="24"/>
          <w:lang w:eastAsia="en-GB"/>
        </w:rPr>
        <w:t xml:space="preserve"> (2007, p.2). </w:t>
      </w:r>
      <w:r w:rsidR="00B11EA7">
        <w:rPr>
          <w:rFonts w:eastAsia="SimSun" w:cstheme="minorHAnsi"/>
          <w:kern w:val="3"/>
          <w:sz w:val="24"/>
          <w:szCs w:val="24"/>
          <w:lang w:eastAsia="en-GB"/>
        </w:rPr>
        <w:t xml:space="preserve">Distinctly </w:t>
      </w:r>
      <w:r w:rsidR="00B11EA7" w:rsidRPr="007E28A7">
        <w:rPr>
          <w:rFonts w:eastAsia="SimSun" w:cstheme="minorHAnsi"/>
          <w:i/>
          <w:kern w:val="3"/>
          <w:sz w:val="24"/>
          <w:szCs w:val="24"/>
          <w:lang w:eastAsia="en-GB"/>
        </w:rPr>
        <w:t>narrative</w:t>
      </w:r>
      <w:r w:rsidR="00B11EA7" w:rsidRPr="00EE5AF1">
        <w:rPr>
          <w:rFonts w:eastAsia="SimSun" w:cstheme="minorHAnsi"/>
          <w:kern w:val="3"/>
          <w:sz w:val="24"/>
          <w:szCs w:val="24"/>
          <w:lang w:eastAsia="en-GB"/>
        </w:rPr>
        <w:t xml:space="preserve"> closure</w:t>
      </w:r>
      <w:r w:rsidR="00B11EA7">
        <w:rPr>
          <w:rFonts w:eastAsia="SimSun" w:cstheme="minorHAnsi"/>
          <w:kern w:val="3"/>
          <w:sz w:val="24"/>
          <w:szCs w:val="24"/>
          <w:lang w:eastAsia="en-GB"/>
        </w:rPr>
        <w:t>, on the other hand, Carroll</w:t>
      </w:r>
      <w:r w:rsidR="00B11EA7" w:rsidRPr="00EE5AF1">
        <w:rPr>
          <w:rFonts w:eastAsia="SimSun" w:cstheme="minorHAnsi"/>
          <w:kern w:val="3"/>
          <w:sz w:val="24"/>
          <w:szCs w:val="24"/>
          <w:lang w:eastAsia="en-GB"/>
        </w:rPr>
        <w:t xml:space="preserve"> define</w:t>
      </w:r>
      <w:r w:rsidR="00B11EA7">
        <w:rPr>
          <w:rFonts w:eastAsia="SimSun" w:cstheme="minorHAnsi"/>
          <w:kern w:val="3"/>
          <w:sz w:val="24"/>
          <w:szCs w:val="24"/>
          <w:lang w:eastAsia="en-GB"/>
        </w:rPr>
        <w:t>s</w:t>
      </w:r>
      <w:r w:rsidR="00B11EA7" w:rsidRPr="00EE5AF1">
        <w:rPr>
          <w:rFonts w:eastAsia="SimSun" w:cstheme="minorHAnsi"/>
          <w:kern w:val="3"/>
          <w:sz w:val="24"/>
          <w:szCs w:val="24"/>
          <w:lang w:eastAsia="en-GB"/>
        </w:rPr>
        <w:t xml:space="preserve"> as </w:t>
      </w:r>
      <w:r w:rsidR="000C2164">
        <w:rPr>
          <w:rFonts w:eastAsia="SimSun" w:cstheme="minorHAnsi"/>
          <w:kern w:val="3"/>
          <w:sz w:val="24"/>
          <w:szCs w:val="24"/>
          <w:lang w:eastAsia="en-GB"/>
        </w:rPr>
        <w:t>“</w:t>
      </w:r>
      <w:r w:rsidR="00B11EA7" w:rsidRPr="00EE5AF1">
        <w:rPr>
          <w:rFonts w:eastAsia="SimSun" w:cstheme="minorHAnsi"/>
          <w:kern w:val="3"/>
          <w:sz w:val="24"/>
          <w:szCs w:val="24"/>
          <w:lang w:eastAsia="en-GB"/>
        </w:rPr>
        <w:t>the phenomenological feeling of finality that is generated when all the questions saliently posed by the narrative are answered</w:t>
      </w:r>
      <w:r w:rsidR="000C2164">
        <w:rPr>
          <w:rFonts w:eastAsia="SimSun" w:cstheme="minorHAnsi"/>
          <w:kern w:val="3"/>
          <w:sz w:val="24"/>
          <w:szCs w:val="24"/>
          <w:lang w:eastAsia="en-GB"/>
        </w:rPr>
        <w:t>”</w:t>
      </w:r>
      <w:r w:rsidR="00B11EA7" w:rsidRPr="00EE5AF1">
        <w:rPr>
          <w:rFonts w:eastAsia="SimSun" w:cstheme="minorHAnsi"/>
          <w:kern w:val="3"/>
          <w:sz w:val="24"/>
          <w:szCs w:val="24"/>
          <w:lang w:eastAsia="en-GB"/>
        </w:rPr>
        <w:t xml:space="preserve"> (2007, p.1).</w:t>
      </w:r>
      <w:bookmarkEnd w:id="6"/>
    </w:p>
    <w:p w14:paraId="5A8E4098" w14:textId="2FFB88BB" w:rsidR="00B11EA7" w:rsidRPr="00EE5AF1" w:rsidRDefault="00B11EA7" w:rsidP="00EE3F48">
      <w:pPr>
        <w:widowControl w:val="0"/>
        <w:suppressAutoHyphens/>
        <w:autoSpaceDN w:val="0"/>
        <w:spacing w:after="0" w:line="360" w:lineRule="auto"/>
        <w:ind w:firstLine="720"/>
        <w:jc w:val="both"/>
        <w:textAlignment w:val="baseline"/>
        <w:rPr>
          <w:rFonts w:eastAsia="SimSun" w:cstheme="minorHAnsi"/>
          <w:color w:val="000000"/>
          <w:kern w:val="3"/>
          <w:sz w:val="24"/>
          <w:szCs w:val="24"/>
          <w:lang w:eastAsia="zh-CN" w:bidi="hi-IN"/>
        </w:rPr>
      </w:pPr>
      <w:r w:rsidRPr="00EE5AF1">
        <w:rPr>
          <w:rFonts w:eastAsia="SimSun" w:cstheme="minorHAnsi"/>
          <w:kern w:val="3"/>
          <w:sz w:val="24"/>
          <w:szCs w:val="24"/>
          <w:lang w:eastAsia="en-GB"/>
        </w:rPr>
        <w:t xml:space="preserve">In a remarkably similar account, Seachris also identifies 'closure' as </w:t>
      </w:r>
      <w:r>
        <w:rPr>
          <w:rFonts w:eastAsia="SimSun" w:cstheme="minorHAnsi"/>
          <w:kern w:val="3"/>
          <w:sz w:val="24"/>
          <w:szCs w:val="24"/>
          <w:lang w:eastAsia="en-GB"/>
        </w:rPr>
        <w:t xml:space="preserve">a kind of ending (specifically, the one most relevant to the </w:t>
      </w:r>
      <w:r w:rsidRPr="00DE4999">
        <w:rPr>
          <w:rFonts w:eastAsia="SimSun" w:cstheme="minorHAnsi"/>
          <w:i/>
          <w:kern w:val="3"/>
          <w:sz w:val="24"/>
          <w:szCs w:val="24"/>
          <w:lang w:eastAsia="en-GB"/>
        </w:rPr>
        <w:t>meaning</w:t>
      </w:r>
      <w:r>
        <w:rPr>
          <w:rFonts w:eastAsia="SimSun" w:cstheme="minorHAnsi"/>
          <w:kern w:val="3"/>
          <w:sz w:val="24"/>
          <w:szCs w:val="24"/>
          <w:lang w:eastAsia="en-GB"/>
        </w:rPr>
        <w:t xml:space="preserve"> of narratives) and defines it as</w:t>
      </w:r>
      <w:r w:rsidRPr="00EE5AF1">
        <w:rPr>
          <w:rFonts w:eastAsia="SimSun" w:cstheme="minorHAnsi"/>
          <w:kern w:val="3"/>
          <w:sz w:val="24"/>
          <w:szCs w:val="24"/>
          <w:lang w:eastAsia="en-GB"/>
        </w:rPr>
        <w:t xml:space="preserve"> </w:t>
      </w:r>
      <w:r w:rsidR="000C2164">
        <w:rPr>
          <w:rFonts w:eastAsia="SimSun" w:cstheme="minorHAnsi"/>
          <w:kern w:val="3"/>
          <w:sz w:val="24"/>
          <w:szCs w:val="24"/>
          <w:lang w:eastAsia="en-GB"/>
        </w:rPr>
        <w:t>“</w:t>
      </w:r>
      <w:r w:rsidRPr="00EE5AF1">
        <w:rPr>
          <w:rFonts w:eastAsia="SimSun" w:cstheme="minorHAnsi"/>
          <w:kern w:val="3"/>
          <w:sz w:val="24"/>
          <w:szCs w:val="24"/>
          <w:lang w:eastAsia="en-GB"/>
        </w:rPr>
        <w:t>a contextually anchored settled stance with respect to a ‘problem’ or cluster of problems emerging within a given narrative or portion of that narrative</w:t>
      </w:r>
      <w:r w:rsidR="000C2164">
        <w:rPr>
          <w:rFonts w:eastAsia="SimSun" w:cstheme="minorHAnsi"/>
          <w:kern w:val="3"/>
          <w:sz w:val="24"/>
          <w:szCs w:val="24"/>
          <w:lang w:eastAsia="en-GB"/>
        </w:rPr>
        <w:t>”</w:t>
      </w:r>
      <w:r w:rsidRPr="00EE5AF1">
        <w:rPr>
          <w:rFonts w:eastAsia="SimSun" w:cstheme="minorHAnsi"/>
          <w:kern w:val="3"/>
          <w:sz w:val="24"/>
          <w:szCs w:val="24"/>
          <w:lang w:eastAsia="en-GB"/>
        </w:rPr>
        <w:t xml:space="preserve"> (2011, p.148). </w:t>
      </w:r>
      <w:r>
        <w:rPr>
          <w:rFonts w:eastAsia="SimSun" w:cstheme="minorHAnsi"/>
          <w:kern w:val="3"/>
          <w:sz w:val="24"/>
          <w:szCs w:val="24"/>
          <w:lang w:eastAsia="en-GB"/>
        </w:rPr>
        <w:t>Thus</w:t>
      </w:r>
      <w:r w:rsidRPr="00EE5AF1">
        <w:rPr>
          <w:rFonts w:eastAsia="SimSun" w:cstheme="minorHAnsi"/>
          <w:kern w:val="3"/>
          <w:sz w:val="24"/>
          <w:szCs w:val="24"/>
          <w:lang w:eastAsia="en-GB"/>
        </w:rPr>
        <w:t>, what is re</w:t>
      </w:r>
      <w:r w:rsidR="00532421">
        <w:rPr>
          <w:rFonts w:eastAsia="SimSun" w:cstheme="minorHAnsi"/>
          <w:kern w:val="3"/>
          <w:sz w:val="24"/>
          <w:szCs w:val="24"/>
          <w:lang w:eastAsia="en-GB"/>
        </w:rPr>
        <w:t>quired</w:t>
      </w:r>
      <w:r w:rsidRPr="00EE5AF1">
        <w:rPr>
          <w:rFonts w:eastAsia="SimSun" w:cstheme="minorHAnsi"/>
          <w:kern w:val="3"/>
          <w:sz w:val="24"/>
          <w:szCs w:val="24"/>
          <w:lang w:eastAsia="en-GB"/>
        </w:rPr>
        <w:t xml:space="preserve"> for </w:t>
      </w:r>
      <w:r w:rsidRPr="00EE5AF1">
        <w:rPr>
          <w:rFonts w:eastAsia="SimSun" w:cstheme="minorHAnsi"/>
          <w:i/>
          <w:iCs/>
          <w:kern w:val="3"/>
          <w:sz w:val="24"/>
          <w:szCs w:val="24"/>
          <w:lang w:eastAsia="en-GB"/>
        </w:rPr>
        <w:t>narrative</w:t>
      </w:r>
      <w:r w:rsidRPr="00EE5AF1">
        <w:rPr>
          <w:rFonts w:eastAsia="SimSun" w:cstheme="minorHAnsi"/>
          <w:kern w:val="3"/>
          <w:sz w:val="24"/>
          <w:szCs w:val="24"/>
          <w:lang w:eastAsia="en-GB"/>
        </w:rPr>
        <w:t xml:space="preserve"> closure</w:t>
      </w:r>
      <w:r>
        <w:rPr>
          <w:rFonts w:eastAsia="SimSun" w:cstheme="minorHAnsi"/>
          <w:kern w:val="3"/>
          <w:sz w:val="24"/>
          <w:szCs w:val="24"/>
          <w:lang w:eastAsia="en-GB"/>
        </w:rPr>
        <w:t xml:space="preserve">, </w:t>
      </w:r>
      <w:r w:rsidRPr="00EE5AF1">
        <w:rPr>
          <w:rFonts w:eastAsia="SimSun" w:cstheme="minorHAnsi"/>
          <w:kern w:val="3"/>
          <w:sz w:val="24"/>
          <w:szCs w:val="24"/>
          <w:lang w:eastAsia="en-GB"/>
        </w:rPr>
        <w:t>for both Seachris and Carroll</w:t>
      </w:r>
      <w:r>
        <w:rPr>
          <w:rFonts w:eastAsia="SimSun" w:cstheme="minorHAnsi"/>
          <w:kern w:val="3"/>
          <w:sz w:val="24"/>
          <w:szCs w:val="24"/>
          <w:lang w:eastAsia="en-GB"/>
        </w:rPr>
        <w:t>,</w:t>
      </w:r>
      <w:r w:rsidRPr="00EE5AF1">
        <w:rPr>
          <w:rFonts w:eastAsia="SimSun" w:cstheme="minorHAnsi"/>
          <w:kern w:val="3"/>
          <w:sz w:val="24"/>
          <w:szCs w:val="24"/>
          <w:lang w:eastAsia="en-GB"/>
        </w:rPr>
        <w:t xml:space="preserve"> is that </w:t>
      </w:r>
      <w:r>
        <w:rPr>
          <w:rFonts w:eastAsia="SimSun" w:cstheme="minorHAnsi"/>
          <w:kern w:val="3"/>
          <w:sz w:val="24"/>
          <w:szCs w:val="24"/>
          <w:lang w:eastAsia="en-GB"/>
        </w:rPr>
        <w:t>some</w:t>
      </w:r>
      <w:r w:rsidRPr="00EE5AF1">
        <w:rPr>
          <w:rFonts w:eastAsia="SimSun" w:cstheme="minorHAnsi"/>
          <w:kern w:val="3"/>
          <w:sz w:val="24"/>
          <w:szCs w:val="24"/>
          <w:lang w:eastAsia="en-GB"/>
        </w:rPr>
        <w:t xml:space="preserve"> </w:t>
      </w:r>
      <w:r w:rsidRPr="00660E3B">
        <w:rPr>
          <w:rFonts w:eastAsia="SimSun" w:cstheme="minorHAnsi"/>
          <w:iCs/>
          <w:kern w:val="3"/>
          <w:sz w:val="24"/>
          <w:szCs w:val="24"/>
          <w:lang w:eastAsia="en-GB"/>
        </w:rPr>
        <w:t>mystery</w:t>
      </w:r>
      <w:r w:rsidRPr="00660E3B">
        <w:rPr>
          <w:rFonts w:eastAsia="SimSun" w:cstheme="minorHAnsi"/>
          <w:kern w:val="3"/>
          <w:sz w:val="24"/>
          <w:szCs w:val="24"/>
          <w:lang w:eastAsia="en-GB"/>
        </w:rPr>
        <w:t xml:space="preserve"> or </w:t>
      </w:r>
      <w:r w:rsidRPr="00660E3B">
        <w:rPr>
          <w:rFonts w:eastAsia="SimSun" w:cstheme="minorHAnsi"/>
          <w:iCs/>
          <w:kern w:val="3"/>
          <w:sz w:val="24"/>
          <w:szCs w:val="24"/>
          <w:lang w:eastAsia="en-GB"/>
        </w:rPr>
        <w:t>puzzle</w:t>
      </w:r>
      <w:r w:rsidRPr="00EE5AF1">
        <w:rPr>
          <w:rFonts w:eastAsia="SimSun" w:cstheme="minorHAnsi"/>
          <w:kern w:val="3"/>
          <w:sz w:val="24"/>
          <w:szCs w:val="24"/>
          <w:lang w:eastAsia="en-GB"/>
        </w:rPr>
        <w:t xml:space="preserve"> conjured up by the narrative is given a solution. To clarify, Carroll explains that a narrative is like </w:t>
      </w:r>
      <w:r w:rsidR="000C2164">
        <w:rPr>
          <w:rFonts w:eastAsia="SimSun" w:cstheme="minorHAnsi"/>
          <w:kern w:val="3"/>
          <w:sz w:val="24"/>
          <w:szCs w:val="24"/>
          <w:lang w:eastAsia="en-GB"/>
        </w:rPr>
        <w:t>“</w:t>
      </w:r>
      <w:r w:rsidRPr="00EE5AF1">
        <w:rPr>
          <w:rFonts w:eastAsia="SimSun" w:cstheme="minorHAnsi"/>
          <w:kern w:val="3"/>
          <w:sz w:val="24"/>
          <w:szCs w:val="24"/>
          <w:lang w:eastAsia="en-GB"/>
        </w:rPr>
        <w:t>a network of questions and answers</w:t>
      </w:r>
      <w:r w:rsidR="000C2164">
        <w:rPr>
          <w:rFonts w:eastAsia="SimSun" w:cstheme="minorHAnsi"/>
          <w:kern w:val="3"/>
          <w:sz w:val="24"/>
          <w:szCs w:val="24"/>
          <w:lang w:eastAsia="en-GB"/>
        </w:rPr>
        <w:t>”</w:t>
      </w:r>
      <w:r w:rsidRPr="00EE5AF1">
        <w:rPr>
          <w:rFonts w:eastAsia="SimSun" w:cstheme="minorHAnsi"/>
          <w:kern w:val="3"/>
          <w:sz w:val="24"/>
          <w:szCs w:val="24"/>
          <w:lang w:eastAsia="en-GB"/>
        </w:rPr>
        <w:t xml:space="preserve"> (</w:t>
      </w:r>
      <w:r w:rsidR="005E40AB">
        <w:rPr>
          <w:rFonts w:eastAsia="SimSun" w:cstheme="minorHAnsi"/>
          <w:kern w:val="3"/>
          <w:sz w:val="24"/>
          <w:szCs w:val="24"/>
          <w:lang w:eastAsia="en-GB"/>
        </w:rPr>
        <w:t xml:space="preserve">2007, </w:t>
      </w:r>
      <w:r w:rsidRPr="00EE5AF1">
        <w:rPr>
          <w:rFonts w:eastAsia="SimSun" w:cstheme="minorHAnsi"/>
          <w:kern w:val="3"/>
          <w:sz w:val="24"/>
          <w:szCs w:val="24"/>
          <w:lang w:eastAsia="en-GB"/>
        </w:rPr>
        <w:t>p.5). Certain events or actions in the plot naturally raise certain questions (</w:t>
      </w:r>
      <w:r>
        <w:rPr>
          <w:rFonts w:eastAsia="SimSun" w:cstheme="minorHAnsi"/>
          <w:kern w:val="3"/>
          <w:sz w:val="24"/>
          <w:szCs w:val="24"/>
          <w:lang w:eastAsia="en-GB"/>
        </w:rPr>
        <w:t>e.g. ‘</w:t>
      </w:r>
      <w:r w:rsidRPr="00EE5AF1">
        <w:rPr>
          <w:rFonts w:eastAsia="SimSun" w:cstheme="minorHAnsi"/>
          <w:kern w:val="3"/>
          <w:sz w:val="24"/>
          <w:szCs w:val="24"/>
          <w:lang w:eastAsia="en-GB"/>
        </w:rPr>
        <w:t>will she succeed in her quest</w:t>
      </w:r>
      <w:r>
        <w:rPr>
          <w:rFonts w:eastAsia="SimSun" w:cstheme="minorHAnsi"/>
          <w:kern w:val="3"/>
          <w:sz w:val="24"/>
          <w:szCs w:val="24"/>
          <w:lang w:eastAsia="en-GB"/>
        </w:rPr>
        <w:t>?’</w:t>
      </w:r>
      <w:r w:rsidRPr="00EE5AF1">
        <w:rPr>
          <w:rFonts w:eastAsia="SimSun" w:cstheme="minorHAnsi"/>
          <w:kern w:val="3"/>
          <w:sz w:val="24"/>
          <w:szCs w:val="24"/>
          <w:lang w:eastAsia="en-GB"/>
        </w:rPr>
        <w:t xml:space="preserve">, </w:t>
      </w:r>
      <w:r>
        <w:rPr>
          <w:rFonts w:eastAsia="SimSun" w:cstheme="minorHAnsi"/>
          <w:kern w:val="3"/>
          <w:sz w:val="24"/>
          <w:szCs w:val="24"/>
          <w:lang w:eastAsia="en-GB"/>
        </w:rPr>
        <w:t>‘</w:t>
      </w:r>
      <w:r w:rsidRPr="00EE5AF1">
        <w:rPr>
          <w:rFonts w:eastAsia="SimSun" w:cstheme="minorHAnsi"/>
          <w:kern w:val="3"/>
          <w:sz w:val="24"/>
          <w:szCs w:val="24"/>
          <w:lang w:eastAsia="en-GB"/>
        </w:rPr>
        <w:t>will his hubris be his downfall</w:t>
      </w:r>
      <w:r>
        <w:rPr>
          <w:rFonts w:eastAsia="SimSun" w:cstheme="minorHAnsi"/>
          <w:kern w:val="3"/>
          <w:sz w:val="24"/>
          <w:szCs w:val="24"/>
          <w:lang w:eastAsia="en-GB"/>
        </w:rPr>
        <w:t>?’</w:t>
      </w:r>
      <w:r w:rsidRPr="00EE5AF1">
        <w:rPr>
          <w:rFonts w:eastAsia="SimSun" w:cstheme="minorHAnsi"/>
          <w:kern w:val="3"/>
          <w:sz w:val="24"/>
          <w:szCs w:val="24"/>
          <w:lang w:eastAsia="en-GB"/>
        </w:rPr>
        <w:t xml:space="preserve"> etc.), and the </w:t>
      </w:r>
      <w:r>
        <w:rPr>
          <w:rFonts w:eastAsia="SimSun" w:cstheme="minorHAnsi"/>
          <w:kern w:val="3"/>
          <w:sz w:val="24"/>
          <w:szCs w:val="24"/>
          <w:lang w:eastAsia="en-GB"/>
        </w:rPr>
        <w:t xml:space="preserve">story </w:t>
      </w:r>
      <w:r w:rsidRPr="00EE5AF1">
        <w:rPr>
          <w:rFonts w:eastAsia="SimSun" w:cstheme="minorHAnsi"/>
          <w:kern w:val="3"/>
          <w:sz w:val="24"/>
          <w:szCs w:val="24"/>
          <w:lang w:eastAsia="en-GB"/>
        </w:rPr>
        <w:t>only reaches</w:t>
      </w:r>
      <w:r>
        <w:rPr>
          <w:rFonts w:eastAsia="SimSun" w:cstheme="minorHAnsi"/>
          <w:kern w:val="3"/>
          <w:sz w:val="24"/>
          <w:szCs w:val="24"/>
          <w:lang w:eastAsia="en-GB"/>
        </w:rPr>
        <w:t xml:space="preserve"> </w:t>
      </w:r>
      <w:r w:rsidRPr="006B1F9B">
        <w:rPr>
          <w:rFonts w:eastAsia="SimSun" w:cstheme="minorHAnsi"/>
          <w:kern w:val="3"/>
          <w:sz w:val="24"/>
          <w:szCs w:val="24"/>
          <w:lang w:eastAsia="en-GB"/>
        </w:rPr>
        <w:t xml:space="preserve">narrative </w:t>
      </w:r>
      <w:r w:rsidRPr="006B1F9B">
        <w:rPr>
          <w:rFonts w:eastAsia="SimSun" w:cstheme="minorHAnsi"/>
          <w:iCs/>
          <w:kern w:val="3"/>
          <w:sz w:val="24"/>
          <w:szCs w:val="24"/>
          <w:lang w:eastAsia="en-GB"/>
        </w:rPr>
        <w:t>closure</w:t>
      </w:r>
      <w:r w:rsidRPr="00EE5AF1">
        <w:rPr>
          <w:rFonts w:eastAsia="SimSun" w:cstheme="minorHAnsi"/>
          <w:i/>
          <w:iCs/>
          <w:kern w:val="3"/>
          <w:sz w:val="24"/>
          <w:szCs w:val="24"/>
          <w:lang w:eastAsia="en-GB"/>
        </w:rPr>
        <w:t xml:space="preserve"> </w:t>
      </w:r>
      <w:r w:rsidRPr="00EE5AF1">
        <w:rPr>
          <w:rFonts w:eastAsia="SimSun" w:cstheme="minorHAnsi"/>
          <w:kern w:val="3"/>
          <w:sz w:val="24"/>
          <w:szCs w:val="24"/>
          <w:lang w:eastAsia="en-GB"/>
        </w:rPr>
        <w:t xml:space="preserve">when these issues are put to rest, i.e. when the narrator has </w:t>
      </w:r>
      <w:r w:rsidR="000C2164">
        <w:rPr>
          <w:rFonts w:eastAsia="SimSun" w:cstheme="minorHAnsi"/>
          <w:kern w:val="3"/>
          <w:sz w:val="24"/>
          <w:szCs w:val="24"/>
          <w:lang w:eastAsia="en-GB"/>
        </w:rPr>
        <w:t>“</w:t>
      </w:r>
      <w:r w:rsidRPr="00EE5AF1">
        <w:rPr>
          <w:rFonts w:eastAsia="SimSun" w:cstheme="minorHAnsi"/>
          <w:kern w:val="3"/>
          <w:sz w:val="24"/>
          <w:szCs w:val="24"/>
          <w:lang w:eastAsia="en-GB"/>
        </w:rPr>
        <w:t>answered all the questions that have stoked the audience's curiosity</w:t>
      </w:r>
      <w:r w:rsidR="000C2164">
        <w:rPr>
          <w:rFonts w:eastAsia="SimSun" w:cstheme="minorHAnsi"/>
          <w:kern w:val="3"/>
          <w:sz w:val="24"/>
          <w:szCs w:val="24"/>
          <w:lang w:eastAsia="en-GB"/>
        </w:rPr>
        <w:t>”</w:t>
      </w:r>
      <w:r w:rsidRPr="00EE5AF1">
        <w:rPr>
          <w:rFonts w:eastAsia="SimSun" w:cstheme="minorHAnsi"/>
          <w:kern w:val="3"/>
          <w:sz w:val="24"/>
          <w:szCs w:val="24"/>
          <w:lang w:eastAsia="en-GB"/>
        </w:rPr>
        <w:t xml:space="preserve"> (p.4).</w:t>
      </w:r>
    </w:p>
    <w:p w14:paraId="1E50FCB5" w14:textId="6EF54313" w:rsidR="00B11EA7" w:rsidRPr="00D72B76" w:rsidRDefault="00B11EA7" w:rsidP="00176495">
      <w:pPr>
        <w:widowControl w:val="0"/>
        <w:suppressAutoHyphens/>
        <w:autoSpaceDN w:val="0"/>
        <w:spacing w:after="0" w:line="360" w:lineRule="auto"/>
        <w:jc w:val="both"/>
        <w:textAlignment w:val="baseline"/>
        <w:rPr>
          <w:rFonts w:eastAsia="SimSun" w:cstheme="minorHAnsi"/>
          <w:kern w:val="3"/>
          <w:sz w:val="24"/>
          <w:szCs w:val="24"/>
          <w:lang w:eastAsia="en-GB"/>
        </w:rPr>
      </w:pPr>
      <w:r w:rsidRPr="00EE5AF1">
        <w:rPr>
          <w:rFonts w:eastAsia="SimSun" w:cstheme="minorHAnsi"/>
          <w:kern w:val="3"/>
          <w:sz w:val="24"/>
          <w:szCs w:val="24"/>
          <w:lang w:eastAsia="en-GB"/>
        </w:rPr>
        <w:tab/>
      </w:r>
      <w:r w:rsidR="00263918">
        <w:rPr>
          <w:rFonts w:eastAsia="SimSun" w:cstheme="minorHAnsi"/>
          <w:kern w:val="3"/>
          <w:sz w:val="24"/>
          <w:szCs w:val="24"/>
          <w:lang w:eastAsia="en-GB"/>
        </w:rPr>
        <w:t>To reiterate</w:t>
      </w:r>
      <w:r>
        <w:rPr>
          <w:rFonts w:eastAsia="SimSun" w:cstheme="minorHAnsi"/>
          <w:kern w:val="3"/>
          <w:sz w:val="24"/>
          <w:szCs w:val="24"/>
          <w:lang w:eastAsia="en-GB"/>
        </w:rPr>
        <w:t xml:space="preserve">, </w:t>
      </w:r>
      <w:r w:rsidRPr="00EE5AF1">
        <w:rPr>
          <w:rFonts w:eastAsia="SimSun" w:cstheme="minorHAnsi"/>
          <w:kern w:val="3"/>
          <w:sz w:val="24"/>
          <w:szCs w:val="24"/>
          <w:lang w:eastAsia="en-GB"/>
        </w:rPr>
        <w:t xml:space="preserve">what </w:t>
      </w:r>
      <w:r>
        <w:rPr>
          <w:rFonts w:eastAsia="SimSun" w:cstheme="minorHAnsi"/>
          <w:kern w:val="3"/>
          <w:sz w:val="24"/>
          <w:szCs w:val="24"/>
          <w:lang w:eastAsia="en-GB"/>
        </w:rPr>
        <w:t>gives a story</w:t>
      </w:r>
      <w:r w:rsidRPr="00EE5AF1">
        <w:rPr>
          <w:rFonts w:eastAsia="SimSun" w:cstheme="minorHAnsi"/>
          <w:kern w:val="3"/>
          <w:sz w:val="24"/>
          <w:szCs w:val="24"/>
          <w:lang w:eastAsia="en-GB"/>
        </w:rPr>
        <w:t xml:space="preserve"> </w:t>
      </w:r>
      <w:r w:rsidRPr="00E0433B">
        <w:rPr>
          <w:rFonts w:eastAsia="SimSun" w:cstheme="minorHAnsi"/>
          <w:iCs/>
          <w:kern w:val="3"/>
          <w:sz w:val="24"/>
          <w:szCs w:val="24"/>
          <w:lang w:eastAsia="en-GB"/>
        </w:rPr>
        <w:t>narrative</w:t>
      </w:r>
      <w:r w:rsidRPr="00EE5AF1">
        <w:rPr>
          <w:rFonts w:eastAsia="SimSun" w:cstheme="minorHAnsi"/>
          <w:kern w:val="3"/>
          <w:sz w:val="24"/>
          <w:szCs w:val="24"/>
          <w:lang w:eastAsia="en-GB"/>
        </w:rPr>
        <w:t xml:space="preserve"> closure is </w:t>
      </w:r>
      <w:r>
        <w:rPr>
          <w:rFonts w:eastAsia="SimSun" w:cstheme="minorHAnsi"/>
          <w:kern w:val="3"/>
          <w:sz w:val="24"/>
          <w:szCs w:val="24"/>
          <w:lang w:eastAsia="en-GB"/>
        </w:rPr>
        <w:t xml:space="preserve">not </w:t>
      </w:r>
      <w:r w:rsidR="00E34C87">
        <w:rPr>
          <w:rFonts w:eastAsia="SimSun" w:cstheme="minorHAnsi"/>
          <w:kern w:val="3"/>
          <w:sz w:val="24"/>
          <w:szCs w:val="24"/>
          <w:lang w:eastAsia="en-GB"/>
        </w:rPr>
        <w:t>its termination, but</w:t>
      </w:r>
      <w:r w:rsidR="008766CC">
        <w:rPr>
          <w:rFonts w:eastAsia="SimSun" w:cstheme="minorHAnsi"/>
          <w:kern w:val="3"/>
          <w:sz w:val="24"/>
          <w:szCs w:val="24"/>
          <w:lang w:eastAsia="en-GB"/>
        </w:rPr>
        <w:t xml:space="preserve"> </w:t>
      </w:r>
      <w:r w:rsidR="001730BD">
        <w:rPr>
          <w:rFonts w:eastAsia="SimSun" w:cstheme="minorHAnsi"/>
          <w:kern w:val="3"/>
          <w:sz w:val="24"/>
          <w:szCs w:val="24"/>
          <w:lang w:eastAsia="en-GB"/>
        </w:rPr>
        <w:t xml:space="preserve">specifically </w:t>
      </w:r>
      <w:r>
        <w:rPr>
          <w:rFonts w:eastAsia="SimSun" w:cstheme="minorHAnsi"/>
          <w:kern w:val="3"/>
          <w:sz w:val="24"/>
          <w:szCs w:val="24"/>
          <w:lang w:eastAsia="en-GB"/>
        </w:rPr>
        <w:t xml:space="preserve">that the </w:t>
      </w:r>
      <w:r w:rsidR="00E519EC">
        <w:rPr>
          <w:rFonts w:eastAsia="SimSun" w:cstheme="minorHAnsi"/>
          <w:kern w:val="3"/>
          <w:sz w:val="24"/>
          <w:szCs w:val="24"/>
          <w:lang w:eastAsia="en-GB"/>
        </w:rPr>
        <w:t>story</w:t>
      </w:r>
      <w:r w:rsidRPr="00EE5AF1">
        <w:rPr>
          <w:rFonts w:eastAsia="SimSun" w:cstheme="minorHAnsi"/>
          <w:kern w:val="3"/>
          <w:sz w:val="24"/>
          <w:szCs w:val="24"/>
          <w:lang w:eastAsia="en-GB"/>
        </w:rPr>
        <w:t xml:space="preserve"> raises questions which </w:t>
      </w:r>
      <w:r>
        <w:rPr>
          <w:rFonts w:eastAsia="SimSun" w:cstheme="minorHAnsi"/>
          <w:kern w:val="3"/>
          <w:sz w:val="24"/>
          <w:szCs w:val="24"/>
          <w:lang w:eastAsia="en-GB"/>
        </w:rPr>
        <w:t>are then</w:t>
      </w:r>
      <w:r w:rsidRPr="00EE5AF1">
        <w:rPr>
          <w:rFonts w:eastAsia="SimSun" w:cstheme="minorHAnsi"/>
          <w:kern w:val="3"/>
          <w:sz w:val="24"/>
          <w:szCs w:val="24"/>
          <w:lang w:eastAsia="en-GB"/>
        </w:rPr>
        <w:t xml:space="preserve"> answered.</w:t>
      </w:r>
      <w:r>
        <w:rPr>
          <w:rFonts w:eastAsia="SimSun" w:cstheme="minorHAnsi"/>
          <w:kern w:val="3"/>
          <w:sz w:val="24"/>
          <w:szCs w:val="24"/>
          <w:lang w:eastAsia="en-GB"/>
        </w:rPr>
        <w:t xml:space="preserve"> Carroll</w:t>
      </w:r>
      <w:r w:rsidR="006C422C">
        <w:rPr>
          <w:rFonts w:eastAsia="SimSun" w:cstheme="minorHAnsi"/>
          <w:kern w:val="3"/>
          <w:sz w:val="24"/>
          <w:szCs w:val="24"/>
          <w:lang w:eastAsia="en-GB"/>
        </w:rPr>
        <w:t xml:space="preserve"> clarifies this by noting </w:t>
      </w:r>
      <w:r>
        <w:rPr>
          <w:rFonts w:eastAsia="SimSun" w:cstheme="minorHAnsi"/>
          <w:kern w:val="3"/>
          <w:sz w:val="24"/>
          <w:szCs w:val="24"/>
          <w:lang w:eastAsia="en-GB"/>
        </w:rPr>
        <w:t>that</w:t>
      </w:r>
      <w:r w:rsidRPr="00EE5AF1">
        <w:rPr>
          <w:rFonts w:eastAsia="SimSun" w:cstheme="minorHAnsi"/>
          <w:kern w:val="3"/>
          <w:sz w:val="24"/>
          <w:szCs w:val="24"/>
          <w:lang w:eastAsia="en-GB"/>
        </w:rPr>
        <w:t xml:space="preserve"> not </w:t>
      </w:r>
      <w:r w:rsidRPr="00EE5AF1">
        <w:rPr>
          <w:rFonts w:eastAsia="SimSun" w:cstheme="minorHAnsi"/>
          <w:i/>
          <w:iCs/>
          <w:kern w:val="3"/>
          <w:sz w:val="24"/>
          <w:szCs w:val="24"/>
          <w:lang w:eastAsia="en-GB"/>
        </w:rPr>
        <w:t>all</w:t>
      </w:r>
      <w:r w:rsidRPr="00EE5AF1">
        <w:rPr>
          <w:rFonts w:eastAsia="SimSun" w:cstheme="minorHAnsi"/>
          <w:kern w:val="3"/>
          <w:sz w:val="24"/>
          <w:szCs w:val="24"/>
          <w:lang w:eastAsia="en-GB"/>
        </w:rPr>
        <w:t xml:space="preserve"> questions raised by the narrative must be answered in order for </w:t>
      </w:r>
      <w:r w:rsidR="000F0E3A">
        <w:rPr>
          <w:rFonts w:eastAsia="SimSun" w:cstheme="minorHAnsi"/>
          <w:kern w:val="3"/>
          <w:sz w:val="24"/>
          <w:szCs w:val="24"/>
          <w:lang w:eastAsia="en-GB"/>
        </w:rPr>
        <w:t xml:space="preserve">narrative </w:t>
      </w:r>
      <w:r w:rsidRPr="00EE5AF1">
        <w:rPr>
          <w:rFonts w:eastAsia="SimSun" w:cstheme="minorHAnsi"/>
          <w:kern w:val="3"/>
          <w:sz w:val="24"/>
          <w:szCs w:val="24"/>
          <w:lang w:eastAsia="en-GB"/>
        </w:rPr>
        <w:t xml:space="preserve">closure to be achieved, but at least the </w:t>
      </w:r>
      <w:r w:rsidR="000C2164">
        <w:rPr>
          <w:rFonts w:eastAsia="SimSun" w:cstheme="minorHAnsi"/>
          <w:kern w:val="3"/>
          <w:sz w:val="24"/>
          <w:szCs w:val="24"/>
          <w:lang w:eastAsia="en-GB"/>
        </w:rPr>
        <w:t>“</w:t>
      </w:r>
      <w:r w:rsidRPr="00EE5AF1">
        <w:rPr>
          <w:rFonts w:eastAsia="SimSun" w:cstheme="minorHAnsi"/>
          <w:kern w:val="3"/>
          <w:sz w:val="24"/>
          <w:szCs w:val="24"/>
          <w:lang w:eastAsia="en-GB"/>
        </w:rPr>
        <w:t>presiding macro-questions</w:t>
      </w:r>
      <w:r w:rsidR="000C2164">
        <w:rPr>
          <w:rFonts w:eastAsia="SimSun" w:cstheme="minorHAnsi"/>
          <w:kern w:val="3"/>
          <w:sz w:val="24"/>
          <w:szCs w:val="24"/>
          <w:lang w:eastAsia="en-GB"/>
        </w:rPr>
        <w:t>”</w:t>
      </w:r>
      <w:r w:rsidRPr="00EE5AF1">
        <w:rPr>
          <w:rFonts w:eastAsia="SimSun" w:cstheme="minorHAnsi"/>
          <w:kern w:val="3"/>
          <w:sz w:val="24"/>
          <w:szCs w:val="24"/>
          <w:lang w:eastAsia="en-GB"/>
        </w:rPr>
        <w:t xml:space="preserve"> must be</w:t>
      </w:r>
      <w:r>
        <w:rPr>
          <w:rFonts w:eastAsia="SimSun" w:cstheme="minorHAnsi"/>
          <w:kern w:val="3"/>
          <w:sz w:val="24"/>
          <w:szCs w:val="24"/>
          <w:lang w:eastAsia="en-GB"/>
        </w:rPr>
        <w:t>: i.e.</w:t>
      </w:r>
      <w:r w:rsidRPr="00EE5AF1">
        <w:rPr>
          <w:rFonts w:eastAsia="SimSun" w:cstheme="minorHAnsi"/>
          <w:kern w:val="3"/>
          <w:sz w:val="24"/>
          <w:szCs w:val="24"/>
          <w:lang w:eastAsia="en-GB"/>
        </w:rPr>
        <w:t xml:space="preserve"> the ones that over-arch the whole story</w:t>
      </w:r>
      <w:r>
        <w:rPr>
          <w:rFonts w:eastAsia="SimSun" w:cstheme="minorHAnsi"/>
          <w:kern w:val="3"/>
          <w:sz w:val="24"/>
          <w:szCs w:val="24"/>
          <w:lang w:eastAsia="en-GB"/>
        </w:rPr>
        <w:t>, which may</w:t>
      </w:r>
      <w:r w:rsidRPr="00EE5AF1">
        <w:rPr>
          <w:rFonts w:eastAsia="SimSun" w:cstheme="minorHAnsi"/>
          <w:kern w:val="3"/>
          <w:sz w:val="24"/>
          <w:szCs w:val="24"/>
          <w:lang w:eastAsia="en-GB"/>
        </w:rPr>
        <w:t xml:space="preserve"> often</w:t>
      </w:r>
      <w:r>
        <w:rPr>
          <w:rFonts w:eastAsia="SimSun" w:cstheme="minorHAnsi"/>
          <w:kern w:val="3"/>
          <w:sz w:val="24"/>
          <w:szCs w:val="24"/>
          <w:lang w:eastAsia="en-GB"/>
        </w:rPr>
        <w:t xml:space="preserve"> be</w:t>
      </w:r>
      <w:r w:rsidRPr="00EE5AF1">
        <w:rPr>
          <w:rFonts w:eastAsia="SimSun" w:cstheme="minorHAnsi"/>
          <w:kern w:val="3"/>
          <w:sz w:val="24"/>
          <w:szCs w:val="24"/>
          <w:lang w:eastAsia="en-GB"/>
        </w:rPr>
        <w:t xml:space="preserve"> built up of many smaller 'micro questions' (p.5-6). Carroll deals with an objection at this point: why can't other kinds of text, such as philosophy essays, which raise and answer questions</w:t>
      </w:r>
      <w:r w:rsidR="00833CED">
        <w:rPr>
          <w:rFonts w:eastAsia="SimSun" w:cstheme="minorHAnsi"/>
          <w:kern w:val="3"/>
          <w:sz w:val="24"/>
          <w:szCs w:val="24"/>
          <w:lang w:eastAsia="en-GB"/>
        </w:rPr>
        <w:t>,</w:t>
      </w:r>
      <w:r w:rsidRPr="00EE5AF1">
        <w:rPr>
          <w:rFonts w:eastAsia="SimSun" w:cstheme="minorHAnsi"/>
          <w:kern w:val="3"/>
          <w:sz w:val="24"/>
          <w:szCs w:val="24"/>
          <w:lang w:eastAsia="en-GB"/>
        </w:rPr>
        <w:t xml:space="preserve"> also obtain 'narrative' closure? Carroll's answer to this is fairly straightforward</w:t>
      </w:r>
      <w:r>
        <w:rPr>
          <w:rFonts w:eastAsia="SimSun" w:cstheme="minorHAnsi"/>
          <w:kern w:val="3"/>
          <w:sz w:val="24"/>
          <w:szCs w:val="24"/>
          <w:lang w:eastAsia="en-GB"/>
        </w:rPr>
        <w:t>: these things cannot have narrative closure because they are not narratives</w:t>
      </w:r>
      <w:r w:rsidR="00FE2D01">
        <w:rPr>
          <w:rFonts w:eastAsia="SimSun" w:cstheme="minorHAnsi"/>
          <w:kern w:val="3"/>
          <w:sz w:val="24"/>
          <w:szCs w:val="24"/>
          <w:lang w:eastAsia="en-GB"/>
        </w:rPr>
        <w:t xml:space="preserve"> </w:t>
      </w:r>
      <w:r w:rsidR="00FE2D01" w:rsidRPr="00EE5AF1">
        <w:rPr>
          <w:rFonts w:eastAsia="SimSun" w:cstheme="minorHAnsi"/>
          <w:kern w:val="3"/>
          <w:sz w:val="24"/>
          <w:szCs w:val="24"/>
          <w:lang w:eastAsia="en-GB"/>
        </w:rPr>
        <w:t>(p.10)</w:t>
      </w:r>
      <w:r>
        <w:rPr>
          <w:rFonts w:eastAsia="SimSun" w:cstheme="minorHAnsi"/>
          <w:kern w:val="3"/>
          <w:sz w:val="24"/>
          <w:szCs w:val="24"/>
          <w:lang w:eastAsia="en-GB"/>
        </w:rPr>
        <w:t>.</w:t>
      </w:r>
      <w:r w:rsidRPr="00EE5AF1">
        <w:rPr>
          <w:rFonts w:eastAsia="SimSun" w:cstheme="minorHAnsi"/>
          <w:kern w:val="3"/>
          <w:sz w:val="24"/>
          <w:szCs w:val="24"/>
          <w:lang w:eastAsia="en-GB"/>
        </w:rPr>
        <w:t xml:space="preserve"> </w:t>
      </w:r>
      <w:r>
        <w:rPr>
          <w:rFonts w:eastAsia="SimSun" w:cstheme="minorHAnsi"/>
          <w:kern w:val="3"/>
          <w:sz w:val="24"/>
          <w:szCs w:val="24"/>
          <w:lang w:eastAsia="en-GB"/>
        </w:rPr>
        <w:t xml:space="preserve">This is because Carroll’s </w:t>
      </w:r>
      <w:r w:rsidRPr="00EE5AF1">
        <w:rPr>
          <w:rFonts w:eastAsia="SimSun" w:cstheme="minorHAnsi"/>
          <w:kern w:val="3"/>
          <w:sz w:val="24"/>
          <w:szCs w:val="24"/>
          <w:lang w:eastAsia="en-GB"/>
        </w:rPr>
        <w:t xml:space="preserve">definition of a narrative </w:t>
      </w:r>
      <w:r>
        <w:rPr>
          <w:rFonts w:eastAsia="SimSun" w:cstheme="minorHAnsi"/>
          <w:kern w:val="3"/>
          <w:sz w:val="24"/>
          <w:szCs w:val="24"/>
          <w:lang w:eastAsia="en-GB"/>
        </w:rPr>
        <w:t xml:space="preserve">requires </w:t>
      </w:r>
      <w:r w:rsidRPr="00EE5AF1">
        <w:rPr>
          <w:rFonts w:eastAsia="SimSun" w:cstheme="minorHAnsi"/>
          <w:kern w:val="3"/>
          <w:sz w:val="24"/>
          <w:szCs w:val="24"/>
          <w:lang w:eastAsia="en-GB"/>
        </w:rPr>
        <w:t>it</w:t>
      </w:r>
      <w:r>
        <w:rPr>
          <w:rFonts w:eastAsia="SimSun" w:cstheme="minorHAnsi"/>
          <w:kern w:val="3"/>
          <w:sz w:val="24"/>
          <w:szCs w:val="24"/>
          <w:lang w:eastAsia="en-GB"/>
        </w:rPr>
        <w:t xml:space="preserve"> narrate over</w:t>
      </w:r>
      <w:r w:rsidRPr="00EE5AF1">
        <w:rPr>
          <w:rFonts w:eastAsia="SimSun" w:cstheme="minorHAnsi"/>
          <w:kern w:val="3"/>
          <w:sz w:val="24"/>
          <w:szCs w:val="24"/>
          <w:lang w:eastAsia="en-GB"/>
        </w:rPr>
        <w:t xml:space="preserve"> </w:t>
      </w:r>
      <w:r>
        <w:rPr>
          <w:rFonts w:eastAsia="SimSun" w:cstheme="minorHAnsi"/>
          <w:kern w:val="3"/>
          <w:sz w:val="24"/>
          <w:szCs w:val="24"/>
          <w:lang w:eastAsia="en-GB"/>
        </w:rPr>
        <w:t xml:space="preserve">a </w:t>
      </w:r>
      <w:r w:rsidRPr="00214946">
        <w:rPr>
          <w:rFonts w:eastAsia="SimSun" w:cstheme="minorHAnsi"/>
          <w:i/>
          <w:kern w:val="3"/>
          <w:sz w:val="24"/>
          <w:szCs w:val="24"/>
          <w:lang w:eastAsia="en-GB"/>
        </w:rPr>
        <w:t>sequence of events</w:t>
      </w:r>
      <w:r w:rsidRPr="00EE5AF1">
        <w:rPr>
          <w:rFonts w:eastAsia="SimSun" w:cstheme="minorHAnsi"/>
          <w:kern w:val="3"/>
          <w:sz w:val="24"/>
          <w:szCs w:val="24"/>
          <w:lang w:eastAsia="en-GB"/>
        </w:rPr>
        <w:t>, many of which must have at least a certain level of causal relationship</w:t>
      </w:r>
      <w:r>
        <w:rPr>
          <w:rFonts w:eastAsia="SimSun" w:cstheme="minorHAnsi"/>
          <w:kern w:val="3"/>
          <w:sz w:val="24"/>
          <w:szCs w:val="24"/>
          <w:lang w:eastAsia="en-GB"/>
        </w:rPr>
        <w:t xml:space="preserve">. Thus, </w:t>
      </w:r>
      <w:r w:rsidRPr="00EE5AF1">
        <w:rPr>
          <w:rFonts w:eastAsia="SimSun" w:cstheme="minorHAnsi"/>
          <w:kern w:val="3"/>
          <w:sz w:val="24"/>
          <w:szCs w:val="24"/>
          <w:lang w:eastAsia="en-GB"/>
        </w:rPr>
        <w:t>a</w:t>
      </w:r>
      <w:r>
        <w:rPr>
          <w:rFonts w:eastAsia="SimSun" w:cstheme="minorHAnsi"/>
          <w:kern w:val="3"/>
          <w:sz w:val="24"/>
          <w:szCs w:val="24"/>
          <w:lang w:eastAsia="en-GB"/>
        </w:rPr>
        <w:t xml:space="preserve"> typical</w:t>
      </w:r>
      <w:r w:rsidRPr="00EE5AF1">
        <w:rPr>
          <w:rFonts w:eastAsia="SimSun" w:cstheme="minorHAnsi"/>
          <w:kern w:val="3"/>
          <w:sz w:val="24"/>
          <w:szCs w:val="24"/>
          <w:lang w:eastAsia="en-GB"/>
        </w:rPr>
        <w:t xml:space="preserve"> philosophy essay is </w:t>
      </w:r>
      <w:r>
        <w:rPr>
          <w:rFonts w:eastAsia="SimSun" w:cstheme="minorHAnsi"/>
          <w:kern w:val="3"/>
          <w:sz w:val="24"/>
          <w:szCs w:val="24"/>
          <w:lang w:eastAsia="en-GB"/>
        </w:rPr>
        <w:t xml:space="preserve">simply </w:t>
      </w:r>
      <w:r w:rsidRPr="00EE5AF1">
        <w:rPr>
          <w:rFonts w:eastAsia="SimSun" w:cstheme="minorHAnsi"/>
          <w:i/>
          <w:iCs/>
          <w:kern w:val="3"/>
          <w:sz w:val="24"/>
          <w:szCs w:val="24"/>
          <w:lang w:eastAsia="en-GB"/>
        </w:rPr>
        <w:t>not</w:t>
      </w:r>
      <w:r w:rsidRPr="00EE5AF1">
        <w:rPr>
          <w:rFonts w:eastAsia="SimSun" w:cstheme="minorHAnsi"/>
          <w:kern w:val="3"/>
          <w:sz w:val="24"/>
          <w:szCs w:val="24"/>
          <w:lang w:eastAsia="en-GB"/>
        </w:rPr>
        <w:t xml:space="preserve"> a narrative</w:t>
      </w:r>
      <w:r>
        <w:rPr>
          <w:rFonts w:eastAsia="SimSun" w:cstheme="minorHAnsi"/>
          <w:kern w:val="3"/>
          <w:sz w:val="24"/>
          <w:szCs w:val="24"/>
          <w:lang w:eastAsia="en-GB"/>
        </w:rPr>
        <w:t xml:space="preserve"> and so cannot have </w:t>
      </w:r>
      <w:r>
        <w:rPr>
          <w:rFonts w:eastAsia="SimSun" w:cstheme="minorHAnsi"/>
          <w:i/>
          <w:kern w:val="3"/>
          <w:sz w:val="24"/>
          <w:szCs w:val="24"/>
          <w:lang w:eastAsia="en-GB"/>
        </w:rPr>
        <w:t>narrative</w:t>
      </w:r>
      <w:r>
        <w:rPr>
          <w:rFonts w:eastAsia="SimSun" w:cstheme="minorHAnsi"/>
          <w:kern w:val="3"/>
          <w:sz w:val="24"/>
          <w:szCs w:val="24"/>
          <w:lang w:eastAsia="en-GB"/>
        </w:rPr>
        <w:t xml:space="preserve"> closure.</w:t>
      </w:r>
    </w:p>
    <w:p w14:paraId="23FB7E67" w14:textId="155D388F" w:rsidR="00B11EA7" w:rsidRPr="008079B8" w:rsidRDefault="00B11EA7" w:rsidP="00176495">
      <w:pPr>
        <w:widowControl w:val="0"/>
        <w:suppressAutoHyphens/>
        <w:autoSpaceDN w:val="0"/>
        <w:spacing w:after="0" w:line="360" w:lineRule="auto"/>
        <w:ind w:firstLine="680"/>
        <w:jc w:val="both"/>
        <w:textAlignment w:val="baseline"/>
        <w:rPr>
          <w:rFonts w:eastAsia="SimSun" w:cstheme="minorHAnsi"/>
          <w:kern w:val="3"/>
          <w:sz w:val="24"/>
          <w:szCs w:val="24"/>
          <w:lang w:eastAsia="en-GB"/>
        </w:rPr>
      </w:pPr>
      <w:r w:rsidRPr="00EE5AF1">
        <w:rPr>
          <w:rFonts w:eastAsia="SimSun" w:cstheme="minorHAnsi"/>
          <w:kern w:val="3"/>
          <w:sz w:val="24"/>
          <w:szCs w:val="24"/>
          <w:lang w:eastAsia="en-GB"/>
        </w:rPr>
        <w:t xml:space="preserve">On top of this, </w:t>
      </w:r>
      <w:r>
        <w:rPr>
          <w:rFonts w:eastAsia="SimSun" w:cstheme="minorHAnsi"/>
          <w:kern w:val="3"/>
          <w:sz w:val="24"/>
          <w:szCs w:val="24"/>
          <w:lang w:eastAsia="en-GB"/>
        </w:rPr>
        <w:t xml:space="preserve">Carroll adds that </w:t>
      </w:r>
      <w:r w:rsidRPr="00EE5AF1">
        <w:rPr>
          <w:rFonts w:eastAsia="SimSun" w:cstheme="minorHAnsi"/>
          <w:kern w:val="3"/>
          <w:sz w:val="24"/>
          <w:szCs w:val="24"/>
          <w:lang w:eastAsia="en-GB"/>
        </w:rPr>
        <w:t xml:space="preserve">what makes the </w:t>
      </w:r>
      <w:r w:rsidR="004D31EC">
        <w:rPr>
          <w:rFonts w:eastAsia="SimSun" w:cstheme="minorHAnsi"/>
          <w:kern w:val="3"/>
          <w:sz w:val="24"/>
          <w:szCs w:val="24"/>
          <w:lang w:eastAsia="en-GB"/>
        </w:rPr>
        <w:t>answering</w:t>
      </w:r>
      <w:r w:rsidRPr="00EE5AF1">
        <w:rPr>
          <w:rFonts w:eastAsia="SimSun" w:cstheme="minorHAnsi"/>
          <w:kern w:val="3"/>
          <w:sz w:val="24"/>
          <w:szCs w:val="24"/>
          <w:lang w:eastAsia="en-GB"/>
        </w:rPr>
        <w:t xml:space="preserve"> of the questions raised in </w:t>
      </w:r>
      <w:r>
        <w:rPr>
          <w:rFonts w:eastAsia="SimSun" w:cstheme="minorHAnsi"/>
          <w:kern w:val="3"/>
          <w:sz w:val="24"/>
          <w:szCs w:val="24"/>
          <w:lang w:eastAsia="en-GB"/>
        </w:rPr>
        <w:t>a</w:t>
      </w:r>
      <w:r w:rsidRPr="00EE5AF1">
        <w:rPr>
          <w:rFonts w:eastAsia="SimSun" w:cstheme="minorHAnsi"/>
          <w:kern w:val="3"/>
          <w:sz w:val="24"/>
          <w:szCs w:val="24"/>
          <w:lang w:eastAsia="en-GB"/>
        </w:rPr>
        <w:t xml:space="preserve"> text specifically </w:t>
      </w:r>
      <w:r w:rsidRPr="00EE5AF1">
        <w:rPr>
          <w:rFonts w:eastAsia="SimSun" w:cstheme="minorHAnsi"/>
          <w:i/>
          <w:iCs/>
          <w:kern w:val="3"/>
          <w:sz w:val="24"/>
          <w:szCs w:val="24"/>
          <w:lang w:eastAsia="en-GB"/>
        </w:rPr>
        <w:t>narrative</w:t>
      </w:r>
      <w:r w:rsidRPr="00EE5AF1">
        <w:rPr>
          <w:rFonts w:eastAsia="SimSun" w:cstheme="minorHAnsi"/>
          <w:kern w:val="3"/>
          <w:sz w:val="24"/>
          <w:szCs w:val="24"/>
          <w:lang w:eastAsia="en-GB"/>
        </w:rPr>
        <w:t xml:space="preserve"> closure is the fact that the questions are directly related to the causal chain of the </w:t>
      </w:r>
      <w:r>
        <w:rPr>
          <w:rFonts w:eastAsia="SimSun" w:cstheme="minorHAnsi"/>
          <w:kern w:val="3"/>
          <w:sz w:val="24"/>
          <w:szCs w:val="24"/>
          <w:lang w:eastAsia="en-GB"/>
        </w:rPr>
        <w:t xml:space="preserve">narrative’s </w:t>
      </w:r>
      <w:r w:rsidRPr="00EE5AF1">
        <w:rPr>
          <w:rFonts w:eastAsia="SimSun" w:cstheme="minorHAnsi"/>
          <w:kern w:val="3"/>
          <w:sz w:val="24"/>
          <w:szCs w:val="24"/>
          <w:lang w:eastAsia="en-GB"/>
        </w:rPr>
        <w:t>story (p.12). For instance,</w:t>
      </w:r>
      <w:r>
        <w:rPr>
          <w:rFonts w:eastAsia="SimSun" w:cstheme="minorHAnsi"/>
          <w:kern w:val="3"/>
          <w:sz w:val="24"/>
          <w:szCs w:val="24"/>
          <w:lang w:eastAsia="en-GB"/>
        </w:rPr>
        <w:t xml:space="preserve"> if a character wonders aloud some irrelevant question about the capital of a country, the reader </w:t>
      </w:r>
      <w:r w:rsidR="00675897">
        <w:rPr>
          <w:rFonts w:eastAsia="SimSun" w:cstheme="minorHAnsi"/>
          <w:kern w:val="3"/>
          <w:sz w:val="24"/>
          <w:szCs w:val="24"/>
          <w:lang w:eastAsia="en-GB"/>
        </w:rPr>
        <w:t>may come to</w:t>
      </w:r>
      <w:r>
        <w:rPr>
          <w:rFonts w:eastAsia="SimSun" w:cstheme="minorHAnsi"/>
          <w:kern w:val="3"/>
          <w:sz w:val="24"/>
          <w:szCs w:val="24"/>
          <w:lang w:eastAsia="en-GB"/>
        </w:rPr>
        <w:t xml:space="preserve"> desire the answer as well. However, whether the narrative actually provides an answer to this question would have no effect on whether or not it delivers narrative closure, since this question was not engendered by the actual </w:t>
      </w:r>
      <w:r>
        <w:rPr>
          <w:rFonts w:eastAsia="SimSun" w:cstheme="minorHAnsi"/>
          <w:i/>
          <w:kern w:val="3"/>
          <w:sz w:val="24"/>
          <w:szCs w:val="24"/>
          <w:lang w:eastAsia="en-GB"/>
        </w:rPr>
        <w:t xml:space="preserve">plot </w:t>
      </w:r>
      <w:r>
        <w:rPr>
          <w:rFonts w:eastAsia="SimSun" w:cstheme="minorHAnsi"/>
          <w:kern w:val="3"/>
          <w:sz w:val="24"/>
          <w:szCs w:val="24"/>
          <w:lang w:eastAsia="en-GB"/>
        </w:rPr>
        <w:t xml:space="preserve">of the narrative. On the other hand, </w:t>
      </w:r>
      <w:r w:rsidRPr="00EE5AF1">
        <w:rPr>
          <w:rFonts w:eastAsia="SimSun" w:cstheme="minorHAnsi"/>
          <w:kern w:val="3"/>
          <w:sz w:val="24"/>
          <w:szCs w:val="24"/>
          <w:lang w:eastAsia="en-GB"/>
        </w:rPr>
        <w:t xml:space="preserve">in a 'whodunnit', the presiding macro-question to be answered is who </w:t>
      </w:r>
      <w:r>
        <w:rPr>
          <w:rFonts w:eastAsia="SimSun" w:cstheme="minorHAnsi"/>
          <w:kern w:val="3"/>
          <w:sz w:val="24"/>
          <w:szCs w:val="24"/>
          <w:lang w:eastAsia="en-GB"/>
        </w:rPr>
        <w:t>committed</w:t>
      </w:r>
      <w:r w:rsidRPr="00EE5AF1">
        <w:rPr>
          <w:rFonts w:eastAsia="SimSun" w:cstheme="minorHAnsi"/>
          <w:kern w:val="3"/>
          <w:sz w:val="24"/>
          <w:szCs w:val="24"/>
          <w:lang w:eastAsia="en-GB"/>
        </w:rPr>
        <w:t xml:space="preserve"> the murder</w:t>
      </w:r>
      <w:r>
        <w:rPr>
          <w:rFonts w:eastAsia="SimSun" w:cstheme="minorHAnsi"/>
          <w:kern w:val="3"/>
          <w:sz w:val="24"/>
          <w:szCs w:val="24"/>
          <w:lang w:eastAsia="en-GB"/>
        </w:rPr>
        <w:t xml:space="preserve">, </w:t>
      </w:r>
      <w:r w:rsidRPr="00EE5AF1">
        <w:rPr>
          <w:rFonts w:eastAsia="SimSun" w:cstheme="minorHAnsi"/>
          <w:kern w:val="3"/>
          <w:sz w:val="24"/>
          <w:szCs w:val="24"/>
          <w:lang w:eastAsia="en-GB"/>
        </w:rPr>
        <w:t xml:space="preserve">and why. </w:t>
      </w:r>
      <w:r>
        <w:rPr>
          <w:rFonts w:eastAsia="SimSun" w:cstheme="minorHAnsi"/>
          <w:kern w:val="3"/>
          <w:sz w:val="24"/>
          <w:szCs w:val="24"/>
          <w:lang w:eastAsia="en-GB"/>
        </w:rPr>
        <w:t>Since t</w:t>
      </w:r>
      <w:r w:rsidRPr="00EE5AF1">
        <w:rPr>
          <w:rFonts w:eastAsia="SimSun" w:cstheme="minorHAnsi"/>
          <w:kern w:val="3"/>
          <w:sz w:val="24"/>
          <w:szCs w:val="24"/>
          <w:lang w:eastAsia="en-GB"/>
        </w:rPr>
        <w:t xml:space="preserve">his question is provoked by the murder itself, </w:t>
      </w:r>
      <w:r>
        <w:rPr>
          <w:rFonts w:eastAsia="SimSun" w:cstheme="minorHAnsi"/>
          <w:kern w:val="3"/>
          <w:sz w:val="24"/>
          <w:szCs w:val="24"/>
          <w:lang w:eastAsia="en-GB"/>
        </w:rPr>
        <w:t xml:space="preserve">as </w:t>
      </w:r>
      <w:r w:rsidRPr="00EE5AF1">
        <w:rPr>
          <w:rFonts w:eastAsia="SimSun" w:cstheme="minorHAnsi"/>
          <w:kern w:val="3"/>
          <w:sz w:val="24"/>
          <w:szCs w:val="24"/>
          <w:lang w:eastAsia="en-GB"/>
        </w:rPr>
        <w:t>the causal event which instigates the</w:t>
      </w:r>
      <w:r w:rsidR="009B226E">
        <w:rPr>
          <w:rFonts w:eastAsia="SimSun" w:cstheme="minorHAnsi"/>
          <w:kern w:val="3"/>
          <w:sz w:val="24"/>
          <w:szCs w:val="24"/>
          <w:lang w:eastAsia="en-GB"/>
        </w:rPr>
        <w:t xml:space="preserve"> rest</w:t>
      </w:r>
      <w:r w:rsidRPr="00EE5AF1">
        <w:rPr>
          <w:rFonts w:eastAsia="SimSun" w:cstheme="minorHAnsi"/>
          <w:kern w:val="3"/>
          <w:sz w:val="24"/>
          <w:szCs w:val="24"/>
          <w:lang w:eastAsia="en-GB"/>
        </w:rPr>
        <w:t xml:space="preserve"> of the narrative</w:t>
      </w:r>
      <w:r>
        <w:rPr>
          <w:rFonts w:eastAsia="SimSun" w:cstheme="minorHAnsi"/>
          <w:kern w:val="3"/>
          <w:sz w:val="24"/>
          <w:szCs w:val="24"/>
          <w:lang w:eastAsia="en-GB"/>
        </w:rPr>
        <w:t>, finding out who the murder</w:t>
      </w:r>
      <w:r w:rsidR="00E45C1B">
        <w:rPr>
          <w:rFonts w:eastAsia="SimSun" w:cstheme="minorHAnsi"/>
          <w:kern w:val="3"/>
          <w:sz w:val="24"/>
          <w:szCs w:val="24"/>
          <w:lang w:eastAsia="en-GB"/>
        </w:rPr>
        <w:t>er</w:t>
      </w:r>
      <w:r>
        <w:rPr>
          <w:rFonts w:eastAsia="SimSun" w:cstheme="minorHAnsi"/>
          <w:kern w:val="3"/>
          <w:sz w:val="24"/>
          <w:szCs w:val="24"/>
          <w:lang w:eastAsia="en-GB"/>
        </w:rPr>
        <w:t xml:space="preserve"> is </w:t>
      </w:r>
      <w:r>
        <w:rPr>
          <w:rFonts w:eastAsia="SimSun" w:cstheme="minorHAnsi"/>
          <w:i/>
          <w:kern w:val="3"/>
          <w:sz w:val="24"/>
          <w:szCs w:val="24"/>
          <w:lang w:eastAsia="en-GB"/>
        </w:rPr>
        <w:t xml:space="preserve">would </w:t>
      </w:r>
      <w:r>
        <w:rPr>
          <w:rFonts w:eastAsia="SimSun" w:cstheme="minorHAnsi"/>
          <w:kern w:val="3"/>
          <w:sz w:val="24"/>
          <w:szCs w:val="24"/>
          <w:lang w:eastAsia="en-GB"/>
        </w:rPr>
        <w:t xml:space="preserve">be relevant to the narrative closure of the story. </w:t>
      </w:r>
      <w:r w:rsidRPr="00D27843">
        <w:rPr>
          <w:rFonts w:eastAsia="SimSun" w:cstheme="minorHAnsi"/>
          <w:kern w:val="3"/>
          <w:sz w:val="24"/>
          <w:szCs w:val="24"/>
          <w:lang w:eastAsia="en-GB"/>
        </w:rPr>
        <w:t>On</w:t>
      </w:r>
      <w:r w:rsidRPr="00EE5AF1">
        <w:rPr>
          <w:rFonts w:eastAsia="SimSun" w:cstheme="minorHAnsi"/>
          <w:kern w:val="3"/>
          <w:sz w:val="24"/>
          <w:szCs w:val="24"/>
          <w:lang w:eastAsia="en-GB"/>
        </w:rPr>
        <w:t xml:space="preserve"> this analysis, a philosophical text might</w:t>
      </w:r>
      <w:r w:rsidR="00BA4586">
        <w:rPr>
          <w:rFonts w:eastAsia="SimSun" w:cstheme="minorHAnsi"/>
          <w:kern w:val="3"/>
          <w:sz w:val="24"/>
          <w:szCs w:val="24"/>
          <w:lang w:eastAsia="en-GB"/>
        </w:rPr>
        <w:t xml:space="preserve"> also</w:t>
      </w:r>
      <w:r w:rsidRPr="00EE5AF1">
        <w:rPr>
          <w:rFonts w:eastAsia="SimSun" w:cstheme="minorHAnsi"/>
          <w:kern w:val="3"/>
          <w:sz w:val="24"/>
          <w:szCs w:val="24"/>
          <w:lang w:eastAsia="en-GB"/>
        </w:rPr>
        <w:t xml:space="preserve"> be able to obtain narrative closure</w:t>
      </w:r>
      <w:r>
        <w:rPr>
          <w:rFonts w:eastAsia="SimSun" w:cstheme="minorHAnsi"/>
          <w:kern w:val="3"/>
          <w:sz w:val="24"/>
          <w:szCs w:val="24"/>
          <w:lang w:eastAsia="en-GB"/>
        </w:rPr>
        <w:t xml:space="preserve"> but only</w:t>
      </w:r>
      <w:r w:rsidRPr="00EE5AF1">
        <w:rPr>
          <w:rFonts w:eastAsia="SimSun" w:cstheme="minorHAnsi"/>
          <w:kern w:val="3"/>
          <w:sz w:val="24"/>
          <w:szCs w:val="24"/>
          <w:lang w:eastAsia="en-GB"/>
        </w:rPr>
        <w:t xml:space="preserve"> if it were like a Socratic dialogue, with the philosophical answer at the end providing closure so long as the philosophical question was generated </w:t>
      </w:r>
      <w:r w:rsidRPr="00EE5AF1">
        <w:rPr>
          <w:rFonts w:eastAsia="SimSun" w:cstheme="minorHAnsi"/>
          <w:i/>
          <w:iCs/>
          <w:kern w:val="3"/>
          <w:sz w:val="24"/>
          <w:szCs w:val="24"/>
          <w:lang w:eastAsia="en-GB"/>
        </w:rPr>
        <w:t>because</w:t>
      </w:r>
      <w:r w:rsidRPr="00EE5AF1">
        <w:rPr>
          <w:rFonts w:eastAsia="SimSun" w:cstheme="minorHAnsi"/>
          <w:kern w:val="3"/>
          <w:sz w:val="24"/>
          <w:szCs w:val="24"/>
          <w:lang w:eastAsia="en-GB"/>
        </w:rPr>
        <w:t xml:space="preserve"> of the causal 'nexus' of the narrative. Carroll summarises:</w:t>
      </w:r>
    </w:p>
    <w:p w14:paraId="022CF64F" w14:textId="77777777" w:rsidR="00B11EA7" w:rsidRPr="00EE5AF1" w:rsidRDefault="00B11EA7" w:rsidP="00176495">
      <w:pPr>
        <w:widowControl w:val="0"/>
        <w:suppressAutoHyphens/>
        <w:autoSpaceDN w:val="0"/>
        <w:spacing w:after="0" w:line="360" w:lineRule="auto"/>
        <w:jc w:val="both"/>
        <w:textAlignment w:val="baseline"/>
        <w:rPr>
          <w:rFonts w:eastAsia="SimSun" w:cstheme="minorHAnsi"/>
          <w:color w:val="000000"/>
          <w:kern w:val="3"/>
          <w:sz w:val="24"/>
          <w:szCs w:val="24"/>
          <w:lang w:eastAsia="zh-CN" w:bidi="hi-IN"/>
        </w:rPr>
      </w:pPr>
    </w:p>
    <w:p w14:paraId="11F1F3B8" w14:textId="4D0AEBA9" w:rsidR="00B11EA7" w:rsidRPr="008079B8" w:rsidRDefault="000C2164" w:rsidP="00176495">
      <w:pPr>
        <w:widowControl w:val="0"/>
        <w:suppressAutoHyphens/>
        <w:autoSpaceDN w:val="0"/>
        <w:spacing w:after="0" w:line="360" w:lineRule="auto"/>
        <w:ind w:left="567" w:right="567"/>
        <w:jc w:val="both"/>
        <w:textAlignment w:val="baseline"/>
        <w:rPr>
          <w:rFonts w:eastAsia="SimSun" w:cstheme="minorHAnsi"/>
          <w:color w:val="000000"/>
          <w:kern w:val="3"/>
          <w:sz w:val="28"/>
          <w:szCs w:val="24"/>
          <w:lang w:eastAsia="zh-CN" w:bidi="hi-IN"/>
        </w:rPr>
      </w:pPr>
      <w:r>
        <w:rPr>
          <w:rFonts w:eastAsia="SimSun" w:cstheme="minorHAnsi"/>
          <w:kern w:val="3"/>
          <w:sz w:val="24"/>
          <w:lang w:eastAsia="en-GB"/>
        </w:rPr>
        <w:t>“</w:t>
      </w:r>
      <w:r w:rsidR="00B11EA7" w:rsidRPr="008079B8">
        <w:rPr>
          <w:rFonts w:eastAsia="SimSun" w:cstheme="minorHAnsi"/>
          <w:kern w:val="3"/>
          <w:sz w:val="24"/>
          <w:lang w:eastAsia="en-GB"/>
        </w:rPr>
        <w:t>The sorts of questions that are generated by the causal networks that contribute to connecting the past, present, and future in stories warrant being called narrative questions because of their intimate relation to an essential feature of narrative, and, furthermore, answering said questions provokes the phenomenological condition that deserves to be called narrative closure because the questions at issue have been generated narratively.</w:t>
      </w:r>
      <w:r>
        <w:rPr>
          <w:rFonts w:eastAsia="SimSun" w:cstheme="minorHAnsi"/>
          <w:kern w:val="3"/>
          <w:sz w:val="24"/>
          <w:lang w:eastAsia="en-GB"/>
        </w:rPr>
        <w:t>”</w:t>
      </w:r>
      <w:r w:rsidR="00B11EA7" w:rsidRPr="008079B8">
        <w:rPr>
          <w:rFonts w:eastAsia="SimSun" w:cstheme="minorHAnsi"/>
          <w:kern w:val="3"/>
          <w:sz w:val="24"/>
          <w:lang w:eastAsia="en-GB"/>
        </w:rPr>
        <w:t xml:space="preserve"> (</w:t>
      </w:r>
      <w:r w:rsidR="005C61BD">
        <w:rPr>
          <w:rFonts w:eastAsia="SimSun" w:cstheme="minorHAnsi"/>
          <w:kern w:val="3"/>
          <w:sz w:val="24"/>
          <w:lang w:eastAsia="en-GB"/>
        </w:rPr>
        <w:t xml:space="preserve">Carroll, </w:t>
      </w:r>
      <w:r w:rsidR="00B11EA7">
        <w:rPr>
          <w:rFonts w:eastAsia="SimSun" w:cstheme="minorHAnsi"/>
          <w:kern w:val="3"/>
          <w:sz w:val="24"/>
          <w:lang w:eastAsia="en-GB"/>
        </w:rPr>
        <w:t xml:space="preserve">2007, </w:t>
      </w:r>
      <w:r w:rsidR="00B11EA7" w:rsidRPr="008079B8">
        <w:rPr>
          <w:rFonts w:eastAsia="SimSun" w:cstheme="minorHAnsi"/>
          <w:kern w:val="3"/>
          <w:sz w:val="24"/>
          <w:lang w:eastAsia="en-GB"/>
        </w:rPr>
        <w:t>p.13)</w:t>
      </w:r>
    </w:p>
    <w:p w14:paraId="0A1F841C" w14:textId="77777777" w:rsidR="00B11EA7" w:rsidRPr="00EE5AF1" w:rsidRDefault="00B11EA7" w:rsidP="00176495">
      <w:pPr>
        <w:widowControl w:val="0"/>
        <w:suppressAutoHyphens/>
        <w:autoSpaceDN w:val="0"/>
        <w:spacing w:after="0" w:line="360" w:lineRule="auto"/>
        <w:jc w:val="both"/>
        <w:textAlignment w:val="baseline"/>
        <w:rPr>
          <w:rFonts w:eastAsia="SimSun" w:cstheme="minorHAnsi"/>
          <w:color w:val="000000"/>
          <w:kern w:val="3"/>
          <w:sz w:val="24"/>
          <w:szCs w:val="24"/>
          <w:lang w:eastAsia="zh-CN" w:bidi="hi-IN"/>
        </w:rPr>
      </w:pPr>
    </w:p>
    <w:p w14:paraId="761BDB5E" w14:textId="1ED99E02" w:rsidR="00B11EA7" w:rsidRDefault="00B11EA7" w:rsidP="00176495">
      <w:pPr>
        <w:widowControl w:val="0"/>
        <w:suppressAutoHyphens/>
        <w:autoSpaceDN w:val="0"/>
        <w:spacing w:after="0" w:line="360" w:lineRule="auto"/>
        <w:jc w:val="both"/>
        <w:textAlignment w:val="baseline"/>
        <w:rPr>
          <w:rFonts w:eastAsia="SimSun" w:cstheme="minorHAnsi"/>
          <w:kern w:val="3"/>
          <w:sz w:val="24"/>
          <w:szCs w:val="24"/>
          <w:lang w:eastAsia="en-GB"/>
        </w:rPr>
      </w:pPr>
      <w:r w:rsidRPr="00EE5AF1">
        <w:rPr>
          <w:rFonts w:eastAsia="SimSun" w:cstheme="minorHAnsi"/>
          <w:kern w:val="3"/>
          <w:sz w:val="24"/>
          <w:szCs w:val="24"/>
          <w:lang w:eastAsia="en-GB"/>
        </w:rPr>
        <w:t xml:space="preserve">Some support for Carroll's thesis can be found when we reflect upon our own reactions to certain aspects of narratives. For instance, if a plotline is raised in a film, and then </w:t>
      </w:r>
      <w:r w:rsidR="00017FC4">
        <w:rPr>
          <w:rFonts w:eastAsia="SimSun" w:cstheme="minorHAnsi"/>
          <w:kern w:val="3"/>
          <w:sz w:val="24"/>
          <w:szCs w:val="24"/>
          <w:lang w:eastAsia="en-GB"/>
        </w:rPr>
        <w:t>abandoned</w:t>
      </w:r>
      <w:r w:rsidRPr="00EE5AF1">
        <w:rPr>
          <w:rFonts w:eastAsia="SimSun" w:cstheme="minorHAnsi"/>
          <w:kern w:val="3"/>
          <w:sz w:val="24"/>
          <w:szCs w:val="24"/>
          <w:lang w:eastAsia="en-GB"/>
        </w:rPr>
        <w:t xml:space="preserve">, we </w:t>
      </w:r>
      <w:r w:rsidR="00A85E6E">
        <w:rPr>
          <w:rFonts w:eastAsia="SimSun" w:cstheme="minorHAnsi"/>
          <w:kern w:val="3"/>
          <w:sz w:val="24"/>
          <w:szCs w:val="24"/>
          <w:lang w:eastAsia="en-GB"/>
        </w:rPr>
        <w:t>can feel</w:t>
      </w:r>
      <w:r w:rsidRPr="00EE5AF1">
        <w:rPr>
          <w:rFonts w:eastAsia="SimSun" w:cstheme="minorHAnsi"/>
          <w:kern w:val="3"/>
          <w:sz w:val="24"/>
          <w:szCs w:val="24"/>
          <w:lang w:eastAsia="en-GB"/>
        </w:rPr>
        <w:t xml:space="preserve"> frustrated</w:t>
      </w:r>
      <w:r w:rsidR="00D90469">
        <w:rPr>
          <w:rFonts w:eastAsia="SimSun" w:cstheme="minorHAnsi"/>
          <w:kern w:val="3"/>
          <w:sz w:val="24"/>
          <w:szCs w:val="24"/>
          <w:lang w:eastAsia="en-GB"/>
        </w:rPr>
        <w:t xml:space="preserve"> as we leave the cinema later on</w:t>
      </w:r>
      <w:r w:rsidR="00A85E6E">
        <w:rPr>
          <w:rFonts w:eastAsia="SimSun" w:cstheme="minorHAnsi"/>
          <w:kern w:val="3"/>
          <w:sz w:val="24"/>
          <w:szCs w:val="24"/>
          <w:lang w:eastAsia="en-GB"/>
        </w:rPr>
        <w:t>, as if</w:t>
      </w:r>
      <w:r w:rsidR="00411803">
        <w:rPr>
          <w:rFonts w:eastAsia="SimSun" w:cstheme="minorHAnsi"/>
          <w:kern w:val="3"/>
          <w:sz w:val="24"/>
          <w:szCs w:val="24"/>
          <w:lang w:eastAsia="en-GB"/>
        </w:rPr>
        <w:t xml:space="preserve"> the</w:t>
      </w:r>
      <w:r w:rsidRPr="00EE5AF1">
        <w:rPr>
          <w:rFonts w:eastAsia="SimSun" w:cstheme="minorHAnsi"/>
          <w:kern w:val="3"/>
          <w:sz w:val="24"/>
          <w:szCs w:val="24"/>
          <w:lang w:eastAsia="en-GB"/>
        </w:rPr>
        <w:t xml:space="preserve"> </w:t>
      </w:r>
      <w:r w:rsidR="00F33F14">
        <w:rPr>
          <w:rFonts w:eastAsia="SimSun" w:cstheme="minorHAnsi"/>
          <w:kern w:val="3"/>
          <w:sz w:val="24"/>
          <w:szCs w:val="24"/>
          <w:lang w:eastAsia="en-GB"/>
        </w:rPr>
        <w:t>story</w:t>
      </w:r>
      <w:r w:rsidRPr="00EE5AF1">
        <w:rPr>
          <w:rFonts w:eastAsia="SimSun" w:cstheme="minorHAnsi"/>
          <w:kern w:val="3"/>
          <w:sz w:val="24"/>
          <w:szCs w:val="24"/>
          <w:lang w:eastAsia="en-GB"/>
        </w:rPr>
        <w:t xml:space="preserve"> ha</w:t>
      </w:r>
      <w:r w:rsidR="008770DA">
        <w:rPr>
          <w:rFonts w:eastAsia="SimSun" w:cstheme="minorHAnsi"/>
          <w:kern w:val="3"/>
          <w:sz w:val="24"/>
          <w:szCs w:val="24"/>
          <w:lang w:eastAsia="en-GB"/>
        </w:rPr>
        <w:t>d</w:t>
      </w:r>
      <w:r w:rsidRPr="00EE5AF1">
        <w:rPr>
          <w:rFonts w:eastAsia="SimSun" w:cstheme="minorHAnsi"/>
          <w:kern w:val="3"/>
          <w:sz w:val="24"/>
          <w:szCs w:val="24"/>
          <w:lang w:eastAsia="en-GB"/>
        </w:rPr>
        <w:t xml:space="preserve"> not </w:t>
      </w:r>
      <w:r w:rsidRPr="00EE5AF1">
        <w:rPr>
          <w:rFonts w:eastAsia="SimSun" w:cstheme="minorHAnsi"/>
          <w:i/>
          <w:iCs/>
          <w:kern w:val="3"/>
          <w:sz w:val="24"/>
          <w:szCs w:val="24"/>
          <w:lang w:eastAsia="en-GB"/>
        </w:rPr>
        <w:t>ended</w:t>
      </w:r>
      <w:r w:rsidRPr="00EE5AF1">
        <w:rPr>
          <w:rFonts w:eastAsia="SimSun" w:cstheme="minorHAnsi"/>
          <w:kern w:val="3"/>
          <w:sz w:val="24"/>
          <w:szCs w:val="24"/>
          <w:lang w:eastAsia="en-GB"/>
        </w:rPr>
        <w:t xml:space="preserve"> properly. This can be explained by Carroll's account on the grounds that the introduction of the plotline raised questions which the film failed to answer</w:t>
      </w:r>
      <w:r>
        <w:rPr>
          <w:rFonts w:eastAsia="SimSun" w:cstheme="minorHAnsi"/>
          <w:kern w:val="3"/>
          <w:sz w:val="24"/>
          <w:szCs w:val="24"/>
          <w:lang w:eastAsia="en-GB"/>
        </w:rPr>
        <w:t>. Hence, although the film would have ended in the sense</w:t>
      </w:r>
      <w:r w:rsidR="00FE060D">
        <w:rPr>
          <w:rFonts w:eastAsia="SimSun" w:cstheme="minorHAnsi"/>
          <w:kern w:val="3"/>
          <w:sz w:val="24"/>
          <w:szCs w:val="24"/>
          <w:lang w:eastAsia="en-GB"/>
        </w:rPr>
        <w:t xml:space="preserve"> of</w:t>
      </w:r>
      <w:r>
        <w:rPr>
          <w:rFonts w:eastAsia="SimSun" w:cstheme="minorHAnsi"/>
          <w:kern w:val="3"/>
          <w:sz w:val="24"/>
          <w:szCs w:val="24"/>
          <w:lang w:eastAsia="en-GB"/>
        </w:rPr>
        <w:t xml:space="preserve"> reaching its termination, it would have done so without providing</w:t>
      </w:r>
      <w:r w:rsidR="00EE757E">
        <w:rPr>
          <w:rFonts w:eastAsia="SimSun" w:cstheme="minorHAnsi"/>
          <w:kern w:val="3"/>
          <w:sz w:val="24"/>
          <w:szCs w:val="24"/>
          <w:lang w:eastAsia="en-GB"/>
        </w:rPr>
        <w:t xml:space="preserve"> complete</w:t>
      </w:r>
      <w:r>
        <w:rPr>
          <w:rFonts w:eastAsia="SimSun" w:cstheme="minorHAnsi"/>
          <w:kern w:val="3"/>
          <w:sz w:val="24"/>
          <w:szCs w:val="24"/>
          <w:lang w:eastAsia="en-GB"/>
        </w:rPr>
        <w:t xml:space="preserve"> narrative closure </w:t>
      </w:r>
      <w:r w:rsidRPr="00EE5AF1">
        <w:rPr>
          <w:rFonts w:eastAsia="SimSun" w:cstheme="minorHAnsi"/>
          <w:kern w:val="3"/>
          <w:sz w:val="24"/>
          <w:szCs w:val="24"/>
          <w:lang w:eastAsia="en-GB"/>
        </w:rPr>
        <w:t xml:space="preserve">(p.6). We can also see, significantly, that there is some prima-facie connection between </w:t>
      </w:r>
      <w:r>
        <w:rPr>
          <w:rFonts w:eastAsia="SimSun" w:cstheme="minorHAnsi"/>
          <w:kern w:val="3"/>
          <w:sz w:val="24"/>
          <w:szCs w:val="24"/>
          <w:lang w:eastAsia="en-GB"/>
        </w:rPr>
        <w:t xml:space="preserve">this </w:t>
      </w:r>
      <w:r w:rsidRPr="00EE5AF1">
        <w:rPr>
          <w:rFonts w:eastAsia="SimSun" w:cstheme="minorHAnsi"/>
          <w:i/>
          <w:iCs/>
          <w:kern w:val="3"/>
          <w:sz w:val="24"/>
          <w:szCs w:val="24"/>
          <w:lang w:eastAsia="en-GB"/>
        </w:rPr>
        <w:t>closure</w:t>
      </w:r>
      <w:r w:rsidRPr="00EE5AF1">
        <w:rPr>
          <w:rFonts w:eastAsia="SimSun" w:cstheme="minorHAnsi"/>
          <w:kern w:val="3"/>
          <w:sz w:val="24"/>
          <w:szCs w:val="24"/>
          <w:lang w:eastAsia="en-GB"/>
        </w:rPr>
        <w:t xml:space="preserve"> and our impression of</w:t>
      </w:r>
      <w:r>
        <w:rPr>
          <w:rFonts w:eastAsia="SimSun" w:cstheme="minorHAnsi"/>
          <w:kern w:val="3"/>
          <w:sz w:val="24"/>
          <w:szCs w:val="24"/>
          <w:lang w:eastAsia="en-GB"/>
        </w:rPr>
        <w:t xml:space="preserve"> the comprehensibility and </w:t>
      </w:r>
      <w:r w:rsidR="00D414C5">
        <w:rPr>
          <w:rFonts w:eastAsia="SimSun" w:cstheme="minorHAnsi"/>
          <w:kern w:val="3"/>
          <w:sz w:val="24"/>
          <w:szCs w:val="24"/>
          <w:lang w:eastAsia="en-GB"/>
        </w:rPr>
        <w:t>even</w:t>
      </w:r>
      <w:r>
        <w:rPr>
          <w:rFonts w:eastAsia="SimSun" w:cstheme="minorHAnsi"/>
          <w:kern w:val="3"/>
          <w:sz w:val="24"/>
          <w:szCs w:val="24"/>
          <w:lang w:eastAsia="en-GB"/>
        </w:rPr>
        <w:t xml:space="preserve"> meaningfulness of</w:t>
      </w:r>
      <w:r w:rsidRPr="00EE5AF1">
        <w:rPr>
          <w:rFonts w:eastAsia="SimSun" w:cstheme="minorHAnsi"/>
          <w:kern w:val="3"/>
          <w:sz w:val="24"/>
          <w:szCs w:val="24"/>
          <w:lang w:eastAsia="en-GB"/>
        </w:rPr>
        <w:t xml:space="preserve"> a narrative. Carroll points out that </w:t>
      </w:r>
      <w:r w:rsidR="000C2164">
        <w:rPr>
          <w:rFonts w:eastAsia="SimSun" w:cstheme="minorHAnsi"/>
          <w:kern w:val="3"/>
          <w:sz w:val="24"/>
          <w:szCs w:val="24"/>
          <w:lang w:eastAsia="en-GB"/>
        </w:rPr>
        <w:t>“</w:t>
      </w:r>
      <w:r w:rsidRPr="00EE5AF1">
        <w:rPr>
          <w:rFonts w:eastAsia="SimSun" w:cstheme="minorHAnsi"/>
          <w:kern w:val="3"/>
          <w:sz w:val="24"/>
          <w:szCs w:val="24"/>
          <w:lang w:eastAsia="en-GB"/>
        </w:rPr>
        <w:t>many art films of the sixties withheld closure for the purpose of advancing the theme of the existential meaninglessness of contemporary life</w:t>
      </w:r>
      <w:r w:rsidR="000C2164">
        <w:rPr>
          <w:rFonts w:eastAsia="SimSun" w:cstheme="minorHAnsi"/>
          <w:kern w:val="3"/>
          <w:sz w:val="24"/>
          <w:szCs w:val="24"/>
          <w:lang w:eastAsia="en-GB"/>
        </w:rPr>
        <w:t>”</w:t>
      </w:r>
      <w:r w:rsidRPr="00EE5AF1">
        <w:rPr>
          <w:rFonts w:eastAsia="SimSun" w:cstheme="minorHAnsi"/>
          <w:kern w:val="3"/>
          <w:sz w:val="24"/>
          <w:szCs w:val="24"/>
          <w:lang w:eastAsia="en-GB"/>
        </w:rPr>
        <w:t xml:space="preserve"> (p.2). This seems accurate</w:t>
      </w:r>
      <w:r>
        <w:rPr>
          <w:rFonts w:eastAsia="SimSun" w:cstheme="minorHAnsi"/>
          <w:kern w:val="3"/>
          <w:sz w:val="24"/>
          <w:szCs w:val="24"/>
          <w:lang w:eastAsia="en-GB"/>
        </w:rPr>
        <w:t xml:space="preserve">; when narratives end abruptly like this, that can indeed leave us feeling as though we haven’t been able to make sense of what we have seen, or that it was in some </w:t>
      </w:r>
      <w:r w:rsidR="007E5AB5">
        <w:rPr>
          <w:rFonts w:eastAsia="SimSun" w:cstheme="minorHAnsi"/>
          <w:kern w:val="3"/>
          <w:sz w:val="24"/>
          <w:szCs w:val="24"/>
          <w:lang w:eastAsia="en-GB"/>
        </w:rPr>
        <w:t>way</w:t>
      </w:r>
      <w:r>
        <w:rPr>
          <w:rFonts w:eastAsia="SimSun" w:cstheme="minorHAnsi"/>
          <w:kern w:val="3"/>
          <w:sz w:val="24"/>
          <w:szCs w:val="24"/>
          <w:lang w:eastAsia="en-GB"/>
        </w:rPr>
        <w:t xml:space="preserve"> disordered or unintelligible and not properly meaningful.</w:t>
      </w:r>
    </w:p>
    <w:p w14:paraId="25BBA401" w14:textId="6F7B4290" w:rsidR="00B11EA7" w:rsidRPr="00E537B4" w:rsidRDefault="00B11EA7" w:rsidP="00176495">
      <w:pPr>
        <w:widowControl w:val="0"/>
        <w:suppressAutoHyphens/>
        <w:autoSpaceDN w:val="0"/>
        <w:spacing w:after="0" w:line="360" w:lineRule="auto"/>
        <w:jc w:val="both"/>
        <w:textAlignment w:val="baseline"/>
        <w:rPr>
          <w:rFonts w:eastAsia="SimSun" w:cstheme="minorHAnsi"/>
          <w:kern w:val="3"/>
          <w:sz w:val="24"/>
          <w:szCs w:val="24"/>
          <w:lang w:eastAsia="en-GB"/>
        </w:rPr>
      </w:pPr>
      <w:r>
        <w:rPr>
          <w:rFonts w:eastAsia="SimSun" w:cstheme="minorHAnsi"/>
          <w:kern w:val="3"/>
          <w:sz w:val="24"/>
          <w:szCs w:val="24"/>
          <w:lang w:eastAsia="en-GB"/>
        </w:rPr>
        <w:tab/>
        <w:t>In light of the above claims about narrative closure, we can now start to better understand the mortalist argument outlined earlier. Essentially, the complaint is that an immortal’s life-story would be endless and, given this, it could never achieve narrative closure; i.e. it would never answer all the presiding macro-questions it raised. Therefore, given we would lack the answers to these important questions relating to the life-story, it seems reasonable to conclude that our understanding of the life-story would be incomplete. In conclusion, if a person’s life-story must be adequately comprehensible for their life to count as meaningful, then immortal lives might appear to be meaningless, not because the content of their life-stories is chaotic or absurd, but simply because the answers we need for them to be fully intelligible (and hence attain narrative closure) will never arrive.</w:t>
      </w:r>
    </w:p>
    <w:p w14:paraId="2A8F81C6"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r>
        <w:rPr>
          <w:rFonts w:eastAsia="SimSun" w:cstheme="minorHAnsi"/>
          <w:kern w:val="3"/>
          <w:sz w:val="24"/>
          <w:szCs w:val="24"/>
          <w:lang w:eastAsia="en-GB"/>
        </w:rPr>
        <w:tab/>
        <w:t xml:space="preserve">Does this </w:t>
      </w:r>
      <w:r w:rsidRPr="00BD7A9F">
        <w:rPr>
          <w:rFonts w:eastAsia="SimSun" w:cstheme="minorHAnsi"/>
          <w:kern w:val="3"/>
          <w:sz w:val="24"/>
          <w:szCs w:val="24"/>
          <w:lang w:eastAsia="en-GB"/>
        </w:rPr>
        <w:t xml:space="preserve">argument work in the way the mortalists want, however? First of all, we might wonder whether this kind of closure immortals are supposed to be missing out on </w:t>
      </w:r>
      <w:r>
        <w:rPr>
          <w:rFonts w:eastAsia="SimSun" w:cstheme="minorHAnsi"/>
          <w:kern w:val="3"/>
          <w:sz w:val="24"/>
          <w:szCs w:val="24"/>
          <w:lang w:eastAsia="en-GB"/>
        </w:rPr>
        <w:t>is always going to be present in mortal life-stories as they seem to imply. The kind of presiding macro-questions mortal life raises are likely to vary wildly from person to person depending on their goals, experiences, and ambitions. Still, some examples might include</w:t>
      </w:r>
      <w:r w:rsidRPr="00F96F5B">
        <w:rPr>
          <w:rFonts w:eastAsia="SimSun" w:cstheme="minorHAnsi"/>
          <w:kern w:val="3"/>
          <w:sz w:val="24"/>
          <w:szCs w:val="24"/>
          <w:lang w:eastAsia="en-GB"/>
        </w:rPr>
        <w:t xml:space="preserve">: </w:t>
      </w:r>
      <w:r>
        <w:rPr>
          <w:rFonts w:eastAsia="SimSun" w:cstheme="minorHAnsi"/>
          <w:kern w:val="3"/>
          <w:sz w:val="24"/>
          <w:szCs w:val="24"/>
          <w:lang w:eastAsia="en-GB"/>
        </w:rPr>
        <w:t>‘</w:t>
      </w:r>
      <w:r w:rsidRPr="00F96F5B">
        <w:rPr>
          <w:rFonts w:eastAsia="SimSun" w:cstheme="minorHAnsi"/>
          <w:kern w:val="3"/>
          <w:sz w:val="24"/>
          <w:szCs w:val="24"/>
          <w:lang w:eastAsia="en-GB"/>
        </w:rPr>
        <w:t>will she pass this exam?</w:t>
      </w:r>
      <w:r>
        <w:rPr>
          <w:rFonts w:eastAsia="SimSun" w:cstheme="minorHAnsi"/>
          <w:kern w:val="3"/>
          <w:sz w:val="24"/>
          <w:szCs w:val="24"/>
          <w:lang w:eastAsia="en-GB"/>
        </w:rPr>
        <w:t>’ ‘</w:t>
      </w:r>
      <w:r w:rsidRPr="00F96F5B">
        <w:rPr>
          <w:rFonts w:eastAsia="SimSun" w:cstheme="minorHAnsi"/>
          <w:kern w:val="3"/>
          <w:sz w:val="24"/>
          <w:szCs w:val="24"/>
          <w:lang w:eastAsia="en-GB"/>
        </w:rPr>
        <w:t xml:space="preserve">will </w:t>
      </w:r>
      <w:r>
        <w:rPr>
          <w:rFonts w:eastAsia="SimSun" w:cstheme="minorHAnsi"/>
          <w:kern w:val="3"/>
          <w:sz w:val="24"/>
          <w:szCs w:val="24"/>
          <w:lang w:eastAsia="en-GB"/>
        </w:rPr>
        <w:t>she</w:t>
      </w:r>
      <w:r w:rsidRPr="00F96F5B">
        <w:rPr>
          <w:rFonts w:eastAsia="SimSun" w:cstheme="minorHAnsi"/>
          <w:kern w:val="3"/>
          <w:sz w:val="24"/>
          <w:szCs w:val="24"/>
          <w:lang w:eastAsia="en-GB"/>
        </w:rPr>
        <w:t xml:space="preserve"> get married</w:t>
      </w:r>
      <w:r>
        <w:rPr>
          <w:rFonts w:eastAsia="SimSun" w:cstheme="minorHAnsi"/>
          <w:kern w:val="3"/>
          <w:sz w:val="24"/>
          <w:szCs w:val="24"/>
          <w:lang w:eastAsia="en-GB"/>
        </w:rPr>
        <w:t xml:space="preserve"> to Bill</w:t>
      </w:r>
      <w:r w:rsidRPr="00F96F5B">
        <w:rPr>
          <w:rFonts w:eastAsia="SimSun" w:cstheme="minorHAnsi"/>
          <w:kern w:val="3"/>
          <w:sz w:val="24"/>
          <w:szCs w:val="24"/>
          <w:lang w:eastAsia="en-GB"/>
        </w:rPr>
        <w:t>?</w:t>
      </w:r>
      <w:r>
        <w:rPr>
          <w:rFonts w:eastAsia="SimSun" w:cstheme="minorHAnsi"/>
          <w:kern w:val="3"/>
          <w:sz w:val="24"/>
          <w:szCs w:val="24"/>
          <w:lang w:eastAsia="en-GB"/>
        </w:rPr>
        <w:t>’, ‘will her company avoid bankruptcy?’ e</w:t>
      </w:r>
      <w:r w:rsidRPr="00F96F5B">
        <w:rPr>
          <w:rFonts w:eastAsia="SimSun" w:cstheme="minorHAnsi"/>
          <w:kern w:val="3"/>
          <w:sz w:val="24"/>
          <w:szCs w:val="24"/>
          <w:lang w:eastAsia="en-GB"/>
        </w:rPr>
        <w:t xml:space="preserve">tc. </w:t>
      </w:r>
      <w:r>
        <w:rPr>
          <w:rFonts w:eastAsia="SimSun" w:cstheme="minorHAnsi"/>
          <w:kern w:val="3"/>
          <w:sz w:val="24"/>
          <w:szCs w:val="24"/>
          <w:lang w:eastAsia="en-GB"/>
        </w:rPr>
        <w:t>Now we must ask whether the life-story of a person like this would necessarily attain narrative closure simply because it is finite, and the answer appears to be ‘no’. Consider an example given by Carroll:</w:t>
      </w:r>
    </w:p>
    <w:p w14:paraId="5E724060" w14:textId="77777777" w:rsidR="00B11EA7" w:rsidRPr="00F96F5B" w:rsidRDefault="00B11EA7" w:rsidP="00176495">
      <w:pPr>
        <w:shd w:val="clear" w:color="auto" w:fill="FFFFFF"/>
        <w:suppressAutoHyphens/>
        <w:autoSpaceDN w:val="0"/>
        <w:spacing w:after="0" w:line="360" w:lineRule="auto"/>
        <w:jc w:val="both"/>
        <w:textAlignment w:val="baseline"/>
        <w:rPr>
          <w:rFonts w:eastAsia="SimSun" w:cstheme="minorHAnsi"/>
          <w:color w:val="000000"/>
          <w:kern w:val="3"/>
          <w:sz w:val="24"/>
          <w:szCs w:val="24"/>
          <w:lang w:eastAsia="en-GB"/>
        </w:rPr>
      </w:pPr>
    </w:p>
    <w:p w14:paraId="601C8C99" w14:textId="4F30E46C" w:rsidR="00B11EA7" w:rsidRDefault="000C2164" w:rsidP="00176495">
      <w:pPr>
        <w:shd w:val="clear" w:color="auto" w:fill="FFFFFF"/>
        <w:suppressAutoHyphens/>
        <w:autoSpaceDN w:val="0"/>
        <w:spacing w:after="0" w:line="360" w:lineRule="auto"/>
        <w:ind w:left="567" w:right="567"/>
        <w:jc w:val="both"/>
        <w:textAlignment w:val="baseline"/>
        <w:rPr>
          <w:rFonts w:eastAsia="SimSun" w:cstheme="minorHAnsi"/>
          <w:kern w:val="3"/>
          <w:sz w:val="24"/>
          <w:szCs w:val="24"/>
          <w:lang w:eastAsia="en-GB"/>
        </w:rPr>
      </w:pPr>
      <w:r>
        <w:rPr>
          <w:rFonts w:eastAsia="SimSun" w:cstheme="minorHAnsi"/>
          <w:kern w:val="3"/>
          <w:sz w:val="24"/>
          <w:szCs w:val="24"/>
          <w:lang w:eastAsia="en-GB"/>
        </w:rPr>
        <w:t>“</w:t>
      </w:r>
      <w:r w:rsidR="00B11EA7" w:rsidRPr="00F96F5B">
        <w:rPr>
          <w:rFonts w:eastAsia="SimSun" w:cstheme="minorHAnsi"/>
          <w:kern w:val="3"/>
          <w:sz w:val="24"/>
          <w:szCs w:val="24"/>
          <w:lang w:eastAsia="en-GB"/>
        </w:rPr>
        <w:t xml:space="preserve">Suppose a man keeps a diary, recording his affairs day by day. One morning he is run over by a truck and he dies immediately... Since this diary will be full of narrative connections, it will be classified as a narrative according to my approach. </w:t>
      </w:r>
      <w:r w:rsidR="00923FFC">
        <w:rPr>
          <w:rFonts w:eastAsia="SimSun" w:cstheme="minorHAnsi"/>
          <w:kern w:val="3"/>
          <w:sz w:val="24"/>
          <w:szCs w:val="24"/>
          <w:lang w:eastAsia="en-GB"/>
        </w:rPr>
        <w:t>…</w:t>
      </w:r>
      <w:r w:rsidR="00B11EA7" w:rsidRPr="00F96F5B">
        <w:rPr>
          <w:rFonts w:eastAsia="SimSun" w:cstheme="minorHAnsi"/>
          <w:kern w:val="3"/>
          <w:sz w:val="24"/>
          <w:szCs w:val="24"/>
          <w:lang w:eastAsia="en-GB"/>
        </w:rPr>
        <w:t xml:space="preserve"> But it will not have closure. Like poor XY's life, the diary ends abruptly.</w:t>
      </w:r>
      <w:r>
        <w:rPr>
          <w:rFonts w:eastAsia="SimSun" w:cstheme="minorHAnsi"/>
          <w:kern w:val="3"/>
          <w:sz w:val="24"/>
          <w:szCs w:val="24"/>
          <w:lang w:eastAsia="en-GB"/>
        </w:rPr>
        <w:t>”</w:t>
      </w:r>
      <w:r w:rsidR="00B11EA7">
        <w:rPr>
          <w:rFonts w:eastAsia="SimSun" w:cstheme="minorHAnsi"/>
          <w:kern w:val="3"/>
          <w:sz w:val="24"/>
          <w:szCs w:val="24"/>
          <w:lang w:eastAsia="en-GB"/>
        </w:rPr>
        <w:t xml:space="preserve"> (</w:t>
      </w:r>
      <w:r w:rsidR="004F5319">
        <w:rPr>
          <w:rFonts w:eastAsia="SimSun" w:cstheme="minorHAnsi"/>
          <w:kern w:val="3"/>
          <w:sz w:val="24"/>
          <w:szCs w:val="24"/>
          <w:lang w:eastAsia="en-GB"/>
        </w:rPr>
        <w:t xml:space="preserve">Carroll, </w:t>
      </w:r>
      <w:r w:rsidR="00B11EA7">
        <w:rPr>
          <w:rFonts w:eastAsia="SimSun" w:cstheme="minorHAnsi"/>
          <w:kern w:val="3"/>
          <w:sz w:val="24"/>
          <w:szCs w:val="24"/>
          <w:lang w:eastAsia="en-GB"/>
        </w:rPr>
        <w:t>2007, p.15)</w:t>
      </w:r>
    </w:p>
    <w:p w14:paraId="424AAEBC" w14:textId="77777777" w:rsidR="00B11EA7" w:rsidRDefault="00B11EA7" w:rsidP="00176495">
      <w:pPr>
        <w:shd w:val="clear" w:color="auto" w:fill="FFFFFF"/>
        <w:suppressAutoHyphens/>
        <w:autoSpaceDN w:val="0"/>
        <w:spacing w:after="0" w:line="360" w:lineRule="auto"/>
        <w:ind w:right="680"/>
        <w:jc w:val="both"/>
        <w:textAlignment w:val="baseline"/>
        <w:rPr>
          <w:rFonts w:eastAsia="SimSun" w:cstheme="minorHAnsi"/>
          <w:kern w:val="3"/>
          <w:sz w:val="24"/>
          <w:szCs w:val="24"/>
          <w:lang w:eastAsia="en-GB"/>
        </w:rPr>
      </w:pPr>
    </w:p>
    <w:p w14:paraId="461E4461" w14:textId="2F877BAF"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In this case it is clear that, despite the individual being mortal, his life-story seems to have ended without any real narrative closure, and it ended this way because his death came too soon for the narrative questions raised by his life to find their answers. </w:t>
      </w:r>
      <w:r w:rsidR="00DF5BF2">
        <w:rPr>
          <w:rFonts w:eastAsia="SimSun" w:cstheme="minorHAnsi"/>
          <w:kern w:val="3"/>
          <w:sz w:val="24"/>
          <w:szCs w:val="24"/>
          <w:lang w:eastAsia="en-GB"/>
        </w:rPr>
        <w:t>T</w:t>
      </w:r>
      <w:r>
        <w:rPr>
          <w:rFonts w:eastAsia="SimSun" w:cstheme="minorHAnsi"/>
          <w:kern w:val="3"/>
          <w:sz w:val="24"/>
          <w:szCs w:val="24"/>
          <w:lang w:eastAsia="en-GB"/>
        </w:rPr>
        <w:t xml:space="preserve">he fact that we are mortal simply means that, at some point, </w:t>
      </w:r>
      <w:r w:rsidRPr="00F96F5B">
        <w:rPr>
          <w:rFonts w:eastAsia="SimSun" w:cstheme="minorHAnsi"/>
          <w:kern w:val="3"/>
          <w:sz w:val="24"/>
          <w:szCs w:val="24"/>
          <w:lang w:eastAsia="en-GB"/>
        </w:rPr>
        <w:t>our biological lives</w:t>
      </w:r>
      <w:r>
        <w:rPr>
          <w:rFonts w:eastAsia="SimSun" w:cstheme="minorHAnsi"/>
          <w:kern w:val="3"/>
          <w:sz w:val="24"/>
          <w:szCs w:val="24"/>
          <w:lang w:eastAsia="en-GB"/>
        </w:rPr>
        <w:t xml:space="preserve"> will be terminated,</w:t>
      </w:r>
      <w:r w:rsidRPr="00F96F5B">
        <w:rPr>
          <w:rFonts w:eastAsia="SimSun" w:cstheme="minorHAnsi"/>
          <w:kern w:val="3"/>
          <w:sz w:val="24"/>
          <w:szCs w:val="24"/>
          <w:lang w:eastAsia="en-GB"/>
        </w:rPr>
        <w:t xml:space="preserve"> </w:t>
      </w:r>
      <w:r w:rsidR="00877C9B">
        <w:rPr>
          <w:rFonts w:eastAsia="SimSun" w:cstheme="minorHAnsi"/>
          <w:kern w:val="3"/>
          <w:sz w:val="24"/>
          <w:szCs w:val="24"/>
          <w:lang w:eastAsia="en-GB"/>
        </w:rPr>
        <w:t xml:space="preserve">but </w:t>
      </w:r>
      <w:r>
        <w:rPr>
          <w:rFonts w:eastAsia="SimSun" w:cstheme="minorHAnsi"/>
          <w:kern w:val="3"/>
          <w:sz w:val="24"/>
          <w:szCs w:val="24"/>
          <w:lang w:eastAsia="en-GB"/>
        </w:rPr>
        <w:t>this</w:t>
      </w:r>
      <w:r w:rsidRPr="00F96F5B">
        <w:rPr>
          <w:rFonts w:eastAsia="SimSun" w:cstheme="minorHAnsi"/>
          <w:kern w:val="3"/>
          <w:sz w:val="24"/>
          <w:szCs w:val="24"/>
          <w:lang w:eastAsia="en-GB"/>
        </w:rPr>
        <w:t xml:space="preserve"> termination </w:t>
      </w:r>
      <w:r w:rsidR="00877C9B">
        <w:rPr>
          <w:rFonts w:eastAsia="SimSun" w:cstheme="minorHAnsi"/>
          <w:kern w:val="3"/>
          <w:sz w:val="24"/>
          <w:szCs w:val="24"/>
          <w:lang w:eastAsia="en-GB"/>
        </w:rPr>
        <w:t>need not</w:t>
      </w:r>
      <w:r w:rsidRPr="00F96F5B">
        <w:rPr>
          <w:rFonts w:eastAsia="SimSun" w:cstheme="minorHAnsi"/>
          <w:kern w:val="3"/>
          <w:sz w:val="24"/>
          <w:szCs w:val="24"/>
          <w:lang w:eastAsia="en-GB"/>
        </w:rPr>
        <w:t xml:space="preserve"> provide us with answers to</w:t>
      </w:r>
      <w:r w:rsidR="0075553D">
        <w:rPr>
          <w:rFonts w:eastAsia="SimSun" w:cstheme="minorHAnsi"/>
          <w:kern w:val="3"/>
          <w:sz w:val="24"/>
          <w:szCs w:val="24"/>
          <w:lang w:eastAsia="en-GB"/>
        </w:rPr>
        <w:t xml:space="preserve"> the</w:t>
      </w:r>
      <w:r w:rsidRPr="00F96F5B">
        <w:rPr>
          <w:rFonts w:eastAsia="SimSun" w:cstheme="minorHAnsi"/>
          <w:kern w:val="3"/>
          <w:sz w:val="24"/>
          <w:szCs w:val="24"/>
          <w:lang w:eastAsia="en-GB"/>
        </w:rPr>
        <w:t xml:space="preserve"> presiding macro-questions</w:t>
      </w:r>
      <w:r>
        <w:rPr>
          <w:rFonts w:eastAsia="SimSun" w:cstheme="minorHAnsi"/>
          <w:kern w:val="3"/>
          <w:sz w:val="24"/>
          <w:szCs w:val="24"/>
          <w:lang w:eastAsia="en-GB"/>
        </w:rPr>
        <w:t xml:space="preserve"> of our lives,</w:t>
      </w:r>
      <w:r w:rsidRPr="00F96F5B">
        <w:rPr>
          <w:rFonts w:eastAsia="SimSun" w:cstheme="minorHAnsi"/>
          <w:kern w:val="3"/>
          <w:sz w:val="24"/>
          <w:szCs w:val="24"/>
          <w:lang w:eastAsia="en-GB"/>
        </w:rPr>
        <w:t xml:space="preserve"> and hence any narrative closure</w:t>
      </w:r>
      <w:r>
        <w:rPr>
          <w:rFonts w:eastAsia="SimSun" w:cstheme="minorHAnsi"/>
          <w:kern w:val="3"/>
          <w:sz w:val="24"/>
          <w:szCs w:val="24"/>
          <w:lang w:eastAsia="en-GB"/>
        </w:rPr>
        <w:t xml:space="preserve">. In fact, the only </w:t>
      </w:r>
      <w:r w:rsidRPr="00F96F5B">
        <w:rPr>
          <w:rFonts w:eastAsia="SimSun" w:cstheme="minorHAnsi"/>
          <w:kern w:val="3"/>
          <w:sz w:val="24"/>
          <w:szCs w:val="24"/>
          <w:lang w:eastAsia="en-GB"/>
        </w:rPr>
        <w:t>question</w:t>
      </w:r>
      <w:r>
        <w:rPr>
          <w:rFonts w:eastAsia="SimSun" w:cstheme="minorHAnsi"/>
          <w:kern w:val="3"/>
          <w:sz w:val="24"/>
          <w:szCs w:val="24"/>
          <w:lang w:eastAsia="en-GB"/>
        </w:rPr>
        <w:t xml:space="preserve">s which death </w:t>
      </w:r>
      <w:r w:rsidR="002D0C5B">
        <w:rPr>
          <w:rFonts w:eastAsia="SimSun" w:cstheme="minorHAnsi"/>
          <w:kern w:val="3"/>
          <w:sz w:val="24"/>
          <w:szCs w:val="24"/>
          <w:lang w:eastAsia="en-GB"/>
        </w:rPr>
        <w:t>could</w:t>
      </w:r>
      <w:r w:rsidR="00A6544F">
        <w:rPr>
          <w:rFonts w:eastAsia="SimSun" w:cstheme="minorHAnsi"/>
          <w:kern w:val="3"/>
          <w:sz w:val="24"/>
          <w:szCs w:val="24"/>
          <w:lang w:eastAsia="en-GB"/>
        </w:rPr>
        <w:t xml:space="preserve"> reliably</w:t>
      </w:r>
      <w:r>
        <w:rPr>
          <w:rFonts w:eastAsia="SimSun" w:cstheme="minorHAnsi"/>
          <w:kern w:val="3"/>
          <w:sz w:val="24"/>
          <w:szCs w:val="24"/>
          <w:lang w:eastAsia="en-GB"/>
        </w:rPr>
        <w:t xml:space="preserve"> answer would seemingly be of the form</w:t>
      </w:r>
      <w:r w:rsidRPr="00F96F5B">
        <w:rPr>
          <w:rFonts w:eastAsia="SimSun" w:cstheme="minorHAnsi"/>
          <w:kern w:val="3"/>
          <w:sz w:val="24"/>
          <w:szCs w:val="24"/>
          <w:lang w:eastAsia="en-GB"/>
        </w:rPr>
        <w:t xml:space="preserve"> 'how will</w:t>
      </w:r>
      <w:r>
        <w:rPr>
          <w:rFonts w:eastAsia="SimSun" w:cstheme="minorHAnsi"/>
          <w:kern w:val="3"/>
          <w:sz w:val="24"/>
          <w:szCs w:val="24"/>
          <w:lang w:eastAsia="en-GB"/>
        </w:rPr>
        <w:t xml:space="preserve"> X</w:t>
      </w:r>
      <w:r w:rsidRPr="00F96F5B">
        <w:rPr>
          <w:rFonts w:eastAsia="SimSun" w:cstheme="minorHAnsi"/>
          <w:kern w:val="3"/>
          <w:sz w:val="24"/>
          <w:szCs w:val="24"/>
          <w:lang w:eastAsia="en-GB"/>
        </w:rPr>
        <w:t xml:space="preserve"> die?'</w:t>
      </w:r>
      <w:r>
        <w:rPr>
          <w:rFonts w:eastAsia="SimSun" w:cstheme="minorHAnsi"/>
          <w:kern w:val="3"/>
          <w:sz w:val="24"/>
          <w:szCs w:val="24"/>
          <w:lang w:eastAsia="en-GB"/>
        </w:rPr>
        <w:t xml:space="preserve"> or ‘will X be able to do Y before he dies?’ but most lives </w:t>
      </w:r>
      <w:r w:rsidR="006F002F">
        <w:rPr>
          <w:rFonts w:eastAsia="SimSun" w:cstheme="minorHAnsi"/>
          <w:kern w:val="3"/>
          <w:sz w:val="24"/>
          <w:szCs w:val="24"/>
          <w:lang w:eastAsia="en-GB"/>
        </w:rPr>
        <w:t>may</w:t>
      </w:r>
      <w:r>
        <w:rPr>
          <w:rFonts w:eastAsia="SimSun" w:cstheme="minorHAnsi"/>
          <w:kern w:val="3"/>
          <w:sz w:val="24"/>
          <w:szCs w:val="24"/>
          <w:lang w:eastAsia="en-GB"/>
        </w:rPr>
        <w:t xml:space="preserve"> raise</w:t>
      </w:r>
      <w:r w:rsidR="006F002F">
        <w:rPr>
          <w:rFonts w:eastAsia="SimSun" w:cstheme="minorHAnsi"/>
          <w:kern w:val="3"/>
          <w:sz w:val="24"/>
          <w:szCs w:val="24"/>
          <w:lang w:eastAsia="en-GB"/>
        </w:rPr>
        <w:t xml:space="preserve"> many</w:t>
      </w:r>
      <w:r>
        <w:rPr>
          <w:rFonts w:eastAsia="SimSun" w:cstheme="minorHAnsi"/>
          <w:kern w:val="3"/>
          <w:sz w:val="24"/>
          <w:szCs w:val="24"/>
          <w:lang w:eastAsia="en-GB"/>
        </w:rPr>
        <w:t xml:space="preserve"> questions besides these. </w:t>
      </w:r>
      <w:r w:rsidR="00EE3294">
        <w:rPr>
          <w:rFonts w:eastAsia="SimSun" w:cstheme="minorHAnsi"/>
          <w:kern w:val="3"/>
          <w:sz w:val="24"/>
          <w:szCs w:val="24"/>
          <w:lang w:eastAsia="en-GB"/>
        </w:rPr>
        <w:t xml:space="preserve">As </w:t>
      </w:r>
      <w:r w:rsidR="00EE3294" w:rsidRPr="00F96F5B">
        <w:rPr>
          <w:rFonts w:eastAsia="SimSun" w:cstheme="minorHAnsi"/>
          <w:kern w:val="3"/>
          <w:sz w:val="24"/>
          <w:szCs w:val="24"/>
          <w:lang w:eastAsia="en-GB"/>
        </w:rPr>
        <w:t>Michael Hauskeller</w:t>
      </w:r>
      <w:r w:rsidR="00EE3294">
        <w:rPr>
          <w:rFonts w:eastAsia="SimSun" w:cstheme="minorHAnsi"/>
          <w:kern w:val="3"/>
          <w:sz w:val="24"/>
          <w:szCs w:val="24"/>
          <w:lang w:eastAsia="en-GB"/>
        </w:rPr>
        <w:t xml:space="preserve"> notes,</w:t>
      </w:r>
      <w:r w:rsidR="00EE3294" w:rsidRPr="00F96F5B">
        <w:rPr>
          <w:rFonts w:eastAsia="SimSun" w:cstheme="minorHAnsi"/>
          <w:kern w:val="3"/>
          <w:sz w:val="24"/>
          <w:szCs w:val="24"/>
          <w:lang w:eastAsia="en-GB"/>
        </w:rPr>
        <w:t xml:space="preserve"> </w:t>
      </w:r>
      <w:r w:rsidR="000C2164">
        <w:rPr>
          <w:rFonts w:eastAsia="SimSun" w:cstheme="minorHAnsi"/>
          <w:kern w:val="3"/>
          <w:sz w:val="24"/>
          <w:szCs w:val="24"/>
          <w:lang w:eastAsia="en-GB"/>
        </w:rPr>
        <w:t>“</w:t>
      </w:r>
      <w:r w:rsidR="00EE3294" w:rsidRPr="00F96F5B">
        <w:rPr>
          <w:rFonts w:eastAsia="SimSun" w:cstheme="minorHAnsi"/>
          <w:kern w:val="3"/>
          <w:sz w:val="24"/>
          <w:szCs w:val="24"/>
          <w:lang w:eastAsia="en-GB"/>
        </w:rPr>
        <w:t xml:space="preserve">Whether death interrupts </w:t>
      </w:r>
      <w:r w:rsidR="00EE3294">
        <w:rPr>
          <w:rFonts w:eastAsia="SimSun" w:cstheme="minorHAnsi"/>
          <w:kern w:val="3"/>
          <w:sz w:val="24"/>
          <w:szCs w:val="24"/>
          <w:lang w:eastAsia="en-GB"/>
        </w:rPr>
        <w:t>[our]</w:t>
      </w:r>
      <w:r w:rsidR="00EE3294" w:rsidRPr="00F96F5B">
        <w:rPr>
          <w:rFonts w:eastAsia="SimSun" w:cstheme="minorHAnsi"/>
          <w:kern w:val="3"/>
          <w:sz w:val="24"/>
          <w:szCs w:val="24"/>
          <w:lang w:eastAsia="en-GB"/>
        </w:rPr>
        <w:t xml:space="preserve"> story or brings it to a satisfying conclusion probably depends on the kind of story it is</w:t>
      </w:r>
      <w:r w:rsidR="000C2164">
        <w:rPr>
          <w:rFonts w:eastAsia="SimSun" w:cstheme="minorHAnsi"/>
          <w:kern w:val="3"/>
          <w:sz w:val="24"/>
          <w:szCs w:val="24"/>
          <w:lang w:eastAsia="en-GB"/>
        </w:rPr>
        <w:t>”</w:t>
      </w:r>
      <w:r w:rsidR="00EE3294">
        <w:rPr>
          <w:rFonts w:eastAsia="SimSun" w:cstheme="minorHAnsi"/>
          <w:kern w:val="3"/>
          <w:sz w:val="24"/>
          <w:szCs w:val="24"/>
          <w:lang w:eastAsia="en-GB"/>
        </w:rPr>
        <w:t xml:space="preserve"> (2015, p.7)</w:t>
      </w:r>
      <w:r w:rsidR="00BD7038">
        <w:rPr>
          <w:rFonts w:eastAsia="SimSun" w:cstheme="minorHAnsi"/>
          <w:kern w:val="3"/>
          <w:sz w:val="24"/>
          <w:szCs w:val="24"/>
          <w:lang w:eastAsia="en-GB"/>
        </w:rPr>
        <w:t xml:space="preserve">, </w:t>
      </w:r>
      <w:r w:rsidR="003E3B50">
        <w:rPr>
          <w:rFonts w:eastAsia="SimSun" w:cstheme="minorHAnsi"/>
          <w:kern w:val="3"/>
          <w:sz w:val="24"/>
          <w:szCs w:val="24"/>
          <w:lang w:eastAsia="en-GB"/>
        </w:rPr>
        <w:t>but</w:t>
      </w:r>
      <w:r w:rsidR="00BD7038">
        <w:rPr>
          <w:rFonts w:eastAsia="SimSun" w:cstheme="minorHAnsi"/>
          <w:kern w:val="3"/>
          <w:sz w:val="24"/>
          <w:szCs w:val="24"/>
          <w:lang w:eastAsia="en-GB"/>
        </w:rPr>
        <w:t xml:space="preserve"> </w:t>
      </w:r>
      <w:r>
        <w:rPr>
          <w:rFonts w:eastAsia="SimSun" w:cstheme="minorHAnsi"/>
          <w:kern w:val="3"/>
          <w:sz w:val="24"/>
          <w:szCs w:val="24"/>
          <w:lang w:eastAsia="en-GB"/>
        </w:rPr>
        <w:t>I would suggest that, i</w:t>
      </w:r>
      <w:r w:rsidRPr="00F96F5B">
        <w:rPr>
          <w:rFonts w:eastAsia="SimSun" w:cstheme="minorHAnsi"/>
          <w:kern w:val="3"/>
          <w:sz w:val="24"/>
          <w:szCs w:val="24"/>
          <w:lang w:eastAsia="en-GB"/>
        </w:rPr>
        <w:t xml:space="preserve">f we are living </w:t>
      </w:r>
      <w:r>
        <w:rPr>
          <w:rFonts w:eastAsia="SimSun" w:cstheme="minorHAnsi"/>
          <w:kern w:val="3"/>
          <w:sz w:val="24"/>
          <w:szCs w:val="24"/>
          <w:lang w:eastAsia="en-GB"/>
        </w:rPr>
        <w:t xml:space="preserve">a </w:t>
      </w:r>
      <w:r w:rsidRPr="00F96F5B">
        <w:rPr>
          <w:rFonts w:eastAsia="SimSun" w:cstheme="minorHAnsi"/>
          <w:kern w:val="3"/>
          <w:sz w:val="24"/>
          <w:szCs w:val="24"/>
          <w:lang w:eastAsia="en-GB"/>
        </w:rPr>
        <w:t>life</w:t>
      </w:r>
      <w:r>
        <w:rPr>
          <w:rFonts w:eastAsia="SimSun" w:cstheme="minorHAnsi"/>
          <w:kern w:val="3"/>
          <w:sz w:val="24"/>
          <w:szCs w:val="24"/>
          <w:lang w:eastAsia="en-GB"/>
        </w:rPr>
        <w:t xml:space="preserve"> that stands any chance of being meaningful</w:t>
      </w:r>
      <w:r w:rsidR="00CF3713">
        <w:rPr>
          <w:rFonts w:eastAsia="SimSun" w:cstheme="minorHAnsi"/>
          <w:kern w:val="3"/>
          <w:sz w:val="24"/>
          <w:szCs w:val="24"/>
          <w:lang w:eastAsia="en-GB"/>
        </w:rPr>
        <w:t xml:space="preserve"> overall</w:t>
      </w:r>
      <w:r w:rsidRPr="00F96F5B">
        <w:rPr>
          <w:rFonts w:eastAsia="SimSun" w:cstheme="minorHAnsi"/>
          <w:kern w:val="3"/>
          <w:sz w:val="24"/>
          <w:szCs w:val="24"/>
          <w:lang w:eastAsia="en-GB"/>
        </w:rPr>
        <w:t>, our activities</w:t>
      </w:r>
      <w:r>
        <w:rPr>
          <w:rFonts w:eastAsia="SimSun" w:cstheme="minorHAnsi"/>
          <w:kern w:val="3"/>
          <w:sz w:val="24"/>
          <w:szCs w:val="24"/>
          <w:lang w:eastAsia="en-GB"/>
        </w:rPr>
        <w:t xml:space="preserve"> and concerns will almost certainly</w:t>
      </w:r>
      <w:r w:rsidRPr="00F96F5B">
        <w:rPr>
          <w:rFonts w:eastAsia="SimSun" w:cstheme="minorHAnsi"/>
          <w:kern w:val="3"/>
          <w:sz w:val="24"/>
          <w:szCs w:val="24"/>
          <w:lang w:eastAsia="en-GB"/>
        </w:rPr>
        <w:t xml:space="preserve"> generate many macro-questions of </w:t>
      </w:r>
      <w:r>
        <w:rPr>
          <w:rFonts w:eastAsia="SimSun" w:cstheme="minorHAnsi"/>
          <w:kern w:val="3"/>
          <w:sz w:val="24"/>
          <w:szCs w:val="24"/>
          <w:lang w:eastAsia="en-GB"/>
        </w:rPr>
        <w:t xml:space="preserve">many </w:t>
      </w:r>
      <w:r w:rsidRPr="00F96F5B">
        <w:rPr>
          <w:rFonts w:eastAsia="SimSun" w:cstheme="minorHAnsi"/>
          <w:kern w:val="3"/>
          <w:sz w:val="24"/>
          <w:szCs w:val="24"/>
          <w:lang w:eastAsia="en-GB"/>
        </w:rPr>
        <w:t xml:space="preserve">varieties, very few of which could be 'answered' </w:t>
      </w:r>
      <w:r>
        <w:rPr>
          <w:rFonts w:eastAsia="SimSun" w:cstheme="minorHAnsi"/>
          <w:kern w:val="3"/>
          <w:sz w:val="24"/>
          <w:szCs w:val="24"/>
          <w:lang w:eastAsia="en-GB"/>
        </w:rPr>
        <w:t xml:space="preserve">by our </w:t>
      </w:r>
      <w:r w:rsidRPr="00F96F5B">
        <w:rPr>
          <w:rFonts w:eastAsia="SimSun" w:cstheme="minorHAnsi"/>
          <w:kern w:val="3"/>
          <w:sz w:val="24"/>
          <w:szCs w:val="24"/>
          <w:lang w:eastAsia="en-GB"/>
        </w:rPr>
        <w:t>deaths</w:t>
      </w:r>
      <w:r w:rsidR="00635849">
        <w:rPr>
          <w:rFonts w:eastAsia="SimSun" w:cstheme="minorHAnsi"/>
          <w:kern w:val="3"/>
          <w:sz w:val="24"/>
          <w:szCs w:val="24"/>
          <w:lang w:eastAsia="en-GB"/>
        </w:rPr>
        <w:t xml:space="preserve"> themselves</w:t>
      </w:r>
      <w:r>
        <w:rPr>
          <w:rFonts w:eastAsia="SimSun" w:cstheme="minorHAnsi"/>
          <w:kern w:val="3"/>
          <w:sz w:val="24"/>
          <w:szCs w:val="24"/>
          <w:lang w:eastAsia="en-GB"/>
        </w:rPr>
        <w:t xml:space="preserve">: e.g. ‘will my children flourish?’, ‘will my </w:t>
      </w:r>
      <w:r w:rsidR="008921F0">
        <w:rPr>
          <w:rFonts w:eastAsia="SimSun" w:cstheme="minorHAnsi"/>
          <w:kern w:val="3"/>
          <w:sz w:val="24"/>
          <w:szCs w:val="24"/>
          <w:lang w:eastAsia="en-GB"/>
        </w:rPr>
        <w:t>artwork</w:t>
      </w:r>
      <w:r w:rsidR="005F51C0">
        <w:rPr>
          <w:rFonts w:eastAsia="SimSun" w:cstheme="minorHAnsi"/>
          <w:kern w:val="3"/>
          <w:sz w:val="24"/>
          <w:szCs w:val="24"/>
          <w:lang w:eastAsia="en-GB"/>
        </w:rPr>
        <w:t>s</w:t>
      </w:r>
      <w:r w:rsidR="008921F0">
        <w:rPr>
          <w:rFonts w:eastAsia="SimSun" w:cstheme="minorHAnsi"/>
          <w:kern w:val="3"/>
          <w:sz w:val="24"/>
          <w:szCs w:val="24"/>
          <w:lang w:eastAsia="en-GB"/>
        </w:rPr>
        <w:t xml:space="preserve"> </w:t>
      </w:r>
      <w:r w:rsidR="005932D6">
        <w:rPr>
          <w:rFonts w:eastAsia="SimSun" w:cstheme="minorHAnsi"/>
          <w:kern w:val="3"/>
          <w:sz w:val="24"/>
          <w:szCs w:val="24"/>
          <w:lang w:eastAsia="en-GB"/>
        </w:rPr>
        <w:t>b</w:t>
      </w:r>
      <w:r w:rsidR="008921F0">
        <w:rPr>
          <w:rFonts w:eastAsia="SimSun" w:cstheme="minorHAnsi"/>
          <w:kern w:val="3"/>
          <w:sz w:val="24"/>
          <w:szCs w:val="24"/>
          <w:lang w:eastAsia="en-GB"/>
        </w:rPr>
        <w:t xml:space="preserve">e well </w:t>
      </w:r>
      <w:r w:rsidR="00AE26C8">
        <w:rPr>
          <w:rFonts w:eastAsia="SimSun" w:cstheme="minorHAnsi"/>
          <w:kern w:val="3"/>
          <w:sz w:val="24"/>
          <w:szCs w:val="24"/>
          <w:lang w:eastAsia="en-GB"/>
        </w:rPr>
        <w:t>received</w:t>
      </w:r>
      <w:r>
        <w:rPr>
          <w:rFonts w:eastAsia="SimSun" w:cstheme="minorHAnsi"/>
          <w:kern w:val="3"/>
          <w:sz w:val="24"/>
          <w:szCs w:val="24"/>
          <w:lang w:eastAsia="en-GB"/>
        </w:rPr>
        <w:t xml:space="preserve">?’, or ‘will </w:t>
      </w:r>
      <w:r w:rsidR="00284FC6">
        <w:rPr>
          <w:rFonts w:eastAsia="SimSun" w:cstheme="minorHAnsi"/>
          <w:kern w:val="3"/>
          <w:sz w:val="24"/>
          <w:szCs w:val="24"/>
          <w:lang w:eastAsia="en-GB"/>
        </w:rPr>
        <w:t xml:space="preserve">my efforts to help </w:t>
      </w:r>
      <w:r w:rsidR="00E66690">
        <w:rPr>
          <w:rFonts w:eastAsia="SimSun" w:cstheme="minorHAnsi"/>
          <w:kern w:val="3"/>
          <w:sz w:val="24"/>
          <w:szCs w:val="24"/>
          <w:lang w:eastAsia="en-GB"/>
        </w:rPr>
        <w:t>the environment by effective long term</w:t>
      </w:r>
      <w:r>
        <w:rPr>
          <w:rFonts w:eastAsia="SimSun" w:cstheme="minorHAnsi"/>
          <w:kern w:val="3"/>
          <w:sz w:val="24"/>
          <w:szCs w:val="24"/>
          <w:lang w:eastAsia="en-GB"/>
        </w:rPr>
        <w:t>?’</w:t>
      </w:r>
      <w:r w:rsidR="002A78DE">
        <w:rPr>
          <w:rFonts w:eastAsia="SimSun" w:cstheme="minorHAnsi"/>
          <w:kern w:val="3"/>
          <w:sz w:val="24"/>
          <w:szCs w:val="24"/>
          <w:lang w:eastAsia="en-GB"/>
        </w:rPr>
        <w:t>.</w:t>
      </w:r>
    </w:p>
    <w:p w14:paraId="12320E2A" w14:textId="01971973" w:rsidR="00B11EA7" w:rsidRPr="00BD7A9F"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r>
        <w:rPr>
          <w:rFonts w:eastAsia="SimSun" w:cstheme="minorHAnsi"/>
          <w:kern w:val="3"/>
          <w:sz w:val="24"/>
          <w:szCs w:val="24"/>
          <w:lang w:eastAsia="en-GB"/>
        </w:rPr>
        <w:tab/>
        <w:t>Granting this, it seems that a mortal’s life-story could potentially terminate without reaching any narrative closure, just like other kinds of finite narratives.</w:t>
      </w:r>
      <w:r>
        <w:rPr>
          <w:rStyle w:val="FootnoteReference"/>
          <w:rFonts w:eastAsia="SimSun" w:cstheme="minorHAnsi"/>
          <w:kern w:val="3"/>
          <w:sz w:val="24"/>
          <w:szCs w:val="24"/>
          <w:lang w:eastAsia="en-GB"/>
        </w:rPr>
        <w:footnoteReference w:id="116"/>
      </w:r>
      <w:r>
        <w:rPr>
          <w:rFonts w:eastAsia="SimSun" w:cstheme="minorHAnsi"/>
          <w:kern w:val="3"/>
          <w:sz w:val="24"/>
          <w:szCs w:val="24"/>
          <w:lang w:eastAsia="en-GB"/>
        </w:rPr>
        <w:t xml:space="preserve"> Nevertheless, considering the kinds of complex, open-ended, and possibly far-reaching questions our life-stories typically give rise to, we may even wonder whether it i</w:t>
      </w:r>
      <w:r w:rsidRPr="00BD7A9F">
        <w:rPr>
          <w:rFonts w:eastAsia="SimSun" w:cstheme="minorHAnsi"/>
          <w:kern w:val="3"/>
          <w:sz w:val="24"/>
          <w:szCs w:val="24"/>
          <w:lang w:eastAsia="en-GB"/>
        </w:rPr>
        <w:t xml:space="preserve">s strictly possible for </w:t>
      </w:r>
      <w:r w:rsidRPr="00BD7A9F">
        <w:rPr>
          <w:rFonts w:eastAsia="SimSun" w:cstheme="minorHAnsi"/>
          <w:i/>
          <w:kern w:val="3"/>
          <w:sz w:val="24"/>
          <w:szCs w:val="24"/>
          <w:lang w:eastAsia="en-GB"/>
        </w:rPr>
        <w:t>any</w:t>
      </w:r>
      <w:r w:rsidRPr="00BD7A9F">
        <w:rPr>
          <w:rFonts w:eastAsia="SimSun" w:cstheme="minorHAnsi"/>
          <w:kern w:val="3"/>
          <w:sz w:val="24"/>
          <w:szCs w:val="24"/>
          <w:lang w:eastAsia="en-GB"/>
        </w:rPr>
        <w:t xml:space="preserve"> </w:t>
      </w:r>
      <w:r>
        <w:rPr>
          <w:rFonts w:eastAsia="SimSun" w:cstheme="minorHAnsi"/>
          <w:kern w:val="3"/>
          <w:sz w:val="24"/>
          <w:szCs w:val="24"/>
          <w:lang w:eastAsia="en-GB"/>
        </w:rPr>
        <w:t>mortal</w:t>
      </w:r>
      <w:r w:rsidRPr="00BD7A9F">
        <w:rPr>
          <w:rFonts w:eastAsia="SimSun" w:cstheme="minorHAnsi"/>
          <w:kern w:val="3"/>
          <w:sz w:val="24"/>
          <w:szCs w:val="24"/>
          <w:lang w:eastAsia="en-GB"/>
        </w:rPr>
        <w:t xml:space="preserve"> life</w:t>
      </w:r>
      <w:r>
        <w:rPr>
          <w:rFonts w:eastAsia="SimSun" w:cstheme="minorHAnsi"/>
          <w:kern w:val="3"/>
          <w:sz w:val="24"/>
          <w:szCs w:val="24"/>
          <w:lang w:eastAsia="en-GB"/>
        </w:rPr>
        <w:t xml:space="preserve">-story to </w:t>
      </w:r>
      <w:r w:rsidR="00687D65">
        <w:rPr>
          <w:rFonts w:eastAsia="SimSun" w:cstheme="minorHAnsi"/>
          <w:kern w:val="3"/>
          <w:sz w:val="24"/>
          <w:szCs w:val="24"/>
          <w:lang w:eastAsia="en-GB"/>
        </w:rPr>
        <w:t>have</w:t>
      </w:r>
      <w:r>
        <w:rPr>
          <w:rFonts w:eastAsia="SimSun" w:cstheme="minorHAnsi"/>
          <w:kern w:val="3"/>
          <w:sz w:val="24"/>
          <w:szCs w:val="24"/>
          <w:lang w:eastAsia="en-GB"/>
        </w:rPr>
        <w:t xml:space="preserve"> closure</w:t>
      </w:r>
      <w:r w:rsidR="00687D65">
        <w:rPr>
          <w:rFonts w:eastAsia="SimSun" w:cstheme="minorHAnsi"/>
          <w:kern w:val="3"/>
          <w:sz w:val="24"/>
          <w:szCs w:val="24"/>
          <w:lang w:eastAsia="en-GB"/>
        </w:rPr>
        <w:t xml:space="preserve"> at </w:t>
      </w:r>
      <w:r w:rsidR="00350B6C">
        <w:rPr>
          <w:rFonts w:eastAsia="SimSun" w:cstheme="minorHAnsi"/>
          <w:kern w:val="3"/>
          <w:sz w:val="24"/>
          <w:szCs w:val="24"/>
          <w:lang w:eastAsia="en-GB"/>
        </w:rPr>
        <w:t xml:space="preserve">the time of their </w:t>
      </w:r>
      <w:r w:rsidR="00687D65">
        <w:rPr>
          <w:rFonts w:eastAsia="SimSun" w:cstheme="minorHAnsi"/>
          <w:kern w:val="3"/>
          <w:sz w:val="24"/>
          <w:szCs w:val="24"/>
          <w:lang w:eastAsia="en-GB"/>
        </w:rPr>
        <w:t>death</w:t>
      </w:r>
      <w:r w:rsidR="00350B6C">
        <w:rPr>
          <w:rFonts w:eastAsia="SimSun" w:cstheme="minorHAnsi"/>
          <w:kern w:val="3"/>
          <w:sz w:val="24"/>
          <w:szCs w:val="24"/>
          <w:lang w:eastAsia="en-GB"/>
        </w:rPr>
        <w:t>,</w:t>
      </w:r>
      <w:r>
        <w:rPr>
          <w:rFonts w:eastAsia="SimSun" w:cstheme="minorHAnsi"/>
          <w:kern w:val="3"/>
          <w:sz w:val="24"/>
          <w:szCs w:val="24"/>
          <w:lang w:eastAsia="en-GB"/>
        </w:rPr>
        <w:t xml:space="preserve"> </w:t>
      </w:r>
      <w:r w:rsidR="009B640D">
        <w:rPr>
          <w:rFonts w:eastAsia="SimSun" w:cstheme="minorHAnsi"/>
          <w:kern w:val="3"/>
          <w:sz w:val="24"/>
          <w:szCs w:val="24"/>
          <w:lang w:eastAsia="en-GB"/>
        </w:rPr>
        <w:t>under</w:t>
      </w:r>
      <w:r>
        <w:rPr>
          <w:rFonts w:eastAsia="SimSun" w:cstheme="minorHAnsi"/>
          <w:kern w:val="3"/>
          <w:sz w:val="24"/>
          <w:szCs w:val="24"/>
          <w:lang w:eastAsia="en-GB"/>
        </w:rPr>
        <w:t xml:space="preserve"> </w:t>
      </w:r>
      <w:r w:rsidR="00EB2A4E">
        <w:rPr>
          <w:rFonts w:eastAsia="SimSun" w:cstheme="minorHAnsi"/>
          <w:kern w:val="3"/>
          <w:sz w:val="24"/>
          <w:szCs w:val="24"/>
          <w:lang w:eastAsia="en-GB"/>
        </w:rPr>
        <w:t xml:space="preserve">normal </w:t>
      </w:r>
      <w:r>
        <w:rPr>
          <w:rFonts w:eastAsia="SimSun" w:cstheme="minorHAnsi"/>
          <w:kern w:val="3"/>
          <w:sz w:val="24"/>
          <w:szCs w:val="24"/>
          <w:lang w:eastAsia="en-GB"/>
        </w:rPr>
        <w:t>circumstances</w:t>
      </w:r>
      <w:r w:rsidRPr="00BD7A9F">
        <w:rPr>
          <w:rFonts w:eastAsia="SimSun" w:cstheme="minorHAnsi"/>
          <w:kern w:val="3"/>
          <w:sz w:val="24"/>
          <w:szCs w:val="24"/>
          <w:lang w:eastAsia="en-GB"/>
        </w:rPr>
        <w:t>.</w:t>
      </w:r>
      <w:r w:rsidRPr="00257FCB">
        <w:rPr>
          <w:rFonts w:cstheme="minorHAnsi"/>
          <w:sz w:val="24"/>
          <w:szCs w:val="24"/>
        </w:rPr>
        <w:t xml:space="preserve"> </w:t>
      </w:r>
      <w:r w:rsidRPr="00257FCB">
        <w:rPr>
          <w:rFonts w:eastAsia="SimSun" w:cstheme="minorHAnsi"/>
          <w:color w:val="000000"/>
          <w:kern w:val="3"/>
          <w:sz w:val="24"/>
          <w:szCs w:val="24"/>
          <w:lang w:eastAsia="zh-CN" w:bidi="hi-IN"/>
        </w:rPr>
        <w:t xml:space="preserve">Scarre has written that </w:t>
      </w:r>
      <w:r w:rsidR="000C2164">
        <w:rPr>
          <w:rFonts w:eastAsia="SimSun" w:cstheme="minorHAnsi"/>
          <w:color w:val="000000"/>
          <w:kern w:val="3"/>
          <w:sz w:val="24"/>
          <w:szCs w:val="24"/>
          <w:lang w:eastAsia="zh-CN" w:bidi="hi-IN"/>
        </w:rPr>
        <w:t>“</w:t>
      </w:r>
      <w:r w:rsidRPr="00257FCB">
        <w:rPr>
          <w:rFonts w:eastAsia="SimSun" w:cstheme="minorHAnsi"/>
          <w:color w:val="000000"/>
          <w:kern w:val="3"/>
          <w:sz w:val="24"/>
          <w:szCs w:val="24"/>
          <w:lang w:eastAsia="zh-CN" w:bidi="hi-IN"/>
        </w:rPr>
        <w:t xml:space="preserve">One seemingly attractive way to think about death is as the </w:t>
      </w:r>
      <w:r w:rsidRPr="00257FCB">
        <w:rPr>
          <w:rFonts w:eastAsia="SimSun" w:cstheme="minorHAnsi"/>
          <w:i/>
          <w:iCs/>
          <w:color w:val="000000"/>
          <w:kern w:val="3"/>
          <w:sz w:val="24"/>
          <w:szCs w:val="24"/>
          <w:lang w:eastAsia="zh-CN" w:bidi="hi-IN"/>
        </w:rPr>
        <w:t>completion</w:t>
      </w:r>
      <w:r w:rsidRPr="00257FCB">
        <w:rPr>
          <w:rFonts w:eastAsia="SimSun" w:cstheme="minorHAnsi"/>
          <w:color w:val="000000"/>
          <w:kern w:val="3"/>
          <w:sz w:val="24"/>
          <w:szCs w:val="24"/>
          <w:lang w:eastAsia="zh-CN" w:bidi="hi-IN"/>
        </w:rPr>
        <w:t xml:space="preserve"> of life... death may appear to be the neat conclusion of our story, the last full-stop that ends a well-told and finished tale</w:t>
      </w:r>
      <w:r w:rsidR="000C2164">
        <w:rPr>
          <w:rFonts w:eastAsia="SimSun" w:cstheme="minorHAnsi"/>
          <w:color w:val="000000"/>
          <w:kern w:val="3"/>
          <w:sz w:val="24"/>
          <w:szCs w:val="24"/>
          <w:lang w:eastAsia="zh-CN" w:bidi="hi-IN"/>
        </w:rPr>
        <w:t>”</w:t>
      </w:r>
      <w:r w:rsidRPr="00257FCB">
        <w:rPr>
          <w:rFonts w:eastAsia="SimSun" w:cstheme="minorHAnsi"/>
          <w:color w:val="000000"/>
          <w:kern w:val="3"/>
          <w:sz w:val="24"/>
          <w:szCs w:val="24"/>
          <w:lang w:eastAsia="zh-CN" w:bidi="hi-IN"/>
        </w:rPr>
        <w:t xml:space="preserve"> (2007, p.40). </w:t>
      </w:r>
      <w:r>
        <w:rPr>
          <w:rFonts w:eastAsia="SimSun" w:cstheme="minorHAnsi"/>
          <w:color w:val="000000"/>
          <w:kern w:val="3"/>
          <w:sz w:val="24"/>
          <w:szCs w:val="24"/>
          <w:lang w:eastAsia="zh-CN" w:bidi="hi-IN"/>
        </w:rPr>
        <w:t>Nevertheless, we saw above that this is not always the case, and Scarre amongst others, rejects</w:t>
      </w:r>
      <w:r w:rsidRPr="00257FCB">
        <w:rPr>
          <w:rFonts w:eastAsia="SimSun" w:cstheme="minorHAnsi"/>
          <w:color w:val="000000"/>
          <w:kern w:val="3"/>
          <w:sz w:val="24"/>
          <w:szCs w:val="24"/>
          <w:lang w:eastAsia="zh-CN" w:bidi="hi-IN"/>
        </w:rPr>
        <w:t xml:space="preserve"> this attitude</w:t>
      </w:r>
      <w:r>
        <w:rPr>
          <w:rFonts w:eastAsia="SimSun" w:cstheme="minorHAnsi"/>
          <w:color w:val="000000"/>
          <w:kern w:val="3"/>
          <w:sz w:val="24"/>
          <w:szCs w:val="24"/>
          <w:lang w:eastAsia="zh-CN" w:bidi="hi-IN"/>
        </w:rPr>
        <w:t xml:space="preserve">. For instance, he cites Karl Jaspers as claiming that </w:t>
      </w:r>
      <w:r w:rsidR="000C2164">
        <w:rPr>
          <w:rFonts w:eastAsia="SimSun" w:cstheme="minorHAnsi"/>
          <w:color w:val="000000"/>
          <w:kern w:val="3"/>
          <w:sz w:val="24"/>
          <w:szCs w:val="24"/>
          <w:lang w:eastAsia="zh-CN" w:bidi="hi-IN"/>
        </w:rPr>
        <w:t>“</w:t>
      </w:r>
      <w:r w:rsidRPr="00257FCB">
        <w:rPr>
          <w:rFonts w:eastAsia="SimSun" w:cstheme="minorHAnsi"/>
          <w:color w:val="000000"/>
          <w:kern w:val="3"/>
          <w:sz w:val="24"/>
          <w:szCs w:val="24"/>
          <w:lang w:eastAsia="zh-CN" w:bidi="hi-IN"/>
        </w:rPr>
        <w:t>a life may have the character of completeness as a spectacle for others, but it never has that character in reality. Life remains a matter of tensions and goals, inadequate and unfinished</w:t>
      </w:r>
      <w:r w:rsidR="000C2164">
        <w:rPr>
          <w:rFonts w:eastAsia="SimSun" w:cstheme="minorHAnsi"/>
          <w:color w:val="000000"/>
          <w:kern w:val="3"/>
          <w:sz w:val="24"/>
          <w:szCs w:val="24"/>
          <w:lang w:eastAsia="zh-CN" w:bidi="hi-IN"/>
        </w:rPr>
        <w:t>”</w:t>
      </w:r>
      <w:r w:rsidRPr="00257FCB">
        <w:rPr>
          <w:rFonts w:eastAsia="SimSun" w:cstheme="minorHAnsi"/>
          <w:color w:val="000000"/>
          <w:kern w:val="3"/>
          <w:sz w:val="24"/>
          <w:szCs w:val="24"/>
          <w:lang w:eastAsia="zh-CN" w:bidi="hi-IN"/>
        </w:rPr>
        <w:t xml:space="preserve"> (</w:t>
      </w:r>
      <w:r>
        <w:rPr>
          <w:rFonts w:eastAsia="SimSun" w:cstheme="minorHAnsi"/>
          <w:color w:val="000000"/>
          <w:kern w:val="3"/>
          <w:sz w:val="24"/>
          <w:szCs w:val="24"/>
          <w:lang w:eastAsia="zh-CN" w:bidi="hi-IN"/>
        </w:rPr>
        <w:t xml:space="preserve">Jaspers, </w:t>
      </w:r>
      <w:r w:rsidRPr="00257FCB">
        <w:rPr>
          <w:rFonts w:eastAsia="SimSun" w:cstheme="minorHAnsi"/>
          <w:color w:val="000000"/>
          <w:kern w:val="3"/>
          <w:sz w:val="24"/>
          <w:szCs w:val="24"/>
          <w:lang w:eastAsia="zh-CN" w:bidi="hi-IN"/>
        </w:rPr>
        <w:t>1970, p.200).</w:t>
      </w:r>
      <w:r>
        <w:rPr>
          <w:rFonts w:eastAsia="SimSun" w:cstheme="minorHAnsi"/>
          <w:color w:val="000000"/>
          <w:kern w:val="3"/>
          <w:sz w:val="24"/>
          <w:szCs w:val="24"/>
          <w:lang w:eastAsia="zh-CN" w:bidi="hi-IN"/>
        </w:rPr>
        <w:t xml:space="preserve"> Similarly, </w:t>
      </w:r>
      <w:r w:rsidRPr="00BD7A9F">
        <w:rPr>
          <w:rFonts w:eastAsia="SimSun" w:cstheme="minorHAnsi"/>
          <w:kern w:val="3"/>
          <w:sz w:val="24"/>
          <w:szCs w:val="24"/>
          <w:lang w:eastAsia="en-GB"/>
        </w:rPr>
        <w:t>Raymond Tal</w:t>
      </w:r>
      <w:r w:rsidR="00981512">
        <w:rPr>
          <w:rFonts w:eastAsia="SimSun" w:cstheme="minorHAnsi"/>
          <w:kern w:val="3"/>
          <w:sz w:val="24"/>
          <w:szCs w:val="24"/>
          <w:lang w:eastAsia="en-GB"/>
        </w:rPr>
        <w:t>l</w:t>
      </w:r>
      <w:r w:rsidRPr="00BD7A9F">
        <w:rPr>
          <w:rFonts w:eastAsia="SimSun" w:cstheme="minorHAnsi"/>
          <w:kern w:val="3"/>
          <w:sz w:val="24"/>
          <w:szCs w:val="24"/>
          <w:lang w:eastAsia="en-GB"/>
        </w:rPr>
        <w:t>is</w:t>
      </w:r>
      <w:r>
        <w:rPr>
          <w:rFonts w:eastAsia="SimSun" w:cstheme="minorHAnsi"/>
          <w:kern w:val="3"/>
          <w:sz w:val="24"/>
          <w:szCs w:val="24"/>
          <w:lang w:eastAsia="en-GB"/>
        </w:rPr>
        <w:t xml:space="preserve"> writes</w:t>
      </w:r>
      <w:r w:rsidRPr="00BD7A9F">
        <w:rPr>
          <w:rFonts w:eastAsia="SimSun" w:cstheme="minorHAnsi"/>
          <w:kern w:val="3"/>
          <w:sz w:val="24"/>
          <w:szCs w:val="24"/>
          <w:lang w:eastAsia="en-GB"/>
        </w:rPr>
        <w:t>:</w:t>
      </w:r>
    </w:p>
    <w:p w14:paraId="25561B54" w14:textId="77777777" w:rsidR="00B11EA7" w:rsidRPr="00BD7A9F" w:rsidRDefault="00B11EA7" w:rsidP="00176495">
      <w:pPr>
        <w:widowControl w:val="0"/>
        <w:suppressAutoHyphens/>
        <w:autoSpaceDN w:val="0"/>
        <w:spacing w:after="0" w:line="360" w:lineRule="auto"/>
        <w:jc w:val="both"/>
        <w:textAlignment w:val="baseline"/>
        <w:rPr>
          <w:rFonts w:cstheme="minorHAnsi"/>
          <w:b/>
          <w:bCs/>
        </w:rPr>
      </w:pPr>
      <w:r w:rsidRPr="00BD7A9F">
        <w:rPr>
          <w:rFonts w:eastAsia="SimSun" w:cstheme="minorHAnsi"/>
          <w:kern w:val="3"/>
          <w:sz w:val="24"/>
          <w:szCs w:val="24"/>
          <w:lang w:eastAsia="en-GB"/>
        </w:rPr>
        <w:t xml:space="preserve"> </w:t>
      </w:r>
      <w:bookmarkStart w:id="7" w:name="_Hlk499052554"/>
    </w:p>
    <w:bookmarkEnd w:id="7"/>
    <w:p w14:paraId="73633696" w14:textId="03CA8A7B" w:rsidR="00B11EA7" w:rsidRPr="00BD7A9F" w:rsidRDefault="000C2164" w:rsidP="00176495">
      <w:pPr>
        <w:pStyle w:val="Standard"/>
        <w:spacing w:line="360" w:lineRule="auto"/>
        <w:ind w:left="567" w:right="567"/>
        <w:jc w:val="both"/>
        <w:rPr>
          <w:rFonts w:asciiTheme="minorHAnsi" w:hAnsiTheme="minorHAnsi" w:cstheme="minorHAnsi"/>
        </w:rPr>
      </w:pPr>
      <w:r>
        <w:rPr>
          <w:rFonts w:asciiTheme="minorHAnsi" w:hAnsiTheme="minorHAnsi" w:cstheme="minorHAnsi"/>
        </w:rPr>
        <w:t>“</w:t>
      </w:r>
      <w:r w:rsidR="00B11EA7" w:rsidRPr="00BD7A9F">
        <w:rPr>
          <w:rFonts w:asciiTheme="minorHAnsi" w:hAnsiTheme="minorHAnsi" w:cstheme="minorHAnsi"/>
        </w:rPr>
        <w:t>We hope that, at the very least, our lives will come to an appropriate end when all that we hoped to achieve will have been achieved, that the story will be rounded off, that… the stories we started in our lives will have come to a satisfactory conclusion. This will not happen. There are too many stories, too disorganized… And there are new stories opening up all the time</w:t>
      </w:r>
      <w:r>
        <w:rPr>
          <w:rFonts w:asciiTheme="minorHAnsi" w:hAnsiTheme="minorHAnsi" w:cstheme="minorHAnsi"/>
        </w:rPr>
        <w:t>”</w:t>
      </w:r>
      <w:r w:rsidR="00B11EA7" w:rsidRPr="00BD7A9F">
        <w:rPr>
          <w:rFonts w:asciiTheme="minorHAnsi" w:hAnsiTheme="minorHAnsi" w:cstheme="minorHAnsi"/>
        </w:rPr>
        <w:t xml:space="preserve"> (</w:t>
      </w:r>
      <w:r w:rsidR="000C3D8A">
        <w:rPr>
          <w:rFonts w:asciiTheme="minorHAnsi" w:hAnsiTheme="minorHAnsi" w:cstheme="minorHAnsi"/>
        </w:rPr>
        <w:t xml:space="preserve">Tallis, </w:t>
      </w:r>
      <w:r w:rsidR="00B11EA7" w:rsidRPr="00BD7A9F">
        <w:rPr>
          <w:rFonts w:asciiTheme="minorHAnsi" w:hAnsiTheme="minorHAnsi" w:cstheme="minorHAnsi"/>
        </w:rPr>
        <w:t>2015, p.20-1).</w:t>
      </w:r>
    </w:p>
    <w:p w14:paraId="403206DD" w14:textId="77777777" w:rsidR="00B11EA7" w:rsidRPr="00257FCB" w:rsidRDefault="00B11EA7" w:rsidP="00176495">
      <w:pPr>
        <w:pStyle w:val="Standard"/>
        <w:spacing w:line="360" w:lineRule="auto"/>
        <w:rPr>
          <w:rFonts w:asciiTheme="minorHAnsi" w:hAnsiTheme="minorHAnsi" w:cstheme="minorHAnsi"/>
        </w:rPr>
      </w:pPr>
    </w:p>
    <w:p w14:paraId="5A3E1530" w14:textId="619E45B5" w:rsidR="00B11EA7" w:rsidRDefault="00B11EA7" w:rsidP="00176495">
      <w:pPr>
        <w:widowControl w:val="0"/>
        <w:suppressAutoHyphens/>
        <w:autoSpaceDN w:val="0"/>
        <w:spacing w:after="0" w:line="360" w:lineRule="auto"/>
        <w:jc w:val="both"/>
        <w:textAlignment w:val="baseline"/>
        <w:rPr>
          <w:rFonts w:cstheme="minorHAnsi"/>
          <w:sz w:val="24"/>
          <w:szCs w:val="24"/>
        </w:rPr>
      </w:pPr>
      <w:r w:rsidRPr="00257FCB">
        <w:rPr>
          <w:rFonts w:cstheme="minorHAnsi"/>
          <w:sz w:val="24"/>
          <w:szCs w:val="24"/>
        </w:rPr>
        <w:t xml:space="preserve">Thus, Tallis concludes, </w:t>
      </w:r>
      <w:r w:rsidR="000C2164">
        <w:rPr>
          <w:rFonts w:cstheme="minorHAnsi"/>
          <w:sz w:val="24"/>
          <w:szCs w:val="24"/>
        </w:rPr>
        <w:t>“</w:t>
      </w:r>
      <w:r w:rsidRPr="00257FCB">
        <w:rPr>
          <w:rFonts w:cstheme="minorHAnsi"/>
          <w:sz w:val="24"/>
          <w:szCs w:val="24"/>
        </w:rPr>
        <w:t>the world lacks narrative neatness because it is too rich with abundance pouring in through the sides of any narrative</w:t>
      </w:r>
      <w:r w:rsidR="000C2164">
        <w:rPr>
          <w:rFonts w:cstheme="minorHAnsi"/>
          <w:sz w:val="24"/>
          <w:szCs w:val="24"/>
        </w:rPr>
        <w:t>”</w:t>
      </w:r>
      <w:r w:rsidRPr="00257FCB">
        <w:rPr>
          <w:rFonts w:cstheme="minorHAnsi"/>
          <w:sz w:val="24"/>
          <w:szCs w:val="24"/>
        </w:rPr>
        <w:t xml:space="preserve"> (p.21). In other words, one might doubt that even a mortal being’s life-story could ever attain narrative closure</w:t>
      </w:r>
      <w:r w:rsidR="00C03240">
        <w:rPr>
          <w:rFonts w:cstheme="minorHAnsi"/>
          <w:sz w:val="24"/>
          <w:szCs w:val="24"/>
        </w:rPr>
        <w:t xml:space="preserve"> by the time of their deaths</w:t>
      </w:r>
      <w:r w:rsidRPr="00257FCB">
        <w:rPr>
          <w:rFonts w:cstheme="minorHAnsi"/>
          <w:sz w:val="24"/>
          <w:szCs w:val="24"/>
        </w:rPr>
        <w:t>, simply because there will be too many plot-lines, and hence narrative questions raised</w:t>
      </w:r>
      <w:r>
        <w:rPr>
          <w:rFonts w:cstheme="minorHAnsi"/>
          <w:sz w:val="24"/>
          <w:szCs w:val="24"/>
        </w:rPr>
        <w:t xml:space="preserve"> within our lives</w:t>
      </w:r>
      <w:r w:rsidRPr="00257FCB">
        <w:rPr>
          <w:rFonts w:cstheme="minorHAnsi"/>
          <w:sz w:val="24"/>
          <w:szCs w:val="24"/>
        </w:rPr>
        <w:t>, for us to ever find answers for them all.</w:t>
      </w:r>
      <w:r>
        <w:rPr>
          <w:rStyle w:val="FootnoteReference"/>
          <w:rFonts w:cstheme="minorHAnsi"/>
          <w:sz w:val="24"/>
          <w:szCs w:val="24"/>
        </w:rPr>
        <w:footnoteReference w:id="117"/>
      </w:r>
    </w:p>
    <w:p w14:paraId="2E8C4BFF" w14:textId="48FA3B19" w:rsidR="00653513" w:rsidRDefault="00874171" w:rsidP="00E1521F">
      <w:pPr>
        <w:widowControl w:val="0"/>
        <w:suppressAutoHyphens/>
        <w:autoSpaceDN w:val="0"/>
        <w:spacing w:after="0" w:line="360" w:lineRule="auto"/>
        <w:jc w:val="both"/>
        <w:textAlignment w:val="baseline"/>
        <w:rPr>
          <w:rFonts w:eastAsia="SimSun" w:cstheme="minorHAnsi"/>
          <w:kern w:val="3"/>
          <w:sz w:val="24"/>
          <w:szCs w:val="24"/>
          <w:lang w:eastAsia="en-GB"/>
        </w:rPr>
      </w:pPr>
      <w:r>
        <w:rPr>
          <w:rFonts w:cstheme="minorHAnsi"/>
          <w:sz w:val="24"/>
          <w:szCs w:val="24"/>
        </w:rPr>
        <w:tab/>
        <w:t>Nevertheless, a mortal’s life-story might still be able to achieve closure at some point in the distant future</w:t>
      </w:r>
      <w:r w:rsidR="00E1521F">
        <w:rPr>
          <w:rFonts w:cstheme="minorHAnsi"/>
          <w:sz w:val="24"/>
          <w:szCs w:val="24"/>
        </w:rPr>
        <w:t xml:space="preserve"> if we grant, as I suggested </w:t>
      </w:r>
      <w:r w:rsidR="006302E5">
        <w:rPr>
          <w:rFonts w:cstheme="minorHAnsi"/>
          <w:sz w:val="24"/>
          <w:szCs w:val="24"/>
        </w:rPr>
        <w:t>in the section above</w:t>
      </w:r>
      <w:r w:rsidR="00E1521F">
        <w:rPr>
          <w:rFonts w:cstheme="minorHAnsi"/>
          <w:sz w:val="24"/>
          <w:szCs w:val="24"/>
        </w:rPr>
        <w:t>, that one’s life-story can i</w:t>
      </w:r>
      <w:r w:rsidR="008802F7">
        <w:rPr>
          <w:rFonts w:cstheme="minorHAnsi"/>
          <w:sz w:val="24"/>
          <w:szCs w:val="24"/>
        </w:rPr>
        <w:t>nvolve</w:t>
      </w:r>
      <w:r w:rsidR="00E1521F">
        <w:rPr>
          <w:rFonts w:cstheme="minorHAnsi"/>
          <w:sz w:val="24"/>
          <w:szCs w:val="24"/>
        </w:rPr>
        <w:t xml:space="preserve"> events that </w:t>
      </w:r>
      <w:r w:rsidR="00574FB5">
        <w:rPr>
          <w:rFonts w:cstheme="minorHAnsi"/>
          <w:sz w:val="24"/>
          <w:szCs w:val="24"/>
        </w:rPr>
        <w:t>happen</w:t>
      </w:r>
      <w:r w:rsidR="00E1521F">
        <w:rPr>
          <w:rFonts w:cstheme="minorHAnsi"/>
          <w:sz w:val="24"/>
          <w:szCs w:val="24"/>
        </w:rPr>
        <w:t xml:space="preserve"> </w:t>
      </w:r>
      <w:r w:rsidR="00E1521F">
        <w:rPr>
          <w:rFonts w:cstheme="minorHAnsi"/>
          <w:i/>
          <w:sz w:val="24"/>
          <w:szCs w:val="24"/>
        </w:rPr>
        <w:t>after</w:t>
      </w:r>
      <w:r w:rsidR="00E1521F">
        <w:rPr>
          <w:rFonts w:cstheme="minorHAnsi"/>
          <w:sz w:val="24"/>
          <w:szCs w:val="24"/>
        </w:rPr>
        <w:t xml:space="preserve"> one’s death. In this case, it would be as if the life-story had</w:t>
      </w:r>
      <w:r w:rsidR="002D54C4">
        <w:rPr>
          <w:rFonts w:eastAsia="SimSun" w:cstheme="minorHAnsi"/>
          <w:kern w:val="3"/>
          <w:sz w:val="24"/>
          <w:szCs w:val="24"/>
          <w:lang w:eastAsia="en-GB"/>
        </w:rPr>
        <w:t xml:space="preserve"> epilogue chapters detailing the important narrative-question-answering facts that </w:t>
      </w:r>
      <w:r w:rsidR="00574FB5">
        <w:rPr>
          <w:rFonts w:eastAsia="SimSun" w:cstheme="minorHAnsi"/>
          <w:kern w:val="3"/>
          <w:sz w:val="24"/>
          <w:szCs w:val="24"/>
          <w:lang w:eastAsia="en-GB"/>
        </w:rPr>
        <w:t>occurred</w:t>
      </w:r>
      <w:r w:rsidR="002D54C4">
        <w:rPr>
          <w:rFonts w:eastAsia="SimSun" w:cstheme="minorHAnsi"/>
          <w:kern w:val="3"/>
          <w:sz w:val="24"/>
          <w:szCs w:val="24"/>
          <w:lang w:eastAsia="en-GB"/>
        </w:rPr>
        <w:t xml:space="preserve"> after </w:t>
      </w:r>
      <w:r w:rsidR="00E1521F">
        <w:rPr>
          <w:rFonts w:eastAsia="SimSun" w:cstheme="minorHAnsi"/>
          <w:kern w:val="3"/>
          <w:sz w:val="24"/>
          <w:szCs w:val="24"/>
          <w:lang w:eastAsia="en-GB"/>
        </w:rPr>
        <w:t>the individual</w:t>
      </w:r>
      <w:r w:rsidR="002D54C4">
        <w:rPr>
          <w:rFonts w:eastAsia="SimSun" w:cstheme="minorHAnsi"/>
          <w:kern w:val="3"/>
          <w:sz w:val="24"/>
          <w:szCs w:val="24"/>
          <w:lang w:eastAsia="en-GB"/>
        </w:rPr>
        <w:t xml:space="preserve"> passed away. </w:t>
      </w:r>
      <w:r w:rsidR="00653513">
        <w:rPr>
          <w:rFonts w:eastAsia="SimSun" w:cstheme="minorHAnsi"/>
          <w:kern w:val="3"/>
          <w:sz w:val="24"/>
          <w:szCs w:val="24"/>
          <w:lang w:eastAsia="en-GB"/>
        </w:rPr>
        <w:t xml:space="preserve">That way, mortals could die with many of their narrative questions unanswered, and hence without narrative closure, but their stories </w:t>
      </w:r>
      <w:r w:rsidR="00BE0890">
        <w:rPr>
          <w:rFonts w:eastAsia="SimSun" w:cstheme="minorHAnsi"/>
          <w:kern w:val="3"/>
          <w:sz w:val="24"/>
          <w:szCs w:val="24"/>
          <w:lang w:eastAsia="en-GB"/>
        </w:rPr>
        <w:t>might</w:t>
      </w:r>
      <w:r w:rsidR="00653513">
        <w:rPr>
          <w:rFonts w:eastAsia="SimSun" w:cstheme="minorHAnsi"/>
          <w:kern w:val="3"/>
          <w:sz w:val="24"/>
          <w:szCs w:val="24"/>
          <w:lang w:eastAsia="en-GB"/>
        </w:rPr>
        <w:t xml:space="preserve"> still attain </w:t>
      </w:r>
      <w:r w:rsidR="00445BDA">
        <w:rPr>
          <w:rFonts w:eastAsia="SimSun" w:cstheme="minorHAnsi"/>
          <w:kern w:val="3"/>
          <w:sz w:val="24"/>
          <w:szCs w:val="24"/>
          <w:lang w:eastAsia="en-GB"/>
        </w:rPr>
        <w:t>closure</w:t>
      </w:r>
      <w:r w:rsidR="00653513">
        <w:rPr>
          <w:rFonts w:eastAsia="SimSun" w:cstheme="minorHAnsi"/>
          <w:kern w:val="3"/>
          <w:sz w:val="24"/>
          <w:szCs w:val="24"/>
          <w:lang w:eastAsia="en-GB"/>
        </w:rPr>
        <w:t xml:space="preserve"> eventually</w:t>
      </w:r>
      <w:r w:rsidR="00587B45">
        <w:rPr>
          <w:rFonts w:eastAsia="SimSun" w:cstheme="minorHAnsi"/>
          <w:kern w:val="3"/>
          <w:sz w:val="24"/>
          <w:szCs w:val="24"/>
          <w:lang w:eastAsia="en-GB"/>
        </w:rPr>
        <w:t xml:space="preserve"> once all their projects </w:t>
      </w:r>
      <w:r w:rsidR="002F283E">
        <w:rPr>
          <w:rFonts w:eastAsia="SimSun" w:cstheme="minorHAnsi"/>
          <w:kern w:val="3"/>
          <w:sz w:val="24"/>
          <w:szCs w:val="24"/>
          <w:lang w:eastAsia="en-GB"/>
        </w:rPr>
        <w:t xml:space="preserve">and commitments </w:t>
      </w:r>
      <w:r w:rsidR="00587B45">
        <w:rPr>
          <w:rFonts w:eastAsia="SimSun" w:cstheme="minorHAnsi"/>
          <w:kern w:val="3"/>
          <w:sz w:val="24"/>
          <w:szCs w:val="24"/>
          <w:lang w:eastAsia="en-GB"/>
        </w:rPr>
        <w:t>had finally played out.</w:t>
      </w:r>
    </w:p>
    <w:p w14:paraId="1ABFC887" w14:textId="5A3E3EF5" w:rsidR="00B11EA7" w:rsidRDefault="00EC5633" w:rsidP="00176495">
      <w:pPr>
        <w:widowControl w:val="0"/>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It is </w:t>
      </w:r>
      <w:r w:rsidR="001969E6">
        <w:rPr>
          <w:rFonts w:eastAsia="SimSun" w:cstheme="minorHAnsi"/>
          <w:kern w:val="3"/>
          <w:sz w:val="24"/>
          <w:szCs w:val="24"/>
          <w:lang w:eastAsia="en-GB"/>
        </w:rPr>
        <w:t xml:space="preserve">also </w:t>
      </w:r>
      <w:r>
        <w:rPr>
          <w:rFonts w:eastAsia="SimSun" w:cstheme="minorHAnsi"/>
          <w:kern w:val="3"/>
          <w:sz w:val="24"/>
          <w:szCs w:val="24"/>
          <w:lang w:eastAsia="en-GB"/>
        </w:rPr>
        <w:t>possible that theorists like Scarre and Tallis are being too pessimistic</w:t>
      </w:r>
      <w:r w:rsidR="007748AA">
        <w:rPr>
          <w:rFonts w:eastAsia="SimSun" w:cstheme="minorHAnsi"/>
          <w:kern w:val="3"/>
          <w:sz w:val="24"/>
          <w:szCs w:val="24"/>
          <w:lang w:eastAsia="en-GB"/>
        </w:rPr>
        <w:t>,</w:t>
      </w:r>
      <w:r>
        <w:rPr>
          <w:rFonts w:eastAsia="SimSun" w:cstheme="minorHAnsi"/>
          <w:kern w:val="3"/>
          <w:sz w:val="24"/>
          <w:szCs w:val="24"/>
          <w:lang w:eastAsia="en-GB"/>
        </w:rPr>
        <w:t xml:space="preserve"> however. It strikes me that</w:t>
      </w:r>
      <w:r w:rsidR="00D0249F">
        <w:rPr>
          <w:rFonts w:eastAsia="SimSun" w:cstheme="minorHAnsi"/>
          <w:kern w:val="3"/>
          <w:sz w:val="24"/>
          <w:szCs w:val="24"/>
          <w:lang w:eastAsia="en-GB"/>
        </w:rPr>
        <w:t xml:space="preserve"> </w:t>
      </w:r>
      <w:r w:rsidR="00D0249F">
        <w:rPr>
          <w:rFonts w:eastAsia="SimSun" w:cstheme="minorHAnsi"/>
          <w:i/>
          <w:kern w:val="3"/>
          <w:sz w:val="24"/>
          <w:szCs w:val="24"/>
          <w:lang w:eastAsia="en-GB"/>
        </w:rPr>
        <w:t>some</w:t>
      </w:r>
      <w:r w:rsidR="00D0249F">
        <w:rPr>
          <w:rFonts w:eastAsia="SimSun" w:cstheme="minorHAnsi"/>
          <w:kern w:val="3"/>
          <w:sz w:val="24"/>
          <w:szCs w:val="24"/>
          <w:lang w:eastAsia="en-GB"/>
        </w:rPr>
        <w:t xml:space="preserve"> mortals</w:t>
      </w:r>
      <w:r w:rsidR="00C050DC">
        <w:rPr>
          <w:rFonts w:eastAsia="SimSun" w:cstheme="minorHAnsi"/>
          <w:kern w:val="3"/>
          <w:sz w:val="24"/>
          <w:szCs w:val="24"/>
          <w:lang w:eastAsia="en-GB"/>
        </w:rPr>
        <w:t xml:space="preserve"> </w:t>
      </w:r>
      <w:r w:rsidR="00D0249F">
        <w:rPr>
          <w:rFonts w:eastAsia="SimSun" w:cstheme="minorHAnsi"/>
          <w:kern w:val="3"/>
          <w:sz w:val="24"/>
          <w:szCs w:val="24"/>
          <w:lang w:eastAsia="en-GB"/>
        </w:rPr>
        <w:t xml:space="preserve">might be able to secure answers to at least the </w:t>
      </w:r>
      <w:r w:rsidR="00D0249F" w:rsidRPr="00237957">
        <w:rPr>
          <w:rFonts w:eastAsia="SimSun" w:cstheme="minorHAnsi"/>
          <w:kern w:val="3"/>
          <w:sz w:val="24"/>
          <w:szCs w:val="24"/>
          <w:lang w:eastAsia="en-GB"/>
        </w:rPr>
        <w:t>macro-</w:t>
      </w:r>
      <w:r w:rsidR="00D0249F">
        <w:rPr>
          <w:rFonts w:eastAsia="SimSun" w:cstheme="minorHAnsi"/>
          <w:kern w:val="3"/>
          <w:sz w:val="24"/>
          <w:szCs w:val="24"/>
          <w:lang w:eastAsia="en-GB"/>
        </w:rPr>
        <w:t>questions of their life-stories</w:t>
      </w:r>
      <w:r w:rsidR="00FD6E50">
        <w:rPr>
          <w:rFonts w:eastAsia="SimSun" w:cstheme="minorHAnsi"/>
          <w:kern w:val="3"/>
          <w:sz w:val="24"/>
          <w:szCs w:val="24"/>
          <w:lang w:eastAsia="en-GB"/>
        </w:rPr>
        <w:t xml:space="preserve"> </w:t>
      </w:r>
      <w:r w:rsidR="00FD6E50" w:rsidRPr="00237957">
        <w:rPr>
          <w:rFonts w:eastAsia="SimSun" w:cstheme="minorHAnsi"/>
          <w:i/>
          <w:kern w:val="3"/>
          <w:sz w:val="24"/>
          <w:szCs w:val="24"/>
          <w:lang w:eastAsia="en-GB"/>
        </w:rPr>
        <w:t>during</w:t>
      </w:r>
      <w:r w:rsidR="00FD6E50">
        <w:rPr>
          <w:rFonts w:eastAsia="SimSun" w:cstheme="minorHAnsi"/>
          <w:kern w:val="3"/>
          <w:sz w:val="24"/>
          <w:szCs w:val="24"/>
          <w:lang w:eastAsia="en-GB"/>
        </w:rPr>
        <w:t xml:space="preserve"> the time they are actually alive. For instance, if </w:t>
      </w:r>
      <w:r w:rsidR="00FD40EC">
        <w:rPr>
          <w:rFonts w:eastAsia="SimSun" w:cstheme="minorHAnsi"/>
          <w:kern w:val="3"/>
          <w:sz w:val="24"/>
          <w:szCs w:val="24"/>
          <w:lang w:eastAsia="en-GB"/>
        </w:rPr>
        <w:t>a person</w:t>
      </w:r>
      <w:r w:rsidR="00FD6E50">
        <w:rPr>
          <w:rFonts w:eastAsia="SimSun" w:cstheme="minorHAnsi"/>
          <w:kern w:val="3"/>
          <w:sz w:val="24"/>
          <w:szCs w:val="24"/>
          <w:lang w:eastAsia="en-GB"/>
        </w:rPr>
        <w:t xml:space="preserve"> had focused most of their energy on one large project and succeeded at the age of 60</w:t>
      </w:r>
      <w:r w:rsidR="00FD40EC">
        <w:rPr>
          <w:rFonts w:eastAsia="SimSun" w:cstheme="minorHAnsi"/>
          <w:kern w:val="3"/>
          <w:sz w:val="24"/>
          <w:szCs w:val="24"/>
          <w:lang w:eastAsia="en-GB"/>
        </w:rPr>
        <w:t>, then retired, it might seem as though their life-story had reached some measure of narrative closure even as they lived out their last few chapters.</w:t>
      </w:r>
      <w:r w:rsidR="00B11EA7">
        <w:rPr>
          <w:rFonts w:cstheme="minorHAnsi"/>
          <w:sz w:val="24"/>
          <w:szCs w:val="24"/>
        </w:rPr>
        <w:t xml:space="preserve"> Indeed, </w:t>
      </w:r>
      <w:r w:rsidR="00B11EA7" w:rsidRPr="00A64EEC">
        <w:rPr>
          <w:rFonts w:eastAsia="SimSun" w:cstheme="minorHAnsi"/>
          <w:color w:val="000000"/>
          <w:kern w:val="3"/>
          <w:sz w:val="24"/>
          <w:szCs w:val="24"/>
          <w:lang w:eastAsia="zh-CN" w:bidi="hi-IN"/>
        </w:rPr>
        <w:t xml:space="preserve">Seachris agrees that </w:t>
      </w:r>
      <w:r w:rsidR="00A30FB6">
        <w:rPr>
          <w:rFonts w:eastAsia="SimSun" w:cstheme="minorHAnsi"/>
          <w:color w:val="000000"/>
          <w:kern w:val="3"/>
          <w:sz w:val="24"/>
          <w:szCs w:val="24"/>
          <w:lang w:eastAsia="zh-CN" w:bidi="hi-IN"/>
        </w:rPr>
        <w:t xml:space="preserve">it is theoretically possible for </w:t>
      </w:r>
      <w:r w:rsidR="00B11EA7" w:rsidRPr="00A64EEC">
        <w:rPr>
          <w:rFonts w:eastAsia="SimSun" w:cstheme="minorHAnsi"/>
          <w:color w:val="000000"/>
          <w:kern w:val="3"/>
          <w:sz w:val="24"/>
          <w:szCs w:val="24"/>
          <w:lang w:eastAsia="zh-CN" w:bidi="hi-IN"/>
        </w:rPr>
        <w:t xml:space="preserve">stories </w:t>
      </w:r>
      <w:r w:rsidR="0038504E">
        <w:rPr>
          <w:rFonts w:eastAsia="SimSun" w:cstheme="minorHAnsi"/>
          <w:color w:val="000000"/>
          <w:kern w:val="3"/>
          <w:sz w:val="24"/>
          <w:szCs w:val="24"/>
          <w:lang w:eastAsia="zh-CN" w:bidi="hi-IN"/>
        </w:rPr>
        <w:t xml:space="preserve">to </w:t>
      </w:r>
      <w:r w:rsidR="00B11EA7" w:rsidRPr="00A64EEC">
        <w:rPr>
          <w:rFonts w:eastAsia="SimSun" w:cstheme="minorHAnsi"/>
          <w:color w:val="000000"/>
          <w:kern w:val="3"/>
          <w:sz w:val="24"/>
          <w:szCs w:val="24"/>
          <w:lang w:eastAsia="zh-CN" w:bidi="hi-IN"/>
        </w:rPr>
        <w:t xml:space="preserve">reach closure </w:t>
      </w:r>
      <w:r w:rsidR="00B11EA7">
        <w:rPr>
          <w:rFonts w:eastAsia="SimSun" w:cstheme="minorHAnsi"/>
          <w:color w:val="000000"/>
          <w:kern w:val="3"/>
          <w:sz w:val="24"/>
          <w:szCs w:val="24"/>
          <w:lang w:eastAsia="zh-CN" w:bidi="hi-IN"/>
        </w:rPr>
        <w:t>before</w:t>
      </w:r>
      <w:r w:rsidR="00B11EA7" w:rsidRPr="00A64EEC">
        <w:rPr>
          <w:rFonts w:eastAsia="SimSun" w:cstheme="minorHAnsi"/>
          <w:color w:val="000000"/>
          <w:kern w:val="3"/>
          <w:sz w:val="24"/>
          <w:szCs w:val="24"/>
          <w:lang w:eastAsia="zh-CN" w:bidi="hi-IN"/>
        </w:rPr>
        <w:t xml:space="preserve"> actually </w:t>
      </w:r>
      <w:r w:rsidR="00B11EA7">
        <w:rPr>
          <w:rFonts w:eastAsia="SimSun" w:cstheme="minorHAnsi"/>
          <w:color w:val="000000"/>
          <w:kern w:val="3"/>
          <w:sz w:val="24"/>
          <w:szCs w:val="24"/>
          <w:lang w:eastAsia="zh-CN" w:bidi="hi-IN"/>
        </w:rPr>
        <w:t>ending</w:t>
      </w:r>
      <w:r w:rsidR="00B11EA7" w:rsidRPr="00A64EEC">
        <w:rPr>
          <w:rFonts w:eastAsia="SimSun" w:cstheme="minorHAnsi"/>
          <w:color w:val="000000"/>
          <w:kern w:val="3"/>
          <w:sz w:val="24"/>
          <w:szCs w:val="24"/>
          <w:lang w:eastAsia="zh-CN" w:bidi="hi-IN"/>
        </w:rPr>
        <w:t>, stating that</w:t>
      </w:r>
      <w:r w:rsidR="00B11EA7" w:rsidRPr="00A64EEC">
        <w:rPr>
          <w:rFonts w:eastAsia="SimSun" w:cstheme="minorHAnsi"/>
          <w:kern w:val="3"/>
          <w:sz w:val="24"/>
          <w:szCs w:val="24"/>
          <w:lang w:eastAsia="en-GB"/>
        </w:rPr>
        <w:t xml:space="preserve"> </w:t>
      </w:r>
      <w:r w:rsidR="000C2164">
        <w:rPr>
          <w:rFonts w:eastAsia="SimSun" w:cstheme="minorHAnsi"/>
          <w:kern w:val="3"/>
          <w:sz w:val="24"/>
          <w:szCs w:val="24"/>
          <w:lang w:eastAsia="en-GB"/>
        </w:rPr>
        <w:t>“</w:t>
      </w:r>
      <w:r w:rsidR="00B11EA7" w:rsidRPr="00A64EEC">
        <w:rPr>
          <w:rFonts w:eastAsia="SimSun" w:cstheme="minorHAnsi"/>
          <w:kern w:val="3"/>
          <w:sz w:val="24"/>
          <w:szCs w:val="24"/>
          <w:lang w:eastAsia="en-GB"/>
        </w:rPr>
        <w:t>closure could be present without a narrative terminating, at least in one important sense</w:t>
      </w:r>
      <w:r w:rsidR="000C2164">
        <w:rPr>
          <w:rFonts w:eastAsia="SimSun" w:cstheme="minorHAnsi"/>
          <w:kern w:val="3"/>
          <w:sz w:val="24"/>
          <w:szCs w:val="24"/>
          <w:lang w:eastAsia="en-GB"/>
        </w:rPr>
        <w:t>”</w:t>
      </w:r>
      <w:r w:rsidR="00B11EA7" w:rsidRPr="00A64EEC">
        <w:rPr>
          <w:rFonts w:eastAsia="SimSun" w:cstheme="minorHAnsi"/>
          <w:kern w:val="3"/>
          <w:sz w:val="24"/>
          <w:szCs w:val="24"/>
          <w:lang w:eastAsia="en-GB"/>
        </w:rPr>
        <w:t xml:space="preserve"> (</w:t>
      </w:r>
      <w:r w:rsidR="00B11EA7">
        <w:rPr>
          <w:rFonts w:eastAsia="SimSun" w:cstheme="minorHAnsi"/>
          <w:kern w:val="3"/>
          <w:sz w:val="24"/>
          <w:szCs w:val="24"/>
          <w:lang w:eastAsia="en-GB"/>
        </w:rPr>
        <w:t xml:space="preserve">2011, </w:t>
      </w:r>
      <w:r w:rsidR="00B11EA7" w:rsidRPr="00A64EEC">
        <w:rPr>
          <w:rFonts w:eastAsia="SimSun" w:cstheme="minorHAnsi"/>
          <w:kern w:val="3"/>
          <w:sz w:val="24"/>
          <w:szCs w:val="24"/>
          <w:lang w:eastAsia="en-GB"/>
        </w:rPr>
        <w:t xml:space="preserve">p.149). </w:t>
      </w:r>
      <w:r w:rsidR="00605517">
        <w:rPr>
          <w:rFonts w:eastAsia="SimSun" w:cstheme="minorHAnsi"/>
          <w:kern w:val="3"/>
          <w:sz w:val="24"/>
          <w:szCs w:val="24"/>
          <w:lang w:eastAsia="en-GB"/>
        </w:rPr>
        <w:t>In fact</w:t>
      </w:r>
      <w:r w:rsidR="008671D6">
        <w:rPr>
          <w:rFonts w:eastAsia="SimSun" w:cstheme="minorHAnsi"/>
          <w:kern w:val="3"/>
          <w:sz w:val="24"/>
          <w:szCs w:val="24"/>
          <w:lang w:eastAsia="en-GB"/>
        </w:rPr>
        <w:t>,</w:t>
      </w:r>
      <w:r w:rsidR="00B11EA7">
        <w:rPr>
          <w:rFonts w:eastAsia="SimSun" w:cstheme="minorHAnsi"/>
          <w:kern w:val="3"/>
          <w:sz w:val="24"/>
          <w:szCs w:val="24"/>
          <w:lang w:eastAsia="en-GB"/>
        </w:rPr>
        <w:t xml:space="preserve"> one might argue that</w:t>
      </w:r>
      <w:r w:rsidR="00B11EA7" w:rsidRPr="00A64EEC">
        <w:rPr>
          <w:rFonts w:eastAsia="SimSun" w:cstheme="minorHAnsi"/>
          <w:kern w:val="3"/>
          <w:sz w:val="24"/>
          <w:szCs w:val="24"/>
          <w:lang w:eastAsia="en-GB"/>
        </w:rPr>
        <w:t xml:space="preserve"> almost all traditional narrative</w:t>
      </w:r>
      <w:r w:rsidR="00B11EA7">
        <w:rPr>
          <w:rFonts w:eastAsia="SimSun" w:cstheme="minorHAnsi"/>
          <w:kern w:val="3"/>
          <w:sz w:val="24"/>
          <w:szCs w:val="24"/>
          <w:lang w:eastAsia="en-GB"/>
        </w:rPr>
        <w:t>s do follow this structure, in a manner of speaking</w:t>
      </w:r>
      <w:r w:rsidR="00B11EA7" w:rsidRPr="00A64EEC">
        <w:rPr>
          <w:rFonts w:eastAsia="SimSun" w:cstheme="minorHAnsi"/>
          <w:kern w:val="3"/>
          <w:sz w:val="24"/>
          <w:szCs w:val="24"/>
          <w:lang w:eastAsia="en-GB"/>
        </w:rPr>
        <w:t xml:space="preserve">; although the physical pages of the book run out in, say, a fairy-tale, </w:t>
      </w:r>
      <w:r w:rsidR="00B11EA7">
        <w:rPr>
          <w:rFonts w:eastAsia="SimSun" w:cstheme="minorHAnsi"/>
          <w:kern w:val="3"/>
          <w:sz w:val="24"/>
          <w:szCs w:val="24"/>
          <w:lang w:eastAsia="en-GB"/>
        </w:rPr>
        <w:t>we do not imagine that all the characters die the moment</w:t>
      </w:r>
      <w:r w:rsidR="00B11EA7" w:rsidRPr="00A64EEC">
        <w:rPr>
          <w:rFonts w:eastAsia="SimSun" w:cstheme="minorHAnsi"/>
          <w:kern w:val="3"/>
          <w:sz w:val="24"/>
          <w:szCs w:val="24"/>
          <w:lang w:eastAsia="en-GB"/>
        </w:rPr>
        <w:t xml:space="preserve"> the story finishes. The narrative of the prince and princess has closure when they finally get married because that provides the answer to the presiding macro-question raised by the story, but the </w:t>
      </w:r>
      <w:r w:rsidR="00B11EA7">
        <w:rPr>
          <w:rFonts w:eastAsia="SimSun" w:cstheme="minorHAnsi"/>
          <w:kern w:val="3"/>
          <w:sz w:val="24"/>
          <w:szCs w:val="24"/>
          <w:lang w:eastAsia="en-GB"/>
        </w:rPr>
        <w:t>characters, we imagine, were intended to g</w:t>
      </w:r>
      <w:r w:rsidR="00B11EA7" w:rsidRPr="00A64EEC">
        <w:rPr>
          <w:rFonts w:eastAsia="SimSun" w:cstheme="minorHAnsi"/>
          <w:kern w:val="3"/>
          <w:sz w:val="24"/>
          <w:szCs w:val="24"/>
          <w:lang w:eastAsia="en-GB"/>
        </w:rPr>
        <w:t>o on living</w:t>
      </w:r>
      <w:r w:rsidR="00B11EA7">
        <w:rPr>
          <w:rFonts w:eastAsia="SimSun" w:cstheme="minorHAnsi"/>
          <w:kern w:val="3"/>
          <w:sz w:val="24"/>
          <w:szCs w:val="24"/>
          <w:lang w:eastAsia="en-GB"/>
        </w:rPr>
        <w:t xml:space="preserve">, merely in a state of problem-less bliss. </w:t>
      </w:r>
      <w:r w:rsidR="00B11EA7" w:rsidRPr="00A64EEC">
        <w:rPr>
          <w:rFonts w:eastAsia="SimSun" w:cstheme="minorHAnsi"/>
          <w:kern w:val="3"/>
          <w:sz w:val="24"/>
          <w:szCs w:val="24"/>
          <w:lang w:eastAsia="en-GB"/>
        </w:rPr>
        <w:t xml:space="preserve">As Seachris puts it: </w:t>
      </w:r>
      <w:r w:rsidR="000C2164">
        <w:rPr>
          <w:rFonts w:eastAsia="SimSun" w:cstheme="minorHAnsi"/>
          <w:kern w:val="3"/>
          <w:sz w:val="24"/>
          <w:szCs w:val="24"/>
          <w:lang w:eastAsia="en-GB"/>
        </w:rPr>
        <w:t>“</w:t>
      </w:r>
      <w:r w:rsidR="00B11EA7" w:rsidRPr="00A64EEC">
        <w:rPr>
          <w:rFonts w:eastAsia="SimSun" w:cstheme="minorHAnsi"/>
          <w:kern w:val="3"/>
          <w:sz w:val="24"/>
          <w:szCs w:val="24"/>
          <w:lang w:eastAsia="en-GB"/>
        </w:rPr>
        <w:t xml:space="preserve">closure can occur, even though the lives of the fictional characters in a narrative often presumably continue, as in </w:t>
      </w:r>
      <w:r w:rsidR="00B11EA7" w:rsidRPr="00A64EEC">
        <w:rPr>
          <w:rFonts w:eastAsia="SimSun" w:cstheme="minorHAnsi"/>
          <w:i/>
          <w:iCs/>
          <w:kern w:val="3"/>
          <w:sz w:val="24"/>
          <w:szCs w:val="24"/>
          <w:lang w:eastAsia="en-GB"/>
        </w:rPr>
        <w:t>they lived happily ever after</w:t>
      </w:r>
      <w:r w:rsidR="000C2164">
        <w:rPr>
          <w:rFonts w:eastAsia="SimSun" w:cstheme="minorHAnsi"/>
          <w:kern w:val="3"/>
          <w:sz w:val="24"/>
          <w:szCs w:val="24"/>
          <w:lang w:eastAsia="en-GB"/>
        </w:rPr>
        <w:t>”</w:t>
      </w:r>
      <w:r w:rsidR="00B11EA7" w:rsidRPr="00A64EEC">
        <w:rPr>
          <w:rFonts w:eastAsia="SimSun" w:cstheme="minorHAnsi"/>
          <w:kern w:val="3"/>
          <w:sz w:val="24"/>
          <w:szCs w:val="24"/>
          <w:lang w:eastAsia="en-GB"/>
        </w:rPr>
        <w:t xml:space="preserve"> (p.149).</w:t>
      </w:r>
    </w:p>
    <w:p w14:paraId="4A7CA0B5" w14:textId="3C05D133" w:rsidR="00B11EA7" w:rsidRDefault="00005D4A" w:rsidP="00176495">
      <w:pPr>
        <w:widowControl w:val="0"/>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color w:val="000000"/>
          <w:kern w:val="3"/>
          <w:sz w:val="24"/>
          <w:szCs w:val="24"/>
          <w:lang w:eastAsia="en-GB"/>
        </w:rPr>
        <w:t xml:space="preserve">However, if it is possible for mortal beings to achieve narrative closure </w:t>
      </w:r>
      <w:r>
        <w:rPr>
          <w:rFonts w:eastAsia="SimSun" w:cstheme="minorHAnsi"/>
          <w:i/>
          <w:color w:val="000000"/>
          <w:kern w:val="3"/>
          <w:sz w:val="24"/>
          <w:szCs w:val="24"/>
          <w:lang w:eastAsia="en-GB"/>
        </w:rPr>
        <w:t>within</w:t>
      </w:r>
      <w:r>
        <w:rPr>
          <w:rFonts w:eastAsia="SimSun" w:cstheme="minorHAnsi"/>
          <w:color w:val="000000"/>
          <w:kern w:val="3"/>
          <w:sz w:val="24"/>
          <w:szCs w:val="24"/>
          <w:lang w:eastAsia="en-GB"/>
        </w:rPr>
        <w:t xml:space="preserve"> their lives and before they die</w:t>
      </w:r>
      <w:r w:rsidR="00A0033C">
        <w:rPr>
          <w:rFonts w:eastAsia="SimSun" w:cstheme="minorHAnsi"/>
          <w:color w:val="000000"/>
          <w:kern w:val="3"/>
          <w:sz w:val="24"/>
          <w:szCs w:val="24"/>
          <w:lang w:eastAsia="en-GB"/>
        </w:rPr>
        <w:t>, shouldn’t this also be possible for immortal beings as well?</w:t>
      </w:r>
      <w:r w:rsidR="00915E6B">
        <w:rPr>
          <w:rFonts w:eastAsia="SimSun" w:cstheme="minorHAnsi"/>
          <w:color w:val="000000"/>
          <w:kern w:val="3"/>
          <w:sz w:val="24"/>
          <w:szCs w:val="24"/>
          <w:lang w:eastAsia="en-GB"/>
        </w:rPr>
        <w:t xml:space="preserve"> </w:t>
      </w:r>
      <w:r w:rsidR="00B5072B">
        <w:rPr>
          <w:rFonts w:eastAsia="SimSun" w:cstheme="minorHAnsi"/>
          <w:color w:val="000000"/>
          <w:kern w:val="3"/>
          <w:sz w:val="24"/>
          <w:szCs w:val="24"/>
          <w:lang w:eastAsia="zh-CN" w:bidi="hi-IN"/>
        </w:rPr>
        <w:t>E</w:t>
      </w:r>
      <w:r w:rsidR="00B11EA7">
        <w:rPr>
          <w:rFonts w:eastAsia="SimSun" w:cstheme="minorHAnsi"/>
          <w:color w:val="000000"/>
          <w:kern w:val="3"/>
          <w:sz w:val="24"/>
          <w:szCs w:val="24"/>
          <w:lang w:eastAsia="zh-CN" w:bidi="hi-IN"/>
        </w:rPr>
        <w:t xml:space="preserve">ven though the lives of immortals might carry on forever, they would presumably also be able to achieve narrative closure in their life-stories so long as all questions that had been previously raised had found their answers. </w:t>
      </w:r>
      <w:r w:rsidR="00DB738A">
        <w:rPr>
          <w:rFonts w:eastAsia="SimSun" w:cstheme="minorHAnsi"/>
          <w:kern w:val="3"/>
          <w:sz w:val="24"/>
          <w:szCs w:val="24"/>
          <w:lang w:eastAsia="en-GB"/>
        </w:rPr>
        <w:t>If we grant</w:t>
      </w:r>
      <w:r w:rsidR="00B11EA7">
        <w:rPr>
          <w:rFonts w:eastAsia="SimSun" w:cstheme="minorHAnsi"/>
          <w:kern w:val="3"/>
          <w:sz w:val="24"/>
          <w:szCs w:val="24"/>
          <w:lang w:eastAsia="en-GB"/>
        </w:rPr>
        <w:t xml:space="preserve"> that closure can be </w:t>
      </w:r>
      <w:r w:rsidR="003C234E">
        <w:rPr>
          <w:rFonts w:eastAsia="SimSun" w:cstheme="minorHAnsi"/>
          <w:kern w:val="3"/>
          <w:sz w:val="24"/>
          <w:szCs w:val="24"/>
          <w:lang w:eastAsia="en-GB"/>
        </w:rPr>
        <w:t>attained</w:t>
      </w:r>
      <w:r w:rsidR="00B11EA7">
        <w:rPr>
          <w:rFonts w:eastAsia="SimSun" w:cstheme="minorHAnsi"/>
          <w:kern w:val="3"/>
          <w:sz w:val="24"/>
          <w:szCs w:val="24"/>
          <w:lang w:eastAsia="en-GB"/>
        </w:rPr>
        <w:t xml:space="preserve"> in the lives of </w:t>
      </w:r>
      <w:r w:rsidR="007F579B">
        <w:rPr>
          <w:rFonts w:eastAsia="SimSun" w:cstheme="minorHAnsi"/>
          <w:kern w:val="3"/>
          <w:sz w:val="24"/>
          <w:szCs w:val="24"/>
          <w:lang w:eastAsia="en-GB"/>
        </w:rPr>
        <w:t>mortal</w:t>
      </w:r>
      <w:r w:rsidR="003B79BB">
        <w:rPr>
          <w:rFonts w:eastAsia="SimSun" w:cstheme="minorHAnsi"/>
          <w:kern w:val="3"/>
          <w:sz w:val="24"/>
          <w:szCs w:val="24"/>
          <w:lang w:eastAsia="en-GB"/>
        </w:rPr>
        <w:t>s</w:t>
      </w:r>
      <w:r w:rsidR="007F579B">
        <w:rPr>
          <w:rFonts w:eastAsia="SimSun" w:cstheme="minorHAnsi"/>
          <w:kern w:val="3"/>
          <w:sz w:val="24"/>
          <w:szCs w:val="24"/>
          <w:lang w:eastAsia="en-GB"/>
        </w:rPr>
        <w:t xml:space="preserve"> </w:t>
      </w:r>
      <w:r w:rsidR="00B11EA7">
        <w:rPr>
          <w:rFonts w:eastAsia="SimSun" w:cstheme="minorHAnsi"/>
          <w:kern w:val="3"/>
          <w:sz w:val="24"/>
          <w:szCs w:val="24"/>
          <w:lang w:eastAsia="en-GB"/>
        </w:rPr>
        <w:t>whose lives nevertheless continue on</w:t>
      </w:r>
      <w:r w:rsidR="00ED73BF">
        <w:rPr>
          <w:rFonts w:eastAsia="SimSun" w:cstheme="minorHAnsi"/>
          <w:kern w:val="3"/>
          <w:sz w:val="24"/>
          <w:szCs w:val="24"/>
          <w:lang w:eastAsia="en-GB"/>
        </w:rPr>
        <w:t xml:space="preserve"> </w:t>
      </w:r>
      <w:r w:rsidR="00196226">
        <w:rPr>
          <w:rFonts w:eastAsia="SimSun" w:cstheme="minorHAnsi"/>
          <w:kern w:val="3"/>
          <w:sz w:val="24"/>
          <w:szCs w:val="24"/>
          <w:lang w:eastAsia="en-GB"/>
        </w:rPr>
        <w:t>(</w:t>
      </w:r>
      <w:r w:rsidR="00ED73BF">
        <w:rPr>
          <w:rFonts w:eastAsia="SimSun" w:cstheme="minorHAnsi"/>
          <w:kern w:val="3"/>
          <w:sz w:val="24"/>
          <w:szCs w:val="24"/>
          <w:lang w:eastAsia="en-GB"/>
        </w:rPr>
        <w:t>for a time</w:t>
      </w:r>
      <w:r w:rsidR="00196226">
        <w:rPr>
          <w:rFonts w:eastAsia="SimSun" w:cstheme="minorHAnsi"/>
          <w:kern w:val="3"/>
          <w:sz w:val="24"/>
          <w:szCs w:val="24"/>
          <w:lang w:eastAsia="en-GB"/>
        </w:rPr>
        <w:t>)</w:t>
      </w:r>
      <w:r w:rsidR="00B11EA7">
        <w:rPr>
          <w:rFonts w:eastAsia="SimSun" w:cstheme="minorHAnsi"/>
          <w:kern w:val="3"/>
          <w:sz w:val="24"/>
          <w:szCs w:val="24"/>
          <w:lang w:eastAsia="en-GB"/>
        </w:rPr>
        <w:t>,</w:t>
      </w:r>
      <w:r w:rsidR="00D31BE9">
        <w:rPr>
          <w:rFonts w:eastAsia="SimSun" w:cstheme="minorHAnsi"/>
          <w:kern w:val="3"/>
          <w:sz w:val="24"/>
          <w:szCs w:val="24"/>
          <w:lang w:eastAsia="en-GB"/>
        </w:rPr>
        <w:t xml:space="preserve"> why deny </w:t>
      </w:r>
      <w:r w:rsidR="006710C6">
        <w:rPr>
          <w:rFonts w:eastAsia="SimSun" w:cstheme="minorHAnsi"/>
          <w:kern w:val="3"/>
          <w:sz w:val="24"/>
          <w:szCs w:val="24"/>
          <w:lang w:eastAsia="en-GB"/>
        </w:rPr>
        <w:t>the same for immortals</w:t>
      </w:r>
      <w:r w:rsidR="00343FD2">
        <w:rPr>
          <w:rFonts w:eastAsia="SimSun" w:cstheme="minorHAnsi"/>
          <w:kern w:val="3"/>
          <w:sz w:val="24"/>
          <w:szCs w:val="24"/>
          <w:lang w:eastAsia="en-GB"/>
        </w:rPr>
        <w:t>?</w:t>
      </w:r>
      <w:r w:rsidR="00B11EA7" w:rsidRPr="00A64EEC">
        <w:rPr>
          <w:rFonts w:eastAsia="SimSun" w:cstheme="minorHAnsi"/>
          <w:kern w:val="3"/>
          <w:sz w:val="24"/>
          <w:szCs w:val="24"/>
          <w:lang w:eastAsia="en-GB"/>
        </w:rPr>
        <w:t xml:space="preserve"> Seachris himself argues that the Christian 'meta-narrative' (which is just a species of narrative) – that </w:t>
      </w:r>
      <w:r w:rsidR="00B11EA7">
        <w:rPr>
          <w:rFonts w:eastAsia="SimSun" w:cstheme="minorHAnsi"/>
          <w:kern w:val="3"/>
          <w:sz w:val="24"/>
          <w:szCs w:val="24"/>
          <w:lang w:eastAsia="en-GB"/>
        </w:rPr>
        <w:t xml:space="preserve">we may live on </w:t>
      </w:r>
      <w:r w:rsidR="00B11EA7" w:rsidRPr="00A64EEC">
        <w:rPr>
          <w:rFonts w:eastAsia="SimSun" w:cstheme="minorHAnsi"/>
          <w:kern w:val="3"/>
          <w:sz w:val="24"/>
          <w:szCs w:val="24"/>
          <w:lang w:eastAsia="en-GB"/>
        </w:rPr>
        <w:t>in heaven for all eternity – reaches the relevant kind of</w:t>
      </w:r>
      <w:r w:rsidR="00B11EA7">
        <w:rPr>
          <w:rFonts w:eastAsia="SimSun" w:cstheme="minorHAnsi"/>
          <w:kern w:val="3"/>
          <w:sz w:val="24"/>
          <w:szCs w:val="24"/>
          <w:lang w:eastAsia="en-GB"/>
        </w:rPr>
        <w:t xml:space="preserve"> narrative</w:t>
      </w:r>
      <w:r w:rsidR="00B11EA7" w:rsidRPr="00A64EEC">
        <w:rPr>
          <w:rFonts w:eastAsia="SimSun" w:cstheme="minorHAnsi"/>
          <w:kern w:val="3"/>
          <w:sz w:val="24"/>
          <w:szCs w:val="24"/>
          <w:lang w:eastAsia="en-GB"/>
        </w:rPr>
        <w:t xml:space="preserve"> closure despite </w:t>
      </w:r>
      <w:r w:rsidR="00B11EA7" w:rsidRPr="00521929">
        <w:rPr>
          <w:rFonts w:eastAsia="SimSun" w:cstheme="minorHAnsi"/>
          <w:i/>
          <w:kern w:val="3"/>
          <w:sz w:val="24"/>
          <w:szCs w:val="24"/>
          <w:lang w:eastAsia="en-GB"/>
        </w:rPr>
        <w:t>never</w:t>
      </w:r>
      <w:r w:rsidR="00B11EA7" w:rsidRPr="00A64EEC">
        <w:rPr>
          <w:rFonts w:eastAsia="SimSun" w:cstheme="minorHAnsi"/>
          <w:kern w:val="3"/>
          <w:sz w:val="24"/>
          <w:szCs w:val="24"/>
          <w:lang w:eastAsia="en-GB"/>
        </w:rPr>
        <w:t xml:space="preserve"> 'ending' in the traditional sense of termination (p.149-150). </w:t>
      </w:r>
      <w:r w:rsidR="00B11EA7">
        <w:rPr>
          <w:rFonts w:eastAsia="SimSun" w:cstheme="minorHAnsi"/>
          <w:kern w:val="3"/>
          <w:sz w:val="24"/>
          <w:szCs w:val="24"/>
          <w:lang w:eastAsia="en-GB"/>
        </w:rPr>
        <w:t xml:space="preserve">Those who did not sin, according to some religions, will exist in bliss </w:t>
      </w:r>
      <w:r w:rsidR="006D65AF">
        <w:rPr>
          <w:rFonts w:eastAsia="SimSun" w:cstheme="minorHAnsi"/>
          <w:kern w:val="3"/>
          <w:sz w:val="24"/>
          <w:szCs w:val="24"/>
          <w:lang w:eastAsia="en-GB"/>
        </w:rPr>
        <w:t>for eternity</w:t>
      </w:r>
      <w:r w:rsidR="00B11EA7">
        <w:rPr>
          <w:rFonts w:eastAsia="SimSun" w:cstheme="minorHAnsi"/>
          <w:kern w:val="3"/>
          <w:sz w:val="24"/>
          <w:szCs w:val="24"/>
          <w:lang w:eastAsia="en-GB"/>
        </w:rPr>
        <w:t xml:space="preserve">, but the main questions of their life-stories seem to have been answered: they seem to have narrative closure </w:t>
      </w:r>
      <w:r w:rsidR="00C53E75">
        <w:rPr>
          <w:rFonts w:eastAsia="SimSun" w:cstheme="minorHAnsi"/>
          <w:kern w:val="3"/>
          <w:sz w:val="24"/>
          <w:szCs w:val="24"/>
          <w:lang w:eastAsia="en-GB"/>
        </w:rPr>
        <w:t>in</w:t>
      </w:r>
      <w:r w:rsidR="00B11EA7">
        <w:rPr>
          <w:rFonts w:eastAsia="SimSun" w:cstheme="minorHAnsi"/>
          <w:kern w:val="3"/>
          <w:sz w:val="24"/>
          <w:szCs w:val="24"/>
          <w:lang w:eastAsia="en-GB"/>
        </w:rPr>
        <w:t xml:space="preserve"> their lives, despite living on for an infinite amount of time.</w:t>
      </w:r>
    </w:p>
    <w:p w14:paraId="2A2E2C67" w14:textId="0E985B38" w:rsidR="00B11EA7" w:rsidRPr="00A4427D" w:rsidRDefault="002A5169"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My</w:t>
      </w:r>
      <w:r w:rsidR="00B11EA7" w:rsidRPr="00A64EEC">
        <w:rPr>
          <w:rFonts w:eastAsia="SimSun" w:cstheme="minorHAnsi"/>
          <w:kern w:val="3"/>
          <w:sz w:val="24"/>
          <w:szCs w:val="24"/>
          <w:lang w:eastAsia="en-GB"/>
        </w:rPr>
        <w:t xml:space="preserve"> counter argument to the </w:t>
      </w:r>
      <w:r w:rsidR="00B11EA7">
        <w:rPr>
          <w:rFonts w:eastAsia="SimSun" w:cstheme="minorHAnsi"/>
          <w:kern w:val="3"/>
          <w:sz w:val="24"/>
          <w:szCs w:val="24"/>
          <w:lang w:eastAsia="en-GB"/>
        </w:rPr>
        <w:t>mortalists</w:t>
      </w:r>
      <w:r>
        <w:rPr>
          <w:rFonts w:eastAsia="SimSun" w:cstheme="minorHAnsi"/>
          <w:kern w:val="3"/>
          <w:sz w:val="24"/>
          <w:szCs w:val="24"/>
          <w:lang w:eastAsia="en-GB"/>
        </w:rPr>
        <w:t xml:space="preserve"> is</w:t>
      </w:r>
      <w:r w:rsidR="00B11EA7" w:rsidRPr="00A64EEC">
        <w:rPr>
          <w:rFonts w:eastAsia="SimSun" w:cstheme="minorHAnsi"/>
          <w:kern w:val="3"/>
          <w:sz w:val="24"/>
          <w:szCs w:val="24"/>
          <w:lang w:eastAsia="en-GB"/>
        </w:rPr>
        <w:t xml:space="preserve"> that </w:t>
      </w:r>
      <w:r w:rsidR="00B11EA7" w:rsidRPr="00A64EEC">
        <w:rPr>
          <w:rFonts w:eastAsia="SimSun" w:cstheme="minorHAnsi"/>
          <w:i/>
          <w:iCs/>
          <w:kern w:val="3"/>
          <w:sz w:val="24"/>
          <w:szCs w:val="24"/>
          <w:lang w:eastAsia="en-GB"/>
        </w:rPr>
        <w:t>if</w:t>
      </w:r>
      <w:r w:rsidR="00B11EA7" w:rsidRPr="00A64EEC">
        <w:rPr>
          <w:rFonts w:eastAsia="SimSun" w:cstheme="minorHAnsi"/>
          <w:kern w:val="3"/>
          <w:sz w:val="24"/>
          <w:szCs w:val="24"/>
          <w:lang w:eastAsia="en-GB"/>
        </w:rPr>
        <w:t xml:space="preserve"> </w:t>
      </w:r>
      <w:r w:rsidR="004E6F39">
        <w:rPr>
          <w:rFonts w:eastAsia="SimSun" w:cstheme="minorHAnsi"/>
          <w:kern w:val="3"/>
          <w:sz w:val="24"/>
          <w:szCs w:val="24"/>
          <w:lang w:eastAsia="en-GB"/>
        </w:rPr>
        <w:t xml:space="preserve">narrative </w:t>
      </w:r>
      <w:r w:rsidR="002105D4">
        <w:rPr>
          <w:rFonts w:eastAsia="SimSun" w:cstheme="minorHAnsi"/>
          <w:kern w:val="3"/>
          <w:sz w:val="24"/>
          <w:szCs w:val="24"/>
          <w:lang w:eastAsia="en-GB"/>
        </w:rPr>
        <w:t>closure</w:t>
      </w:r>
      <w:r w:rsidR="00B11EA7" w:rsidRPr="00A64EEC">
        <w:rPr>
          <w:rFonts w:eastAsia="SimSun" w:cstheme="minorHAnsi"/>
          <w:kern w:val="3"/>
          <w:sz w:val="24"/>
          <w:szCs w:val="24"/>
          <w:lang w:eastAsia="en-GB"/>
        </w:rPr>
        <w:t xml:space="preserve"> provide</w:t>
      </w:r>
      <w:r w:rsidR="002105D4">
        <w:rPr>
          <w:rFonts w:eastAsia="SimSun" w:cstheme="minorHAnsi"/>
          <w:kern w:val="3"/>
          <w:sz w:val="24"/>
          <w:szCs w:val="24"/>
          <w:lang w:eastAsia="en-GB"/>
        </w:rPr>
        <w:t>s</w:t>
      </w:r>
      <w:r w:rsidR="00B11EA7" w:rsidRPr="00A64EEC">
        <w:rPr>
          <w:rFonts w:eastAsia="SimSun" w:cstheme="minorHAnsi"/>
          <w:kern w:val="3"/>
          <w:sz w:val="24"/>
          <w:szCs w:val="24"/>
          <w:lang w:eastAsia="en-GB"/>
        </w:rPr>
        <w:t xml:space="preserve"> a </w:t>
      </w:r>
      <w:r w:rsidR="00B11EA7">
        <w:rPr>
          <w:rFonts w:eastAsia="SimSun" w:cstheme="minorHAnsi"/>
          <w:kern w:val="3"/>
          <w:sz w:val="24"/>
          <w:szCs w:val="24"/>
          <w:lang w:eastAsia="en-GB"/>
        </w:rPr>
        <w:t>s</w:t>
      </w:r>
      <w:r w:rsidR="00B11EA7" w:rsidRPr="00A64EEC">
        <w:rPr>
          <w:rFonts w:eastAsia="SimSun" w:cstheme="minorHAnsi"/>
          <w:kern w:val="3"/>
          <w:sz w:val="24"/>
          <w:szCs w:val="24"/>
          <w:lang w:eastAsia="en-GB"/>
        </w:rPr>
        <w:t xml:space="preserve">pecial kind of </w:t>
      </w:r>
      <w:r w:rsidR="00B11EA7">
        <w:rPr>
          <w:rFonts w:eastAsia="SimSun" w:cstheme="minorHAnsi"/>
          <w:kern w:val="3"/>
          <w:sz w:val="24"/>
          <w:szCs w:val="24"/>
          <w:lang w:eastAsia="en-GB"/>
        </w:rPr>
        <w:t xml:space="preserve">comprehensibility </w:t>
      </w:r>
      <w:r w:rsidR="00B11EA7" w:rsidRPr="00A64EEC">
        <w:rPr>
          <w:rFonts w:eastAsia="SimSun" w:cstheme="minorHAnsi"/>
          <w:kern w:val="3"/>
          <w:sz w:val="24"/>
          <w:szCs w:val="24"/>
          <w:lang w:eastAsia="en-GB"/>
        </w:rPr>
        <w:t xml:space="preserve">to </w:t>
      </w:r>
      <w:r w:rsidR="000765CC">
        <w:rPr>
          <w:rFonts w:eastAsia="SimSun" w:cstheme="minorHAnsi"/>
          <w:kern w:val="3"/>
          <w:sz w:val="24"/>
          <w:szCs w:val="24"/>
          <w:lang w:eastAsia="en-GB"/>
        </w:rPr>
        <w:t>life-stories</w:t>
      </w:r>
      <w:r w:rsidR="00B11EA7" w:rsidRPr="00A64EEC">
        <w:rPr>
          <w:rFonts w:eastAsia="SimSun" w:cstheme="minorHAnsi"/>
          <w:kern w:val="3"/>
          <w:sz w:val="24"/>
          <w:szCs w:val="24"/>
          <w:lang w:eastAsia="en-GB"/>
        </w:rPr>
        <w:t xml:space="preserve">, this is just as </w:t>
      </w:r>
      <w:r w:rsidR="0054054A">
        <w:rPr>
          <w:rFonts w:eastAsia="SimSun" w:cstheme="minorHAnsi"/>
          <w:kern w:val="3"/>
          <w:sz w:val="24"/>
          <w:szCs w:val="24"/>
          <w:lang w:eastAsia="en-GB"/>
        </w:rPr>
        <w:t>accessible to</w:t>
      </w:r>
      <w:r w:rsidR="00B11EA7" w:rsidRPr="00A64EEC">
        <w:rPr>
          <w:rFonts w:eastAsia="SimSun" w:cstheme="minorHAnsi"/>
          <w:kern w:val="3"/>
          <w:sz w:val="24"/>
          <w:szCs w:val="24"/>
          <w:lang w:eastAsia="en-GB"/>
        </w:rPr>
        <w:t xml:space="preserve"> immortal beings as mortal ones. </w:t>
      </w:r>
      <w:r w:rsidR="00B11EA7">
        <w:rPr>
          <w:rFonts w:eastAsia="SimSun" w:cstheme="minorHAnsi"/>
          <w:kern w:val="3"/>
          <w:sz w:val="24"/>
          <w:szCs w:val="24"/>
          <w:lang w:eastAsia="en-GB"/>
        </w:rPr>
        <w:t xml:space="preserve">In fact, </w:t>
      </w:r>
      <w:r w:rsidR="00B11EA7" w:rsidRPr="00A64EEC">
        <w:rPr>
          <w:rFonts w:eastAsia="SimSun" w:cstheme="minorHAnsi"/>
          <w:kern w:val="3"/>
          <w:sz w:val="24"/>
          <w:szCs w:val="24"/>
          <w:lang w:eastAsia="en-GB"/>
        </w:rPr>
        <w:t xml:space="preserve">it </w:t>
      </w:r>
      <w:r w:rsidR="00B11EA7">
        <w:rPr>
          <w:rFonts w:eastAsia="SimSun" w:cstheme="minorHAnsi"/>
          <w:kern w:val="3"/>
          <w:sz w:val="24"/>
          <w:szCs w:val="24"/>
          <w:lang w:eastAsia="en-GB"/>
        </w:rPr>
        <w:t>would presumably be</w:t>
      </w:r>
      <w:r w:rsidR="00B11EA7" w:rsidRPr="00A64EEC">
        <w:rPr>
          <w:rFonts w:eastAsia="SimSun" w:cstheme="minorHAnsi"/>
          <w:kern w:val="3"/>
          <w:sz w:val="24"/>
          <w:szCs w:val="24"/>
          <w:lang w:eastAsia="en-GB"/>
        </w:rPr>
        <w:t xml:space="preserve"> even </w:t>
      </w:r>
      <w:r w:rsidR="00B11EA7" w:rsidRPr="00A64EEC">
        <w:rPr>
          <w:rFonts w:eastAsia="SimSun" w:cstheme="minorHAnsi"/>
          <w:i/>
          <w:iCs/>
          <w:kern w:val="3"/>
          <w:sz w:val="24"/>
          <w:szCs w:val="24"/>
          <w:lang w:eastAsia="en-GB"/>
        </w:rPr>
        <w:t>easier</w:t>
      </w:r>
      <w:r w:rsidR="00B11EA7" w:rsidRPr="00A64EEC">
        <w:rPr>
          <w:rFonts w:eastAsia="SimSun" w:cstheme="minorHAnsi"/>
          <w:kern w:val="3"/>
          <w:sz w:val="24"/>
          <w:szCs w:val="24"/>
          <w:lang w:eastAsia="en-GB"/>
        </w:rPr>
        <w:t xml:space="preserve"> for immortal beings to obtain, given they will have an</w:t>
      </w:r>
      <w:r w:rsidR="00B11EA7">
        <w:rPr>
          <w:rFonts w:eastAsia="SimSun" w:cstheme="minorHAnsi"/>
          <w:kern w:val="3"/>
          <w:sz w:val="24"/>
          <w:szCs w:val="24"/>
          <w:lang w:eastAsia="en-GB"/>
        </w:rPr>
        <w:t xml:space="preserve"> </w:t>
      </w:r>
      <w:r w:rsidR="00B11EA7" w:rsidRPr="00A64EEC">
        <w:rPr>
          <w:rFonts w:eastAsia="SimSun" w:cstheme="minorHAnsi"/>
          <w:kern w:val="3"/>
          <w:sz w:val="24"/>
          <w:szCs w:val="24"/>
          <w:lang w:eastAsia="en-GB"/>
        </w:rPr>
        <w:t>infinitel</w:t>
      </w:r>
      <w:r w:rsidR="00B11EA7">
        <w:rPr>
          <w:rFonts w:eastAsia="SimSun" w:cstheme="minorHAnsi"/>
          <w:kern w:val="3"/>
          <w:sz w:val="24"/>
          <w:szCs w:val="24"/>
          <w:lang w:eastAsia="en-GB"/>
        </w:rPr>
        <w:t>y</w:t>
      </w:r>
      <w:r w:rsidR="00B11EA7" w:rsidRPr="00A64EEC">
        <w:rPr>
          <w:rFonts w:eastAsia="SimSun" w:cstheme="minorHAnsi"/>
          <w:kern w:val="3"/>
          <w:sz w:val="24"/>
          <w:szCs w:val="24"/>
          <w:lang w:eastAsia="en-GB"/>
        </w:rPr>
        <w:t xml:space="preserve"> longer amount of time in which to</w:t>
      </w:r>
      <w:r w:rsidR="0088035F">
        <w:rPr>
          <w:rFonts w:eastAsia="SimSun" w:cstheme="minorHAnsi"/>
          <w:kern w:val="3"/>
          <w:sz w:val="24"/>
          <w:szCs w:val="24"/>
          <w:lang w:eastAsia="en-GB"/>
        </w:rPr>
        <w:t xml:space="preserve"> actively work towards</w:t>
      </w:r>
      <w:r w:rsidR="00F056AC">
        <w:rPr>
          <w:rFonts w:eastAsia="SimSun" w:cstheme="minorHAnsi"/>
          <w:kern w:val="3"/>
          <w:sz w:val="24"/>
          <w:szCs w:val="24"/>
          <w:lang w:eastAsia="en-GB"/>
        </w:rPr>
        <w:t xml:space="preserve"> finding</w:t>
      </w:r>
      <w:r w:rsidR="00B11EA7">
        <w:rPr>
          <w:rFonts w:eastAsia="SimSun" w:cstheme="minorHAnsi"/>
          <w:kern w:val="3"/>
          <w:sz w:val="24"/>
          <w:szCs w:val="24"/>
          <w:lang w:eastAsia="en-GB"/>
        </w:rPr>
        <w:t xml:space="preserve"> answers to their lives’ </w:t>
      </w:r>
      <w:r w:rsidR="006C7D9B">
        <w:rPr>
          <w:rFonts w:eastAsia="SimSun" w:cstheme="minorHAnsi"/>
          <w:kern w:val="3"/>
          <w:sz w:val="24"/>
          <w:szCs w:val="24"/>
          <w:lang w:eastAsia="en-GB"/>
        </w:rPr>
        <w:t xml:space="preserve">narrative </w:t>
      </w:r>
      <w:r w:rsidR="00B11EA7">
        <w:rPr>
          <w:rFonts w:eastAsia="SimSun" w:cstheme="minorHAnsi"/>
          <w:kern w:val="3"/>
          <w:sz w:val="24"/>
          <w:szCs w:val="24"/>
          <w:lang w:eastAsia="en-GB"/>
        </w:rPr>
        <w:t>questions. Nevertheless, if</w:t>
      </w:r>
      <w:r w:rsidR="00B11EA7" w:rsidRPr="002058D3">
        <w:rPr>
          <w:rFonts w:eastAsia="SimSun" w:cstheme="minorHAnsi"/>
          <w:kern w:val="3"/>
          <w:sz w:val="24"/>
          <w:szCs w:val="24"/>
          <w:lang w:eastAsia="en-GB"/>
        </w:rPr>
        <w:t xml:space="preserve"> a</w:t>
      </w:r>
      <w:r w:rsidR="00AB333F">
        <w:rPr>
          <w:rFonts w:eastAsia="SimSun" w:cstheme="minorHAnsi"/>
          <w:kern w:val="3"/>
          <w:sz w:val="24"/>
          <w:szCs w:val="24"/>
          <w:lang w:eastAsia="en-GB"/>
        </w:rPr>
        <w:t>ny</w:t>
      </w:r>
      <w:r w:rsidR="00B11EA7" w:rsidRPr="002058D3">
        <w:rPr>
          <w:rFonts w:eastAsia="SimSun" w:cstheme="minorHAnsi"/>
          <w:kern w:val="3"/>
          <w:sz w:val="24"/>
          <w:szCs w:val="24"/>
          <w:lang w:eastAsia="en-GB"/>
        </w:rPr>
        <w:t xml:space="preserve"> being</w:t>
      </w:r>
      <w:r w:rsidR="00B11EA7">
        <w:rPr>
          <w:rFonts w:eastAsia="SimSun" w:cstheme="minorHAnsi"/>
          <w:kern w:val="3"/>
          <w:sz w:val="24"/>
          <w:szCs w:val="24"/>
          <w:lang w:eastAsia="en-GB"/>
        </w:rPr>
        <w:t xml:space="preserve"> managed to achieve</w:t>
      </w:r>
      <w:r w:rsidR="00B11EA7" w:rsidRPr="002058D3">
        <w:rPr>
          <w:rFonts w:eastAsia="SimSun" w:cstheme="minorHAnsi"/>
          <w:kern w:val="3"/>
          <w:sz w:val="24"/>
          <w:szCs w:val="24"/>
          <w:lang w:eastAsia="en-GB"/>
        </w:rPr>
        <w:t xml:space="preserve"> narrative closure</w:t>
      </w:r>
      <w:r w:rsidR="00B11EA7">
        <w:rPr>
          <w:rFonts w:eastAsia="SimSun" w:cstheme="minorHAnsi"/>
          <w:kern w:val="3"/>
          <w:sz w:val="24"/>
          <w:szCs w:val="24"/>
          <w:lang w:eastAsia="en-GB"/>
        </w:rPr>
        <w:t xml:space="preserve"> </w:t>
      </w:r>
      <w:r w:rsidR="00B11EA7">
        <w:rPr>
          <w:rFonts w:eastAsia="SimSun" w:cstheme="minorHAnsi"/>
          <w:i/>
          <w:kern w:val="3"/>
          <w:sz w:val="24"/>
          <w:szCs w:val="24"/>
          <w:lang w:eastAsia="en-GB"/>
        </w:rPr>
        <w:t xml:space="preserve">within </w:t>
      </w:r>
      <w:r w:rsidR="00B11EA7">
        <w:rPr>
          <w:rFonts w:eastAsia="SimSun" w:cstheme="minorHAnsi"/>
          <w:kern w:val="3"/>
          <w:sz w:val="24"/>
          <w:szCs w:val="24"/>
          <w:lang w:eastAsia="en-GB"/>
        </w:rPr>
        <w:t>their life</w:t>
      </w:r>
      <w:r w:rsidR="00B11EA7" w:rsidRPr="002058D3">
        <w:rPr>
          <w:rFonts w:eastAsia="SimSun" w:cstheme="minorHAnsi"/>
          <w:kern w:val="3"/>
          <w:sz w:val="24"/>
          <w:szCs w:val="24"/>
          <w:lang w:eastAsia="en-GB"/>
        </w:rPr>
        <w:t xml:space="preserve">, they would now, perhaps, </w:t>
      </w:r>
      <w:r w:rsidR="00B11EA7">
        <w:rPr>
          <w:rFonts w:eastAsia="SimSun" w:cstheme="minorHAnsi"/>
          <w:kern w:val="3"/>
          <w:sz w:val="24"/>
          <w:szCs w:val="24"/>
          <w:lang w:eastAsia="en-GB"/>
        </w:rPr>
        <w:t>be left in a problematic state. To explain: s</w:t>
      </w:r>
      <w:r w:rsidR="00B11EA7" w:rsidRPr="002058D3">
        <w:rPr>
          <w:rFonts w:eastAsia="SimSun" w:cstheme="minorHAnsi"/>
          <w:kern w:val="3"/>
          <w:sz w:val="24"/>
          <w:szCs w:val="24"/>
          <w:lang w:eastAsia="en-GB"/>
        </w:rPr>
        <w:t xml:space="preserve">tarting a new </w:t>
      </w:r>
      <w:r w:rsidR="00B11EA7">
        <w:rPr>
          <w:rFonts w:eastAsia="SimSun" w:cstheme="minorHAnsi"/>
          <w:kern w:val="3"/>
          <w:sz w:val="24"/>
          <w:szCs w:val="24"/>
          <w:lang w:eastAsia="en-GB"/>
        </w:rPr>
        <w:t xml:space="preserve">significant </w:t>
      </w:r>
      <w:r w:rsidR="00B11EA7" w:rsidRPr="002058D3">
        <w:rPr>
          <w:rFonts w:eastAsia="SimSun" w:cstheme="minorHAnsi"/>
          <w:kern w:val="3"/>
          <w:sz w:val="24"/>
          <w:szCs w:val="24"/>
          <w:lang w:eastAsia="en-GB"/>
        </w:rPr>
        <w:t xml:space="preserve">project </w:t>
      </w:r>
      <w:r w:rsidR="00B11EA7">
        <w:rPr>
          <w:rFonts w:eastAsia="SimSun" w:cstheme="minorHAnsi"/>
          <w:kern w:val="3"/>
          <w:sz w:val="24"/>
          <w:szCs w:val="24"/>
          <w:lang w:eastAsia="en-GB"/>
        </w:rPr>
        <w:t>c</w:t>
      </w:r>
      <w:r w:rsidR="00B11EA7" w:rsidRPr="002058D3">
        <w:rPr>
          <w:rFonts w:eastAsia="SimSun" w:cstheme="minorHAnsi"/>
          <w:kern w:val="3"/>
          <w:sz w:val="24"/>
          <w:szCs w:val="24"/>
          <w:lang w:eastAsia="en-GB"/>
        </w:rPr>
        <w:t>ould mean opening up new narrative question</w:t>
      </w:r>
      <w:r w:rsidR="00B11EA7">
        <w:rPr>
          <w:rFonts w:eastAsia="SimSun" w:cstheme="minorHAnsi"/>
          <w:kern w:val="3"/>
          <w:sz w:val="24"/>
          <w:szCs w:val="24"/>
          <w:lang w:eastAsia="en-GB"/>
        </w:rPr>
        <w:t>s</w:t>
      </w:r>
      <w:r w:rsidR="00B11EA7" w:rsidRPr="002058D3">
        <w:rPr>
          <w:rFonts w:eastAsia="SimSun" w:cstheme="minorHAnsi"/>
          <w:kern w:val="3"/>
          <w:sz w:val="24"/>
          <w:szCs w:val="24"/>
          <w:lang w:eastAsia="en-GB"/>
        </w:rPr>
        <w:t xml:space="preserve"> which require</w:t>
      </w:r>
      <w:r w:rsidR="00B11EA7">
        <w:rPr>
          <w:rFonts w:eastAsia="SimSun" w:cstheme="minorHAnsi"/>
          <w:kern w:val="3"/>
          <w:sz w:val="24"/>
          <w:szCs w:val="24"/>
          <w:lang w:eastAsia="en-GB"/>
        </w:rPr>
        <w:t xml:space="preserve"> </w:t>
      </w:r>
      <w:r w:rsidR="00B11EA7" w:rsidRPr="002058D3">
        <w:rPr>
          <w:rFonts w:eastAsia="SimSun" w:cstheme="minorHAnsi"/>
          <w:kern w:val="3"/>
          <w:sz w:val="24"/>
          <w:szCs w:val="24"/>
          <w:lang w:eastAsia="en-GB"/>
        </w:rPr>
        <w:t>answering</w:t>
      </w:r>
      <w:r w:rsidR="00B11EA7">
        <w:rPr>
          <w:rFonts w:eastAsia="SimSun" w:cstheme="minorHAnsi"/>
          <w:kern w:val="3"/>
          <w:sz w:val="24"/>
          <w:szCs w:val="24"/>
          <w:lang w:eastAsia="en-GB"/>
        </w:rPr>
        <w:t>,</w:t>
      </w:r>
      <w:r w:rsidR="00B11EA7" w:rsidRPr="002058D3">
        <w:rPr>
          <w:rFonts w:eastAsia="SimSun" w:cstheme="minorHAnsi"/>
          <w:kern w:val="3"/>
          <w:sz w:val="24"/>
          <w:szCs w:val="24"/>
          <w:lang w:eastAsia="en-GB"/>
        </w:rPr>
        <w:t xml:space="preserve"> and thus destroying the narrative closure that had just been gained</w:t>
      </w:r>
      <w:r w:rsidR="00B11EA7">
        <w:rPr>
          <w:rFonts w:eastAsia="SimSun" w:cstheme="minorHAnsi"/>
          <w:kern w:val="3"/>
          <w:sz w:val="24"/>
          <w:szCs w:val="24"/>
          <w:lang w:eastAsia="en-GB"/>
        </w:rPr>
        <w:t>. Th</w:t>
      </w:r>
      <w:r w:rsidR="007E62DF">
        <w:rPr>
          <w:rFonts w:eastAsia="SimSun" w:cstheme="minorHAnsi"/>
          <w:kern w:val="3"/>
          <w:sz w:val="24"/>
          <w:szCs w:val="24"/>
          <w:lang w:eastAsia="en-GB"/>
        </w:rPr>
        <w:t>erefore</w:t>
      </w:r>
      <w:r w:rsidR="00B11EA7">
        <w:rPr>
          <w:rFonts w:eastAsia="SimSun" w:cstheme="minorHAnsi"/>
          <w:kern w:val="3"/>
          <w:sz w:val="24"/>
          <w:szCs w:val="24"/>
          <w:lang w:eastAsia="en-GB"/>
        </w:rPr>
        <w:t>, it may seem as though, where mortal beings could achieve closure and then die</w:t>
      </w:r>
      <w:r w:rsidR="004F6E18">
        <w:rPr>
          <w:rFonts w:eastAsia="SimSun" w:cstheme="minorHAnsi"/>
          <w:kern w:val="3"/>
          <w:sz w:val="24"/>
          <w:szCs w:val="24"/>
          <w:lang w:eastAsia="en-GB"/>
        </w:rPr>
        <w:t xml:space="preserve"> (or die and then achieve </w:t>
      </w:r>
      <w:r w:rsidR="001552C2">
        <w:rPr>
          <w:rFonts w:eastAsia="SimSun" w:cstheme="minorHAnsi"/>
          <w:kern w:val="3"/>
          <w:sz w:val="24"/>
          <w:szCs w:val="24"/>
          <w:lang w:eastAsia="en-GB"/>
        </w:rPr>
        <w:t>closure</w:t>
      </w:r>
      <w:r w:rsidR="00F60449">
        <w:rPr>
          <w:rFonts w:eastAsia="SimSun" w:cstheme="minorHAnsi"/>
          <w:kern w:val="3"/>
          <w:sz w:val="24"/>
          <w:szCs w:val="24"/>
          <w:lang w:eastAsia="en-GB"/>
        </w:rPr>
        <w:t xml:space="preserve"> later on</w:t>
      </w:r>
      <w:r w:rsidR="004F6E18">
        <w:rPr>
          <w:rFonts w:eastAsia="SimSun" w:cstheme="minorHAnsi"/>
          <w:kern w:val="3"/>
          <w:sz w:val="24"/>
          <w:szCs w:val="24"/>
          <w:lang w:eastAsia="en-GB"/>
        </w:rPr>
        <w:t>)</w:t>
      </w:r>
      <w:r w:rsidR="00B11EA7">
        <w:rPr>
          <w:rFonts w:eastAsia="SimSun" w:cstheme="minorHAnsi"/>
          <w:kern w:val="3"/>
          <w:sz w:val="24"/>
          <w:szCs w:val="24"/>
          <w:lang w:eastAsia="en-GB"/>
        </w:rPr>
        <w:t>, securing it forever, immortal beings will be faced with a dilemma: either continue l</w:t>
      </w:r>
      <w:r w:rsidR="00A93AC6">
        <w:rPr>
          <w:rFonts w:eastAsia="SimSun" w:cstheme="minorHAnsi"/>
          <w:kern w:val="3"/>
          <w:sz w:val="24"/>
          <w:szCs w:val="24"/>
          <w:lang w:eastAsia="en-GB"/>
        </w:rPr>
        <w:t>eading a life</w:t>
      </w:r>
      <w:r w:rsidR="00B11EA7">
        <w:rPr>
          <w:rFonts w:eastAsia="SimSun" w:cstheme="minorHAnsi"/>
          <w:kern w:val="3"/>
          <w:sz w:val="24"/>
          <w:szCs w:val="24"/>
          <w:lang w:eastAsia="en-GB"/>
        </w:rPr>
        <w:t xml:space="preserve"> and thus never attain </w:t>
      </w:r>
      <w:r w:rsidR="008F29FB">
        <w:rPr>
          <w:rFonts w:eastAsia="SimSun" w:cstheme="minorHAnsi"/>
          <w:kern w:val="3"/>
          <w:sz w:val="24"/>
          <w:szCs w:val="24"/>
          <w:lang w:eastAsia="en-GB"/>
        </w:rPr>
        <w:t xml:space="preserve">final </w:t>
      </w:r>
      <w:r w:rsidR="00B11EA7">
        <w:rPr>
          <w:rFonts w:eastAsia="SimSun" w:cstheme="minorHAnsi"/>
          <w:kern w:val="3"/>
          <w:sz w:val="24"/>
          <w:szCs w:val="24"/>
          <w:lang w:eastAsia="en-GB"/>
        </w:rPr>
        <w:t xml:space="preserve">narrative closure, or attain narrative closure but preserve it at the cost of essentially </w:t>
      </w:r>
      <w:r w:rsidR="00B11EA7">
        <w:rPr>
          <w:rFonts w:eastAsia="SimSun" w:cstheme="minorHAnsi"/>
          <w:i/>
          <w:kern w:val="3"/>
          <w:sz w:val="24"/>
          <w:szCs w:val="24"/>
          <w:lang w:eastAsia="en-GB"/>
        </w:rPr>
        <w:t>ceasing</w:t>
      </w:r>
      <w:r w:rsidR="00B11EA7">
        <w:rPr>
          <w:rFonts w:eastAsia="SimSun" w:cstheme="minorHAnsi"/>
          <w:kern w:val="3"/>
          <w:sz w:val="24"/>
          <w:szCs w:val="24"/>
          <w:lang w:eastAsia="en-GB"/>
        </w:rPr>
        <w:t xml:space="preserve"> to live.</w:t>
      </w:r>
    </w:p>
    <w:p w14:paraId="486A2D6E" w14:textId="7083BC1E"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color w:val="000000"/>
          <w:kern w:val="3"/>
          <w:sz w:val="24"/>
          <w:szCs w:val="24"/>
          <w:lang w:eastAsia="zh-CN" w:bidi="hi-IN"/>
        </w:rPr>
        <w:t>I don’t think this dilemma gets things quite correct, however. In fact, it strikes me that immortal beings</w:t>
      </w:r>
      <w:r>
        <w:rPr>
          <w:rFonts w:eastAsia="SimSun" w:cstheme="minorHAnsi"/>
          <w:kern w:val="3"/>
          <w:sz w:val="24"/>
          <w:szCs w:val="24"/>
          <w:lang w:eastAsia="en-GB"/>
        </w:rPr>
        <w:t xml:space="preserve"> stand to be able to both </w:t>
      </w:r>
      <w:r w:rsidR="0072560D">
        <w:rPr>
          <w:rFonts w:eastAsia="SimSun" w:cstheme="minorHAnsi"/>
          <w:kern w:val="3"/>
          <w:sz w:val="24"/>
          <w:szCs w:val="24"/>
          <w:lang w:eastAsia="en-GB"/>
        </w:rPr>
        <w:t>attain</w:t>
      </w:r>
      <w:r w:rsidR="003C7963">
        <w:rPr>
          <w:rFonts w:eastAsia="SimSun" w:cstheme="minorHAnsi"/>
          <w:kern w:val="3"/>
          <w:sz w:val="24"/>
          <w:szCs w:val="24"/>
          <w:lang w:eastAsia="en-GB"/>
        </w:rPr>
        <w:t xml:space="preserve"> and preserve</w:t>
      </w:r>
      <w:r>
        <w:rPr>
          <w:rFonts w:eastAsia="SimSun" w:cstheme="minorHAnsi"/>
          <w:kern w:val="3"/>
          <w:sz w:val="24"/>
          <w:szCs w:val="24"/>
          <w:lang w:eastAsia="en-GB"/>
        </w:rPr>
        <w:t xml:space="preserve"> narrative closure </w:t>
      </w:r>
      <w:r>
        <w:rPr>
          <w:rFonts w:eastAsia="SimSun" w:cstheme="minorHAnsi"/>
          <w:i/>
          <w:kern w:val="3"/>
          <w:sz w:val="24"/>
          <w:szCs w:val="24"/>
          <w:lang w:eastAsia="en-GB"/>
        </w:rPr>
        <w:t>and</w:t>
      </w:r>
      <w:r>
        <w:rPr>
          <w:rFonts w:eastAsia="SimSun" w:cstheme="minorHAnsi"/>
          <w:kern w:val="3"/>
          <w:sz w:val="24"/>
          <w:szCs w:val="24"/>
          <w:lang w:eastAsia="en-GB"/>
        </w:rPr>
        <w:t xml:space="preserve"> continue to live a reasonably full life. This is because, as I discussed in Chapter 4, it may be the case that immortal beings would eventually arrive at a time when every significant problem</w:t>
      </w:r>
      <w:r w:rsidR="00682E5C">
        <w:rPr>
          <w:rFonts w:eastAsia="SimSun" w:cstheme="minorHAnsi"/>
          <w:kern w:val="3"/>
          <w:sz w:val="24"/>
          <w:szCs w:val="24"/>
          <w:lang w:eastAsia="en-GB"/>
        </w:rPr>
        <w:t xml:space="preserve"> that face</w:t>
      </w:r>
      <w:r w:rsidR="003B3C85">
        <w:rPr>
          <w:rFonts w:eastAsia="SimSun" w:cstheme="minorHAnsi"/>
          <w:kern w:val="3"/>
          <w:sz w:val="24"/>
          <w:szCs w:val="24"/>
          <w:lang w:eastAsia="en-GB"/>
        </w:rPr>
        <w:t>d</w:t>
      </w:r>
      <w:r w:rsidR="00682E5C">
        <w:rPr>
          <w:rFonts w:eastAsia="SimSun" w:cstheme="minorHAnsi"/>
          <w:kern w:val="3"/>
          <w:sz w:val="24"/>
          <w:szCs w:val="24"/>
          <w:lang w:eastAsia="en-GB"/>
        </w:rPr>
        <w:t xml:space="preserve"> society</w:t>
      </w:r>
      <w:r>
        <w:rPr>
          <w:rFonts w:eastAsia="SimSun" w:cstheme="minorHAnsi"/>
          <w:kern w:val="3"/>
          <w:sz w:val="24"/>
          <w:szCs w:val="24"/>
          <w:lang w:eastAsia="en-GB"/>
        </w:rPr>
        <w:t xml:space="preserve"> had been solved and every significant achievement had been completed, and </w:t>
      </w:r>
      <w:r w:rsidR="0079411C">
        <w:rPr>
          <w:rFonts w:eastAsia="SimSun" w:cstheme="minorHAnsi"/>
          <w:kern w:val="3"/>
          <w:sz w:val="24"/>
          <w:szCs w:val="24"/>
          <w:lang w:eastAsia="en-GB"/>
        </w:rPr>
        <w:t xml:space="preserve">the only things </w:t>
      </w:r>
      <w:r>
        <w:rPr>
          <w:rFonts w:eastAsia="SimSun" w:cstheme="minorHAnsi"/>
          <w:kern w:val="3"/>
          <w:sz w:val="24"/>
          <w:szCs w:val="24"/>
          <w:lang w:eastAsia="en-GB"/>
        </w:rPr>
        <w:t>left to do would be to play</w:t>
      </w:r>
      <w:r w:rsidR="00975577">
        <w:rPr>
          <w:rFonts w:eastAsia="SimSun" w:cstheme="minorHAnsi"/>
          <w:kern w:val="3"/>
          <w:sz w:val="24"/>
          <w:szCs w:val="24"/>
          <w:lang w:eastAsia="en-GB"/>
        </w:rPr>
        <w:t xml:space="preserve"> sports and</w:t>
      </w:r>
      <w:r>
        <w:rPr>
          <w:rFonts w:eastAsia="SimSun" w:cstheme="minorHAnsi"/>
          <w:kern w:val="3"/>
          <w:sz w:val="24"/>
          <w:szCs w:val="24"/>
          <w:lang w:eastAsia="en-GB"/>
        </w:rPr>
        <w:t xml:space="preserve"> games (both traditional and the ‘games’ of certain defunct professions)</w:t>
      </w:r>
      <w:r w:rsidR="00BA4590">
        <w:rPr>
          <w:rFonts w:eastAsia="SimSun" w:cstheme="minorHAnsi"/>
          <w:kern w:val="3"/>
          <w:sz w:val="24"/>
          <w:szCs w:val="24"/>
          <w:lang w:eastAsia="en-GB"/>
        </w:rPr>
        <w:t>, pursue hobbies, socialise,</w:t>
      </w:r>
      <w:r>
        <w:rPr>
          <w:rFonts w:eastAsia="SimSun" w:cstheme="minorHAnsi"/>
          <w:kern w:val="3"/>
          <w:sz w:val="24"/>
          <w:szCs w:val="24"/>
          <w:lang w:eastAsia="en-GB"/>
        </w:rPr>
        <w:t xml:space="preserve"> and satisfy their</w:t>
      </w:r>
      <w:r w:rsidR="00680230">
        <w:rPr>
          <w:rFonts w:eastAsia="SimSun" w:cstheme="minorHAnsi"/>
          <w:kern w:val="3"/>
          <w:sz w:val="24"/>
          <w:szCs w:val="24"/>
          <w:lang w:eastAsia="en-GB"/>
        </w:rPr>
        <w:t xml:space="preserve"> various</w:t>
      </w:r>
      <w:r>
        <w:rPr>
          <w:rFonts w:eastAsia="SimSun" w:cstheme="minorHAnsi"/>
          <w:kern w:val="3"/>
          <w:sz w:val="24"/>
          <w:szCs w:val="24"/>
          <w:lang w:eastAsia="en-GB"/>
        </w:rPr>
        <w:t xml:space="preserve"> repeatable desires. In such a case, it seems as though </w:t>
      </w:r>
      <w:r>
        <w:rPr>
          <w:rFonts w:eastAsia="SimSun" w:cstheme="minorHAnsi"/>
          <w:i/>
          <w:kern w:val="3"/>
          <w:sz w:val="24"/>
          <w:szCs w:val="24"/>
          <w:lang w:eastAsia="en-GB"/>
        </w:rPr>
        <w:t>all</w:t>
      </w:r>
      <w:r>
        <w:rPr>
          <w:rFonts w:eastAsia="SimSun" w:cstheme="minorHAnsi"/>
          <w:kern w:val="3"/>
          <w:sz w:val="24"/>
          <w:szCs w:val="24"/>
          <w:lang w:eastAsia="en-GB"/>
        </w:rPr>
        <w:t xml:space="preserve"> the presiding macro-questions in </w:t>
      </w:r>
      <w:r>
        <w:rPr>
          <w:rFonts w:eastAsia="SimSun" w:cstheme="minorHAnsi"/>
          <w:i/>
          <w:kern w:val="3"/>
          <w:sz w:val="24"/>
          <w:szCs w:val="24"/>
          <w:lang w:eastAsia="en-GB"/>
        </w:rPr>
        <w:t>all</w:t>
      </w:r>
      <w:r>
        <w:rPr>
          <w:rFonts w:eastAsia="SimSun" w:cstheme="minorHAnsi"/>
          <w:kern w:val="3"/>
          <w:sz w:val="24"/>
          <w:szCs w:val="24"/>
          <w:lang w:eastAsia="en-GB"/>
        </w:rPr>
        <w:t xml:space="preserve"> the immortals’ lives would have found their answers because they</w:t>
      </w:r>
      <w:r w:rsidR="007D0F32">
        <w:rPr>
          <w:rFonts w:eastAsia="SimSun" w:cstheme="minorHAnsi"/>
          <w:kern w:val="3"/>
          <w:sz w:val="24"/>
          <w:szCs w:val="24"/>
          <w:lang w:eastAsia="en-GB"/>
        </w:rPr>
        <w:t xml:space="preserve"> would have</w:t>
      </w:r>
      <w:r>
        <w:rPr>
          <w:rFonts w:eastAsia="SimSun" w:cstheme="minorHAnsi"/>
          <w:kern w:val="3"/>
          <w:sz w:val="24"/>
          <w:szCs w:val="24"/>
          <w:lang w:eastAsia="en-GB"/>
        </w:rPr>
        <w:t xml:space="preserve"> seen </w:t>
      </w:r>
      <w:r w:rsidR="00220F64">
        <w:rPr>
          <w:rFonts w:eastAsia="SimSun" w:cstheme="minorHAnsi"/>
          <w:kern w:val="3"/>
          <w:sz w:val="24"/>
          <w:szCs w:val="24"/>
          <w:lang w:eastAsia="en-GB"/>
        </w:rPr>
        <w:t xml:space="preserve">them all </w:t>
      </w:r>
      <w:r>
        <w:rPr>
          <w:rFonts w:eastAsia="SimSun" w:cstheme="minorHAnsi"/>
          <w:kern w:val="3"/>
          <w:sz w:val="24"/>
          <w:szCs w:val="24"/>
          <w:lang w:eastAsia="en-GB"/>
        </w:rPr>
        <w:t xml:space="preserve">through to completion. Hence, the significant plot-lines in their life-stories would have come to an end, and they would have reached a state of narrative closure. Moreover, much like the Christian afterlife, or the end of a fairy-tale, </w:t>
      </w:r>
      <w:r>
        <w:rPr>
          <w:rFonts w:eastAsia="SimSun" w:cstheme="minorHAnsi"/>
          <w:i/>
          <w:kern w:val="3"/>
          <w:sz w:val="24"/>
          <w:szCs w:val="24"/>
          <w:lang w:eastAsia="en-GB"/>
        </w:rPr>
        <w:t xml:space="preserve">because </w:t>
      </w:r>
      <w:r>
        <w:rPr>
          <w:rFonts w:eastAsia="SimSun" w:cstheme="minorHAnsi"/>
          <w:kern w:val="3"/>
          <w:sz w:val="24"/>
          <w:szCs w:val="24"/>
          <w:lang w:eastAsia="en-GB"/>
        </w:rPr>
        <w:t>there would be no more s</w:t>
      </w:r>
      <w:r w:rsidR="008916B8">
        <w:rPr>
          <w:rFonts w:eastAsia="SimSun" w:cstheme="minorHAnsi"/>
          <w:kern w:val="3"/>
          <w:sz w:val="24"/>
          <w:szCs w:val="24"/>
          <w:lang w:eastAsia="en-GB"/>
        </w:rPr>
        <w:t>ignificant</w:t>
      </w:r>
      <w:r>
        <w:rPr>
          <w:rFonts w:eastAsia="SimSun" w:cstheme="minorHAnsi"/>
          <w:kern w:val="3"/>
          <w:sz w:val="24"/>
          <w:szCs w:val="24"/>
          <w:lang w:eastAsia="en-GB"/>
        </w:rPr>
        <w:t xml:space="preserve"> problems or quests for such immortals to face,</w:t>
      </w:r>
      <w:r w:rsidR="009D6AD2">
        <w:rPr>
          <w:rFonts w:eastAsia="SimSun" w:cstheme="minorHAnsi"/>
          <w:kern w:val="3"/>
          <w:sz w:val="24"/>
          <w:szCs w:val="24"/>
          <w:lang w:eastAsia="en-GB"/>
        </w:rPr>
        <w:t xml:space="preserve"> no more </w:t>
      </w:r>
      <w:r w:rsidR="00D20B0F">
        <w:rPr>
          <w:rFonts w:eastAsia="SimSun" w:cstheme="minorHAnsi"/>
          <w:kern w:val="3"/>
          <w:sz w:val="24"/>
          <w:szCs w:val="24"/>
          <w:lang w:eastAsia="en-GB"/>
        </w:rPr>
        <w:t>macro-questions are likely to be raised, and so</w:t>
      </w:r>
      <w:r>
        <w:rPr>
          <w:rFonts w:eastAsia="SimSun" w:cstheme="minorHAnsi"/>
          <w:kern w:val="3"/>
          <w:sz w:val="24"/>
          <w:szCs w:val="24"/>
          <w:lang w:eastAsia="en-GB"/>
        </w:rPr>
        <w:t xml:space="preserve"> the narrative closure they would have attained does not seem to be risked or broken in any way by their continued living</w:t>
      </w:r>
      <w:r w:rsidR="003C24B5">
        <w:rPr>
          <w:rFonts w:eastAsia="SimSun" w:cstheme="minorHAnsi"/>
          <w:kern w:val="3"/>
          <w:sz w:val="24"/>
          <w:szCs w:val="24"/>
          <w:lang w:eastAsia="en-GB"/>
        </w:rPr>
        <w:t>.</w:t>
      </w:r>
    </w:p>
    <w:p w14:paraId="065CC442" w14:textId="78FA44BF" w:rsidR="001017E0" w:rsidRDefault="0012276D"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Alternatively, if one thinks that this sort of utopic end-state is unlikely, or that </w:t>
      </w:r>
      <w:r w:rsidR="002A5C0E">
        <w:rPr>
          <w:rFonts w:eastAsia="SimSun" w:cstheme="minorHAnsi"/>
          <w:kern w:val="3"/>
          <w:sz w:val="24"/>
          <w:szCs w:val="24"/>
          <w:lang w:eastAsia="en-GB"/>
        </w:rPr>
        <w:t xml:space="preserve">such an end-state </w:t>
      </w:r>
      <w:r w:rsidR="002A5C0E">
        <w:rPr>
          <w:rFonts w:eastAsia="SimSun" w:cstheme="minorHAnsi"/>
          <w:i/>
          <w:kern w:val="3"/>
          <w:sz w:val="24"/>
          <w:szCs w:val="24"/>
          <w:lang w:eastAsia="en-GB"/>
        </w:rPr>
        <w:t>would</w:t>
      </w:r>
      <w:r w:rsidR="002A5C0E">
        <w:rPr>
          <w:rFonts w:eastAsia="SimSun" w:cstheme="minorHAnsi"/>
          <w:kern w:val="3"/>
          <w:sz w:val="24"/>
          <w:szCs w:val="24"/>
          <w:lang w:eastAsia="en-GB"/>
        </w:rPr>
        <w:t xml:space="preserve"> still give rise to new narrative questions, there is a further argument the mortalists’ opponent could fall back on. Specifically, one might deny that, after securing narrative closur</w:t>
      </w:r>
      <w:r w:rsidR="00A766E4">
        <w:rPr>
          <w:rFonts w:eastAsia="SimSun" w:cstheme="minorHAnsi"/>
          <w:kern w:val="3"/>
          <w:sz w:val="24"/>
          <w:szCs w:val="24"/>
          <w:lang w:eastAsia="en-GB"/>
        </w:rPr>
        <w:t>e</w:t>
      </w:r>
      <w:r w:rsidR="002A5C0E">
        <w:rPr>
          <w:rFonts w:eastAsia="SimSun" w:cstheme="minorHAnsi"/>
          <w:kern w:val="3"/>
          <w:sz w:val="24"/>
          <w:szCs w:val="24"/>
          <w:lang w:eastAsia="en-GB"/>
        </w:rPr>
        <w:t xml:space="preserve">, opening up new narrative questions would </w:t>
      </w:r>
      <w:r w:rsidR="002A5C0E">
        <w:rPr>
          <w:rFonts w:eastAsia="SimSun" w:cstheme="minorHAnsi"/>
          <w:i/>
          <w:kern w:val="3"/>
          <w:sz w:val="24"/>
          <w:szCs w:val="24"/>
          <w:lang w:eastAsia="en-GB"/>
        </w:rPr>
        <w:t>destroy</w:t>
      </w:r>
      <w:r w:rsidR="002A5C0E">
        <w:rPr>
          <w:rFonts w:eastAsia="SimSun" w:cstheme="minorHAnsi"/>
          <w:kern w:val="3"/>
          <w:sz w:val="24"/>
          <w:szCs w:val="24"/>
          <w:lang w:eastAsia="en-GB"/>
        </w:rPr>
        <w:t xml:space="preserve"> the closure already gained. Rather, a more plausible way of interpreting the situation would be that the first plot or storyline of one’s life had reached closure, but that one was now entering into a second storyline, with its own </w:t>
      </w:r>
      <w:r w:rsidR="000A34AF">
        <w:rPr>
          <w:rFonts w:eastAsia="SimSun" w:cstheme="minorHAnsi"/>
          <w:kern w:val="3"/>
          <w:sz w:val="24"/>
          <w:szCs w:val="24"/>
          <w:lang w:eastAsia="en-GB"/>
        </w:rPr>
        <w:t>brand-new</w:t>
      </w:r>
      <w:r w:rsidR="002A5C0E">
        <w:rPr>
          <w:rFonts w:eastAsia="SimSun" w:cstheme="minorHAnsi"/>
          <w:kern w:val="3"/>
          <w:sz w:val="24"/>
          <w:szCs w:val="24"/>
          <w:lang w:eastAsia="en-GB"/>
        </w:rPr>
        <w:t xml:space="preserve"> questions. Thus</w:t>
      </w:r>
      <w:r w:rsidR="00500B69">
        <w:rPr>
          <w:rFonts w:eastAsia="SimSun" w:cstheme="minorHAnsi"/>
          <w:kern w:val="3"/>
          <w:sz w:val="24"/>
          <w:szCs w:val="24"/>
          <w:lang w:eastAsia="en-GB"/>
        </w:rPr>
        <w:t>,</w:t>
      </w:r>
      <w:r w:rsidR="002A5C0E">
        <w:rPr>
          <w:rFonts w:eastAsia="SimSun" w:cstheme="minorHAnsi"/>
          <w:kern w:val="3"/>
          <w:sz w:val="24"/>
          <w:szCs w:val="24"/>
          <w:lang w:eastAsia="en-GB"/>
        </w:rPr>
        <w:t xml:space="preserve"> an immortal could proceed through life raising and answering bundles of narrative questions and securing narrative closure for</w:t>
      </w:r>
      <w:r w:rsidR="00F245FD">
        <w:rPr>
          <w:rFonts w:eastAsia="SimSun" w:cstheme="minorHAnsi"/>
          <w:kern w:val="3"/>
          <w:sz w:val="24"/>
          <w:szCs w:val="24"/>
          <w:lang w:eastAsia="en-GB"/>
        </w:rPr>
        <w:t xml:space="preserve"> each of</w:t>
      </w:r>
      <w:r w:rsidR="002A5C0E">
        <w:rPr>
          <w:rFonts w:eastAsia="SimSun" w:cstheme="minorHAnsi"/>
          <w:kern w:val="3"/>
          <w:sz w:val="24"/>
          <w:szCs w:val="24"/>
          <w:lang w:eastAsia="en-GB"/>
        </w:rPr>
        <w:t xml:space="preserve"> those bundles in </w:t>
      </w:r>
      <w:r w:rsidR="002A5C0E" w:rsidRPr="001F3321">
        <w:rPr>
          <w:rFonts w:eastAsia="SimSun" w:cstheme="minorHAnsi"/>
          <w:i/>
          <w:kern w:val="3"/>
          <w:sz w:val="24"/>
          <w:szCs w:val="24"/>
          <w:lang w:eastAsia="en-GB"/>
        </w:rPr>
        <w:t>succession</w:t>
      </w:r>
      <w:r w:rsidR="002A5C0E">
        <w:rPr>
          <w:rFonts w:eastAsia="SimSun" w:cstheme="minorHAnsi"/>
          <w:kern w:val="3"/>
          <w:sz w:val="24"/>
          <w:szCs w:val="24"/>
          <w:lang w:eastAsia="en-GB"/>
        </w:rPr>
        <w:t>.</w:t>
      </w:r>
      <w:r w:rsidR="00500B69">
        <w:rPr>
          <w:rFonts w:eastAsia="SimSun" w:cstheme="minorHAnsi"/>
          <w:kern w:val="3"/>
          <w:sz w:val="24"/>
          <w:szCs w:val="24"/>
          <w:lang w:eastAsia="en-GB"/>
        </w:rPr>
        <w:t xml:space="preserve"> </w:t>
      </w:r>
      <w:r w:rsidR="001017E0">
        <w:rPr>
          <w:rFonts w:eastAsia="SimSun" w:cstheme="minorHAnsi"/>
          <w:kern w:val="3"/>
          <w:sz w:val="24"/>
          <w:szCs w:val="24"/>
          <w:lang w:eastAsia="en-GB"/>
        </w:rPr>
        <w:t xml:space="preserve">Rather than being one long novel which lacked overall closure, the life could be seen as a </w:t>
      </w:r>
      <w:r w:rsidR="001017E0" w:rsidRPr="00493842">
        <w:rPr>
          <w:rFonts w:eastAsia="SimSun" w:cstheme="minorHAnsi"/>
          <w:i/>
          <w:kern w:val="3"/>
          <w:sz w:val="24"/>
          <w:szCs w:val="24"/>
          <w:lang w:eastAsia="en-GB"/>
        </w:rPr>
        <w:t>series</w:t>
      </w:r>
      <w:r w:rsidR="001017E0">
        <w:rPr>
          <w:rFonts w:eastAsia="SimSun" w:cstheme="minorHAnsi"/>
          <w:kern w:val="3"/>
          <w:sz w:val="24"/>
          <w:szCs w:val="24"/>
          <w:lang w:eastAsia="en-GB"/>
        </w:rPr>
        <w:t xml:space="preserve"> of novels which each possess their own closure relative to their own narrative questions. Thus, </w:t>
      </w:r>
      <w:r w:rsidR="00A21AB2">
        <w:rPr>
          <w:rFonts w:eastAsia="SimSun" w:cstheme="minorHAnsi"/>
          <w:kern w:val="3"/>
          <w:sz w:val="24"/>
          <w:szCs w:val="24"/>
          <w:lang w:eastAsia="en-GB"/>
        </w:rPr>
        <w:t>since every section of the life (except the current ongoing one) would have achieved closure, it seems that every section of the life could therefore possess whatever level of comprehensibility narrative closure allegedly provides.</w:t>
      </w:r>
    </w:p>
    <w:p w14:paraId="360B4F41" w14:textId="7CE62EEF" w:rsidR="00BC21FA" w:rsidRDefault="00B11EA7" w:rsidP="003733BA">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In conclusion, the mortalists’ </w:t>
      </w:r>
      <w:r w:rsidR="0021253A">
        <w:rPr>
          <w:rFonts w:eastAsia="SimSun" w:cstheme="minorHAnsi"/>
          <w:kern w:val="3"/>
          <w:sz w:val="24"/>
          <w:szCs w:val="24"/>
          <w:lang w:eastAsia="en-GB"/>
        </w:rPr>
        <w:t>argument</w:t>
      </w:r>
      <w:r>
        <w:rPr>
          <w:rFonts w:eastAsia="SimSun" w:cstheme="minorHAnsi"/>
          <w:kern w:val="3"/>
          <w:sz w:val="24"/>
          <w:szCs w:val="24"/>
          <w:lang w:eastAsia="en-GB"/>
        </w:rPr>
        <w:t xml:space="preserve"> that only life-stories with endings can be adequately comprehensible does not pose a problem for immortal lives. This follows once we understand that the relevant kind of ‘ending’ </w:t>
      </w:r>
      <w:r w:rsidR="00E30BA1">
        <w:rPr>
          <w:rFonts w:eastAsia="SimSun" w:cstheme="minorHAnsi"/>
          <w:kern w:val="3"/>
          <w:sz w:val="24"/>
          <w:szCs w:val="24"/>
          <w:lang w:eastAsia="en-GB"/>
        </w:rPr>
        <w:t xml:space="preserve">here </w:t>
      </w:r>
      <w:r>
        <w:rPr>
          <w:rFonts w:eastAsia="SimSun" w:cstheme="minorHAnsi"/>
          <w:kern w:val="3"/>
          <w:sz w:val="24"/>
          <w:szCs w:val="24"/>
          <w:lang w:eastAsia="en-GB"/>
        </w:rPr>
        <w:t xml:space="preserve">is best interpreted as narrative </w:t>
      </w:r>
      <w:r w:rsidR="002A575D">
        <w:rPr>
          <w:rFonts w:eastAsia="SimSun" w:cstheme="minorHAnsi"/>
          <w:kern w:val="3"/>
          <w:sz w:val="24"/>
          <w:szCs w:val="24"/>
          <w:lang w:eastAsia="en-GB"/>
        </w:rPr>
        <w:t>closure and</w:t>
      </w:r>
      <w:r>
        <w:rPr>
          <w:rFonts w:eastAsia="SimSun" w:cstheme="minorHAnsi"/>
          <w:kern w:val="3"/>
          <w:sz w:val="24"/>
          <w:szCs w:val="24"/>
          <w:lang w:eastAsia="en-GB"/>
        </w:rPr>
        <w:t xml:space="preserve"> acknowledge that narrative closure is something that appears </w:t>
      </w:r>
      <w:r w:rsidR="00AF6106">
        <w:rPr>
          <w:rFonts w:eastAsia="SimSun" w:cstheme="minorHAnsi"/>
          <w:kern w:val="3"/>
          <w:sz w:val="24"/>
          <w:szCs w:val="24"/>
          <w:lang w:eastAsia="en-GB"/>
        </w:rPr>
        <w:t>open</w:t>
      </w:r>
      <w:r>
        <w:rPr>
          <w:rFonts w:eastAsia="SimSun" w:cstheme="minorHAnsi"/>
          <w:kern w:val="3"/>
          <w:sz w:val="24"/>
          <w:szCs w:val="24"/>
          <w:lang w:eastAsia="en-GB"/>
        </w:rPr>
        <w:t xml:space="preserve"> to both mortals and immortals alike. </w:t>
      </w:r>
      <w:r w:rsidR="00BC21FA">
        <w:rPr>
          <w:rFonts w:eastAsia="SimSun" w:cstheme="minorHAnsi"/>
          <w:kern w:val="3"/>
          <w:sz w:val="24"/>
          <w:szCs w:val="24"/>
          <w:lang w:eastAsia="en-GB"/>
        </w:rPr>
        <w:t>Mortals may find it difficult to achieve closure within their lifespan, given the nature many narrative questions may take, but it is likely that they would achieve closure eventually, as the various plotlines which their life touched come to an end.</w:t>
      </w:r>
      <w:r w:rsidR="00F41437">
        <w:rPr>
          <w:rFonts w:eastAsia="SimSun" w:cstheme="minorHAnsi"/>
          <w:kern w:val="3"/>
          <w:sz w:val="24"/>
          <w:szCs w:val="24"/>
          <w:lang w:eastAsia="en-GB"/>
        </w:rPr>
        <w:t xml:space="preserve"> On the other hand, immortals will have an infinite time to actively </w:t>
      </w:r>
      <w:r w:rsidR="00F41437">
        <w:rPr>
          <w:rFonts w:eastAsia="SimSun" w:cstheme="minorHAnsi"/>
          <w:i/>
          <w:kern w:val="3"/>
          <w:sz w:val="24"/>
          <w:szCs w:val="24"/>
          <w:lang w:eastAsia="en-GB"/>
        </w:rPr>
        <w:t>work</w:t>
      </w:r>
      <w:r w:rsidR="00F41437">
        <w:rPr>
          <w:rFonts w:eastAsia="SimSun" w:cstheme="minorHAnsi"/>
          <w:kern w:val="3"/>
          <w:sz w:val="24"/>
          <w:szCs w:val="24"/>
          <w:lang w:eastAsia="en-GB"/>
        </w:rPr>
        <w:t xml:space="preserve"> at securing answers to the narrative questions of their lives, but also much longer in which to raise new ones</w:t>
      </w:r>
      <w:r w:rsidR="007C4148">
        <w:rPr>
          <w:rFonts w:eastAsia="SimSun" w:cstheme="minorHAnsi"/>
          <w:kern w:val="3"/>
          <w:sz w:val="24"/>
          <w:szCs w:val="24"/>
          <w:lang w:eastAsia="en-GB"/>
        </w:rPr>
        <w:t>, so it is likely that reaching narrative closure may take even longer for such beings (or be something which they reach again and again in succession)</w:t>
      </w:r>
      <w:r w:rsidR="005931EA">
        <w:rPr>
          <w:rFonts w:eastAsia="SimSun" w:cstheme="minorHAnsi"/>
          <w:kern w:val="3"/>
          <w:sz w:val="24"/>
          <w:szCs w:val="24"/>
          <w:lang w:eastAsia="en-GB"/>
        </w:rPr>
        <w:t xml:space="preserve">. Yet, we have no reason to think that narrative closure would be inaccessible </w:t>
      </w:r>
      <w:r w:rsidR="00DD4BB5">
        <w:rPr>
          <w:rFonts w:eastAsia="SimSun" w:cstheme="minorHAnsi"/>
          <w:kern w:val="3"/>
          <w:sz w:val="24"/>
          <w:szCs w:val="24"/>
          <w:lang w:eastAsia="en-GB"/>
        </w:rPr>
        <w:t xml:space="preserve">to immortals </w:t>
      </w:r>
      <w:r w:rsidR="005931EA">
        <w:rPr>
          <w:rFonts w:eastAsia="SimSun" w:cstheme="minorHAnsi"/>
          <w:kern w:val="3"/>
          <w:sz w:val="24"/>
          <w:szCs w:val="24"/>
          <w:lang w:eastAsia="en-GB"/>
        </w:rPr>
        <w:t>simply because they never died; death, as we have seen, has little to do with it.</w:t>
      </w:r>
    </w:p>
    <w:p w14:paraId="25A39437" w14:textId="441221F2" w:rsidR="00134F1E" w:rsidRPr="00134F1E" w:rsidRDefault="00134F1E" w:rsidP="003733BA">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Finally, although my earlier arguments have not considered this possibility, one might also object to the notion that narrative closure is actually necessary for one’s life story to be </w:t>
      </w:r>
      <w:r>
        <w:rPr>
          <w:rFonts w:eastAsia="SimSun" w:cstheme="minorHAnsi"/>
          <w:i/>
          <w:kern w:val="3"/>
          <w:sz w:val="24"/>
          <w:szCs w:val="24"/>
          <w:lang w:eastAsia="en-GB"/>
        </w:rPr>
        <w:t>adequately</w:t>
      </w:r>
      <w:r>
        <w:rPr>
          <w:rFonts w:eastAsia="SimSun" w:cstheme="minorHAnsi"/>
          <w:kern w:val="3"/>
          <w:sz w:val="24"/>
          <w:szCs w:val="24"/>
          <w:lang w:eastAsia="en-GB"/>
        </w:rPr>
        <w:t xml:space="preserve"> comprehensible. As a very brief case in point, there seems to be nothing problematically incomprehensible about Martin Luther King’s life-story, despite the fact that his primary project in life – fighting for racial equality in America – is still ongoing, and thus at least one of the narrative questions likely raised by his life (‘will the cause he fought for be successful in the end?’) has not yet been answered.</w:t>
      </w:r>
      <w:r w:rsidR="00FB44DD">
        <w:rPr>
          <w:rFonts w:eastAsia="SimSun" w:cstheme="minorHAnsi"/>
          <w:kern w:val="3"/>
          <w:sz w:val="24"/>
          <w:szCs w:val="24"/>
          <w:lang w:eastAsia="en-GB"/>
        </w:rPr>
        <w:t xml:space="preserve"> I will say more on this point in Chapter 8.</w:t>
      </w:r>
    </w:p>
    <w:p w14:paraId="5AF68568"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p>
    <w:p w14:paraId="3E68E03E" w14:textId="77777777" w:rsidR="00B11EA7" w:rsidRPr="004149F0" w:rsidRDefault="00B11EA7" w:rsidP="00176495">
      <w:pPr>
        <w:shd w:val="clear" w:color="auto" w:fill="FFFFFF"/>
        <w:suppressAutoHyphens/>
        <w:autoSpaceDN w:val="0"/>
        <w:spacing w:after="0" w:line="360" w:lineRule="auto"/>
        <w:jc w:val="both"/>
        <w:textAlignment w:val="baseline"/>
        <w:rPr>
          <w:rFonts w:eastAsia="SimSun" w:cstheme="minorHAnsi"/>
          <w:kern w:val="3"/>
          <w:sz w:val="28"/>
          <w:szCs w:val="24"/>
          <w:lang w:eastAsia="en-GB"/>
        </w:rPr>
      </w:pPr>
      <w:r>
        <w:rPr>
          <w:rFonts w:eastAsia="SimSun" w:cstheme="minorHAnsi"/>
          <w:kern w:val="3"/>
          <w:sz w:val="28"/>
          <w:szCs w:val="24"/>
          <w:lang w:eastAsia="en-GB"/>
        </w:rPr>
        <w:t>5.4 The shapelessness argument</w:t>
      </w:r>
    </w:p>
    <w:p w14:paraId="0B8E6C47"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p>
    <w:p w14:paraId="71DC8F38" w14:textId="77777777" w:rsidR="00B11EA7" w:rsidRPr="00532729"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In the previous two sections, I have argued that the life-story of an immortal could still be comprehensible – and hence their life itself coherent and meaningful – despite the fact that the narrative meaning of events within it may be eternally revisable, and despite the fact that some believe, wrongly, it could not have a certain relevant kind of ending (which I have argued is ‘closure’). Nevertheless, the mortalist might still argue that, while it is true that one can comprehend any particular event or chapter within an immortal’s life-story, given these stories would be infinitely long, it would still be impossible to grasp the life-story’s plot </w:t>
      </w:r>
      <w:r>
        <w:rPr>
          <w:rFonts w:eastAsia="SimSun" w:cstheme="minorHAnsi"/>
          <w:i/>
          <w:kern w:val="3"/>
          <w:sz w:val="24"/>
          <w:szCs w:val="24"/>
          <w:lang w:eastAsia="en-GB"/>
        </w:rPr>
        <w:t>as a whole</w:t>
      </w:r>
      <w:r>
        <w:rPr>
          <w:rFonts w:eastAsia="SimSun" w:cstheme="minorHAnsi"/>
          <w:kern w:val="3"/>
          <w:sz w:val="24"/>
          <w:szCs w:val="24"/>
          <w:lang w:eastAsia="en-GB"/>
        </w:rPr>
        <w:t xml:space="preserve"> in the way we can with short, finite, mortal lives. For instance, we might be able to say, about Einstein, that his life-story was the story of a scientist who discovered certain important and influential laws of physics. In other words, we can summarise what his life was </w:t>
      </w:r>
      <w:r>
        <w:rPr>
          <w:rFonts w:eastAsia="SimSun" w:cstheme="minorHAnsi"/>
          <w:i/>
          <w:kern w:val="3"/>
          <w:sz w:val="24"/>
          <w:szCs w:val="24"/>
          <w:lang w:eastAsia="en-GB"/>
        </w:rPr>
        <w:t>about</w:t>
      </w:r>
      <w:r>
        <w:rPr>
          <w:rFonts w:eastAsia="SimSun" w:cstheme="minorHAnsi"/>
          <w:kern w:val="3"/>
          <w:sz w:val="24"/>
          <w:szCs w:val="24"/>
          <w:lang w:eastAsia="en-GB"/>
        </w:rPr>
        <w:t>. Yet, for any immortal with an endlessly long life-story, it would arguably be impossible to sum up or grasp its</w:t>
      </w:r>
      <w:r w:rsidRPr="00303139">
        <w:rPr>
          <w:rFonts w:eastAsia="SimSun" w:cstheme="minorHAnsi"/>
          <w:kern w:val="3"/>
          <w:sz w:val="24"/>
          <w:szCs w:val="24"/>
          <w:lang w:eastAsia="en-GB"/>
        </w:rPr>
        <w:t xml:space="preserve"> </w:t>
      </w:r>
      <w:r w:rsidRPr="00DF04F5">
        <w:rPr>
          <w:rFonts w:eastAsia="SimSun" w:cstheme="minorHAnsi"/>
          <w:i/>
          <w:kern w:val="3"/>
          <w:sz w:val="24"/>
          <w:szCs w:val="24"/>
          <w:lang w:eastAsia="en-GB"/>
        </w:rPr>
        <w:t>overall</w:t>
      </w:r>
      <w:r>
        <w:rPr>
          <w:rFonts w:eastAsia="SimSun" w:cstheme="minorHAnsi"/>
          <w:kern w:val="3"/>
          <w:sz w:val="24"/>
          <w:szCs w:val="24"/>
          <w:lang w:eastAsia="en-GB"/>
        </w:rPr>
        <w:t xml:space="preserve"> plot.</w:t>
      </w:r>
    </w:p>
    <w:p w14:paraId="356F56B9" w14:textId="7FD7D831" w:rsidR="00B11EA7" w:rsidRPr="00F73A78" w:rsidRDefault="00B11EA7" w:rsidP="00176495">
      <w:pPr>
        <w:widowControl w:val="0"/>
        <w:suppressAutoHyphens/>
        <w:autoSpaceDN w:val="0"/>
        <w:spacing w:after="0" w:line="360" w:lineRule="auto"/>
        <w:ind w:firstLine="720"/>
        <w:jc w:val="both"/>
        <w:textAlignment w:val="baseline"/>
        <w:rPr>
          <w:rFonts w:eastAsia="SimSun" w:cstheme="minorHAnsi"/>
          <w:color w:val="000000"/>
          <w:kern w:val="3"/>
          <w:sz w:val="24"/>
          <w:szCs w:val="24"/>
          <w:lang w:eastAsia="zh-CN" w:bidi="hi-IN"/>
        </w:rPr>
      </w:pPr>
      <w:r>
        <w:rPr>
          <w:rFonts w:eastAsia="SimSun" w:cstheme="minorHAnsi"/>
          <w:color w:val="000000"/>
          <w:kern w:val="3"/>
          <w:sz w:val="24"/>
          <w:szCs w:val="24"/>
          <w:lang w:eastAsia="zh-CN" w:bidi="hi-IN"/>
        </w:rPr>
        <w:t xml:space="preserve">Chappell seems to be aware of this worry, acknowledging that, </w:t>
      </w:r>
      <w:r w:rsidR="000C2164">
        <w:rPr>
          <w:rFonts w:eastAsia="SimSun" w:cstheme="minorHAnsi"/>
          <w:color w:val="000000"/>
          <w:kern w:val="3"/>
          <w:sz w:val="24"/>
          <w:szCs w:val="24"/>
          <w:lang w:eastAsia="zh-CN" w:bidi="hi-IN"/>
        </w:rPr>
        <w:t>“</w:t>
      </w:r>
      <w:r>
        <w:rPr>
          <w:rFonts w:eastAsia="SimSun" w:cstheme="minorHAnsi"/>
          <w:color w:val="000000"/>
          <w:kern w:val="3"/>
          <w:sz w:val="24"/>
          <w:szCs w:val="24"/>
          <w:lang w:eastAsia="zh-CN" w:bidi="hi-IN"/>
        </w:rPr>
        <w:t>though an endless life will include many completed narratives, it will never, itself, be a completed narrative</w:t>
      </w:r>
      <w:r w:rsidR="000C2164">
        <w:rPr>
          <w:rFonts w:eastAsia="SimSun" w:cstheme="minorHAnsi"/>
          <w:color w:val="000000"/>
          <w:kern w:val="3"/>
          <w:sz w:val="24"/>
          <w:szCs w:val="24"/>
          <w:lang w:eastAsia="zh-CN" w:bidi="hi-IN"/>
        </w:rPr>
        <w:t>”</w:t>
      </w:r>
      <w:r>
        <w:rPr>
          <w:rFonts w:eastAsia="SimSun" w:cstheme="minorHAnsi"/>
          <w:color w:val="000000"/>
          <w:kern w:val="3"/>
          <w:sz w:val="24"/>
          <w:szCs w:val="24"/>
          <w:lang w:eastAsia="zh-CN" w:bidi="hi-IN"/>
        </w:rPr>
        <w:t xml:space="preserve"> (2007, p.36). Similarly, Fischer notes that, while an immortal life could be an ongoing narrative in many ways relevant to our discussion, and its individual events could have their own intelligible narrative meaning, the life as a whole would perhaps fail to possess a single </w:t>
      </w:r>
      <w:r w:rsidR="000C2164">
        <w:rPr>
          <w:rFonts w:eastAsia="SimSun" w:cstheme="minorHAnsi"/>
          <w:color w:val="000000"/>
          <w:kern w:val="3"/>
          <w:sz w:val="24"/>
          <w:szCs w:val="24"/>
          <w:lang w:eastAsia="zh-CN" w:bidi="hi-IN"/>
        </w:rPr>
        <w:t>“</w:t>
      </w:r>
      <w:r>
        <w:rPr>
          <w:rFonts w:eastAsia="SimSun" w:cstheme="minorHAnsi"/>
          <w:color w:val="000000"/>
          <w:kern w:val="3"/>
          <w:sz w:val="24"/>
          <w:szCs w:val="24"/>
          <w:lang w:eastAsia="zh-CN" w:bidi="hi-IN"/>
        </w:rPr>
        <w:t>grand narrative</w:t>
      </w:r>
      <w:r w:rsidR="000C2164">
        <w:rPr>
          <w:rFonts w:eastAsia="SimSun" w:cstheme="minorHAnsi"/>
          <w:color w:val="000000"/>
          <w:kern w:val="3"/>
          <w:sz w:val="24"/>
          <w:szCs w:val="24"/>
          <w:lang w:eastAsia="zh-CN" w:bidi="hi-IN"/>
        </w:rPr>
        <w:t>”</w:t>
      </w:r>
      <w:r>
        <w:rPr>
          <w:rFonts w:eastAsia="SimSun" w:cstheme="minorHAnsi"/>
          <w:color w:val="000000"/>
          <w:kern w:val="3"/>
          <w:sz w:val="24"/>
          <w:szCs w:val="24"/>
          <w:lang w:eastAsia="zh-CN" w:bidi="hi-IN"/>
        </w:rPr>
        <w:t xml:space="preserve"> or </w:t>
      </w:r>
      <w:r w:rsidR="000C2164">
        <w:rPr>
          <w:rFonts w:eastAsia="SimSun" w:cstheme="minorHAnsi"/>
          <w:color w:val="000000"/>
          <w:kern w:val="3"/>
          <w:sz w:val="24"/>
          <w:szCs w:val="24"/>
          <w:lang w:eastAsia="zh-CN" w:bidi="hi-IN"/>
        </w:rPr>
        <w:t>“</w:t>
      </w:r>
      <w:r>
        <w:rPr>
          <w:rFonts w:eastAsia="SimSun" w:cstheme="minorHAnsi"/>
          <w:color w:val="000000"/>
          <w:kern w:val="3"/>
          <w:sz w:val="24"/>
          <w:szCs w:val="24"/>
          <w:lang w:eastAsia="zh-CN" w:bidi="hi-IN"/>
        </w:rPr>
        <w:t>totalizing meaning</w:t>
      </w:r>
      <w:r w:rsidR="000C2164">
        <w:rPr>
          <w:rFonts w:eastAsia="SimSun" w:cstheme="minorHAnsi"/>
          <w:color w:val="000000"/>
          <w:kern w:val="3"/>
          <w:sz w:val="24"/>
          <w:szCs w:val="24"/>
          <w:lang w:eastAsia="zh-CN" w:bidi="hi-IN"/>
        </w:rPr>
        <w:t>”</w:t>
      </w:r>
      <w:r>
        <w:rPr>
          <w:rFonts w:eastAsia="SimSun" w:cstheme="minorHAnsi"/>
          <w:color w:val="000000"/>
          <w:kern w:val="3"/>
          <w:sz w:val="24"/>
          <w:szCs w:val="24"/>
          <w:lang w:eastAsia="zh-CN" w:bidi="hi-IN"/>
        </w:rPr>
        <w:t xml:space="preserve"> (2005, p.398). Continuing with this thought, he admits of immortal lives: </w:t>
      </w:r>
      <w:r w:rsidR="000C2164">
        <w:rPr>
          <w:rFonts w:eastAsia="SimSun" w:cstheme="minorHAnsi"/>
          <w:color w:val="000000"/>
          <w:kern w:val="3"/>
          <w:sz w:val="24"/>
          <w:szCs w:val="24"/>
          <w:lang w:eastAsia="zh-CN" w:bidi="hi-IN"/>
        </w:rPr>
        <w:t>“</w:t>
      </w:r>
      <w:r>
        <w:rPr>
          <w:rFonts w:eastAsia="SimSun" w:cstheme="minorHAnsi"/>
          <w:color w:val="000000"/>
          <w:kern w:val="3"/>
          <w:sz w:val="24"/>
          <w:szCs w:val="24"/>
          <w:lang w:eastAsia="zh-CN" w:bidi="hi-IN"/>
        </w:rPr>
        <w:t>since the life as a whole has no ending, there is no possibility of achieving distinctively narrative understanding of the whole life</w:t>
      </w:r>
      <w:r w:rsidR="000C2164">
        <w:rPr>
          <w:rFonts w:eastAsia="SimSun" w:cstheme="minorHAnsi"/>
          <w:color w:val="000000"/>
          <w:kern w:val="3"/>
          <w:sz w:val="24"/>
          <w:szCs w:val="24"/>
          <w:lang w:eastAsia="zh-CN" w:bidi="hi-IN"/>
        </w:rPr>
        <w:t>”</w:t>
      </w:r>
      <w:r>
        <w:rPr>
          <w:rFonts w:eastAsia="SimSun" w:cstheme="minorHAnsi"/>
          <w:color w:val="000000"/>
          <w:kern w:val="3"/>
          <w:sz w:val="24"/>
          <w:szCs w:val="24"/>
          <w:lang w:eastAsia="zh-CN" w:bidi="hi-IN"/>
        </w:rPr>
        <w:t xml:space="preserve"> (p.399). Nevertheless, this fact does not appear to bother Fischer or Chappell too much, with both affirming that an immortal life could still be desirable and even meaningful despite it. In the rest of this section I will argue that they are correct to be unworried by this feature of immortal life-stories. However, in order to do that, we must first establish precisely what the problem is </w:t>
      </w:r>
      <w:r w:rsidRPr="00F73A78">
        <w:rPr>
          <w:rFonts w:eastAsia="SimSun" w:cstheme="minorHAnsi"/>
          <w:color w:val="000000"/>
          <w:kern w:val="3"/>
          <w:sz w:val="24"/>
          <w:szCs w:val="24"/>
          <w:lang w:eastAsia="zh-CN" w:bidi="hi-IN"/>
        </w:rPr>
        <w:t>supposed to be.</w:t>
      </w:r>
    </w:p>
    <w:p w14:paraId="0B5EC8F5" w14:textId="77777777"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kern w:val="3"/>
          <w:sz w:val="24"/>
          <w:szCs w:val="24"/>
          <w:lang w:eastAsia="en-GB"/>
        </w:rPr>
      </w:pPr>
      <w:r>
        <w:rPr>
          <w:rFonts w:eastAsia="SimSun" w:cstheme="minorHAnsi"/>
          <w:kern w:val="3"/>
          <w:sz w:val="24"/>
          <w:szCs w:val="24"/>
          <w:lang w:eastAsia="en-GB"/>
        </w:rPr>
        <w:t>If we were to build a mortalist argument from the above worry, it would presumably look something like the following:</w:t>
      </w:r>
    </w:p>
    <w:p w14:paraId="4E5018FF" w14:textId="77777777" w:rsidR="00B11EA7" w:rsidRPr="003C6EC3" w:rsidRDefault="00B11EA7" w:rsidP="00176495">
      <w:p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p>
    <w:p w14:paraId="71DBDF1A" w14:textId="489009ED" w:rsidR="00B11EA7" w:rsidRDefault="00B11EA7" w:rsidP="00D274C4">
      <w:pPr>
        <w:pStyle w:val="ListParagraph"/>
        <w:numPr>
          <w:ilvl w:val="0"/>
          <w:numId w:val="28"/>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For a life to be meaningful, the life must be coherent.</w:t>
      </w:r>
    </w:p>
    <w:p w14:paraId="1B0ADAF0" w14:textId="77777777" w:rsidR="00B11EA7" w:rsidRDefault="00B11EA7" w:rsidP="00D274C4">
      <w:pPr>
        <w:pStyle w:val="ListParagraph"/>
        <w:numPr>
          <w:ilvl w:val="0"/>
          <w:numId w:val="28"/>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sidRPr="00EC7540">
        <w:rPr>
          <w:rFonts w:eastAsia="SimSun" w:cstheme="minorHAnsi"/>
          <w:color w:val="000000"/>
          <w:kern w:val="3"/>
          <w:sz w:val="24"/>
          <w:szCs w:val="24"/>
          <w:lang w:eastAsia="en-GB"/>
        </w:rPr>
        <w:t>For a life to be coherent, the person’s life-story must be adequately comprehensible.</w:t>
      </w:r>
    </w:p>
    <w:p w14:paraId="0A7DF1A6" w14:textId="77777777" w:rsidR="00B11EA7" w:rsidRDefault="00B11EA7" w:rsidP="00D274C4">
      <w:pPr>
        <w:pStyle w:val="ListParagraph"/>
        <w:numPr>
          <w:ilvl w:val="0"/>
          <w:numId w:val="28"/>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A life-story can only be adequately comprehended when one can examine and grasp its overall plot or shape.</w:t>
      </w:r>
    </w:p>
    <w:p w14:paraId="1CAC1339" w14:textId="77777777" w:rsidR="00B11EA7" w:rsidRDefault="00B11EA7" w:rsidP="00D274C4">
      <w:pPr>
        <w:pStyle w:val="ListParagraph"/>
        <w:numPr>
          <w:ilvl w:val="0"/>
          <w:numId w:val="28"/>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The life-stories of immortal beings would have no overall plot or shape.</w:t>
      </w:r>
    </w:p>
    <w:p w14:paraId="106A21BD" w14:textId="77777777" w:rsidR="00B11EA7" w:rsidRDefault="00B11EA7" w:rsidP="00D274C4">
      <w:pPr>
        <w:pStyle w:val="ListParagraph"/>
        <w:numPr>
          <w:ilvl w:val="0"/>
          <w:numId w:val="28"/>
        </w:numPr>
        <w:shd w:val="clear" w:color="auto" w:fill="FFFFFF"/>
        <w:suppressAutoHyphens/>
        <w:autoSpaceDN w:val="0"/>
        <w:spacing w:after="0" w:line="360" w:lineRule="auto"/>
        <w:textAlignment w:val="baseline"/>
        <w:rPr>
          <w:rFonts w:eastAsia="SimSun" w:cstheme="minorHAnsi"/>
          <w:color w:val="000000"/>
          <w:kern w:val="3"/>
          <w:sz w:val="24"/>
          <w:szCs w:val="24"/>
          <w:lang w:eastAsia="en-GB"/>
        </w:rPr>
      </w:pPr>
      <w:r>
        <w:rPr>
          <w:rFonts w:eastAsia="SimSun" w:cstheme="minorHAnsi"/>
          <w:color w:val="000000"/>
          <w:kern w:val="3"/>
          <w:sz w:val="24"/>
          <w:szCs w:val="24"/>
          <w:lang w:eastAsia="en-GB"/>
        </w:rPr>
        <w:t>Immortal beings could not have meaningful lives.</w:t>
      </w:r>
    </w:p>
    <w:p w14:paraId="3ECCB77B" w14:textId="77777777" w:rsidR="00C26CDA" w:rsidRDefault="00C26CDA" w:rsidP="00C26CDA">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p>
    <w:p w14:paraId="4EA7B908" w14:textId="77777777" w:rsidR="00C26CDA" w:rsidRDefault="00C26CDA" w:rsidP="00C26CDA">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r>
        <w:rPr>
          <w:rFonts w:eastAsia="SimSun" w:cstheme="minorHAnsi"/>
          <w:kern w:val="3"/>
          <w:sz w:val="24"/>
          <w:szCs w:val="24"/>
          <w:lang w:eastAsia="en-GB"/>
        </w:rPr>
        <w:t>5.4.1 Incompleteness</w:t>
      </w:r>
    </w:p>
    <w:p w14:paraId="235F1665" w14:textId="77777777" w:rsidR="00C26CDA" w:rsidRDefault="00C26CDA"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p>
    <w:p w14:paraId="6F096ACE" w14:textId="0A9977D9" w:rsidR="00B11EA7" w:rsidRDefault="00B11EA7" w:rsidP="00176495">
      <w:pPr>
        <w:shd w:val="clear" w:color="auto" w:fill="FFFFFF"/>
        <w:suppressAutoHyphens/>
        <w:autoSpaceDN w:val="0"/>
        <w:spacing w:after="0" w:line="360" w:lineRule="auto"/>
        <w:jc w:val="both"/>
        <w:textAlignment w:val="baseline"/>
        <w:rPr>
          <w:rFonts w:eastAsia="SimSun" w:cstheme="minorHAnsi"/>
          <w:iCs/>
          <w:kern w:val="3"/>
          <w:sz w:val="24"/>
          <w:szCs w:val="24"/>
          <w:lang w:eastAsia="en-GB"/>
        </w:rPr>
      </w:pPr>
      <w:r>
        <w:rPr>
          <w:rFonts w:eastAsia="SimSun" w:cstheme="minorHAnsi"/>
          <w:kern w:val="3"/>
          <w:sz w:val="24"/>
          <w:szCs w:val="24"/>
          <w:lang w:eastAsia="en-GB"/>
        </w:rPr>
        <w:t xml:space="preserve">One way of interpreting this argument (and premise 3, in particular) is as resting on the notion that, for certain things, we can only understand or evaluate them properly when contemplating them as </w:t>
      </w:r>
      <w:r w:rsidRPr="002F072A">
        <w:rPr>
          <w:rFonts w:eastAsia="SimSun" w:cstheme="minorHAnsi"/>
          <w:i/>
          <w:kern w:val="3"/>
          <w:sz w:val="24"/>
          <w:szCs w:val="24"/>
          <w:lang w:eastAsia="en-GB"/>
        </w:rPr>
        <w:t>wholes</w:t>
      </w:r>
      <w:r>
        <w:rPr>
          <w:rFonts w:eastAsia="SimSun" w:cstheme="minorHAnsi"/>
          <w:kern w:val="3"/>
          <w:sz w:val="24"/>
          <w:szCs w:val="24"/>
          <w:lang w:eastAsia="en-GB"/>
        </w:rPr>
        <w:t xml:space="preserve">, not just by examining their various parts independently. This thought is expressed quite commonly in the literature. </w:t>
      </w:r>
      <w:r w:rsidRPr="00F73A78">
        <w:rPr>
          <w:rFonts w:eastAsia="SimSun" w:cstheme="minorHAnsi"/>
          <w:iCs/>
          <w:kern w:val="3"/>
          <w:sz w:val="24"/>
          <w:szCs w:val="24"/>
          <w:lang w:eastAsia="en-GB"/>
        </w:rPr>
        <w:t xml:space="preserve">For instance, </w:t>
      </w:r>
      <w:r>
        <w:rPr>
          <w:rFonts w:eastAsia="SimSun" w:cstheme="minorHAnsi"/>
          <w:iCs/>
          <w:kern w:val="3"/>
          <w:sz w:val="24"/>
          <w:szCs w:val="24"/>
          <w:lang w:eastAsia="en-GB"/>
        </w:rPr>
        <w:t>both Brannmark (2003) and Scarre (1997) write that novels cannot be assessed simply by considering the quality of their individual chapters, we must also consider how all the chapters fit together.</w:t>
      </w:r>
      <w:r w:rsidRPr="009D4BA0">
        <w:t xml:space="preserve"> </w:t>
      </w:r>
      <w:r>
        <w:t xml:space="preserve">Similarly, </w:t>
      </w:r>
      <w:r w:rsidRPr="009D4BA0">
        <w:rPr>
          <w:rFonts w:eastAsia="SimSun" w:cstheme="minorHAnsi"/>
          <w:iCs/>
          <w:kern w:val="3"/>
          <w:sz w:val="24"/>
          <w:szCs w:val="24"/>
          <w:lang w:eastAsia="en-GB"/>
        </w:rPr>
        <w:t>Ismael</w:t>
      </w:r>
      <w:r>
        <w:rPr>
          <w:rFonts w:eastAsia="SimSun" w:cstheme="minorHAnsi"/>
          <w:iCs/>
          <w:kern w:val="3"/>
          <w:sz w:val="24"/>
          <w:szCs w:val="24"/>
          <w:lang w:eastAsia="en-GB"/>
        </w:rPr>
        <w:t xml:space="preserve"> argues</w:t>
      </w:r>
      <w:r w:rsidRPr="009D4BA0">
        <w:rPr>
          <w:rFonts w:eastAsia="SimSun" w:cstheme="minorHAnsi"/>
          <w:iCs/>
          <w:kern w:val="3"/>
          <w:sz w:val="24"/>
          <w:szCs w:val="24"/>
          <w:lang w:eastAsia="en-GB"/>
        </w:rPr>
        <w:t xml:space="preserve"> that what makes a particular painting or sculpture meaningful is something </w:t>
      </w:r>
      <w:r w:rsidR="000C2164">
        <w:rPr>
          <w:rFonts w:eastAsia="SimSun" w:cstheme="minorHAnsi"/>
          <w:iCs/>
          <w:kern w:val="3"/>
          <w:sz w:val="24"/>
          <w:szCs w:val="24"/>
          <w:lang w:eastAsia="en-GB"/>
        </w:rPr>
        <w:t>“</w:t>
      </w:r>
      <w:r w:rsidRPr="009D4BA0">
        <w:rPr>
          <w:rFonts w:eastAsia="SimSun" w:cstheme="minorHAnsi"/>
          <w:iCs/>
          <w:kern w:val="3"/>
          <w:sz w:val="24"/>
          <w:szCs w:val="24"/>
          <w:lang w:eastAsia="en-GB"/>
        </w:rPr>
        <w:t>holistic</w:t>
      </w:r>
      <w:r w:rsidR="000C2164">
        <w:rPr>
          <w:rFonts w:eastAsia="SimSun" w:cstheme="minorHAnsi"/>
          <w:iCs/>
          <w:kern w:val="3"/>
          <w:sz w:val="24"/>
          <w:szCs w:val="24"/>
          <w:lang w:eastAsia="en-GB"/>
        </w:rPr>
        <w:t>”</w:t>
      </w:r>
      <w:r w:rsidRPr="009D4BA0">
        <w:rPr>
          <w:rFonts w:eastAsia="SimSun" w:cstheme="minorHAnsi"/>
          <w:iCs/>
          <w:kern w:val="3"/>
          <w:sz w:val="24"/>
          <w:szCs w:val="24"/>
          <w:lang w:eastAsia="en-GB"/>
        </w:rPr>
        <w:t xml:space="preserve"> and </w:t>
      </w:r>
      <w:r w:rsidR="000C2164">
        <w:rPr>
          <w:rFonts w:eastAsia="SimSun" w:cstheme="minorHAnsi"/>
          <w:iCs/>
          <w:kern w:val="3"/>
          <w:sz w:val="24"/>
          <w:szCs w:val="24"/>
          <w:lang w:eastAsia="en-GB"/>
        </w:rPr>
        <w:t>“</w:t>
      </w:r>
      <w:r w:rsidRPr="009D4BA0">
        <w:rPr>
          <w:rFonts w:eastAsia="SimSun" w:cstheme="minorHAnsi"/>
          <w:iCs/>
          <w:kern w:val="3"/>
          <w:sz w:val="24"/>
          <w:szCs w:val="24"/>
          <w:lang w:eastAsia="en-GB"/>
        </w:rPr>
        <w:t>not reducible to the intrinsic quality of its parts</w:t>
      </w:r>
      <w:r w:rsidR="000C2164">
        <w:rPr>
          <w:rFonts w:eastAsia="SimSun" w:cstheme="minorHAnsi"/>
          <w:iCs/>
          <w:kern w:val="3"/>
          <w:sz w:val="24"/>
          <w:szCs w:val="24"/>
          <w:lang w:eastAsia="en-GB"/>
        </w:rPr>
        <w:t>”</w:t>
      </w:r>
      <w:r w:rsidRPr="009D4BA0">
        <w:rPr>
          <w:rFonts w:eastAsia="SimSun" w:cstheme="minorHAnsi"/>
          <w:iCs/>
          <w:kern w:val="3"/>
          <w:sz w:val="24"/>
          <w:szCs w:val="24"/>
          <w:lang w:eastAsia="en-GB"/>
        </w:rPr>
        <w:t xml:space="preserve"> (2006, p.8). Granting this, he concludes that, </w:t>
      </w:r>
      <w:r w:rsidR="000C2164">
        <w:rPr>
          <w:rFonts w:eastAsia="SimSun" w:cstheme="minorHAnsi"/>
          <w:iCs/>
          <w:kern w:val="3"/>
          <w:sz w:val="24"/>
          <w:szCs w:val="24"/>
          <w:lang w:eastAsia="en-GB"/>
        </w:rPr>
        <w:t>“</w:t>
      </w:r>
      <w:r w:rsidRPr="009D4BA0">
        <w:rPr>
          <w:rFonts w:eastAsia="SimSun" w:cstheme="minorHAnsi"/>
          <w:iCs/>
          <w:kern w:val="3"/>
          <w:sz w:val="24"/>
          <w:szCs w:val="24"/>
          <w:lang w:eastAsia="en-GB"/>
        </w:rPr>
        <w:t>To apprehend the meaning of a painting, a sculpture, or a story, you need to survey the whole, to see how its parts are arranged</w:t>
      </w:r>
      <w:r w:rsidR="000C2164">
        <w:rPr>
          <w:rFonts w:eastAsia="SimSun" w:cstheme="minorHAnsi"/>
          <w:iCs/>
          <w:kern w:val="3"/>
          <w:sz w:val="24"/>
          <w:szCs w:val="24"/>
          <w:lang w:eastAsia="en-GB"/>
        </w:rPr>
        <w:t>”</w:t>
      </w:r>
      <w:r w:rsidRPr="009D4BA0">
        <w:rPr>
          <w:rFonts w:eastAsia="SimSun" w:cstheme="minorHAnsi"/>
          <w:iCs/>
          <w:kern w:val="3"/>
          <w:sz w:val="24"/>
          <w:szCs w:val="24"/>
          <w:lang w:eastAsia="en-GB"/>
        </w:rPr>
        <w:t xml:space="preserve"> (p.8).</w:t>
      </w:r>
    </w:p>
    <w:p w14:paraId="57534431" w14:textId="5B55602E"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r>
        <w:rPr>
          <w:rFonts w:eastAsia="SimSun" w:cstheme="minorHAnsi"/>
          <w:iCs/>
          <w:kern w:val="3"/>
          <w:sz w:val="24"/>
          <w:szCs w:val="24"/>
          <w:lang w:eastAsia="en-GB"/>
        </w:rPr>
        <w:tab/>
        <w:t xml:space="preserve">These authors all then make the analogy between these forms of art and human lives, concluding that we cannot provide a final assessment </w:t>
      </w:r>
      <w:r w:rsidR="001907D9">
        <w:rPr>
          <w:rFonts w:eastAsia="SimSun" w:cstheme="minorHAnsi"/>
          <w:iCs/>
          <w:kern w:val="3"/>
          <w:sz w:val="24"/>
          <w:szCs w:val="24"/>
          <w:lang w:eastAsia="en-GB"/>
        </w:rPr>
        <w:t xml:space="preserve">of </w:t>
      </w:r>
      <w:r>
        <w:rPr>
          <w:rFonts w:eastAsia="SimSun" w:cstheme="minorHAnsi"/>
          <w:iCs/>
          <w:kern w:val="3"/>
          <w:sz w:val="24"/>
          <w:szCs w:val="24"/>
          <w:lang w:eastAsia="en-GB"/>
        </w:rPr>
        <w:t xml:space="preserve">the quality of a human life without considering the </w:t>
      </w:r>
      <w:r>
        <w:rPr>
          <w:rFonts w:eastAsia="SimSun" w:cstheme="minorHAnsi"/>
          <w:i/>
          <w:iCs/>
          <w:kern w:val="3"/>
          <w:sz w:val="24"/>
          <w:szCs w:val="24"/>
          <w:lang w:eastAsia="en-GB"/>
        </w:rPr>
        <w:t>entire</w:t>
      </w:r>
      <w:r>
        <w:rPr>
          <w:rFonts w:eastAsia="SimSun" w:cstheme="minorHAnsi"/>
          <w:iCs/>
          <w:kern w:val="3"/>
          <w:sz w:val="24"/>
          <w:szCs w:val="24"/>
          <w:lang w:eastAsia="en-GB"/>
        </w:rPr>
        <w:t xml:space="preserve"> life at once. </w:t>
      </w:r>
      <w:r w:rsidRPr="00F73A78">
        <w:rPr>
          <w:rFonts w:eastAsia="SimSun" w:cstheme="minorHAnsi"/>
          <w:iCs/>
          <w:kern w:val="3"/>
          <w:sz w:val="24"/>
          <w:szCs w:val="24"/>
          <w:lang w:eastAsia="en-GB"/>
        </w:rPr>
        <w:t>Brannmark</w:t>
      </w:r>
      <w:r>
        <w:rPr>
          <w:rFonts w:eastAsia="SimSun" w:cstheme="minorHAnsi"/>
          <w:iCs/>
          <w:kern w:val="3"/>
          <w:sz w:val="24"/>
          <w:szCs w:val="24"/>
          <w:lang w:eastAsia="en-GB"/>
        </w:rPr>
        <w:t xml:space="preserve">, for example, </w:t>
      </w:r>
      <w:r w:rsidRPr="00F73A78">
        <w:rPr>
          <w:rFonts w:eastAsia="SimSun" w:cstheme="minorHAnsi"/>
          <w:iCs/>
          <w:kern w:val="3"/>
          <w:sz w:val="24"/>
          <w:szCs w:val="24"/>
          <w:lang w:eastAsia="en-GB"/>
        </w:rPr>
        <w:t>asserts that</w:t>
      </w:r>
      <w:r w:rsidRPr="00F73A78">
        <w:rPr>
          <w:rFonts w:eastAsia="SimSun" w:cstheme="minorHAnsi"/>
          <w:kern w:val="3"/>
          <w:sz w:val="24"/>
          <w:szCs w:val="24"/>
          <w:lang w:eastAsia="en-GB"/>
        </w:rPr>
        <w:t xml:space="preserve"> </w:t>
      </w:r>
      <w:r w:rsidR="000C2164">
        <w:rPr>
          <w:rFonts w:eastAsia="SimSun" w:cstheme="minorHAnsi"/>
          <w:kern w:val="3"/>
          <w:sz w:val="24"/>
          <w:szCs w:val="24"/>
          <w:lang w:eastAsia="en-GB"/>
        </w:rPr>
        <w:t>“</w:t>
      </w:r>
      <w:r w:rsidRPr="00F73A78">
        <w:rPr>
          <w:rFonts w:eastAsia="SimSun" w:cstheme="minorHAnsi"/>
          <w:kern w:val="3"/>
          <w:sz w:val="24"/>
          <w:szCs w:val="24"/>
          <w:lang w:eastAsia="en-GB"/>
        </w:rPr>
        <w:t>when we ask the question about whether a specific life is a good one it is a question that we cannot answer without understanding how that life is woven together as a whole in this sense</w:t>
      </w:r>
      <w:r w:rsidR="000C2164">
        <w:rPr>
          <w:rFonts w:eastAsia="SimSun" w:cstheme="minorHAnsi"/>
          <w:kern w:val="3"/>
          <w:sz w:val="24"/>
          <w:szCs w:val="24"/>
          <w:lang w:eastAsia="en-GB"/>
        </w:rPr>
        <w:t>”</w:t>
      </w:r>
      <w:r w:rsidRPr="00F73A78">
        <w:rPr>
          <w:rFonts w:eastAsia="SimSun" w:cstheme="minorHAnsi"/>
          <w:kern w:val="3"/>
          <w:sz w:val="24"/>
          <w:szCs w:val="24"/>
          <w:lang w:eastAsia="en-GB"/>
        </w:rPr>
        <w:t xml:space="preserve"> (2003, p.333)</w:t>
      </w:r>
      <w:r>
        <w:rPr>
          <w:rFonts w:eastAsia="SimSun" w:cstheme="minorHAnsi"/>
          <w:kern w:val="3"/>
          <w:sz w:val="24"/>
          <w:szCs w:val="24"/>
          <w:lang w:eastAsia="en-GB"/>
        </w:rPr>
        <w:t xml:space="preserve">. </w:t>
      </w:r>
      <w:r w:rsidRPr="00F73A78">
        <w:rPr>
          <w:rFonts w:eastAsia="SimSun" w:cstheme="minorHAnsi"/>
          <w:kern w:val="3"/>
          <w:sz w:val="24"/>
          <w:szCs w:val="24"/>
          <w:lang w:eastAsia="en-GB"/>
        </w:rPr>
        <w:t>Scarre</w:t>
      </w:r>
      <w:r>
        <w:rPr>
          <w:rFonts w:eastAsia="SimSun" w:cstheme="minorHAnsi"/>
          <w:kern w:val="3"/>
          <w:sz w:val="24"/>
          <w:szCs w:val="24"/>
          <w:lang w:eastAsia="en-GB"/>
        </w:rPr>
        <w:t>, too,</w:t>
      </w:r>
      <w:r w:rsidRPr="00F73A78">
        <w:rPr>
          <w:rFonts w:eastAsia="SimSun" w:cstheme="minorHAnsi"/>
          <w:kern w:val="3"/>
          <w:sz w:val="24"/>
          <w:szCs w:val="24"/>
          <w:lang w:eastAsia="en-GB"/>
        </w:rPr>
        <w:t xml:space="preserve"> writes that </w:t>
      </w:r>
      <w:r w:rsidR="000C2164">
        <w:rPr>
          <w:rFonts w:eastAsia="SimSun" w:cstheme="minorHAnsi"/>
          <w:kern w:val="3"/>
          <w:sz w:val="24"/>
          <w:szCs w:val="24"/>
          <w:lang w:eastAsia="en-GB"/>
        </w:rPr>
        <w:t>“</w:t>
      </w:r>
      <w:r w:rsidRPr="00F73A78">
        <w:rPr>
          <w:rFonts w:eastAsia="SimSun" w:cstheme="minorHAnsi"/>
          <w:kern w:val="3"/>
          <w:sz w:val="24"/>
          <w:szCs w:val="24"/>
          <w:lang w:eastAsia="en-GB"/>
        </w:rPr>
        <w:t>We need to be able to see a life whole… to judge the significance of its constituent phases</w:t>
      </w:r>
      <w:r w:rsidR="000C2164">
        <w:rPr>
          <w:rFonts w:eastAsia="SimSun" w:cstheme="minorHAnsi"/>
          <w:kern w:val="3"/>
          <w:sz w:val="24"/>
          <w:szCs w:val="24"/>
          <w:lang w:eastAsia="en-GB"/>
        </w:rPr>
        <w:t>”</w:t>
      </w:r>
      <w:r w:rsidRPr="00F73A78">
        <w:rPr>
          <w:rFonts w:eastAsia="SimSun" w:cstheme="minorHAnsi"/>
          <w:kern w:val="3"/>
          <w:sz w:val="24"/>
          <w:szCs w:val="24"/>
          <w:lang w:eastAsia="en-GB"/>
        </w:rPr>
        <w:t xml:space="preserve"> (1997, p.274)</w:t>
      </w:r>
      <w:r>
        <w:rPr>
          <w:rFonts w:eastAsia="SimSun" w:cstheme="minorHAnsi"/>
          <w:kern w:val="3"/>
          <w:sz w:val="24"/>
          <w:szCs w:val="24"/>
          <w:lang w:eastAsia="en-GB"/>
        </w:rPr>
        <w:t>. And finally, speaking specifically of the coherence of a life</w:t>
      </w:r>
      <w:r w:rsidR="00D11615">
        <w:rPr>
          <w:rFonts w:eastAsia="SimSun" w:cstheme="minorHAnsi"/>
          <w:kern w:val="3"/>
          <w:sz w:val="24"/>
          <w:szCs w:val="24"/>
          <w:lang w:eastAsia="en-GB"/>
        </w:rPr>
        <w:t>,</w:t>
      </w:r>
      <w:r>
        <w:rPr>
          <w:rFonts w:eastAsia="SimSun" w:cstheme="minorHAnsi"/>
          <w:kern w:val="3"/>
          <w:sz w:val="24"/>
          <w:szCs w:val="24"/>
          <w:lang w:eastAsia="en-GB"/>
        </w:rPr>
        <w:t xml:space="preserve"> Ismael proposes that:</w:t>
      </w:r>
    </w:p>
    <w:p w14:paraId="306BE03F"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p>
    <w:p w14:paraId="35869F90" w14:textId="173DEFA9" w:rsidR="00B11EA7" w:rsidRDefault="000C2164" w:rsidP="00176495">
      <w:pPr>
        <w:shd w:val="clear" w:color="auto" w:fill="FFFFFF"/>
        <w:suppressAutoHyphens/>
        <w:autoSpaceDN w:val="0"/>
        <w:spacing w:after="0" w:line="360" w:lineRule="auto"/>
        <w:ind w:left="567" w:right="567"/>
        <w:jc w:val="both"/>
        <w:textAlignment w:val="baseline"/>
        <w:rPr>
          <w:rFonts w:eastAsia="SimSun" w:cstheme="minorHAnsi"/>
          <w:kern w:val="3"/>
          <w:sz w:val="24"/>
          <w:szCs w:val="24"/>
          <w:lang w:eastAsia="en-GB"/>
        </w:rPr>
      </w:pPr>
      <w:r>
        <w:rPr>
          <w:rFonts w:eastAsia="SimSun" w:cstheme="minorHAnsi"/>
          <w:kern w:val="3"/>
          <w:sz w:val="24"/>
          <w:szCs w:val="24"/>
          <w:lang w:eastAsia="en-GB"/>
        </w:rPr>
        <w:t>“</w:t>
      </w:r>
      <w:r w:rsidR="00B11EA7" w:rsidRPr="00FA4C91">
        <w:rPr>
          <w:rFonts w:eastAsia="SimSun" w:cstheme="minorHAnsi"/>
          <w:kern w:val="3"/>
          <w:sz w:val="24"/>
          <w:szCs w:val="24"/>
          <w:lang w:eastAsia="en-GB"/>
        </w:rPr>
        <w:t>when we survey our lives, like Ivan Ilyich on his deathbed</w:t>
      </w:r>
      <w:r w:rsidR="00B11EA7">
        <w:rPr>
          <w:rFonts w:eastAsia="SimSun" w:cstheme="minorHAnsi"/>
          <w:kern w:val="3"/>
          <w:sz w:val="24"/>
          <w:szCs w:val="24"/>
          <w:lang w:eastAsia="en-GB"/>
        </w:rPr>
        <w:t xml:space="preserve"> [we must] </w:t>
      </w:r>
      <w:r w:rsidR="00B11EA7" w:rsidRPr="00FA4C91">
        <w:rPr>
          <w:rFonts w:eastAsia="SimSun" w:cstheme="minorHAnsi"/>
          <w:kern w:val="3"/>
          <w:sz w:val="24"/>
          <w:szCs w:val="24"/>
          <w:lang w:eastAsia="en-GB"/>
        </w:rPr>
        <w:t>pull ourselves back from the concerns that drive day-to-day activity, and we ask whether there was some coherence to the life</w:t>
      </w:r>
      <w:r w:rsidR="00B11EA7">
        <w:rPr>
          <w:rFonts w:eastAsia="SimSun" w:cstheme="minorHAnsi"/>
          <w:kern w:val="3"/>
          <w:sz w:val="24"/>
          <w:szCs w:val="24"/>
          <w:lang w:eastAsia="en-GB"/>
        </w:rPr>
        <w:t>. Does it form a unified whole?</w:t>
      </w:r>
      <w:r>
        <w:rPr>
          <w:rFonts w:eastAsia="SimSun" w:cstheme="minorHAnsi"/>
          <w:kern w:val="3"/>
          <w:sz w:val="24"/>
          <w:szCs w:val="24"/>
          <w:lang w:eastAsia="en-GB"/>
        </w:rPr>
        <w:t>”</w:t>
      </w:r>
      <w:r w:rsidR="00B11EA7">
        <w:rPr>
          <w:rFonts w:eastAsia="SimSun" w:cstheme="minorHAnsi"/>
          <w:kern w:val="3"/>
          <w:sz w:val="24"/>
          <w:szCs w:val="24"/>
          <w:lang w:eastAsia="en-GB"/>
        </w:rPr>
        <w:t xml:space="preserve"> (</w:t>
      </w:r>
      <w:r w:rsidR="00243715">
        <w:rPr>
          <w:rFonts w:eastAsia="SimSun" w:cstheme="minorHAnsi"/>
          <w:kern w:val="3"/>
          <w:sz w:val="24"/>
          <w:szCs w:val="24"/>
          <w:lang w:eastAsia="en-GB"/>
        </w:rPr>
        <w:t xml:space="preserve">Ismael, </w:t>
      </w:r>
      <w:r w:rsidR="00B11EA7">
        <w:rPr>
          <w:rFonts w:eastAsia="SimSun" w:cstheme="minorHAnsi"/>
          <w:kern w:val="3"/>
          <w:sz w:val="24"/>
          <w:szCs w:val="24"/>
          <w:lang w:eastAsia="en-GB"/>
        </w:rPr>
        <w:t>2006, p.8)</w:t>
      </w:r>
      <w:r w:rsidR="00F566E1">
        <w:rPr>
          <w:rFonts w:eastAsia="SimSun" w:cstheme="minorHAnsi"/>
          <w:kern w:val="3"/>
          <w:sz w:val="24"/>
          <w:szCs w:val="24"/>
          <w:lang w:eastAsia="en-GB"/>
        </w:rPr>
        <w:t>.</w:t>
      </w:r>
    </w:p>
    <w:p w14:paraId="08A42684"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p>
    <w:p w14:paraId="1C664935" w14:textId="5E22DF08"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r>
        <w:rPr>
          <w:rFonts w:eastAsia="SimSun" w:cstheme="minorHAnsi"/>
          <w:kern w:val="3"/>
          <w:sz w:val="24"/>
          <w:szCs w:val="24"/>
          <w:lang w:eastAsia="en-GB"/>
        </w:rPr>
        <w:t xml:space="preserve">On such grounds, the mortalists might also potentially argue that we cannot judge a life-story as adequately comprehensible unless that life-story is completed and ready to be reviewed as a whole. Thus, this claim would entail that the only lives which can ultimately be meaningful are those which </w:t>
      </w:r>
      <w:proofErr w:type="gramStart"/>
      <w:r>
        <w:rPr>
          <w:rFonts w:eastAsia="SimSun" w:cstheme="minorHAnsi"/>
          <w:kern w:val="3"/>
          <w:sz w:val="24"/>
          <w:szCs w:val="24"/>
          <w:lang w:eastAsia="en-GB"/>
        </w:rPr>
        <w:t>come to a close</w:t>
      </w:r>
      <w:proofErr w:type="gramEnd"/>
      <w:r>
        <w:rPr>
          <w:rFonts w:eastAsia="SimSun" w:cstheme="minorHAnsi"/>
          <w:kern w:val="3"/>
          <w:sz w:val="24"/>
          <w:szCs w:val="24"/>
          <w:lang w:eastAsia="en-GB"/>
        </w:rPr>
        <w:t xml:space="preserve"> at some point, generating completed life-stories. Indeed, this</w:t>
      </w:r>
      <w:r>
        <w:rPr>
          <w:rFonts w:eastAsia="SimSun" w:cstheme="minorHAnsi"/>
          <w:iCs/>
          <w:kern w:val="3"/>
          <w:sz w:val="24"/>
          <w:szCs w:val="24"/>
          <w:lang w:eastAsia="en-GB"/>
        </w:rPr>
        <w:t xml:space="preserve"> general claim – that only </w:t>
      </w:r>
      <w:r w:rsidRPr="006A1598">
        <w:rPr>
          <w:rFonts w:eastAsia="SimSun" w:cstheme="minorHAnsi"/>
          <w:i/>
          <w:iCs/>
          <w:kern w:val="3"/>
          <w:sz w:val="24"/>
          <w:szCs w:val="24"/>
          <w:lang w:eastAsia="en-GB"/>
        </w:rPr>
        <w:t>whole</w:t>
      </w:r>
      <w:r>
        <w:rPr>
          <w:rFonts w:eastAsia="SimSun" w:cstheme="minorHAnsi"/>
          <w:iCs/>
          <w:kern w:val="3"/>
          <w:sz w:val="24"/>
          <w:szCs w:val="24"/>
          <w:lang w:eastAsia="en-GB"/>
        </w:rPr>
        <w:t xml:space="preserve"> lives can be bearers of meaningfulness (or some other value or quality) – is itself fairly commonly found in the literature, particularly among narrativists, as Behrendt notes (</w:t>
      </w:r>
      <w:r w:rsidRPr="00B05217">
        <w:rPr>
          <w:rFonts w:eastAsia="SimSun" w:cstheme="minorHAnsi"/>
          <w:iCs/>
          <w:kern w:val="3"/>
          <w:sz w:val="24"/>
          <w:szCs w:val="24"/>
          <w:lang w:eastAsia="en-GB"/>
        </w:rPr>
        <w:t xml:space="preserve">2014, p.333). </w:t>
      </w:r>
      <w:r>
        <w:rPr>
          <w:rFonts w:eastAsia="SimSun" w:cstheme="minorHAnsi"/>
          <w:iCs/>
          <w:kern w:val="3"/>
          <w:sz w:val="24"/>
          <w:szCs w:val="24"/>
          <w:lang w:eastAsia="en-GB"/>
        </w:rPr>
        <w:t>For instance, a</w:t>
      </w:r>
      <w:r w:rsidRPr="00B05217">
        <w:rPr>
          <w:rFonts w:eastAsia="SimSun" w:cstheme="minorHAnsi"/>
          <w:iCs/>
          <w:kern w:val="3"/>
          <w:sz w:val="24"/>
          <w:szCs w:val="24"/>
          <w:lang w:eastAsia="en-GB"/>
        </w:rPr>
        <w:t xml:space="preserve">long with the </w:t>
      </w:r>
      <w:r w:rsidRPr="00515E01">
        <w:rPr>
          <w:rFonts w:eastAsia="SimSun" w:cstheme="minorHAnsi"/>
          <w:iCs/>
          <w:kern w:val="3"/>
          <w:sz w:val="24"/>
          <w:szCs w:val="24"/>
          <w:lang w:eastAsia="en-GB"/>
        </w:rPr>
        <w:t xml:space="preserve">above examples, Kauppinen has indicated that his defended theory of meaningfulness is </w:t>
      </w:r>
      <w:r w:rsidR="000C2164">
        <w:rPr>
          <w:rFonts w:eastAsia="SimSun" w:cstheme="minorHAnsi"/>
          <w:iCs/>
          <w:kern w:val="3"/>
          <w:sz w:val="24"/>
          <w:szCs w:val="24"/>
          <w:lang w:eastAsia="en-GB"/>
        </w:rPr>
        <w:t>“</w:t>
      </w:r>
      <w:r w:rsidRPr="00515E01">
        <w:rPr>
          <w:rFonts w:eastAsia="SimSun" w:cstheme="minorHAnsi"/>
          <w:iCs/>
          <w:kern w:val="3"/>
          <w:sz w:val="24"/>
          <w:szCs w:val="24"/>
          <w:lang w:eastAsia="en-GB"/>
        </w:rPr>
        <w:t>clearly holistic</w:t>
      </w:r>
      <w:r w:rsidR="000C2164">
        <w:rPr>
          <w:rFonts w:eastAsia="SimSun" w:cstheme="minorHAnsi"/>
          <w:iCs/>
          <w:kern w:val="3"/>
          <w:sz w:val="24"/>
          <w:szCs w:val="24"/>
          <w:lang w:eastAsia="en-GB"/>
        </w:rPr>
        <w:t>”</w:t>
      </w:r>
      <w:r w:rsidRPr="00515E01">
        <w:rPr>
          <w:rFonts w:eastAsia="SimSun" w:cstheme="minorHAnsi"/>
          <w:iCs/>
          <w:kern w:val="3"/>
          <w:sz w:val="24"/>
          <w:szCs w:val="24"/>
          <w:lang w:eastAsia="en-GB"/>
        </w:rPr>
        <w:t xml:space="preserve"> (2012, p.374), and Jerrold Levinson has argued that </w:t>
      </w:r>
      <w:r w:rsidRPr="00515E01">
        <w:rPr>
          <w:rFonts w:eastAsia="SimSun" w:cstheme="minorHAnsi"/>
          <w:kern w:val="3"/>
          <w:sz w:val="24"/>
          <w:szCs w:val="24"/>
          <w:lang w:eastAsia="en-GB"/>
        </w:rPr>
        <w:t xml:space="preserve">it is </w:t>
      </w:r>
      <w:r w:rsidR="000C2164">
        <w:rPr>
          <w:rFonts w:eastAsia="SimSun" w:cstheme="minorHAnsi"/>
          <w:kern w:val="3"/>
          <w:sz w:val="24"/>
          <w:szCs w:val="24"/>
          <w:lang w:eastAsia="en-GB"/>
        </w:rPr>
        <w:t>“</w:t>
      </w:r>
      <w:r w:rsidRPr="00515E01">
        <w:rPr>
          <w:rFonts w:eastAsia="SimSun" w:cstheme="minorHAnsi"/>
          <w:kern w:val="3"/>
          <w:sz w:val="24"/>
          <w:szCs w:val="24"/>
          <w:lang w:eastAsia="en-GB"/>
        </w:rPr>
        <w:t>a whole life being a certain complex way, and not its component experiences having certain characters, that is the real bearer of intrinsic value</w:t>
      </w:r>
      <w:r w:rsidR="000C2164">
        <w:rPr>
          <w:rFonts w:eastAsia="SimSun" w:cstheme="minorHAnsi"/>
          <w:kern w:val="3"/>
          <w:sz w:val="24"/>
          <w:szCs w:val="24"/>
          <w:lang w:eastAsia="en-GB"/>
        </w:rPr>
        <w:t>”</w:t>
      </w:r>
      <w:r w:rsidRPr="00515E01">
        <w:rPr>
          <w:rFonts w:eastAsia="SimSun" w:cstheme="minorHAnsi"/>
          <w:kern w:val="3"/>
          <w:sz w:val="24"/>
          <w:szCs w:val="24"/>
          <w:lang w:eastAsia="en-GB"/>
        </w:rPr>
        <w:t xml:space="preserve"> (2004, p.326). To make things clearer, I will adopt Metz’</w:t>
      </w:r>
      <w:r w:rsidR="00494F39">
        <w:rPr>
          <w:rFonts w:eastAsia="SimSun" w:cstheme="minorHAnsi"/>
          <w:kern w:val="3"/>
          <w:sz w:val="24"/>
          <w:szCs w:val="24"/>
          <w:lang w:eastAsia="en-GB"/>
        </w:rPr>
        <w:t>s</w:t>
      </w:r>
      <w:r w:rsidRPr="00515E01">
        <w:rPr>
          <w:rFonts w:eastAsia="SimSun" w:cstheme="minorHAnsi"/>
          <w:kern w:val="3"/>
          <w:sz w:val="24"/>
          <w:szCs w:val="24"/>
          <w:lang w:eastAsia="en-GB"/>
        </w:rPr>
        <w:t xml:space="preserve"> practice of referring to those </w:t>
      </w:r>
      <w:r w:rsidRPr="007A3526">
        <w:rPr>
          <w:rFonts w:eastAsia="SimSun" w:cstheme="minorHAnsi"/>
          <w:kern w:val="3"/>
          <w:sz w:val="24"/>
          <w:szCs w:val="24"/>
          <w:lang w:eastAsia="en-GB"/>
        </w:rPr>
        <w:t>who believe that meaningfulness</w:t>
      </w:r>
      <w:r>
        <w:rPr>
          <w:rFonts w:eastAsia="SimSun" w:cstheme="minorHAnsi"/>
          <w:kern w:val="3"/>
          <w:sz w:val="24"/>
          <w:szCs w:val="24"/>
          <w:lang w:eastAsia="en-GB"/>
        </w:rPr>
        <w:t xml:space="preserve"> (or coherence/comprehensibility)</w:t>
      </w:r>
      <w:r w:rsidRPr="007A3526">
        <w:rPr>
          <w:rFonts w:eastAsia="SimSun" w:cstheme="minorHAnsi"/>
          <w:kern w:val="3"/>
          <w:sz w:val="24"/>
          <w:szCs w:val="24"/>
          <w:lang w:eastAsia="en-GB"/>
        </w:rPr>
        <w:t xml:space="preserve"> only attaches to </w:t>
      </w:r>
      <w:r w:rsidRPr="007A3526">
        <w:rPr>
          <w:rFonts w:eastAsia="SimSun" w:cstheme="minorHAnsi"/>
          <w:i/>
          <w:kern w:val="3"/>
          <w:sz w:val="24"/>
          <w:szCs w:val="24"/>
          <w:lang w:eastAsia="en-GB"/>
        </w:rPr>
        <w:t>completed</w:t>
      </w:r>
      <w:r w:rsidRPr="007A3526">
        <w:rPr>
          <w:rFonts w:eastAsia="SimSun" w:cstheme="minorHAnsi"/>
          <w:kern w:val="3"/>
          <w:sz w:val="24"/>
          <w:szCs w:val="24"/>
          <w:lang w:eastAsia="en-GB"/>
        </w:rPr>
        <w:t xml:space="preserve"> lives</w:t>
      </w:r>
      <w:r>
        <w:rPr>
          <w:rFonts w:eastAsia="SimSun" w:cstheme="minorHAnsi"/>
          <w:kern w:val="3"/>
          <w:sz w:val="24"/>
          <w:szCs w:val="24"/>
          <w:lang w:eastAsia="en-GB"/>
        </w:rPr>
        <w:t xml:space="preserve"> or life-stories (</w:t>
      </w:r>
      <w:r w:rsidRPr="007A3526">
        <w:rPr>
          <w:rFonts w:eastAsia="SimSun" w:cstheme="minorHAnsi"/>
          <w:kern w:val="3"/>
          <w:sz w:val="24"/>
          <w:szCs w:val="24"/>
          <w:lang w:eastAsia="en-GB"/>
        </w:rPr>
        <w:t>and not individual events, achievements, or chapters</w:t>
      </w:r>
      <w:r>
        <w:rPr>
          <w:rFonts w:eastAsia="SimSun" w:cstheme="minorHAnsi"/>
          <w:kern w:val="3"/>
          <w:sz w:val="24"/>
          <w:szCs w:val="24"/>
          <w:lang w:eastAsia="en-GB"/>
        </w:rPr>
        <w:t>), as</w:t>
      </w:r>
      <w:r w:rsidRPr="007A3526">
        <w:rPr>
          <w:rFonts w:eastAsia="SimSun" w:cstheme="minorHAnsi"/>
          <w:kern w:val="3"/>
          <w:sz w:val="24"/>
          <w:szCs w:val="24"/>
          <w:lang w:eastAsia="en-GB"/>
        </w:rPr>
        <w:t xml:space="preserve"> ‘pure whole-lifers’ (2013, p.37).</w:t>
      </w:r>
      <w:r>
        <w:rPr>
          <w:rStyle w:val="FootnoteReference"/>
          <w:rFonts w:eastAsia="SimSun" w:cstheme="minorHAnsi"/>
          <w:kern w:val="3"/>
          <w:sz w:val="24"/>
          <w:szCs w:val="24"/>
          <w:lang w:eastAsia="en-GB"/>
        </w:rPr>
        <w:footnoteReference w:id="118"/>
      </w:r>
    </w:p>
    <w:p w14:paraId="1B133306" w14:textId="4CA49B5F" w:rsidR="00B11EA7" w:rsidRPr="00BF481A"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r>
        <w:rPr>
          <w:rFonts w:eastAsia="SimSun" w:cstheme="minorHAnsi"/>
          <w:kern w:val="3"/>
          <w:sz w:val="24"/>
          <w:szCs w:val="24"/>
          <w:lang w:eastAsia="en-GB"/>
        </w:rPr>
        <w:tab/>
        <w:t xml:space="preserve">If the pure whole-lifers are correct, then it seems to pose a serious problem for immortal lives. If it is true that only lives which are </w:t>
      </w:r>
      <w:r w:rsidRPr="000E19EC">
        <w:rPr>
          <w:rFonts w:eastAsia="SimSun" w:cstheme="minorHAnsi"/>
          <w:kern w:val="3"/>
          <w:sz w:val="24"/>
          <w:szCs w:val="24"/>
          <w:lang w:eastAsia="en-GB"/>
        </w:rPr>
        <w:t>complete or whole</w:t>
      </w:r>
      <w:r>
        <w:rPr>
          <w:rFonts w:eastAsia="SimSun" w:cstheme="minorHAnsi"/>
          <w:kern w:val="3"/>
          <w:sz w:val="24"/>
          <w:szCs w:val="24"/>
          <w:lang w:eastAsia="en-GB"/>
        </w:rPr>
        <w:t xml:space="preserve"> can be meaningful, then it appears immortal lives, which are eternally incomplete, could never be granted any meaningfulness.</w:t>
      </w:r>
      <w:r w:rsidRPr="0013100A">
        <w:rPr>
          <w:rFonts w:eastAsia="SimSun" w:cstheme="minorHAnsi"/>
          <w:iCs/>
          <w:kern w:val="3"/>
          <w:sz w:val="24"/>
          <w:szCs w:val="24"/>
          <w:lang w:eastAsia="en-GB"/>
        </w:rPr>
        <w:t xml:space="preserve"> </w:t>
      </w:r>
      <w:r>
        <w:rPr>
          <w:rFonts w:eastAsia="SimSun" w:cstheme="minorHAnsi"/>
          <w:iCs/>
          <w:kern w:val="3"/>
          <w:sz w:val="24"/>
          <w:szCs w:val="24"/>
          <w:lang w:eastAsia="en-GB"/>
        </w:rPr>
        <w:t xml:space="preserve">Ismael makes this argument explicit when he asserts: </w:t>
      </w:r>
    </w:p>
    <w:p w14:paraId="4A992C92"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iCs/>
          <w:kern w:val="3"/>
          <w:sz w:val="24"/>
          <w:szCs w:val="24"/>
          <w:lang w:eastAsia="en-GB"/>
        </w:rPr>
      </w:pPr>
    </w:p>
    <w:p w14:paraId="714FAA23" w14:textId="465264F3" w:rsidR="00B11EA7" w:rsidRDefault="000C2164" w:rsidP="00176495">
      <w:pPr>
        <w:shd w:val="clear" w:color="auto" w:fill="FFFFFF"/>
        <w:suppressAutoHyphens/>
        <w:autoSpaceDN w:val="0"/>
        <w:spacing w:after="0" w:line="360" w:lineRule="auto"/>
        <w:ind w:left="567" w:right="567"/>
        <w:jc w:val="both"/>
        <w:textAlignment w:val="baseline"/>
        <w:rPr>
          <w:rFonts w:eastAsia="SimSun" w:cstheme="minorHAnsi"/>
          <w:iCs/>
          <w:kern w:val="3"/>
          <w:sz w:val="24"/>
          <w:szCs w:val="24"/>
          <w:lang w:eastAsia="en-GB"/>
        </w:rPr>
      </w:pPr>
      <w:r>
        <w:rPr>
          <w:rFonts w:eastAsia="SimSun" w:cstheme="minorHAnsi"/>
          <w:iCs/>
          <w:kern w:val="3"/>
          <w:sz w:val="24"/>
          <w:szCs w:val="24"/>
          <w:lang w:eastAsia="en-GB"/>
        </w:rPr>
        <w:t>“</w:t>
      </w:r>
      <w:r w:rsidR="00B11EA7" w:rsidRPr="00897886">
        <w:rPr>
          <w:rFonts w:eastAsia="SimSun" w:cstheme="minorHAnsi"/>
          <w:iCs/>
          <w:kern w:val="3"/>
          <w:sz w:val="24"/>
          <w:szCs w:val="24"/>
          <w:lang w:eastAsia="en-GB"/>
        </w:rPr>
        <w:t>it is only because we are born and die – i.e., because our lives are framed by birth on one end and death on the other – that they can constitute meaningful wholes.</w:t>
      </w:r>
      <w:r>
        <w:rPr>
          <w:rFonts w:eastAsia="SimSun" w:cstheme="minorHAnsi"/>
          <w:iCs/>
          <w:kern w:val="3"/>
          <w:sz w:val="24"/>
          <w:szCs w:val="24"/>
          <w:lang w:eastAsia="en-GB"/>
        </w:rPr>
        <w:t>”</w:t>
      </w:r>
      <w:r w:rsidR="00B11EA7">
        <w:rPr>
          <w:rFonts w:eastAsia="SimSun" w:cstheme="minorHAnsi"/>
          <w:iCs/>
          <w:kern w:val="3"/>
          <w:sz w:val="24"/>
          <w:szCs w:val="24"/>
          <w:lang w:eastAsia="en-GB"/>
        </w:rPr>
        <w:t xml:space="preserve"> (</w:t>
      </w:r>
      <w:r w:rsidR="005B525E">
        <w:rPr>
          <w:rFonts w:eastAsia="SimSun" w:cstheme="minorHAnsi"/>
          <w:iCs/>
          <w:kern w:val="3"/>
          <w:sz w:val="24"/>
          <w:szCs w:val="24"/>
          <w:lang w:eastAsia="en-GB"/>
        </w:rPr>
        <w:t xml:space="preserve">Ismael, </w:t>
      </w:r>
      <w:r w:rsidR="00B11EA7">
        <w:rPr>
          <w:rFonts w:eastAsia="SimSun" w:cstheme="minorHAnsi"/>
          <w:iCs/>
          <w:kern w:val="3"/>
          <w:sz w:val="24"/>
          <w:szCs w:val="24"/>
          <w:lang w:eastAsia="en-GB"/>
        </w:rPr>
        <w:t>2006, p.9)</w:t>
      </w:r>
    </w:p>
    <w:p w14:paraId="183EFD66"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lang w:eastAsia="en-GB"/>
        </w:rPr>
      </w:pPr>
    </w:p>
    <w:p w14:paraId="438BEF1F" w14:textId="09FF26C2"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rPr>
      </w:pPr>
      <w:r>
        <w:rPr>
          <w:rFonts w:eastAsia="SimSun" w:cstheme="minorHAnsi"/>
          <w:kern w:val="3"/>
          <w:sz w:val="24"/>
          <w:szCs w:val="24"/>
          <w:lang w:eastAsia="en-GB"/>
        </w:rPr>
        <w:t xml:space="preserve">Specifically, with reference to the shapelessness argument above, the claim would be that only whole life-stories can be </w:t>
      </w:r>
      <w:r>
        <w:rPr>
          <w:rFonts w:eastAsia="SimSun" w:cstheme="minorHAnsi"/>
          <w:iCs/>
          <w:kern w:val="3"/>
          <w:sz w:val="24"/>
          <w:szCs w:val="24"/>
          <w:lang w:eastAsia="en-GB"/>
        </w:rPr>
        <w:t xml:space="preserve">adequately comprehensible, and thus that only mortal beings could have comprehensible life-stories, because only mortal lives will ever be complete. </w:t>
      </w:r>
      <w:r>
        <w:rPr>
          <w:rFonts w:eastAsia="SimSun" w:cstheme="minorHAnsi"/>
          <w:kern w:val="3"/>
          <w:sz w:val="24"/>
          <w:szCs w:val="24"/>
        </w:rPr>
        <w:t>I</w:t>
      </w:r>
      <w:r w:rsidRPr="006C43B6">
        <w:rPr>
          <w:rFonts w:eastAsia="SimSun" w:cstheme="minorHAnsi"/>
          <w:kern w:val="3"/>
          <w:sz w:val="24"/>
          <w:szCs w:val="24"/>
        </w:rPr>
        <w:t>mmortal beings</w:t>
      </w:r>
      <w:r>
        <w:rPr>
          <w:rFonts w:eastAsia="SimSun" w:cstheme="minorHAnsi"/>
          <w:kern w:val="3"/>
          <w:sz w:val="24"/>
          <w:szCs w:val="24"/>
        </w:rPr>
        <w:t>’</w:t>
      </w:r>
      <w:r w:rsidRPr="006C43B6">
        <w:rPr>
          <w:rFonts w:eastAsia="SimSun" w:cstheme="minorHAnsi"/>
          <w:kern w:val="3"/>
          <w:sz w:val="24"/>
          <w:szCs w:val="24"/>
        </w:rPr>
        <w:t xml:space="preserve"> life-stories</w:t>
      </w:r>
      <w:r>
        <w:rPr>
          <w:rFonts w:eastAsia="SimSun" w:cstheme="minorHAnsi"/>
          <w:kern w:val="3"/>
          <w:sz w:val="24"/>
          <w:szCs w:val="24"/>
        </w:rPr>
        <w:t xml:space="preserve">, on the other hand, </w:t>
      </w:r>
      <w:r w:rsidRPr="006C43B6">
        <w:rPr>
          <w:rFonts w:eastAsia="SimSun" w:cstheme="minorHAnsi"/>
          <w:kern w:val="3"/>
          <w:sz w:val="24"/>
          <w:szCs w:val="24"/>
        </w:rPr>
        <w:t xml:space="preserve">would be incomprehensible as wholes, </w:t>
      </w:r>
      <w:r>
        <w:rPr>
          <w:rFonts w:eastAsia="SimSun" w:cstheme="minorHAnsi"/>
          <w:kern w:val="3"/>
          <w:sz w:val="24"/>
          <w:szCs w:val="24"/>
        </w:rPr>
        <w:t>because</w:t>
      </w:r>
      <w:r w:rsidRPr="006C43B6">
        <w:rPr>
          <w:rFonts w:eastAsia="SimSun" w:cstheme="minorHAnsi"/>
          <w:kern w:val="3"/>
          <w:sz w:val="24"/>
          <w:szCs w:val="24"/>
        </w:rPr>
        <w:t xml:space="preserve"> they simply won’t ever</w:t>
      </w:r>
      <w:r>
        <w:rPr>
          <w:rFonts w:eastAsia="SimSun" w:cstheme="minorHAnsi"/>
          <w:kern w:val="3"/>
          <w:sz w:val="24"/>
          <w:szCs w:val="24"/>
        </w:rPr>
        <w:t xml:space="preserve"> </w:t>
      </w:r>
      <w:r>
        <w:rPr>
          <w:rFonts w:eastAsia="SimSun" w:cstheme="minorHAnsi"/>
          <w:i/>
          <w:kern w:val="3"/>
          <w:sz w:val="24"/>
          <w:szCs w:val="24"/>
        </w:rPr>
        <w:t xml:space="preserve">be </w:t>
      </w:r>
      <w:r>
        <w:rPr>
          <w:rFonts w:eastAsia="SimSun" w:cstheme="minorHAnsi"/>
          <w:kern w:val="3"/>
          <w:sz w:val="24"/>
          <w:szCs w:val="24"/>
        </w:rPr>
        <w:t>whole</w:t>
      </w:r>
      <w:r w:rsidRPr="006C43B6">
        <w:rPr>
          <w:rFonts w:eastAsia="SimSun" w:cstheme="minorHAnsi"/>
          <w:kern w:val="3"/>
          <w:sz w:val="24"/>
          <w:szCs w:val="24"/>
        </w:rPr>
        <w:t>.</w:t>
      </w:r>
      <w:r>
        <w:rPr>
          <w:rFonts w:eastAsia="SimSun" w:cstheme="minorHAnsi"/>
          <w:kern w:val="3"/>
          <w:sz w:val="24"/>
          <w:szCs w:val="24"/>
        </w:rPr>
        <w:t xml:space="preserve"> Thus, if adequately comprehending something means grasping it </w:t>
      </w:r>
      <w:r>
        <w:rPr>
          <w:rFonts w:eastAsia="SimSun" w:cstheme="minorHAnsi"/>
          <w:i/>
          <w:kern w:val="3"/>
          <w:sz w:val="24"/>
          <w:szCs w:val="24"/>
        </w:rPr>
        <w:t>all</w:t>
      </w:r>
      <w:r>
        <w:rPr>
          <w:rFonts w:eastAsia="SimSun" w:cstheme="minorHAnsi"/>
          <w:kern w:val="3"/>
          <w:sz w:val="24"/>
          <w:szCs w:val="24"/>
        </w:rPr>
        <w:t xml:space="preserve"> in one go, and</w:t>
      </w:r>
      <w:r w:rsidRPr="006C43B6">
        <w:rPr>
          <w:rFonts w:eastAsia="SimSun" w:cstheme="minorHAnsi"/>
          <w:kern w:val="3"/>
          <w:sz w:val="24"/>
          <w:szCs w:val="24"/>
        </w:rPr>
        <w:t xml:space="preserve"> if we accept that </w:t>
      </w:r>
      <w:r w:rsidR="00787407">
        <w:rPr>
          <w:rFonts w:eastAsia="SimSun" w:cstheme="minorHAnsi"/>
          <w:kern w:val="3"/>
          <w:sz w:val="24"/>
          <w:szCs w:val="24"/>
        </w:rPr>
        <w:t xml:space="preserve">the </w:t>
      </w:r>
      <w:r w:rsidRPr="006C43B6">
        <w:rPr>
          <w:rFonts w:eastAsia="SimSun" w:cstheme="minorHAnsi"/>
          <w:kern w:val="3"/>
          <w:sz w:val="24"/>
          <w:szCs w:val="24"/>
        </w:rPr>
        <w:t>comprehensibility of one’s life-story is essential for one’s life to be meaningful, then immortal beings cannot have meaningful lives.</w:t>
      </w:r>
    </w:p>
    <w:p w14:paraId="6A615386" w14:textId="3F475EF1"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color w:val="000000"/>
          <w:kern w:val="2"/>
          <w:sz w:val="24"/>
          <w:szCs w:val="24"/>
          <w:shd w:val="clear" w:color="auto" w:fill="FFFFFF"/>
          <w:lang w:eastAsia="en-GB"/>
        </w:rPr>
      </w:pPr>
      <w:r w:rsidRPr="001E002B">
        <w:rPr>
          <w:rFonts w:eastAsia="SimSun" w:cstheme="minorHAnsi"/>
          <w:color w:val="000000"/>
          <w:kern w:val="2"/>
          <w:sz w:val="24"/>
          <w:szCs w:val="24"/>
          <w:shd w:val="clear" w:color="auto" w:fill="FFFFFF"/>
          <w:lang w:eastAsia="en-GB"/>
        </w:rPr>
        <w:t>What can the mortalists’ opponent reply here?</w:t>
      </w:r>
      <w:r>
        <w:rPr>
          <w:rFonts w:eastAsia="SimSun" w:cstheme="minorHAnsi"/>
          <w:color w:val="000000"/>
          <w:kern w:val="2"/>
          <w:sz w:val="24"/>
          <w:szCs w:val="24"/>
          <w:shd w:val="clear" w:color="auto" w:fill="FFFFFF"/>
          <w:lang w:eastAsia="en-GB"/>
        </w:rPr>
        <w:t xml:space="preserve"> Their strongest move, I think, is to simply reject the mortalists’ claim that, for a life to be meaningful and coherent, one must be able to grasp the person’s entire life-story </w:t>
      </w:r>
      <w:r w:rsidR="006325D7">
        <w:rPr>
          <w:rFonts w:eastAsia="SimSun" w:cstheme="minorHAnsi"/>
          <w:color w:val="000000"/>
          <w:kern w:val="2"/>
          <w:sz w:val="24"/>
          <w:szCs w:val="24"/>
          <w:shd w:val="clear" w:color="auto" w:fill="FFFFFF"/>
          <w:lang w:eastAsia="en-GB"/>
        </w:rPr>
        <w:t xml:space="preserve">as a whole – i.e. </w:t>
      </w:r>
      <w:r w:rsidRPr="00DD185D">
        <w:rPr>
          <w:rFonts w:eastAsia="SimSun" w:cstheme="minorHAnsi"/>
          <w:i/>
          <w:color w:val="000000"/>
          <w:kern w:val="2"/>
          <w:sz w:val="24"/>
          <w:szCs w:val="24"/>
          <w:shd w:val="clear" w:color="auto" w:fill="FFFFFF"/>
          <w:lang w:eastAsia="en-GB"/>
        </w:rPr>
        <w:t>from start to</w:t>
      </w:r>
      <w:r w:rsidRPr="006B3F4A">
        <w:rPr>
          <w:rFonts w:eastAsia="SimSun" w:cstheme="minorHAnsi"/>
          <w:i/>
          <w:color w:val="000000"/>
          <w:kern w:val="2"/>
          <w:sz w:val="24"/>
          <w:szCs w:val="24"/>
          <w:shd w:val="clear" w:color="auto" w:fill="FFFFFF"/>
          <w:lang w:eastAsia="en-GB"/>
        </w:rPr>
        <w:t xml:space="preserve"> finish</w:t>
      </w:r>
      <w:r>
        <w:rPr>
          <w:rFonts w:eastAsia="SimSun" w:cstheme="minorHAnsi"/>
          <w:color w:val="000000"/>
          <w:kern w:val="2"/>
          <w:sz w:val="24"/>
          <w:szCs w:val="24"/>
          <w:shd w:val="clear" w:color="auto" w:fill="FFFFFF"/>
          <w:lang w:eastAsia="en-GB"/>
        </w:rPr>
        <w:t xml:space="preserve">. The implication of the mortalists’ claims seems to be that, if one’s life-story cannot be comprehended in one go, all the way to its up </w:t>
      </w:r>
      <w:r w:rsidRPr="00100FA6">
        <w:rPr>
          <w:rFonts w:eastAsia="SimSun" w:cstheme="minorHAnsi"/>
          <w:i/>
          <w:color w:val="000000"/>
          <w:kern w:val="2"/>
          <w:sz w:val="24"/>
          <w:szCs w:val="24"/>
          <w:shd w:val="clear" w:color="auto" w:fill="FFFFFF"/>
          <w:lang w:eastAsia="en-GB"/>
        </w:rPr>
        <w:t>end</w:t>
      </w:r>
      <w:r>
        <w:rPr>
          <w:rFonts w:eastAsia="SimSun" w:cstheme="minorHAnsi"/>
          <w:color w:val="000000"/>
          <w:kern w:val="2"/>
          <w:sz w:val="24"/>
          <w:szCs w:val="24"/>
          <w:shd w:val="clear" w:color="auto" w:fill="FFFFFF"/>
          <w:lang w:eastAsia="en-GB"/>
        </w:rPr>
        <w:t xml:space="preserve">, then it must be </w:t>
      </w:r>
      <w:r w:rsidRPr="00100FA6">
        <w:rPr>
          <w:rFonts w:eastAsia="SimSun" w:cstheme="minorHAnsi"/>
          <w:color w:val="000000"/>
          <w:kern w:val="2"/>
          <w:sz w:val="24"/>
          <w:szCs w:val="24"/>
          <w:shd w:val="clear" w:color="auto" w:fill="FFFFFF"/>
          <w:lang w:eastAsia="en-GB"/>
        </w:rPr>
        <w:t xml:space="preserve">incomprehensible </w:t>
      </w:r>
      <w:r>
        <w:rPr>
          <w:rFonts w:eastAsia="SimSun" w:cstheme="minorHAnsi"/>
          <w:color w:val="000000"/>
          <w:kern w:val="2"/>
          <w:sz w:val="24"/>
          <w:szCs w:val="24"/>
          <w:shd w:val="clear" w:color="auto" w:fill="FFFFFF"/>
          <w:lang w:eastAsia="en-GB"/>
        </w:rPr>
        <w:t xml:space="preserve">in some sense. Yet, this needn’t follow. Instead, we can point out that immortal life-stories might not be comprehensible from start to finish, but they could </w:t>
      </w:r>
      <w:r w:rsidR="00CF128F">
        <w:rPr>
          <w:rFonts w:eastAsia="SimSun" w:cstheme="minorHAnsi"/>
          <w:color w:val="000000"/>
          <w:kern w:val="2"/>
          <w:sz w:val="24"/>
          <w:szCs w:val="24"/>
          <w:shd w:val="clear" w:color="auto" w:fill="FFFFFF"/>
          <w:lang w:eastAsia="en-GB"/>
        </w:rPr>
        <w:t xml:space="preserve">still </w:t>
      </w:r>
      <w:r>
        <w:rPr>
          <w:rFonts w:eastAsia="SimSun" w:cstheme="minorHAnsi"/>
          <w:color w:val="000000"/>
          <w:kern w:val="2"/>
          <w:sz w:val="24"/>
          <w:szCs w:val="24"/>
          <w:shd w:val="clear" w:color="auto" w:fill="FFFFFF"/>
          <w:lang w:eastAsia="en-GB"/>
        </w:rPr>
        <w:t xml:space="preserve">be </w:t>
      </w:r>
      <w:r w:rsidR="00895790">
        <w:rPr>
          <w:rFonts w:eastAsia="SimSun" w:cstheme="minorHAnsi"/>
          <w:color w:val="000000"/>
          <w:kern w:val="2"/>
          <w:sz w:val="24"/>
          <w:szCs w:val="24"/>
          <w:shd w:val="clear" w:color="auto" w:fill="FFFFFF"/>
          <w:lang w:eastAsia="en-GB"/>
        </w:rPr>
        <w:t xml:space="preserve">adequately </w:t>
      </w:r>
      <w:r>
        <w:rPr>
          <w:rFonts w:eastAsia="SimSun" w:cstheme="minorHAnsi"/>
          <w:color w:val="000000"/>
          <w:kern w:val="2"/>
          <w:sz w:val="24"/>
          <w:szCs w:val="24"/>
          <w:shd w:val="clear" w:color="auto" w:fill="FFFFFF"/>
          <w:lang w:eastAsia="en-GB"/>
        </w:rPr>
        <w:t xml:space="preserve">comprehensible in their entireties </w:t>
      </w:r>
      <w:r>
        <w:rPr>
          <w:rFonts w:eastAsia="SimSun" w:cstheme="minorHAnsi"/>
          <w:i/>
          <w:color w:val="000000"/>
          <w:kern w:val="2"/>
          <w:sz w:val="24"/>
          <w:szCs w:val="24"/>
          <w:shd w:val="clear" w:color="auto" w:fill="FFFFFF"/>
          <w:lang w:eastAsia="en-GB"/>
        </w:rPr>
        <w:t>so far</w:t>
      </w:r>
      <w:r>
        <w:rPr>
          <w:rFonts w:eastAsia="SimSun" w:cstheme="minorHAnsi"/>
          <w:color w:val="000000"/>
          <w:kern w:val="2"/>
          <w:sz w:val="24"/>
          <w:szCs w:val="24"/>
          <w:shd w:val="clear" w:color="auto" w:fill="FFFFFF"/>
          <w:lang w:eastAsia="en-GB"/>
        </w:rPr>
        <w:t>. In other words, everything that exists to be comprehended would be comprehensible, even if there was still more to be added.</w:t>
      </w:r>
    </w:p>
    <w:p w14:paraId="32CE1EA9" w14:textId="532E52AE" w:rsidR="00B11EA7" w:rsidRDefault="00B11EA7" w:rsidP="00176495">
      <w:pPr>
        <w:shd w:val="clear" w:color="auto" w:fill="FFFFFF"/>
        <w:suppressAutoHyphens/>
        <w:autoSpaceDN w:val="0"/>
        <w:spacing w:after="0" w:line="360" w:lineRule="auto"/>
        <w:ind w:firstLine="720"/>
        <w:jc w:val="both"/>
        <w:textAlignment w:val="baseline"/>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 xml:space="preserve"> It is hard to see why this would not be satisfactory – why it should not be sufficient for potential meaningfulness that an immortal’s life-story </w:t>
      </w:r>
      <w:r w:rsidRPr="001F4115">
        <w:rPr>
          <w:rFonts w:eastAsia="SimSun" w:cstheme="minorHAnsi"/>
          <w:i/>
          <w:color w:val="000000"/>
          <w:kern w:val="2"/>
          <w:sz w:val="24"/>
          <w:szCs w:val="24"/>
          <w:shd w:val="clear" w:color="auto" w:fill="FFFFFF"/>
          <w:lang w:eastAsia="en-GB"/>
        </w:rPr>
        <w:t>so far</w:t>
      </w:r>
      <w:r>
        <w:rPr>
          <w:rFonts w:eastAsia="SimSun" w:cstheme="minorHAnsi"/>
          <w:color w:val="000000"/>
          <w:kern w:val="2"/>
          <w:sz w:val="24"/>
          <w:szCs w:val="24"/>
          <w:shd w:val="clear" w:color="auto" w:fill="FFFFFF"/>
          <w:lang w:eastAsia="en-GB"/>
        </w:rPr>
        <w:t xml:space="preserve"> was entirely comprehensible, if comprehensibility is indeed all we require. The fact that no one would be able to comprehend the rest of their life – not because it would be </w:t>
      </w:r>
      <w:r w:rsidRPr="00A12003">
        <w:rPr>
          <w:rFonts w:eastAsia="SimSun" w:cstheme="minorHAnsi"/>
          <w:i/>
          <w:color w:val="000000"/>
          <w:kern w:val="2"/>
          <w:sz w:val="24"/>
          <w:szCs w:val="24"/>
          <w:shd w:val="clear" w:color="auto" w:fill="FFFFFF"/>
          <w:lang w:eastAsia="en-GB"/>
        </w:rPr>
        <w:t xml:space="preserve">incomprehensible </w:t>
      </w:r>
      <w:r>
        <w:rPr>
          <w:rFonts w:eastAsia="SimSun" w:cstheme="minorHAnsi"/>
          <w:color w:val="000000"/>
          <w:kern w:val="2"/>
          <w:sz w:val="24"/>
          <w:szCs w:val="24"/>
          <w:shd w:val="clear" w:color="auto" w:fill="FFFFFF"/>
          <w:lang w:eastAsia="en-GB"/>
        </w:rPr>
        <w:t>but simply because it hasn’t happened yet – appears, on reflection, to be a strange reason for suggesting the life should be seen as meaningless. To be clear, my claim here is that there is nothing about a life being incomplete which implies anything negative about its actual intelligibility. It may be that no one could now, or ever, grasp what the</w:t>
      </w:r>
      <w:r w:rsidR="00B71658">
        <w:rPr>
          <w:rFonts w:eastAsia="SimSun" w:cstheme="minorHAnsi"/>
          <w:color w:val="000000"/>
          <w:kern w:val="2"/>
          <w:sz w:val="24"/>
          <w:szCs w:val="24"/>
          <w:shd w:val="clear" w:color="auto" w:fill="FFFFFF"/>
          <w:lang w:eastAsia="en-GB"/>
        </w:rPr>
        <w:t xml:space="preserve"> entire</w:t>
      </w:r>
      <w:r>
        <w:rPr>
          <w:rFonts w:eastAsia="SimSun" w:cstheme="minorHAnsi"/>
          <w:color w:val="000000"/>
          <w:kern w:val="2"/>
          <w:sz w:val="24"/>
          <w:szCs w:val="24"/>
          <w:shd w:val="clear" w:color="auto" w:fill="FFFFFF"/>
          <w:lang w:eastAsia="en-GB"/>
        </w:rPr>
        <w:t xml:space="preserve"> </w:t>
      </w:r>
      <w:r w:rsidRPr="006A4CCC">
        <w:rPr>
          <w:rFonts w:eastAsia="SimSun" w:cstheme="minorHAnsi"/>
          <w:i/>
          <w:color w:val="000000"/>
          <w:kern w:val="2"/>
          <w:sz w:val="24"/>
          <w:szCs w:val="24"/>
          <w:shd w:val="clear" w:color="auto" w:fill="FFFFFF"/>
          <w:lang w:eastAsia="en-GB"/>
        </w:rPr>
        <w:t>finished</w:t>
      </w:r>
      <w:r>
        <w:rPr>
          <w:rFonts w:eastAsia="SimSun" w:cstheme="minorHAnsi"/>
          <w:color w:val="000000"/>
          <w:kern w:val="2"/>
          <w:sz w:val="24"/>
          <w:szCs w:val="24"/>
          <w:shd w:val="clear" w:color="auto" w:fill="FFFFFF"/>
          <w:lang w:eastAsia="en-GB"/>
        </w:rPr>
        <w:t xml:space="preserve"> plot of an immortal’s life-story </w:t>
      </w:r>
      <w:r w:rsidRPr="006A4CCC">
        <w:rPr>
          <w:rFonts w:eastAsia="SimSun" w:cstheme="minorHAnsi"/>
          <w:color w:val="000000"/>
          <w:kern w:val="2"/>
          <w:sz w:val="24"/>
          <w:szCs w:val="24"/>
          <w:shd w:val="clear" w:color="auto" w:fill="FFFFFF"/>
          <w:lang w:eastAsia="en-GB"/>
        </w:rPr>
        <w:t>would be</w:t>
      </w:r>
      <w:r>
        <w:rPr>
          <w:rFonts w:eastAsia="SimSun" w:cstheme="minorHAnsi"/>
          <w:i/>
          <w:color w:val="000000"/>
          <w:kern w:val="2"/>
          <w:sz w:val="24"/>
          <w:szCs w:val="24"/>
          <w:shd w:val="clear" w:color="auto" w:fill="FFFFFF"/>
          <w:lang w:eastAsia="en-GB"/>
        </w:rPr>
        <w:t xml:space="preserve">. </w:t>
      </w:r>
      <w:r>
        <w:rPr>
          <w:rFonts w:eastAsia="SimSun" w:cstheme="minorHAnsi"/>
          <w:color w:val="000000"/>
          <w:kern w:val="2"/>
          <w:sz w:val="24"/>
          <w:szCs w:val="24"/>
          <w:shd w:val="clear" w:color="auto" w:fill="FFFFFF"/>
          <w:lang w:eastAsia="en-GB"/>
        </w:rPr>
        <w:t>Yet, at any point in time, all the narrative that exists to be examined could be perfectly intelligible, and I see no good mortalist argument for thinking this should not be enough for coherence and potential meaningfulness.</w:t>
      </w:r>
    </w:p>
    <w:p w14:paraId="287B1136"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rPr>
      </w:pPr>
    </w:p>
    <w:p w14:paraId="145019F7"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rPr>
      </w:pPr>
      <w:r>
        <w:rPr>
          <w:rFonts w:eastAsia="SimSun" w:cstheme="minorHAnsi"/>
          <w:kern w:val="3"/>
          <w:sz w:val="24"/>
          <w:szCs w:val="24"/>
        </w:rPr>
        <w:t>5.4.2 Overabundance of plot</w:t>
      </w:r>
    </w:p>
    <w:p w14:paraId="6000C7EF"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rPr>
      </w:pPr>
    </w:p>
    <w:p w14:paraId="1903064D" w14:textId="7A36B876"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rPr>
      </w:pPr>
      <w:r>
        <w:rPr>
          <w:rFonts w:eastAsia="SimSun" w:cstheme="minorHAnsi"/>
          <w:kern w:val="3"/>
          <w:sz w:val="24"/>
          <w:szCs w:val="24"/>
        </w:rPr>
        <w:t>The incompleteness interpretation of the shapelessness argument does not hold much water. Nevertheless, there is another reason the mortalist</w:t>
      </w:r>
      <w:r w:rsidR="00B520D0">
        <w:rPr>
          <w:rFonts w:eastAsia="SimSun" w:cstheme="minorHAnsi"/>
          <w:kern w:val="3"/>
          <w:sz w:val="24"/>
          <w:szCs w:val="24"/>
        </w:rPr>
        <w:t xml:space="preserve">s could </w:t>
      </w:r>
      <w:r>
        <w:rPr>
          <w:rFonts w:eastAsia="SimSun" w:cstheme="minorHAnsi"/>
          <w:kern w:val="3"/>
          <w:sz w:val="24"/>
          <w:szCs w:val="24"/>
        </w:rPr>
        <w:t>claim the overall plot or shape of immortal life-stories would be ungraspable: essentially because, aside from their incompleteness, there w</w:t>
      </w:r>
      <w:r w:rsidR="00272BD0">
        <w:rPr>
          <w:rFonts w:eastAsia="SimSun" w:cstheme="minorHAnsi"/>
          <w:kern w:val="3"/>
          <w:sz w:val="24"/>
          <w:szCs w:val="24"/>
        </w:rPr>
        <w:t>ould</w:t>
      </w:r>
      <w:r>
        <w:rPr>
          <w:rFonts w:eastAsia="SimSun" w:cstheme="minorHAnsi"/>
          <w:kern w:val="3"/>
          <w:sz w:val="24"/>
          <w:szCs w:val="24"/>
        </w:rPr>
        <w:t xml:space="preserve"> simply be too </w:t>
      </w:r>
      <w:r>
        <w:rPr>
          <w:rFonts w:eastAsia="SimSun" w:cstheme="minorHAnsi"/>
          <w:i/>
          <w:kern w:val="3"/>
          <w:sz w:val="24"/>
          <w:szCs w:val="24"/>
        </w:rPr>
        <w:t>much</w:t>
      </w:r>
      <w:r>
        <w:rPr>
          <w:rFonts w:eastAsia="SimSun" w:cstheme="minorHAnsi"/>
          <w:kern w:val="3"/>
          <w:sz w:val="24"/>
          <w:szCs w:val="24"/>
        </w:rPr>
        <w:t xml:space="preserve"> content in an immortal’s life-story for us to actually wrap our heads around. As Bortolotti expresses the worry:</w:t>
      </w:r>
    </w:p>
    <w:p w14:paraId="24156FB9"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rPr>
      </w:pPr>
    </w:p>
    <w:p w14:paraId="656BC513" w14:textId="04F11DBD" w:rsidR="00B11EA7" w:rsidRDefault="000C2164" w:rsidP="00176495">
      <w:pPr>
        <w:shd w:val="clear" w:color="auto" w:fill="FFFFFF"/>
        <w:suppressAutoHyphens/>
        <w:autoSpaceDN w:val="0"/>
        <w:spacing w:after="0" w:line="360" w:lineRule="auto"/>
        <w:ind w:left="567" w:right="567"/>
        <w:jc w:val="both"/>
        <w:textAlignment w:val="baseline"/>
        <w:rPr>
          <w:rFonts w:eastAsia="SimSun" w:cstheme="minorHAnsi"/>
          <w:kern w:val="3"/>
          <w:sz w:val="24"/>
          <w:szCs w:val="24"/>
        </w:rPr>
      </w:pPr>
      <w:r>
        <w:rPr>
          <w:rFonts w:eastAsia="SimSun" w:cstheme="minorHAnsi"/>
          <w:kern w:val="3"/>
          <w:sz w:val="24"/>
          <w:szCs w:val="24"/>
        </w:rPr>
        <w:t>“</w:t>
      </w:r>
      <w:r w:rsidR="00B11EA7" w:rsidRPr="00A20401">
        <w:rPr>
          <w:rFonts w:eastAsia="SimSun" w:cstheme="minorHAnsi"/>
          <w:kern w:val="3"/>
          <w:sz w:val="24"/>
          <w:szCs w:val="24"/>
        </w:rPr>
        <w:t>One common argument for the view that significantly longer life spans would compromise</w:t>
      </w:r>
      <w:r w:rsidR="00B11EA7">
        <w:rPr>
          <w:rFonts w:eastAsia="SimSun" w:cstheme="minorHAnsi"/>
          <w:kern w:val="3"/>
          <w:sz w:val="24"/>
          <w:szCs w:val="24"/>
        </w:rPr>
        <w:t xml:space="preserve">… </w:t>
      </w:r>
      <w:r w:rsidR="00B11EA7" w:rsidRPr="00A20401">
        <w:rPr>
          <w:rFonts w:eastAsia="SimSun" w:cstheme="minorHAnsi"/>
          <w:kern w:val="3"/>
          <w:sz w:val="24"/>
          <w:szCs w:val="24"/>
        </w:rPr>
        <w:t>the development of personal narratives that are central to the attribution of meaning to one's life</w:t>
      </w:r>
      <w:r w:rsidR="00B11EA7">
        <w:rPr>
          <w:rFonts w:eastAsia="SimSun" w:cstheme="minorHAnsi"/>
          <w:kern w:val="3"/>
          <w:sz w:val="24"/>
          <w:szCs w:val="24"/>
        </w:rPr>
        <w:t xml:space="preserve"> [is that] </w:t>
      </w:r>
      <w:r w:rsidR="00B11EA7" w:rsidRPr="00A20401">
        <w:rPr>
          <w:rFonts w:eastAsia="SimSun" w:cstheme="minorHAnsi"/>
          <w:kern w:val="3"/>
          <w:sz w:val="24"/>
          <w:szCs w:val="24"/>
        </w:rPr>
        <w:t>If human beings were to live much longer than they currently do, then their lives would no longer be amenable to being structured narratively. This is because</w:t>
      </w:r>
      <w:r w:rsidR="00B11EA7">
        <w:rPr>
          <w:rFonts w:eastAsia="SimSun" w:cstheme="minorHAnsi"/>
          <w:kern w:val="3"/>
          <w:sz w:val="24"/>
          <w:szCs w:val="24"/>
        </w:rPr>
        <w:t xml:space="preserve">… </w:t>
      </w:r>
      <w:r w:rsidR="00B11EA7" w:rsidRPr="00A20401">
        <w:rPr>
          <w:rFonts w:eastAsia="SimSun" w:cstheme="minorHAnsi"/>
          <w:kern w:val="3"/>
          <w:sz w:val="24"/>
          <w:szCs w:val="24"/>
        </w:rPr>
        <w:t>In a very long life, various stages of the narrative may appear as discontinuous and fall short of forming a coherent whole.</w:t>
      </w:r>
      <w:r>
        <w:rPr>
          <w:rFonts w:eastAsia="SimSun" w:cstheme="minorHAnsi"/>
          <w:kern w:val="3"/>
          <w:sz w:val="24"/>
          <w:szCs w:val="24"/>
        </w:rPr>
        <w:t>”</w:t>
      </w:r>
      <w:r w:rsidR="00B11EA7">
        <w:rPr>
          <w:rFonts w:eastAsia="SimSun" w:cstheme="minorHAnsi"/>
          <w:kern w:val="3"/>
          <w:sz w:val="24"/>
          <w:szCs w:val="24"/>
        </w:rPr>
        <w:t xml:space="preserve"> (</w:t>
      </w:r>
      <w:r w:rsidR="003B53C7">
        <w:rPr>
          <w:rFonts w:eastAsia="SimSun" w:cstheme="minorHAnsi"/>
          <w:kern w:val="3"/>
          <w:sz w:val="24"/>
          <w:szCs w:val="24"/>
        </w:rPr>
        <w:t xml:space="preserve">Bortolotti, </w:t>
      </w:r>
      <w:r w:rsidR="00B11EA7">
        <w:rPr>
          <w:rFonts w:eastAsia="SimSun" w:cstheme="minorHAnsi"/>
          <w:kern w:val="3"/>
          <w:sz w:val="24"/>
          <w:szCs w:val="24"/>
        </w:rPr>
        <w:t>2010, p.40)</w:t>
      </w:r>
    </w:p>
    <w:p w14:paraId="727464EF" w14:textId="77777777"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rPr>
      </w:pPr>
    </w:p>
    <w:p w14:paraId="76510867" w14:textId="792F69D8" w:rsidR="00B11EA7"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rPr>
      </w:pPr>
      <w:r>
        <w:rPr>
          <w:rFonts w:eastAsia="SimSun" w:cstheme="minorHAnsi"/>
          <w:kern w:val="3"/>
          <w:sz w:val="24"/>
          <w:szCs w:val="24"/>
        </w:rPr>
        <w:t xml:space="preserve">In short, immortal life-stories would cover so many thousands of years, and involve so many different projects, settings, and supporting characters, there would simply be no way of interpreting them as singular, unified narratives, and hence no way of understanding them as having any overall plot, even </w:t>
      </w:r>
      <w:r>
        <w:rPr>
          <w:rFonts w:eastAsia="SimSun" w:cstheme="minorHAnsi"/>
          <w:i/>
          <w:kern w:val="3"/>
          <w:sz w:val="24"/>
          <w:szCs w:val="24"/>
        </w:rPr>
        <w:t>so far</w:t>
      </w:r>
      <w:r>
        <w:rPr>
          <w:rFonts w:eastAsia="SimSun" w:cstheme="minorHAnsi"/>
          <w:kern w:val="3"/>
          <w:sz w:val="24"/>
          <w:szCs w:val="24"/>
        </w:rPr>
        <w:t xml:space="preserve">. In mortal lives this is more manageable because we only live for eighty years and so can only accomplish a limited number of things. Thus, it is easier (though not trivial, as I noted in section 5.1, since even mortal lives are quite messy), to sum up the overall plot of a mortal’s life. For instance, as I noted earlier, we can say what Einstein’s life was primarily about. Similarly, we could grasp and state, quite straightforwardly, the overall plot of Martin Luther King’s life, or Gandhi’s life, or Florence Nightingale’s. For immortal beings, on the other hand, as Bortolotti writes, </w:t>
      </w:r>
      <w:r w:rsidR="000C2164">
        <w:rPr>
          <w:rFonts w:eastAsia="SimSun" w:cstheme="minorHAnsi"/>
          <w:kern w:val="3"/>
          <w:sz w:val="24"/>
          <w:szCs w:val="24"/>
        </w:rPr>
        <w:t>“</w:t>
      </w:r>
      <w:r w:rsidRPr="00CB1DE3">
        <w:rPr>
          <w:rFonts w:eastAsia="SimSun" w:cstheme="minorHAnsi"/>
          <w:kern w:val="3"/>
          <w:sz w:val="24"/>
          <w:szCs w:val="24"/>
        </w:rPr>
        <w:t>it is possible that coherence of life goals would be harder to maintain, because longer-living agents may live to develop diverse life goals which do not nicely fit in one overarching project</w:t>
      </w:r>
      <w:r w:rsidR="000C2164">
        <w:rPr>
          <w:rFonts w:eastAsia="SimSun" w:cstheme="minorHAnsi"/>
          <w:kern w:val="3"/>
          <w:sz w:val="24"/>
          <w:szCs w:val="24"/>
        </w:rPr>
        <w:t>”</w:t>
      </w:r>
      <w:r>
        <w:rPr>
          <w:rFonts w:eastAsia="SimSun" w:cstheme="minorHAnsi"/>
          <w:kern w:val="3"/>
          <w:sz w:val="24"/>
          <w:szCs w:val="24"/>
        </w:rPr>
        <w:t xml:space="preserve"> (p.41).</w:t>
      </w:r>
    </w:p>
    <w:p w14:paraId="1DBC40B2" w14:textId="770D93C9" w:rsidR="00B11EA7" w:rsidRPr="00716F6A" w:rsidRDefault="00B11EA7" w:rsidP="00176495">
      <w:pPr>
        <w:shd w:val="clear" w:color="auto" w:fill="FFFFFF"/>
        <w:suppressAutoHyphens/>
        <w:autoSpaceDN w:val="0"/>
        <w:spacing w:after="0" w:line="360" w:lineRule="auto"/>
        <w:jc w:val="both"/>
        <w:textAlignment w:val="baseline"/>
        <w:rPr>
          <w:rFonts w:eastAsia="SimSun" w:cstheme="minorHAnsi"/>
          <w:kern w:val="3"/>
          <w:sz w:val="24"/>
          <w:szCs w:val="24"/>
        </w:rPr>
      </w:pPr>
      <w:r>
        <w:rPr>
          <w:rFonts w:eastAsia="SimSun" w:cstheme="minorHAnsi"/>
          <w:kern w:val="3"/>
          <w:sz w:val="24"/>
          <w:szCs w:val="24"/>
        </w:rPr>
        <w:tab/>
        <w:t>Th</w:t>
      </w:r>
      <w:r w:rsidR="00A63A21">
        <w:rPr>
          <w:rFonts w:eastAsia="SimSun" w:cstheme="minorHAnsi"/>
          <w:kern w:val="3"/>
          <w:sz w:val="24"/>
          <w:szCs w:val="24"/>
        </w:rPr>
        <w:t>e</w:t>
      </w:r>
      <w:r w:rsidR="00871DD0">
        <w:rPr>
          <w:rFonts w:eastAsia="SimSun" w:cstheme="minorHAnsi"/>
          <w:kern w:val="3"/>
          <w:sz w:val="24"/>
          <w:szCs w:val="24"/>
        </w:rPr>
        <w:t>s</w:t>
      </w:r>
      <w:r w:rsidR="00A63A21">
        <w:rPr>
          <w:rFonts w:eastAsia="SimSun" w:cstheme="minorHAnsi"/>
          <w:kern w:val="3"/>
          <w:sz w:val="24"/>
          <w:szCs w:val="24"/>
        </w:rPr>
        <w:t>e</w:t>
      </w:r>
      <w:r>
        <w:rPr>
          <w:rFonts w:eastAsia="SimSun" w:cstheme="minorHAnsi"/>
          <w:kern w:val="3"/>
          <w:sz w:val="24"/>
          <w:szCs w:val="24"/>
        </w:rPr>
        <w:t xml:space="preserve"> complaint</w:t>
      </w:r>
      <w:r w:rsidR="00A63A21">
        <w:rPr>
          <w:rFonts w:eastAsia="SimSun" w:cstheme="minorHAnsi"/>
          <w:kern w:val="3"/>
          <w:sz w:val="24"/>
          <w:szCs w:val="24"/>
        </w:rPr>
        <w:t>s</w:t>
      </w:r>
      <w:r>
        <w:rPr>
          <w:rFonts w:eastAsia="SimSun" w:cstheme="minorHAnsi"/>
          <w:kern w:val="3"/>
          <w:sz w:val="24"/>
          <w:szCs w:val="24"/>
        </w:rPr>
        <w:t>, that immortal life would be a story with an endlessly meandering trajectory, and with an incomprehensibly varied selection of contents, are both often expressed in the c</w:t>
      </w:r>
      <w:r w:rsidR="00E87549">
        <w:rPr>
          <w:rFonts w:eastAsia="SimSun" w:cstheme="minorHAnsi"/>
          <w:kern w:val="3"/>
          <w:sz w:val="24"/>
          <w:szCs w:val="24"/>
        </w:rPr>
        <w:t>laim</w:t>
      </w:r>
      <w:r>
        <w:rPr>
          <w:rFonts w:eastAsia="SimSun" w:cstheme="minorHAnsi"/>
          <w:kern w:val="3"/>
          <w:sz w:val="24"/>
          <w:szCs w:val="24"/>
        </w:rPr>
        <w:t xml:space="preserve"> that an immortal life would have no ‘shape’: for instance, </w:t>
      </w:r>
      <w:r w:rsidRPr="00065707">
        <w:rPr>
          <w:rFonts w:eastAsia="SimSun" w:cstheme="minorHAnsi"/>
          <w:kern w:val="3"/>
          <w:sz w:val="24"/>
          <w:szCs w:val="24"/>
        </w:rPr>
        <w:t>Terry Eagleton asks</w:t>
      </w:r>
      <w:r>
        <w:rPr>
          <w:rFonts w:eastAsia="SimSun" w:cstheme="minorHAnsi"/>
          <w:kern w:val="3"/>
          <w:sz w:val="24"/>
          <w:szCs w:val="24"/>
        </w:rPr>
        <w:t>:</w:t>
      </w:r>
      <w:r w:rsidRPr="00065707">
        <w:rPr>
          <w:rFonts w:eastAsia="SimSun" w:cstheme="minorHAnsi"/>
          <w:kern w:val="3"/>
          <w:sz w:val="24"/>
          <w:szCs w:val="24"/>
        </w:rPr>
        <w:t xml:space="preserve"> </w:t>
      </w:r>
      <w:r w:rsidR="000C2164">
        <w:rPr>
          <w:rFonts w:eastAsia="SimSun" w:cstheme="minorHAnsi"/>
          <w:kern w:val="3"/>
          <w:sz w:val="24"/>
          <w:szCs w:val="24"/>
        </w:rPr>
        <w:t>“</w:t>
      </w:r>
      <w:r w:rsidRPr="00065707">
        <w:rPr>
          <w:rFonts w:eastAsia="SimSun" w:cstheme="minorHAnsi"/>
          <w:kern w:val="3"/>
          <w:sz w:val="24"/>
          <w:szCs w:val="24"/>
        </w:rPr>
        <w:t>Could a human life which had no limit, stretching all the way to infinity, have a significant shape to it</w:t>
      </w:r>
      <w:r>
        <w:rPr>
          <w:rFonts w:eastAsia="SimSun" w:cstheme="minorHAnsi"/>
          <w:kern w:val="3"/>
          <w:sz w:val="24"/>
          <w:szCs w:val="24"/>
        </w:rPr>
        <w:t>?</w:t>
      </w:r>
      <w:r w:rsidR="000C2164">
        <w:rPr>
          <w:rFonts w:eastAsia="SimSun" w:cstheme="minorHAnsi"/>
          <w:kern w:val="3"/>
          <w:sz w:val="24"/>
          <w:szCs w:val="24"/>
        </w:rPr>
        <w:t>”</w:t>
      </w:r>
      <w:r w:rsidRPr="00065707">
        <w:rPr>
          <w:rFonts w:eastAsia="SimSun" w:cstheme="minorHAnsi"/>
          <w:kern w:val="3"/>
          <w:sz w:val="24"/>
          <w:szCs w:val="24"/>
        </w:rPr>
        <w:t xml:space="preserve"> (2008, p.38)</w:t>
      </w:r>
      <w:r>
        <w:rPr>
          <w:rFonts w:eastAsia="SimSun" w:cstheme="minorHAnsi"/>
          <w:kern w:val="3"/>
          <w:sz w:val="24"/>
          <w:szCs w:val="24"/>
        </w:rPr>
        <w:t xml:space="preserve">; Scarre asserts </w:t>
      </w:r>
      <w:r w:rsidR="000C2164">
        <w:rPr>
          <w:rFonts w:eastAsia="SimSun" w:cstheme="minorHAnsi"/>
          <w:kern w:val="3"/>
          <w:sz w:val="24"/>
          <w:szCs w:val="24"/>
        </w:rPr>
        <w:t>“</w:t>
      </w:r>
      <w:r w:rsidRPr="00065707">
        <w:rPr>
          <w:rFonts w:eastAsia="SimSun" w:cstheme="minorHAnsi"/>
          <w:kern w:val="3"/>
          <w:sz w:val="24"/>
          <w:szCs w:val="24"/>
        </w:rPr>
        <w:t>an unending life would be one that lacked any meaningful shape or pattern</w:t>
      </w:r>
      <w:r w:rsidR="000C2164">
        <w:rPr>
          <w:rFonts w:eastAsia="SimSun" w:cstheme="minorHAnsi"/>
          <w:kern w:val="3"/>
          <w:sz w:val="24"/>
          <w:szCs w:val="24"/>
        </w:rPr>
        <w:t>”</w:t>
      </w:r>
      <w:r>
        <w:rPr>
          <w:rFonts w:eastAsia="SimSun" w:cstheme="minorHAnsi"/>
          <w:kern w:val="3"/>
          <w:sz w:val="24"/>
          <w:szCs w:val="24"/>
        </w:rPr>
        <w:t xml:space="preserve"> (2007, p.58); and Fischer characterises his opponent as demanding to know, of immortal life, </w:t>
      </w:r>
      <w:r w:rsidR="000C2164">
        <w:rPr>
          <w:rFonts w:eastAsia="SimSun" w:cstheme="minorHAnsi"/>
          <w:kern w:val="3"/>
          <w:sz w:val="24"/>
          <w:szCs w:val="24"/>
        </w:rPr>
        <w:t>“</w:t>
      </w:r>
      <w:r w:rsidRPr="00242329">
        <w:rPr>
          <w:rFonts w:eastAsia="SimSun" w:cstheme="minorHAnsi"/>
          <w:kern w:val="3"/>
          <w:sz w:val="24"/>
          <w:szCs w:val="24"/>
        </w:rPr>
        <w:t>How could we care about something essentially amorphous?</w:t>
      </w:r>
      <w:r w:rsidR="000C2164">
        <w:rPr>
          <w:rFonts w:eastAsia="SimSun" w:cstheme="minorHAnsi"/>
          <w:kern w:val="3"/>
          <w:sz w:val="24"/>
          <w:szCs w:val="24"/>
        </w:rPr>
        <w:t>”</w:t>
      </w:r>
      <w:r>
        <w:rPr>
          <w:rFonts w:eastAsia="SimSun" w:cstheme="minorHAnsi"/>
          <w:kern w:val="3"/>
          <w:sz w:val="24"/>
          <w:szCs w:val="24"/>
        </w:rPr>
        <w:t xml:space="preserve"> (2006, p.379). If I am correct, then this suggestion, that immortal lives or life-stories would be without shape or pattern, can be understood as the claim that they would have no </w:t>
      </w:r>
      <w:r w:rsidRPr="005D171B">
        <w:rPr>
          <w:rFonts w:eastAsia="SimSun" w:cstheme="minorHAnsi"/>
          <w:kern w:val="3"/>
          <w:sz w:val="24"/>
          <w:szCs w:val="24"/>
        </w:rPr>
        <w:t>overall trajectory</w:t>
      </w:r>
      <w:r>
        <w:rPr>
          <w:rFonts w:eastAsia="SimSun" w:cstheme="minorHAnsi"/>
          <w:kern w:val="3"/>
          <w:sz w:val="24"/>
          <w:szCs w:val="24"/>
        </w:rPr>
        <w:t xml:space="preserve"> or ‘grand narrative’, as Fischer called it. Chappell correctly points out that immortal life would be ‘shaped’ in that it would contain actions, projects, risks, and achievements to give it an ongoing </w:t>
      </w:r>
      <w:r>
        <w:rPr>
          <w:rFonts w:eastAsia="SimSun" w:cstheme="minorHAnsi"/>
          <w:i/>
          <w:kern w:val="3"/>
          <w:sz w:val="24"/>
          <w:szCs w:val="24"/>
        </w:rPr>
        <w:t xml:space="preserve">plot </w:t>
      </w:r>
      <w:r>
        <w:rPr>
          <w:rFonts w:eastAsia="SimSun" w:cstheme="minorHAnsi"/>
          <w:kern w:val="3"/>
          <w:sz w:val="24"/>
          <w:szCs w:val="24"/>
        </w:rPr>
        <w:t>just as a mortal life does (2007, p.36). However, the issue is that this plot would be so complex that there is nothing we could say about its overall structure, and it is that sense in which it would, allegedly, have no shape.</w:t>
      </w:r>
    </w:p>
    <w:p w14:paraId="5A0AA815" w14:textId="56F599D5" w:rsidR="00B11EA7" w:rsidRPr="00BC64FA" w:rsidRDefault="00B11EA7" w:rsidP="00176495">
      <w:pPr>
        <w:widowControl w:val="0"/>
        <w:suppressAutoHyphens/>
        <w:spacing w:after="0" w:line="360" w:lineRule="auto"/>
        <w:ind w:firstLine="720"/>
        <w:jc w:val="both"/>
        <w:rPr>
          <w:rFonts w:eastAsia="SimSun" w:cstheme="minorHAnsi"/>
          <w:color w:val="000000"/>
          <w:kern w:val="2"/>
          <w:sz w:val="24"/>
          <w:szCs w:val="24"/>
        </w:rPr>
      </w:pPr>
      <w:r w:rsidRPr="00991188">
        <w:rPr>
          <w:rFonts w:eastAsia="SimSun" w:cstheme="minorHAnsi"/>
          <w:color w:val="000000"/>
          <w:kern w:val="2"/>
          <w:sz w:val="24"/>
          <w:szCs w:val="24"/>
        </w:rPr>
        <w:t xml:space="preserve">To understand </w:t>
      </w:r>
      <w:proofErr w:type="gramStart"/>
      <w:r w:rsidRPr="00991188">
        <w:rPr>
          <w:rFonts w:eastAsia="SimSun" w:cstheme="minorHAnsi"/>
          <w:color w:val="000000"/>
          <w:kern w:val="2"/>
          <w:sz w:val="24"/>
          <w:szCs w:val="24"/>
        </w:rPr>
        <w:t>this</w:t>
      </w:r>
      <w:proofErr w:type="gramEnd"/>
      <w:r>
        <w:rPr>
          <w:rFonts w:eastAsia="SimSun" w:cstheme="minorHAnsi"/>
          <w:color w:val="000000"/>
          <w:kern w:val="2"/>
          <w:sz w:val="24"/>
          <w:szCs w:val="24"/>
        </w:rPr>
        <w:t xml:space="preserve"> worry</w:t>
      </w:r>
      <w:r w:rsidRPr="00991188">
        <w:rPr>
          <w:rFonts w:eastAsia="SimSun" w:cstheme="minorHAnsi"/>
          <w:color w:val="000000"/>
          <w:kern w:val="2"/>
          <w:sz w:val="24"/>
          <w:szCs w:val="24"/>
        </w:rPr>
        <w:t xml:space="preserve"> better</w:t>
      </w:r>
      <w:r>
        <w:rPr>
          <w:rFonts w:eastAsia="SimSun" w:cstheme="minorHAnsi"/>
          <w:color w:val="000000"/>
          <w:kern w:val="2"/>
          <w:sz w:val="24"/>
          <w:szCs w:val="24"/>
        </w:rPr>
        <w:t xml:space="preserve">, </w:t>
      </w:r>
      <w:r w:rsidRPr="00991188">
        <w:rPr>
          <w:rFonts w:eastAsia="SimSun" w:cstheme="minorHAnsi"/>
          <w:color w:val="000000"/>
          <w:kern w:val="2"/>
          <w:sz w:val="24"/>
          <w:szCs w:val="24"/>
        </w:rPr>
        <w:t>a metaphor might be useful. Fischer suggests we can imagine, as an analogy for immortal life, an electrocardiogram (a piece of medical apparatus which measures heart activity and displays it as a zig-zagging line) which lasts for an infinite amount of time (2006, p.379). Here it</w:t>
      </w:r>
      <w:r>
        <w:rPr>
          <w:rFonts w:eastAsia="SimSun" w:cstheme="minorHAnsi"/>
          <w:color w:val="000000"/>
          <w:kern w:val="2"/>
          <w:sz w:val="24"/>
          <w:szCs w:val="24"/>
        </w:rPr>
        <w:t>’</w:t>
      </w:r>
      <w:r w:rsidRPr="00991188">
        <w:rPr>
          <w:rFonts w:eastAsia="SimSun" w:cstheme="minorHAnsi"/>
          <w:color w:val="000000"/>
          <w:kern w:val="2"/>
          <w:sz w:val="24"/>
          <w:szCs w:val="24"/>
        </w:rPr>
        <w:t>s clear that</w:t>
      </w:r>
      <w:r>
        <w:rPr>
          <w:rFonts w:eastAsia="SimSun" w:cstheme="minorHAnsi"/>
          <w:color w:val="000000"/>
          <w:kern w:val="2"/>
          <w:sz w:val="24"/>
          <w:szCs w:val="24"/>
        </w:rPr>
        <w:t xml:space="preserve"> there could always be a pattern of zig-zags on the screen, even if it continued updating eternally. Another way of putting it is that, i</w:t>
      </w:r>
      <w:r w:rsidRPr="00991188">
        <w:rPr>
          <w:rFonts w:eastAsia="SimSun" w:cstheme="minorHAnsi"/>
          <w:color w:val="000000"/>
          <w:kern w:val="2"/>
          <w:sz w:val="24"/>
          <w:szCs w:val="24"/>
        </w:rPr>
        <w:t xml:space="preserve">f we were to imagine the screen was infinitely long, then the line </w:t>
      </w:r>
      <w:r>
        <w:rPr>
          <w:rFonts w:eastAsia="SimSun" w:cstheme="minorHAnsi"/>
          <w:color w:val="000000"/>
          <w:kern w:val="2"/>
          <w:sz w:val="24"/>
          <w:szCs w:val="24"/>
        </w:rPr>
        <w:t>c</w:t>
      </w:r>
      <w:r w:rsidRPr="00991188">
        <w:rPr>
          <w:rFonts w:eastAsia="SimSun" w:cstheme="minorHAnsi"/>
          <w:color w:val="000000"/>
          <w:kern w:val="2"/>
          <w:sz w:val="24"/>
          <w:szCs w:val="24"/>
        </w:rPr>
        <w:t xml:space="preserve">ould continue </w:t>
      </w:r>
      <w:r>
        <w:rPr>
          <w:rFonts w:eastAsia="SimSun" w:cstheme="minorHAnsi"/>
          <w:color w:val="000000"/>
          <w:kern w:val="2"/>
          <w:sz w:val="24"/>
          <w:szCs w:val="24"/>
        </w:rPr>
        <w:t xml:space="preserve">zig-zagging </w:t>
      </w:r>
      <w:r w:rsidRPr="00991188">
        <w:rPr>
          <w:rFonts w:eastAsia="SimSun" w:cstheme="minorHAnsi"/>
          <w:color w:val="000000"/>
          <w:kern w:val="2"/>
          <w:sz w:val="24"/>
          <w:szCs w:val="24"/>
        </w:rPr>
        <w:t xml:space="preserve">forever </w:t>
      </w:r>
      <w:r>
        <w:rPr>
          <w:rFonts w:eastAsia="SimSun" w:cstheme="minorHAnsi"/>
          <w:color w:val="000000"/>
          <w:kern w:val="2"/>
          <w:sz w:val="24"/>
          <w:szCs w:val="24"/>
        </w:rPr>
        <w:t xml:space="preserve">without ever becoming </w:t>
      </w:r>
      <w:r w:rsidRPr="00991188">
        <w:rPr>
          <w:rFonts w:eastAsia="SimSun" w:cstheme="minorHAnsi"/>
          <w:color w:val="000000"/>
          <w:kern w:val="2"/>
          <w:sz w:val="24"/>
          <w:szCs w:val="24"/>
        </w:rPr>
        <w:t xml:space="preserve">flat. If we imagine the ups and downs of the line correspond to </w:t>
      </w:r>
      <w:r>
        <w:rPr>
          <w:rFonts w:eastAsia="SimSun" w:cstheme="minorHAnsi"/>
          <w:color w:val="000000"/>
          <w:kern w:val="2"/>
          <w:sz w:val="24"/>
          <w:szCs w:val="24"/>
        </w:rPr>
        <w:t>the action in a life-story’s plot</w:t>
      </w:r>
      <w:r w:rsidRPr="00991188">
        <w:rPr>
          <w:rFonts w:eastAsia="SimSun" w:cstheme="minorHAnsi"/>
          <w:color w:val="000000"/>
          <w:kern w:val="2"/>
          <w:sz w:val="24"/>
          <w:szCs w:val="24"/>
        </w:rPr>
        <w:t xml:space="preserve">, we can see Chappell's point – that an immortal life could continue to have engaging projects – is </w:t>
      </w:r>
      <w:r>
        <w:rPr>
          <w:rFonts w:eastAsia="SimSun" w:cstheme="minorHAnsi"/>
          <w:color w:val="000000"/>
          <w:kern w:val="2"/>
          <w:sz w:val="24"/>
          <w:szCs w:val="24"/>
        </w:rPr>
        <w:t>essentially pointing out that the line needn’t ever</w:t>
      </w:r>
      <w:r w:rsidRPr="00991188">
        <w:rPr>
          <w:rFonts w:eastAsia="SimSun" w:cstheme="minorHAnsi"/>
          <w:color w:val="000000"/>
          <w:kern w:val="2"/>
          <w:sz w:val="24"/>
          <w:szCs w:val="24"/>
        </w:rPr>
        <w:t xml:space="preserve"> become flat. However, </w:t>
      </w:r>
      <w:r>
        <w:rPr>
          <w:rFonts w:eastAsia="SimSun" w:cstheme="minorHAnsi"/>
          <w:color w:val="000000"/>
          <w:kern w:val="2"/>
          <w:sz w:val="24"/>
          <w:szCs w:val="24"/>
        </w:rPr>
        <w:t>as I’ve outlined, I believe the actual ‘</w:t>
      </w:r>
      <w:r w:rsidRPr="00991188">
        <w:rPr>
          <w:rFonts w:eastAsia="SimSun" w:cstheme="minorHAnsi"/>
          <w:color w:val="000000"/>
          <w:kern w:val="2"/>
          <w:sz w:val="24"/>
          <w:szCs w:val="24"/>
        </w:rPr>
        <w:t>shapelessness</w:t>
      </w:r>
      <w:r>
        <w:rPr>
          <w:rFonts w:eastAsia="SimSun" w:cstheme="minorHAnsi"/>
          <w:color w:val="000000"/>
          <w:kern w:val="2"/>
          <w:sz w:val="24"/>
          <w:szCs w:val="24"/>
        </w:rPr>
        <w:t>’ complaint being made</w:t>
      </w:r>
      <w:r w:rsidRPr="00991188">
        <w:rPr>
          <w:rFonts w:eastAsia="SimSun" w:cstheme="minorHAnsi"/>
          <w:color w:val="000000"/>
          <w:kern w:val="2"/>
          <w:sz w:val="24"/>
          <w:szCs w:val="24"/>
        </w:rPr>
        <w:t xml:space="preserve"> is </w:t>
      </w:r>
      <w:r>
        <w:rPr>
          <w:rFonts w:eastAsia="SimSun" w:cstheme="minorHAnsi"/>
          <w:color w:val="000000"/>
          <w:kern w:val="2"/>
          <w:sz w:val="24"/>
          <w:szCs w:val="24"/>
        </w:rPr>
        <w:t>that a</w:t>
      </w:r>
      <w:r w:rsidRPr="00991188">
        <w:rPr>
          <w:rFonts w:eastAsia="SimSun" w:cstheme="minorHAnsi"/>
          <w:color w:val="000000"/>
          <w:kern w:val="2"/>
          <w:sz w:val="24"/>
          <w:szCs w:val="24"/>
        </w:rPr>
        <w:t xml:space="preserve">n immortal life, despite potentially being filled with </w:t>
      </w:r>
      <w:r>
        <w:rPr>
          <w:rFonts w:eastAsia="SimSun" w:cstheme="minorHAnsi"/>
          <w:color w:val="000000"/>
          <w:kern w:val="2"/>
          <w:sz w:val="24"/>
          <w:szCs w:val="24"/>
        </w:rPr>
        <w:t>plot and sub-narratives</w:t>
      </w:r>
      <w:r w:rsidRPr="00991188">
        <w:rPr>
          <w:rFonts w:eastAsia="SimSun" w:cstheme="minorHAnsi"/>
          <w:color w:val="000000"/>
          <w:kern w:val="2"/>
          <w:sz w:val="24"/>
          <w:szCs w:val="24"/>
        </w:rPr>
        <w:t xml:space="preserve">, would fail to possess a </w:t>
      </w:r>
      <w:r w:rsidRPr="00BC64FA">
        <w:rPr>
          <w:rFonts w:eastAsia="SimSun" w:cstheme="minorHAnsi"/>
          <w:i/>
          <w:iCs/>
          <w:color w:val="000000"/>
          <w:kern w:val="2"/>
          <w:sz w:val="24"/>
          <w:szCs w:val="24"/>
        </w:rPr>
        <w:t>singular</w:t>
      </w:r>
      <w:r w:rsidRPr="00BC64FA">
        <w:rPr>
          <w:rFonts w:eastAsia="SimSun" w:cstheme="minorHAnsi"/>
          <w:color w:val="000000"/>
          <w:kern w:val="2"/>
          <w:sz w:val="24"/>
          <w:szCs w:val="24"/>
        </w:rPr>
        <w:t xml:space="preserve"> </w:t>
      </w:r>
      <w:r w:rsidRPr="00BC64FA">
        <w:rPr>
          <w:rFonts w:eastAsia="SimSun" w:cstheme="minorHAnsi"/>
          <w:i/>
          <w:iCs/>
          <w:color w:val="000000"/>
          <w:kern w:val="2"/>
          <w:sz w:val="24"/>
          <w:szCs w:val="24"/>
        </w:rPr>
        <w:t>overall</w:t>
      </w:r>
      <w:r w:rsidRPr="00BC64FA">
        <w:rPr>
          <w:rFonts w:eastAsia="SimSun" w:cstheme="minorHAnsi"/>
          <w:color w:val="000000"/>
          <w:kern w:val="2"/>
          <w:sz w:val="24"/>
          <w:szCs w:val="24"/>
        </w:rPr>
        <w:t xml:space="preserve"> narrative. In our electrocardiogram analogy, the complaint is that, despite the line never becoming flat, the graph drawn by the electrocardiogram fails to display any </w:t>
      </w:r>
      <w:r w:rsidRPr="00623C37">
        <w:rPr>
          <w:rFonts w:eastAsia="SimSun" w:cstheme="minorHAnsi"/>
          <w:i/>
          <w:color w:val="000000"/>
          <w:kern w:val="2"/>
          <w:sz w:val="24"/>
          <w:szCs w:val="24"/>
        </w:rPr>
        <w:t>overall</w:t>
      </w:r>
      <w:r w:rsidRPr="00BC64FA">
        <w:rPr>
          <w:rFonts w:eastAsia="SimSun" w:cstheme="minorHAnsi"/>
          <w:color w:val="000000"/>
          <w:kern w:val="2"/>
          <w:sz w:val="24"/>
          <w:szCs w:val="24"/>
        </w:rPr>
        <w:t xml:space="preserve"> recognisable or graspable shape.</w:t>
      </w:r>
    </w:p>
    <w:p w14:paraId="65DF090A" w14:textId="136357E3" w:rsidR="00B11EA7" w:rsidRPr="00764E35" w:rsidRDefault="00B11EA7" w:rsidP="00176495">
      <w:pPr>
        <w:widowControl w:val="0"/>
        <w:suppressAutoHyphens/>
        <w:spacing w:after="0" w:line="360" w:lineRule="auto"/>
        <w:jc w:val="both"/>
        <w:rPr>
          <w:rFonts w:eastAsia="SimSun" w:cstheme="minorHAnsi"/>
          <w:color w:val="000000"/>
          <w:kern w:val="2"/>
          <w:sz w:val="24"/>
          <w:szCs w:val="24"/>
        </w:rPr>
      </w:pPr>
      <w:r w:rsidRPr="00BC64FA">
        <w:rPr>
          <w:rFonts w:eastAsia="SimSun" w:cstheme="minorHAnsi"/>
          <w:color w:val="000000"/>
          <w:kern w:val="2"/>
          <w:sz w:val="24"/>
          <w:szCs w:val="24"/>
        </w:rPr>
        <w:tab/>
        <w:t>We can talk about the</w:t>
      </w:r>
      <w:r>
        <w:rPr>
          <w:rFonts w:eastAsia="SimSun" w:cstheme="minorHAnsi"/>
          <w:color w:val="000000"/>
          <w:kern w:val="2"/>
          <w:sz w:val="24"/>
          <w:szCs w:val="24"/>
        </w:rPr>
        <w:t xml:space="preserve"> narrative trajectory of a novel or film, starting with an instigating event, continuing through rising tension and, after a dramatic climax, returning to the baseline. Similarly, w</w:t>
      </w:r>
      <w:r w:rsidRPr="00BC64FA">
        <w:rPr>
          <w:rFonts w:eastAsia="SimSun" w:cstheme="minorHAnsi"/>
          <w:color w:val="000000"/>
          <w:kern w:val="2"/>
          <w:sz w:val="24"/>
          <w:szCs w:val="24"/>
        </w:rPr>
        <w:t xml:space="preserve">hen Scarre talks about the shape of a life he mentions the </w:t>
      </w:r>
      <w:r w:rsidR="000C2164">
        <w:rPr>
          <w:rFonts w:eastAsia="SimSun" w:cstheme="minorHAnsi"/>
          <w:color w:val="000000"/>
          <w:kern w:val="2"/>
          <w:sz w:val="24"/>
          <w:szCs w:val="24"/>
        </w:rPr>
        <w:t>“</w:t>
      </w:r>
      <w:r w:rsidRPr="00BC64FA">
        <w:rPr>
          <w:rFonts w:eastAsia="SimSun" w:cstheme="minorHAnsi"/>
          <w:color w:val="000000"/>
          <w:kern w:val="2"/>
          <w:sz w:val="24"/>
          <w:szCs w:val="24"/>
        </w:rPr>
        <w:t>arch-shaped structure</w:t>
      </w:r>
      <w:r w:rsidRPr="004A7BE1">
        <w:rPr>
          <w:rFonts w:eastAsia="SimSun" w:cstheme="minorHAnsi"/>
          <w:color w:val="000000"/>
          <w:kern w:val="2"/>
          <w:sz w:val="24"/>
          <w:szCs w:val="24"/>
        </w:rPr>
        <w:t xml:space="preserve"> of birth, growth, maturity, decline and death</w:t>
      </w:r>
      <w:r w:rsidR="000C2164">
        <w:rPr>
          <w:rFonts w:eastAsia="SimSun" w:cstheme="minorHAnsi"/>
          <w:color w:val="000000"/>
          <w:kern w:val="2"/>
          <w:sz w:val="24"/>
          <w:szCs w:val="24"/>
        </w:rPr>
        <w:t>”</w:t>
      </w:r>
      <w:r w:rsidRPr="004A7BE1">
        <w:rPr>
          <w:rFonts w:eastAsia="SimSun" w:cstheme="minorHAnsi"/>
          <w:color w:val="000000"/>
          <w:kern w:val="2"/>
          <w:sz w:val="24"/>
          <w:szCs w:val="24"/>
        </w:rPr>
        <w:t xml:space="preserve"> (2007, p.58). All </w:t>
      </w:r>
      <w:r>
        <w:rPr>
          <w:rFonts w:eastAsia="SimSun" w:cstheme="minorHAnsi"/>
          <w:color w:val="000000"/>
          <w:kern w:val="2"/>
          <w:sz w:val="24"/>
          <w:szCs w:val="24"/>
        </w:rPr>
        <w:t>comprehensible and meaningful</w:t>
      </w:r>
      <w:r w:rsidRPr="004A7BE1">
        <w:rPr>
          <w:rFonts w:eastAsia="SimSun" w:cstheme="minorHAnsi"/>
          <w:color w:val="000000"/>
          <w:kern w:val="2"/>
          <w:sz w:val="24"/>
          <w:szCs w:val="24"/>
        </w:rPr>
        <w:t xml:space="preserve"> mortal li</w:t>
      </w:r>
      <w:r>
        <w:rPr>
          <w:rFonts w:eastAsia="SimSun" w:cstheme="minorHAnsi"/>
          <w:color w:val="000000"/>
          <w:kern w:val="2"/>
          <w:sz w:val="24"/>
          <w:szCs w:val="24"/>
        </w:rPr>
        <w:t>fe-stories</w:t>
      </w:r>
      <w:r w:rsidRPr="004A7BE1">
        <w:rPr>
          <w:rFonts w:eastAsia="SimSun" w:cstheme="minorHAnsi"/>
          <w:color w:val="000000"/>
          <w:kern w:val="2"/>
          <w:sz w:val="24"/>
          <w:szCs w:val="24"/>
        </w:rPr>
        <w:t>, one might claim, can be plotted out as having a particular trajectory</w:t>
      </w:r>
      <w:r>
        <w:rPr>
          <w:rFonts w:eastAsia="SimSun" w:cstheme="minorHAnsi"/>
          <w:color w:val="000000"/>
          <w:kern w:val="2"/>
          <w:sz w:val="24"/>
          <w:szCs w:val="24"/>
        </w:rPr>
        <w:t xml:space="preserve"> (even if not this exact one)</w:t>
      </w:r>
      <w:r w:rsidRPr="004A7BE1">
        <w:rPr>
          <w:rFonts w:eastAsia="SimSun" w:cstheme="minorHAnsi"/>
          <w:color w:val="000000"/>
          <w:kern w:val="2"/>
          <w:sz w:val="24"/>
          <w:szCs w:val="24"/>
        </w:rPr>
        <w:t>, with a particular overall shape or pattern to each</w:t>
      </w:r>
      <w:r>
        <w:rPr>
          <w:rFonts w:eastAsia="SimSun" w:cstheme="minorHAnsi"/>
          <w:color w:val="000000"/>
          <w:kern w:val="2"/>
          <w:sz w:val="24"/>
          <w:szCs w:val="24"/>
        </w:rPr>
        <w:t xml:space="preserve">. </w:t>
      </w:r>
      <w:r w:rsidRPr="004A7BE1">
        <w:rPr>
          <w:rFonts w:eastAsia="SimSun" w:cstheme="minorHAnsi"/>
          <w:color w:val="000000"/>
          <w:kern w:val="2"/>
          <w:sz w:val="24"/>
          <w:szCs w:val="24"/>
        </w:rPr>
        <w:t xml:space="preserve">The </w:t>
      </w:r>
      <w:r>
        <w:rPr>
          <w:rFonts w:eastAsia="SimSun" w:cstheme="minorHAnsi"/>
          <w:color w:val="000000"/>
          <w:kern w:val="2"/>
          <w:sz w:val="24"/>
          <w:szCs w:val="24"/>
        </w:rPr>
        <w:t>graph</w:t>
      </w:r>
      <w:r w:rsidRPr="004A7BE1">
        <w:rPr>
          <w:rFonts w:eastAsia="SimSun" w:cstheme="minorHAnsi"/>
          <w:color w:val="000000"/>
          <w:kern w:val="2"/>
          <w:sz w:val="24"/>
          <w:szCs w:val="24"/>
        </w:rPr>
        <w:t xml:space="preserve"> for a mortal life might display a flick upwards, a curve downwards, then some jagged steps upwards again, or it might display the shape of the London skyline. Regardless, it will have some kind of a pattern that is graspable, in part perhaps, because it is </w:t>
      </w:r>
      <w:r w:rsidRPr="004A7BE1">
        <w:rPr>
          <w:rFonts w:eastAsia="SimSun" w:cstheme="minorHAnsi"/>
          <w:i/>
          <w:iCs/>
          <w:color w:val="000000"/>
          <w:kern w:val="2"/>
          <w:sz w:val="24"/>
          <w:szCs w:val="24"/>
        </w:rPr>
        <w:t>short</w:t>
      </w:r>
      <w:r w:rsidRPr="004A7BE1">
        <w:rPr>
          <w:rFonts w:eastAsia="SimSun" w:cstheme="minorHAnsi"/>
          <w:color w:val="000000"/>
          <w:kern w:val="2"/>
          <w:sz w:val="24"/>
          <w:szCs w:val="24"/>
        </w:rPr>
        <w:t xml:space="preserve"> enough. An immortal life</w:t>
      </w:r>
      <w:r w:rsidR="00366767">
        <w:rPr>
          <w:rFonts w:eastAsia="SimSun" w:cstheme="minorHAnsi"/>
          <w:color w:val="000000"/>
          <w:kern w:val="2"/>
          <w:sz w:val="24"/>
          <w:szCs w:val="24"/>
        </w:rPr>
        <w:t>,</w:t>
      </w:r>
      <w:r w:rsidRPr="004A7BE1">
        <w:rPr>
          <w:rFonts w:eastAsia="SimSun" w:cstheme="minorHAnsi"/>
          <w:color w:val="000000"/>
          <w:kern w:val="2"/>
          <w:sz w:val="24"/>
          <w:szCs w:val="24"/>
        </w:rPr>
        <w:t xml:space="preserve"> on the other hand</w:t>
      </w:r>
      <w:r w:rsidR="00366767">
        <w:rPr>
          <w:rFonts w:eastAsia="SimSun" w:cstheme="minorHAnsi"/>
          <w:color w:val="000000"/>
          <w:kern w:val="2"/>
          <w:sz w:val="24"/>
          <w:szCs w:val="24"/>
        </w:rPr>
        <w:t>,</w:t>
      </w:r>
      <w:r w:rsidRPr="004A7BE1">
        <w:rPr>
          <w:rFonts w:eastAsia="SimSun" w:cstheme="minorHAnsi"/>
          <w:color w:val="000000"/>
          <w:kern w:val="2"/>
          <w:sz w:val="24"/>
          <w:szCs w:val="24"/>
        </w:rPr>
        <w:t xml:space="preserve"> goes on too long to be said to have any </w:t>
      </w:r>
      <w:r w:rsidRPr="004A7BE1">
        <w:rPr>
          <w:rFonts w:eastAsia="SimSun" w:cstheme="minorHAnsi"/>
          <w:i/>
          <w:iCs/>
          <w:color w:val="000000"/>
          <w:kern w:val="2"/>
          <w:sz w:val="24"/>
          <w:szCs w:val="24"/>
        </w:rPr>
        <w:t>particular</w:t>
      </w:r>
      <w:r w:rsidRPr="004A7BE1">
        <w:rPr>
          <w:rFonts w:eastAsia="SimSun" w:cstheme="minorHAnsi"/>
          <w:color w:val="000000"/>
          <w:kern w:val="2"/>
          <w:sz w:val="24"/>
          <w:szCs w:val="24"/>
        </w:rPr>
        <w:t xml:space="preserve"> describable</w:t>
      </w:r>
      <w:r w:rsidR="00464E6B">
        <w:rPr>
          <w:rFonts w:eastAsia="SimSun" w:cstheme="minorHAnsi"/>
          <w:color w:val="000000"/>
          <w:kern w:val="2"/>
          <w:sz w:val="24"/>
          <w:szCs w:val="24"/>
        </w:rPr>
        <w:t xml:space="preserve"> </w:t>
      </w:r>
      <w:r>
        <w:rPr>
          <w:rFonts w:eastAsia="SimSun" w:cstheme="minorHAnsi"/>
          <w:color w:val="000000"/>
          <w:kern w:val="2"/>
          <w:sz w:val="24"/>
          <w:szCs w:val="24"/>
        </w:rPr>
        <w:t>shape whatsoever</w:t>
      </w:r>
      <w:r w:rsidRPr="004A7BE1">
        <w:rPr>
          <w:rFonts w:eastAsia="SimSun" w:cstheme="minorHAnsi"/>
          <w:color w:val="000000"/>
          <w:kern w:val="2"/>
          <w:sz w:val="24"/>
          <w:szCs w:val="24"/>
        </w:rPr>
        <w:t xml:space="preserve">; the ups and downs of the immortal electrocardiogram are so many and </w:t>
      </w:r>
      <w:r w:rsidR="009C1CB3">
        <w:rPr>
          <w:rFonts w:eastAsia="SimSun" w:cstheme="minorHAnsi"/>
          <w:color w:val="000000"/>
          <w:kern w:val="2"/>
          <w:sz w:val="24"/>
          <w:szCs w:val="24"/>
        </w:rPr>
        <w:t xml:space="preserve">so </w:t>
      </w:r>
      <w:r w:rsidRPr="004A7BE1">
        <w:rPr>
          <w:rFonts w:eastAsia="SimSun" w:cstheme="minorHAnsi"/>
          <w:color w:val="000000"/>
          <w:kern w:val="2"/>
          <w:sz w:val="24"/>
          <w:szCs w:val="24"/>
        </w:rPr>
        <w:t>complex that, despite never being flat, it fails to strike us as having any pattern at all</w:t>
      </w:r>
      <w:r>
        <w:rPr>
          <w:rFonts w:eastAsia="SimSun" w:cstheme="minorHAnsi"/>
          <w:color w:val="000000"/>
          <w:kern w:val="2"/>
          <w:sz w:val="24"/>
          <w:szCs w:val="24"/>
        </w:rPr>
        <w:t>.</w:t>
      </w:r>
    </w:p>
    <w:p w14:paraId="386AB58D" w14:textId="2A85AF3E" w:rsidR="00B11EA7" w:rsidRPr="00E36CC4" w:rsidRDefault="00B11EA7" w:rsidP="00176495">
      <w:pPr>
        <w:spacing w:after="0" w:line="360" w:lineRule="auto"/>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lang w:eastAsia="en-GB"/>
        </w:rPr>
        <w:tab/>
        <w:t xml:space="preserve">To be clear, the worry under discussion is that the overall plot of </w:t>
      </w:r>
      <w:r w:rsidR="00A02F05">
        <w:rPr>
          <w:rFonts w:eastAsia="SimSun" w:cstheme="minorHAnsi"/>
          <w:color w:val="000000"/>
          <w:kern w:val="2"/>
          <w:sz w:val="24"/>
          <w:szCs w:val="24"/>
          <w:shd w:val="clear" w:color="auto" w:fill="FFFFFF"/>
          <w:lang w:eastAsia="en-GB"/>
        </w:rPr>
        <w:t xml:space="preserve">an </w:t>
      </w:r>
      <w:r>
        <w:rPr>
          <w:rFonts w:eastAsia="SimSun" w:cstheme="minorHAnsi"/>
          <w:color w:val="000000"/>
          <w:kern w:val="2"/>
          <w:sz w:val="24"/>
          <w:szCs w:val="24"/>
          <w:shd w:val="clear" w:color="auto" w:fill="FFFFFF"/>
          <w:lang w:eastAsia="en-GB"/>
        </w:rPr>
        <w:t>immortal’s life-story</w:t>
      </w:r>
      <w:r w:rsidR="0069066F">
        <w:rPr>
          <w:rFonts w:eastAsia="SimSun" w:cstheme="minorHAnsi"/>
          <w:color w:val="000000"/>
          <w:kern w:val="2"/>
          <w:sz w:val="24"/>
          <w:szCs w:val="24"/>
          <w:shd w:val="clear" w:color="auto" w:fill="FFFFFF"/>
          <w:lang w:eastAsia="en-GB"/>
        </w:rPr>
        <w:t xml:space="preserve"> (even ‘thus far’)</w:t>
      </w:r>
      <w:r>
        <w:rPr>
          <w:rFonts w:eastAsia="SimSun" w:cstheme="minorHAnsi"/>
          <w:color w:val="000000"/>
          <w:kern w:val="2"/>
          <w:sz w:val="24"/>
          <w:szCs w:val="24"/>
          <w:shd w:val="clear" w:color="auto" w:fill="FFFFFF"/>
          <w:lang w:eastAsia="en-GB"/>
        </w:rPr>
        <w:t xml:space="preserve"> could not actually be all that intelligible because of the extreme variety and</w:t>
      </w:r>
      <w:r w:rsidR="002268E0">
        <w:rPr>
          <w:rFonts w:eastAsia="SimSun" w:cstheme="minorHAnsi"/>
          <w:color w:val="000000"/>
          <w:kern w:val="2"/>
          <w:sz w:val="24"/>
          <w:szCs w:val="24"/>
          <w:shd w:val="clear" w:color="auto" w:fill="FFFFFF"/>
          <w:lang w:eastAsia="en-GB"/>
        </w:rPr>
        <w:t xml:space="preserve"> quantity</w:t>
      </w:r>
      <w:r>
        <w:rPr>
          <w:rFonts w:eastAsia="SimSun" w:cstheme="minorHAnsi"/>
          <w:color w:val="000000"/>
          <w:kern w:val="2"/>
          <w:sz w:val="24"/>
          <w:szCs w:val="24"/>
          <w:shd w:val="clear" w:color="auto" w:fill="FFFFFF"/>
          <w:lang w:eastAsia="en-GB"/>
        </w:rPr>
        <w:t xml:space="preserve"> of its contents. There are several retorts available to the mortalists’ opponent, however, each focusing on a potential motivation the mortalist might have for thinking that an easily grasp</w:t>
      </w:r>
      <w:r w:rsidR="00954325">
        <w:rPr>
          <w:rFonts w:eastAsia="SimSun" w:cstheme="minorHAnsi"/>
          <w:color w:val="000000"/>
          <w:kern w:val="2"/>
          <w:sz w:val="24"/>
          <w:szCs w:val="24"/>
          <w:shd w:val="clear" w:color="auto" w:fill="FFFFFF"/>
          <w:lang w:eastAsia="en-GB"/>
        </w:rPr>
        <w:t>able</w:t>
      </w:r>
      <w:r>
        <w:rPr>
          <w:rFonts w:eastAsia="SimSun" w:cstheme="minorHAnsi"/>
          <w:color w:val="000000"/>
          <w:kern w:val="2"/>
          <w:sz w:val="24"/>
          <w:szCs w:val="24"/>
          <w:shd w:val="clear" w:color="auto" w:fill="FFFFFF"/>
          <w:lang w:eastAsia="en-GB"/>
        </w:rPr>
        <w:t xml:space="preserve"> and summaris</w:t>
      </w:r>
      <w:r w:rsidR="00FC7C9B">
        <w:rPr>
          <w:rFonts w:eastAsia="SimSun" w:cstheme="minorHAnsi"/>
          <w:color w:val="000000"/>
          <w:kern w:val="2"/>
          <w:sz w:val="24"/>
          <w:szCs w:val="24"/>
          <w:shd w:val="clear" w:color="auto" w:fill="FFFFFF"/>
          <w:lang w:eastAsia="en-GB"/>
        </w:rPr>
        <w:t>able</w:t>
      </w:r>
      <w:r>
        <w:rPr>
          <w:rFonts w:eastAsia="SimSun" w:cstheme="minorHAnsi"/>
          <w:color w:val="000000"/>
          <w:kern w:val="2"/>
          <w:sz w:val="24"/>
          <w:szCs w:val="24"/>
          <w:shd w:val="clear" w:color="auto" w:fill="FFFFFF"/>
          <w:lang w:eastAsia="en-GB"/>
        </w:rPr>
        <w:t xml:space="preserve"> overall plot is necessary for one’s life-story to be comprehensible. First, we can point out</w:t>
      </w:r>
      <w:r w:rsidRPr="00E36CC4">
        <w:rPr>
          <w:rFonts w:eastAsia="SimSun" w:cstheme="minorHAnsi"/>
          <w:color w:val="000000"/>
          <w:kern w:val="2"/>
          <w:sz w:val="24"/>
          <w:szCs w:val="24"/>
          <w:shd w:val="clear" w:color="auto" w:fill="FFFFFF"/>
          <w:lang w:eastAsia="en-GB"/>
        </w:rPr>
        <w:t xml:space="preserve"> </w:t>
      </w:r>
      <w:r w:rsidRPr="00E36CC4">
        <w:rPr>
          <w:rFonts w:eastAsia="SimSun" w:cstheme="minorHAnsi"/>
          <w:color w:val="000000"/>
          <w:kern w:val="2"/>
          <w:sz w:val="24"/>
          <w:szCs w:val="24"/>
          <w:shd w:val="clear" w:color="auto" w:fill="FFFFFF"/>
        </w:rPr>
        <w:t>(as many writers</w:t>
      </w:r>
      <w:r>
        <w:rPr>
          <w:rFonts w:eastAsia="SimSun" w:cstheme="minorHAnsi"/>
          <w:color w:val="000000"/>
          <w:kern w:val="2"/>
          <w:sz w:val="24"/>
          <w:szCs w:val="24"/>
          <w:shd w:val="clear" w:color="auto" w:fill="FFFFFF"/>
        </w:rPr>
        <w:t xml:space="preserve"> have</w:t>
      </w:r>
      <w:r w:rsidRPr="00E36CC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 </w:t>
      </w:r>
      <w:r w:rsidRPr="00E36CC4">
        <w:rPr>
          <w:rFonts w:eastAsia="SimSun" w:cstheme="minorHAnsi"/>
          <w:color w:val="000000"/>
          <w:kern w:val="2"/>
          <w:sz w:val="24"/>
          <w:szCs w:val="24"/>
          <w:shd w:val="clear" w:color="auto" w:fill="FFFFFF"/>
        </w:rPr>
        <w:t>that what makes a lif</w:t>
      </w:r>
      <w:r>
        <w:rPr>
          <w:rFonts w:eastAsia="SimSun" w:cstheme="minorHAnsi"/>
          <w:color w:val="000000"/>
          <w:kern w:val="2"/>
          <w:sz w:val="24"/>
          <w:szCs w:val="24"/>
          <w:shd w:val="clear" w:color="auto" w:fill="FFFFFF"/>
        </w:rPr>
        <w:t>e-story good in the way needed for the life to be meaningful</w:t>
      </w:r>
      <w:r w:rsidRPr="00E36CC4">
        <w:rPr>
          <w:rFonts w:eastAsia="SimSun" w:cstheme="minorHAnsi"/>
          <w:color w:val="000000"/>
          <w:kern w:val="2"/>
          <w:sz w:val="24"/>
          <w:szCs w:val="24"/>
          <w:shd w:val="clear" w:color="auto" w:fill="FFFFFF"/>
        </w:rPr>
        <w:t xml:space="preserve">, is </w:t>
      </w:r>
      <w:r w:rsidRPr="00041C1E">
        <w:rPr>
          <w:rFonts w:eastAsia="SimSun" w:cstheme="minorHAnsi"/>
          <w:i/>
          <w:color w:val="000000"/>
          <w:kern w:val="2"/>
          <w:sz w:val="24"/>
          <w:szCs w:val="24"/>
          <w:shd w:val="clear" w:color="auto" w:fill="FFFFFF"/>
        </w:rPr>
        <w:t>not</w:t>
      </w:r>
      <w:r w:rsidRPr="00E36CC4">
        <w:rPr>
          <w:rFonts w:eastAsia="SimSun" w:cstheme="minorHAnsi"/>
          <w:color w:val="000000"/>
          <w:kern w:val="2"/>
          <w:sz w:val="24"/>
          <w:szCs w:val="24"/>
          <w:shd w:val="clear" w:color="auto" w:fill="FFFFFF"/>
        </w:rPr>
        <w:t xml:space="preserve"> what makes a </w:t>
      </w:r>
      <w:r w:rsidRPr="00A15955">
        <w:rPr>
          <w:rFonts w:eastAsia="SimSun" w:cstheme="minorHAnsi"/>
          <w:iCs/>
          <w:color w:val="000000"/>
          <w:kern w:val="2"/>
          <w:sz w:val="24"/>
          <w:szCs w:val="24"/>
          <w:shd w:val="clear" w:color="auto" w:fill="FFFFFF"/>
        </w:rPr>
        <w:t>story</w:t>
      </w:r>
      <w:r w:rsidRPr="00A15955">
        <w:rPr>
          <w:rFonts w:eastAsia="SimSun" w:cstheme="minorHAnsi"/>
          <w:color w:val="000000"/>
          <w:kern w:val="2"/>
          <w:sz w:val="24"/>
          <w:szCs w:val="24"/>
          <w:shd w:val="clear" w:color="auto" w:fill="FFFFFF"/>
        </w:rPr>
        <w:t xml:space="preserve"> </w:t>
      </w:r>
      <w:r>
        <w:rPr>
          <w:rFonts w:eastAsia="SimSun" w:cstheme="minorHAnsi"/>
          <w:color w:val="000000"/>
          <w:kern w:val="2"/>
          <w:sz w:val="24"/>
          <w:szCs w:val="24"/>
          <w:shd w:val="clear" w:color="auto" w:fill="FFFFFF"/>
        </w:rPr>
        <w:t>aesthetically valuable</w:t>
      </w:r>
      <w:r w:rsidRPr="00E36CC4">
        <w:rPr>
          <w:rFonts w:eastAsia="SimSun" w:cstheme="minorHAnsi"/>
          <w:color w:val="000000"/>
          <w:kern w:val="2"/>
          <w:sz w:val="24"/>
          <w:szCs w:val="24"/>
          <w:shd w:val="clear" w:color="auto" w:fill="FFFFFF"/>
        </w:rPr>
        <w:t xml:space="preserve">. It might be true that a novel will be more aesthetically pleasing if the protagonist goes through a plot arc </w:t>
      </w:r>
      <w:r>
        <w:rPr>
          <w:rFonts w:eastAsia="SimSun" w:cstheme="minorHAnsi"/>
          <w:color w:val="000000"/>
          <w:kern w:val="2"/>
          <w:sz w:val="24"/>
          <w:szCs w:val="24"/>
          <w:shd w:val="clear" w:color="auto" w:fill="FFFFFF"/>
        </w:rPr>
        <w:t xml:space="preserve">which is simple enough for us to swallow in one piece </w:t>
      </w:r>
      <w:r w:rsidRPr="00E36CC4">
        <w:rPr>
          <w:rFonts w:eastAsia="SimSun" w:cstheme="minorHAnsi"/>
          <w:color w:val="000000"/>
          <w:kern w:val="2"/>
          <w:sz w:val="24"/>
          <w:szCs w:val="24"/>
          <w:shd w:val="clear" w:color="auto" w:fill="FFFFFF"/>
        </w:rPr>
        <w:t xml:space="preserve">(for instance, a fall from grace and then a triumphant return); however, we should be wary of assuming that a </w:t>
      </w:r>
      <w:r w:rsidRPr="00E36CC4">
        <w:rPr>
          <w:rFonts w:eastAsia="SimSun" w:cstheme="minorHAnsi"/>
          <w:i/>
          <w:iCs/>
          <w:color w:val="000000"/>
          <w:kern w:val="2"/>
          <w:sz w:val="24"/>
          <w:szCs w:val="24"/>
          <w:shd w:val="clear" w:color="auto" w:fill="FFFFFF"/>
        </w:rPr>
        <w:t>life</w:t>
      </w:r>
      <w:r>
        <w:rPr>
          <w:rFonts w:eastAsia="SimSun" w:cstheme="minorHAnsi"/>
          <w:i/>
          <w:iCs/>
          <w:color w:val="000000"/>
          <w:kern w:val="2"/>
          <w:sz w:val="24"/>
          <w:szCs w:val="24"/>
          <w:shd w:val="clear" w:color="auto" w:fill="FFFFFF"/>
        </w:rPr>
        <w:t>-story</w:t>
      </w:r>
      <w:r w:rsidRPr="00E36CC4">
        <w:rPr>
          <w:rFonts w:eastAsia="SimSun" w:cstheme="minorHAnsi"/>
          <w:color w:val="000000"/>
          <w:kern w:val="2"/>
          <w:sz w:val="24"/>
          <w:szCs w:val="24"/>
          <w:shd w:val="clear" w:color="auto" w:fill="FFFFFF"/>
        </w:rPr>
        <w:t xml:space="preserve"> </w:t>
      </w:r>
      <w:r>
        <w:rPr>
          <w:rFonts w:eastAsia="SimSun" w:cstheme="minorHAnsi"/>
          <w:color w:val="000000"/>
          <w:kern w:val="2"/>
          <w:sz w:val="24"/>
          <w:szCs w:val="24"/>
          <w:shd w:val="clear" w:color="auto" w:fill="FFFFFF"/>
        </w:rPr>
        <w:t>must display a similarly simplistic pattern in order to be the story of a meaningful life. What is necessary is merely that it is intelligible (at least, that is the assumption we have been working under), not that it is intelligible in an aesthetically pleasant way.</w:t>
      </w:r>
    </w:p>
    <w:p w14:paraId="70C3B1CB" w14:textId="5E485B93" w:rsidR="00B11EA7" w:rsidRDefault="00B11EA7" w:rsidP="00176495">
      <w:pPr>
        <w:widowControl w:val="0"/>
        <w:suppressAutoHyphens/>
        <w:spacing w:after="0" w:line="360" w:lineRule="auto"/>
        <w:jc w:val="both"/>
        <w:rPr>
          <w:rFonts w:eastAsia="SimSun" w:cstheme="minorHAnsi"/>
          <w:color w:val="000000"/>
          <w:kern w:val="2"/>
          <w:sz w:val="24"/>
          <w:szCs w:val="24"/>
          <w:shd w:val="clear" w:color="auto" w:fill="FFFFFF"/>
        </w:rPr>
      </w:pPr>
      <w:r>
        <w:rPr>
          <w:rFonts w:eastAsia="SimSun" w:cstheme="minorHAnsi"/>
          <w:color w:val="000000"/>
          <w:kern w:val="2"/>
          <w:sz w:val="24"/>
          <w:szCs w:val="24"/>
        </w:rPr>
        <w:tab/>
      </w:r>
      <w:r w:rsidRPr="009F17E4">
        <w:rPr>
          <w:rFonts w:eastAsia="SimSun" w:cstheme="minorHAnsi"/>
          <w:color w:val="000000"/>
          <w:kern w:val="2"/>
          <w:sz w:val="24"/>
          <w:szCs w:val="24"/>
        </w:rPr>
        <w:t>Second,</w:t>
      </w:r>
      <w:r w:rsidR="00D338C8">
        <w:rPr>
          <w:rFonts w:eastAsia="SimSun" w:cstheme="minorHAnsi"/>
          <w:color w:val="000000"/>
          <w:kern w:val="2"/>
          <w:sz w:val="24"/>
          <w:szCs w:val="24"/>
        </w:rPr>
        <w:t xml:space="preserve"> as noted in 4.3,</w:t>
      </w:r>
      <w:r w:rsidRPr="009F17E4">
        <w:rPr>
          <w:rFonts w:eastAsia="SimSun" w:cstheme="minorHAnsi"/>
          <w:color w:val="000000"/>
          <w:kern w:val="2"/>
          <w:sz w:val="24"/>
          <w:szCs w:val="24"/>
        </w:rPr>
        <w:t xml:space="preserve"> </w:t>
      </w:r>
      <w:r w:rsidRPr="009F17E4">
        <w:rPr>
          <w:rFonts w:eastAsia="SimSun" w:cstheme="minorHAnsi"/>
          <w:color w:val="000000"/>
          <w:kern w:val="2"/>
          <w:sz w:val="24"/>
          <w:szCs w:val="24"/>
          <w:shd w:val="clear" w:color="auto" w:fill="FFFFFF"/>
        </w:rPr>
        <w:t xml:space="preserve">there is a tendency to think of a life as meaningful when it has some </w:t>
      </w:r>
      <w:r w:rsidRPr="009F17E4">
        <w:rPr>
          <w:rFonts w:eastAsia="SimSun" w:cstheme="minorHAnsi"/>
          <w:i/>
          <w:color w:val="000000"/>
          <w:kern w:val="2"/>
          <w:sz w:val="24"/>
          <w:szCs w:val="24"/>
          <w:shd w:val="clear" w:color="auto" w:fill="FFFFFF"/>
        </w:rPr>
        <w:t>singular</w:t>
      </w:r>
      <w:r w:rsidRPr="009F17E4">
        <w:rPr>
          <w:rFonts w:eastAsia="SimSun" w:cstheme="minorHAnsi"/>
          <w:color w:val="000000"/>
          <w:kern w:val="2"/>
          <w:sz w:val="24"/>
          <w:szCs w:val="24"/>
          <w:shd w:val="clear" w:color="auto" w:fill="FFFFFF"/>
        </w:rPr>
        <w:t xml:space="preserve"> easily stateable ‘meaning’ attached to it, in the form of, for instance, a purpose or achievement or storyline. This is possibly motivated by </w:t>
      </w:r>
      <w:r>
        <w:rPr>
          <w:rFonts w:eastAsia="SimSun" w:cstheme="minorHAnsi"/>
          <w:color w:val="000000"/>
          <w:kern w:val="2"/>
          <w:sz w:val="24"/>
          <w:szCs w:val="24"/>
          <w:shd w:val="clear" w:color="auto" w:fill="FFFFFF"/>
        </w:rPr>
        <w:t xml:space="preserve">the prevalence of the question </w:t>
      </w:r>
      <w:r w:rsidRPr="009F17E4">
        <w:rPr>
          <w:rFonts w:eastAsia="SimSun" w:cstheme="minorHAnsi"/>
          <w:color w:val="000000"/>
          <w:kern w:val="2"/>
          <w:sz w:val="24"/>
          <w:szCs w:val="24"/>
          <w:shd w:val="clear" w:color="auto" w:fill="FFFFFF"/>
        </w:rPr>
        <w:t xml:space="preserve">'What is </w:t>
      </w:r>
      <w:r w:rsidRPr="009F17E4">
        <w:rPr>
          <w:rFonts w:eastAsia="SimSun" w:cstheme="minorHAnsi"/>
          <w:i/>
          <w:iCs/>
          <w:color w:val="000000"/>
          <w:kern w:val="2"/>
          <w:sz w:val="24"/>
          <w:szCs w:val="24"/>
          <w:shd w:val="clear" w:color="auto" w:fill="FFFFFF"/>
        </w:rPr>
        <w:t>the</w:t>
      </w:r>
      <w:r w:rsidRPr="009F17E4">
        <w:rPr>
          <w:rFonts w:eastAsia="SimSun" w:cstheme="minorHAnsi"/>
          <w:color w:val="000000"/>
          <w:kern w:val="2"/>
          <w:sz w:val="24"/>
          <w:szCs w:val="24"/>
          <w:shd w:val="clear" w:color="auto" w:fill="FFFFFF"/>
        </w:rPr>
        <w:t xml:space="preserve"> meaning of life?' </w:t>
      </w:r>
      <w:r>
        <w:rPr>
          <w:rFonts w:eastAsia="SimSun" w:cstheme="minorHAnsi"/>
          <w:color w:val="000000"/>
          <w:kern w:val="2"/>
          <w:sz w:val="24"/>
          <w:szCs w:val="24"/>
          <w:shd w:val="clear" w:color="auto" w:fill="FFFFFF"/>
        </w:rPr>
        <w:t xml:space="preserve">which seems to request some singular and snappy response. For example, James </w:t>
      </w:r>
      <w:r w:rsidRPr="009118F7">
        <w:rPr>
          <w:rFonts w:eastAsia="SimSun" w:cstheme="minorHAnsi"/>
          <w:color w:val="000000"/>
          <w:kern w:val="2"/>
          <w:sz w:val="24"/>
          <w:szCs w:val="24"/>
          <w:shd w:val="clear" w:color="auto" w:fill="FFFFFF"/>
        </w:rPr>
        <w:t xml:space="preserve">Bennett (1984, p.589) and </w:t>
      </w:r>
      <w:r>
        <w:rPr>
          <w:rFonts w:eastAsia="SimSun" w:cstheme="minorHAnsi"/>
          <w:color w:val="000000"/>
          <w:kern w:val="2"/>
          <w:sz w:val="24"/>
          <w:szCs w:val="24"/>
          <w:shd w:val="clear" w:color="auto" w:fill="FFFFFF"/>
        </w:rPr>
        <w:t xml:space="preserve">Garrett </w:t>
      </w:r>
      <w:r w:rsidRPr="009118F7">
        <w:rPr>
          <w:rFonts w:eastAsia="SimSun" w:cstheme="minorHAnsi"/>
          <w:color w:val="000000"/>
          <w:kern w:val="2"/>
          <w:sz w:val="24"/>
          <w:szCs w:val="24"/>
          <w:shd w:val="clear" w:color="auto" w:fill="FFFFFF"/>
        </w:rPr>
        <w:t xml:space="preserve">Thomson (2003, p.5) </w:t>
      </w:r>
      <w:r>
        <w:rPr>
          <w:rFonts w:eastAsia="SimSun" w:cstheme="minorHAnsi"/>
          <w:color w:val="000000"/>
          <w:kern w:val="2"/>
          <w:sz w:val="24"/>
          <w:szCs w:val="24"/>
          <w:shd w:val="clear" w:color="auto" w:fill="FFFFFF"/>
        </w:rPr>
        <w:t>both</w:t>
      </w:r>
      <w:r w:rsidRPr="009118F7">
        <w:rPr>
          <w:rFonts w:eastAsia="SimSun" w:cstheme="minorHAnsi"/>
          <w:color w:val="000000"/>
          <w:kern w:val="2"/>
          <w:sz w:val="24"/>
          <w:szCs w:val="24"/>
          <w:shd w:val="clear" w:color="auto" w:fill="FFFFFF"/>
        </w:rPr>
        <w:t xml:space="preserve"> note the intuition that ‘the meaning of life’ could be provided as some kind of ‘simpl</w:t>
      </w:r>
      <w:r>
        <w:rPr>
          <w:rFonts w:eastAsia="SimSun" w:cstheme="minorHAnsi"/>
          <w:color w:val="000000"/>
          <w:kern w:val="2"/>
          <w:sz w:val="24"/>
          <w:szCs w:val="24"/>
          <w:shd w:val="clear" w:color="auto" w:fill="FFFFFF"/>
        </w:rPr>
        <w:t>e</w:t>
      </w:r>
      <w:r w:rsidRPr="009118F7">
        <w:rPr>
          <w:rFonts w:eastAsia="SimSun" w:cstheme="minorHAnsi"/>
          <w:color w:val="000000"/>
          <w:kern w:val="2"/>
          <w:sz w:val="24"/>
          <w:szCs w:val="24"/>
          <w:shd w:val="clear" w:color="auto" w:fill="FFFFFF"/>
        </w:rPr>
        <w:t xml:space="preserve"> formula’ or ‘fortune cookie’ message.</w:t>
      </w:r>
      <w:r>
        <w:rPr>
          <w:rFonts w:eastAsia="SimSun" w:cstheme="minorHAnsi"/>
          <w:color w:val="000000"/>
          <w:kern w:val="2"/>
          <w:sz w:val="24"/>
          <w:szCs w:val="24"/>
          <w:shd w:val="clear" w:color="auto" w:fill="FFFFFF"/>
        </w:rPr>
        <w:t xml:space="preserve"> Moreover, it would perhaps be more </w:t>
      </w:r>
      <w:r w:rsidRPr="0037023A">
        <w:rPr>
          <w:rFonts w:eastAsia="SimSun" w:cstheme="minorHAnsi"/>
          <w:i/>
          <w:color w:val="000000"/>
          <w:kern w:val="2"/>
          <w:sz w:val="24"/>
          <w:szCs w:val="24"/>
          <w:shd w:val="clear" w:color="auto" w:fill="FFFFFF"/>
        </w:rPr>
        <w:t>satisfying</w:t>
      </w:r>
      <w:r>
        <w:rPr>
          <w:rFonts w:eastAsia="SimSun" w:cstheme="minorHAnsi"/>
          <w:i/>
          <w:color w:val="000000"/>
          <w:kern w:val="2"/>
          <w:sz w:val="24"/>
          <w:szCs w:val="24"/>
          <w:shd w:val="clear" w:color="auto" w:fill="FFFFFF"/>
        </w:rPr>
        <w:t xml:space="preserve"> </w:t>
      </w:r>
      <w:r>
        <w:rPr>
          <w:rFonts w:eastAsia="SimSun" w:cstheme="minorHAnsi"/>
          <w:color w:val="000000"/>
          <w:kern w:val="2"/>
          <w:sz w:val="24"/>
          <w:szCs w:val="24"/>
          <w:shd w:val="clear" w:color="auto" w:fill="FFFFFF"/>
        </w:rPr>
        <w:t>for us if there were a</w:t>
      </w:r>
      <w:r w:rsidRPr="009F17E4">
        <w:rPr>
          <w:rFonts w:eastAsia="SimSun" w:cstheme="minorHAnsi"/>
          <w:color w:val="000000"/>
          <w:kern w:val="2"/>
          <w:sz w:val="24"/>
          <w:szCs w:val="24"/>
          <w:shd w:val="clear" w:color="auto" w:fill="FFFFFF"/>
        </w:rPr>
        <w:t xml:space="preserve"> single easy</w:t>
      </w:r>
      <w:r>
        <w:rPr>
          <w:rFonts w:eastAsia="SimSun" w:cstheme="minorHAnsi"/>
          <w:color w:val="000000"/>
          <w:kern w:val="2"/>
          <w:sz w:val="24"/>
          <w:szCs w:val="24"/>
          <w:shd w:val="clear" w:color="auto" w:fill="FFFFFF"/>
        </w:rPr>
        <w:t>, uncomplex</w:t>
      </w:r>
      <w:r w:rsidRPr="009F17E4">
        <w:rPr>
          <w:rFonts w:eastAsia="SimSun" w:cstheme="minorHAnsi"/>
          <w:color w:val="000000"/>
          <w:kern w:val="2"/>
          <w:sz w:val="24"/>
          <w:szCs w:val="24"/>
          <w:shd w:val="clear" w:color="auto" w:fill="FFFFFF"/>
        </w:rPr>
        <w:t xml:space="preserve"> </w:t>
      </w:r>
      <w:r>
        <w:rPr>
          <w:rFonts w:eastAsia="SimSun" w:cstheme="minorHAnsi"/>
          <w:color w:val="000000"/>
          <w:kern w:val="2"/>
          <w:sz w:val="24"/>
          <w:szCs w:val="24"/>
          <w:shd w:val="clear" w:color="auto" w:fill="FFFFFF"/>
        </w:rPr>
        <w:t>answer</w:t>
      </w:r>
      <w:r w:rsidRPr="009F17E4">
        <w:rPr>
          <w:rFonts w:eastAsia="SimSun" w:cstheme="minorHAnsi"/>
          <w:color w:val="000000"/>
          <w:kern w:val="2"/>
          <w:sz w:val="24"/>
          <w:szCs w:val="24"/>
          <w:shd w:val="clear" w:color="auto" w:fill="FFFFFF"/>
        </w:rPr>
        <w:t xml:space="preserve"> to this question</w:t>
      </w:r>
      <w:r>
        <w:rPr>
          <w:rFonts w:eastAsia="SimSun" w:cstheme="minorHAnsi"/>
          <w:color w:val="000000"/>
          <w:kern w:val="2"/>
          <w:sz w:val="24"/>
          <w:szCs w:val="24"/>
          <w:shd w:val="clear" w:color="auto" w:fill="FFFFFF"/>
        </w:rPr>
        <w:t xml:space="preserve"> and, consequently, </w:t>
      </w:r>
      <w:r w:rsidRPr="009F17E4">
        <w:rPr>
          <w:rFonts w:eastAsia="SimSun" w:cstheme="minorHAnsi"/>
          <w:color w:val="000000"/>
          <w:kern w:val="2"/>
          <w:sz w:val="24"/>
          <w:szCs w:val="24"/>
          <w:shd w:val="clear" w:color="auto" w:fill="FFFFFF"/>
        </w:rPr>
        <w:t>we</w:t>
      </w:r>
      <w:r>
        <w:rPr>
          <w:rFonts w:eastAsia="SimSun" w:cstheme="minorHAnsi"/>
          <w:color w:val="000000"/>
          <w:kern w:val="2"/>
          <w:sz w:val="24"/>
          <w:szCs w:val="24"/>
          <w:shd w:val="clear" w:color="auto" w:fill="FFFFFF"/>
        </w:rPr>
        <w:t xml:space="preserve"> might</w:t>
      </w:r>
      <w:r w:rsidRPr="009F17E4">
        <w:rPr>
          <w:rFonts w:eastAsia="SimSun" w:cstheme="minorHAnsi"/>
          <w:color w:val="000000"/>
          <w:kern w:val="2"/>
          <w:sz w:val="24"/>
          <w:szCs w:val="24"/>
          <w:shd w:val="clear" w:color="auto" w:fill="FFFFFF"/>
        </w:rPr>
        <w:t xml:space="preserve"> </w:t>
      </w:r>
      <w:r>
        <w:rPr>
          <w:rFonts w:eastAsia="SimSun" w:cstheme="minorHAnsi"/>
          <w:color w:val="000000"/>
          <w:kern w:val="2"/>
          <w:sz w:val="24"/>
          <w:szCs w:val="24"/>
          <w:shd w:val="clear" w:color="auto" w:fill="FFFFFF"/>
        </w:rPr>
        <w:t>thus desire that</w:t>
      </w:r>
      <w:r w:rsidRPr="009F17E4">
        <w:rPr>
          <w:rFonts w:eastAsia="SimSun" w:cstheme="minorHAnsi"/>
          <w:color w:val="000000"/>
          <w:kern w:val="2"/>
          <w:sz w:val="24"/>
          <w:szCs w:val="24"/>
          <w:shd w:val="clear" w:color="auto" w:fill="FFFFFF"/>
        </w:rPr>
        <w:t xml:space="preserve"> our lives have a simple, easy-to-visualise narrative structure </w:t>
      </w:r>
      <w:r>
        <w:rPr>
          <w:rFonts w:eastAsia="SimSun" w:cstheme="minorHAnsi"/>
          <w:color w:val="000000"/>
          <w:kern w:val="2"/>
          <w:sz w:val="24"/>
          <w:szCs w:val="24"/>
          <w:shd w:val="clear" w:color="auto" w:fill="FFFFFF"/>
        </w:rPr>
        <w:t>or primary plot-line that we c</w:t>
      </w:r>
      <w:r w:rsidR="00F8217C">
        <w:rPr>
          <w:rFonts w:eastAsia="SimSun" w:cstheme="minorHAnsi"/>
          <w:color w:val="000000"/>
          <w:kern w:val="2"/>
          <w:sz w:val="24"/>
          <w:szCs w:val="24"/>
          <w:shd w:val="clear" w:color="auto" w:fill="FFFFFF"/>
        </w:rPr>
        <w:t>ould</w:t>
      </w:r>
      <w:r>
        <w:rPr>
          <w:rFonts w:eastAsia="SimSun" w:cstheme="minorHAnsi"/>
          <w:color w:val="000000"/>
          <w:kern w:val="2"/>
          <w:sz w:val="24"/>
          <w:szCs w:val="24"/>
          <w:shd w:val="clear" w:color="auto" w:fill="FFFFFF"/>
        </w:rPr>
        <w:t xml:space="preserve"> then hold up as </w:t>
      </w:r>
      <w:r>
        <w:rPr>
          <w:rFonts w:eastAsia="SimSun" w:cstheme="minorHAnsi"/>
          <w:i/>
          <w:color w:val="000000"/>
          <w:kern w:val="2"/>
          <w:sz w:val="24"/>
          <w:szCs w:val="24"/>
          <w:shd w:val="clear" w:color="auto" w:fill="FFFFFF"/>
        </w:rPr>
        <w:t xml:space="preserve">the </w:t>
      </w:r>
      <w:r>
        <w:rPr>
          <w:rFonts w:eastAsia="SimSun" w:cstheme="minorHAnsi"/>
          <w:color w:val="000000"/>
          <w:kern w:val="2"/>
          <w:sz w:val="24"/>
          <w:szCs w:val="24"/>
          <w:shd w:val="clear" w:color="auto" w:fill="FFFFFF"/>
        </w:rPr>
        <w:t>meaning of our lives</w:t>
      </w:r>
      <w:r w:rsidRPr="009F17E4">
        <w:rPr>
          <w:rFonts w:eastAsia="SimSun" w:cstheme="minorHAnsi"/>
          <w:color w:val="000000"/>
          <w:kern w:val="2"/>
          <w:sz w:val="24"/>
          <w:szCs w:val="24"/>
          <w:shd w:val="clear" w:color="auto" w:fill="FFFFFF"/>
        </w:rPr>
        <w:t>.</w:t>
      </w:r>
    </w:p>
    <w:p w14:paraId="1E88B534" w14:textId="69974211" w:rsidR="00B11EA7" w:rsidRDefault="00B11EA7" w:rsidP="00176495">
      <w:pPr>
        <w:widowControl w:val="0"/>
        <w:suppressAutoHyphens/>
        <w:spacing w:after="0" w:line="360" w:lineRule="auto"/>
        <w:ind w:firstLine="720"/>
        <w:jc w:val="both"/>
        <w:rPr>
          <w:rFonts w:eastAsia="SimSun" w:cstheme="minorHAnsi"/>
          <w:color w:val="000000"/>
          <w:kern w:val="2"/>
          <w:sz w:val="24"/>
          <w:szCs w:val="24"/>
          <w:shd w:val="clear" w:color="auto" w:fill="FFFFFF"/>
        </w:rPr>
      </w:pPr>
      <w:r w:rsidRPr="009F17E4">
        <w:rPr>
          <w:rFonts w:eastAsia="SimSun" w:cstheme="minorHAnsi"/>
          <w:color w:val="000000"/>
          <w:kern w:val="2"/>
          <w:sz w:val="24"/>
          <w:szCs w:val="24"/>
          <w:shd w:val="clear" w:color="auto" w:fill="FFFFFF"/>
        </w:rPr>
        <w:t>However, I</w:t>
      </w:r>
      <w:r>
        <w:rPr>
          <w:rFonts w:eastAsia="SimSun" w:cstheme="minorHAnsi"/>
          <w:color w:val="000000"/>
          <w:kern w:val="2"/>
          <w:sz w:val="24"/>
          <w:szCs w:val="24"/>
          <w:shd w:val="clear" w:color="auto" w:fill="FFFFFF"/>
        </w:rPr>
        <w:t xml:space="preserve"> believe</w:t>
      </w:r>
      <w:r w:rsidRPr="009F17E4">
        <w:rPr>
          <w:rFonts w:eastAsia="SimSun" w:cstheme="minorHAnsi"/>
          <w:color w:val="000000"/>
          <w:kern w:val="2"/>
          <w:sz w:val="24"/>
          <w:szCs w:val="24"/>
          <w:shd w:val="clear" w:color="auto" w:fill="FFFFFF"/>
        </w:rPr>
        <w:t xml:space="preserve"> this desire </w:t>
      </w:r>
      <w:r>
        <w:rPr>
          <w:rFonts w:eastAsia="SimSun" w:cstheme="minorHAnsi"/>
          <w:color w:val="000000"/>
          <w:kern w:val="2"/>
          <w:sz w:val="24"/>
          <w:szCs w:val="24"/>
          <w:shd w:val="clear" w:color="auto" w:fill="FFFFFF"/>
        </w:rPr>
        <w:t>may be</w:t>
      </w:r>
      <w:r w:rsidRPr="009F17E4">
        <w:rPr>
          <w:rFonts w:eastAsia="SimSun" w:cstheme="minorHAnsi"/>
          <w:color w:val="000000"/>
          <w:kern w:val="2"/>
          <w:sz w:val="24"/>
          <w:szCs w:val="24"/>
          <w:shd w:val="clear" w:color="auto" w:fill="FFFFFF"/>
        </w:rPr>
        <w:t xml:space="preserve"> misleading</w:t>
      </w:r>
      <w:r>
        <w:rPr>
          <w:rFonts w:eastAsia="SimSun" w:cstheme="minorHAnsi"/>
          <w:color w:val="000000"/>
          <w:kern w:val="2"/>
          <w:sz w:val="24"/>
          <w:szCs w:val="24"/>
          <w:shd w:val="clear" w:color="auto" w:fill="FFFFFF"/>
        </w:rPr>
        <w:t xml:space="preserve"> the mortalist</w:t>
      </w:r>
      <w:r w:rsidRPr="009F17E4">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 It might be satisfying for our lives to be made meaningful through a singular and unified project or storyline which we could present as ‘the’ </w:t>
      </w:r>
      <w:r w:rsidRPr="00B50382">
        <w:rPr>
          <w:rFonts w:eastAsia="SimSun" w:cstheme="minorHAnsi"/>
          <w:color w:val="000000"/>
          <w:kern w:val="2"/>
          <w:sz w:val="24"/>
          <w:szCs w:val="24"/>
          <w:shd w:val="clear" w:color="auto" w:fill="FFFFFF"/>
        </w:rPr>
        <w:t xml:space="preserve">meaning of our existence, as if our entire lives were merely a </w:t>
      </w:r>
      <w:r>
        <w:rPr>
          <w:rFonts w:eastAsia="SimSun" w:cstheme="minorHAnsi"/>
          <w:color w:val="000000"/>
          <w:kern w:val="2"/>
          <w:sz w:val="24"/>
          <w:szCs w:val="24"/>
          <w:shd w:val="clear" w:color="auto" w:fill="FFFFFF"/>
        </w:rPr>
        <w:t>feature-length</w:t>
      </w:r>
      <w:r w:rsidRPr="00B50382">
        <w:rPr>
          <w:rFonts w:eastAsia="SimSun" w:cstheme="minorHAnsi"/>
          <w:color w:val="000000"/>
          <w:kern w:val="2"/>
          <w:sz w:val="24"/>
          <w:szCs w:val="24"/>
          <w:shd w:val="clear" w:color="auto" w:fill="FFFFFF"/>
        </w:rPr>
        <w:t xml:space="preserve"> movie. Yet, we have no reason to think that such a satisfying and unified kind of life-story is actually necessary for meaningfulness. True, most if not all of our paradigmatic cases of meaningful lives tend to have 'a' meaning which can be summed up neatly (e.g. 'he ended slavery', 'she discovered radium'), </w:t>
      </w:r>
      <w:r>
        <w:rPr>
          <w:rFonts w:eastAsia="SimSun" w:cstheme="minorHAnsi"/>
          <w:color w:val="000000"/>
          <w:kern w:val="2"/>
          <w:sz w:val="24"/>
          <w:szCs w:val="24"/>
          <w:shd w:val="clear" w:color="auto" w:fill="FFFFFF"/>
        </w:rPr>
        <w:t xml:space="preserve">but this may simply be because this is typical of short mortal lives; </w:t>
      </w:r>
      <w:r w:rsidRPr="00B50382">
        <w:rPr>
          <w:rFonts w:eastAsia="SimSun" w:cstheme="minorHAnsi"/>
          <w:color w:val="000000"/>
          <w:kern w:val="2"/>
          <w:sz w:val="24"/>
          <w:szCs w:val="24"/>
          <w:shd w:val="clear" w:color="auto" w:fill="FFFFFF"/>
        </w:rPr>
        <w:t xml:space="preserve">there is no reason to think that all meaningful lives must be </w:t>
      </w:r>
      <w:r>
        <w:rPr>
          <w:rFonts w:eastAsia="SimSun" w:cstheme="minorHAnsi"/>
          <w:color w:val="000000"/>
          <w:kern w:val="2"/>
          <w:sz w:val="24"/>
          <w:szCs w:val="24"/>
          <w:shd w:val="clear" w:color="auto" w:fill="FFFFFF"/>
        </w:rPr>
        <w:t>similarly easy to sum-up</w:t>
      </w:r>
      <w:r w:rsidRPr="00B50382">
        <w:rPr>
          <w:rFonts w:eastAsia="SimSun" w:cstheme="minorHAnsi"/>
          <w:color w:val="000000"/>
          <w:kern w:val="2"/>
          <w:sz w:val="24"/>
          <w:szCs w:val="24"/>
          <w:shd w:val="clear" w:color="auto" w:fill="FFFFFF"/>
        </w:rPr>
        <w:t>. Consider the obituary of a person who lived a billion years; it might say 'John: father, philosopher, footballer, poet, scientist, politician, musician...' etc. While the obituary of a mortal being, A</w:t>
      </w:r>
      <w:r w:rsidR="00C63E8F">
        <w:rPr>
          <w:rFonts w:eastAsia="SimSun" w:cstheme="minorHAnsi"/>
          <w:color w:val="000000"/>
          <w:kern w:val="2"/>
          <w:sz w:val="24"/>
          <w:szCs w:val="24"/>
          <w:shd w:val="clear" w:color="auto" w:fill="FFFFFF"/>
        </w:rPr>
        <w:t>ndrea</w:t>
      </w:r>
      <w:r w:rsidRPr="00B50382">
        <w:rPr>
          <w:rFonts w:eastAsia="SimSun" w:cstheme="minorHAnsi"/>
          <w:color w:val="000000"/>
          <w:kern w:val="2"/>
          <w:sz w:val="24"/>
          <w:szCs w:val="24"/>
          <w:shd w:val="clear" w:color="auto" w:fill="FFFFFF"/>
        </w:rPr>
        <w:t>, might only list 'mother' and 'doctor'. Now, is there any good reason to think that John's life is less</w:t>
      </w:r>
      <w:r>
        <w:rPr>
          <w:rFonts w:eastAsia="SimSun" w:cstheme="minorHAnsi"/>
          <w:color w:val="000000"/>
          <w:kern w:val="2"/>
          <w:sz w:val="24"/>
          <w:szCs w:val="24"/>
          <w:shd w:val="clear" w:color="auto" w:fill="FFFFFF"/>
        </w:rPr>
        <w:t xml:space="preserve"> likely to be</w:t>
      </w:r>
      <w:r w:rsidRPr="00B50382">
        <w:rPr>
          <w:rFonts w:eastAsia="SimSun" w:cstheme="minorHAnsi"/>
          <w:color w:val="000000"/>
          <w:kern w:val="2"/>
          <w:sz w:val="24"/>
          <w:szCs w:val="24"/>
          <w:shd w:val="clear" w:color="auto" w:fill="FFFFFF"/>
        </w:rPr>
        <w:t xml:space="preserve"> meaningful than A</w:t>
      </w:r>
      <w:r w:rsidR="007B7C1A">
        <w:rPr>
          <w:rFonts w:eastAsia="SimSun" w:cstheme="minorHAnsi"/>
          <w:color w:val="000000"/>
          <w:kern w:val="2"/>
          <w:sz w:val="24"/>
          <w:szCs w:val="24"/>
          <w:shd w:val="clear" w:color="auto" w:fill="FFFFFF"/>
        </w:rPr>
        <w:t>ndrea</w:t>
      </w:r>
      <w:r w:rsidRPr="00B50382">
        <w:rPr>
          <w:rFonts w:eastAsia="SimSun" w:cstheme="minorHAnsi"/>
          <w:color w:val="000000"/>
          <w:kern w:val="2"/>
          <w:sz w:val="24"/>
          <w:szCs w:val="24"/>
          <w:shd w:val="clear" w:color="auto" w:fill="FFFFFF"/>
        </w:rPr>
        <w:t xml:space="preserve">'s simply </w:t>
      </w:r>
      <w:r>
        <w:rPr>
          <w:rFonts w:eastAsia="SimSun" w:cstheme="minorHAnsi"/>
          <w:color w:val="000000"/>
          <w:kern w:val="2"/>
          <w:sz w:val="24"/>
          <w:szCs w:val="24"/>
          <w:shd w:val="clear" w:color="auto" w:fill="FFFFFF"/>
        </w:rPr>
        <w:t>because</w:t>
      </w:r>
      <w:r w:rsidRPr="00B50382">
        <w:rPr>
          <w:rFonts w:eastAsia="SimSun" w:cstheme="minorHAnsi"/>
          <w:color w:val="000000"/>
          <w:kern w:val="2"/>
          <w:sz w:val="24"/>
          <w:szCs w:val="24"/>
          <w:shd w:val="clear" w:color="auto" w:fill="FFFFFF"/>
        </w:rPr>
        <w:t xml:space="preserve"> the</w:t>
      </w:r>
      <w:r>
        <w:rPr>
          <w:rFonts w:eastAsia="SimSun" w:cstheme="minorHAnsi"/>
          <w:color w:val="000000"/>
          <w:kern w:val="2"/>
          <w:sz w:val="24"/>
          <w:szCs w:val="24"/>
          <w:shd w:val="clear" w:color="auto" w:fill="FFFFFF"/>
        </w:rPr>
        <w:t xml:space="preserve"> story</w:t>
      </w:r>
      <w:r w:rsidRPr="00B50382">
        <w:rPr>
          <w:rFonts w:eastAsia="SimSun" w:cstheme="minorHAnsi"/>
          <w:color w:val="000000"/>
          <w:kern w:val="2"/>
          <w:sz w:val="24"/>
          <w:szCs w:val="24"/>
          <w:shd w:val="clear" w:color="auto" w:fill="FFFFFF"/>
        </w:rPr>
        <w:t xml:space="preserve"> of her life is more easily </w:t>
      </w:r>
      <w:r w:rsidRPr="00272A35">
        <w:rPr>
          <w:rFonts w:eastAsia="SimSun" w:cstheme="minorHAnsi"/>
          <w:i/>
          <w:color w:val="000000"/>
          <w:kern w:val="2"/>
          <w:sz w:val="24"/>
          <w:szCs w:val="24"/>
          <w:shd w:val="clear" w:color="auto" w:fill="FFFFFF"/>
        </w:rPr>
        <w:t>summarized</w:t>
      </w:r>
      <w:r w:rsidRPr="00B50382">
        <w:rPr>
          <w:rFonts w:eastAsia="SimSun" w:cstheme="minorHAnsi"/>
          <w:color w:val="000000"/>
          <w:kern w:val="2"/>
          <w:sz w:val="24"/>
          <w:szCs w:val="24"/>
          <w:shd w:val="clear" w:color="auto" w:fill="FFFFFF"/>
        </w:rPr>
        <w:t>?</w:t>
      </w:r>
    </w:p>
    <w:p w14:paraId="7D9C5A7D" w14:textId="2CAFE299" w:rsidR="00B11EA7" w:rsidRDefault="00B11EA7" w:rsidP="00176495">
      <w:pPr>
        <w:widowControl w:val="0"/>
        <w:suppressAutoHyphens/>
        <w:spacing w:after="0" w:line="360" w:lineRule="auto"/>
        <w:ind w:firstLine="720"/>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 xml:space="preserve">The issue at stake is the comprehensibility of </w:t>
      </w:r>
      <w:r w:rsidR="00DD1D43">
        <w:rPr>
          <w:rFonts w:eastAsia="SimSun" w:cstheme="minorHAnsi"/>
          <w:color w:val="000000"/>
          <w:kern w:val="2"/>
          <w:sz w:val="24"/>
          <w:szCs w:val="24"/>
          <w:shd w:val="clear" w:color="auto" w:fill="FFFFFF"/>
        </w:rPr>
        <w:t>our</w:t>
      </w:r>
      <w:r>
        <w:rPr>
          <w:rFonts w:eastAsia="SimSun" w:cstheme="minorHAnsi"/>
          <w:color w:val="000000"/>
          <w:kern w:val="2"/>
          <w:sz w:val="24"/>
          <w:szCs w:val="24"/>
          <w:shd w:val="clear" w:color="auto" w:fill="FFFFFF"/>
        </w:rPr>
        <w:t xml:space="preserve"> life-stor</w:t>
      </w:r>
      <w:r w:rsidR="00DD1D43">
        <w:rPr>
          <w:rFonts w:eastAsia="SimSun" w:cstheme="minorHAnsi"/>
          <w:color w:val="000000"/>
          <w:kern w:val="2"/>
          <w:sz w:val="24"/>
          <w:szCs w:val="24"/>
          <w:shd w:val="clear" w:color="auto" w:fill="FFFFFF"/>
        </w:rPr>
        <w:t>ies</w:t>
      </w:r>
      <w:r>
        <w:rPr>
          <w:rFonts w:eastAsia="SimSun" w:cstheme="minorHAnsi"/>
          <w:color w:val="000000"/>
          <w:kern w:val="2"/>
          <w:sz w:val="24"/>
          <w:szCs w:val="24"/>
          <w:shd w:val="clear" w:color="auto" w:fill="FFFFFF"/>
        </w:rPr>
        <w:t xml:space="preserve"> and </w:t>
      </w:r>
      <w:r w:rsidR="00582B97">
        <w:rPr>
          <w:rFonts w:eastAsia="SimSun" w:cstheme="minorHAnsi"/>
          <w:color w:val="000000"/>
          <w:kern w:val="2"/>
          <w:sz w:val="24"/>
          <w:szCs w:val="24"/>
          <w:shd w:val="clear" w:color="auto" w:fill="FFFFFF"/>
        </w:rPr>
        <w:t xml:space="preserve">I have interpreted the mortalists </w:t>
      </w:r>
      <w:r w:rsidR="008E5CF9">
        <w:rPr>
          <w:rFonts w:eastAsia="SimSun" w:cstheme="minorHAnsi"/>
          <w:color w:val="000000"/>
          <w:kern w:val="2"/>
          <w:sz w:val="24"/>
          <w:szCs w:val="24"/>
          <w:shd w:val="clear" w:color="auto" w:fill="FFFFFF"/>
        </w:rPr>
        <w:t xml:space="preserve">here </w:t>
      </w:r>
      <w:r w:rsidR="00582B97">
        <w:rPr>
          <w:rFonts w:eastAsia="SimSun" w:cstheme="minorHAnsi"/>
          <w:color w:val="000000"/>
          <w:kern w:val="2"/>
          <w:sz w:val="24"/>
          <w:szCs w:val="24"/>
          <w:shd w:val="clear" w:color="auto" w:fill="FFFFFF"/>
        </w:rPr>
        <w:t xml:space="preserve">as claiming </w:t>
      </w:r>
      <w:r>
        <w:rPr>
          <w:rFonts w:eastAsia="SimSun" w:cstheme="minorHAnsi"/>
          <w:color w:val="000000"/>
          <w:kern w:val="2"/>
          <w:sz w:val="24"/>
          <w:szCs w:val="24"/>
          <w:shd w:val="clear" w:color="auto" w:fill="FFFFFF"/>
        </w:rPr>
        <w:t xml:space="preserve">that a life-story cannot be comprehensible unless it is possible to summarise its overall plot in </w:t>
      </w:r>
      <w:r w:rsidR="00F052B5">
        <w:rPr>
          <w:rFonts w:eastAsia="SimSun" w:cstheme="minorHAnsi"/>
          <w:color w:val="000000"/>
          <w:kern w:val="2"/>
          <w:sz w:val="24"/>
          <w:szCs w:val="24"/>
          <w:shd w:val="clear" w:color="auto" w:fill="FFFFFF"/>
        </w:rPr>
        <w:t>an</w:t>
      </w:r>
      <w:r>
        <w:rPr>
          <w:rFonts w:eastAsia="SimSun" w:cstheme="minorHAnsi"/>
          <w:color w:val="000000"/>
          <w:kern w:val="2"/>
          <w:sz w:val="24"/>
          <w:szCs w:val="24"/>
          <w:shd w:val="clear" w:color="auto" w:fill="FFFFFF"/>
        </w:rPr>
        <w:t xml:space="preserve"> easy-to-grasp way. Nevertheless, </w:t>
      </w:r>
      <w:r w:rsidR="00191187">
        <w:rPr>
          <w:rFonts w:eastAsia="SimSun" w:cstheme="minorHAnsi"/>
          <w:color w:val="000000"/>
          <w:kern w:val="2"/>
          <w:sz w:val="24"/>
          <w:szCs w:val="24"/>
          <w:shd w:val="clear" w:color="auto" w:fill="FFFFFF"/>
        </w:rPr>
        <w:t>this does not seem to be the case for other sorts of text</w:t>
      </w:r>
      <w:r w:rsidR="004239EB">
        <w:rPr>
          <w:rFonts w:eastAsia="SimSun" w:cstheme="minorHAnsi"/>
          <w:color w:val="000000"/>
          <w:kern w:val="2"/>
          <w:sz w:val="24"/>
          <w:szCs w:val="24"/>
          <w:shd w:val="clear" w:color="auto" w:fill="FFFFFF"/>
        </w:rPr>
        <w:t xml:space="preserve">; </w:t>
      </w:r>
      <w:r>
        <w:rPr>
          <w:rFonts w:eastAsia="SimSun" w:cstheme="minorHAnsi"/>
          <w:color w:val="000000"/>
          <w:kern w:val="2"/>
          <w:sz w:val="24"/>
          <w:szCs w:val="24"/>
          <w:shd w:val="clear" w:color="auto" w:fill="FFFFFF"/>
        </w:rPr>
        <w:t xml:space="preserve">it can be perfectly reasonable and true to </w:t>
      </w:r>
      <w:r w:rsidR="00E40A4A">
        <w:rPr>
          <w:rFonts w:eastAsia="SimSun" w:cstheme="minorHAnsi"/>
          <w:color w:val="000000"/>
          <w:kern w:val="2"/>
          <w:sz w:val="24"/>
          <w:szCs w:val="24"/>
          <w:shd w:val="clear" w:color="auto" w:fill="FFFFFF"/>
        </w:rPr>
        <w:t>say</w:t>
      </w:r>
      <w:r>
        <w:rPr>
          <w:rFonts w:eastAsia="SimSun" w:cstheme="minorHAnsi"/>
          <w:color w:val="000000"/>
          <w:kern w:val="2"/>
          <w:sz w:val="24"/>
          <w:szCs w:val="24"/>
          <w:shd w:val="clear" w:color="auto" w:fill="FFFFFF"/>
        </w:rPr>
        <w:t xml:space="preserve"> that you have comprehended some</w:t>
      </w:r>
      <w:r w:rsidR="001959AB">
        <w:rPr>
          <w:rFonts w:eastAsia="SimSun" w:cstheme="minorHAnsi"/>
          <w:color w:val="000000"/>
          <w:kern w:val="2"/>
          <w:sz w:val="24"/>
          <w:szCs w:val="24"/>
          <w:shd w:val="clear" w:color="auto" w:fill="FFFFFF"/>
        </w:rPr>
        <w:t xml:space="preserve"> book</w:t>
      </w:r>
      <w:r>
        <w:rPr>
          <w:rFonts w:eastAsia="SimSun" w:cstheme="minorHAnsi"/>
          <w:color w:val="000000"/>
          <w:kern w:val="2"/>
          <w:sz w:val="24"/>
          <w:szCs w:val="24"/>
          <w:shd w:val="clear" w:color="auto" w:fill="FFFFFF"/>
        </w:rPr>
        <w:t xml:space="preserve"> without being able to sum-up in a bite-size way, even in your own mind, what it is that you have comprehended. Take, for instance, a </w:t>
      </w:r>
      <w:r w:rsidR="0073140C">
        <w:rPr>
          <w:rFonts w:eastAsia="SimSun" w:cstheme="minorHAnsi"/>
          <w:color w:val="000000"/>
          <w:kern w:val="2"/>
          <w:sz w:val="24"/>
          <w:szCs w:val="24"/>
          <w:shd w:val="clear" w:color="auto" w:fill="FFFFFF"/>
        </w:rPr>
        <w:t>geography</w:t>
      </w:r>
      <w:r>
        <w:rPr>
          <w:rFonts w:eastAsia="SimSun" w:cstheme="minorHAnsi"/>
          <w:color w:val="000000"/>
          <w:kern w:val="2"/>
          <w:sz w:val="24"/>
          <w:szCs w:val="24"/>
          <w:shd w:val="clear" w:color="auto" w:fill="FFFFFF"/>
        </w:rPr>
        <w:t xml:space="preserve"> textbook. It seems clear that one could read such a book cover to cover, and understand </w:t>
      </w:r>
      <w:r>
        <w:rPr>
          <w:rFonts w:eastAsia="SimSun" w:cstheme="minorHAnsi"/>
          <w:i/>
          <w:color w:val="000000"/>
          <w:kern w:val="2"/>
          <w:sz w:val="24"/>
          <w:szCs w:val="24"/>
          <w:shd w:val="clear" w:color="auto" w:fill="FFFFFF"/>
        </w:rPr>
        <w:t>clearly</w:t>
      </w:r>
      <w:r>
        <w:rPr>
          <w:rFonts w:eastAsia="SimSun" w:cstheme="minorHAnsi"/>
          <w:color w:val="000000"/>
          <w:kern w:val="2"/>
          <w:sz w:val="24"/>
          <w:szCs w:val="24"/>
          <w:shd w:val="clear" w:color="auto" w:fill="FFFFFF"/>
        </w:rPr>
        <w:t xml:space="preserve"> everything that was contained within it, but still be unable to bring to min</w:t>
      </w:r>
      <w:r w:rsidR="00D10ECC">
        <w:rPr>
          <w:rFonts w:eastAsia="SimSun" w:cstheme="minorHAnsi"/>
          <w:color w:val="000000"/>
          <w:kern w:val="2"/>
          <w:sz w:val="24"/>
          <w:szCs w:val="24"/>
          <w:shd w:val="clear" w:color="auto" w:fill="FFFFFF"/>
        </w:rPr>
        <w:t>d</w:t>
      </w:r>
      <w:r>
        <w:rPr>
          <w:rFonts w:eastAsia="SimSun" w:cstheme="minorHAnsi"/>
          <w:color w:val="000000"/>
          <w:kern w:val="2"/>
          <w:sz w:val="24"/>
          <w:szCs w:val="24"/>
          <w:shd w:val="clear" w:color="auto" w:fill="FFFFFF"/>
        </w:rPr>
        <w:t xml:space="preserve"> or convey what the book was </w:t>
      </w:r>
      <w:r>
        <w:rPr>
          <w:rFonts w:eastAsia="SimSun" w:cstheme="minorHAnsi"/>
          <w:i/>
          <w:color w:val="000000"/>
          <w:kern w:val="2"/>
          <w:sz w:val="24"/>
          <w:szCs w:val="24"/>
          <w:shd w:val="clear" w:color="auto" w:fill="FFFFFF"/>
        </w:rPr>
        <w:t>about</w:t>
      </w:r>
      <w:r>
        <w:rPr>
          <w:rFonts w:eastAsia="SimSun" w:cstheme="minorHAnsi"/>
          <w:color w:val="000000"/>
          <w:kern w:val="2"/>
          <w:sz w:val="24"/>
          <w:szCs w:val="24"/>
          <w:shd w:val="clear" w:color="auto" w:fill="FFFFFF"/>
        </w:rPr>
        <w:t xml:space="preserve"> in any short, unified description. Similarly, very long novels like Infinite Jest can be entirely comprehensible</w:t>
      </w:r>
      <w:r w:rsidR="009517E6">
        <w:rPr>
          <w:rFonts w:eastAsia="SimSun" w:cstheme="minorHAnsi"/>
          <w:color w:val="000000"/>
          <w:kern w:val="2"/>
          <w:sz w:val="24"/>
          <w:szCs w:val="24"/>
          <w:shd w:val="clear" w:color="auto" w:fill="FFFFFF"/>
        </w:rPr>
        <w:t xml:space="preserve"> from</w:t>
      </w:r>
      <w:r>
        <w:rPr>
          <w:rFonts w:eastAsia="SimSun" w:cstheme="minorHAnsi"/>
          <w:color w:val="000000"/>
          <w:kern w:val="2"/>
          <w:sz w:val="24"/>
          <w:szCs w:val="24"/>
          <w:shd w:val="clear" w:color="auto" w:fill="FFFFFF"/>
        </w:rPr>
        <w:t xml:space="preserve"> start to finish but defy any attempt to grasp their overall trajectory or grand narrative</w:t>
      </w:r>
      <w:r w:rsidR="00163280">
        <w:rPr>
          <w:rFonts w:eastAsia="SimSun" w:cstheme="minorHAnsi"/>
          <w:color w:val="000000"/>
          <w:kern w:val="2"/>
          <w:sz w:val="24"/>
          <w:szCs w:val="24"/>
          <w:shd w:val="clear" w:color="auto" w:fill="FFFFFF"/>
        </w:rPr>
        <w:t>. Y</w:t>
      </w:r>
      <w:r w:rsidR="008A67A6">
        <w:rPr>
          <w:rFonts w:eastAsia="SimSun" w:cstheme="minorHAnsi"/>
          <w:color w:val="000000"/>
          <w:kern w:val="2"/>
          <w:sz w:val="24"/>
          <w:szCs w:val="24"/>
          <w:shd w:val="clear" w:color="auto" w:fill="FFFFFF"/>
        </w:rPr>
        <w:t>et,</w:t>
      </w:r>
      <w:r>
        <w:rPr>
          <w:rFonts w:eastAsia="SimSun" w:cstheme="minorHAnsi"/>
          <w:color w:val="000000"/>
          <w:kern w:val="2"/>
          <w:sz w:val="24"/>
          <w:szCs w:val="24"/>
          <w:shd w:val="clear" w:color="auto" w:fill="FFFFFF"/>
        </w:rPr>
        <w:t xml:space="preserve"> despite having no graspable</w:t>
      </w:r>
      <w:r w:rsidR="0085669A">
        <w:rPr>
          <w:rFonts w:eastAsia="SimSun" w:cstheme="minorHAnsi"/>
          <w:color w:val="000000"/>
          <w:kern w:val="2"/>
          <w:sz w:val="24"/>
          <w:szCs w:val="24"/>
          <w:shd w:val="clear" w:color="auto" w:fill="FFFFFF"/>
        </w:rPr>
        <w:t xml:space="preserve"> overall</w:t>
      </w:r>
      <w:r>
        <w:rPr>
          <w:rFonts w:eastAsia="SimSun" w:cstheme="minorHAnsi"/>
          <w:color w:val="000000"/>
          <w:kern w:val="2"/>
          <w:sz w:val="24"/>
          <w:szCs w:val="24"/>
          <w:shd w:val="clear" w:color="auto" w:fill="FFFFFF"/>
        </w:rPr>
        <w:t xml:space="preserve"> shape or pattern, it would be wrong to say that </w:t>
      </w:r>
      <w:r w:rsidR="00F3436B">
        <w:rPr>
          <w:rFonts w:eastAsia="SimSun" w:cstheme="minorHAnsi"/>
          <w:color w:val="000000"/>
          <w:kern w:val="2"/>
          <w:sz w:val="24"/>
          <w:szCs w:val="24"/>
          <w:shd w:val="clear" w:color="auto" w:fill="FFFFFF"/>
        </w:rPr>
        <w:t>such</w:t>
      </w:r>
      <w:r>
        <w:rPr>
          <w:rFonts w:eastAsia="SimSun" w:cstheme="minorHAnsi"/>
          <w:color w:val="000000"/>
          <w:kern w:val="2"/>
          <w:sz w:val="24"/>
          <w:szCs w:val="24"/>
          <w:shd w:val="clear" w:color="auto" w:fill="FFFFFF"/>
        </w:rPr>
        <w:t xml:space="preserve"> stor</w:t>
      </w:r>
      <w:r w:rsidR="00F718B1">
        <w:rPr>
          <w:rFonts w:eastAsia="SimSun" w:cstheme="minorHAnsi"/>
          <w:color w:val="000000"/>
          <w:kern w:val="2"/>
          <w:sz w:val="24"/>
          <w:szCs w:val="24"/>
          <w:shd w:val="clear" w:color="auto" w:fill="FFFFFF"/>
        </w:rPr>
        <w:t>ies were</w:t>
      </w:r>
      <w:r>
        <w:rPr>
          <w:rFonts w:eastAsia="SimSun" w:cstheme="minorHAnsi"/>
          <w:color w:val="000000"/>
          <w:kern w:val="2"/>
          <w:sz w:val="24"/>
          <w:szCs w:val="24"/>
          <w:shd w:val="clear" w:color="auto" w:fill="FFFFFF"/>
        </w:rPr>
        <w:t xml:space="preserve"> </w:t>
      </w:r>
      <w:r>
        <w:rPr>
          <w:rFonts w:eastAsia="SimSun" w:cstheme="minorHAnsi"/>
          <w:i/>
          <w:color w:val="000000"/>
          <w:kern w:val="2"/>
          <w:sz w:val="24"/>
          <w:szCs w:val="24"/>
          <w:shd w:val="clear" w:color="auto" w:fill="FFFFFF"/>
        </w:rPr>
        <w:t>in any way</w:t>
      </w:r>
      <w:r>
        <w:rPr>
          <w:rFonts w:eastAsia="SimSun" w:cstheme="minorHAnsi"/>
          <w:color w:val="000000"/>
          <w:kern w:val="2"/>
          <w:sz w:val="24"/>
          <w:szCs w:val="24"/>
          <w:shd w:val="clear" w:color="auto" w:fill="FFFFFF"/>
        </w:rPr>
        <w:t xml:space="preserve"> incomprehensible. </w:t>
      </w:r>
      <w:r w:rsidR="0047721A">
        <w:rPr>
          <w:rFonts w:eastAsia="SimSun" w:cstheme="minorHAnsi"/>
          <w:color w:val="000000"/>
          <w:kern w:val="2"/>
          <w:sz w:val="24"/>
          <w:szCs w:val="24"/>
          <w:shd w:val="clear" w:color="auto" w:fill="FFFFFF"/>
        </w:rPr>
        <w:t>I believe the</w:t>
      </w:r>
      <w:r>
        <w:rPr>
          <w:rFonts w:eastAsia="SimSun" w:cstheme="minorHAnsi"/>
          <w:color w:val="000000"/>
          <w:kern w:val="2"/>
          <w:sz w:val="24"/>
          <w:szCs w:val="24"/>
          <w:shd w:val="clear" w:color="auto" w:fill="FFFFFF"/>
        </w:rPr>
        <w:t xml:space="preserve"> mortalists are </w:t>
      </w:r>
      <w:r w:rsidR="00AF2CA6">
        <w:rPr>
          <w:rFonts w:eastAsia="SimSun" w:cstheme="minorHAnsi"/>
          <w:color w:val="000000"/>
          <w:kern w:val="2"/>
          <w:sz w:val="24"/>
          <w:szCs w:val="24"/>
          <w:shd w:val="clear" w:color="auto" w:fill="FFFFFF"/>
        </w:rPr>
        <w:t>equally</w:t>
      </w:r>
      <w:r w:rsidR="00767A6D">
        <w:rPr>
          <w:rFonts w:eastAsia="SimSun" w:cstheme="minorHAnsi"/>
          <w:color w:val="000000"/>
          <w:kern w:val="2"/>
          <w:sz w:val="24"/>
          <w:szCs w:val="24"/>
          <w:shd w:val="clear" w:color="auto" w:fill="FFFFFF"/>
        </w:rPr>
        <w:t xml:space="preserve"> </w:t>
      </w:r>
      <w:r>
        <w:rPr>
          <w:rFonts w:eastAsia="SimSun" w:cstheme="minorHAnsi"/>
          <w:color w:val="000000"/>
          <w:kern w:val="2"/>
          <w:sz w:val="24"/>
          <w:szCs w:val="24"/>
          <w:shd w:val="clear" w:color="auto" w:fill="FFFFFF"/>
        </w:rPr>
        <w:t xml:space="preserve">mistaken if they believe that a difficulty in grasping the overall shape of an immortal’s life-story </w:t>
      </w:r>
      <w:r w:rsidR="00D278B8">
        <w:rPr>
          <w:rFonts w:eastAsia="SimSun" w:cstheme="minorHAnsi"/>
          <w:color w:val="000000"/>
          <w:kern w:val="2"/>
          <w:sz w:val="24"/>
          <w:szCs w:val="24"/>
          <w:shd w:val="clear" w:color="auto" w:fill="FFFFFF"/>
        </w:rPr>
        <w:t xml:space="preserve">necessarily </w:t>
      </w:r>
      <w:r>
        <w:rPr>
          <w:rFonts w:eastAsia="SimSun" w:cstheme="minorHAnsi"/>
          <w:color w:val="000000"/>
          <w:kern w:val="2"/>
          <w:sz w:val="24"/>
          <w:szCs w:val="24"/>
          <w:shd w:val="clear" w:color="auto" w:fill="FFFFFF"/>
        </w:rPr>
        <w:t>entails anything inadequate about its comprehensibility in general.</w:t>
      </w:r>
    </w:p>
    <w:p w14:paraId="0F18D06E" w14:textId="0F75D466" w:rsidR="003C233C" w:rsidRDefault="003C233C" w:rsidP="003C233C">
      <w:pPr>
        <w:widowControl w:val="0"/>
        <w:suppressAutoHyphens/>
        <w:spacing w:after="0" w:line="360" w:lineRule="auto"/>
        <w:ind w:firstLine="720"/>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To conclude, it appears that a narrative can be considered comprehensible even if it has no easily graspable overall shape or trajectory, and even if one cannot comprehend it all the way to its</w:t>
      </w:r>
      <w:r w:rsidRPr="0052648C">
        <w:rPr>
          <w:rFonts w:eastAsia="SimSun" w:cstheme="minorHAnsi"/>
          <w:i/>
          <w:color w:val="000000"/>
          <w:kern w:val="2"/>
          <w:sz w:val="24"/>
          <w:szCs w:val="24"/>
          <w:shd w:val="clear" w:color="auto" w:fill="FFFFFF"/>
        </w:rPr>
        <w:t xml:space="preserve"> end</w:t>
      </w:r>
      <w:r>
        <w:rPr>
          <w:rFonts w:eastAsia="SimSun" w:cstheme="minorHAnsi"/>
          <w:color w:val="000000"/>
          <w:kern w:val="2"/>
          <w:sz w:val="24"/>
          <w:szCs w:val="24"/>
          <w:shd w:val="clear" w:color="auto" w:fill="FFFFFF"/>
        </w:rPr>
        <w:t xml:space="preserve"> – since it is still being written – but can still comprehend it </w:t>
      </w:r>
      <w:r w:rsidRPr="00FA2BFF">
        <w:rPr>
          <w:rFonts w:eastAsia="SimSun" w:cstheme="minorHAnsi"/>
          <w:i/>
          <w:color w:val="000000"/>
          <w:kern w:val="2"/>
          <w:sz w:val="24"/>
          <w:szCs w:val="24"/>
          <w:shd w:val="clear" w:color="auto" w:fill="FFFFFF"/>
        </w:rPr>
        <w:t>so far</w:t>
      </w:r>
      <w:r>
        <w:rPr>
          <w:rFonts w:eastAsia="SimSun" w:cstheme="minorHAnsi"/>
          <w:color w:val="000000"/>
          <w:kern w:val="2"/>
          <w:sz w:val="24"/>
          <w:szCs w:val="24"/>
          <w:shd w:val="clear" w:color="auto" w:fill="FFFFFF"/>
        </w:rPr>
        <w:t xml:space="preserve">. Granting this, it seems like neither the endlessness nor the complexity of an immortal’s life-story should count as barriers to its comprehensibility. It is true that an immortal life might have no overall shape to it both because it has too much content and because it will never be finished, but this does not entail that the life-story itself would be at all unintelligible. So long as the individual plot-lines and chapters of an immortal’s life-story made sense to us, and we have seen no good reason to think they </w:t>
      </w:r>
      <w:r w:rsidR="007E79C6">
        <w:rPr>
          <w:rFonts w:eastAsia="SimSun" w:cstheme="minorHAnsi"/>
          <w:color w:val="000000"/>
          <w:kern w:val="2"/>
          <w:sz w:val="24"/>
          <w:szCs w:val="24"/>
          <w:shd w:val="clear" w:color="auto" w:fill="FFFFFF"/>
        </w:rPr>
        <w:t>c</w:t>
      </w:r>
      <w:r>
        <w:rPr>
          <w:rFonts w:eastAsia="SimSun" w:cstheme="minorHAnsi"/>
          <w:color w:val="000000"/>
          <w:kern w:val="2"/>
          <w:sz w:val="24"/>
          <w:szCs w:val="24"/>
          <w:shd w:val="clear" w:color="auto" w:fill="FFFFFF"/>
        </w:rPr>
        <w:t>ould not, the life-story can be considered adequately comprehensible, even if it could never be grasped as a whole. Thus, an immortal’s underlying life c</w:t>
      </w:r>
      <w:r w:rsidR="006E2857">
        <w:rPr>
          <w:rFonts w:eastAsia="SimSun" w:cstheme="minorHAnsi"/>
          <w:color w:val="000000"/>
          <w:kern w:val="2"/>
          <w:sz w:val="24"/>
          <w:szCs w:val="24"/>
          <w:shd w:val="clear" w:color="auto" w:fill="FFFFFF"/>
        </w:rPr>
        <w:t>ould</w:t>
      </w:r>
      <w:r>
        <w:rPr>
          <w:rFonts w:eastAsia="SimSun" w:cstheme="minorHAnsi"/>
          <w:color w:val="000000"/>
          <w:kern w:val="2"/>
          <w:sz w:val="24"/>
          <w:szCs w:val="24"/>
          <w:shd w:val="clear" w:color="auto" w:fill="FFFFFF"/>
        </w:rPr>
        <w:t xml:space="preserve"> similarly be considered coherent and hence meaningful, provided the life also includes sufficient quantities of both purposefulness and significance.</w:t>
      </w:r>
    </w:p>
    <w:p w14:paraId="72485C00" w14:textId="60FAFC12" w:rsidR="00B11EA7" w:rsidRDefault="003C233C" w:rsidP="00AF6B7F">
      <w:pPr>
        <w:widowControl w:val="0"/>
        <w:suppressAutoHyphens/>
        <w:spacing w:after="0" w:line="360" w:lineRule="auto"/>
        <w:ind w:firstLine="720"/>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 xml:space="preserve">Things would be different, perhaps, if we assumed that any individual’s life-story was an attempt to convey just one message or just one storyline. That way it would perhaps be true that a life-story would have to be graspable all at once, so that the message or story could be pieced together properly. Nevertheless, the mortalist has no obvious justification for this assertion. Indeed, most mortal lives themselves cannot be seen as trying to convey just one message or demonstrate just one individual storyline; almost all current human lives, or good one’s at least, will involve a whole multitude of different plot threads, and this does not appear to pose a problem for their meaningfulness. Since neither mortal lives, nor immortal ones must be interpreted as trying to say just </w:t>
      </w:r>
      <w:r>
        <w:rPr>
          <w:rFonts w:eastAsia="SimSun" w:cstheme="minorHAnsi"/>
          <w:i/>
          <w:color w:val="000000"/>
          <w:kern w:val="2"/>
          <w:sz w:val="24"/>
          <w:szCs w:val="24"/>
          <w:shd w:val="clear" w:color="auto" w:fill="FFFFFF"/>
        </w:rPr>
        <w:t>one</w:t>
      </w:r>
      <w:r>
        <w:rPr>
          <w:rFonts w:eastAsia="SimSun" w:cstheme="minorHAnsi"/>
          <w:color w:val="000000"/>
          <w:kern w:val="2"/>
          <w:sz w:val="24"/>
          <w:szCs w:val="24"/>
          <w:shd w:val="clear" w:color="auto" w:fill="FFFFFF"/>
        </w:rPr>
        <w:t xml:space="preserve"> thing the</w:t>
      </w:r>
      <w:r w:rsidR="00CC0363">
        <w:rPr>
          <w:rFonts w:eastAsia="SimSun" w:cstheme="minorHAnsi"/>
          <w:color w:val="000000"/>
          <w:kern w:val="2"/>
          <w:sz w:val="24"/>
          <w:szCs w:val="24"/>
          <w:shd w:val="clear" w:color="auto" w:fill="FFFFFF"/>
        </w:rPr>
        <w:t>refore</w:t>
      </w:r>
      <w:r>
        <w:rPr>
          <w:rFonts w:eastAsia="SimSun" w:cstheme="minorHAnsi"/>
          <w:color w:val="000000"/>
          <w:kern w:val="2"/>
          <w:sz w:val="24"/>
          <w:szCs w:val="24"/>
          <w:shd w:val="clear" w:color="auto" w:fill="FFFFFF"/>
        </w:rPr>
        <w:t>, there is no need to be worried about difficulties in grasping their overall shape or pattern: they needn’t have one.</w:t>
      </w:r>
    </w:p>
    <w:p w14:paraId="215A083C" w14:textId="77777777" w:rsidR="009F11A8" w:rsidRDefault="009F11A8" w:rsidP="007B525E">
      <w:pPr>
        <w:widowControl w:val="0"/>
        <w:suppressAutoHyphens/>
        <w:spacing w:after="0" w:line="360" w:lineRule="auto"/>
        <w:jc w:val="both"/>
        <w:rPr>
          <w:rFonts w:eastAsia="SimSun" w:cstheme="minorHAnsi"/>
          <w:color w:val="000000"/>
          <w:kern w:val="2"/>
          <w:sz w:val="24"/>
          <w:szCs w:val="24"/>
          <w:shd w:val="clear" w:color="auto" w:fill="FFFFFF"/>
        </w:rPr>
      </w:pPr>
    </w:p>
    <w:p w14:paraId="5CFE7019" w14:textId="77777777" w:rsidR="00B11EA7" w:rsidRPr="003324C3" w:rsidRDefault="00B11EA7" w:rsidP="00176495">
      <w:pPr>
        <w:widowControl w:val="0"/>
        <w:suppressAutoHyphens/>
        <w:spacing w:after="0" w:line="360" w:lineRule="auto"/>
        <w:jc w:val="both"/>
        <w:rPr>
          <w:rFonts w:eastAsia="SimSun" w:cstheme="minorHAnsi"/>
          <w:color w:val="000000"/>
          <w:kern w:val="2"/>
          <w:sz w:val="28"/>
          <w:szCs w:val="24"/>
          <w:shd w:val="clear" w:color="auto" w:fill="FFFFFF"/>
        </w:rPr>
      </w:pPr>
      <w:r w:rsidRPr="003324C3">
        <w:rPr>
          <w:rFonts w:eastAsia="SimSun" w:cstheme="minorHAnsi"/>
          <w:color w:val="000000"/>
          <w:kern w:val="2"/>
          <w:sz w:val="28"/>
          <w:szCs w:val="24"/>
          <w:shd w:val="clear" w:color="auto" w:fill="FFFFFF"/>
        </w:rPr>
        <w:t>Chapter 5: Conclusion</w:t>
      </w:r>
    </w:p>
    <w:p w14:paraId="5A563750" w14:textId="77777777" w:rsidR="00EF4D78" w:rsidRDefault="00EF4D78" w:rsidP="00EF4D78">
      <w:pPr>
        <w:widowControl w:val="0"/>
        <w:suppressAutoHyphens/>
        <w:spacing w:after="0" w:line="360" w:lineRule="auto"/>
        <w:jc w:val="both"/>
        <w:rPr>
          <w:rFonts w:eastAsia="SimSun" w:cstheme="minorHAnsi"/>
          <w:color w:val="000000"/>
          <w:kern w:val="2"/>
          <w:sz w:val="24"/>
          <w:szCs w:val="24"/>
          <w:shd w:val="clear" w:color="auto" w:fill="FFFFFF"/>
        </w:rPr>
      </w:pPr>
    </w:p>
    <w:p w14:paraId="460BA08B" w14:textId="7D730462" w:rsidR="00B11EA7" w:rsidRDefault="000918D1" w:rsidP="00EF4D78">
      <w:pPr>
        <w:widowControl w:val="0"/>
        <w:suppressAutoHyphens/>
        <w:spacing w:after="0" w:line="360" w:lineRule="auto"/>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In this chapter</w:t>
      </w:r>
      <w:r w:rsidR="003F4ABF">
        <w:rPr>
          <w:rFonts w:eastAsia="SimSun" w:cstheme="minorHAnsi"/>
          <w:color w:val="000000"/>
          <w:kern w:val="2"/>
          <w:sz w:val="24"/>
          <w:szCs w:val="24"/>
          <w:shd w:val="clear" w:color="auto" w:fill="FFFFFF"/>
        </w:rPr>
        <w:t>,</w:t>
      </w:r>
      <w:r>
        <w:rPr>
          <w:rFonts w:eastAsia="SimSun" w:cstheme="minorHAnsi"/>
          <w:color w:val="000000"/>
          <w:kern w:val="2"/>
          <w:sz w:val="24"/>
          <w:szCs w:val="24"/>
          <w:shd w:val="clear" w:color="auto" w:fill="FFFFFF"/>
        </w:rPr>
        <w:t xml:space="preserve"> I have assessed several arguments which </w:t>
      </w:r>
      <w:r w:rsidR="00ED3C47">
        <w:rPr>
          <w:rFonts w:eastAsia="SimSun" w:cstheme="minorHAnsi"/>
          <w:color w:val="000000"/>
          <w:kern w:val="2"/>
          <w:sz w:val="24"/>
          <w:szCs w:val="24"/>
          <w:shd w:val="clear" w:color="auto" w:fill="FFFFFF"/>
        </w:rPr>
        <w:t>held that immortal life could not be meaningful because immortal lives</w:t>
      </w:r>
      <w:r w:rsidR="008549EF">
        <w:rPr>
          <w:rFonts w:eastAsia="SimSun" w:cstheme="minorHAnsi"/>
          <w:color w:val="000000"/>
          <w:kern w:val="2"/>
          <w:sz w:val="24"/>
          <w:szCs w:val="24"/>
          <w:shd w:val="clear" w:color="auto" w:fill="FFFFFF"/>
        </w:rPr>
        <w:t xml:space="preserve"> </w:t>
      </w:r>
      <w:r w:rsidR="00ED3C47">
        <w:rPr>
          <w:rFonts w:eastAsia="SimSun" w:cstheme="minorHAnsi"/>
          <w:color w:val="000000"/>
          <w:kern w:val="2"/>
          <w:sz w:val="24"/>
          <w:szCs w:val="24"/>
          <w:shd w:val="clear" w:color="auto" w:fill="FFFFFF"/>
        </w:rPr>
        <w:t>would necessarily</w:t>
      </w:r>
      <w:r w:rsidR="004E582F">
        <w:rPr>
          <w:rFonts w:eastAsia="SimSun" w:cstheme="minorHAnsi"/>
          <w:color w:val="000000"/>
          <w:kern w:val="2"/>
          <w:sz w:val="24"/>
          <w:szCs w:val="24"/>
          <w:shd w:val="clear" w:color="auto" w:fill="FFFFFF"/>
        </w:rPr>
        <w:t xml:space="preserve"> be</w:t>
      </w:r>
      <w:r w:rsidR="00ED3C47">
        <w:rPr>
          <w:rFonts w:eastAsia="SimSun" w:cstheme="minorHAnsi"/>
          <w:color w:val="000000"/>
          <w:kern w:val="2"/>
          <w:sz w:val="24"/>
          <w:szCs w:val="24"/>
          <w:shd w:val="clear" w:color="auto" w:fill="FFFFFF"/>
        </w:rPr>
        <w:t xml:space="preserve"> incoherent. </w:t>
      </w:r>
      <w:r w:rsidR="00EF4D78">
        <w:rPr>
          <w:rFonts w:eastAsia="SimSun" w:cstheme="minorHAnsi"/>
          <w:color w:val="000000"/>
          <w:kern w:val="2"/>
          <w:sz w:val="24"/>
          <w:szCs w:val="24"/>
          <w:shd w:val="clear" w:color="auto" w:fill="FFFFFF"/>
        </w:rPr>
        <w:t xml:space="preserve">In the </w:t>
      </w:r>
      <w:r w:rsidR="007D70E7">
        <w:rPr>
          <w:rFonts w:eastAsia="SimSun" w:cstheme="minorHAnsi"/>
          <w:color w:val="000000"/>
          <w:kern w:val="2"/>
          <w:sz w:val="24"/>
          <w:szCs w:val="24"/>
          <w:shd w:val="clear" w:color="auto" w:fill="FFFFFF"/>
        </w:rPr>
        <w:t>final</w:t>
      </w:r>
      <w:r w:rsidR="000B185C">
        <w:rPr>
          <w:rFonts w:eastAsia="SimSun" w:cstheme="minorHAnsi"/>
          <w:color w:val="000000"/>
          <w:kern w:val="2"/>
          <w:sz w:val="24"/>
          <w:szCs w:val="24"/>
          <w:shd w:val="clear" w:color="auto" w:fill="FFFFFF"/>
        </w:rPr>
        <w:t xml:space="preserve"> section, I argued that immortal lives needn’t be seen as incoherent </w:t>
      </w:r>
      <w:r w:rsidR="002C2C23">
        <w:rPr>
          <w:rFonts w:eastAsia="SimSun" w:cstheme="minorHAnsi"/>
          <w:color w:val="000000"/>
          <w:kern w:val="2"/>
          <w:sz w:val="24"/>
          <w:szCs w:val="24"/>
          <w:shd w:val="clear" w:color="auto" w:fill="FFFFFF"/>
        </w:rPr>
        <w:t>simply</w:t>
      </w:r>
      <w:r w:rsidR="000B185C">
        <w:rPr>
          <w:rFonts w:eastAsia="SimSun" w:cstheme="minorHAnsi"/>
          <w:color w:val="000000"/>
          <w:kern w:val="2"/>
          <w:sz w:val="24"/>
          <w:szCs w:val="24"/>
          <w:shd w:val="clear" w:color="auto" w:fill="FFFFFF"/>
        </w:rPr>
        <w:t xml:space="preserve"> because the life-stories of such beings would have no overall graspable shape. </w:t>
      </w:r>
      <w:r w:rsidR="00B11EA7">
        <w:rPr>
          <w:rFonts w:eastAsia="SimSun" w:cstheme="minorHAnsi"/>
          <w:color w:val="000000"/>
          <w:kern w:val="2"/>
          <w:sz w:val="24"/>
          <w:szCs w:val="24"/>
          <w:shd w:val="clear" w:color="auto" w:fill="FFFFFF"/>
        </w:rPr>
        <w:t>Moreover, as I argued in the two sections</w:t>
      </w:r>
      <w:r w:rsidR="003033EC">
        <w:rPr>
          <w:rFonts w:eastAsia="SimSun" w:cstheme="minorHAnsi"/>
          <w:color w:val="000000"/>
          <w:kern w:val="2"/>
          <w:sz w:val="24"/>
          <w:szCs w:val="24"/>
          <w:shd w:val="clear" w:color="auto" w:fill="FFFFFF"/>
        </w:rPr>
        <w:t xml:space="preserve"> before then</w:t>
      </w:r>
      <w:r w:rsidR="00B11EA7">
        <w:rPr>
          <w:rFonts w:eastAsia="SimSun" w:cstheme="minorHAnsi"/>
          <w:color w:val="000000"/>
          <w:kern w:val="2"/>
          <w:sz w:val="24"/>
          <w:szCs w:val="24"/>
          <w:shd w:val="clear" w:color="auto" w:fill="FFFFFF"/>
        </w:rPr>
        <w:t xml:space="preserve">, </w:t>
      </w:r>
      <w:r w:rsidR="0095421B">
        <w:rPr>
          <w:rFonts w:eastAsia="SimSun" w:cstheme="minorHAnsi"/>
          <w:color w:val="000000"/>
          <w:kern w:val="2"/>
          <w:sz w:val="24"/>
          <w:szCs w:val="24"/>
          <w:shd w:val="clear" w:color="auto" w:fill="FFFFFF"/>
        </w:rPr>
        <w:t>it is also unproblematic that</w:t>
      </w:r>
      <w:r w:rsidR="00C85F5A">
        <w:rPr>
          <w:rFonts w:eastAsia="SimSun" w:cstheme="minorHAnsi"/>
          <w:color w:val="000000"/>
          <w:kern w:val="2"/>
          <w:sz w:val="24"/>
          <w:szCs w:val="24"/>
          <w:shd w:val="clear" w:color="auto" w:fill="FFFFFF"/>
        </w:rPr>
        <w:t xml:space="preserve"> an</w:t>
      </w:r>
      <w:r w:rsidR="00B11EA7">
        <w:rPr>
          <w:rFonts w:eastAsia="SimSun" w:cstheme="minorHAnsi"/>
          <w:color w:val="000000"/>
          <w:kern w:val="2"/>
          <w:sz w:val="24"/>
          <w:szCs w:val="24"/>
          <w:shd w:val="clear" w:color="auto" w:fill="FFFFFF"/>
        </w:rPr>
        <w:t xml:space="preserve"> immortal</w:t>
      </w:r>
      <w:r w:rsidR="00C85F5A">
        <w:rPr>
          <w:rFonts w:eastAsia="SimSun" w:cstheme="minorHAnsi"/>
          <w:color w:val="000000"/>
          <w:kern w:val="2"/>
          <w:sz w:val="24"/>
          <w:szCs w:val="24"/>
          <w:shd w:val="clear" w:color="auto" w:fill="FFFFFF"/>
        </w:rPr>
        <w:t>’s</w:t>
      </w:r>
      <w:r w:rsidR="00B11EA7">
        <w:rPr>
          <w:rFonts w:eastAsia="SimSun" w:cstheme="minorHAnsi"/>
          <w:color w:val="000000"/>
          <w:kern w:val="2"/>
          <w:sz w:val="24"/>
          <w:szCs w:val="24"/>
          <w:shd w:val="clear" w:color="auto" w:fill="FFFFFF"/>
        </w:rPr>
        <w:t xml:space="preserve"> life-stor</w:t>
      </w:r>
      <w:r w:rsidR="00C85F5A">
        <w:rPr>
          <w:rFonts w:eastAsia="SimSun" w:cstheme="minorHAnsi"/>
          <w:color w:val="000000"/>
          <w:kern w:val="2"/>
          <w:sz w:val="24"/>
          <w:szCs w:val="24"/>
          <w:shd w:val="clear" w:color="auto" w:fill="FFFFFF"/>
        </w:rPr>
        <w:t>y</w:t>
      </w:r>
      <w:r w:rsidR="00B11EA7">
        <w:rPr>
          <w:rFonts w:eastAsia="SimSun" w:cstheme="minorHAnsi"/>
          <w:color w:val="000000"/>
          <w:kern w:val="2"/>
          <w:sz w:val="24"/>
          <w:szCs w:val="24"/>
          <w:shd w:val="clear" w:color="auto" w:fill="FFFFFF"/>
        </w:rPr>
        <w:t xml:space="preserve"> </w:t>
      </w:r>
      <w:r w:rsidR="005C66D8">
        <w:rPr>
          <w:rFonts w:eastAsia="SimSun" w:cstheme="minorHAnsi"/>
          <w:color w:val="000000"/>
          <w:kern w:val="2"/>
          <w:sz w:val="24"/>
          <w:szCs w:val="24"/>
          <w:shd w:val="clear" w:color="auto" w:fill="FFFFFF"/>
        </w:rPr>
        <w:t>would</w:t>
      </w:r>
      <w:r w:rsidR="00B11EA7">
        <w:rPr>
          <w:rFonts w:eastAsia="SimSun" w:cstheme="minorHAnsi"/>
          <w:color w:val="000000"/>
          <w:kern w:val="2"/>
          <w:sz w:val="24"/>
          <w:szCs w:val="24"/>
          <w:shd w:val="clear" w:color="auto" w:fill="FFFFFF"/>
        </w:rPr>
        <w:t xml:space="preserve"> not have </w:t>
      </w:r>
      <w:r w:rsidR="00C85F5A">
        <w:rPr>
          <w:rFonts w:eastAsia="SimSun" w:cstheme="minorHAnsi"/>
          <w:color w:val="000000"/>
          <w:kern w:val="2"/>
          <w:sz w:val="24"/>
          <w:szCs w:val="24"/>
          <w:shd w:val="clear" w:color="auto" w:fill="FFFFFF"/>
        </w:rPr>
        <w:t xml:space="preserve">an </w:t>
      </w:r>
      <w:r w:rsidR="00B11EA7">
        <w:rPr>
          <w:rFonts w:eastAsia="SimSun" w:cstheme="minorHAnsi"/>
          <w:color w:val="000000"/>
          <w:kern w:val="2"/>
          <w:sz w:val="24"/>
          <w:szCs w:val="24"/>
          <w:shd w:val="clear" w:color="auto" w:fill="FFFFFF"/>
        </w:rPr>
        <w:t>ending</w:t>
      </w:r>
      <w:r w:rsidR="001B4448">
        <w:rPr>
          <w:rFonts w:eastAsia="SimSun" w:cstheme="minorHAnsi"/>
          <w:color w:val="000000"/>
          <w:kern w:val="2"/>
          <w:sz w:val="24"/>
          <w:szCs w:val="24"/>
          <w:shd w:val="clear" w:color="auto" w:fill="FFFFFF"/>
        </w:rPr>
        <w:t xml:space="preserve"> (in the sense of </w:t>
      </w:r>
      <w:r w:rsidR="00C85F5A">
        <w:rPr>
          <w:rFonts w:eastAsia="SimSun" w:cstheme="minorHAnsi"/>
          <w:color w:val="000000"/>
          <w:kern w:val="2"/>
          <w:sz w:val="24"/>
          <w:szCs w:val="24"/>
          <w:shd w:val="clear" w:color="auto" w:fill="FFFFFF"/>
        </w:rPr>
        <w:t xml:space="preserve">a </w:t>
      </w:r>
      <w:r w:rsidR="001B4448">
        <w:rPr>
          <w:rFonts w:eastAsia="SimSun" w:cstheme="minorHAnsi"/>
          <w:color w:val="000000"/>
          <w:kern w:val="2"/>
          <w:sz w:val="24"/>
          <w:szCs w:val="24"/>
          <w:shd w:val="clear" w:color="auto" w:fill="FFFFFF"/>
        </w:rPr>
        <w:t>termination)</w:t>
      </w:r>
      <w:r w:rsidR="00F84EE6">
        <w:rPr>
          <w:rFonts w:eastAsia="SimSun" w:cstheme="minorHAnsi"/>
          <w:color w:val="000000"/>
          <w:kern w:val="2"/>
          <w:sz w:val="24"/>
          <w:szCs w:val="24"/>
          <w:shd w:val="clear" w:color="auto" w:fill="FFFFFF"/>
        </w:rPr>
        <w:t>,</w:t>
      </w:r>
      <w:r w:rsidR="00B11EA7">
        <w:rPr>
          <w:rFonts w:eastAsia="SimSun" w:cstheme="minorHAnsi"/>
          <w:color w:val="000000"/>
          <w:kern w:val="2"/>
          <w:sz w:val="24"/>
          <w:szCs w:val="24"/>
          <w:shd w:val="clear" w:color="auto" w:fill="FFFFFF"/>
        </w:rPr>
        <w:t xml:space="preserve"> or that the </w:t>
      </w:r>
      <w:r w:rsidR="000E73E1">
        <w:rPr>
          <w:rFonts w:eastAsia="SimSun" w:cstheme="minorHAnsi"/>
          <w:color w:val="000000"/>
          <w:kern w:val="2"/>
          <w:sz w:val="24"/>
          <w:szCs w:val="24"/>
          <w:shd w:val="clear" w:color="auto" w:fill="FFFFFF"/>
        </w:rPr>
        <w:t>‘</w:t>
      </w:r>
      <w:r w:rsidR="00B11EA7">
        <w:rPr>
          <w:rFonts w:eastAsia="SimSun" w:cstheme="minorHAnsi"/>
          <w:color w:val="000000"/>
          <w:kern w:val="2"/>
          <w:sz w:val="24"/>
          <w:szCs w:val="24"/>
          <w:shd w:val="clear" w:color="auto" w:fill="FFFFFF"/>
        </w:rPr>
        <w:t>narrative meaning’ of events within</w:t>
      </w:r>
      <w:r w:rsidR="00C85F5A">
        <w:rPr>
          <w:rFonts w:eastAsia="SimSun" w:cstheme="minorHAnsi"/>
          <w:color w:val="000000"/>
          <w:kern w:val="2"/>
          <w:sz w:val="24"/>
          <w:szCs w:val="24"/>
          <w:shd w:val="clear" w:color="auto" w:fill="FFFFFF"/>
        </w:rPr>
        <w:t xml:space="preserve"> it would be</w:t>
      </w:r>
      <w:r w:rsidR="002948DC">
        <w:rPr>
          <w:rFonts w:eastAsia="SimSun" w:cstheme="minorHAnsi"/>
          <w:color w:val="000000"/>
          <w:kern w:val="2"/>
          <w:sz w:val="24"/>
          <w:szCs w:val="24"/>
          <w:shd w:val="clear" w:color="auto" w:fill="FFFFFF"/>
        </w:rPr>
        <w:t xml:space="preserve"> eternally</w:t>
      </w:r>
      <w:r w:rsidR="00B11EA7">
        <w:rPr>
          <w:rFonts w:eastAsia="SimSun" w:cstheme="minorHAnsi"/>
          <w:color w:val="000000"/>
          <w:kern w:val="2"/>
          <w:sz w:val="24"/>
          <w:szCs w:val="24"/>
          <w:shd w:val="clear" w:color="auto" w:fill="FFFFFF"/>
        </w:rPr>
        <w:t xml:space="preserve"> revisable. In the latter case, revisability is not a barrier to comprehension of the life-</w:t>
      </w:r>
      <w:proofErr w:type="gramStart"/>
      <w:r w:rsidR="00B11EA7">
        <w:rPr>
          <w:rFonts w:eastAsia="SimSun" w:cstheme="minorHAnsi"/>
          <w:color w:val="000000"/>
          <w:kern w:val="2"/>
          <w:sz w:val="24"/>
          <w:szCs w:val="24"/>
          <w:shd w:val="clear" w:color="auto" w:fill="FFFFFF"/>
        </w:rPr>
        <w:t>story, and</w:t>
      </w:r>
      <w:proofErr w:type="gramEnd"/>
      <w:r w:rsidR="00B11EA7">
        <w:rPr>
          <w:rFonts w:eastAsia="SimSun" w:cstheme="minorHAnsi"/>
          <w:color w:val="000000"/>
          <w:kern w:val="2"/>
          <w:sz w:val="24"/>
          <w:szCs w:val="24"/>
          <w:shd w:val="clear" w:color="auto" w:fill="FFFFFF"/>
        </w:rPr>
        <w:t xml:space="preserve"> may even provide additional benefits. In the former case, the kind of ending which </w:t>
      </w:r>
      <w:r w:rsidR="00B248A7">
        <w:rPr>
          <w:rFonts w:eastAsia="SimSun" w:cstheme="minorHAnsi"/>
          <w:color w:val="000000"/>
          <w:kern w:val="2"/>
          <w:sz w:val="24"/>
          <w:szCs w:val="24"/>
          <w:shd w:val="clear" w:color="auto" w:fill="FFFFFF"/>
        </w:rPr>
        <w:t>was</w:t>
      </w:r>
      <w:r w:rsidR="00B11EA7">
        <w:rPr>
          <w:rFonts w:eastAsia="SimSun" w:cstheme="minorHAnsi"/>
          <w:color w:val="000000"/>
          <w:kern w:val="2"/>
          <w:sz w:val="24"/>
          <w:szCs w:val="24"/>
          <w:shd w:val="clear" w:color="auto" w:fill="FFFFFF"/>
        </w:rPr>
        <w:t xml:space="preserve"> relevant to comprehensibility was seen to be narrative closure, but this was demonstrated to be accessible to both mortals and immortals alike. In short, immortal life-stories do not suffer any problematic defects in terms of their comprehensibility when compared to mortal life-stories. Thus, to the extent an intelligible life-story is a requirement for meaningfulness, we have seen no reason to think immortals should be ruled as possessing meaningless lives.</w:t>
      </w:r>
    </w:p>
    <w:p w14:paraId="471ABFA6" w14:textId="735877B0" w:rsidR="00B11EA7" w:rsidRDefault="00B11EA7" w:rsidP="00176495">
      <w:pPr>
        <w:widowControl w:val="0"/>
        <w:suppressAutoHyphens/>
        <w:spacing w:after="0" w:line="360" w:lineRule="auto"/>
        <w:ind w:firstLine="720"/>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 xml:space="preserve">Wrapping up this chapter, </w:t>
      </w:r>
      <w:r w:rsidR="00B9691A">
        <w:rPr>
          <w:rFonts w:eastAsia="SimSun" w:cstheme="minorHAnsi"/>
          <w:color w:val="000000"/>
          <w:kern w:val="2"/>
          <w:sz w:val="24"/>
          <w:szCs w:val="24"/>
          <w:shd w:val="clear" w:color="auto" w:fill="FFFFFF"/>
        </w:rPr>
        <w:t>I have one final point to make</w:t>
      </w:r>
      <w:r>
        <w:rPr>
          <w:rFonts w:eastAsia="SimSun" w:cstheme="minorHAnsi"/>
          <w:color w:val="000000"/>
          <w:kern w:val="2"/>
          <w:sz w:val="24"/>
          <w:szCs w:val="24"/>
          <w:shd w:val="clear" w:color="auto" w:fill="FFFFFF"/>
        </w:rPr>
        <w:t xml:space="preserve">: a possible explanation as to why mortalists may be </w:t>
      </w:r>
      <w:r w:rsidR="000A49D4">
        <w:rPr>
          <w:rFonts w:eastAsia="SimSun" w:cstheme="minorHAnsi"/>
          <w:color w:val="000000"/>
          <w:kern w:val="2"/>
          <w:sz w:val="24"/>
          <w:szCs w:val="24"/>
          <w:shd w:val="clear" w:color="auto" w:fill="FFFFFF"/>
        </w:rPr>
        <w:t xml:space="preserve">commonly </w:t>
      </w:r>
      <w:r>
        <w:rPr>
          <w:rFonts w:eastAsia="SimSun" w:cstheme="minorHAnsi"/>
          <w:color w:val="000000"/>
          <w:kern w:val="2"/>
          <w:sz w:val="24"/>
          <w:szCs w:val="24"/>
          <w:shd w:val="clear" w:color="auto" w:fill="FFFFFF"/>
        </w:rPr>
        <w:t xml:space="preserve">drawn to use narrative arguments to defend their position. Specifically, </w:t>
      </w:r>
      <w:r w:rsidRPr="00D94EC5">
        <w:rPr>
          <w:rFonts w:eastAsia="SimSun" w:cstheme="minorHAnsi"/>
          <w:color w:val="000000"/>
          <w:kern w:val="2"/>
          <w:sz w:val="24"/>
          <w:szCs w:val="24"/>
          <w:shd w:val="clear" w:color="auto" w:fill="FFFFFF"/>
        </w:rPr>
        <w:t xml:space="preserve">Scarre points out that thinking about our life-stories can often make us feel better, or more accepting, of our mortality. </w:t>
      </w:r>
      <w:r>
        <w:rPr>
          <w:rFonts w:eastAsia="SimSun" w:cstheme="minorHAnsi"/>
          <w:color w:val="000000"/>
          <w:kern w:val="2"/>
          <w:sz w:val="24"/>
          <w:szCs w:val="24"/>
          <w:shd w:val="clear" w:color="auto" w:fill="FFFFFF"/>
        </w:rPr>
        <w:t>This seems to be because death can be portrayed as a neat and welcome conclusion to a full and satisfying story, rather than an interruption to an existence which could, in theory, have kept on going. Now, I have already given some reasons for thinking that death needn’t always (or even often) be a neat conclusion to our life-stories. Nevertheless, if we dig a little deeper into this spurious characterisation of death, it is possible to locate an even more insidious feeling or perception which narrativi</w:t>
      </w:r>
      <w:r w:rsidR="00EA010A">
        <w:rPr>
          <w:rFonts w:eastAsia="SimSun" w:cstheme="minorHAnsi"/>
          <w:color w:val="000000"/>
          <w:kern w:val="2"/>
          <w:sz w:val="24"/>
          <w:szCs w:val="24"/>
          <w:shd w:val="clear" w:color="auto" w:fill="FFFFFF"/>
        </w:rPr>
        <w:t>s</w:t>
      </w:r>
      <w:r>
        <w:rPr>
          <w:rFonts w:eastAsia="SimSun" w:cstheme="minorHAnsi"/>
          <w:color w:val="000000"/>
          <w:kern w:val="2"/>
          <w:sz w:val="24"/>
          <w:szCs w:val="24"/>
          <w:shd w:val="clear" w:color="auto" w:fill="FFFFFF"/>
        </w:rPr>
        <w:t xml:space="preserve">ing our lives may engender: essentially, that if we imagine our lives are just like novels, then this could give us the impression that when </w:t>
      </w:r>
      <w:r>
        <w:rPr>
          <w:rFonts w:eastAsia="SimSun" w:cstheme="minorHAnsi"/>
          <w:i/>
          <w:color w:val="000000"/>
          <w:kern w:val="2"/>
          <w:sz w:val="24"/>
          <w:szCs w:val="24"/>
          <w:shd w:val="clear" w:color="auto" w:fill="FFFFFF"/>
        </w:rPr>
        <w:t>this</w:t>
      </w:r>
      <w:r>
        <w:rPr>
          <w:rFonts w:eastAsia="SimSun" w:cstheme="minorHAnsi"/>
          <w:color w:val="000000"/>
          <w:kern w:val="2"/>
          <w:sz w:val="24"/>
          <w:szCs w:val="24"/>
          <w:shd w:val="clear" w:color="auto" w:fill="FFFFFF"/>
        </w:rPr>
        <w:t xml:space="preserve"> novel is finished, there will be the possibility of a sequel or, at the very least, some additional time to reflect on the story or even re-read it. Yet, as Scarre points out, we are not characters in novels, we are living creatures, and thus:</w:t>
      </w:r>
    </w:p>
    <w:p w14:paraId="68372443" w14:textId="77777777" w:rsidR="00B11EA7" w:rsidRDefault="00B11EA7" w:rsidP="00176495">
      <w:pPr>
        <w:widowControl w:val="0"/>
        <w:suppressAutoHyphens/>
        <w:spacing w:after="0" w:line="360" w:lineRule="auto"/>
        <w:jc w:val="both"/>
        <w:rPr>
          <w:rFonts w:eastAsia="SimSun" w:cstheme="minorHAnsi"/>
          <w:color w:val="000000"/>
          <w:kern w:val="2"/>
          <w:sz w:val="24"/>
          <w:szCs w:val="24"/>
          <w:shd w:val="clear" w:color="auto" w:fill="FFFFFF"/>
        </w:rPr>
      </w:pPr>
    </w:p>
    <w:p w14:paraId="2676F9D4" w14:textId="6D90D561" w:rsidR="00B11EA7" w:rsidRPr="00D94EC5" w:rsidRDefault="000C2164" w:rsidP="00176495">
      <w:pPr>
        <w:widowControl w:val="0"/>
        <w:suppressAutoHyphens/>
        <w:spacing w:after="0" w:line="360" w:lineRule="auto"/>
        <w:ind w:left="567" w:right="567"/>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w:t>
      </w:r>
      <w:r w:rsidR="00B11EA7" w:rsidRPr="00D94EC5">
        <w:rPr>
          <w:rFonts w:eastAsia="SimSun" w:cstheme="minorHAnsi"/>
          <w:color w:val="000000"/>
          <w:kern w:val="2"/>
          <w:sz w:val="24"/>
          <w:szCs w:val="24"/>
          <w:shd w:val="clear" w:color="auto" w:fill="FFFFFF"/>
        </w:rPr>
        <w:t>When a life finishes, there is no prospect of a sequel; the leading character disappears forever on the last page... When the life finishes, the narrative self-destructs, leaving nothing behind beyond its memory in other minds. Death does not merely complete the story but eliminates it.</w:t>
      </w:r>
      <w:r>
        <w:rPr>
          <w:rFonts w:eastAsia="SimSun" w:cstheme="minorHAnsi"/>
          <w:color w:val="000000"/>
          <w:kern w:val="2"/>
          <w:sz w:val="24"/>
          <w:szCs w:val="24"/>
          <w:shd w:val="clear" w:color="auto" w:fill="FFFFFF"/>
        </w:rPr>
        <w:t>”</w:t>
      </w:r>
      <w:r w:rsidR="00B11EA7" w:rsidRPr="00D94EC5">
        <w:rPr>
          <w:rFonts w:eastAsia="SimSun" w:cstheme="minorHAnsi"/>
          <w:color w:val="000000"/>
          <w:kern w:val="2"/>
          <w:sz w:val="24"/>
          <w:szCs w:val="24"/>
          <w:shd w:val="clear" w:color="auto" w:fill="FFFFFF"/>
        </w:rPr>
        <w:t xml:space="preserve"> (</w:t>
      </w:r>
      <w:r w:rsidR="00E40B92">
        <w:rPr>
          <w:rFonts w:eastAsia="SimSun" w:cstheme="minorHAnsi"/>
          <w:color w:val="000000"/>
          <w:kern w:val="2"/>
          <w:sz w:val="24"/>
          <w:szCs w:val="24"/>
          <w:shd w:val="clear" w:color="auto" w:fill="FFFFFF"/>
        </w:rPr>
        <w:t xml:space="preserve">Scarre, </w:t>
      </w:r>
      <w:r w:rsidR="00B11EA7" w:rsidRPr="00D94EC5">
        <w:rPr>
          <w:rFonts w:eastAsia="SimSun" w:cstheme="minorHAnsi"/>
          <w:color w:val="000000"/>
          <w:kern w:val="2"/>
          <w:sz w:val="24"/>
          <w:szCs w:val="24"/>
          <w:shd w:val="clear" w:color="auto" w:fill="FFFFFF"/>
        </w:rPr>
        <w:t>2012, p.1085)</w:t>
      </w:r>
    </w:p>
    <w:p w14:paraId="3D5B0B8A" w14:textId="77777777" w:rsidR="00B11EA7" w:rsidRPr="00D94EC5" w:rsidRDefault="00B11EA7" w:rsidP="001429A4">
      <w:pPr>
        <w:widowControl w:val="0"/>
        <w:suppressAutoHyphens/>
        <w:spacing w:after="0" w:line="360" w:lineRule="auto"/>
        <w:jc w:val="both"/>
        <w:rPr>
          <w:rFonts w:eastAsia="SimSun" w:cstheme="minorHAnsi"/>
          <w:color w:val="000000"/>
          <w:kern w:val="2"/>
          <w:sz w:val="24"/>
          <w:szCs w:val="24"/>
          <w:shd w:val="clear" w:color="auto" w:fill="FFFFFF"/>
        </w:rPr>
      </w:pPr>
    </w:p>
    <w:p w14:paraId="68D67895" w14:textId="0B432267" w:rsidR="00B11EA7" w:rsidRDefault="00B11EA7" w:rsidP="00176495">
      <w:pPr>
        <w:widowControl w:val="0"/>
        <w:suppressAutoHyphens/>
        <w:spacing w:after="0" w:line="360" w:lineRule="auto"/>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N</w:t>
      </w:r>
      <w:r w:rsidRPr="00D94EC5">
        <w:rPr>
          <w:rFonts w:eastAsia="SimSun" w:cstheme="minorHAnsi"/>
          <w:color w:val="000000"/>
          <w:kern w:val="2"/>
          <w:sz w:val="24"/>
          <w:szCs w:val="24"/>
          <w:shd w:val="clear" w:color="auto" w:fill="FFFFFF"/>
        </w:rPr>
        <w:t xml:space="preserve">arrativising our lives might provide some with a calm acceptance of death, and this perhaps explains the </w:t>
      </w:r>
      <w:r>
        <w:rPr>
          <w:rFonts w:eastAsia="SimSun" w:cstheme="minorHAnsi"/>
          <w:color w:val="000000"/>
          <w:kern w:val="2"/>
          <w:sz w:val="24"/>
          <w:szCs w:val="24"/>
          <w:shd w:val="clear" w:color="auto" w:fill="FFFFFF"/>
        </w:rPr>
        <w:t xml:space="preserve">mortalists’ tendency to put their arguments in narrative terms. However, it may well be that this practice indicates a seriously misguided, if subconscious, attitude which such theorists take towards death: that death is merely the end of </w:t>
      </w:r>
      <w:r>
        <w:rPr>
          <w:rFonts w:eastAsia="SimSun" w:cstheme="minorHAnsi"/>
          <w:i/>
          <w:color w:val="000000"/>
          <w:kern w:val="2"/>
          <w:sz w:val="24"/>
          <w:szCs w:val="24"/>
          <w:shd w:val="clear" w:color="auto" w:fill="FFFFFF"/>
        </w:rPr>
        <w:t>this</w:t>
      </w:r>
      <w:r>
        <w:rPr>
          <w:rFonts w:eastAsia="SimSun" w:cstheme="minorHAnsi"/>
          <w:color w:val="000000"/>
          <w:kern w:val="2"/>
          <w:sz w:val="24"/>
          <w:szCs w:val="24"/>
          <w:shd w:val="clear" w:color="auto" w:fill="FFFFFF"/>
        </w:rPr>
        <w:t xml:space="preserve"> story, with the possibility of more to come, rather than the complete annihilation of their subjective world. It is possible narrativi</w:t>
      </w:r>
      <w:r w:rsidR="00EA010A">
        <w:rPr>
          <w:rFonts w:eastAsia="SimSun" w:cstheme="minorHAnsi"/>
          <w:color w:val="000000"/>
          <w:kern w:val="2"/>
          <w:sz w:val="24"/>
          <w:szCs w:val="24"/>
          <w:shd w:val="clear" w:color="auto" w:fill="FFFFFF"/>
        </w:rPr>
        <w:t>s</w:t>
      </w:r>
      <w:r>
        <w:rPr>
          <w:rFonts w:eastAsia="SimSun" w:cstheme="minorHAnsi"/>
          <w:color w:val="000000"/>
          <w:kern w:val="2"/>
          <w:sz w:val="24"/>
          <w:szCs w:val="24"/>
          <w:shd w:val="clear" w:color="auto" w:fill="FFFFFF"/>
        </w:rPr>
        <w:t>ing our lives could lead us to misinterpret the true nature of our mortality then, and thus draw the wrong conclusions about its relationship to meaning</w:t>
      </w:r>
      <w:r w:rsidR="00192038">
        <w:rPr>
          <w:rFonts w:eastAsia="SimSun" w:cstheme="minorHAnsi"/>
          <w:color w:val="000000"/>
          <w:kern w:val="2"/>
          <w:sz w:val="24"/>
          <w:szCs w:val="24"/>
          <w:shd w:val="clear" w:color="auto" w:fill="FFFFFF"/>
        </w:rPr>
        <w:t>fulness</w:t>
      </w:r>
      <w:r>
        <w:rPr>
          <w:rFonts w:eastAsia="SimSun" w:cstheme="minorHAnsi"/>
          <w:color w:val="000000"/>
          <w:kern w:val="2"/>
          <w:sz w:val="24"/>
          <w:szCs w:val="24"/>
          <w:shd w:val="clear" w:color="auto" w:fill="FFFFFF"/>
        </w:rPr>
        <w:t>.</w:t>
      </w:r>
    </w:p>
    <w:p w14:paraId="6698CDFA" w14:textId="0F22E9E2" w:rsidR="006B2FFA" w:rsidRDefault="006B2FFA" w:rsidP="00176495">
      <w:pPr>
        <w:widowControl w:val="0"/>
        <w:suppressAutoHyphens/>
        <w:spacing w:after="0" w:line="360" w:lineRule="auto"/>
        <w:jc w:val="both"/>
        <w:rPr>
          <w:rFonts w:eastAsia="SimSun" w:cstheme="minorHAnsi"/>
          <w:color w:val="000000"/>
          <w:kern w:val="2"/>
          <w:sz w:val="24"/>
          <w:szCs w:val="24"/>
          <w:shd w:val="clear" w:color="auto" w:fill="FFFFFF"/>
        </w:rPr>
      </w:pPr>
    </w:p>
    <w:p w14:paraId="49733275" w14:textId="6EEB3F85" w:rsidR="006B2FFA" w:rsidRPr="006B2FFA" w:rsidRDefault="006B2FFA" w:rsidP="00176495">
      <w:pPr>
        <w:widowControl w:val="0"/>
        <w:suppressAutoHyphens/>
        <w:spacing w:after="0" w:line="360" w:lineRule="auto"/>
        <w:jc w:val="both"/>
        <w:rPr>
          <w:rFonts w:eastAsia="SimSun" w:cstheme="minorHAnsi"/>
          <w:color w:val="000000"/>
          <w:kern w:val="2"/>
          <w:sz w:val="28"/>
          <w:szCs w:val="24"/>
          <w:shd w:val="clear" w:color="auto" w:fill="FFFFFF"/>
        </w:rPr>
      </w:pPr>
      <w:r w:rsidRPr="006B2FFA">
        <w:rPr>
          <w:rFonts w:eastAsia="SimSun" w:cstheme="minorHAnsi"/>
          <w:color w:val="000000"/>
          <w:kern w:val="2"/>
          <w:sz w:val="28"/>
          <w:szCs w:val="24"/>
          <w:shd w:val="clear" w:color="auto" w:fill="FFFFFF"/>
        </w:rPr>
        <w:t>Part Two</w:t>
      </w:r>
      <w:r w:rsidR="00262752">
        <w:rPr>
          <w:rFonts w:eastAsia="SimSun" w:cstheme="minorHAnsi"/>
          <w:color w:val="000000"/>
          <w:kern w:val="2"/>
          <w:sz w:val="28"/>
          <w:szCs w:val="24"/>
          <w:shd w:val="clear" w:color="auto" w:fill="FFFFFF"/>
        </w:rPr>
        <w:t>: Conclusion</w:t>
      </w:r>
    </w:p>
    <w:p w14:paraId="185914B1" w14:textId="316CB66B" w:rsidR="006B2FFA" w:rsidRDefault="006B2FFA" w:rsidP="00176495">
      <w:pPr>
        <w:widowControl w:val="0"/>
        <w:suppressAutoHyphens/>
        <w:spacing w:after="0" w:line="360" w:lineRule="auto"/>
        <w:jc w:val="both"/>
        <w:rPr>
          <w:rFonts w:eastAsia="SimSun" w:cstheme="minorHAnsi"/>
          <w:color w:val="000000"/>
          <w:kern w:val="2"/>
          <w:sz w:val="24"/>
          <w:szCs w:val="24"/>
          <w:shd w:val="clear" w:color="auto" w:fill="FFFFFF"/>
        </w:rPr>
      </w:pPr>
    </w:p>
    <w:p w14:paraId="329EECB5" w14:textId="2732E978" w:rsidR="006B2FFA" w:rsidRDefault="00192038" w:rsidP="00176495">
      <w:pPr>
        <w:widowControl w:val="0"/>
        <w:suppressAutoHyphens/>
        <w:spacing w:after="0" w:line="360" w:lineRule="auto"/>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 xml:space="preserve">In Part Two of this thesis, I have examined the most prominent arguments </w:t>
      </w:r>
      <w:r w:rsidR="005961D3">
        <w:rPr>
          <w:rFonts w:eastAsia="SimSun" w:cstheme="minorHAnsi"/>
          <w:color w:val="000000"/>
          <w:kern w:val="2"/>
          <w:sz w:val="24"/>
          <w:szCs w:val="24"/>
          <w:shd w:val="clear" w:color="auto" w:fill="FFFFFF"/>
        </w:rPr>
        <w:t>that</w:t>
      </w:r>
      <w:r>
        <w:rPr>
          <w:rFonts w:eastAsia="SimSun" w:cstheme="minorHAnsi"/>
          <w:color w:val="000000"/>
          <w:kern w:val="2"/>
          <w:sz w:val="24"/>
          <w:szCs w:val="24"/>
          <w:shd w:val="clear" w:color="auto" w:fill="FFFFFF"/>
        </w:rPr>
        <w:t xml:space="preserve"> have been made in favour of the claim that immortality could not be meaningful.</w:t>
      </w:r>
      <w:r w:rsidR="000567D9">
        <w:rPr>
          <w:rFonts w:eastAsia="SimSun" w:cstheme="minorHAnsi"/>
          <w:color w:val="000000"/>
          <w:kern w:val="2"/>
          <w:sz w:val="24"/>
          <w:szCs w:val="24"/>
          <w:shd w:val="clear" w:color="auto" w:fill="FFFFFF"/>
        </w:rPr>
        <w:t xml:space="preserve"> </w:t>
      </w:r>
      <w:r w:rsidR="00F33FA8">
        <w:rPr>
          <w:rFonts w:eastAsia="SimSun" w:cstheme="minorHAnsi"/>
          <w:color w:val="000000"/>
          <w:kern w:val="2"/>
          <w:sz w:val="24"/>
          <w:szCs w:val="24"/>
          <w:shd w:val="clear" w:color="auto" w:fill="FFFFFF"/>
        </w:rPr>
        <w:t xml:space="preserve">Nevertheless, having reconstructed these arguments and </w:t>
      </w:r>
      <w:r w:rsidR="0071237F">
        <w:rPr>
          <w:rFonts w:eastAsia="SimSun" w:cstheme="minorHAnsi"/>
          <w:color w:val="000000"/>
          <w:kern w:val="2"/>
          <w:sz w:val="24"/>
          <w:szCs w:val="24"/>
          <w:shd w:val="clear" w:color="auto" w:fill="FFFFFF"/>
        </w:rPr>
        <w:t>considered</w:t>
      </w:r>
      <w:r w:rsidR="00F33FA8">
        <w:rPr>
          <w:rFonts w:eastAsia="SimSun" w:cstheme="minorHAnsi"/>
          <w:color w:val="000000"/>
          <w:kern w:val="2"/>
          <w:sz w:val="24"/>
          <w:szCs w:val="24"/>
          <w:shd w:val="clear" w:color="auto" w:fill="FFFFFF"/>
        </w:rPr>
        <w:t xml:space="preserve"> them closely, I found that none are successful.</w:t>
      </w:r>
      <w:r w:rsidR="004734D8">
        <w:rPr>
          <w:rFonts w:eastAsia="SimSun" w:cstheme="minorHAnsi"/>
          <w:color w:val="000000"/>
          <w:kern w:val="2"/>
          <w:sz w:val="24"/>
          <w:szCs w:val="24"/>
          <w:shd w:val="clear" w:color="auto" w:fill="FFFFFF"/>
        </w:rPr>
        <w:t xml:space="preserve"> Immortal beings would continue to be engaged and live purposefully, for starters, despite suggestions to the contrary. Although I argued that deadlines and other forms of scarcity and fragility are not required for us to value things or be motivated to pursue them, I demonstrated that immortal life would still contain much scarcity and fragility, and many deadlines.</w:t>
      </w:r>
      <w:r w:rsidR="00AB0795">
        <w:rPr>
          <w:rFonts w:eastAsia="SimSun" w:cstheme="minorHAnsi"/>
          <w:color w:val="000000"/>
          <w:kern w:val="2"/>
          <w:sz w:val="24"/>
          <w:szCs w:val="24"/>
          <w:shd w:val="clear" w:color="auto" w:fill="FFFFFF"/>
        </w:rPr>
        <w:t xml:space="preserve"> Moreover, although I acknowledged that, as in mortal life, some sorts of boredom may strike immortal beings from time to time, I showed that there is nothing about immortal life which would render th</w:t>
      </w:r>
      <w:r w:rsidR="00E95341">
        <w:rPr>
          <w:rFonts w:eastAsia="SimSun" w:cstheme="minorHAnsi"/>
          <w:color w:val="000000"/>
          <w:kern w:val="2"/>
          <w:sz w:val="24"/>
          <w:szCs w:val="24"/>
          <w:shd w:val="clear" w:color="auto" w:fill="FFFFFF"/>
        </w:rPr>
        <w:t>is boredom inescapable or eternally and entirely motivation-sapping</w:t>
      </w:r>
      <w:r w:rsidR="009309CF">
        <w:rPr>
          <w:rFonts w:eastAsia="SimSun" w:cstheme="minorHAnsi"/>
          <w:color w:val="000000"/>
          <w:kern w:val="2"/>
          <w:sz w:val="24"/>
          <w:szCs w:val="24"/>
          <w:shd w:val="clear" w:color="auto" w:fill="FFFFFF"/>
        </w:rPr>
        <w:t>.</w:t>
      </w:r>
    </w:p>
    <w:p w14:paraId="09665BFD" w14:textId="5AF88B2D" w:rsidR="00590884" w:rsidRDefault="00590884" w:rsidP="00176495">
      <w:pPr>
        <w:widowControl w:val="0"/>
        <w:suppressAutoHyphens/>
        <w:spacing w:after="0" w:line="360" w:lineRule="auto"/>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ab/>
        <w:t>Next, I demonstrated that many of the goals which immortal beings can and would pursue would still count as significant</w:t>
      </w:r>
      <w:r w:rsidR="005C2B8A">
        <w:rPr>
          <w:rFonts w:eastAsia="SimSun" w:cstheme="minorHAnsi"/>
          <w:color w:val="000000"/>
          <w:kern w:val="2"/>
          <w:sz w:val="24"/>
          <w:szCs w:val="24"/>
          <w:shd w:val="clear" w:color="auto" w:fill="FFFFFF"/>
        </w:rPr>
        <w:t>. The possibility of various (non-mortal) forms of risk and danger, as well as various obstacles and challenges</w:t>
      </w:r>
      <w:r w:rsidR="008D31E3">
        <w:rPr>
          <w:rFonts w:eastAsia="SimSun" w:cstheme="minorHAnsi"/>
          <w:color w:val="000000"/>
          <w:kern w:val="2"/>
          <w:sz w:val="24"/>
          <w:szCs w:val="24"/>
          <w:shd w:val="clear" w:color="auto" w:fill="FFFFFF"/>
        </w:rPr>
        <w:t xml:space="preserve"> in their world</w:t>
      </w:r>
      <w:r w:rsidR="005C2B8A">
        <w:rPr>
          <w:rFonts w:eastAsia="SimSun" w:cstheme="minorHAnsi"/>
          <w:color w:val="000000"/>
          <w:kern w:val="2"/>
          <w:sz w:val="24"/>
          <w:szCs w:val="24"/>
          <w:shd w:val="clear" w:color="auto" w:fill="FFFFFF"/>
        </w:rPr>
        <w:t>, mean that immortal beings would still face significant problems and hence have the opportunity to perform virtuous, challenging, and significant deeds.</w:t>
      </w:r>
      <w:r w:rsidR="002865F7">
        <w:rPr>
          <w:rFonts w:eastAsia="SimSun" w:cstheme="minorHAnsi"/>
          <w:color w:val="000000"/>
          <w:kern w:val="2"/>
          <w:sz w:val="24"/>
          <w:szCs w:val="24"/>
          <w:shd w:val="clear" w:color="auto" w:fill="FFFFFF"/>
        </w:rPr>
        <w:t xml:space="preserve"> </w:t>
      </w:r>
      <w:r w:rsidR="007D43B0">
        <w:rPr>
          <w:rFonts w:eastAsia="SimSun" w:cstheme="minorHAnsi"/>
          <w:color w:val="000000"/>
          <w:kern w:val="2"/>
          <w:sz w:val="24"/>
          <w:szCs w:val="24"/>
          <w:shd w:val="clear" w:color="auto" w:fill="FFFFFF"/>
        </w:rPr>
        <w:t xml:space="preserve">Moreover, although an immortal being’s contributions </w:t>
      </w:r>
      <w:r w:rsidR="00EB4EA2">
        <w:rPr>
          <w:rFonts w:eastAsia="SimSun" w:cstheme="minorHAnsi"/>
          <w:color w:val="000000"/>
          <w:kern w:val="2"/>
          <w:sz w:val="24"/>
          <w:szCs w:val="24"/>
          <w:shd w:val="clear" w:color="auto" w:fill="FFFFFF"/>
        </w:rPr>
        <w:t>might</w:t>
      </w:r>
      <w:r w:rsidR="007D43B0">
        <w:rPr>
          <w:rFonts w:eastAsia="SimSun" w:cstheme="minorHAnsi"/>
          <w:color w:val="000000"/>
          <w:kern w:val="2"/>
          <w:sz w:val="24"/>
          <w:szCs w:val="24"/>
          <w:shd w:val="clear" w:color="auto" w:fill="FFFFFF"/>
        </w:rPr>
        <w:t xml:space="preserve"> not be as irreplaceable as the contributions of</w:t>
      </w:r>
      <w:r w:rsidR="00CD0C2D">
        <w:rPr>
          <w:rFonts w:eastAsia="SimSun" w:cstheme="minorHAnsi"/>
          <w:color w:val="000000"/>
          <w:kern w:val="2"/>
          <w:sz w:val="24"/>
          <w:szCs w:val="24"/>
          <w:shd w:val="clear" w:color="auto" w:fill="FFFFFF"/>
        </w:rPr>
        <w:t xml:space="preserve"> a</w:t>
      </w:r>
      <w:r w:rsidR="007D43B0">
        <w:rPr>
          <w:rFonts w:eastAsia="SimSun" w:cstheme="minorHAnsi"/>
          <w:color w:val="000000"/>
          <w:kern w:val="2"/>
          <w:sz w:val="24"/>
          <w:szCs w:val="24"/>
          <w:shd w:val="clear" w:color="auto" w:fill="FFFFFF"/>
        </w:rPr>
        <w:t xml:space="preserve"> mortal, given </w:t>
      </w:r>
      <w:r w:rsidR="00CC5A55">
        <w:rPr>
          <w:rFonts w:eastAsia="SimSun" w:cstheme="minorHAnsi"/>
          <w:color w:val="000000"/>
          <w:kern w:val="2"/>
          <w:sz w:val="24"/>
          <w:szCs w:val="24"/>
          <w:shd w:val="clear" w:color="auto" w:fill="FFFFFF"/>
        </w:rPr>
        <w:t>immortals would</w:t>
      </w:r>
      <w:r w:rsidR="007D43B0">
        <w:rPr>
          <w:rFonts w:eastAsia="SimSun" w:cstheme="minorHAnsi"/>
          <w:color w:val="000000"/>
          <w:kern w:val="2"/>
          <w:sz w:val="24"/>
          <w:szCs w:val="24"/>
          <w:shd w:val="clear" w:color="auto" w:fill="FFFFFF"/>
        </w:rPr>
        <w:t xml:space="preserve"> increasing</w:t>
      </w:r>
      <w:r w:rsidR="00CC5A55">
        <w:rPr>
          <w:rFonts w:eastAsia="SimSun" w:cstheme="minorHAnsi"/>
          <w:color w:val="000000"/>
          <w:kern w:val="2"/>
          <w:sz w:val="24"/>
          <w:szCs w:val="24"/>
          <w:shd w:val="clear" w:color="auto" w:fill="FFFFFF"/>
        </w:rPr>
        <w:t>ly begin to share</w:t>
      </w:r>
      <w:r w:rsidR="009B18E6">
        <w:rPr>
          <w:rFonts w:eastAsia="SimSun" w:cstheme="minorHAnsi"/>
          <w:color w:val="000000"/>
          <w:kern w:val="2"/>
          <w:sz w:val="24"/>
          <w:szCs w:val="24"/>
          <w:shd w:val="clear" w:color="auto" w:fill="FFFFFF"/>
        </w:rPr>
        <w:t xml:space="preserve"> many of</w:t>
      </w:r>
      <w:r w:rsidR="00CC5A55">
        <w:rPr>
          <w:rFonts w:eastAsia="SimSun" w:cstheme="minorHAnsi"/>
          <w:color w:val="000000"/>
          <w:kern w:val="2"/>
          <w:sz w:val="24"/>
          <w:szCs w:val="24"/>
          <w:shd w:val="clear" w:color="auto" w:fill="FFFFFF"/>
        </w:rPr>
        <w:t xml:space="preserve"> their</w:t>
      </w:r>
      <w:r w:rsidR="007D43B0">
        <w:rPr>
          <w:rFonts w:eastAsia="SimSun" w:cstheme="minorHAnsi"/>
          <w:color w:val="000000"/>
          <w:kern w:val="2"/>
          <w:sz w:val="24"/>
          <w:szCs w:val="24"/>
          <w:shd w:val="clear" w:color="auto" w:fill="FFFFFF"/>
        </w:rPr>
        <w:t xml:space="preserve"> experiences and skills over time, </w:t>
      </w:r>
      <w:r w:rsidR="00141A65">
        <w:rPr>
          <w:rFonts w:eastAsia="SimSun" w:cstheme="minorHAnsi"/>
          <w:color w:val="000000"/>
          <w:kern w:val="2"/>
          <w:sz w:val="24"/>
          <w:szCs w:val="24"/>
          <w:shd w:val="clear" w:color="auto" w:fill="FFFFFF"/>
        </w:rPr>
        <w:t>I demonstrated that such irreplaceability is not an essential requirement for significance or meaningfulness.</w:t>
      </w:r>
      <w:r w:rsidR="00E7524A">
        <w:rPr>
          <w:rFonts w:eastAsia="SimSun" w:cstheme="minorHAnsi"/>
          <w:color w:val="000000"/>
          <w:kern w:val="2"/>
          <w:sz w:val="24"/>
          <w:szCs w:val="24"/>
          <w:shd w:val="clear" w:color="auto" w:fill="FFFFFF"/>
        </w:rPr>
        <w:t xml:space="preserve"> Finally, while I acknowledged the possibility that immortal</w:t>
      </w:r>
      <w:r w:rsidR="0006785B">
        <w:rPr>
          <w:rFonts w:eastAsia="SimSun" w:cstheme="minorHAnsi"/>
          <w:color w:val="000000"/>
          <w:kern w:val="2"/>
          <w:sz w:val="24"/>
          <w:szCs w:val="24"/>
          <w:shd w:val="clear" w:color="auto" w:fill="FFFFFF"/>
        </w:rPr>
        <w:t xml:space="preserve"> beings</w:t>
      </w:r>
      <w:r w:rsidR="00C638A5">
        <w:rPr>
          <w:rFonts w:eastAsia="SimSun" w:cstheme="minorHAnsi"/>
          <w:color w:val="000000"/>
          <w:kern w:val="2"/>
          <w:sz w:val="24"/>
          <w:szCs w:val="24"/>
          <w:shd w:val="clear" w:color="auto" w:fill="FFFFFF"/>
        </w:rPr>
        <w:t>’</w:t>
      </w:r>
      <w:r w:rsidR="0006785B">
        <w:rPr>
          <w:rFonts w:eastAsia="SimSun" w:cstheme="minorHAnsi"/>
          <w:color w:val="000000"/>
          <w:kern w:val="2"/>
          <w:sz w:val="24"/>
          <w:szCs w:val="24"/>
          <w:shd w:val="clear" w:color="auto" w:fill="FFFFFF"/>
        </w:rPr>
        <w:t xml:space="preserve"> </w:t>
      </w:r>
      <w:r w:rsidR="00E7524A">
        <w:rPr>
          <w:rFonts w:eastAsia="SimSun" w:cstheme="minorHAnsi"/>
          <w:color w:val="000000"/>
          <w:kern w:val="2"/>
          <w:sz w:val="24"/>
          <w:szCs w:val="24"/>
          <w:shd w:val="clear" w:color="auto" w:fill="FFFFFF"/>
        </w:rPr>
        <w:t xml:space="preserve">opportunity for original significant achievements might dry up after an incredibly long time, I argued that it would be wrong to consider their lives insignificant </w:t>
      </w:r>
      <w:r w:rsidR="003F2DD6">
        <w:rPr>
          <w:rFonts w:eastAsia="SimSun" w:cstheme="minorHAnsi"/>
          <w:color w:val="000000"/>
          <w:kern w:val="2"/>
          <w:sz w:val="24"/>
          <w:szCs w:val="24"/>
          <w:shd w:val="clear" w:color="auto" w:fill="FFFFFF"/>
        </w:rPr>
        <w:t>because of this</w:t>
      </w:r>
      <w:r w:rsidR="00E7524A">
        <w:rPr>
          <w:rFonts w:eastAsia="SimSun" w:cstheme="minorHAnsi"/>
          <w:color w:val="000000"/>
          <w:kern w:val="2"/>
          <w:sz w:val="24"/>
          <w:szCs w:val="24"/>
          <w:shd w:val="clear" w:color="auto" w:fill="FFFFFF"/>
        </w:rPr>
        <w:t>, provided they had done some significant things prior to th</w:t>
      </w:r>
      <w:r w:rsidR="00EC0B22">
        <w:rPr>
          <w:rFonts w:eastAsia="SimSun" w:cstheme="minorHAnsi"/>
          <w:color w:val="000000"/>
          <w:kern w:val="2"/>
          <w:sz w:val="24"/>
          <w:szCs w:val="24"/>
          <w:shd w:val="clear" w:color="auto" w:fill="FFFFFF"/>
        </w:rPr>
        <w:t>at point</w:t>
      </w:r>
      <w:r w:rsidR="00E7524A">
        <w:rPr>
          <w:rFonts w:eastAsia="SimSun" w:cstheme="minorHAnsi"/>
          <w:color w:val="000000"/>
          <w:kern w:val="2"/>
          <w:sz w:val="24"/>
          <w:szCs w:val="24"/>
          <w:shd w:val="clear" w:color="auto" w:fill="FFFFFF"/>
        </w:rPr>
        <w:t>.</w:t>
      </w:r>
    </w:p>
    <w:p w14:paraId="1A597683" w14:textId="1559E95F" w:rsidR="002534C2" w:rsidRDefault="002534C2" w:rsidP="00176495">
      <w:pPr>
        <w:widowControl w:val="0"/>
        <w:suppressAutoHyphens/>
        <w:spacing w:after="0" w:line="360" w:lineRule="auto"/>
        <w:jc w:val="both"/>
        <w:rPr>
          <w:rFonts w:eastAsia="SimSun" w:cstheme="minorHAnsi"/>
          <w:color w:val="000000"/>
          <w:kern w:val="2"/>
          <w:sz w:val="24"/>
          <w:szCs w:val="24"/>
          <w:shd w:val="clear" w:color="auto" w:fill="FFFFFF"/>
        </w:rPr>
      </w:pPr>
      <w:r>
        <w:rPr>
          <w:rFonts w:eastAsia="SimSun" w:cstheme="minorHAnsi"/>
          <w:color w:val="000000"/>
          <w:kern w:val="2"/>
          <w:sz w:val="24"/>
          <w:szCs w:val="24"/>
          <w:shd w:val="clear" w:color="auto" w:fill="FFFFFF"/>
        </w:rPr>
        <w:tab/>
        <w:t>The last chapter of Part Two focused on defending immortal beings from the claim that they could not possess life-stories in the right way for meaningfulness, which I interpreted as a claim about the coherence or comprehensibility of their lives.</w:t>
      </w:r>
      <w:r w:rsidR="00A44628">
        <w:rPr>
          <w:rFonts w:eastAsia="SimSun" w:cstheme="minorHAnsi"/>
          <w:color w:val="000000"/>
          <w:kern w:val="2"/>
          <w:sz w:val="24"/>
          <w:szCs w:val="24"/>
          <w:shd w:val="clear" w:color="auto" w:fill="FFFFFF"/>
        </w:rPr>
        <w:t xml:space="preserve"> Here, I acknowledged a few ways in which the life-stories of immortal beings might not be comprehensible in the same way as the life-stories of mortal beings </w:t>
      </w:r>
      <w:r w:rsidR="003D50B2">
        <w:rPr>
          <w:rFonts w:eastAsia="SimSun" w:cstheme="minorHAnsi"/>
          <w:color w:val="000000"/>
          <w:kern w:val="2"/>
          <w:sz w:val="24"/>
          <w:szCs w:val="24"/>
          <w:shd w:val="clear" w:color="auto" w:fill="FFFFFF"/>
        </w:rPr>
        <w:t>(</w:t>
      </w:r>
      <w:r w:rsidR="00A44628">
        <w:rPr>
          <w:rFonts w:eastAsia="SimSun" w:cstheme="minorHAnsi"/>
          <w:color w:val="000000"/>
          <w:kern w:val="2"/>
          <w:sz w:val="24"/>
          <w:szCs w:val="24"/>
          <w:shd w:val="clear" w:color="auto" w:fill="FFFFFF"/>
        </w:rPr>
        <w:t>e.g. the</w:t>
      </w:r>
      <w:r w:rsidR="003D50B2">
        <w:rPr>
          <w:rFonts w:eastAsia="SimSun" w:cstheme="minorHAnsi"/>
          <w:color w:val="000000"/>
          <w:kern w:val="2"/>
          <w:sz w:val="24"/>
          <w:szCs w:val="24"/>
          <w:shd w:val="clear" w:color="auto" w:fill="FFFFFF"/>
        </w:rPr>
        <w:t xml:space="preserve">y could not be comprehended as eternally fixed narratives, or as narratives with an easily-graspable overall shape). Nevertheless, I </w:t>
      </w:r>
      <w:r w:rsidR="00B96BF4">
        <w:rPr>
          <w:rFonts w:eastAsia="SimSun" w:cstheme="minorHAnsi"/>
          <w:color w:val="000000"/>
          <w:kern w:val="2"/>
          <w:sz w:val="24"/>
          <w:szCs w:val="24"/>
          <w:shd w:val="clear" w:color="auto" w:fill="FFFFFF"/>
        </w:rPr>
        <w:t>argued</w:t>
      </w:r>
      <w:r w:rsidR="003D50B2">
        <w:rPr>
          <w:rFonts w:eastAsia="SimSun" w:cstheme="minorHAnsi"/>
          <w:color w:val="000000"/>
          <w:kern w:val="2"/>
          <w:sz w:val="24"/>
          <w:szCs w:val="24"/>
          <w:shd w:val="clear" w:color="auto" w:fill="FFFFFF"/>
        </w:rPr>
        <w:t xml:space="preserve"> that</w:t>
      </w:r>
      <w:r w:rsidR="00324FA9">
        <w:rPr>
          <w:rFonts w:eastAsia="SimSun" w:cstheme="minorHAnsi"/>
          <w:color w:val="000000"/>
          <w:kern w:val="2"/>
          <w:sz w:val="24"/>
          <w:szCs w:val="24"/>
          <w:shd w:val="clear" w:color="auto" w:fill="FFFFFF"/>
        </w:rPr>
        <w:t xml:space="preserve"> </w:t>
      </w:r>
      <w:r w:rsidR="003D50B2">
        <w:rPr>
          <w:rFonts w:eastAsia="SimSun" w:cstheme="minorHAnsi"/>
          <w:color w:val="000000"/>
          <w:kern w:val="2"/>
          <w:sz w:val="24"/>
          <w:szCs w:val="24"/>
          <w:shd w:val="clear" w:color="auto" w:fill="FFFFFF"/>
        </w:rPr>
        <w:t>a</w:t>
      </w:r>
      <w:r w:rsidR="007925FB">
        <w:rPr>
          <w:rFonts w:eastAsia="SimSun" w:cstheme="minorHAnsi"/>
          <w:color w:val="000000"/>
          <w:kern w:val="2"/>
          <w:sz w:val="24"/>
          <w:szCs w:val="24"/>
          <w:shd w:val="clear" w:color="auto" w:fill="FFFFFF"/>
        </w:rPr>
        <w:t>n immortal being</w:t>
      </w:r>
      <w:r w:rsidR="00CE5640">
        <w:rPr>
          <w:rFonts w:eastAsia="SimSun" w:cstheme="minorHAnsi"/>
          <w:color w:val="000000"/>
          <w:kern w:val="2"/>
          <w:sz w:val="24"/>
          <w:szCs w:val="24"/>
          <w:shd w:val="clear" w:color="auto" w:fill="FFFFFF"/>
        </w:rPr>
        <w:t>’s</w:t>
      </w:r>
      <w:r w:rsidR="003D50B2">
        <w:rPr>
          <w:rFonts w:eastAsia="SimSun" w:cstheme="minorHAnsi"/>
          <w:color w:val="000000"/>
          <w:kern w:val="2"/>
          <w:sz w:val="24"/>
          <w:szCs w:val="24"/>
          <w:shd w:val="clear" w:color="auto" w:fill="FFFFFF"/>
        </w:rPr>
        <w:t xml:space="preserve"> life-story</w:t>
      </w:r>
      <w:r w:rsidR="00324FA9">
        <w:rPr>
          <w:rFonts w:eastAsia="SimSun" w:cstheme="minorHAnsi"/>
          <w:color w:val="000000"/>
          <w:kern w:val="2"/>
          <w:sz w:val="24"/>
          <w:szCs w:val="24"/>
          <w:shd w:val="clear" w:color="auto" w:fill="FFFFFF"/>
        </w:rPr>
        <w:t xml:space="preserve"> can be considered </w:t>
      </w:r>
      <w:r w:rsidR="006C5465">
        <w:rPr>
          <w:rFonts w:eastAsia="SimSun" w:cstheme="minorHAnsi"/>
          <w:color w:val="000000"/>
          <w:kern w:val="2"/>
          <w:sz w:val="24"/>
          <w:szCs w:val="24"/>
          <w:shd w:val="clear" w:color="auto" w:fill="FFFFFF"/>
        </w:rPr>
        <w:t xml:space="preserve">adequately </w:t>
      </w:r>
      <w:r w:rsidR="00324FA9">
        <w:rPr>
          <w:rFonts w:eastAsia="SimSun" w:cstheme="minorHAnsi"/>
          <w:color w:val="000000"/>
          <w:kern w:val="2"/>
          <w:sz w:val="24"/>
          <w:szCs w:val="24"/>
          <w:shd w:val="clear" w:color="auto" w:fill="FFFFFF"/>
        </w:rPr>
        <w:t>comprehensible overall</w:t>
      </w:r>
      <w:r w:rsidR="003D50B2">
        <w:rPr>
          <w:rFonts w:eastAsia="SimSun" w:cstheme="minorHAnsi"/>
          <w:color w:val="000000"/>
          <w:kern w:val="2"/>
          <w:sz w:val="24"/>
          <w:szCs w:val="24"/>
          <w:shd w:val="clear" w:color="auto" w:fill="FFFFFF"/>
        </w:rPr>
        <w:t xml:space="preserve">, </w:t>
      </w:r>
      <w:r w:rsidR="00103FA9">
        <w:rPr>
          <w:rFonts w:eastAsia="SimSun" w:cstheme="minorHAnsi"/>
          <w:color w:val="000000"/>
          <w:kern w:val="2"/>
          <w:sz w:val="24"/>
          <w:szCs w:val="24"/>
          <w:shd w:val="clear" w:color="auto" w:fill="FFFFFF"/>
        </w:rPr>
        <w:t xml:space="preserve">without it being </w:t>
      </w:r>
      <w:r w:rsidR="003D50B2">
        <w:rPr>
          <w:rFonts w:eastAsia="SimSun" w:cstheme="minorHAnsi"/>
          <w:color w:val="000000"/>
          <w:kern w:val="2"/>
          <w:sz w:val="24"/>
          <w:szCs w:val="24"/>
          <w:shd w:val="clear" w:color="auto" w:fill="FFFFFF"/>
        </w:rPr>
        <w:t>comprehensible in these specific ways.</w:t>
      </w:r>
    </w:p>
    <w:p w14:paraId="2A2CDB21" w14:textId="5CAAADB9" w:rsidR="007004C6" w:rsidRDefault="00CB4D19" w:rsidP="00152374">
      <w:pPr>
        <w:widowControl w:val="0"/>
        <w:suppressAutoHyphens/>
        <w:spacing w:after="0" w:line="360" w:lineRule="auto"/>
        <w:jc w:val="both"/>
      </w:pPr>
      <w:r>
        <w:rPr>
          <w:rFonts w:eastAsia="SimSun" w:cstheme="minorHAnsi"/>
          <w:color w:val="000000"/>
          <w:kern w:val="2"/>
          <w:sz w:val="24"/>
          <w:szCs w:val="24"/>
          <w:shd w:val="clear" w:color="auto" w:fill="FFFFFF"/>
        </w:rPr>
        <w:tab/>
        <w:t xml:space="preserve">In summary, there are some forces which may </w:t>
      </w:r>
      <w:r w:rsidR="00C27BFD">
        <w:rPr>
          <w:rFonts w:eastAsia="SimSun" w:cstheme="minorHAnsi"/>
          <w:color w:val="000000"/>
          <w:kern w:val="2"/>
          <w:sz w:val="24"/>
          <w:szCs w:val="24"/>
          <w:shd w:val="clear" w:color="auto" w:fill="FFFFFF"/>
        </w:rPr>
        <w:t>a</w:t>
      </w:r>
      <w:r>
        <w:rPr>
          <w:rFonts w:eastAsia="SimSun" w:cstheme="minorHAnsi"/>
          <w:color w:val="000000"/>
          <w:kern w:val="2"/>
          <w:sz w:val="24"/>
          <w:szCs w:val="24"/>
          <w:shd w:val="clear" w:color="auto" w:fill="FFFFFF"/>
        </w:rPr>
        <w:t>ffect or reduce the meaningfulness of an immortal’s life somewhat, but we have seen nothing which entails they could not have reasonable levels of purposefulness, significance, and coherence in their lives</w:t>
      </w:r>
      <w:r w:rsidR="009A70F8">
        <w:rPr>
          <w:rFonts w:eastAsia="SimSun" w:cstheme="minorHAnsi"/>
          <w:color w:val="000000"/>
          <w:kern w:val="2"/>
          <w:sz w:val="24"/>
          <w:szCs w:val="24"/>
          <w:shd w:val="clear" w:color="auto" w:fill="FFFFFF"/>
        </w:rPr>
        <w:t>, and hence nothing which entails their lives could not be meaningful</w:t>
      </w:r>
      <w:r w:rsidR="00BB17DF">
        <w:rPr>
          <w:rFonts w:eastAsia="SimSun" w:cstheme="minorHAnsi"/>
          <w:color w:val="000000"/>
          <w:kern w:val="2"/>
          <w:sz w:val="24"/>
          <w:szCs w:val="24"/>
          <w:shd w:val="clear" w:color="auto" w:fill="FFFFFF"/>
        </w:rPr>
        <w:t xml:space="preserve"> overall</w:t>
      </w:r>
      <w:r w:rsidR="009A70F8">
        <w:rPr>
          <w:rFonts w:eastAsia="SimSun" w:cstheme="minorHAnsi"/>
          <w:color w:val="000000"/>
          <w:kern w:val="2"/>
          <w:sz w:val="24"/>
          <w:szCs w:val="24"/>
          <w:shd w:val="clear" w:color="auto" w:fill="FFFFFF"/>
        </w:rPr>
        <w:t xml:space="preserve">. </w:t>
      </w:r>
      <w:r w:rsidR="00192038">
        <w:rPr>
          <w:rFonts w:eastAsia="SimSun" w:cstheme="minorHAnsi"/>
          <w:color w:val="000000"/>
          <w:kern w:val="2"/>
          <w:sz w:val="24"/>
          <w:szCs w:val="24"/>
          <w:shd w:val="clear" w:color="auto" w:fill="FFFFFF"/>
        </w:rPr>
        <w:t xml:space="preserve">With this in mind, in Part </w:t>
      </w:r>
      <w:r w:rsidR="00A4154C">
        <w:rPr>
          <w:rFonts w:eastAsia="SimSun" w:cstheme="minorHAnsi"/>
          <w:color w:val="000000"/>
          <w:kern w:val="2"/>
          <w:sz w:val="24"/>
          <w:szCs w:val="24"/>
          <w:shd w:val="clear" w:color="auto" w:fill="FFFFFF"/>
        </w:rPr>
        <w:t>Three</w:t>
      </w:r>
      <w:r w:rsidR="00192038">
        <w:rPr>
          <w:rFonts w:eastAsia="SimSun" w:cstheme="minorHAnsi"/>
          <w:color w:val="000000"/>
          <w:kern w:val="2"/>
          <w:sz w:val="24"/>
          <w:szCs w:val="24"/>
          <w:shd w:val="clear" w:color="auto" w:fill="FFFFFF"/>
        </w:rPr>
        <w:t xml:space="preserve"> of my thesis, I will move on to examine arguments that it is death, not immortality, which is in fact the true threat to the meaningfulness of our lives.</w:t>
      </w:r>
      <w:r w:rsidR="007004C6">
        <w:br w:type="page"/>
      </w:r>
    </w:p>
    <w:p w14:paraId="357E2C38" w14:textId="77777777" w:rsidR="007004C6" w:rsidRDefault="007004C6" w:rsidP="00176495">
      <w:pPr>
        <w:widowControl w:val="0"/>
        <w:suppressAutoHyphens/>
        <w:spacing w:after="0" w:line="360" w:lineRule="auto"/>
        <w:jc w:val="both"/>
        <w:rPr>
          <w:sz w:val="28"/>
        </w:rPr>
      </w:pPr>
      <w:r w:rsidRPr="00FB49EA">
        <w:rPr>
          <w:sz w:val="28"/>
        </w:rPr>
        <w:t>Part Three</w:t>
      </w:r>
    </w:p>
    <w:p w14:paraId="44733E9B" w14:textId="77777777" w:rsidR="007004C6" w:rsidRDefault="007004C6" w:rsidP="00176495">
      <w:pPr>
        <w:widowControl w:val="0"/>
        <w:suppressAutoHyphens/>
        <w:spacing w:after="0" w:line="360" w:lineRule="auto"/>
        <w:jc w:val="both"/>
        <w:rPr>
          <w:sz w:val="28"/>
        </w:rPr>
      </w:pPr>
    </w:p>
    <w:p w14:paraId="1435871E" w14:textId="77777777" w:rsidR="007004C6" w:rsidRDefault="007004C6" w:rsidP="00176495">
      <w:pPr>
        <w:widowControl w:val="0"/>
        <w:suppressAutoHyphens/>
        <w:spacing w:after="0" w:line="360" w:lineRule="auto"/>
        <w:jc w:val="both"/>
        <w:rPr>
          <w:sz w:val="28"/>
        </w:rPr>
      </w:pPr>
      <w:r>
        <w:rPr>
          <w:sz w:val="28"/>
        </w:rPr>
        <w:t>6. Mortality and purposefulness</w:t>
      </w:r>
    </w:p>
    <w:p w14:paraId="648D5653" w14:textId="77777777" w:rsidR="007004C6" w:rsidRDefault="007004C6" w:rsidP="00176495">
      <w:pPr>
        <w:widowControl w:val="0"/>
        <w:suppressAutoHyphens/>
        <w:spacing w:after="0" w:line="360" w:lineRule="auto"/>
        <w:jc w:val="both"/>
        <w:rPr>
          <w:sz w:val="28"/>
        </w:rPr>
      </w:pPr>
    </w:p>
    <w:p w14:paraId="1D35927C" w14:textId="4B0A0044" w:rsidR="007004C6" w:rsidRDefault="000C2164" w:rsidP="00176495">
      <w:pPr>
        <w:widowControl w:val="0"/>
        <w:suppressAutoHyphens/>
        <w:spacing w:after="0" w:line="360" w:lineRule="auto"/>
        <w:ind w:left="567" w:right="567"/>
        <w:jc w:val="both"/>
        <w:rPr>
          <w:sz w:val="24"/>
        </w:rPr>
      </w:pPr>
      <w:r>
        <w:rPr>
          <w:sz w:val="24"/>
        </w:rPr>
        <w:t>“</w:t>
      </w:r>
      <w:r w:rsidR="007004C6">
        <w:rPr>
          <w:sz w:val="24"/>
        </w:rPr>
        <w:t>T</w:t>
      </w:r>
      <w:r w:rsidR="007004C6" w:rsidRPr="005526B5">
        <w:rPr>
          <w:sz w:val="24"/>
        </w:rPr>
        <w:t>ime in the shadow of the wing of the thing too big to see, rising</w:t>
      </w:r>
      <w:r w:rsidR="007004C6">
        <w:rPr>
          <w:sz w:val="24"/>
        </w:rPr>
        <w:t>.</w:t>
      </w:r>
      <w:r>
        <w:rPr>
          <w:sz w:val="24"/>
        </w:rPr>
        <w:t>”</w:t>
      </w:r>
      <w:r w:rsidR="007004C6" w:rsidRPr="005526B5">
        <w:rPr>
          <w:sz w:val="24"/>
        </w:rPr>
        <w:t xml:space="preserve"> </w:t>
      </w:r>
    </w:p>
    <w:p w14:paraId="2B415AD7" w14:textId="77777777" w:rsidR="007004C6" w:rsidRDefault="007004C6" w:rsidP="00176495">
      <w:pPr>
        <w:widowControl w:val="0"/>
        <w:suppressAutoHyphens/>
        <w:spacing w:after="0" w:line="360" w:lineRule="auto"/>
        <w:jc w:val="right"/>
        <w:rPr>
          <w:sz w:val="28"/>
        </w:rPr>
      </w:pPr>
      <w:r>
        <w:rPr>
          <w:sz w:val="24"/>
        </w:rPr>
        <w:t xml:space="preserve">(Wallace, 1996, </w:t>
      </w:r>
      <w:r w:rsidRPr="005526B5">
        <w:rPr>
          <w:sz w:val="24"/>
        </w:rPr>
        <w:t>p.651</w:t>
      </w:r>
      <w:r>
        <w:rPr>
          <w:sz w:val="24"/>
        </w:rPr>
        <w:t>)</w:t>
      </w:r>
    </w:p>
    <w:p w14:paraId="0546C200" w14:textId="77777777" w:rsidR="007004C6" w:rsidRPr="005C0A65" w:rsidRDefault="007004C6" w:rsidP="00176495">
      <w:pPr>
        <w:widowControl w:val="0"/>
        <w:suppressAutoHyphens/>
        <w:spacing w:after="0" w:line="360" w:lineRule="auto"/>
        <w:jc w:val="both"/>
        <w:rPr>
          <w:sz w:val="28"/>
        </w:rPr>
      </w:pPr>
    </w:p>
    <w:p w14:paraId="068D2FF4" w14:textId="1B6DA81D" w:rsidR="007004C6" w:rsidRDefault="007004C6" w:rsidP="00176495">
      <w:pPr>
        <w:widowControl w:val="0"/>
        <w:suppressAutoHyphens/>
        <w:spacing w:after="0" w:line="360" w:lineRule="auto"/>
        <w:jc w:val="both"/>
        <w:rPr>
          <w:rFonts w:eastAsia="SimSun" w:cstheme="minorHAnsi"/>
          <w:kern w:val="1"/>
          <w:sz w:val="24"/>
          <w:szCs w:val="24"/>
          <w:lang w:eastAsia="zh-CN" w:bidi="hi-IN"/>
        </w:rPr>
      </w:pPr>
      <w:r w:rsidRPr="0071496B">
        <w:rPr>
          <w:rFonts w:eastAsia="SimSun" w:cstheme="minorHAnsi"/>
          <w:kern w:val="1"/>
          <w:sz w:val="24"/>
          <w:szCs w:val="24"/>
          <w:lang w:eastAsia="zh-CN" w:bidi="hi-IN"/>
        </w:rPr>
        <w:t>In the previous chapters I have been examining</w:t>
      </w:r>
      <w:r>
        <w:rPr>
          <w:rFonts w:eastAsia="SimSun" w:cstheme="minorHAnsi"/>
          <w:kern w:val="1"/>
          <w:sz w:val="24"/>
          <w:szCs w:val="24"/>
          <w:lang w:eastAsia="zh-CN" w:bidi="hi-IN"/>
        </w:rPr>
        <w:t xml:space="preserve"> arguments for</w:t>
      </w:r>
      <w:r w:rsidRPr="0071496B">
        <w:rPr>
          <w:rFonts w:eastAsia="SimSun" w:cstheme="minorHAnsi"/>
          <w:kern w:val="1"/>
          <w:sz w:val="24"/>
          <w:szCs w:val="24"/>
          <w:lang w:eastAsia="zh-CN" w:bidi="hi-IN"/>
        </w:rPr>
        <w:t xml:space="preserve"> the claim that mortality is somehow necessary for our lives to be meaningful. </w:t>
      </w:r>
      <w:r>
        <w:rPr>
          <w:rFonts w:eastAsia="SimSun" w:cstheme="minorHAnsi"/>
          <w:kern w:val="1"/>
          <w:sz w:val="24"/>
          <w:szCs w:val="24"/>
          <w:lang w:eastAsia="zh-CN" w:bidi="hi-IN"/>
        </w:rPr>
        <w:t xml:space="preserve">Granting my preferred account of meaningfulness – that a life is </w:t>
      </w:r>
      <w:r w:rsidR="00E31246">
        <w:rPr>
          <w:rFonts w:eastAsia="SimSun" w:cstheme="minorHAnsi"/>
          <w:kern w:val="1"/>
          <w:sz w:val="24"/>
          <w:szCs w:val="24"/>
          <w:lang w:eastAsia="zh-CN" w:bidi="hi-IN"/>
        </w:rPr>
        <w:t xml:space="preserve">ideally </w:t>
      </w:r>
      <w:r>
        <w:rPr>
          <w:rFonts w:eastAsia="SimSun" w:cstheme="minorHAnsi"/>
          <w:kern w:val="1"/>
          <w:sz w:val="24"/>
          <w:szCs w:val="24"/>
          <w:lang w:eastAsia="zh-CN" w:bidi="hi-IN"/>
        </w:rPr>
        <w:t>meaningful</w:t>
      </w:r>
      <w:r w:rsidR="005C022A">
        <w:rPr>
          <w:rFonts w:eastAsia="SimSun" w:cstheme="minorHAnsi"/>
          <w:kern w:val="1"/>
          <w:sz w:val="24"/>
          <w:szCs w:val="24"/>
          <w:lang w:eastAsia="zh-CN" w:bidi="hi-IN"/>
        </w:rPr>
        <w:t xml:space="preserve"> if and only if i</w:t>
      </w:r>
      <w:r>
        <w:rPr>
          <w:rFonts w:eastAsia="SimSun" w:cstheme="minorHAnsi"/>
          <w:kern w:val="1"/>
          <w:sz w:val="24"/>
          <w:szCs w:val="24"/>
          <w:lang w:eastAsia="zh-CN" w:bidi="hi-IN"/>
        </w:rPr>
        <w:t>t possesses</w:t>
      </w:r>
      <w:r w:rsidR="00610ED8">
        <w:rPr>
          <w:rFonts w:eastAsia="SimSun" w:cstheme="minorHAnsi"/>
          <w:kern w:val="1"/>
          <w:sz w:val="24"/>
          <w:szCs w:val="24"/>
          <w:lang w:eastAsia="zh-CN" w:bidi="hi-IN"/>
        </w:rPr>
        <w:t xml:space="preserve"> sufficient </w:t>
      </w:r>
      <w:r w:rsidR="008A4A81">
        <w:rPr>
          <w:rFonts w:eastAsia="SimSun" w:cstheme="minorHAnsi"/>
          <w:kern w:val="1"/>
          <w:sz w:val="24"/>
          <w:szCs w:val="24"/>
          <w:lang w:eastAsia="zh-CN" w:bidi="hi-IN"/>
        </w:rPr>
        <w:t>levels</w:t>
      </w:r>
      <w:r w:rsidR="00610ED8">
        <w:rPr>
          <w:rFonts w:eastAsia="SimSun" w:cstheme="minorHAnsi"/>
          <w:kern w:val="1"/>
          <w:sz w:val="24"/>
          <w:szCs w:val="24"/>
          <w:lang w:eastAsia="zh-CN" w:bidi="hi-IN"/>
        </w:rPr>
        <w:t xml:space="preserve"> of</w:t>
      </w:r>
      <w:r>
        <w:rPr>
          <w:rFonts w:eastAsia="SimSun" w:cstheme="minorHAnsi"/>
          <w:kern w:val="1"/>
          <w:sz w:val="24"/>
          <w:szCs w:val="24"/>
          <w:lang w:eastAsia="zh-CN" w:bidi="hi-IN"/>
        </w:rPr>
        <w:t xml:space="preserve"> purposefulness, significance, and coherence</w:t>
      </w:r>
      <w:r w:rsidR="000A2B6B">
        <w:rPr>
          <w:rFonts w:eastAsia="SimSun" w:cstheme="minorHAnsi"/>
          <w:kern w:val="1"/>
          <w:sz w:val="24"/>
          <w:szCs w:val="24"/>
          <w:lang w:eastAsia="zh-CN" w:bidi="hi-IN"/>
        </w:rPr>
        <w:t xml:space="preserve"> </w:t>
      </w:r>
      <w:r>
        <w:rPr>
          <w:rFonts w:eastAsia="SimSun" w:cstheme="minorHAnsi"/>
          <w:kern w:val="1"/>
          <w:sz w:val="24"/>
          <w:szCs w:val="24"/>
          <w:lang w:eastAsia="zh-CN" w:bidi="hi-IN"/>
        </w:rPr>
        <w:t>– I chose to split these mortalist arguments into three sections pertaining to the component of meaningfulness they most closely related to. Chapter 3 examined arguments that immortal life would be absent of purposeful activity, Chapter 4 examined arguments that immortal life would be insignificant, and Chapter 5 examined arguments that immortal lives would be incoherent. In each case, I argued that these arguments were all ineffective; there is seemingly nothing about immortality itself which would prevent our lives from being sufficiently purposeful, significant, and coherent to count as meaningful overall.</w:t>
      </w:r>
    </w:p>
    <w:p w14:paraId="71754EB9" w14:textId="57168872" w:rsidR="007004C6" w:rsidRPr="0071496B" w:rsidRDefault="007004C6" w:rsidP="00176495">
      <w:pPr>
        <w:widowControl w:val="0"/>
        <w:suppressAutoHyphens/>
        <w:spacing w:after="0" w:line="360" w:lineRule="auto"/>
        <w:jc w:val="both"/>
        <w:rPr>
          <w:rFonts w:eastAsia="SimSun" w:cstheme="minorHAnsi"/>
          <w:color w:val="000000"/>
          <w:kern w:val="1"/>
          <w:sz w:val="24"/>
          <w:szCs w:val="24"/>
          <w:lang w:eastAsia="zh-CN" w:bidi="hi-IN"/>
        </w:rPr>
      </w:pPr>
      <w:r w:rsidRPr="0071496B">
        <w:rPr>
          <w:rFonts w:eastAsia="SimSun" w:cstheme="minorHAnsi"/>
          <w:kern w:val="1"/>
          <w:sz w:val="24"/>
          <w:szCs w:val="24"/>
          <w:lang w:eastAsia="zh-CN" w:bidi="hi-IN"/>
        </w:rPr>
        <w:tab/>
        <w:t>In this part of the thesis, I will move on to discuss a claim which is precisely opposed to the one examined in the previous chapters: that death is not beneficial but is in fact disastrous for the meaning</w:t>
      </w:r>
      <w:r w:rsidR="00337927">
        <w:rPr>
          <w:rFonts w:eastAsia="SimSun" w:cstheme="minorHAnsi"/>
          <w:kern w:val="1"/>
          <w:sz w:val="24"/>
          <w:szCs w:val="24"/>
          <w:lang w:eastAsia="zh-CN" w:bidi="hi-IN"/>
        </w:rPr>
        <w:t>fulness</w:t>
      </w:r>
      <w:r w:rsidRPr="0071496B">
        <w:rPr>
          <w:rFonts w:eastAsia="SimSun" w:cstheme="minorHAnsi"/>
          <w:kern w:val="1"/>
          <w:sz w:val="24"/>
          <w:szCs w:val="24"/>
          <w:lang w:eastAsia="zh-CN" w:bidi="hi-IN"/>
        </w:rPr>
        <w:t xml:space="preserve"> of our lives</w:t>
      </w:r>
      <w:r>
        <w:rPr>
          <w:rFonts w:eastAsia="SimSun" w:cstheme="minorHAnsi"/>
          <w:kern w:val="1"/>
          <w:sz w:val="24"/>
          <w:szCs w:val="24"/>
          <w:lang w:eastAsia="zh-CN" w:bidi="hi-IN"/>
        </w:rPr>
        <w:t xml:space="preserve">, such that any mortal life must necessarily be meaningless </w:t>
      </w:r>
      <w:r>
        <w:rPr>
          <w:rFonts w:eastAsia="SimSun" w:cstheme="minorHAnsi"/>
          <w:i/>
          <w:kern w:val="1"/>
          <w:sz w:val="24"/>
          <w:szCs w:val="24"/>
          <w:lang w:eastAsia="zh-CN" w:bidi="hi-IN"/>
        </w:rPr>
        <w:t>because</w:t>
      </w:r>
      <w:r>
        <w:rPr>
          <w:rFonts w:eastAsia="SimSun" w:cstheme="minorHAnsi"/>
          <w:kern w:val="1"/>
          <w:sz w:val="24"/>
          <w:szCs w:val="24"/>
          <w:lang w:eastAsia="zh-CN" w:bidi="hi-IN"/>
        </w:rPr>
        <w:t xml:space="preserve"> it is mortal</w:t>
      </w:r>
      <w:r w:rsidRPr="0071496B">
        <w:rPr>
          <w:rFonts w:eastAsia="SimSun" w:cstheme="minorHAnsi"/>
          <w:kern w:val="1"/>
          <w:sz w:val="24"/>
          <w:szCs w:val="24"/>
          <w:lang w:eastAsia="zh-CN" w:bidi="hi-IN"/>
        </w:rPr>
        <w:t xml:space="preserve">. </w:t>
      </w:r>
      <w:r>
        <w:rPr>
          <w:rFonts w:eastAsia="SimSun" w:cstheme="minorHAnsi"/>
          <w:kern w:val="1"/>
          <w:sz w:val="24"/>
          <w:szCs w:val="24"/>
          <w:lang w:eastAsia="zh-CN" w:bidi="hi-IN"/>
        </w:rPr>
        <w:t xml:space="preserve">Those who hold this claim I will call ‘immortalists’ given their position entails that </w:t>
      </w:r>
      <w:r>
        <w:rPr>
          <w:rFonts w:eastAsia="SimSun" w:cstheme="minorHAnsi"/>
          <w:i/>
          <w:kern w:val="1"/>
          <w:sz w:val="24"/>
          <w:szCs w:val="24"/>
          <w:lang w:eastAsia="zh-CN" w:bidi="hi-IN"/>
        </w:rPr>
        <w:t xml:space="preserve">only </w:t>
      </w:r>
      <w:r>
        <w:rPr>
          <w:rFonts w:eastAsia="SimSun" w:cstheme="minorHAnsi"/>
          <w:kern w:val="1"/>
          <w:sz w:val="24"/>
          <w:szCs w:val="24"/>
          <w:lang w:eastAsia="zh-CN" w:bidi="hi-IN"/>
        </w:rPr>
        <w:t>immortal life could potentially be meaningful.</w:t>
      </w:r>
      <w:r w:rsidRPr="0071496B">
        <w:rPr>
          <w:rFonts w:eastAsia="SimSun" w:cstheme="minorHAnsi"/>
          <w:kern w:val="1"/>
          <w:sz w:val="24"/>
          <w:szCs w:val="24"/>
          <w:lang w:eastAsia="zh-CN" w:bidi="hi-IN"/>
        </w:rPr>
        <w:t xml:space="preserve"> Many </w:t>
      </w:r>
      <w:r>
        <w:rPr>
          <w:rFonts w:eastAsia="SimSun" w:cstheme="minorHAnsi"/>
          <w:kern w:val="1"/>
          <w:sz w:val="24"/>
          <w:szCs w:val="24"/>
          <w:lang w:eastAsia="zh-CN" w:bidi="hi-IN"/>
        </w:rPr>
        <w:t>theorists may reject this sort of claim without consideration. For instance,</w:t>
      </w:r>
      <w:r w:rsidRPr="0071496B">
        <w:rPr>
          <w:rFonts w:eastAsia="SimSun" w:cstheme="minorHAnsi"/>
          <w:kern w:val="1"/>
          <w:sz w:val="24"/>
          <w:szCs w:val="24"/>
          <w:lang w:eastAsia="zh-CN" w:bidi="hi-IN"/>
        </w:rPr>
        <w:t xml:space="preserve"> they might feel that their own life is meaningful or that famous figure</w:t>
      </w:r>
      <w:r>
        <w:rPr>
          <w:rFonts w:eastAsia="SimSun" w:cstheme="minorHAnsi"/>
          <w:kern w:val="1"/>
          <w:sz w:val="24"/>
          <w:szCs w:val="24"/>
          <w:lang w:eastAsia="zh-CN" w:bidi="hi-IN"/>
        </w:rPr>
        <w:t>s</w:t>
      </w:r>
      <w:r w:rsidRPr="0071496B">
        <w:rPr>
          <w:rFonts w:eastAsia="SimSun" w:cstheme="minorHAnsi"/>
          <w:kern w:val="1"/>
          <w:sz w:val="24"/>
          <w:szCs w:val="24"/>
          <w:lang w:eastAsia="zh-CN" w:bidi="hi-IN"/>
        </w:rPr>
        <w:t xml:space="preserve"> like Gand</w:t>
      </w:r>
      <w:r>
        <w:rPr>
          <w:rFonts w:eastAsia="SimSun" w:cstheme="minorHAnsi"/>
          <w:kern w:val="1"/>
          <w:sz w:val="24"/>
          <w:szCs w:val="24"/>
          <w:lang w:eastAsia="zh-CN" w:bidi="hi-IN"/>
        </w:rPr>
        <w:t>h</w:t>
      </w:r>
      <w:r w:rsidRPr="0071496B">
        <w:rPr>
          <w:rFonts w:eastAsia="SimSun" w:cstheme="minorHAnsi"/>
          <w:kern w:val="1"/>
          <w:sz w:val="24"/>
          <w:szCs w:val="24"/>
          <w:lang w:eastAsia="zh-CN" w:bidi="hi-IN"/>
        </w:rPr>
        <w:t>i or Martin Luther King lived meaningful li</w:t>
      </w:r>
      <w:r>
        <w:rPr>
          <w:rFonts w:eastAsia="SimSun" w:cstheme="minorHAnsi"/>
          <w:kern w:val="1"/>
          <w:sz w:val="24"/>
          <w:szCs w:val="24"/>
          <w:lang w:eastAsia="zh-CN" w:bidi="hi-IN"/>
        </w:rPr>
        <w:t>ves</w:t>
      </w:r>
      <w:r w:rsidRPr="0071496B">
        <w:rPr>
          <w:rFonts w:eastAsia="SimSun" w:cstheme="minorHAnsi"/>
          <w:kern w:val="1"/>
          <w:sz w:val="24"/>
          <w:szCs w:val="24"/>
          <w:lang w:eastAsia="zh-CN" w:bidi="hi-IN"/>
        </w:rPr>
        <w:t>, and th</w:t>
      </w:r>
      <w:r>
        <w:rPr>
          <w:rFonts w:eastAsia="SimSun" w:cstheme="minorHAnsi"/>
          <w:kern w:val="1"/>
          <w:sz w:val="24"/>
          <w:szCs w:val="24"/>
          <w:lang w:eastAsia="zh-CN" w:bidi="hi-IN"/>
        </w:rPr>
        <w:t>us</w:t>
      </w:r>
      <w:r w:rsidRPr="0071496B">
        <w:rPr>
          <w:rFonts w:eastAsia="SimSun" w:cstheme="minorHAnsi"/>
          <w:kern w:val="1"/>
          <w:sz w:val="24"/>
          <w:szCs w:val="24"/>
          <w:lang w:eastAsia="zh-CN" w:bidi="hi-IN"/>
        </w:rPr>
        <w:t xml:space="preserve"> conclude that mortality could not be incompatible with meaning</w:t>
      </w:r>
      <w:r w:rsidR="00535E73">
        <w:rPr>
          <w:rFonts w:eastAsia="SimSun" w:cstheme="minorHAnsi"/>
          <w:kern w:val="1"/>
          <w:sz w:val="24"/>
          <w:szCs w:val="24"/>
          <w:lang w:eastAsia="zh-CN" w:bidi="hi-IN"/>
        </w:rPr>
        <w:t>fulness</w:t>
      </w:r>
      <w:r w:rsidRPr="0071496B">
        <w:rPr>
          <w:rFonts w:eastAsia="SimSun" w:cstheme="minorHAnsi"/>
          <w:kern w:val="1"/>
          <w:sz w:val="24"/>
          <w:szCs w:val="24"/>
          <w:lang w:eastAsia="zh-CN" w:bidi="hi-IN"/>
        </w:rPr>
        <w:t>. However, for the purpose of my discussion, we must entertain the possibility that these kind</w:t>
      </w:r>
      <w:r w:rsidR="004722EB">
        <w:rPr>
          <w:rFonts w:eastAsia="SimSun" w:cstheme="minorHAnsi"/>
          <w:kern w:val="1"/>
          <w:sz w:val="24"/>
          <w:szCs w:val="24"/>
          <w:lang w:eastAsia="zh-CN" w:bidi="hi-IN"/>
        </w:rPr>
        <w:t>s</w:t>
      </w:r>
      <w:r w:rsidRPr="0071496B">
        <w:rPr>
          <w:rFonts w:eastAsia="SimSun" w:cstheme="minorHAnsi"/>
          <w:kern w:val="1"/>
          <w:sz w:val="24"/>
          <w:szCs w:val="24"/>
          <w:lang w:eastAsia="zh-CN" w:bidi="hi-IN"/>
        </w:rPr>
        <w:t xml:space="preserve"> of intuitions are</w:t>
      </w:r>
      <w:r>
        <w:rPr>
          <w:rFonts w:eastAsia="SimSun" w:cstheme="minorHAnsi"/>
          <w:kern w:val="1"/>
          <w:sz w:val="24"/>
          <w:szCs w:val="24"/>
          <w:lang w:eastAsia="zh-CN" w:bidi="hi-IN"/>
        </w:rPr>
        <w:t xml:space="preserve"> mistaken, and that even Gandhi, having now perished, ended up with a meaningless life.</w:t>
      </w:r>
    </w:p>
    <w:p w14:paraId="3C59FA0E" w14:textId="07EE3770" w:rsidR="007004C6" w:rsidRPr="0071496B" w:rsidRDefault="007004C6" w:rsidP="00176495">
      <w:pPr>
        <w:suppressAutoHyphens/>
        <w:spacing w:after="0" w:line="360" w:lineRule="auto"/>
        <w:jc w:val="both"/>
        <w:rPr>
          <w:rFonts w:eastAsia="SimSun" w:cstheme="minorHAnsi"/>
          <w:kern w:val="1"/>
          <w:sz w:val="24"/>
          <w:szCs w:val="24"/>
          <w:lang w:eastAsia="zh-CN" w:bidi="hi-IN"/>
        </w:rPr>
      </w:pPr>
      <w:r w:rsidRPr="0071496B">
        <w:rPr>
          <w:rFonts w:eastAsia="SimSun" w:cstheme="minorHAnsi"/>
          <w:color w:val="000000"/>
          <w:kern w:val="1"/>
          <w:sz w:val="24"/>
          <w:szCs w:val="24"/>
          <w:lang w:eastAsia="zh-CN" w:bidi="hi-IN"/>
        </w:rPr>
        <w:tab/>
        <w:t xml:space="preserve">An example of the </w:t>
      </w:r>
      <w:r>
        <w:rPr>
          <w:rFonts w:eastAsia="SimSun" w:cstheme="minorHAnsi"/>
          <w:color w:val="000000"/>
          <w:kern w:val="1"/>
          <w:sz w:val="24"/>
          <w:szCs w:val="24"/>
          <w:lang w:eastAsia="zh-CN" w:bidi="hi-IN"/>
        </w:rPr>
        <w:t>immortalist</w:t>
      </w:r>
      <w:r w:rsidRPr="0071496B">
        <w:rPr>
          <w:rFonts w:eastAsia="SimSun" w:cstheme="minorHAnsi"/>
          <w:color w:val="000000"/>
          <w:kern w:val="1"/>
          <w:sz w:val="24"/>
          <w:szCs w:val="24"/>
          <w:lang w:eastAsia="zh-CN" w:bidi="hi-IN"/>
        </w:rPr>
        <w:t xml:space="preserve"> school of thought can be found as far back as Ecclesiastes 2.14 (New International Version):</w:t>
      </w:r>
      <w:r w:rsidR="00F143AA">
        <w:rPr>
          <w:rStyle w:val="FootnoteReference"/>
          <w:rFonts w:eastAsia="SimSun" w:cstheme="minorHAnsi"/>
          <w:color w:val="000000"/>
          <w:kern w:val="1"/>
          <w:sz w:val="24"/>
          <w:szCs w:val="24"/>
          <w:lang w:eastAsia="zh-CN" w:bidi="hi-IN"/>
        </w:rPr>
        <w:footnoteReference w:id="119"/>
      </w:r>
    </w:p>
    <w:p w14:paraId="62DAC5D3" w14:textId="77777777" w:rsidR="007004C6" w:rsidRPr="0071496B" w:rsidRDefault="007004C6" w:rsidP="00176495">
      <w:pPr>
        <w:suppressAutoHyphens/>
        <w:spacing w:after="0" w:line="360" w:lineRule="auto"/>
        <w:jc w:val="both"/>
        <w:rPr>
          <w:rFonts w:eastAsia="SimSun" w:cstheme="minorHAnsi"/>
          <w:kern w:val="1"/>
          <w:sz w:val="24"/>
          <w:szCs w:val="24"/>
          <w:lang w:eastAsia="zh-CN" w:bidi="hi-IN"/>
        </w:rPr>
      </w:pPr>
    </w:p>
    <w:p w14:paraId="7DE40837" w14:textId="2DE704DD" w:rsidR="007004C6" w:rsidRPr="0071496B" w:rsidRDefault="007004C6" w:rsidP="00176495">
      <w:pPr>
        <w:suppressAutoHyphens/>
        <w:spacing w:after="0" w:line="360" w:lineRule="auto"/>
        <w:rPr>
          <w:rFonts w:eastAsia="SimSun" w:cstheme="minorHAnsi"/>
          <w:kern w:val="1"/>
          <w:sz w:val="24"/>
          <w:szCs w:val="24"/>
          <w:lang w:eastAsia="zh-CN" w:bidi="hi-IN"/>
        </w:rPr>
      </w:pPr>
      <w:bookmarkStart w:id="8" w:name="en-NIV-17348"/>
      <w:bookmarkEnd w:id="8"/>
      <w:r w:rsidRPr="0071496B">
        <w:rPr>
          <w:rFonts w:eastAsia="SimSun" w:cstheme="minorHAnsi"/>
          <w:kern w:val="1"/>
          <w:sz w:val="24"/>
          <w:szCs w:val="24"/>
          <w:lang w:eastAsia="zh-CN" w:bidi="hi-IN"/>
        </w:rPr>
        <w:tab/>
      </w:r>
      <w:r w:rsidR="000C2164">
        <w:rPr>
          <w:rFonts w:eastAsia="SimSun" w:cstheme="minorHAnsi"/>
          <w:kern w:val="1"/>
          <w:sz w:val="24"/>
          <w:szCs w:val="24"/>
          <w:lang w:eastAsia="zh-CN" w:bidi="hi-IN"/>
        </w:rPr>
        <w:t>“</w:t>
      </w:r>
      <w:r w:rsidRPr="0071496B">
        <w:rPr>
          <w:rFonts w:eastAsia="SimSun" w:cstheme="minorHAnsi"/>
          <w:kern w:val="1"/>
          <w:sz w:val="24"/>
          <w:szCs w:val="24"/>
          <w:lang w:eastAsia="zh-CN" w:bidi="hi-IN"/>
        </w:rPr>
        <w:t>The wise have eyes in their heads,</w:t>
      </w:r>
    </w:p>
    <w:p w14:paraId="301C1AA5" w14:textId="77777777" w:rsidR="007004C6" w:rsidRPr="0071496B" w:rsidRDefault="007004C6" w:rsidP="00176495">
      <w:pPr>
        <w:suppressAutoHyphens/>
        <w:spacing w:after="0" w:line="360" w:lineRule="auto"/>
        <w:rPr>
          <w:rFonts w:eastAsia="SimSun" w:cstheme="minorHAnsi"/>
          <w:kern w:val="1"/>
          <w:sz w:val="24"/>
          <w:szCs w:val="24"/>
          <w:lang w:eastAsia="zh-CN" w:bidi="hi-IN"/>
        </w:rPr>
      </w:pPr>
      <w:r w:rsidRPr="0071496B">
        <w:rPr>
          <w:rFonts w:eastAsia="SimSun" w:cstheme="minorHAnsi"/>
          <w:kern w:val="1"/>
          <w:sz w:val="24"/>
          <w:szCs w:val="24"/>
          <w:lang w:eastAsia="zh-CN" w:bidi="hi-IN"/>
        </w:rPr>
        <w:tab/>
        <w:t xml:space="preserve">     while the fool walks in the darkness;</w:t>
      </w:r>
      <w:r w:rsidRPr="0071496B">
        <w:rPr>
          <w:rFonts w:eastAsia="SimSun" w:cstheme="minorHAnsi"/>
          <w:kern w:val="1"/>
          <w:sz w:val="24"/>
          <w:szCs w:val="24"/>
          <w:lang w:eastAsia="zh-CN" w:bidi="hi-IN"/>
        </w:rPr>
        <w:br/>
      </w:r>
      <w:r w:rsidRPr="0071496B">
        <w:rPr>
          <w:rFonts w:eastAsia="SimSun" w:cstheme="minorHAnsi"/>
          <w:kern w:val="1"/>
          <w:sz w:val="24"/>
          <w:szCs w:val="24"/>
          <w:lang w:eastAsia="zh-CN" w:bidi="hi-IN"/>
        </w:rPr>
        <w:tab/>
        <w:t>but I came to realize</w:t>
      </w:r>
    </w:p>
    <w:p w14:paraId="4136FEBD" w14:textId="77777777" w:rsidR="007004C6" w:rsidRPr="0071496B" w:rsidRDefault="007004C6" w:rsidP="00176495">
      <w:pPr>
        <w:suppressAutoHyphens/>
        <w:spacing w:after="0" w:line="360" w:lineRule="auto"/>
        <w:rPr>
          <w:rFonts w:eastAsia="Calibri Light" w:cstheme="minorHAnsi"/>
          <w:kern w:val="1"/>
          <w:sz w:val="24"/>
          <w:szCs w:val="24"/>
          <w:lang w:eastAsia="zh-CN" w:bidi="hi-IN"/>
        </w:rPr>
      </w:pPr>
      <w:r w:rsidRPr="0071496B">
        <w:rPr>
          <w:rFonts w:eastAsia="SimSun" w:cstheme="minorHAnsi"/>
          <w:kern w:val="1"/>
          <w:sz w:val="24"/>
          <w:szCs w:val="24"/>
          <w:lang w:eastAsia="zh-CN" w:bidi="hi-IN"/>
        </w:rPr>
        <w:tab/>
        <w:t xml:space="preserve">     that the same fate overtakes them both.</w:t>
      </w:r>
    </w:p>
    <w:p w14:paraId="75D7677B" w14:textId="77777777" w:rsidR="007004C6" w:rsidRPr="0071496B" w:rsidRDefault="007004C6" w:rsidP="00176495">
      <w:pPr>
        <w:suppressAutoHyphens/>
        <w:spacing w:after="0" w:line="360" w:lineRule="auto"/>
        <w:rPr>
          <w:rFonts w:eastAsia="SimSun" w:cstheme="minorHAnsi"/>
          <w:kern w:val="1"/>
          <w:sz w:val="24"/>
          <w:szCs w:val="24"/>
          <w:lang w:eastAsia="zh-CN" w:bidi="hi-IN"/>
        </w:rPr>
      </w:pPr>
      <w:bookmarkStart w:id="9" w:name="en-NIV-17349"/>
      <w:bookmarkEnd w:id="9"/>
      <w:r w:rsidRPr="0071496B">
        <w:rPr>
          <w:rFonts w:eastAsia="Calibri Light" w:cstheme="minorHAnsi"/>
          <w:kern w:val="1"/>
          <w:sz w:val="24"/>
          <w:szCs w:val="24"/>
          <w:lang w:eastAsia="zh-CN" w:bidi="hi-IN"/>
        </w:rPr>
        <w:t xml:space="preserve">     </w:t>
      </w:r>
      <w:r w:rsidRPr="0071496B">
        <w:rPr>
          <w:rFonts w:eastAsia="SimSun" w:cstheme="minorHAnsi"/>
          <w:kern w:val="1"/>
          <w:sz w:val="24"/>
          <w:szCs w:val="24"/>
          <w:lang w:eastAsia="zh-CN" w:bidi="hi-IN"/>
        </w:rPr>
        <w:t>Then I said to myself,</w:t>
      </w:r>
    </w:p>
    <w:p w14:paraId="63A9DD2E" w14:textId="6E8B80A9" w:rsidR="007004C6" w:rsidRPr="0071496B" w:rsidRDefault="007004C6" w:rsidP="00176495">
      <w:pPr>
        <w:widowControl w:val="0"/>
        <w:suppressAutoHyphens/>
        <w:spacing w:after="0" w:line="360" w:lineRule="auto"/>
        <w:rPr>
          <w:rFonts w:eastAsia="SimSun" w:cstheme="minorHAnsi"/>
          <w:kern w:val="1"/>
          <w:sz w:val="24"/>
          <w:szCs w:val="24"/>
          <w:lang w:eastAsia="zh-CN" w:bidi="hi-IN"/>
        </w:rPr>
      </w:pPr>
      <w:r w:rsidRPr="0071496B">
        <w:rPr>
          <w:rFonts w:eastAsia="SimSun" w:cstheme="minorHAnsi"/>
          <w:kern w:val="1"/>
          <w:sz w:val="24"/>
          <w:szCs w:val="24"/>
          <w:lang w:eastAsia="zh-CN" w:bidi="hi-IN"/>
        </w:rPr>
        <w:tab/>
      </w:r>
      <w:r w:rsidR="000C2164">
        <w:rPr>
          <w:rFonts w:eastAsia="SimSun" w:cstheme="minorHAnsi"/>
          <w:kern w:val="1"/>
          <w:sz w:val="24"/>
          <w:szCs w:val="24"/>
          <w:lang w:eastAsia="zh-CN" w:bidi="hi-IN"/>
        </w:rPr>
        <w:t>“</w:t>
      </w:r>
      <w:r w:rsidRPr="0071496B">
        <w:rPr>
          <w:rFonts w:eastAsia="SimSun" w:cstheme="minorHAnsi"/>
          <w:kern w:val="1"/>
          <w:sz w:val="24"/>
          <w:szCs w:val="24"/>
          <w:lang w:eastAsia="zh-CN" w:bidi="hi-IN"/>
        </w:rPr>
        <w:t>The fate of the fool will overtake me also.</w:t>
      </w:r>
      <w:r w:rsidRPr="0071496B">
        <w:rPr>
          <w:rFonts w:eastAsia="SimSun" w:cstheme="minorHAnsi"/>
          <w:kern w:val="1"/>
          <w:sz w:val="24"/>
          <w:szCs w:val="24"/>
          <w:lang w:eastAsia="zh-CN" w:bidi="hi-IN"/>
        </w:rPr>
        <w:br/>
      </w:r>
      <w:r w:rsidRPr="0071496B">
        <w:rPr>
          <w:rFonts w:eastAsia="SimSun" w:cstheme="minorHAnsi"/>
          <w:kern w:val="1"/>
          <w:sz w:val="24"/>
          <w:szCs w:val="24"/>
          <w:lang w:eastAsia="zh-CN" w:bidi="hi-IN"/>
        </w:rPr>
        <w:tab/>
        <w:t xml:space="preserve">     What then do I gain by being wise?</w:t>
      </w:r>
      <w:r w:rsidR="000C2164">
        <w:rPr>
          <w:rFonts w:eastAsia="SimSun" w:cstheme="minorHAnsi"/>
          <w:kern w:val="1"/>
          <w:sz w:val="24"/>
          <w:szCs w:val="24"/>
          <w:lang w:eastAsia="zh-CN" w:bidi="hi-IN"/>
        </w:rPr>
        <w:t>”</w:t>
      </w:r>
      <w:r w:rsidRPr="0071496B">
        <w:rPr>
          <w:rFonts w:eastAsia="SimSun" w:cstheme="minorHAnsi"/>
          <w:kern w:val="1"/>
          <w:sz w:val="24"/>
          <w:szCs w:val="24"/>
          <w:lang w:eastAsia="zh-CN" w:bidi="hi-IN"/>
        </w:rPr>
        <w:br/>
      </w:r>
      <w:r w:rsidRPr="0071496B">
        <w:rPr>
          <w:rFonts w:eastAsia="SimSun" w:cstheme="minorHAnsi"/>
          <w:kern w:val="1"/>
          <w:sz w:val="24"/>
          <w:szCs w:val="24"/>
          <w:lang w:eastAsia="zh-CN" w:bidi="hi-IN"/>
        </w:rPr>
        <w:tab/>
        <w:t>I said to myself,</w:t>
      </w:r>
      <w:r w:rsidRPr="0071496B">
        <w:rPr>
          <w:rFonts w:eastAsia="SimSun" w:cstheme="minorHAnsi"/>
          <w:kern w:val="1"/>
          <w:sz w:val="24"/>
          <w:szCs w:val="24"/>
          <w:lang w:eastAsia="zh-CN" w:bidi="hi-IN"/>
        </w:rPr>
        <w:br/>
      </w:r>
      <w:r w:rsidRPr="0071496B">
        <w:rPr>
          <w:rFonts w:eastAsia="SimSun" w:cstheme="minorHAnsi"/>
          <w:kern w:val="1"/>
          <w:sz w:val="24"/>
          <w:szCs w:val="24"/>
          <w:lang w:eastAsia="zh-CN" w:bidi="hi-IN"/>
        </w:rPr>
        <w:tab/>
        <w:t xml:space="preserve">     </w:t>
      </w:r>
      <w:r w:rsidR="000C2164">
        <w:rPr>
          <w:rFonts w:eastAsia="SimSun" w:cstheme="minorHAnsi"/>
          <w:kern w:val="1"/>
          <w:sz w:val="24"/>
          <w:szCs w:val="24"/>
          <w:lang w:eastAsia="zh-CN" w:bidi="hi-IN"/>
        </w:rPr>
        <w:t>“</w:t>
      </w:r>
      <w:r w:rsidRPr="0071496B">
        <w:rPr>
          <w:rFonts w:eastAsia="SimSun" w:cstheme="minorHAnsi"/>
          <w:kern w:val="1"/>
          <w:sz w:val="24"/>
          <w:szCs w:val="24"/>
          <w:lang w:eastAsia="zh-CN" w:bidi="hi-IN"/>
        </w:rPr>
        <w:t>This too is meaningless.</w:t>
      </w:r>
      <w:r w:rsidR="000C2164">
        <w:rPr>
          <w:rFonts w:eastAsia="SimSun" w:cstheme="minorHAnsi"/>
          <w:kern w:val="1"/>
          <w:sz w:val="24"/>
          <w:szCs w:val="24"/>
          <w:lang w:eastAsia="zh-CN" w:bidi="hi-IN"/>
        </w:rPr>
        <w:t>”</w:t>
      </w:r>
      <w:r w:rsidRPr="0071496B">
        <w:rPr>
          <w:rFonts w:eastAsia="SimSun" w:cstheme="minorHAnsi"/>
          <w:kern w:val="1"/>
          <w:sz w:val="24"/>
          <w:szCs w:val="24"/>
          <w:lang w:eastAsia="zh-CN" w:bidi="hi-IN"/>
        </w:rPr>
        <w:br/>
      </w:r>
      <w:bookmarkStart w:id="10" w:name="en-NIV-17350"/>
      <w:bookmarkEnd w:id="10"/>
      <w:r w:rsidRPr="0071496B">
        <w:rPr>
          <w:rFonts w:eastAsia="SimSun" w:cstheme="minorHAnsi"/>
          <w:kern w:val="1"/>
          <w:sz w:val="24"/>
          <w:szCs w:val="24"/>
          <w:lang w:eastAsia="zh-CN" w:bidi="hi-IN"/>
        </w:rPr>
        <w:tab/>
        <w:t>For the wise, like the fool, will not be long remembered;</w:t>
      </w:r>
      <w:r w:rsidRPr="0071496B">
        <w:rPr>
          <w:rFonts w:eastAsia="SimSun" w:cstheme="minorHAnsi"/>
          <w:kern w:val="1"/>
          <w:sz w:val="24"/>
          <w:szCs w:val="24"/>
          <w:lang w:eastAsia="zh-CN" w:bidi="hi-IN"/>
        </w:rPr>
        <w:br/>
      </w:r>
      <w:r w:rsidRPr="0071496B">
        <w:rPr>
          <w:rFonts w:eastAsia="SimSun" w:cstheme="minorHAnsi"/>
          <w:kern w:val="1"/>
          <w:sz w:val="24"/>
          <w:szCs w:val="24"/>
          <w:lang w:eastAsia="zh-CN" w:bidi="hi-IN"/>
        </w:rPr>
        <w:tab/>
        <w:t xml:space="preserve">     the days have already come when both have been forgotten.</w:t>
      </w:r>
      <w:r w:rsidRPr="0071496B">
        <w:rPr>
          <w:rFonts w:eastAsia="SimSun" w:cstheme="minorHAnsi"/>
          <w:kern w:val="1"/>
          <w:sz w:val="24"/>
          <w:szCs w:val="24"/>
          <w:lang w:eastAsia="zh-CN" w:bidi="hi-IN"/>
        </w:rPr>
        <w:br/>
      </w:r>
      <w:r w:rsidRPr="0071496B">
        <w:rPr>
          <w:rFonts w:eastAsia="SimSun" w:cstheme="minorHAnsi"/>
          <w:kern w:val="1"/>
          <w:sz w:val="24"/>
          <w:szCs w:val="24"/>
          <w:lang w:eastAsia="zh-CN" w:bidi="hi-IN"/>
        </w:rPr>
        <w:tab/>
        <w:t>Like the fool, the wise too must die!</w:t>
      </w:r>
      <w:r w:rsidR="000C2164">
        <w:rPr>
          <w:rFonts w:eastAsia="SimSun" w:cstheme="minorHAnsi"/>
          <w:kern w:val="1"/>
          <w:sz w:val="24"/>
          <w:szCs w:val="24"/>
          <w:lang w:eastAsia="zh-CN" w:bidi="hi-IN"/>
        </w:rPr>
        <w:t>”</w:t>
      </w:r>
    </w:p>
    <w:p w14:paraId="06972586" w14:textId="77777777" w:rsidR="007004C6" w:rsidRDefault="007004C6" w:rsidP="00176495">
      <w:pPr>
        <w:widowControl w:val="0"/>
        <w:suppressAutoHyphens/>
        <w:spacing w:after="0" w:line="360" w:lineRule="auto"/>
        <w:rPr>
          <w:rFonts w:eastAsia="SimSun" w:cstheme="minorHAnsi"/>
          <w:kern w:val="1"/>
          <w:sz w:val="24"/>
          <w:szCs w:val="24"/>
          <w:lang w:eastAsia="zh-CN" w:bidi="hi-IN"/>
        </w:rPr>
      </w:pPr>
    </w:p>
    <w:p w14:paraId="6F874A29" w14:textId="2A7B457C" w:rsidR="007004C6" w:rsidRDefault="007004C6" w:rsidP="00176495">
      <w:pPr>
        <w:widowControl w:val="0"/>
        <w:suppressAutoHyphens/>
        <w:spacing w:after="0" w:line="360" w:lineRule="auto"/>
        <w:jc w:val="both"/>
        <w:rPr>
          <w:rFonts w:eastAsia="SimSun" w:cstheme="minorHAnsi"/>
          <w:kern w:val="1"/>
          <w:sz w:val="24"/>
          <w:szCs w:val="24"/>
          <w:lang w:eastAsia="zh-CN" w:bidi="hi-IN"/>
        </w:rPr>
      </w:pPr>
      <w:r>
        <w:rPr>
          <w:rFonts w:eastAsia="SimSun" w:cstheme="minorHAnsi"/>
          <w:kern w:val="1"/>
          <w:sz w:val="24"/>
          <w:szCs w:val="24"/>
          <w:lang w:eastAsia="zh-CN" w:bidi="hi-IN"/>
        </w:rPr>
        <w:t xml:space="preserve">Since then, the fear that mortality renders our lives meaningless has been expressed again and again: for instance, Albert Camus asserted that </w:t>
      </w:r>
      <w:r w:rsidR="000C2164">
        <w:rPr>
          <w:rFonts w:eastAsia="SimSun" w:cstheme="minorHAnsi"/>
          <w:kern w:val="1"/>
          <w:sz w:val="24"/>
          <w:szCs w:val="24"/>
          <w:lang w:eastAsia="zh-CN" w:bidi="hi-IN"/>
        </w:rPr>
        <w:t>“</w:t>
      </w:r>
      <w:r w:rsidRPr="009F6A84">
        <w:rPr>
          <w:rFonts w:eastAsia="SimSun" w:cstheme="minorHAnsi"/>
          <w:kern w:val="1"/>
          <w:sz w:val="24"/>
          <w:szCs w:val="24"/>
          <w:lang w:eastAsia="zh-CN" w:bidi="hi-IN"/>
        </w:rPr>
        <w:t>If nothing lasts then nothing is justified: anything that dies has no meaning</w:t>
      </w:r>
      <w:r w:rsidR="000C2164">
        <w:rPr>
          <w:rFonts w:eastAsia="SimSun" w:cstheme="minorHAnsi"/>
          <w:kern w:val="1"/>
          <w:sz w:val="24"/>
          <w:szCs w:val="24"/>
          <w:lang w:eastAsia="zh-CN" w:bidi="hi-IN"/>
        </w:rPr>
        <w:t>”</w:t>
      </w:r>
      <w:r w:rsidRPr="009F6A84">
        <w:rPr>
          <w:rFonts w:eastAsia="SimSun" w:cstheme="minorHAnsi"/>
          <w:kern w:val="1"/>
          <w:sz w:val="24"/>
          <w:szCs w:val="24"/>
          <w:lang w:eastAsia="zh-CN" w:bidi="hi-IN"/>
        </w:rPr>
        <w:t xml:space="preserve"> (1962, p.73)</w:t>
      </w:r>
      <w:r>
        <w:rPr>
          <w:rFonts w:eastAsia="SimSun" w:cstheme="minorHAnsi"/>
          <w:kern w:val="1"/>
          <w:sz w:val="24"/>
          <w:szCs w:val="24"/>
          <w:lang w:eastAsia="zh-CN" w:bidi="hi-IN"/>
        </w:rPr>
        <w:t xml:space="preserve">; Kurt Baier asked </w:t>
      </w:r>
      <w:r w:rsidR="000C2164">
        <w:rPr>
          <w:rFonts w:eastAsia="SimSun" w:cstheme="minorHAnsi"/>
          <w:kern w:val="1"/>
          <w:sz w:val="24"/>
          <w:szCs w:val="24"/>
          <w:lang w:eastAsia="zh-CN" w:bidi="hi-IN"/>
        </w:rPr>
        <w:t>“</w:t>
      </w:r>
      <w:r w:rsidRPr="009F6A84">
        <w:rPr>
          <w:rFonts w:eastAsia="SimSun" w:cstheme="minorHAnsi"/>
          <w:kern w:val="1"/>
          <w:sz w:val="24"/>
          <w:szCs w:val="24"/>
          <w:lang w:eastAsia="zh-CN" w:bidi="hi-IN"/>
        </w:rPr>
        <w:t>How can there be any meaning in our life if it ends in death? What meaning can there be in it that our inevitable death does not destroy?</w:t>
      </w:r>
      <w:r w:rsidR="000C2164">
        <w:rPr>
          <w:rFonts w:eastAsia="SimSun" w:cstheme="minorHAnsi"/>
          <w:kern w:val="1"/>
          <w:sz w:val="24"/>
          <w:szCs w:val="24"/>
          <w:lang w:eastAsia="zh-CN" w:bidi="hi-IN"/>
        </w:rPr>
        <w:t>”</w:t>
      </w:r>
      <w:r w:rsidRPr="009F6A84">
        <w:rPr>
          <w:rFonts w:eastAsia="SimSun" w:cstheme="minorHAnsi"/>
          <w:kern w:val="1"/>
          <w:sz w:val="24"/>
          <w:szCs w:val="24"/>
          <w:lang w:eastAsia="zh-CN" w:bidi="hi-IN"/>
        </w:rPr>
        <w:t xml:space="preserve"> (1957, p.105)</w:t>
      </w:r>
      <w:r>
        <w:rPr>
          <w:rFonts w:eastAsia="SimSun" w:cstheme="minorHAnsi"/>
          <w:kern w:val="1"/>
          <w:sz w:val="24"/>
          <w:szCs w:val="24"/>
          <w:lang w:eastAsia="zh-CN" w:bidi="hi-IN"/>
        </w:rPr>
        <w:t xml:space="preserve">; and William Lane Craig wrote </w:t>
      </w:r>
      <w:r w:rsidR="000C2164">
        <w:rPr>
          <w:rFonts w:eastAsia="SimSun" w:cstheme="minorHAnsi"/>
          <w:kern w:val="1"/>
          <w:sz w:val="24"/>
          <w:szCs w:val="24"/>
          <w:lang w:eastAsia="zh-CN" w:bidi="hi-IN"/>
        </w:rPr>
        <w:t>“</w:t>
      </w:r>
      <w:r w:rsidRPr="00934918">
        <w:rPr>
          <w:rFonts w:eastAsia="SimSun" w:cstheme="minorHAnsi"/>
          <w:kern w:val="1"/>
          <w:sz w:val="24"/>
          <w:szCs w:val="24"/>
          <w:lang w:eastAsia="zh-CN" w:bidi="hi-IN"/>
        </w:rPr>
        <w:t>If each individual person passes out of existence when he dies, then what ultimate meaning can be given to his life? Does it really matter whether he ever existed at all?</w:t>
      </w:r>
      <w:r w:rsidR="000C2164">
        <w:rPr>
          <w:rFonts w:eastAsia="SimSun" w:cstheme="minorHAnsi"/>
          <w:kern w:val="1"/>
          <w:sz w:val="24"/>
          <w:szCs w:val="24"/>
          <w:lang w:eastAsia="zh-CN" w:bidi="hi-IN"/>
        </w:rPr>
        <w:t>”</w:t>
      </w:r>
      <w:r>
        <w:rPr>
          <w:rFonts w:eastAsia="SimSun" w:cstheme="minorHAnsi"/>
          <w:kern w:val="1"/>
          <w:sz w:val="24"/>
          <w:szCs w:val="24"/>
          <w:lang w:eastAsia="zh-CN" w:bidi="hi-IN"/>
        </w:rPr>
        <w:t xml:space="preserve"> (1994, p.42). In fact, R W Hepburn notes that some writers </w:t>
      </w:r>
      <w:r w:rsidR="000C2164">
        <w:rPr>
          <w:rFonts w:eastAsia="SimSun" w:cstheme="minorHAnsi"/>
          <w:kern w:val="1"/>
          <w:sz w:val="24"/>
          <w:szCs w:val="24"/>
          <w:lang w:eastAsia="zh-CN" w:bidi="hi-IN"/>
        </w:rPr>
        <w:t>“</w:t>
      </w:r>
      <w:r w:rsidRPr="004B7663">
        <w:rPr>
          <w:rFonts w:eastAsia="SimSun" w:cstheme="minorHAnsi"/>
          <w:kern w:val="1"/>
          <w:sz w:val="24"/>
          <w:szCs w:val="24"/>
          <w:lang w:eastAsia="zh-CN" w:bidi="hi-IN"/>
        </w:rPr>
        <w:t>virtually identify the question of meaningfulness with the question of immortality: deny immortality and you necessarily deny meaningfulness</w:t>
      </w:r>
      <w:r w:rsidR="000C2164">
        <w:rPr>
          <w:rFonts w:eastAsia="SimSun" w:cstheme="minorHAnsi"/>
          <w:kern w:val="1"/>
          <w:sz w:val="24"/>
          <w:szCs w:val="24"/>
          <w:lang w:eastAsia="zh-CN" w:bidi="hi-IN"/>
        </w:rPr>
        <w:t>”</w:t>
      </w:r>
      <w:r>
        <w:rPr>
          <w:rFonts w:eastAsia="SimSun" w:cstheme="minorHAnsi"/>
          <w:kern w:val="1"/>
          <w:sz w:val="24"/>
          <w:szCs w:val="24"/>
          <w:lang w:eastAsia="zh-CN" w:bidi="hi-IN"/>
        </w:rPr>
        <w:t xml:space="preserve"> (19</w:t>
      </w:r>
      <w:r w:rsidR="00A6231C">
        <w:rPr>
          <w:rFonts w:eastAsia="SimSun" w:cstheme="minorHAnsi"/>
          <w:kern w:val="1"/>
          <w:sz w:val="24"/>
          <w:szCs w:val="24"/>
          <w:lang w:eastAsia="zh-CN" w:bidi="hi-IN"/>
        </w:rPr>
        <w:t>6</w:t>
      </w:r>
      <w:r>
        <w:rPr>
          <w:rFonts w:eastAsia="SimSun" w:cstheme="minorHAnsi"/>
          <w:kern w:val="1"/>
          <w:sz w:val="24"/>
          <w:szCs w:val="24"/>
          <w:lang w:eastAsia="zh-CN" w:bidi="hi-IN"/>
        </w:rPr>
        <w:t>6, p.132).</w:t>
      </w:r>
    </w:p>
    <w:p w14:paraId="343507D9" w14:textId="6CD202A0" w:rsidR="007004C6" w:rsidRDefault="007004C6" w:rsidP="00176495">
      <w:pPr>
        <w:spacing w:after="0" w:line="360" w:lineRule="auto"/>
        <w:jc w:val="both"/>
        <w:rPr>
          <w:rFonts w:eastAsia="SimSun" w:cstheme="minorHAnsi"/>
          <w:color w:val="000000"/>
          <w:kern w:val="1"/>
          <w:sz w:val="24"/>
          <w:szCs w:val="24"/>
          <w:shd w:val="clear" w:color="auto" w:fill="FFFFFF"/>
        </w:rPr>
      </w:pPr>
      <w:r w:rsidRPr="004B7663">
        <w:rPr>
          <w:rFonts w:eastAsia="SimSun" w:cstheme="minorHAnsi"/>
          <w:color w:val="000000"/>
          <w:kern w:val="1"/>
          <w:sz w:val="24"/>
          <w:szCs w:val="24"/>
          <w:shd w:val="clear" w:color="auto" w:fill="FFFFFF"/>
        </w:rPr>
        <w:tab/>
      </w:r>
      <w:r>
        <w:rPr>
          <w:rFonts w:eastAsia="SimSun" w:cstheme="minorHAnsi"/>
          <w:color w:val="000000"/>
          <w:kern w:val="1"/>
          <w:sz w:val="24"/>
          <w:szCs w:val="24"/>
          <w:shd w:val="clear" w:color="auto" w:fill="FFFFFF"/>
        </w:rPr>
        <w:t>Nevertheless, although this claim</w:t>
      </w:r>
      <w:r w:rsidRPr="004B7663">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is fairly commonly made, it is less common for writers to actually articulate why mortality is supposed to be so incompatible with or destructive of our lives’ meaningfulness</w:t>
      </w:r>
      <w:r w:rsidRPr="004B7663">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Perhaps it is thought to be self-evident, and that</w:t>
      </w:r>
      <w:r w:rsidRPr="004B7663">
        <w:rPr>
          <w:rFonts w:eastAsia="SimSun" w:cstheme="minorHAnsi"/>
          <w:color w:val="000000"/>
          <w:kern w:val="1"/>
          <w:sz w:val="24"/>
          <w:szCs w:val="24"/>
          <w:shd w:val="clear" w:color="auto" w:fill="FFFFFF"/>
        </w:rPr>
        <w:t xml:space="preserve"> one only need to face death honestly to</w:t>
      </w:r>
      <w:r>
        <w:rPr>
          <w:rFonts w:eastAsia="SimSun" w:cstheme="minorHAnsi"/>
          <w:color w:val="000000"/>
          <w:kern w:val="1"/>
          <w:sz w:val="24"/>
          <w:szCs w:val="24"/>
          <w:shd w:val="clear" w:color="auto" w:fill="FFFFFF"/>
        </w:rPr>
        <w:t xml:space="preserve"> be confronted</w:t>
      </w:r>
      <w:r w:rsidRPr="004B7663">
        <w:rPr>
          <w:rFonts w:eastAsia="SimSun" w:cstheme="minorHAnsi"/>
          <w:color w:val="000000"/>
          <w:kern w:val="1"/>
          <w:sz w:val="24"/>
          <w:szCs w:val="24"/>
          <w:shd w:val="clear" w:color="auto" w:fill="FFFFFF"/>
        </w:rPr>
        <w:t xml:space="preserve"> </w:t>
      </w:r>
      <w:r w:rsidR="00A02435">
        <w:rPr>
          <w:rFonts w:eastAsia="SimSun" w:cstheme="minorHAnsi"/>
          <w:color w:val="000000"/>
          <w:kern w:val="1"/>
          <w:sz w:val="24"/>
          <w:szCs w:val="24"/>
          <w:shd w:val="clear" w:color="auto" w:fill="FFFFFF"/>
        </w:rPr>
        <w:t>with</w:t>
      </w:r>
      <w:r w:rsidR="009911AD">
        <w:rPr>
          <w:rFonts w:eastAsia="SimSun" w:cstheme="minorHAnsi"/>
          <w:color w:val="000000"/>
          <w:kern w:val="1"/>
          <w:sz w:val="24"/>
          <w:szCs w:val="24"/>
          <w:shd w:val="clear" w:color="auto" w:fill="FFFFFF"/>
        </w:rPr>
        <w:t xml:space="preserve"> </w:t>
      </w:r>
      <w:r w:rsidRPr="004B7663">
        <w:rPr>
          <w:rFonts w:eastAsia="SimSun" w:cstheme="minorHAnsi"/>
          <w:color w:val="000000"/>
          <w:kern w:val="1"/>
          <w:sz w:val="24"/>
          <w:szCs w:val="24"/>
          <w:shd w:val="clear" w:color="auto" w:fill="FFFFFF"/>
        </w:rPr>
        <w:t xml:space="preserve">this unpleasant </w:t>
      </w:r>
      <w:r>
        <w:rPr>
          <w:rFonts w:eastAsia="SimSun" w:cstheme="minorHAnsi"/>
          <w:color w:val="000000"/>
          <w:kern w:val="1"/>
          <w:sz w:val="24"/>
          <w:szCs w:val="24"/>
          <w:shd w:val="clear" w:color="auto" w:fill="FFFFFF"/>
        </w:rPr>
        <w:t xml:space="preserve">but undeniable </w:t>
      </w:r>
      <w:r w:rsidRPr="004B7663">
        <w:rPr>
          <w:rFonts w:eastAsia="SimSun" w:cstheme="minorHAnsi"/>
          <w:color w:val="000000"/>
          <w:kern w:val="1"/>
          <w:sz w:val="24"/>
          <w:szCs w:val="24"/>
          <w:shd w:val="clear" w:color="auto" w:fill="FFFFFF"/>
        </w:rPr>
        <w:t>truth. However, for something so important</w:t>
      </w:r>
      <w:r>
        <w:rPr>
          <w:rFonts w:eastAsia="SimSun" w:cstheme="minorHAnsi"/>
          <w:color w:val="000000"/>
          <w:kern w:val="1"/>
          <w:sz w:val="24"/>
          <w:szCs w:val="24"/>
          <w:shd w:val="clear" w:color="auto" w:fill="FFFFFF"/>
        </w:rPr>
        <w:t>, a</w:t>
      </w:r>
      <w:r w:rsidRPr="004B7663">
        <w:rPr>
          <w:rFonts w:eastAsia="SimSun" w:cstheme="minorHAnsi"/>
          <w:color w:val="000000"/>
          <w:kern w:val="1"/>
          <w:sz w:val="24"/>
          <w:szCs w:val="24"/>
          <w:shd w:val="clear" w:color="auto" w:fill="FFFFFF"/>
        </w:rPr>
        <w:t>nd directly contradictory to what others have claimed about mortality and meaning</w:t>
      </w:r>
      <w:r>
        <w:rPr>
          <w:rFonts w:eastAsia="SimSun" w:cstheme="minorHAnsi"/>
          <w:color w:val="000000"/>
          <w:kern w:val="1"/>
          <w:sz w:val="24"/>
          <w:szCs w:val="24"/>
          <w:shd w:val="clear" w:color="auto" w:fill="FFFFFF"/>
        </w:rPr>
        <w:t>fulness,</w:t>
      </w:r>
      <w:r w:rsidRPr="004B7663">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some arguments or supporting reasons are clearly needed</w:t>
      </w:r>
      <w:r w:rsidRPr="004B7663">
        <w:rPr>
          <w:rFonts w:eastAsia="SimSun" w:cstheme="minorHAnsi"/>
          <w:color w:val="000000"/>
          <w:kern w:val="1"/>
          <w:sz w:val="24"/>
          <w:szCs w:val="24"/>
          <w:shd w:val="clear" w:color="auto" w:fill="FFFFFF"/>
        </w:rPr>
        <w:t>.</w:t>
      </w:r>
      <w:r>
        <w:rPr>
          <w:rFonts w:eastAsia="SimSun" w:cstheme="minorHAnsi"/>
          <w:color w:val="000000"/>
          <w:kern w:val="1"/>
          <w:sz w:val="24"/>
          <w:szCs w:val="24"/>
          <w:shd w:val="clear" w:color="auto" w:fill="FFFFFF"/>
        </w:rPr>
        <w:t xml:space="preserve"> Unearthing, formalising, and </w:t>
      </w:r>
      <w:r w:rsidR="00513996">
        <w:rPr>
          <w:rFonts w:eastAsia="SimSun" w:cstheme="minorHAnsi"/>
          <w:color w:val="000000"/>
          <w:kern w:val="1"/>
          <w:sz w:val="24"/>
          <w:szCs w:val="24"/>
          <w:shd w:val="clear" w:color="auto" w:fill="FFFFFF"/>
        </w:rPr>
        <w:t>evaluating</w:t>
      </w:r>
      <w:r>
        <w:rPr>
          <w:rFonts w:eastAsia="SimSun" w:cstheme="minorHAnsi"/>
          <w:color w:val="000000"/>
          <w:kern w:val="1"/>
          <w:sz w:val="24"/>
          <w:szCs w:val="24"/>
          <w:shd w:val="clear" w:color="auto" w:fill="FFFFFF"/>
        </w:rPr>
        <w:t xml:space="preserve"> such arguments and reasons will be the aim of this and the following two chapters. As in Part Two, I will divide these arguments into three themes, those dealing with purposefulness in this chapter, and those dealing with significance and coherence in Chapters 7 and 8, respectively.</w:t>
      </w:r>
    </w:p>
    <w:p w14:paraId="717ADA88" w14:textId="77777777" w:rsidR="007004C6" w:rsidRDefault="007004C6" w:rsidP="00176495">
      <w:pPr>
        <w:spacing w:after="0" w:line="360" w:lineRule="auto"/>
        <w:jc w:val="both"/>
        <w:rPr>
          <w:rFonts w:eastAsia="SimSun" w:cstheme="minorHAnsi"/>
          <w:color w:val="000000"/>
          <w:kern w:val="1"/>
          <w:sz w:val="24"/>
          <w:szCs w:val="24"/>
          <w:shd w:val="clear" w:color="auto" w:fill="FFFFFF"/>
        </w:rPr>
      </w:pPr>
    </w:p>
    <w:p w14:paraId="111E9749" w14:textId="77777777" w:rsidR="007004C6" w:rsidRPr="0071496B" w:rsidRDefault="007004C6" w:rsidP="00176495">
      <w:pPr>
        <w:widowControl w:val="0"/>
        <w:suppressAutoHyphens/>
        <w:spacing w:after="0" w:line="360" w:lineRule="auto"/>
        <w:jc w:val="both"/>
        <w:rPr>
          <w:rFonts w:cstheme="minorHAnsi"/>
          <w:sz w:val="28"/>
          <w:szCs w:val="24"/>
        </w:rPr>
      </w:pPr>
      <w:r w:rsidRPr="0071496B">
        <w:rPr>
          <w:rFonts w:cstheme="minorHAnsi"/>
          <w:sz w:val="28"/>
          <w:szCs w:val="24"/>
        </w:rPr>
        <w:t>6.1 Mortality and motivation</w:t>
      </w:r>
    </w:p>
    <w:p w14:paraId="5D9E7301" w14:textId="77777777" w:rsidR="007004C6" w:rsidRDefault="007004C6" w:rsidP="00176495">
      <w:pPr>
        <w:spacing w:after="0" w:line="360" w:lineRule="auto"/>
        <w:jc w:val="both"/>
        <w:rPr>
          <w:rFonts w:eastAsia="SimSun" w:cstheme="minorHAnsi"/>
          <w:color w:val="000000"/>
          <w:kern w:val="1"/>
          <w:sz w:val="24"/>
          <w:szCs w:val="24"/>
          <w:shd w:val="clear" w:color="auto" w:fill="FFFFFF"/>
        </w:rPr>
      </w:pPr>
    </w:p>
    <w:p w14:paraId="22AEE301" w14:textId="5EDB13A9" w:rsidR="007004C6" w:rsidRDefault="007004C6" w:rsidP="00176495">
      <w:pPr>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 xml:space="preserve">In Chapter 3, I began by discussing and rejecting what I called ‘the motivation argument’: the claim that an awareness of our immortality would strip our motivation to do anything, since our lives would no longer involve any deadlines. This argument appeared to be partly inspired, in some cases, by the observation that diagnoses of terminal illnesses can often make people live their lives more urgently and passionately than before. Nevertheless, perhaps there is something to be said for the opposite response: mortality </w:t>
      </w:r>
      <w:r>
        <w:rPr>
          <w:rFonts w:eastAsia="SimSun" w:cstheme="minorHAnsi"/>
          <w:i/>
          <w:color w:val="000000"/>
          <w:kern w:val="1"/>
          <w:sz w:val="24"/>
          <w:szCs w:val="24"/>
          <w:shd w:val="clear" w:color="auto" w:fill="FFFFFF"/>
        </w:rPr>
        <w:t>de</w:t>
      </w:r>
      <w:r>
        <w:rPr>
          <w:rFonts w:eastAsia="SimSun" w:cstheme="minorHAnsi"/>
          <w:color w:val="000000"/>
          <w:kern w:val="1"/>
          <w:sz w:val="24"/>
          <w:szCs w:val="24"/>
          <w:shd w:val="clear" w:color="auto" w:fill="FFFFFF"/>
        </w:rPr>
        <w:t xml:space="preserve">motivating rather than motivating. Indeed, there are presumably countless anecdotal examples of terminal diagnoses bringing on deep depressive episodes and a </w:t>
      </w:r>
      <w:r>
        <w:rPr>
          <w:rFonts w:eastAsia="SimSun" w:cstheme="minorHAnsi"/>
          <w:i/>
          <w:color w:val="000000"/>
          <w:kern w:val="1"/>
          <w:sz w:val="24"/>
          <w:szCs w:val="24"/>
          <w:shd w:val="clear" w:color="auto" w:fill="FFFFFF"/>
        </w:rPr>
        <w:t xml:space="preserve">lack </w:t>
      </w:r>
      <w:r>
        <w:rPr>
          <w:rFonts w:eastAsia="SimSun" w:cstheme="minorHAnsi"/>
          <w:color w:val="000000"/>
          <w:kern w:val="1"/>
          <w:sz w:val="24"/>
          <w:szCs w:val="24"/>
          <w:shd w:val="clear" w:color="auto" w:fill="FFFFFF"/>
        </w:rPr>
        <w:t xml:space="preserve">of interest in pursuing one’s </w:t>
      </w:r>
      <w:r w:rsidRPr="007301D9">
        <w:rPr>
          <w:rFonts w:eastAsia="SimSun" w:cstheme="minorHAnsi"/>
          <w:color w:val="000000"/>
          <w:kern w:val="1"/>
          <w:sz w:val="24"/>
          <w:szCs w:val="24"/>
          <w:shd w:val="clear" w:color="auto" w:fill="FFFFFF"/>
        </w:rPr>
        <w:t>goals. One famous example</w:t>
      </w:r>
      <w:r>
        <w:rPr>
          <w:rFonts w:eastAsia="SimSun" w:cstheme="minorHAnsi"/>
          <w:color w:val="000000"/>
          <w:kern w:val="1"/>
          <w:sz w:val="24"/>
          <w:szCs w:val="24"/>
          <w:shd w:val="clear" w:color="auto" w:fill="FFFFFF"/>
        </w:rPr>
        <w:t xml:space="preserve"> of death acting as a demotivator comes directly from the diaries of </w:t>
      </w:r>
      <w:r w:rsidRPr="007301D9">
        <w:rPr>
          <w:rFonts w:eastAsia="SimSun" w:cstheme="minorHAnsi"/>
          <w:color w:val="000000"/>
          <w:kern w:val="1"/>
          <w:sz w:val="24"/>
          <w:szCs w:val="24"/>
          <w:shd w:val="clear" w:color="auto" w:fill="FFFFFF"/>
        </w:rPr>
        <w:t>Leo Tolstoy:</w:t>
      </w:r>
    </w:p>
    <w:p w14:paraId="2A475796" w14:textId="77777777" w:rsidR="007004C6" w:rsidRPr="007301D9" w:rsidRDefault="007004C6" w:rsidP="00176495">
      <w:pPr>
        <w:spacing w:after="0" w:line="360" w:lineRule="auto"/>
        <w:jc w:val="both"/>
        <w:rPr>
          <w:rFonts w:eastAsia="SimSun" w:cstheme="minorHAnsi"/>
          <w:color w:val="000000"/>
          <w:kern w:val="1"/>
          <w:sz w:val="24"/>
          <w:szCs w:val="24"/>
          <w:shd w:val="clear" w:color="auto" w:fill="FFFFFF"/>
        </w:rPr>
      </w:pPr>
    </w:p>
    <w:p w14:paraId="0DF7CE24" w14:textId="63DA24D7" w:rsidR="007004C6" w:rsidRDefault="000C2164" w:rsidP="00176495">
      <w:pPr>
        <w:spacing w:after="0" w:line="360" w:lineRule="auto"/>
        <w:ind w:left="567" w:right="567"/>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w:t>
      </w:r>
      <w:r w:rsidR="007004C6" w:rsidRPr="007301D9">
        <w:rPr>
          <w:rFonts w:eastAsia="SimSun" w:cstheme="minorHAnsi"/>
          <w:color w:val="000000"/>
          <w:kern w:val="1"/>
          <w:sz w:val="24"/>
          <w:szCs w:val="24"/>
          <w:shd w:val="clear" w:color="auto" w:fill="FFFFFF"/>
        </w:rPr>
        <w:t>Sooner or later there would come diseases and death (they had come already) to my dear ones and to me, and there would be nothing left but stench and worms. All my affairs, no matter what they might be, would sooner or later be forgotten, and I myself should not exist. So why should I worry about all these things?</w:t>
      </w:r>
      <w:r>
        <w:rPr>
          <w:rFonts w:eastAsia="SimSun" w:cstheme="minorHAnsi"/>
          <w:color w:val="000000"/>
          <w:kern w:val="1"/>
          <w:sz w:val="24"/>
          <w:szCs w:val="24"/>
          <w:shd w:val="clear" w:color="auto" w:fill="FFFFFF"/>
        </w:rPr>
        <w:t>”</w:t>
      </w:r>
      <w:r w:rsidR="007004C6" w:rsidRPr="007301D9">
        <w:rPr>
          <w:rFonts w:eastAsia="SimSun" w:cstheme="minorHAnsi"/>
          <w:color w:val="000000"/>
          <w:kern w:val="1"/>
          <w:sz w:val="24"/>
          <w:szCs w:val="24"/>
          <w:shd w:val="clear" w:color="auto" w:fill="FFFFFF"/>
        </w:rPr>
        <w:t xml:space="preserve"> (</w:t>
      </w:r>
      <w:r w:rsidR="00BB75CC">
        <w:rPr>
          <w:rFonts w:eastAsia="SimSun" w:cstheme="minorHAnsi"/>
          <w:color w:val="000000"/>
          <w:kern w:val="1"/>
          <w:sz w:val="24"/>
          <w:szCs w:val="24"/>
          <w:shd w:val="clear" w:color="auto" w:fill="FFFFFF"/>
        </w:rPr>
        <w:t xml:space="preserve">Tolstoy, </w:t>
      </w:r>
      <w:r w:rsidR="007004C6" w:rsidRPr="007301D9">
        <w:rPr>
          <w:rFonts w:eastAsia="SimSun" w:cstheme="minorHAnsi"/>
          <w:color w:val="000000"/>
          <w:kern w:val="1"/>
          <w:sz w:val="24"/>
          <w:szCs w:val="24"/>
          <w:shd w:val="clear" w:color="auto" w:fill="FFFFFF"/>
        </w:rPr>
        <w:t>1905, p.9).</w:t>
      </w:r>
    </w:p>
    <w:p w14:paraId="76ABFAD7" w14:textId="77777777" w:rsidR="007004C6" w:rsidRDefault="007004C6" w:rsidP="00176495">
      <w:pPr>
        <w:spacing w:after="0" w:line="360" w:lineRule="auto"/>
        <w:jc w:val="both"/>
        <w:rPr>
          <w:rFonts w:eastAsia="SimSun" w:cstheme="minorHAnsi"/>
          <w:color w:val="000000"/>
          <w:kern w:val="1"/>
          <w:sz w:val="24"/>
          <w:szCs w:val="24"/>
          <w:shd w:val="clear" w:color="auto" w:fill="FFFFFF"/>
        </w:rPr>
      </w:pPr>
    </w:p>
    <w:p w14:paraId="3EC2FA0C" w14:textId="77777777" w:rsidR="007004C6" w:rsidRDefault="007004C6" w:rsidP="00176495">
      <w:pPr>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Despite being a famous and celebrated author, Tolstoy’s reflections on mortality led him into a state of ennui so powerful he ceased to see the point in carrying on with any of his projects. This motivational collapse, according to Tolstoy himself, was only cured when he developed his own religious faith. At least in Tolstoy’s case, an awareness of mortality destroyed his sense of purpose in life, and he only regained it when he took up certain Christian beliefs – a religion which, perhaps not coincidentally, promises an eternal afterlife.</w:t>
      </w:r>
    </w:p>
    <w:p w14:paraId="58FF8695" w14:textId="7D153A6E" w:rsidR="007004C6" w:rsidRDefault="007004C6" w:rsidP="00176495">
      <w:pPr>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ab/>
        <w:t xml:space="preserve">There is </w:t>
      </w:r>
      <w:r w:rsidR="0072145A">
        <w:rPr>
          <w:rFonts w:eastAsia="SimSun" w:cstheme="minorHAnsi"/>
          <w:color w:val="000000"/>
          <w:kern w:val="1"/>
          <w:sz w:val="24"/>
          <w:szCs w:val="24"/>
          <w:shd w:val="clear" w:color="auto" w:fill="FFFFFF"/>
        </w:rPr>
        <w:t xml:space="preserve">thus </w:t>
      </w:r>
      <w:r>
        <w:rPr>
          <w:rFonts w:eastAsia="SimSun" w:cstheme="minorHAnsi"/>
          <w:color w:val="000000"/>
          <w:kern w:val="1"/>
          <w:sz w:val="24"/>
          <w:szCs w:val="24"/>
          <w:shd w:val="clear" w:color="auto" w:fill="FFFFFF"/>
        </w:rPr>
        <w:t xml:space="preserve">fairly clear evidence that mortality </w:t>
      </w:r>
      <w:r>
        <w:rPr>
          <w:rFonts w:eastAsia="SimSun" w:cstheme="minorHAnsi"/>
          <w:i/>
          <w:color w:val="000000"/>
          <w:kern w:val="1"/>
          <w:sz w:val="24"/>
          <w:szCs w:val="24"/>
          <w:shd w:val="clear" w:color="auto" w:fill="FFFFFF"/>
        </w:rPr>
        <w:t>can</w:t>
      </w:r>
      <w:r>
        <w:rPr>
          <w:rFonts w:eastAsia="SimSun" w:cstheme="minorHAnsi"/>
          <w:color w:val="000000"/>
          <w:kern w:val="1"/>
          <w:sz w:val="24"/>
          <w:szCs w:val="24"/>
          <w:shd w:val="clear" w:color="auto" w:fill="FFFFFF"/>
        </w:rPr>
        <w:t xml:space="preserve"> demotivate us, and that our motivation, and hence purposefulness, might be regained through a belief in immortality. Nevertheless, if the immortalist wishes to argue that mortality is incompatible with meaningfulness because it prevents us from wanting to engage with life</w:t>
      </w:r>
      <w:r w:rsidR="00C47364">
        <w:rPr>
          <w:rFonts w:eastAsia="SimSun" w:cstheme="minorHAnsi"/>
          <w:color w:val="000000"/>
          <w:kern w:val="1"/>
          <w:sz w:val="24"/>
          <w:szCs w:val="24"/>
          <w:shd w:val="clear" w:color="auto" w:fill="FFFFFF"/>
        </w:rPr>
        <w:t xml:space="preserve"> </w:t>
      </w:r>
      <w:r w:rsidR="00E55BC4">
        <w:rPr>
          <w:rFonts w:eastAsia="SimSun" w:cstheme="minorHAnsi"/>
          <w:color w:val="000000"/>
          <w:kern w:val="1"/>
          <w:sz w:val="24"/>
          <w:szCs w:val="24"/>
          <w:shd w:val="clear" w:color="auto" w:fill="FFFFFF"/>
        </w:rPr>
        <w:t>universally</w:t>
      </w:r>
      <w:r>
        <w:rPr>
          <w:rFonts w:eastAsia="SimSun" w:cstheme="minorHAnsi"/>
          <w:color w:val="000000"/>
          <w:kern w:val="1"/>
          <w:sz w:val="24"/>
          <w:szCs w:val="24"/>
          <w:shd w:val="clear" w:color="auto" w:fill="FFFFFF"/>
        </w:rPr>
        <w:t>, this would obviously be mistaken. Although thoughts of death can</w:t>
      </w:r>
      <w:r w:rsidR="00446230">
        <w:rPr>
          <w:rFonts w:eastAsia="SimSun" w:cstheme="minorHAnsi"/>
          <w:color w:val="000000"/>
          <w:kern w:val="1"/>
          <w:sz w:val="24"/>
          <w:szCs w:val="24"/>
          <w:shd w:val="clear" w:color="auto" w:fill="FFFFFF"/>
        </w:rPr>
        <w:t xml:space="preserve"> sometimes</w:t>
      </w:r>
      <w:r>
        <w:rPr>
          <w:rFonts w:eastAsia="SimSun" w:cstheme="minorHAnsi"/>
          <w:color w:val="000000"/>
          <w:kern w:val="1"/>
          <w:sz w:val="24"/>
          <w:szCs w:val="24"/>
          <w:shd w:val="clear" w:color="auto" w:fill="FFFFFF"/>
        </w:rPr>
        <w:t xml:space="preserve"> trouble us and even rob us of our passion for life, this sort of affliction clearly does not affect everyone (or if it does, only temporarily) because most people appear to be living undeniably purposeful lives</w:t>
      </w:r>
      <w:r w:rsidR="00CC7633">
        <w:rPr>
          <w:rFonts w:eastAsia="SimSun" w:cstheme="minorHAnsi"/>
          <w:color w:val="000000"/>
          <w:kern w:val="1"/>
          <w:sz w:val="24"/>
          <w:szCs w:val="24"/>
          <w:shd w:val="clear" w:color="auto" w:fill="FFFFFF"/>
        </w:rPr>
        <w:t>;</w:t>
      </w:r>
      <w:r>
        <w:rPr>
          <w:rFonts w:eastAsia="SimSun" w:cstheme="minorHAnsi"/>
          <w:color w:val="000000"/>
          <w:kern w:val="1"/>
          <w:sz w:val="24"/>
          <w:szCs w:val="24"/>
          <w:shd w:val="clear" w:color="auto" w:fill="FFFFFF"/>
        </w:rPr>
        <w:t xml:space="preserve"> every day across the world, mortal humans get out of bed and head to their jobs in offices, factories, or construction sights, or else go shopping, organise parties with their friends, or work on their hobbies.</w:t>
      </w:r>
    </w:p>
    <w:p w14:paraId="5DDAF55E" w14:textId="41F24AAF" w:rsidR="007004C6" w:rsidRPr="0016062C" w:rsidRDefault="007004C6" w:rsidP="00176495">
      <w:pPr>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ab/>
        <w:t xml:space="preserve">This does not mean that there are no purposefulness-related arguments the immortalist can make, however. What the immortalist must do instead is argue not that mortality destroys our motivation to act whatsoever but that, despite our lives typically being full of activity, this activity does not count as properly </w:t>
      </w:r>
      <w:r w:rsidRPr="003B0683">
        <w:rPr>
          <w:rFonts w:eastAsia="SimSun" w:cstheme="minorHAnsi"/>
          <w:color w:val="000000"/>
          <w:kern w:val="1"/>
          <w:sz w:val="24"/>
          <w:szCs w:val="24"/>
          <w:shd w:val="clear" w:color="auto" w:fill="FFFFFF"/>
        </w:rPr>
        <w:t>purposeful</w:t>
      </w:r>
      <w:r w:rsidR="003B0683">
        <w:rPr>
          <w:rFonts w:eastAsia="SimSun" w:cstheme="minorHAnsi"/>
          <w:color w:val="000000"/>
          <w:kern w:val="1"/>
          <w:sz w:val="24"/>
          <w:szCs w:val="24"/>
          <w:shd w:val="clear" w:color="auto" w:fill="FFFFFF"/>
        </w:rPr>
        <w:t xml:space="preserve"> in the right way</w:t>
      </w:r>
      <w:r>
        <w:rPr>
          <w:rFonts w:eastAsia="SimSun" w:cstheme="minorHAnsi"/>
          <w:color w:val="000000"/>
          <w:kern w:val="1"/>
          <w:sz w:val="24"/>
          <w:szCs w:val="24"/>
          <w:shd w:val="clear" w:color="auto" w:fill="FFFFFF"/>
        </w:rPr>
        <w:t xml:space="preserve">. Specifically, in 6.2, I will examine arguments which hold that the activity of our mortal lives is, in fact, </w:t>
      </w:r>
      <w:r>
        <w:rPr>
          <w:rFonts w:eastAsia="SimSun" w:cstheme="minorHAnsi"/>
          <w:i/>
          <w:color w:val="000000"/>
          <w:kern w:val="1"/>
          <w:sz w:val="24"/>
          <w:szCs w:val="24"/>
          <w:shd w:val="clear" w:color="auto" w:fill="FFFFFF"/>
        </w:rPr>
        <w:t>pointless</w:t>
      </w:r>
      <w:r>
        <w:rPr>
          <w:rFonts w:eastAsia="SimSun" w:cstheme="minorHAnsi"/>
          <w:color w:val="000000"/>
          <w:kern w:val="1"/>
          <w:sz w:val="24"/>
          <w:szCs w:val="24"/>
          <w:shd w:val="clear" w:color="auto" w:fill="FFFFFF"/>
        </w:rPr>
        <w:t xml:space="preserve"> and, in 6.3, I will examine arguments which hold that our life’s work is </w:t>
      </w:r>
      <w:r>
        <w:rPr>
          <w:rFonts w:eastAsia="SimSun" w:cstheme="minorHAnsi"/>
          <w:i/>
          <w:color w:val="000000"/>
          <w:kern w:val="1"/>
          <w:sz w:val="24"/>
          <w:szCs w:val="24"/>
          <w:shd w:val="clear" w:color="auto" w:fill="FFFFFF"/>
        </w:rPr>
        <w:t>futile</w:t>
      </w:r>
      <w:r>
        <w:rPr>
          <w:rFonts w:eastAsia="SimSun" w:cstheme="minorHAnsi"/>
          <w:color w:val="000000"/>
          <w:kern w:val="1"/>
          <w:sz w:val="24"/>
          <w:szCs w:val="24"/>
          <w:shd w:val="clear" w:color="auto" w:fill="FFFFFF"/>
        </w:rPr>
        <w:t xml:space="preserve">. In each case, this pointlessness or futility is then supposed to undermine the purposefulness of our actions. However, the truth of this claim is ultimately beside the point since, as I will argue, our actions as mortal beings are </w:t>
      </w:r>
      <w:r>
        <w:rPr>
          <w:rFonts w:eastAsia="SimSun" w:cstheme="minorHAnsi"/>
          <w:i/>
          <w:color w:val="000000"/>
          <w:kern w:val="1"/>
          <w:sz w:val="24"/>
          <w:szCs w:val="24"/>
          <w:shd w:val="clear" w:color="auto" w:fill="FFFFFF"/>
        </w:rPr>
        <w:t>not</w:t>
      </w:r>
      <w:r>
        <w:rPr>
          <w:rFonts w:eastAsia="SimSun" w:cstheme="minorHAnsi"/>
          <w:color w:val="000000"/>
          <w:kern w:val="1"/>
          <w:sz w:val="24"/>
          <w:szCs w:val="24"/>
          <w:shd w:val="clear" w:color="auto" w:fill="FFFFFF"/>
        </w:rPr>
        <w:t xml:space="preserve"> universally futile or pointless.</w:t>
      </w:r>
    </w:p>
    <w:p w14:paraId="3403FEED" w14:textId="77777777" w:rsidR="007004C6" w:rsidRDefault="007004C6" w:rsidP="00176495">
      <w:pPr>
        <w:spacing w:after="0" w:line="360" w:lineRule="auto"/>
        <w:jc w:val="both"/>
        <w:rPr>
          <w:rFonts w:eastAsia="SimSun" w:cstheme="minorHAnsi"/>
          <w:color w:val="000000"/>
          <w:kern w:val="1"/>
          <w:sz w:val="24"/>
          <w:szCs w:val="24"/>
          <w:shd w:val="clear" w:color="auto" w:fill="FFFFFF"/>
        </w:rPr>
      </w:pPr>
    </w:p>
    <w:p w14:paraId="18579388" w14:textId="77777777" w:rsidR="007004C6" w:rsidRPr="00240889" w:rsidRDefault="007004C6" w:rsidP="00176495">
      <w:pPr>
        <w:spacing w:after="0" w:line="360" w:lineRule="auto"/>
        <w:jc w:val="both"/>
        <w:rPr>
          <w:rFonts w:eastAsia="SimSun" w:cstheme="minorHAnsi"/>
          <w:color w:val="000000"/>
          <w:kern w:val="1"/>
          <w:sz w:val="28"/>
          <w:szCs w:val="24"/>
          <w:shd w:val="clear" w:color="auto" w:fill="FFFFFF"/>
        </w:rPr>
      </w:pPr>
      <w:r w:rsidRPr="00240889">
        <w:rPr>
          <w:rFonts w:eastAsia="SimSun" w:cstheme="minorHAnsi"/>
          <w:color w:val="000000"/>
          <w:kern w:val="1"/>
          <w:sz w:val="28"/>
          <w:szCs w:val="24"/>
          <w:shd w:val="clear" w:color="auto" w:fill="FFFFFF"/>
        </w:rPr>
        <w:t>6.2 The supermarket regress</w:t>
      </w:r>
      <w:r>
        <w:rPr>
          <w:rFonts w:eastAsia="SimSun" w:cstheme="minorHAnsi"/>
          <w:color w:val="000000"/>
          <w:kern w:val="1"/>
          <w:sz w:val="28"/>
          <w:szCs w:val="24"/>
          <w:shd w:val="clear" w:color="auto" w:fill="FFFFFF"/>
        </w:rPr>
        <w:t xml:space="preserve"> argument</w:t>
      </w:r>
    </w:p>
    <w:p w14:paraId="72C37C2E" w14:textId="77777777" w:rsidR="007004C6" w:rsidRDefault="007004C6" w:rsidP="00176495">
      <w:pPr>
        <w:spacing w:after="0" w:line="360" w:lineRule="auto"/>
        <w:jc w:val="both"/>
        <w:rPr>
          <w:rFonts w:eastAsia="SimSun" w:cstheme="minorHAnsi"/>
          <w:color w:val="000000"/>
          <w:kern w:val="1"/>
          <w:sz w:val="24"/>
          <w:szCs w:val="24"/>
          <w:shd w:val="clear" w:color="auto" w:fill="FFFFFF"/>
        </w:rPr>
      </w:pPr>
    </w:p>
    <w:p w14:paraId="507FDE41" w14:textId="22F8D315" w:rsidR="007004C6" w:rsidRDefault="007004C6" w:rsidP="00176495">
      <w:pPr>
        <w:spacing w:after="0" w:line="360" w:lineRule="auto"/>
        <w:jc w:val="both"/>
        <w:rPr>
          <w:rFonts w:ascii="Calibri Light" w:eastAsia="SimSun" w:hAnsi="Calibri Light" w:cs="Calibri Light"/>
          <w:color w:val="000000"/>
          <w:kern w:val="1"/>
          <w:sz w:val="24"/>
          <w:szCs w:val="24"/>
          <w:shd w:val="clear" w:color="auto" w:fill="FFFFFF"/>
          <w:lang w:eastAsia="en-GB"/>
        </w:rPr>
      </w:pPr>
      <w:r>
        <w:rPr>
          <w:rFonts w:eastAsia="SimSun" w:cstheme="minorHAnsi"/>
          <w:color w:val="000000"/>
          <w:kern w:val="1"/>
          <w:sz w:val="24"/>
          <w:szCs w:val="24"/>
          <w:shd w:val="clear" w:color="auto" w:fill="FFFFFF"/>
        </w:rPr>
        <w:t xml:space="preserve">This section will deal with one of the two claims outlined above: that mortal life is meaningless because our activity is ultimately pointless and thus purposeless. </w:t>
      </w:r>
      <w:r w:rsidRPr="00D9605B">
        <w:rPr>
          <w:rFonts w:eastAsia="SimSun" w:cstheme="minorHAnsi"/>
          <w:color w:val="000000"/>
          <w:kern w:val="1"/>
          <w:sz w:val="24"/>
          <w:szCs w:val="24"/>
          <w:shd w:val="clear" w:color="auto" w:fill="FFFFFF"/>
        </w:rPr>
        <w:t xml:space="preserve">In </w:t>
      </w:r>
      <w:r>
        <w:rPr>
          <w:rFonts w:eastAsia="SimSun" w:cstheme="minorHAnsi"/>
          <w:color w:val="000000"/>
          <w:kern w:val="1"/>
          <w:sz w:val="24"/>
          <w:szCs w:val="24"/>
          <w:shd w:val="clear" w:color="auto" w:fill="FFFFFF"/>
        </w:rPr>
        <w:t>this</w:t>
      </w:r>
      <w:r w:rsidRPr="00D9605B">
        <w:rPr>
          <w:rFonts w:eastAsia="SimSun" w:cstheme="minorHAnsi"/>
          <w:color w:val="000000"/>
          <w:kern w:val="1"/>
          <w:sz w:val="24"/>
          <w:szCs w:val="24"/>
          <w:shd w:val="clear" w:color="auto" w:fill="FFFFFF"/>
        </w:rPr>
        <w:t xml:space="preserve"> case, I think </w:t>
      </w:r>
      <w:r>
        <w:rPr>
          <w:rFonts w:eastAsia="SimSun" w:cstheme="minorHAnsi"/>
          <w:color w:val="000000"/>
          <w:kern w:val="1"/>
          <w:sz w:val="24"/>
          <w:szCs w:val="24"/>
          <w:shd w:val="clear" w:color="auto" w:fill="FFFFFF"/>
        </w:rPr>
        <w:t xml:space="preserve">pointlessness does indeed entail </w:t>
      </w:r>
      <w:r w:rsidRPr="00D9605B">
        <w:rPr>
          <w:rFonts w:eastAsia="SimSun" w:cstheme="minorHAnsi"/>
          <w:color w:val="000000"/>
          <w:kern w:val="1"/>
          <w:sz w:val="24"/>
          <w:szCs w:val="24"/>
          <w:shd w:val="clear" w:color="auto" w:fill="FFFFFF"/>
        </w:rPr>
        <w:t>purposeless</w:t>
      </w:r>
      <w:r>
        <w:rPr>
          <w:rFonts w:eastAsia="SimSun" w:cstheme="minorHAnsi"/>
          <w:color w:val="000000"/>
          <w:kern w:val="1"/>
          <w:sz w:val="24"/>
          <w:szCs w:val="24"/>
          <w:shd w:val="clear" w:color="auto" w:fill="FFFFFF"/>
        </w:rPr>
        <w:t>ness; i</w:t>
      </w:r>
      <w:r w:rsidRPr="00D9605B">
        <w:rPr>
          <w:rFonts w:eastAsia="SimSun" w:cstheme="minorHAnsi"/>
          <w:color w:val="000000"/>
          <w:kern w:val="1"/>
          <w:sz w:val="24"/>
          <w:szCs w:val="24"/>
          <w:shd w:val="clear" w:color="auto" w:fill="FFFFFF"/>
        </w:rPr>
        <w:t>f a person’s actions were aimed at nothing, we would not say they were acting purposefully</w:t>
      </w:r>
      <w:r>
        <w:rPr>
          <w:rFonts w:eastAsia="SimSun" w:cstheme="minorHAnsi"/>
          <w:color w:val="000000"/>
          <w:kern w:val="1"/>
          <w:sz w:val="24"/>
          <w:szCs w:val="24"/>
          <w:shd w:val="clear" w:color="auto" w:fill="FFFFFF"/>
        </w:rPr>
        <w:t xml:space="preserve">, at least in </w:t>
      </w:r>
      <w:r w:rsidR="00B3214B">
        <w:rPr>
          <w:rFonts w:eastAsia="SimSun" w:cstheme="minorHAnsi"/>
          <w:color w:val="000000"/>
          <w:kern w:val="1"/>
          <w:sz w:val="24"/>
          <w:szCs w:val="24"/>
          <w:shd w:val="clear" w:color="auto" w:fill="FFFFFF"/>
        </w:rPr>
        <w:t>one natural</w:t>
      </w:r>
      <w:r>
        <w:rPr>
          <w:rFonts w:eastAsia="SimSun" w:cstheme="minorHAnsi"/>
          <w:color w:val="000000"/>
          <w:kern w:val="1"/>
          <w:sz w:val="24"/>
          <w:szCs w:val="24"/>
          <w:shd w:val="clear" w:color="auto" w:fill="FFFFFF"/>
        </w:rPr>
        <w:t xml:space="preserve"> sense of the word</w:t>
      </w:r>
      <w:r w:rsidRPr="00D9605B">
        <w:rPr>
          <w:rFonts w:eastAsia="SimSun" w:cstheme="minorHAnsi"/>
          <w:color w:val="000000"/>
          <w:kern w:val="1"/>
          <w:sz w:val="24"/>
          <w:szCs w:val="24"/>
          <w:shd w:val="clear" w:color="auto" w:fill="FFFFFF"/>
        </w:rPr>
        <w:t>.</w:t>
      </w:r>
      <w:r>
        <w:rPr>
          <w:rFonts w:eastAsia="SimSun" w:cstheme="minorHAnsi"/>
          <w:color w:val="000000"/>
          <w:kern w:val="1"/>
          <w:sz w:val="24"/>
          <w:szCs w:val="24"/>
          <w:shd w:val="clear" w:color="auto" w:fill="FFFFFF"/>
        </w:rPr>
        <w:t xml:space="preserve"> Moreover, pre-reflectively, our mortality can often lead to thoughts that our lives </w:t>
      </w:r>
      <w:r w:rsidR="00962250">
        <w:rPr>
          <w:rFonts w:eastAsia="SimSun" w:cstheme="minorHAnsi"/>
          <w:color w:val="000000"/>
          <w:kern w:val="1"/>
          <w:sz w:val="24"/>
          <w:szCs w:val="24"/>
          <w:shd w:val="clear" w:color="auto" w:fill="FFFFFF"/>
        </w:rPr>
        <w:t>indeed have no point</w:t>
      </w:r>
      <w:r>
        <w:rPr>
          <w:rFonts w:eastAsia="SimSun" w:cstheme="minorHAnsi"/>
          <w:color w:val="000000"/>
          <w:kern w:val="1"/>
          <w:sz w:val="24"/>
          <w:szCs w:val="24"/>
          <w:shd w:val="clear" w:color="auto" w:fill="FFFFFF"/>
        </w:rPr>
        <w:t xml:space="preserve">. </w:t>
      </w:r>
      <w:r w:rsidRPr="00B65D11">
        <w:rPr>
          <w:rFonts w:eastAsia="SimSun" w:cstheme="minorHAnsi"/>
          <w:color w:val="000000"/>
          <w:kern w:val="1"/>
          <w:sz w:val="24"/>
          <w:szCs w:val="24"/>
          <w:shd w:val="clear" w:color="auto" w:fill="FFFFFF"/>
        </w:rPr>
        <w:t>As Robert Solomon describes</w:t>
      </w:r>
      <w:r>
        <w:rPr>
          <w:rFonts w:eastAsia="SimSun" w:cstheme="minorHAnsi"/>
          <w:color w:val="000000"/>
          <w:kern w:val="1"/>
          <w:sz w:val="24"/>
          <w:szCs w:val="24"/>
          <w:shd w:val="clear" w:color="auto" w:fill="FFFFFF"/>
        </w:rPr>
        <w:t xml:space="preserve">, </w:t>
      </w:r>
      <w:r w:rsidR="000C2164">
        <w:rPr>
          <w:rFonts w:eastAsia="SimSun" w:cstheme="minorHAnsi"/>
          <w:color w:val="000000"/>
          <w:kern w:val="1"/>
          <w:sz w:val="24"/>
          <w:szCs w:val="24"/>
          <w:shd w:val="clear" w:color="auto" w:fill="FFFFFF"/>
        </w:rPr>
        <w:t>“</w:t>
      </w:r>
      <w:r w:rsidRPr="00B65D11">
        <w:rPr>
          <w:rFonts w:eastAsia="SimSun" w:cstheme="minorHAnsi"/>
          <w:color w:val="000000"/>
          <w:kern w:val="1"/>
          <w:sz w:val="24"/>
          <w:szCs w:val="24"/>
          <w:shd w:val="clear" w:color="auto" w:fill="FFFFFF"/>
          <w:lang w:eastAsia="en-GB"/>
        </w:rPr>
        <w:t>The realization of our impending death can be paralyzing. Every aim, every pleasure, and every good deed seems to be rendered pointless</w:t>
      </w:r>
      <w:r w:rsidR="000C2164">
        <w:rPr>
          <w:rFonts w:eastAsia="SimSun" w:cstheme="minorHAnsi"/>
          <w:color w:val="000000"/>
          <w:kern w:val="1"/>
          <w:sz w:val="24"/>
          <w:szCs w:val="24"/>
          <w:shd w:val="clear" w:color="auto" w:fill="FFFFFF"/>
          <w:lang w:eastAsia="en-GB"/>
        </w:rPr>
        <w:t>”</w:t>
      </w:r>
      <w:r w:rsidRPr="00B65D11">
        <w:rPr>
          <w:rFonts w:eastAsia="SimSun" w:cstheme="minorHAnsi"/>
          <w:color w:val="000000"/>
          <w:kern w:val="1"/>
          <w:sz w:val="24"/>
          <w:szCs w:val="24"/>
          <w:shd w:val="clear" w:color="auto" w:fill="FFFFFF"/>
          <w:lang w:eastAsia="en-GB"/>
        </w:rPr>
        <w:t xml:space="preserve"> (2006, p.116).</w:t>
      </w:r>
    </w:p>
    <w:p w14:paraId="547E5308" w14:textId="1AAE5C6A" w:rsidR="007004C6" w:rsidRPr="00294670" w:rsidRDefault="007004C6" w:rsidP="00176495">
      <w:pPr>
        <w:spacing w:after="0" w:line="360" w:lineRule="auto"/>
        <w:ind w:firstLine="567"/>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 xml:space="preserve">What </w:t>
      </w:r>
      <w:r w:rsidRPr="00F40AF8">
        <w:rPr>
          <w:rFonts w:eastAsia="SimSun" w:cstheme="minorHAnsi"/>
          <w:i/>
          <w:color w:val="000000"/>
          <w:kern w:val="1"/>
          <w:sz w:val="24"/>
          <w:szCs w:val="24"/>
          <w:shd w:val="clear" w:color="auto" w:fill="FFFFFF"/>
        </w:rPr>
        <w:t>reason</w:t>
      </w:r>
      <w:r>
        <w:rPr>
          <w:rFonts w:eastAsia="SimSun" w:cstheme="minorHAnsi"/>
          <w:color w:val="000000"/>
          <w:kern w:val="1"/>
          <w:sz w:val="24"/>
          <w:szCs w:val="24"/>
          <w:shd w:val="clear" w:color="auto" w:fill="FFFFFF"/>
        </w:rPr>
        <w:t xml:space="preserve"> would an immortalist have for suggesting that all our actions are pointless though? After all, it appears as though our everyday lives are full of goal-directed acts, from putting toast in the toaster, to driving to</w:t>
      </w:r>
      <w:r w:rsidR="001E2860">
        <w:rPr>
          <w:rFonts w:eastAsia="SimSun" w:cstheme="minorHAnsi"/>
          <w:color w:val="000000"/>
          <w:kern w:val="1"/>
          <w:sz w:val="24"/>
          <w:szCs w:val="24"/>
          <w:shd w:val="clear" w:color="auto" w:fill="FFFFFF"/>
        </w:rPr>
        <w:t xml:space="preserve"> one’s office, or</w:t>
      </w:r>
      <w:r>
        <w:rPr>
          <w:rFonts w:eastAsia="SimSun" w:cstheme="minorHAnsi"/>
          <w:color w:val="000000"/>
          <w:kern w:val="1"/>
          <w:sz w:val="24"/>
          <w:szCs w:val="24"/>
          <w:shd w:val="clear" w:color="auto" w:fill="FFFFFF"/>
        </w:rPr>
        <w:t xml:space="preserve"> the laboratory where one is researching a cure for cancer. Indeed, the claim that none of our actions have even </w:t>
      </w:r>
      <w:r>
        <w:rPr>
          <w:rFonts w:eastAsia="SimSun" w:cstheme="minorHAnsi"/>
          <w:i/>
          <w:color w:val="000000"/>
          <w:kern w:val="1"/>
          <w:sz w:val="24"/>
          <w:szCs w:val="24"/>
          <w:shd w:val="clear" w:color="auto" w:fill="FFFFFF"/>
        </w:rPr>
        <w:t>instrumental</w:t>
      </w:r>
      <w:r>
        <w:rPr>
          <w:rFonts w:eastAsia="SimSun" w:cstheme="minorHAnsi"/>
          <w:color w:val="000000"/>
          <w:kern w:val="1"/>
          <w:sz w:val="24"/>
          <w:szCs w:val="24"/>
          <w:shd w:val="clear" w:color="auto" w:fill="FFFFFF"/>
        </w:rPr>
        <w:t xml:space="preserve"> goals would be patently absurd. However, what the immortalists could argue, with slightly more plausibility, is that although many of our actions have instrumental goals, none of them are aimed at achieving </w:t>
      </w:r>
      <w:r w:rsidRPr="00294670">
        <w:rPr>
          <w:rFonts w:eastAsia="SimSun" w:cstheme="minorHAnsi"/>
          <w:color w:val="000000"/>
          <w:kern w:val="1"/>
          <w:sz w:val="24"/>
          <w:szCs w:val="24"/>
          <w:shd w:val="clear" w:color="auto" w:fill="FFFFFF"/>
        </w:rPr>
        <w:t xml:space="preserve">anything </w:t>
      </w:r>
      <w:r w:rsidRPr="00294670">
        <w:rPr>
          <w:rFonts w:eastAsia="SimSun" w:cstheme="minorHAnsi"/>
          <w:i/>
          <w:color w:val="000000"/>
          <w:kern w:val="1"/>
          <w:sz w:val="24"/>
          <w:szCs w:val="24"/>
          <w:shd w:val="clear" w:color="auto" w:fill="FFFFFF"/>
        </w:rPr>
        <w:t>final</w:t>
      </w:r>
      <w:r w:rsidRPr="00294670">
        <w:rPr>
          <w:rFonts w:eastAsia="SimSun" w:cstheme="minorHAnsi"/>
          <w:color w:val="000000"/>
          <w:kern w:val="1"/>
          <w:sz w:val="24"/>
          <w:szCs w:val="24"/>
          <w:shd w:val="clear" w:color="auto" w:fill="FFFFFF"/>
        </w:rPr>
        <w:t xml:space="preserve">. In other words, everything we do is for the sake of something else, which is for the sake of something else, and so on, with nothing ever standing as the final </w:t>
      </w:r>
      <w:r>
        <w:rPr>
          <w:rFonts w:eastAsia="SimSun" w:cstheme="minorHAnsi"/>
          <w:color w:val="000000"/>
          <w:kern w:val="1"/>
          <w:sz w:val="24"/>
          <w:szCs w:val="24"/>
          <w:shd w:val="clear" w:color="auto" w:fill="FFFFFF"/>
        </w:rPr>
        <w:t xml:space="preserve">vindicating </w:t>
      </w:r>
      <w:r w:rsidRPr="00294670">
        <w:rPr>
          <w:rFonts w:eastAsia="SimSun" w:cstheme="minorHAnsi"/>
          <w:i/>
          <w:color w:val="000000"/>
          <w:kern w:val="1"/>
          <w:sz w:val="24"/>
          <w:szCs w:val="24"/>
          <w:shd w:val="clear" w:color="auto" w:fill="FFFFFF"/>
        </w:rPr>
        <w:t>point</w:t>
      </w:r>
      <w:r w:rsidRPr="00294670">
        <w:rPr>
          <w:rFonts w:eastAsia="SimSun" w:cstheme="minorHAnsi"/>
          <w:color w:val="000000"/>
          <w:kern w:val="1"/>
          <w:sz w:val="24"/>
          <w:szCs w:val="24"/>
          <w:shd w:val="clear" w:color="auto" w:fill="FFFFFF"/>
        </w:rPr>
        <w:t xml:space="preserve"> of any of it. </w:t>
      </w:r>
      <w:r w:rsidRPr="00294670">
        <w:rPr>
          <w:rFonts w:cstheme="minorHAnsi"/>
          <w:color w:val="000000"/>
          <w:sz w:val="24"/>
          <w:szCs w:val="24"/>
          <w:shd w:val="clear" w:color="auto" w:fill="FFFFFF"/>
        </w:rPr>
        <w:t>Thomas Nagel presented th</w:t>
      </w:r>
      <w:r w:rsidR="00577A2F">
        <w:rPr>
          <w:rFonts w:cstheme="minorHAnsi"/>
          <w:color w:val="000000"/>
          <w:sz w:val="24"/>
          <w:szCs w:val="24"/>
          <w:shd w:val="clear" w:color="auto" w:fill="FFFFFF"/>
        </w:rPr>
        <w:t>is thought</w:t>
      </w:r>
      <w:r w:rsidRPr="00294670">
        <w:rPr>
          <w:rFonts w:cstheme="minorHAnsi"/>
          <w:color w:val="000000"/>
          <w:sz w:val="24"/>
          <w:szCs w:val="24"/>
          <w:shd w:val="clear" w:color="auto" w:fill="FFFFFF"/>
        </w:rPr>
        <w:t xml:space="preserve"> in th</w:t>
      </w:r>
      <w:r>
        <w:rPr>
          <w:rFonts w:cstheme="minorHAnsi"/>
          <w:color w:val="000000"/>
          <w:sz w:val="24"/>
          <w:szCs w:val="24"/>
          <w:shd w:val="clear" w:color="auto" w:fill="FFFFFF"/>
        </w:rPr>
        <w:t xml:space="preserve">e following </w:t>
      </w:r>
      <w:r w:rsidRPr="00294670">
        <w:rPr>
          <w:rFonts w:cstheme="minorHAnsi"/>
          <w:color w:val="000000"/>
          <w:sz w:val="24"/>
          <w:szCs w:val="24"/>
          <w:shd w:val="clear" w:color="auto" w:fill="FFFFFF"/>
        </w:rPr>
        <w:t xml:space="preserve">way: </w:t>
      </w:r>
    </w:p>
    <w:p w14:paraId="0D443792" w14:textId="77777777" w:rsidR="007004C6" w:rsidRPr="00294670" w:rsidRDefault="007004C6" w:rsidP="00176495">
      <w:pPr>
        <w:pStyle w:val="BodyText"/>
        <w:spacing w:line="360" w:lineRule="auto"/>
        <w:jc w:val="both"/>
        <w:rPr>
          <w:rFonts w:asciiTheme="minorHAnsi" w:hAnsiTheme="minorHAnsi" w:cstheme="minorHAnsi"/>
          <w:color w:val="000000"/>
          <w:shd w:val="clear" w:color="auto" w:fill="FFFFFF"/>
        </w:rPr>
      </w:pPr>
    </w:p>
    <w:p w14:paraId="0D149177" w14:textId="5383C17E" w:rsidR="007004C6" w:rsidRPr="00294670" w:rsidRDefault="000C2164" w:rsidP="00176495">
      <w:pPr>
        <w:pStyle w:val="BodyText"/>
        <w:spacing w:line="360" w:lineRule="auto"/>
        <w:ind w:left="567" w:right="567"/>
        <w:jc w:val="both"/>
        <w:rPr>
          <w:rFonts w:asciiTheme="minorHAnsi" w:hAnsiTheme="minorHAnsi" w:cstheme="minorHAnsi"/>
          <w:color w:val="000000"/>
          <w:shd w:val="clear" w:color="auto" w:fill="FFFFFF"/>
        </w:rPr>
      </w:pPr>
      <w:r>
        <w:rPr>
          <w:rFonts w:asciiTheme="minorHAnsi" w:eastAsia="Calibri Light" w:hAnsiTheme="minorHAnsi" w:cstheme="minorHAnsi"/>
          <w:color w:val="000000"/>
          <w:shd w:val="clear" w:color="auto" w:fill="FFFFFF"/>
        </w:rPr>
        <w:t>“</w:t>
      </w:r>
      <w:r w:rsidR="007004C6" w:rsidRPr="00294670">
        <w:rPr>
          <w:rFonts w:asciiTheme="minorHAnsi" w:hAnsiTheme="minorHAnsi" w:cstheme="minorHAnsi"/>
          <w:color w:val="000000"/>
          <w:shd w:val="clear" w:color="auto" w:fill="FFFFFF"/>
        </w:rPr>
        <w:t>because we are going to die, all chains of justification must leave off in mid-air: one studies and works to earn money to pay for clothing, housing, entertainment, food, to sustain oneself from year to year, perhaps to support a family and pursue a career</w:t>
      </w:r>
      <w:r w:rsidR="00170FD7">
        <w:rPr>
          <w:rFonts w:asciiTheme="minorHAnsi" w:hAnsiTheme="minorHAnsi" w:cstheme="minorHAnsi"/>
          <w:color w:val="000000"/>
          <w:shd w:val="clear" w:color="auto" w:fill="FFFFFF"/>
        </w:rPr>
        <w:t xml:space="preserve"> – </w:t>
      </w:r>
      <w:r w:rsidR="007004C6" w:rsidRPr="00294670">
        <w:rPr>
          <w:rFonts w:asciiTheme="minorHAnsi" w:hAnsiTheme="minorHAnsi" w:cstheme="minorHAnsi"/>
          <w:color w:val="000000"/>
          <w:shd w:val="clear" w:color="auto" w:fill="FFFFFF"/>
        </w:rPr>
        <w:t>but to what final end? All of it is an elaborate journey leading nowhere.</w:t>
      </w:r>
      <w:r>
        <w:rPr>
          <w:rFonts w:asciiTheme="minorHAnsi" w:hAnsiTheme="minorHAnsi" w:cstheme="minorHAnsi"/>
          <w:color w:val="000000"/>
          <w:shd w:val="clear" w:color="auto" w:fill="FFFFFF"/>
        </w:rPr>
        <w:t>”</w:t>
      </w:r>
      <w:r w:rsidR="007004C6" w:rsidRPr="00294670">
        <w:rPr>
          <w:rFonts w:asciiTheme="minorHAnsi" w:hAnsiTheme="minorHAnsi" w:cstheme="minorHAnsi"/>
          <w:color w:val="000000"/>
          <w:shd w:val="clear" w:color="auto" w:fill="FFFFFF"/>
        </w:rPr>
        <w:t xml:space="preserve"> (</w:t>
      </w:r>
      <w:r w:rsidR="00FF4C47">
        <w:rPr>
          <w:rFonts w:asciiTheme="minorHAnsi" w:hAnsiTheme="minorHAnsi" w:cstheme="minorHAnsi"/>
          <w:color w:val="000000"/>
          <w:shd w:val="clear" w:color="auto" w:fill="FFFFFF"/>
        </w:rPr>
        <w:t xml:space="preserve">Nagel, </w:t>
      </w:r>
      <w:r w:rsidR="007004C6" w:rsidRPr="00294670">
        <w:rPr>
          <w:rFonts w:asciiTheme="minorHAnsi" w:hAnsiTheme="minorHAnsi" w:cstheme="minorHAnsi"/>
          <w:color w:val="000000"/>
          <w:shd w:val="clear" w:color="auto" w:fill="FFFFFF"/>
        </w:rPr>
        <w:t>1971, p.717)</w:t>
      </w:r>
    </w:p>
    <w:p w14:paraId="691D4943" w14:textId="77777777" w:rsidR="007004C6" w:rsidRDefault="007004C6" w:rsidP="00176495">
      <w:pPr>
        <w:pStyle w:val="BodyText"/>
        <w:spacing w:line="360" w:lineRule="auto"/>
        <w:jc w:val="both"/>
        <w:rPr>
          <w:rFonts w:asciiTheme="minorHAnsi" w:hAnsiTheme="minorHAnsi" w:cstheme="minorHAnsi"/>
          <w:color w:val="000000"/>
          <w:shd w:val="clear" w:color="auto" w:fill="FFFFFF"/>
        </w:rPr>
      </w:pPr>
    </w:p>
    <w:p w14:paraId="239070AC" w14:textId="24943B03" w:rsidR="007004C6" w:rsidRPr="00AC342C" w:rsidRDefault="007004C6" w:rsidP="00176495">
      <w:pPr>
        <w:pStyle w:val="BodyText"/>
        <w:spacing w:line="36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Again, the basic idea is that our lives are ultimately purposeless, and therefore meaningless, because nothing we do serves any ultimate goal; although our daily actions have instrumental purposes, such as keeping us alive and healthy, we do nothing besides such self-perpetuation to justify the effort. As Nagel put it, our ‘chains of justification’ do not lead anywhere.</w:t>
      </w:r>
      <w:r>
        <w:rPr>
          <w:rFonts w:asciiTheme="minorHAnsi" w:hAnsiTheme="minorHAnsi" w:cstheme="minorHAnsi"/>
          <w:i/>
          <w:color w:val="000000"/>
          <w:shd w:val="clear" w:color="auto" w:fill="FFFFFF"/>
        </w:rPr>
        <w:t xml:space="preserve"> </w:t>
      </w:r>
      <w:r w:rsidRPr="00184CC4">
        <w:rPr>
          <w:rFonts w:asciiTheme="minorHAnsi" w:hAnsiTheme="minorHAnsi" w:cstheme="minorHAnsi"/>
          <w:color w:val="000000"/>
          <w:shd w:val="clear" w:color="auto" w:fill="FFFFFF"/>
        </w:rPr>
        <w:t>We justify going to work because it earns us money. We then spend this money on things such as rent, bills, and food in order that we remain alive, and things like clothes, toiletries, and petrol for our cars in order to retain our position in society and, crucially, our jobs, so that we can continue to earn money. Each action is justified with regard to</w:t>
      </w:r>
      <w:r w:rsidR="006611DD">
        <w:rPr>
          <w:rFonts w:asciiTheme="minorHAnsi" w:hAnsiTheme="minorHAnsi" w:cstheme="minorHAnsi"/>
          <w:color w:val="000000"/>
          <w:shd w:val="clear" w:color="auto" w:fill="FFFFFF"/>
        </w:rPr>
        <w:t xml:space="preserve"> something we need </w:t>
      </w:r>
      <w:r w:rsidRPr="00184CC4">
        <w:rPr>
          <w:rFonts w:asciiTheme="minorHAnsi" w:hAnsiTheme="minorHAnsi" w:cstheme="minorHAnsi"/>
          <w:color w:val="000000"/>
          <w:shd w:val="clear" w:color="auto" w:fill="FFFFFF"/>
        </w:rPr>
        <w:t xml:space="preserve">to maintain or secure in order </w:t>
      </w:r>
      <w:r w:rsidR="00D27E45">
        <w:rPr>
          <w:rFonts w:asciiTheme="minorHAnsi" w:hAnsiTheme="minorHAnsi" w:cstheme="minorHAnsi"/>
          <w:color w:val="000000"/>
          <w:shd w:val="clear" w:color="auto" w:fill="FFFFFF"/>
        </w:rPr>
        <w:t>for us to</w:t>
      </w:r>
      <w:r w:rsidRPr="00184CC4">
        <w:rPr>
          <w:rFonts w:asciiTheme="minorHAnsi" w:hAnsiTheme="minorHAnsi" w:cstheme="minorHAnsi"/>
          <w:color w:val="000000"/>
          <w:shd w:val="clear" w:color="auto" w:fill="FFFFFF"/>
        </w:rPr>
        <w:t xml:space="preserve"> keep living</w:t>
      </w:r>
      <w:r>
        <w:rPr>
          <w:rFonts w:asciiTheme="minorHAnsi" w:hAnsiTheme="minorHAnsi" w:cstheme="minorHAnsi"/>
          <w:color w:val="000000"/>
          <w:shd w:val="clear" w:color="auto" w:fill="FFFFFF"/>
        </w:rPr>
        <w:t xml:space="preserve">, but what we are lacking, allegedly, is the </w:t>
      </w:r>
      <w:r>
        <w:rPr>
          <w:rFonts w:asciiTheme="minorHAnsi" w:hAnsiTheme="minorHAnsi" w:cstheme="minorHAnsi"/>
          <w:i/>
          <w:color w:val="000000"/>
          <w:shd w:val="clear" w:color="auto" w:fill="FFFFFF"/>
        </w:rPr>
        <w:t>point</w:t>
      </w:r>
      <w:r>
        <w:rPr>
          <w:rFonts w:asciiTheme="minorHAnsi" w:hAnsiTheme="minorHAnsi" w:cstheme="minorHAnsi"/>
          <w:color w:val="000000"/>
          <w:shd w:val="clear" w:color="auto" w:fill="FFFFFF"/>
        </w:rPr>
        <w:t xml:space="preserve"> of living itself.</w:t>
      </w:r>
    </w:p>
    <w:p w14:paraId="773F4E72" w14:textId="77777777" w:rsidR="007004C6" w:rsidRPr="001865F3" w:rsidRDefault="007004C6" w:rsidP="00176495">
      <w:pPr>
        <w:pStyle w:val="BodyText"/>
        <w:spacing w:line="360" w:lineRule="auto"/>
        <w:jc w:val="both"/>
        <w:rPr>
          <w:rFonts w:asciiTheme="minorHAnsi" w:hAnsiTheme="minorHAnsi" w:cstheme="minorHAnsi"/>
          <w:color w:val="000000"/>
          <w:shd w:val="clear" w:color="auto" w:fill="FFFFFF"/>
        </w:rPr>
      </w:pPr>
      <w:r>
        <w:rPr>
          <w:rFonts w:ascii="Calibri Light" w:hAnsi="Calibri Light" w:cs="Calibri Light"/>
          <w:color w:val="000000"/>
          <w:shd w:val="clear" w:color="auto" w:fill="FFFFFF"/>
        </w:rPr>
        <w:tab/>
      </w:r>
      <w:r w:rsidRPr="001865F3">
        <w:rPr>
          <w:rFonts w:asciiTheme="minorHAnsi" w:hAnsiTheme="minorHAnsi" w:cstheme="minorHAnsi"/>
          <w:color w:val="000000"/>
          <w:shd w:val="clear" w:color="auto" w:fill="FFFFFF"/>
        </w:rPr>
        <w:t xml:space="preserve">The apparently infinite regression of </w:t>
      </w:r>
      <w:r>
        <w:rPr>
          <w:rFonts w:asciiTheme="minorHAnsi" w:hAnsiTheme="minorHAnsi" w:cstheme="minorHAnsi"/>
          <w:color w:val="000000"/>
          <w:shd w:val="clear" w:color="auto" w:fill="FFFFFF"/>
        </w:rPr>
        <w:t>instrumental goals</w:t>
      </w:r>
      <w:r w:rsidRPr="001865F3">
        <w:rPr>
          <w:rFonts w:asciiTheme="minorHAnsi" w:hAnsiTheme="minorHAnsi" w:cstheme="minorHAnsi"/>
          <w:color w:val="000000"/>
          <w:shd w:val="clear" w:color="auto" w:fill="FFFFFF"/>
        </w:rPr>
        <w:t xml:space="preserve"> in our lives</w:t>
      </w:r>
      <w:r>
        <w:rPr>
          <w:rFonts w:asciiTheme="minorHAnsi" w:hAnsiTheme="minorHAnsi" w:cstheme="minorHAnsi"/>
          <w:color w:val="000000"/>
          <w:shd w:val="clear" w:color="auto" w:fill="FFFFFF"/>
        </w:rPr>
        <w:t xml:space="preserve"> would arguably mean that nothing we do has any real purpose. This would be revealed if we imagined the chains of instrumental goals stretching on infinitely without ever connecting to anything final. However, it could also be revealed if we imagine perishing: our deaths exposing the absence of any anchor at the end of this chain, and hence the pointlessness of all our efforts, which succeeded in nothing more than preserving our biological lives for a certain number of years without accomplishing anything else. </w:t>
      </w:r>
      <w:r w:rsidRPr="001865F3">
        <w:rPr>
          <w:rFonts w:asciiTheme="minorHAnsi" w:hAnsiTheme="minorHAnsi" w:cstheme="minorHAnsi"/>
          <w:color w:val="000000"/>
          <w:shd w:val="clear" w:color="auto" w:fill="FFFFFF"/>
        </w:rPr>
        <w:t xml:space="preserve">In Nagel's terms, the chains of justifications </w:t>
      </w:r>
      <w:r>
        <w:rPr>
          <w:rFonts w:asciiTheme="minorHAnsi" w:hAnsiTheme="minorHAnsi" w:cstheme="minorHAnsi"/>
          <w:color w:val="000000"/>
          <w:shd w:val="clear" w:color="auto" w:fill="FFFFFF"/>
        </w:rPr>
        <w:t xml:space="preserve">which lead out from </w:t>
      </w:r>
      <w:r w:rsidRPr="001865F3">
        <w:rPr>
          <w:rFonts w:asciiTheme="minorHAnsi" w:hAnsiTheme="minorHAnsi" w:cstheme="minorHAnsi"/>
          <w:color w:val="000000"/>
          <w:shd w:val="clear" w:color="auto" w:fill="FFFFFF"/>
        </w:rPr>
        <w:t>the efforts of our lives stretch into the future only so far</w:t>
      </w:r>
      <w:r>
        <w:rPr>
          <w:rFonts w:asciiTheme="minorHAnsi" w:hAnsiTheme="minorHAnsi" w:cstheme="minorHAnsi"/>
          <w:color w:val="000000"/>
          <w:shd w:val="clear" w:color="auto" w:fill="FFFFFF"/>
        </w:rPr>
        <w:t xml:space="preserve"> till </w:t>
      </w:r>
      <w:r w:rsidRPr="001865F3">
        <w:rPr>
          <w:rFonts w:asciiTheme="minorHAnsi" w:hAnsiTheme="minorHAnsi" w:cstheme="minorHAnsi"/>
          <w:color w:val="000000"/>
          <w:shd w:val="clear" w:color="auto" w:fill="FFFFFF"/>
        </w:rPr>
        <w:t xml:space="preserve">eventually death breaks a link in the chain and this </w:t>
      </w:r>
      <w:r>
        <w:rPr>
          <w:rFonts w:asciiTheme="minorHAnsi" w:hAnsiTheme="minorHAnsi" w:cstheme="minorHAnsi"/>
          <w:color w:val="000000"/>
          <w:shd w:val="clear" w:color="auto" w:fill="FFFFFF"/>
        </w:rPr>
        <w:t>string</w:t>
      </w:r>
      <w:r w:rsidRPr="001865F3">
        <w:rPr>
          <w:rFonts w:asciiTheme="minorHAnsi" w:hAnsiTheme="minorHAnsi" w:cstheme="minorHAnsi"/>
          <w:color w:val="000000"/>
          <w:shd w:val="clear" w:color="auto" w:fill="FFFFFF"/>
        </w:rPr>
        <w:t xml:space="preserve"> of for-the-sake-of's </w:t>
      </w:r>
      <w:r>
        <w:rPr>
          <w:rFonts w:asciiTheme="minorHAnsi" w:hAnsiTheme="minorHAnsi" w:cstheme="minorHAnsi"/>
          <w:color w:val="000000"/>
          <w:shd w:val="clear" w:color="auto" w:fill="FFFFFF"/>
        </w:rPr>
        <w:t>is</w:t>
      </w:r>
      <w:r w:rsidRPr="001865F3">
        <w:rPr>
          <w:rFonts w:asciiTheme="minorHAnsi" w:hAnsiTheme="minorHAnsi" w:cstheme="minorHAnsi"/>
          <w:color w:val="000000"/>
          <w:shd w:val="clear" w:color="auto" w:fill="FFFFFF"/>
        </w:rPr>
        <w:t xml:space="preserve"> left dangling.</w:t>
      </w:r>
    </w:p>
    <w:p w14:paraId="52B1750E" w14:textId="5275481E" w:rsidR="007004C6" w:rsidRPr="00E14F5C" w:rsidRDefault="007004C6" w:rsidP="00176495">
      <w:pPr>
        <w:pStyle w:val="BodyText"/>
        <w:spacing w:line="360" w:lineRule="auto"/>
        <w:jc w:val="both"/>
        <w:rPr>
          <w:rFonts w:asciiTheme="minorHAnsi" w:hAnsiTheme="minorHAnsi" w:cstheme="minorHAnsi"/>
          <w:color w:val="000000"/>
          <w:shd w:val="clear" w:color="auto" w:fill="FFFFFF"/>
        </w:rPr>
      </w:pPr>
      <w:r>
        <w:rPr>
          <w:rFonts w:ascii="Calibri Light" w:hAnsi="Calibri Light" w:cs="Calibri Light"/>
          <w:color w:val="000000"/>
          <w:shd w:val="clear" w:color="auto" w:fill="FFFFFF"/>
        </w:rPr>
        <w:tab/>
      </w:r>
      <w:r w:rsidRPr="00E14F5C">
        <w:rPr>
          <w:rFonts w:asciiTheme="minorHAnsi" w:hAnsiTheme="minorHAnsi" w:cstheme="minorHAnsi"/>
          <w:color w:val="000000"/>
          <w:shd w:val="clear" w:color="auto" w:fill="FFFFFF"/>
        </w:rPr>
        <w:t xml:space="preserve">Similar accounts of this worry can be found in Camus, who laments the monotonous cycle of </w:t>
      </w:r>
      <w:r w:rsidR="000C2164">
        <w:rPr>
          <w:rFonts w:asciiTheme="minorHAnsi" w:hAnsiTheme="minorHAnsi" w:cstheme="minorHAnsi"/>
          <w:color w:val="000000"/>
          <w:shd w:val="clear" w:color="auto" w:fill="FFFFFF"/>
        </w:rPr>
        <w:t>“</w:t>
      </w:r>
      <w:r w:rsidRPr="00E14F5C">
        <w:rPr>
          <w:rFonts w:asciiTheme="minorHAnsi" w:hAnsiTheme="minorHAnsi" w:cstheme="minorHAnsi"/>
          <w:color w:val="000000"/>
          <w:shd w:val="clear" w:color="auto" w:fill="FFFFFF"/>
        </w:rPr>
        <w:t>Rising, tram, four hours in the office or factory, meal, tram, four hours of work, meal, sleep and Monday, Tuesday, Wednesday, Thursday, Friday, Saturday according to the same rhythm</w:t>
      </w:r>
      <w:r w:rsidR="000C2164">
        <w:rPr>
          <w:rFonts w:asciiTheme="minorHAnsi" w:hAnsiTheme="minorHAnsi" w:cstheme="minorHAnsi"/>
          <w:color w:val="000000"/>
          <w:shd w:val="clear" w:color="auto" w:fill="FFFFFF"/>
        </w:rPr>
        <w:t>”</w:t>
      </w:r>
      <w:r w:rsidRPr="00E14F5C">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1942</w:t>
      </w:r>
      <w:r w:rsidR="00DE0BC0">
        <w:rPr>
          <w:rFonts w:asciiTheme="minorHAnsi" w:hAnsiTheme="minorHAnsi" w:cstheme="minorHAnsi"/>
          <w:color w:val="000000"/>
          <w:shd w:val="clear" w:color="auto" w:fill="FFFFFF"/>
        </w:rPr>
        <w:t>a</w:t>
      </w:r>
      <w:r w:rsidRPr="00E14F5C">
        <w:rPr>
          <w:rFonts w:asciiTheme="minorHAnsi" w:hAnsiTheme="minorHAnsi" w:cstheme="minorHAnsi"/>
          <w:color w:val="000000"/>
          <w:shd w:val="clear" w:color="auto" w:fill="FFFFFF"/>
        </w:rPr>
        <w:t xml:space="preserve">, p.19). However, </w:t>
      </w:r>
      <w:r>
        <w:rPr>
          <w:rFonts w:asciiTheme="minorHAnsi" w:hAnsiTheme="minorHAnsi" w:cstheme="minorHAnsi"/>
          <w:color w:val="000000"/>
          <w:shd w:val="clear" w:color="auto" w:fill="FFFFFF"/>
        </w:rPr>
        <w:t xml:space="preserve">to reiterate, </w:t>
      </w:r>
      <w:r w:rsidRPr="00E14F5C">
        <w:rPr>
          <w:rFonts w:asciiTheme="minorHAnsi" w:hAnsiTheme="minorHAnsi" w:cstheme="minorHAnsi"/>
          <w:color w:val="000000"/>
          <w:shd w:val="clear" w:color="auto" w:fill="FFFFFF"/>
        </w:rPr>
        <w:t>what is particularly threatening to meaning</w:t>
      </w:r>
      <w:r>
        <w:rPr>
          <w:rFonts w:asciiTheme="minorHAnsi" w:hAnsiTheme="minorHAnsi" w:cstheme="minorHAnsi"/>
          <w:color w:val="000000"/>
          <w:shd w:val="clear" w:color="auto" w:fill="FFFFFF"/>
        </w:rPr>
        <w:t>fulness</w:t>
      </w:r>
      <w:r w:rsidRPr="00E14F5C">
        <w:rPr>
          <w:rFonts w:asciiTheme="minorHAnsi" w:hAnsiTheme="minorHAnsi" w:cstheme="minorHAnsi"/>
          <w:color w:val="000000"/>
          <w:shd w:val="clear" w:color="auto" w:fill="FFFFFF"/>
        </w:rPr>
        <w:t xml:space="preserve"> here is not simply that our lives are often repetitive and dull, but that all th</w:t>
      </w:r>
      <w:r>
        <w:rPr>
          <w:rFonts w:asciiTheme="minorHAnsi" w:hAnsiTheme="minorHAnsi" w:cstheme="minorHAnsi"/>
          <w:color w:val="000000"/>
          <w:shd w:val="clear" w:color="auto" w:fill="FFFFFF"/>
        </w:rPr>
        <w:t>at</w:t>
      </w:r>
      <w:r w:rsidRPr="00E14F5C">
        <w:rPr>
          <w:rFonts w:asciiTheme="minorHAnsi" w:hAnsiTheme="minorHAnsi" w:cstheme="minorHAnsi"/>
          <w:color w:val="000000"/>
          <w:shd w:val="clear" w:color="auto" w:fill="FFFFFF"/>
        </w:rPr>
        <w:t xml:space="preserve"> work </w:t>
      </w:r>
      <w:r w:rsidRPr="003D403B">
        <w:rPr>
          <w:rFonts w:asciiTheme="minorHAnsi" w:hAnsiTheme="minorHAnsi" w:cstheme="minorHAnsi"/>
          <w:i/>
          <w:color w:val="000000"/>
          <w:shd w:val="clear" w:color="auto" w:fill="FFFFFF"/>
        </w:rPr>
        <w:t xml:space="preserve">goes </w:t>
      </w:r>
      <w:r w:rsidRPr="00E14F5C">
        <w:rPr>
          <w:rFonts w:asciiTheme="minorHAnsi" w:hAnsiTheme="minorHAnsi" w:cstheme="minorHAnsi"/>
          <w:i/>
          <w:iCs/>
          <w:color w:val="000000"/>
          <w:shd w:val="clear" w:color="auto" w:fill="FFFFFF"/>
        </w:rPr>
        <w:t>nowhere</w:t>
      </w:r>
      <w:r w:rsidRPr="00E14F5C">
        <w:rPr>
          <w:rFonts w:asciiTheme="minorHAnsi" w:hAnsiTheme="minorHAnsi" w:cstheme="minorHAnsi"/>
          <w:color w:val="000000"/>
          <w:shd w:val="clear" w:color="auto" w:fill="FFFFFF"/>
        </w:rPr>
        <w:t>. More precisely, the work leads to nothing but more and more work. Joel Feinberg calls this problem 'the supermarket regress':</w:t>
      </w:r>
    </w:p>
    <w:p w14:paraId="7CE48DD9" w14:textId="77777777" w:rsidR="007004C6" w:rsidRPr="00E14F5C" w:rsidRDefault="007004C6" w:rsidP="00176495">
      <w:pPr>
        <w:pStyle w:val="BodyText"/>
        <w:spacing w:line="360" w:lineRule="auto"/>
        <w:jc w:val="both"/>
        <w:rPr>
          <w:rFonts w:asciiTheme="minorHAnsi" w:hAnsiTheme="minorHAnsi" w:cstheme="minorHAnsi"/>
          <w:color w:val="000000"/>
          <w:shd w:val="clear" w:color="auto" w:fill="FFFFFF"/>
        </w:rPr>
      </w:pPr>
    </w:p>
    <w:p w14:paraId="6722B005" w14:textId="49CA23DD" w:rsidR="007004C6" w:rsidRPr="00E14F5C" w:rsidRDefault="000C2164" w:rsidP="00176495">
      <w:pPr>
        <w:pStyle w:val="BodyText"/>
        <w:spacing w:line="360" w:lineRule="auto"/>
        <w:ind w:left="794" w:right="567"/>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t>
      </w:r>
      <w:r w:rsidR="007004C6" w:rsidRPr="00E14F5C">
        <w:rPr>
          <w:rFonts w:asciiTheme="minorHAnsi" w:hAnsiTheme="minorHAnsi" w:cstheme="minorHAnsi"/>
          <w:color w:val="000000"/>
          <w:shd w:val="clear" w:color="auto" w:fill="FFFFFF"/>
        </w:rPr>
        <w:t>Why are all those people standing in line before the cash registers? In order to purchase food. Why do they purchase food? In order to stay alive and healthy. Why do they wish to stay alive and healthy? So that they can work at their jobs. Why do they want to work? To earn money. Why do they want to earn money? So that they can purchase food... Vindicating purpose and meaning are constantly put off to another stage that never comes, and the whole round of activity looks more like a meaningless ritual-dance than something coherent and self justifying.</w:t>
      </w:r>
      <w:r>
        <w:rPr>
          <w:rFonts w:asciiTheme="minorHAnsi" w:hAnsiTheme="minorHAnsi" w:cstheme="minorHAnsi"/>
          <w:color w:val="000000"/>
          <w:shd w:val="clear" w:color="auto" w:fill="FFFFFF"/>
        </w:rPr>
        <w:t>”</w:t>
      </w:r>
      <w:r w:rsidR="007004C6" w:rsidRPr="00E14F5C">
        <w:rPr>
          <w:rFonts w:asciiTheme="minorHAnsi" w:hAnsiTheme="minorHAnsi" w:cstheme="minorHAnsi"/>
          <w:color w:val="000000"/>
          <w:shd w:val="clear" w:color="auto" w:fill="FFFFFF"/>
        </w:rPr>
        <w:t xml:space="preserve"> (</w:t>
      </w:r>
      <w:r w:rsidR="005A5233">
        <w:rPr>
          <w:rFonts w:asciiTheme="minorHAnsi" w:hAnsiTheme="minorHAnsi" w:cstheme="minorHAnsi"/>
          <w:color w:val="000000"/>
          <w:shd w:val="clear" w:color="auto" w:fill="FFFFFF"/>
        </w:rPr>
        <w:t xml:space="preserve">Feinberg, </w:t>
      </w:r>
      <w:r w:rsidR="007004C6" w:rsidRPr="00E14F5C">
        <w:rPr>
          <w:rFonts w:asciiTheme="minorHAnsi" w:hAnsiTheme="minorHAnsi" w:cstheme="minorHAnsi"/>
          <w:color w:val="000000"/>
          <w:shd w:val="clear" w:color="auto" w:fill="FFFFFF"/>
        </w:rPr>
        <w:t>1992, p.163)</w:t>
      </w:r>
    </w:p>
    <w:p w14:paraId="38C7A920" w14:textId="77777777" w:rsidR="007004C6" w:rsidRPr="00C60389" w:rsidRDefault="007004C6" w:rsidP="00176495">
      <w:pPr>
        <w:pStyle w:val="BodyText"/>
        <w:spacing w:line="360" w:lineRule="auto"/>
        <w:jc w:val="both"/>
        <w:rPr>
          <w:rFonts w:asciiTheme="minorHAnsi" w:hAnsiTheme="minorHAnsi" w:cstheme="minorHAnsi"/>
          <w:color w:val="000000"/>
          <w:shd w:val="clear" w:color="auto" w:fill="FFFFFF"/>
        </w:rPr>
      </w:pPr>
    </w:p>
    <w:p w14:paraId="5EB00D62" w14:textId="77777777" w:rsidR="007004C6" w:rsidRPr="00C60389" w:rsidRDefault="007004C6" w:rsidP="00176495">
      <w:pPr>
        <w:pStyle w:val="BodyText"/>
        <w:spacing w:line="36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F</w:t>
      </w:r>
      <w:r w:rsidRPr="00C60389">
        <w:rPr>
          <w:rFonts w:asciiTheme="minorHAnsi" w:hAnsiTheme="minorHAnsi" w:cstheme="minorHAnsi"/>
          <w:color w:val="000000"/>
          <w:shd w:val="clear" w:color="auto" w:fill="FFFFFF"/>
        </w:rPr>
        <w:t>or this argument to support the immortalists’ position</w:t>
      </w:r>
      <w:r>
        <w:rPr>
          <w:rFonts w:asciiTheme="minorHAnsi" w:hAnsiTheme="minorHAnsi" w:cstheme="minorHAnsi"/>
          <w:color w:val="000000"/>
          <w:shd w:val="clear" w:color="auto" w:fill="FFFFFF"/>
        </w:rPr>
        <w:t>, however</w:t>
      </w:r>
      <w:r w:rsidRPr="00C60389">
        <w:rPr>
          <w:rFonts w:asciiTheme="minorHAnsi" w:hAnsiTheme="minorHAnsi" w:cstheme="minorHAnsi"/>
          <w:color w:val="000000"/>
          <w:shd w:val="clear" w:color="auto" w:fill="FFFFFF"/>
        </w:rPr>
        <w:t xml:space="preserve"> – that only immortal beings c</w:t>
      </w:r>
      <w:r>
        <w:rPr>
          <w:rFonts w:asciiTheme="minorHAnsi" w:hAnsiTheme="minorHAnsi" w:cstheme="minorHAnsi"/>
          <w:color w:val="000000"/>
          <w:shd w:val="clear" w:color="auto" w:fill="FFFFFF"/>
        </w:rPr>
        <w:t>ould</w:t>
      </w:r>
      <w:r w:rsidRPr="00C60389">
        <w:rPr>
          <w:rFonts w:asciiTheme="minorHAnsi" w:hAnsiTheme="minorHAnsi" w:cstheme="minorHAnsi"/>
          <w:color w:val="000000"/>
          <w:shd w:val="clear" w:color="auto" w:fill="FFFFFF"/>
        </w:rPr>
        <w:t xml:space="preserve"> have meaningful existences – it must be the case that the pointlessness of our actions is somehow </w:t>
      </w:r>
      <w:r>
        <w:rPr>
          <w:rFonts w:asciiTheme="minorHAnsi" w:hAnsiTheme="minorHAnsi" w:cstheme="minorHAnsi"/>
          <w:i/>
          <w:color w:val="000000"/>
          <w:shd w:val="clear" w:color="auto" w:fill="FFFFFF"/>
        </w:rPr>
        <w:t>necessitated</w:t>
      </w:r>
      <w:r w:rsidRPr="00C60389">
        <w:rPr>
          <w:rFonts w:asciiTheme="minorHAnsi" w:hAnsiTheme="minorHAnsi" w:cstheme="minorHAnsi"/>
          <w:i/>
          <w:color w:val="000000"/>
          <w:shd w:val="clear" w:color="auto" w:fill="FFFFFF"/>
        </w:rPr>
        <w:t xml:space="preserve"> </w:t>
      </w:r>
      <w:r w:rsidRPr="00C60389">
        <w:rPr>
          <w:rFonts w:asciiTheme="minorHAnsi" w:hAnsiTheme="minorHAnsi" w:cstheme="minorHAnsi"/>
          <w:color w:val="000000"/>
          <w:shd w:val="clear" w:color="auto" w:fill="FFFFFF"/>
        </w:rPr>
        <w:t xml:space="preserve">by our mortality. Otherwise our mortal lives could be meaningless, but it would not be our mortality’s fault, and neither would immortality necessarily </w:t>
      </w:r>
      <w:r>
        <w:rPr>
          <w:rFonts w:asciiTheme="minorHAnsi" w:hAnsiTheme="minorHAnsi" w:cstheme="minorHAnsi"/>
          <w:color w:val="000000"/>
          <w:shd w:val="clear" w:color="auto" w:fill="FFFFFF"/>
        </w:rPr>
        <w:t>avoid this problem</w:t>
      </w:r>
      <w:r w:rsidRPr="00C60389">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Indeed, it would certainly be possible for immortal beings to spend their lives doing nothing other than working towards instrumental goals. The immortalist therefore needs to claim that our lives are afflicted by this ‘supermarket regress’ specifically </w:t>
      </w:r>
      <w:r w:rsidRPr="00F57B0F">
        <w:rPr>
          <w:rFonts w:asciiTheme="minorHAnsi" w:hAnsiTheme="minorHAnsi" w:cstheme="minorHAnsi"/>
          <w:i/>
          <w:color w:val="000000"/>
          <w:shd w:val="clear" w:color="auto" w:fill="FFFFFF"/>
        </w:rPr>
        <w:t>because</w:t>
      </w:r>
      <w:r>
        <w:rPr>
          <w:rFonts w:asciiTheme="minorHAnsi" w:hAnsiTheme="minorHAnsi" w:cstheme="minorHAnsi"/>
          <w:color w:val="000000"/>
          <w:shd w:val="clear" w:color="auto" w:fill="FFFFFF"/>
        </w:rPr>
        <w:t xml:space="preserve"> we are mortal. Nevertheless, I think potential justification for such a claim is within reach; after all, the fact that so much of our lives is filled with the toil of payed employment, bodily-maintenance, and shopping for groceries is because we would </w:t>
      </w:r>
      <w:r w:rsidRPr="003860C0">
        <w:rPr>
          <w:rFonts w:asciiTheme="minorHAnsi" w:hAnsiTheme="minorHAnsi" w:cstheme="minorHAnsi"/>
          <w:i/>
          <w:color w:val="000000"/>
          <w:shd w:val="clear" w:color="auto" w:fill="FFFFFF"/>
        </w:rPr>
        <w:t>die</w:t>
      </w:r>
      <w:r>
        <w:rPr>
          <w:rFonts w:asciiTheme="minorHAnsi" w:hAnsiTheme="minorHAnsi" w:cstheme="minorHAnsi"/>
          <w:color w:val="000000"/>
          <w:shd w:val="clear" w:color="auto" w:fill="FFFFFF"/>
        </w:rPr>
        <w:t xml:space="preserve"> if we ever stopped. Thus, one could argue that it is indeed our mortality which means our waking lives are devoted to activities which achieve nothing but keeping us alive since, if we were immortal, merely keeping alive would presumably require no effort.</w:t>
      </w:r>
    </w:p>
    <w:p w14:paraId="22FE63DC" w14:textId="77777777" w:rsidR="007004C6" w:rsidRPr="00E14F5C" w:rsidRDefault="007004C6" w:rsidP="00176495">
      <w:pPr>
        <w:pStyle w:val="BodyText"/>
        <w:spacing w:line="360" w:lineRule="auto"/>
        <w:ind w:firstLine="36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The supermarket regress argument could be stated formally as follows</w:t>
      </w:r>
      <w:r w:rsidRPr="00E14F5C">
        <w:rPr>
          <w:rFonts w:asciiTheme="minorHAnsi" w:hAnsiTheme="minorHAnsi" w:cstheme="minorHAnsi"/>
          <w:color w:val="000000"/>
          <w:shd w:val="clear" w:color="auto" w:fill="FFFFFF"/>
        </w:rPr>
        <w:t>:</w:t>
      </w:r>
    </w:p>
    <w:p w14:paraId="1449C10C" w14:textId="77777777" w:rsidR="007004C6" w:rsidRDefault="007004C6" w:rsidP="00176495">
      <w:pPr>
        <w:pStyle w:val="BodyText"/>
        <w:spacing w:line="360" w:lineRule="auto"/>
        <w:jc w:val="both"/>
        <w:rPr>
          <w:rFonts w:asciiTheme="minorHAnsi" w:hAnsiTheme="minorHAnsi" w:cstheme="minorHAnsi"/>
          <w:color w:val="000000"/>
          <w:shd w:val="clear" w:color="auto" w:fill="FFFFFF"/>
        </w:rPr>
      </w:pPr>
    </w:p>
    <w:p w14:paraId="6C7F9FD4" w14:textId="16DCBA15" w:rsidR="007004C6" w:rsidRDefault="007004C6" w:rsidP="00176495">
      <w:pPr>
        <w:pStyle w:val="BodyText"/>
        <w:numPr>
          <w:ilvl w:val="0"/>
          <w:numId w:val="36"/>
        </w:numPr>
        <w:spacing w:line="360" w:lineRule="auto"/>
        <w:rPr>
          <w:rFonts w:asciiTheme="minorHAnsi" w:hAnsiTheme="minorHAnsi" w:cstheme="minorHAnsi"/>
          <w:color w:val="000000"/>
          <w:shd w:val="clear" w:color="auto" w:fill="FFFFFF"/>
        </w:rPr>
      </w:pPr>
      <w:bookmarkStart w:id="11" w:name="_Hlk499581649"/>
      <w:r>
        <w:rPr>
          <w:rFonts w:asciiTheme="minorHAnsi" w:hAnsiTheme="minorHAnsi" w:cstheme="minorHAnsi"/>
          <w:color w:val="000000"/>
          <w:shd w:val="clear" w:color="auto" w:fill="FFFFFF"/>
        </w:rPr>
        <w:t>Because they are mortal, human beings</w:t>
      </w:r>
      <w:r w:rsidR="00F84E54">
        <w:rPr>
          <w:rFonts w:asciiTheme="minorHAnsi" w:hAnsiTheme="minorHAnsi" w:cstheme="minorHAnsi"/>
          <w:color w:val="000000"/>
          <w:shd w:val="clear" w:color="auto" w:fill="FFFFFF"/>
        </w:rPr>
        <w:t xml:space="preserve"> </w:t>
      </w:r>
      <w:r w:rsidR="00F36F4F">
        <w:rPr>
          <w:rFonts w:asciiTheme="minorHAnsi" w:hAnsiTheme="minorHAnsi" w:cstheme="minorHAnsi"/>
          <w:color w:val="000000"/>
          <w:shd w:val="clear" w:color="auto" w:fill="FFFFFF"/>
        </w:rPr>
        <w:t xml:space="preserve">must </w:t>
      </w:r>
      <w:r>
        <w:rPr>
          <w:rFonts w:asciiTheme="minorHAnsi" w:hAnsiTheme="minorHAnsi" w:cstheme="minorHAnsi"/>
          <w:color w:val="000000"/>
          <w:shd w:val="clear" w:color="auto" w:fill="FFFFFF"/>
        </w:rPr>
        <w:t>expend all their effort to achieve nothing more than mere self-preservation.</w:t>
      </w:r>
    </w:p>
    <w:p w14:paraId="77238A3D" w14:textId="77777777" w:rsidR="007004C6" w:rsidRDefault="007004C6" w:rsidP="00176495">
      <w:pPr>
        <w:pStyle w:val="BodyText"/>
        <w:numPr>
          <w:ilvl w:val="0"/>
          <w:numId w:val="36"/>
        </w:numPr>
        <w:spacing w:line="36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There is no point to keeping oneself alive just for the sake of staying alive.</w:t>
      </w:r>
    </w:p>
    <w:p w14:paraId="297B3AAD" w14:textId="728ACD08" w:rsidR="007004C6" w:rsidRDefault="00DF398F" w:rsidP="00176495">
      <w:pPr>
        <w:pStyle w:val="BodyText"/>
        <w:numPr>
          <w:ilvl w:val="0"/>
          <w:numId w:val="36"/>
        </w:numPr>
        <w:spacing w:line="36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Effort expended to </w:t>
      </w:r>
      <w:r w:rsidR="007004C6">
        <w:rPr>
          <w:rFonts w:asciiTheme="minorHAnsi" w:hAnsiTheme="minorHAnsi" w:cstheme="minorHAnsi"/>
          <w:color w:val="000000"/>
          <w:shd w:val="clear" w:color="auto" w:fill="FFFFFF"/>
        </w:rPr>
        <w:t xml:space="preserve">no </w:t>
      </w:r>
      <w:r>
        <w:rPr>
          <w:rFonts w:asciiTheme="minorHAnsi" w:hAnsiTheme="minorHAnsi" w:cstheme="minorHAnsi"/>
          <w:color w:val="000000"/>
          <w:shd w:val="clear" w:color="auto" w:fill="FFFFFF"/>
        </w:rPr>
        <w:t xml:space="preserve">final </w:t>
      </w:r>
      <w:r w:rsidR="007004C6">
        <w:rPr>
          <w:rFonts w:asciiTheme="minorHAnsi" w:hAnsiTheme="minorHAnsi" w:cstheme="minorHAnsi"/>
          <w:color w:val="000000"/>
          <w:shd w:val="clear" w:color="auto" w:fill="FFFFFF"/>
        </w:rPr>
        <w:t>point is not purposeful.</w:t>
      </w:r>
    </w:p>
    <w:p w14:paraId="7786C3B4" w14:textId="77777777" w:rsidR="007004C6" w:rsidRDefault="007004C6" w:rsidP="00176495">
      <w:pPr>
        <w:pStyle w:val="BodyText"/>
        <w:numPr>
          <w:ilvl w:val="0"/>
          <w:numId w:val="36"/>
        </w:numPr>
        <w:spacing w:line="36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The efforts of mortal human beings are not purposeful.</w:t>
      </w:r>
    </w:p>
    <w:p w14:paraId="080ECDD3" w14:textId="77777777" w:rsidR="007004C6" w:rsidRDefault="007004C6" w:rsidP="00176495">
      <w:pPr>
        <w:pStyle w:val="BodyText"/>
        <w:numPr>
          <w:ilvl w:val="0"/>
          <w:numId w:val="36"/>
        </w:numPr>
        <w:spacing w:line="36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If a life is not sufficiently purposeful, it cannot be meaningful.</w:t>
      </w:r>
    </w:p>
    <w:p w14:paraId="3AFACDD3" w14:textId="77777777" w:rsidR="007004C6" w:rsidRPr="00C9541E" w:rsidRDefault="007004C6" w:rsidP="00176495">
      <w:pPr>
        <w:pStyle w:val="BodyText"/>
        <w:numPr>
          <w:ilvl w:val="0"/>
          <w:numId w:val="36"/>
        </w:numPr>
        <w:spacing w:line="36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Mortal human life cannot be meaningful.</w:t>
      </w:r>
      <w:r>
        <w:rPr>
          <w:rStyle w:val="FootnoteReference"/>
          <w:rFonts w:asciiTheme="minorHAnsi" w:hAnsiTheme="minorHAnsi" w:cstheme="minorHAnsi"/>
          <w:color w:val="000000"/>
          <w:shd w:val="clear" w:color="auto" w:fill="FFFFFF"/>
        </w:rPr>
        <w:footnoteReference w:id="120"/>
      </w:r>
    </w:p>
    <w:bookmarkEnd w:id="11"/>
    <w:p w14:paraId="42B6FE01" w14:textId="77777777" w:rsidR="007004C6" w:rsidRPr="00007905" w:rsidRDefault="007004C6" w:rsidP="00176495">
      <w:pPr>
        <w:pStyle w:val="BodyText"/>
        <w:spacing w:line="360" w:lineRule="auto"/>
        <w:jc w:val="both"/>
        <w:rPr>
          <w:rFonts w:asciiTheme="minorHAnsi" w:hAnsiTheme="minorHAnsi" w:cstheme="minorHAnsi"/>
          <w:color w:val="000000"/>
          <w:shd w:val="clear" w:color="auto" w:fill="FFFFFF"/>
        </w:rPr>
      </w:pPr>
    </w:p>
    <w:p w14:paraId="013B4ADA" w14:textId="69AF1FF0" w:rsidR="007004C6" w:rsidRDefault="00D359CB" w:rsidP="00176495">
      <w:pPr>
        <w:pStyle w:val="BodyText"/>
        <w:spacing w:line="36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Does this argument work though? </w:t>
      </w:r>
      <w:r w:rsidR="007004C6" w:rsidRPr="00007905">
        <w:rPr>
          <w:rFonts w:asciiTheme="minorHAnsi" w:hAnsiTheme="minorHAnsi" w:cstheme="minorHAnsi"/>
          <w:color w:val="000000"/>
          <w:shd w:val="clear" w:color="auto" w:fill="FFFFFF"/>
        </w:rPr>
        <w:t>In response to something like the supermarket regress worry, Julian Baggini writes:</w:t>
      </w:r>
    </w:p>
    <w:p w14:paraId="5AB3428B" w14:textId="77777777" w:rsidR="007004C6" w:rsidRPr="00007905" w:rsidRDefault="007004C6" w:rsidP="00176495">
      <w:pPr>
        <w:pStyle w:val="BodyText"/>
        <w:spacing w:line="360" w:lineRule="auto"/>
        <w:jc w:val="both"/>
        <w:rPr>
          <w:rFonts w:asciiTheme="minorHAnsi" w:hAnsiTheme="minorHAnsi" w:cstheme="minorHAnsi"/>
          <w:color w:val="000000"/>
          <w:shd w:val="clear" w:color="auto" w:fill="FFFFFF"/>
        </w:rPr>
      </w:pPr>
    </w:p>
    <w:p w14:paraId="2A0CB4ED" w14:textId="6FEC3AA7" w:rsidR="007004C6" w:rsidRDefault="000C2164" w:rsidP="00176495">
      <w:pPr>
        <w:pStyle w:val="BodyText"/>
        <w:spacing w:line="360" w:lineRule="auto"/>
        <w:ind w:left="567" w:right="567"/>
        <w:jc w:val="both"/>
        <w:rPr>
          <w:rFonts w:asciiTheme="minorHAnsi" w:hAnsiTheme="minorHAnsi" w:cstheme="minorHAnsi"/>
        </w:rPr>
      </w:pPr>
      <w:r>
        <w:rPr>
          <w:rFonts w:asciiTheme="minorHAnsi" w:hAnsiTheme="minorHAnsi" w:cstheme="minorHAnsi"/>
        </w:rPr>
        <w:t>“</w:t>
      </w:r>
      <w:r w:rsidR="007004C6" w:rsidRPr="00007905">
        <w:rPr>
          <w:rFonts w:asciiTheme="minorHAnsi" w:hAnsiTheme="minorHAnsi" w:cstheme="minorHAnsi"/>
        </w:rPr>
        <w:t>When asked what the purpose of life is, many will say that we are essentially here to help others. This is what allows us to break free of the pointless cycle of eating to live, living to work and working to eat.</w:t>
      </w:r>
      <w:r>
        <w:rPr>
          <w:rFonts w:asciiTheme="minorHAnsi" w:hAnsiTheme="minorHAnsi" w:cstheme="minorHAnsi"/>
        </w:rPr>
        <w:t>”</w:t>
      </w:r>
      <w:r w:rsidR="007004C6" w:rsidRPr="00007905">
        <w:rPr>
          <w:rFonts w:asciiTheme="minorHAnsi" w:hAnsiTheme="minorHAnsi" w:cstheme="minorHAnsi"/>
        </w:rPr>
        <w:t xml:space="preserve"> (</w:t>
      </w:r>
      <w:r w:rsidR="009E5337">
        <w:rPr>
          <w:rFonts w:asciiTheme="minorHAnsi" w:hAnsiTheme="minorHAnsi" w:cstheme="minorHAnsi"/>
        </w:rPr>
        <w:t xml:space="preserve">Baggini, </w:t>
      </w:r>
      <w:r w:rsidR="007004C6" w:rsidRPr="00007905">
        <w:rPr>
          <w:rFonts w:asciiTheme="minorHAnsi" w:hAnsiTheme="minorHAnsi" w:cstheme="minorHAnsi"/>
        </w:rPr>
        <w:t>2005, p.59)</w:t>
      </w:r>
    </w:p>
    <w:p w14:paraId="4485B2A7" w14:textId="77777777" w:rsidR="007004C6" w:rsidRDefault="007004C6" w:rsidP="00176495">
      <w:pPr>
        <w:pStyle w:val="BodyText"/>
        <w:spacing w:line="360" w:lineRule="auto"/>
        <w:jc w:val="both"/>
        <w:rPr>
          <w:rFonts w:asciiTheme="minorHAnsi" w:hAnsiTheme="minorHAnsi" w:cstheme="minorHAnsi"/>
          <w:color w:val="000000"/>
          <w:shd w:val="clear" w:color="auto" w:fill="FFFFFF"/>
        </w:rPr>
      </w:pPr>
    </w:p>
    <w:p w14:paraId="5823803E" w14:textId="13BDEDFC" w:rsidR="007004C6" w:rsidRDefault="007004C6" w:rsidP="00176495">
      <w:pPr>
        <w:pStyle w:val="BodyText"/>
        <w:spacing w:line="36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Nevertheless, this reply alone is not enough to defeat the argument because, rather than providing a final anchoring point to our infinitely regressive cycle of justifications, it simply expands it to involve others as well. As Neil Levy argues</w:t>
      </w:r>
      <w:r w:rsidR="003B27C8">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for </w:t>
      </w:r>
      <w:r w:rsidR="000C2164">
        <w:rPr>
          <w:rFonts w:asciiTheme="minorHAnsi" w:hAnsiTheme="minorHAnsi" w:cstheme="minorHAnsi"/>
          <w:color w:val="000000"/>
          <w:shd w:val="clear" w:color="auto" w:fill="FFFFFF"/>
        </w:rPr>
        <w:t>“</w:t>
      </w:r>
      <w:r w:rsidRPr="00007905">
        <w:rPr>
          <w:rFonts w:asciiTheme="minorHAnsi" w:hAnsiTheme="minorHAnsi" w:cstheme="minorHAnsi"/>
          <w:color w:val="000000"/>
          <w:shd w:val="clear" w:color="auto" w:fill="FFFFFF"/>
        </w:rPr>
        <w:t>the parent who acquires meaning from raising children who shall acquire meaning by becoming parents in turn. Why should this kind of circle be any more significant than the first?</w:t>
      </w:r>
      <w:r w:rsidR="000C2164">
        <w:rPr>
          <w:rFonts w:asciiTheme="minorHAnsi" w:hAnsiTheme="minorHAnsi" w:cstheme="minorHAnsi"/>
          <w:color w:val="000000"/>
          <w:shd w:val="clear" w:color="auto" w:fill="FFFFFF"/>
        </w:rPr>
        <w:t>”</w:t>
      </w:r>
      <w:r w:rsidRPr="00007905">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2005, </w:t>
      </w:r>
      <w:r w:rsidRPr="00007905">
        <w:rPr>
          <w:rFonts w:asciiTheme="minorHAnsi" w:hAnsiTheme="minorHAnsi" w:cstheme="minorHAnsi"/>
          <w:color w:val="000000"/>
          <w:shd w:val="clear" w:color="auto" w:fill="FFFFFF"/>
        </w:rPr>
        <w:t>p.180)</w:t>
      </w:r>
      <w:r>
        <w:rPr>
          <w:rFonts w:asciiTheme="minorHAnsi" w:hAnsiTheme="minorHAnsi" w:cstheme="minorHAnsi"/>
          <w:color w:val="000000"/>
          <w:shd w:val="clear" w:color="auto" w:fill="FFFFFF"/>
        </w:rPr>
        <w:t>. Similarly, Richard Taylor observes of our everyday labour:</w:t>
      </w:r>
    </w:p>
    <w:p w14:paraId="64FBA09D" w14:textId="77777777" w:rsidR="007004C6" w:rsidRDefault="007004C6" w:rsidP="00176495">
      <w:pPr>
        <w:pStyle w:val="BodyText"/>
        <w:spacing w:line="360" w:lineRule="auto"/>
        <w:jc w:val="both"/>
        <w:rPr>
          <w:rFonts w:asciiTheme="minorHAnsi" w:hAnsiTheme="minorHAnsi" w:cstheme="minorHAnsi"/>
          <w:color w:val="000000"/>
          <w:shd w:val="clear" w:color="auto" w:fill="FFFFFF"/>
        </w:rPr>
      </w:pPr>
    </w:p>
    <w:p w14:paraId="244D9BED" w14:textId="5D131175" w:rsidR="007004C6" w:rsidRDefault="000C2164" w:rsidP="00176495">
      <w:pPr>
        <w:pStyle w:val="BodyText"/>
        <w:spacing w:line="360" w:lineRule="auto"/>
        <w:ind w:left="567" w:right="567"/>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t>
      </w:r>
      <w:r w:rsidR="007004C6" w:rsidRPr="00135EA5">
        <w:rPr>
          <w:rFonts w:asciiTheme="minorHAnsi" w:hAnsiTheme="minorHAnsi" w:cstheme="minorHAnsi"/>
          <w:color w:val="000000"/>
          <w:shd w:val="clear" w:color="auto" w:fill="FFFFFF"/>
        </w:rPr>
        <w:t>Most of such effort is directed only to the establishment and perpetuation of home and family; that is, to the begetting of others who will follow in our steps to do more of the same. Everyone's life thus resembles one of Sisyphus' climbs to the summit of his hill, and each day of it one of his steps, the difference is that whereas Sisyphus himself returns to push the stone up again, we leave this to our children.</w:t>
      </w:r>
      <w:r>
        <w:rPr>
          <w:rFonts w:asciiTheme="minorHAnsi" w:hAnsiTheme="minorHAnsi" w:cstheme="minorHAnsi"/>
          <w:color w:val="000000"/>
          <w:shd w:val="clear" w:color="auto" w:fill="FFFFFF"/>
        </w:rPr>
        <w:t>”</w:t>
      </w:r>
      <w:r w:rsidR="007004C6" w:rsidRPr="00135EA5">
        <w:rPr>
          <w:rFonts w:asciiTheme="minorHAnsi" w:hAnsiTheme="minorHAnsi" w:cstheme="minorHAnsi"/>
          <w:color w:val="000000"/>
          <w:shd w:val="clear" w:color="auto" w:fill="FFFFFF"/>
        </w:rPr>
        <w:t xml:space="preserve"> (</w:t>
      </w:r>
      <w:r w:rsidR="00167B70">
        <w:rPr>
          <w:rFonts w:asciiTheme="minorHAnsi" w:hAnsiTheme="minorHAnsi" w:cstheme="minorHAnsi"/>
          <w:color w:val="000000"/>
          <w:shd w:val="clear" w:color="auto" w:fill="FFFFFF"/>
        </w:rPr>
        <w:t xml:space="preserve">Taylor, </w:t>
      </w:r>
      <w:r w:rsidR="007004C6" w:rsidRPr="00135EA5">
        <w:rPr>
          <w:rFonts w:asciiTheme="minorHAnsi" w:hAnsiTheme="minorHAnsi" w:cstheme="minorHAnsi"/>
          <w:color w:val="000000"/>
          <w:shd w:val="clear" w:color="auto" w:fill="FFFFFF"/>
        </w:rPr>
        <w:t>1970, p.24</w:t>
      </w:r>
      <w:r w:rsidR="007004C6">
        <w:rPr>
          <w:rFonts w:asciiTheme="minorHAnsi" w:hAnsiTheme="minorHAnsi" w:cstheme="minorHAnsi"/>
          <w:color w:val="000000"/>
          <w:shd w:val="clear" w:color="auto" w:fill="FFFFFF"/>
        </w:rPr>
        <w:t>)</w:t>
      </w:r>
    </w:p>
    <w:p w14:paraId="5063945C" w14:textId="77777777" w:rsidR="007004C6" w:rsidRDefault="007004C6" w:rsidP="00176495">
      <w:pPr>
        <w:pStyle w:val="BodyText"/>
        <w:spacing w:line="360" w:lineRule="auto"/>
        <w:ind w:right="567"/>
        <w:jc w:val="both"/>
        <w:rPr>
          <w:rFonts w:asciiTheme="minorHAnsi" w:hAnsiTheme="minorHAnsi" w:cstheme="minorHAnsi"/>
          <w:color w:val="000000"/>
          <w:shd w:val="clear" w:color="auto" w:fill="FFFFFF"/>
        </w:rPr>
      </w:pPr>
    </w:p>
    <w:p w14:paraId="173F6F48" w14:textId="77777777" w:rsidR="007004C6" w:rsidRDefault="007004C6" w:rsidP="00176495">
      <w:pPr>
        <w:pStyle w:val="BodyText"/>
        <w:spacing w:line="36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While helping others and raising children gives our life some purpose beyond mere </w:t>
      </w:r>
      <w:r>
        <w:rPr>
          <w:rFonts w:asciiTheme="minorHAnsi" w:hAnsiTheme="minorHAnsi" w:cstheme="minorHAnsi"/>
          <w:i/>
          <w:color w:val="000000"/>
          <w:shd w:val="clear" w:color="auto" w:fill="FFFFFF"/>
        </w:rPr>
        <w:t>self</w:t>
      </w:r>
      <w:r>
        <w:rPr>
          <w:rFonts w:asciiTheme="minorHAnsi" w:hAnsiTheme="minorHAnsi" w:cstheme="minorHAnsi"/>
          <w:color w:val="000000"/>
          <w:shd w:val="clear" w:color="auto" w:fill="FFFFFF"/>
        </w:rPr>
        <w:t>-preservation then, it does nothing to give our activity any ultimate point. Instead of working just to keep ourselves alive, we are also working to keep other humans alive as well. Yet, in the absence of some goal or purpose for human life itself, activity aimed at nothing more than the preservation of the species will still be ultimately as aimless as activity aimed solely at preservation of the self.</w:t>
      </w:r>
    </w:p>
    <w:p w14:paraId="779CD92C" w14:textId="77777777" w:rsidR="007004C6" w:rsidRPr="00082076" w:rsidRDefault="007004C6" w:rsidP="00176495">
      <w:pPr>
        <w:pStyle w:val="BodyText"/>
        <w:spacing w:line="360" w:lineRule="auto"/>
        <w:ind w:firstLine="720"/>
        <w:jc w:val="both"/>
        <w:rPr>
          <w:rFonts w:asciiTheme="minorHAnsi" w:hAnsiTheme="minorHAnsi" w:cstheme="minorHAnsi"/>
          <w:color w:val="000000"/>
        </w:rPr>
      </w:pPr>
      <w:r>
        <w:rPr>
          <w:rFonts w:asciiTheme="minorHAnsi" w:hAnsiTheme="minorHAnsi" w:cstheme="minorHAnsi"/>
          <w:color w:val="000000"/>
          <w:shd w:val="clear" w:color="auto" w:fill="FFFFFF"/>
        </w:rPr>
        <w:t>There is a much more powerful and perhaps obvious response to the supermarket regress argument, however: that our lives are made up of more than ‘sheer drudgery’, and so the supermarket regress is not, in fact, an accurate portrayal of all human activity (Feinberg, 1992, p.163). In essence, t</w:t>
      </w:r>
      <w:r w:rsidRPr="00082076">
        <w:rPr>
          <w:rFonts w:asciiTheme="minorHAnsi" w:hAnsiTheme="minorHAnsi" w:cstheme="minorHAnsi"/>
          <w:color w:val="000000"/>
          <w:shd w:val="clear" w:color="auto" w:fill="FFFFFF"/>
        </w:rPr>
        <w:t xml:space="preserve">he argument fails because it assumes that nothing we do is ever done for the sake of anything besides mere </w:t>
      </w:r>
      <w:r>
        <w:rPr>
          <w:rFonts w:asciiTheme="minorHAnsi" w:hAnsiTheme="minorHAnsi" w:cstheme="minorHAnsi"/>
          <w:color w:val="000000"/>
          <w:shd w:val="clear" w:color="auto" w:fill="FFFFFF"/>
        </w:rPr>
        <w:t>survival, but such a premise is provably wrong</w:t>
      </w:r>
      <w:r w:rsidRPr="00082076">
        <w:rPr>
          <w:rFonts w:asciiTheme="minorHAnsi" w:hAnsiTheme="minorHAnsi" w:cstheme="minorHAnsi"/>
          <w:color w:val="000000"/>
          <w:shd w:val="clear" w:color="auto" w:fill="FFFFFF"/>
        </w:rPr>
        <w:t>. Feinberg</w:t>
      </w:r>
      <w:r>
        <w:rPr>
          <w:rFonts w:asciiTheme="minorHAnsi" w:hAnsiTheme="minorHAnsi" w:cstheme="minorHAnsi"/>
          <w:color w:val="000000"/>
          <w:shd w:val="clear" w:color="auto" w:fill="FFFFFF"/>
        </w:rPr>
        <w:t>, for one,</w:t>
      </w:r>
      <w:r w:rsidRPr="00082076">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asserts that</w:t>
      </w:r>
      <w:r w:rsidRPr="00082076">
        <w:rPr>
          <w:rFonts w:asciiTheme="minorHAnsi" w:hAnsiTheme="minorHAnsi" w:cstheme="minorHAnsi"/>
          <w:color w:val="000000"/>
          <w:shd w:val="clear" w:color="auto" w:fill="FFFFFF"/>
        </w:rPr>
        <w:t xml:space="preserve"> humans do </w:t>
      </w:r>
      <w:r>
        <w:rPr>
          <w:rFonts w:asciiTheme="minorHAnsi" w:hAnsiTheme="minorHAnsi" w:cstheme="minorHAnsi"/>
          <w:color w:val="000000"/>
          <w:shd w:val="clear" w:color="auto" w:fill="FFFFFF"/>
        </w:rPr>
        <w:t>many things which are</w:t>
      </w:r>
      <w:r w:rsidRPr="00082076">
        <w:rPr>
          <w:rFonts w:asciiTheme="minorHAnsi" w:hAnsiTheme="minorHAnsi" w:cstheme="minorHAnsi"/>
          <w:color w:val="000000"/>
          <w:shd w:val="clear" w:color="auto" w:fill="FFFFFF"/>
        </w:rPr>
        <w:t xml:space="preserve"> consciously and unconsciously aimed at other </w:t>
      </w:r>
      <w:r>
        <w:rPr>
          <w:rFonts w:asciiTheme="minorHAnsi" w:hAnsiTheme="minorHAnsi" w:cstheme="minorHAnsi"/>
          <w:color w:val="000000"/>
          <w:shd w:val="clear" w:color="auto" w:fill="FFFFFF"/>
        </w:rPr>
        <w:t xml:space="preserve">sorts of </w:t>
      </w:r>
      <w:r w:rsidRPr="00082076">
        <w:rPr>
          <w:rFonts w:asciiTheme="minorHAnsi" w:hAnsiTheme="minorHAnsi" w:cstheme="minorHAnsi"/>
          <w:color w:val="000000"/>
          <w:shd w:val="clear" w:color="auto" w:fill="FFFFFF"/>
        </w:rPr>
        <w:t xml:space="preserve">ends – ends which hold their own 'vindicating value' (p.163). </w:t>
      </w:r>
      <w:r w:rsidRPr="00082076">
        <w:rPr>
          <w:rFonts w:asciiTheme="minorHAnsi" w:hAnsiTheme="minorHAnsi" w:cstheme="minorHAnsi"/>
          <w:color w:val="000000"/>
        </w:rPr>
        <w:t xml:space="preserve">Similarly, Nagel </w:t>
      </w:r>
      <w:r>
        <w:rPr>
          <w:rFonts w:asciiTheme="minorHAnsi" w:hAnsiTheme="minorHAnsi" w:cstheme="minorHAnsi"/>
          <w:color w:val="000000"/>
        </w:rPr>
        <w:t>rejects the argument because</w:t>
      </w:r>
      <w:r w:rsidRPr="00082076">
        <w:rPr>
          <w:rFonts w:asciiTheme="minorHAnsi" w:hAnsiTheme="minorHAnsi" w:cstheme="minorHAnsi"/>
          <w:color w:val="000000"/>
        </w:rPr>
        <w:t>:</w:t>
      </w:r>
    </w:p>
    <w:p w14:paraId="574459C7" w14:textId="77777777" w:rsidR="007004C6" w:rsidRPr="00567B44" w:rsidRDefault="007004C6" w:rsidP="00176495">
      <w:pPr>
        <w:pStyle w:val="BodyText"/>
        <w:spacing w:line="360" w:lineRule="auto"/>
        <w:ind w:left="567" w:right="567"/>
        <w:jc w:val="both"/>
        <w:rPr>
          <w:rFonts w:asciiTheme="minorHAnsi" w:hAnsiTheme="minorHAnsi" w:cstheme="minorHAnsi"/>
          <w:color w:val="000000"/>
          <w:sz w:val="28"/>
        </w:rPr>
      </w:pPr>
    </w:p>
    <w:p w14:paraId="74351D9A" w14:textId="22E84316" w:rsidR="007004C6" w:rsidRDefault="000C2164" w:rsidP="00176495">
      <w:pPr>
        <w:pStyle w:val="BodyText"/>
        <w:spacing w:line="360" w:lineRule="auto"/>
        <w:ind w:left="567" w:right="567"/>
        <w:jc w:val="both"/>
        <w:rPr>
          <w:rFonts w:asciiTheme="minorHAnsi" w:hAnsiTheme="minorHAnsi" w:cstheme="minorHAnsi"/>
          <w:color w:val="000000"/>
          <w:sz w:val="28"/>
          <w:shd w:val="clear" w:color="auto" w:fill="FFFFFF"/>
        </w:rPr>
      </w:pPr>
      <w:r>
        <w:rPr>
          <w:rFonts w:asciiTheme="minorHAnsi" w:eastAsia="Calibri Light" w:hAnsiTheme="minorHAnsi" w:cstheme="minorHAnsi"/>
          <w:color w:val="000000"/>
          <w:szCs w:val="22"/>
        </w:rPr>
        <w:t>“</w:t>
      </w:r>
      <w:r w:rsidR="007004C6" w:rsidRPr="00567B44">
        <w:rPr>
          <w:rFonts w:asciiTheme="minorHAnsi" w:hAnsiTheme="minorHAnsi" w:cstheme="minorHAnsi"/>
          <w:color w:val="000000"/>
          <w:szCs w:val="22"/>
          <w:shd w:val="clear" w:color="auto" w:fill="FFFFFF"/>
        </w:rPr>
        <w:t>Chains of justification come repeatedly to an end within life... No further justification is needed to make it reasonable to take aspirin for a headache, attend an exhibit of the work of a painter one admires, or stop a child from putting his hand on a hot stove. No larger context or further purpose is needed to prevent these acts from being pointless.</w:t>
      </w:r>
      <w:r>
        <w:rPr>
          <w:rFonts w:asciiTheme="minorHAnsi" w:hAnsiTheme="minorHAnsi" w:cstheme="minorHAnsi"/>
          <w:color w:val="000000"/>
          <w:szCs w:val="22"/>
          <w:shd w:val="clear" w:color="auto" w:fill="FFFFFF"/>
        </w:rPr>
        <w:t>”</w:t>
      </w:r>
      <w:r w:rsidR="007004C6" w:rsidRPr="00567B44">
        <w:rPr>
          <w:rFonts w:asciiTheme="minorHAnsi" w:hAnsiTheme="minorHAnsi" w:cstheme="minorHAnsi"/>
          <w:color w:val="000000"/>
          <w:szCs w:val="22"/>
          <w:shd w:val="clear" w:color="auto" w:fill="FFFFFF"/>
        </w:rPr>
        <w:t xml:space="preserve"> (</w:t>
      </w:r>
      <w:r w:rsidR="00115E1A">
        <w:rPr>
          <w:rFonts w:asciiTheme="minorHAnsi" w:hAnsiTheme="minorHAnsi" w:cstheme="minorHAnsi"/>
          <w:color w:val="000000"/>
          <w:szCs w:val="22"/>
          <w:shd w:val="clear" w:color="auto" w:fill="FFFFFF"/>
        </w:rPr>
        <w:t xml:space="preserve">Nagel, </w:t>
      </w:r>
      <w:r w:rsidR="007004C6" w:rsidRPr="00567B44">
        <w:rPr>
          <w:rFonts w:asciiTheme="minorHAnsi" w:hAnsiTheme="minorHAnsi" w:cstheme="minorHAnsi"/>
          <w:color w:val="000000"/>
          <w:szCs w:val="22"/>
          <w:shd w:val="clear" w:color="auto" w:fill="FFFFFF"/>
        </w:rPr>
        <w:t>1971, p.717)</w:t>
      </w:r>
    </w:p>
    <w:p w14:paraId="34BD95E1" w14:textId="77777777" w:rsidR="007004C6" w:rsidRPr="00567B44" w:rsidRDefault="007004C6" w:rsidP="00176495">
      <w:pPr>
        <w:pStyle w:val="BodyText"/>
        <w:spacing w:line="360" w:lineRule="auto"/>
        <w:ind w:right="567"/>
        <w:jc w:val="both"/>
        <w:rPr>
          <w:rFonts w:asciiTheme="minorHAnsi" w:hAnsiTheme="minorHAnsi" w:cstheme="minorHAnsi"/>
          <w:color w:val="000000"/>
          <w:sz w:val="28"/>
          <w:shd w:val="clear" w:color="auto" w:fill="FFFFFF"/>
        </w:rPr>
      </w:pPr>
    </w:p>
    <w:p w14:paraId="682BB92B" w14:textId="77777777" w:rsidR="007004C6" w:rsidRPr="00082076" w:rsidRDefault="007004C6" w:rsidP="00176495">
      <w:pPr>
        <w:pStyle w:val="BodyText"/>
        <w:spacing w:line="36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The objection is clear: i</w:t>
      </w:r>
      <w:r w:rsidRPr="00082076">
        <w:rPr>
          <w:rFonts w:asciiTheme="minorHAnsi" w:hAnsiTheme="minorHAnsi" w:cstheme="minorHAnsi"/>
          <w:color w:val="000000"/>
          <w:shd w:val="clear" w:color="auto" w:fill="FFFFFF"/>
        </w:rPr>
        <w:t>f one actually spends time thinking about the activities of one's week, it</w:t>
      </w:r>
      <w:r>
        <w:rPr>
          <w:rFonts w:asciiTheme="minorHAnsi" w:hAnsiTheme="minorHAnsi" w:cstheme="minorHAnsi"/>
          <w:color w:val="000000"/>
          <w:shd w:val="clear" w:color="auto" w:fill="FFFFFF"/>
        </w:rPr>
        <w:t xml:space="preserve"> </w:t>
      </w:r>
      <w:r w:rsidRPr="00082076">
        <w:rPr>
          <w:rFonts w:asciiTheme="minorHAnsi" w:hAnsiTheme="minorHAnsi" w:cstheme="minorHAnsi"/>
          <w:color w:val="000000"/>
          <w:shd w:val="clear" w:color="auto" w:fill="FFFFFF"/>
        </w:rPr>
        <w:t>become</w:t>
      </w:r>
      <w:r>
        <w:rPr>
          <w:rFonts w:asciiTheme="minorHAnsi" w:hAnsiTheme="minorHAnsi" w:cstheme="minorHAnsi"/>
          <w:color w:val="000000"/>
          <w:shd w:val="clear" w:color="auto" w:fill="FFFFFF"/>
        </w:rPr>
        <w:t>s</w:t>
      </w:r>
      <w:r w:rsidRPr="00082076">
        <w:rPr>
          <w:rFonts w:asciiTheme="minorHAnsi" w:hAnsiTheme="minorHAnsi" w:cstheme="minorHAnsi"/>
          <w:color w:val="000000"/>
          <w:shd w:val="clear" w:color="auto" w:fill="FFFFFF"/>
        </w:rPr>
        <w:t xml:space="preserve"> apparent that we in fact spend a good deal of time (</w:t>
      </w:r>
      <w:r>
        <w:rPr>
          <w:rFonts w:asciiTheme="minorHAnsi" w:hAnsiTheme="minorHAnsi" w:cstheme="minorHAnsi"/>
          <w:color w:val="000000"/>
          <w:shd w:val="clear" w:color="auto" w:fill="FFFFFF"/>
        </w:rPr>
        <w:t xml:space="preserve">though </w:t>
      </w:r>
      <w:r w:rsidRPr="00082076">
        <w:rPr>
          <w:rFonts w:asciiTheme="minorHAnsi" w:hAnsiTheme="minorHAnsi" w:cstheme="minorHAnsi"/>
          <w:color w:val="000000"/>
          <w:shd w:val="clear" w:color="auto" w:fill="FFFFFF"/>
        </w:rPr>
        <w:t xml:space="preserve">perhaps less than we'd like) doing things that do not feed into the cycle of work and self-maintenance, primarily or at all. We read books, we engage in hobbies and creative work, we spend time with friends and loved ones, and we eat and drink for pleasure, not just fuel. Thus, the conclusion that life is </w:t>
      </w:r>
      <w:r>
        <w:rPr>
          <w:rFonts w:asciiTheme="minorHAnsi" w:hAnsiTheme="minorHAnsi" w:cstheme="minorHAnsi"/>
          <w:color w:val="000000"/>
          <w:shd w:val="clear" w:color="auto" w:fill="FFFFFF"/>
        </w:rPr>
        <w:t xml:space="preserve">purposeless and </w:t>
      </w:r>
      <w:r w:rsidRPr="00082076">
        <w:rPr>
          <w:rFonts w:asciiTheme="minorHAnsi" w:hAnsiTheme="minorHAnsi" w:cstheme="minorHAnsi"/>
          <w:color w:val="000000"/>
          <w:shd w:val="clear" w:color="auto" w:fill="FFFFFF"/>
        </w:rPr>
        <w:t xml:space="preserve">meaningless can no longer be secured through this argument. Since </w:t>
      </w:r>
      <w:r>
        <w:rPr>
          <w:rFonts w:asciiTheme="minorHAnsi" w:hAnsiTheme="minorHAnsi" w:cstheme="minorHAnsi"/>
          <w:color w:val="000000"/>
          <w:shd w:val="clear" w:color="auto" w:fill="FFFFFF"/>
        </w:rPr>
        <w:t>premise 1</w:t>
      </w:r>
      <w:r w:rsidRPr="00082076">
        <w:rPr>
          <w:rFonts w:asciiTheme="minorHAnsi" w:hAnsiTheme="minorHAnsi" w:cstheme="minorHAnsi"/>
          <w:color w:val="000000"/>
          <w:shd w:val="clear" w:color="auto" w:fill="FFFFFF"/>
        </w:rPr>
        <w:t xml:space="preserve"> is false</w:t>
      </w:r>
      <w:r>
        <w:rPr>
          <w:rFonts w:asciiTheme="minorHAnsi" w:hAnsiTheme="minorHAnsi" w:cstheme="minorHAnsi"/>
          <w:color w:val="000000"/>
          <w:shd w:val="clear" w:color="auto" w:fill="FFFFFF"/>
        </w:rPr>
        <w:t>, the rest falls flat</w:t>
      </w:r>
      <w:r w:rsidRPr="00082076">
        <w:rPr>
          <w:rFonts w:asciiTheme="minorHAnsi" w:hAnsiTheme="minorHAnsi" w:cstheme="minorHAnsi"/>
          <w:color w:val="000000"/>
          <w:shd w:val="clear" w:color="auto" w:fill="FFFFFF"/>
        </w:rPr>
        <w:t>. At least some of the activity of our lives is consciously aimed at ends outside of the 'supermarket regress'</w:t>
      </w:r>
      <w:r>
        <w:rPr>
          <w:rFonts w:asciiTheme="minorHAnsi" w:hAnsiTheme="minorHAnsi" w:cstheme="minorHAnsi"/>
          <w:color w:val="000000"/>
          <w:shd w:val="clear" w:color="auto" w:fill="FFFFFF"/>
        </w:rPr>
        <w:t xml:space="preserve"> –</w:t>
      </w:r>
      <w:r w:rsidRPr="00082076">
        <w:rPr>
          <w:rFonts w:asciiTheme="minorHAnsi" w:hAnsiTheme="minorHAnsi" w:cstheme="minorHAnsi"/>
          <w:color w:val="000000"/>
          <w:shd w:val="clear" w:color="auto" w:fill="FFFFFF"/>
        </w:rPr>
        <w:t xml:space="preserve"> ends which we can and do often achieve</w:t>
      </w:r>
      <w:r>
        <w:rPr>
          <w:rFonts w:asciiTheme="minorHAnsi" w:hAnsiTheme="minorHAnsi" w:cstheme="minorHAnsi"/>
          <w:color w:val="000000"/>
          <w:shd w:val="clear" w:color="auto" w:fill="FFFFFF"/>
        </w:rPr>
        <w:t xml:space="preserve"> – thus,</w:t>
      </w:r>
      <w:r w:rsidRPr="00082076">
        <w:rPr>
          <w:rFonts w:asciiTheme="minorHAnsi" w:hAnsiTheme="minorHAnsi" w:cstheme="minorHAnsi"/>
          <w:color w:val="000000"/>
          <w:shd w:val="clear" w:color="auto" w:fill="FFFFFF"/>
        </w:rPr>
        <w:t xml:space="preserve"> our efforts are not all </w:t>
      </w:r>
      <w:r>
        <w:rPr>
          <w:rFonts w:asciiTheme="minorHAnsi" w:hAnsiTheme="minorHAnsi" w:cstheme="minorHAnsi"/>
          <w:color w:val="000000"/>
          <w:shd w:val="clear" w:color="auto" w:fill="FFFFFF"/>
        </w:rPr>
        <w:t xml:space="preserve">pointless </w:t>
      </w:r>
      <w:r w:rsidRPr="00082076">
        <w:rPr>
          <w:rFonts w:asciiTheme="minorHAnsi" w:hAnsiTheme="minorHAnsi" w:cstheme="minorHAnsi"/>
          <w:color w:val="000000"/>
          <w:shd w:val="clear" w:color="auto" w:fill="FFFFFF"/>
        </w:rPr>
        <w:t>and our lives are not necessarily meaningless.</w:t>
      </w:r>
    </w:p>
    <w:p w14:paraId="706B9E0E" w14:textId="044B1D6C" w:rsidR="007004C6" w:rsidRPr="00082076" w:rsidRDefault="007004C6" w:rsidP="00176495">
      <w:pPr>
        <w:pStyle w:val="BodyText"/>
        <w:spacing w:line="360" w:lineRule="auto"/>
        <w:jc w:val="both"/>
        <w:rPr>
          <w:rFonts w:asciiTheme="minorHAnsi" w:hAnsiTheme="minorHAnsi" w:cstheme="minorHAnsi"/>
          <w:color w:val="000000"/>
          <w:shd w:val="clear" w:color="auto" w:fill="FFFFFF"/>
        </w:rPr>
      </w:pPr>
      <w:r w:rsidRPr="00082076">
        <w:rPr>
          <w:rFonts w:asciiTheme="minorHAnsi" w:hAnsiTheme="minorHAnsi" w:cstheme="minorHAnsi"/>
          <w:color w:val="000000"/>
          <w:shd w:val="clear" w:color="auto" w:fill="FFFFFF"/>
        </w:rPr>
        <w:tab/>
        <w:t xml:space="preserve">Furthermore, given these other ends, the apparently </w:t>
      </w:r>
      <w:r>
        <w:rPr>
          <w:rFonts w:asciiTheme="minorHAnsi" w:hAnsiTheme="minorHAnsi" w:cstheme="minorHAnsi"/>
          <w:color w:val="000000"/>
          <w:shd w:val="clear" w:color="auto" w:fill="FFFFFF"/>
        </w:rPr>
        <w:t>aimless or instrumental</w:t>
      </w:r>
      <w:r w:rsidRPr="00082076">
        <w:rPr>
          <w:rFonts w:asciiTheme="minorHAnsi" w:hAnsiTheme="minorHAnsi" w:cstheme="minorHAnsi"/>
          <w:color w:val="000000"/>
          <w:shd w:val="clear" w:color="auto" w:fill="FFFFFF"/>
        </w:rPr>
        <w:t xml:space="preserve"> activity of daily life is also redeemed to a degree; because continued existence is a requirement for us to enjoy that novel, finish that piece of knitting, or spend time with our friends, all the work we put into mere survival has the potential to be justified after all. We spend 40 hours a week working, not just to afford us the opportunity to keep living, but so that we can do all the other things we want to do with our lives. This effort is not therefore obviously </w:t>
      </w:r>
      <w:r>
        <w:rPr>
          <w:rFonts w:asciiTheme="minorHAnsi" w:hAnsiTheme="minorHAnsi" w:cstheme="minorHAnsi"/>
          <w:color w:val="000000"/>
          <w:shd w:val="clear" w:color="auto" w:fill="FFFFFF"/>
        </w:rPr>
        <w:t>pointless or purposeless in the end</w:t>
      </w:r>
      <w:r w:rsidRPr="00082076">
        <w:rPr>
          <w:rFonts w:asciiTheme="minorHAnsi" w:hAnsiTheme="minorHAnsi" w:cstheme="minorHAnsi"/>
          <w:color w:val="000000"/>
          <w:shd w:val="clear" w:color="auto" w:fill="FFFFFF"/>
        </w:rPr>
        <w:t>, since it contributes in</w:t>
      </w:r>
      <w:r>
        <w:rPr>
          <w:rFonts w:asciiTheme="minorHAnsi" w:hAnsiTheme="minorHAnsi" w:cstheme="minorHAnsi"/>
          <w:color w:val="000000"/>
          <w:shd w:val="clear" w:color="auto" w:fill="FFFFFF"/>
        </w:rPr>
        <w:t>strumentall</w:t>
      </w:r>
      <w:r w:rsidRPr="00082076">
        <w:rPr>
          <w:rFonts w:asciiTheme="minorHAnsi" w:hAnsiTheme="minorHAnsi" w:cstheme="minorHAnsi"/>
          <w:color w:val="000000"/>
          <w:shd w:val="clear" w:color="auto" w:fill="FFFFFF"/>
        </w:rPr>
        <w:t xml:space="preserve">y to our attaining other </w:t>
      </w:r>
      <w:r>
        <w:rPr>
          <w:rFonts w:asciiTheme="minorHAnsi" w:hAnsiTheme="minorHAnsi" w:cstheme="minorHAnsi"/>
          <w:i/>
          <w:color w:val="000000"/>
          <w:shd w:val="clear" w:color="auto" w:fill="FFFFFF"/>
        </w:rPr>
        <w:t xml:space="preserve">final </w:t>
      </w:r>
      <w:r w:rsidRPr="00082076">
        <w:rPr>
          <w:rFonts w:asciiTheme="minorHAnsi" w:hAnsiTheme="minorHAnsi" w:cstheme="minorHAnsi"/>
          <w:color w:val="000000"/>
          <w:shd w:val="clear" w:color="auto" w:fill="FFFFFF"/>
        </w:rPr>
        <w:t>goals which matter to us.</w:t>
      </w:r>
      <w:r>
        <w:rPr>
          <w:rFonts w:asciiTheme="minorHAnsi" w:hAnsiTheme="minorHAnsi" w:cstheme="minorHAnsi"/>
          <w:color w:val="000000"/>
          <w:shd w:val="clear" w:color="auto" w:fill="FFFFFF"/>
        </w:rPr>
        <w:t xml:space="preserve"> </w:t>
      </w:r>
      <w:r w:rsidRPr="00082076">
        <w:rPr>
          <w:rFonts w:asciiTheme="minorHAnsi" w:hAnsiTheme="minorHAnsi" w:cstheme="minorHAnsi"/>
          <w:color w:val="000000"/>
          <w:shd w:val="clear" w:color="auto" w:fill="FFFFFF"/>
        </w:rPr>
        <w:t xml:space="preserve">In addition, as Feinberg notes, </w:t>
      </w:r>
      <w:r w:rsidR="000C2164">
        <w:rPr>
          <w:rFonts w:asciiTheme="minorHAnsi" w:hAnsiTheme="minorHAnsi" w:cstheme="minorHAnsi"/>
          <w:color w:val="000000"/>
          <w:shd w:val="clear" w:color="auto" w:fill="FFFFFF"/>
        </w:rPr>
        <w:t>“</w:t>
      </w:r>
      <w:r w:rsidRPr="00082076">
        <w:rPr>
          <w:rFonts w:asciiTheme="minorHAnsi" w:hAnsiTheme="minorHAnsi" w:cstheme="minorHAnsi"/>
          <w:color w:val="000000"/>
          <w:shd w:val="clear" w:color="auto" w:fill="FFFFFF"/>
        </w:rPr>
        <w:t>Some activities carry their own point within themselves, and for that reason, whatever their envisioned or actual consequences they are not 'pointless'</w:t>
      </w:r>
      <w:r w:rsidR="000C2164">
        <w:rPr>
          <w:rFonts w:asciiTheme="minorHAnsi" w:hAnsiTheme="minorHAnsi" w:cstheme="minorHAnsi"/>
          <w:color w:val="000000"/>
          <w:shd w:val="clear" w:color="auto" w:fill="FFFFFF"/>
        </w:rPr>
        <w:t>“</w:t>
      </w:r>
      <w:r w:rsidRPr="00082076">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1992, </w:t>
      </w:r>
      <w:r w:rsidRPr="00082076">
        <w:rPr>
          <w:rFonts w:asciiTheme="minorHAnsi" w:hAnsiTheme="minorHAnsi" w:cstheme="minorHAnsi"/>
          <w:color w:val="000000"/>
          <w:shd w:val="clear" w:color="auto" w:fill="FFFFFF"/>
        </w:rPr>
        <w:t xml:space="preserve">p.168). For the lucky individuals who find pleasure or fulfilment in whatever it is they do to earn money, their life would not be </w:t>
      </w:r>
      <w:r>
        <w:rPr>
          <w:rFonts w:asciiTheme="minorHAnsi" w:hAnsiTheme="minorHAnsi" w:cstheme="minorHAnsi"/>
          <w:color w:val="000000"/>
          <w:shd w:val="clear" w:color="auto" w:fill="FFFFFF"/>
        </w:rPr>
        <w:t xml:space="preserve">pointless </w:t>
      </w:r>
      <w:r w:rsidRPr="00082076">
        <w:rPr>
          <w:rFonts w:asciiTheme="minorHAnsi" w:hAnsiTheme="minorHAnsi" w:cstheme="minorHAnsi"/>
          <w:color w:val="000000"/>
          <w:shd w:val="clear" w:color="auto" w:fill="FFFFFF"/>
        </w:rPr>
        <w:t xml:space="preserve">even if this 'work' was all they did. For such a person, the satisfaction of </w:t>
      </w:r>
      <w:r>
        <w:rPr>
          <w:rFonts w:asciiTheme="minorHAnsi" w:hAnsiTheme="minorHAnsi" w:cstheme="minorHAnsi"/>
          <w:color w:val="000000"/>
          <w:shd w:val="clear" w:color="auto" w:fill="FFFFFF"/>
        </w:rPr>
        <w:t>performing the labour</w:t>
      </w:r>
      <w:r w:rsidRPr="00082076">
        <w:rPr>
          <w:rFonts w:asciiTheme="minorHAnsi" w:hAnsiTheme="minorHAnsi" w:cstheme="minorHAnsi"/>
          <w:color w:val="000000"/>
          <w:shd w:val="clear" w:color="auto" w:fill="FFFFFF"/>
        </w:rPr>
        <w:t xml:space="preserve"> itself is perhaps justification enough for </w:t>
      </w:r>
      <w:r>
        <w:rPr>
          <w:rFonts w:asciiTheme="minorHAnsi" w:hAnsiTheme="minorHAnsi" w:cstheme="minorHAnsi"/>
          <w:color w:val="000000"/>
          <w:shd w:val="clear" w:color="auto" w:fill="FFFFFF"/>
        </w:rPr>
        <w:t>their</w:t>
      </w:r>
      <w:r w:rsidRPr="00082076">
        <w:rPr>
          <w:rFonts w:asciiTheme="minorHAnsi" w:hAnsiTheme="minorHAnsi" w:cstheme="minorHAnsi"/>
          <w:color w:val="000000"/>
          <w:shd w:val="clear" w:color="auto" w:fill="FFFFFF"/>
        </w:rPr>
        <w:t xml:space="preserve"> effort, even if the work </w:t>
      </w:r>
      <w:r>
        <w:rPr>
          <w:rFonts w:asciiTheme="minorHAnsi" w:hAnsiTheme="minorHAnsi" w:cstheme="minorHAnsi"/>
          <w:color w:val="000000"/>
          <w:shd w:val="clear" w:color="auto" w:fill="FFFFFF"/>
        </w:rPr>
        <w:t>contributes to no other aim besides self-preservation</w:t>
      </w:r>
      <w:r w:rsidRPr="00082076">
        <w:rPr>
          <w:rFonts w:asciiTheme="minorHAnsi" w:hAnsiTheme="minorHAnsi" w:cstheme="minorHAnsi"/>
          <w:color w:val="000000"/>
          <w:shd w:val="clear" w:color="auto" w:fill="FFFFFF"/>
        </w:rPr>
        <w:t>.</w:t>
      </w:r>
    </w:p>
    <w:p w14:paraId="6B9B6D74" w14:textId="078AA838" w:rsidR="007004C6" w:rsidRPr="00082076" w:rsidRDefault="007004C6" w:rsidP="00176495">
      <w:pPr>
        <w:pStyle w:val="BodyText"/>
        <w:spacing w:line="360" w:lineRule="auto"/>
        <w:jc w:val="both"/>
        <w:rPr>
          <w:rFonts w:asciiTheme="minorHAnsi" w:hAnsiTheme="minorHAnsi" w:cstheme="minorHAnsi"/>
          <w:color w:val="000000"/>
          <w:shd w:val="clear" w:color="auto" w:fill="FFFFFF"/>
        </w:rPr>
      </w:pPr>
      <w:r w:rsidRPr="00082076">
        <w:rPr>
          <w:rFonts w:asciiTheme="minorHAnsi" w:hAnsiTheme="minorHAnsi" w:cstheme="minorHAnsi"/>
          <w:color w:val="000000"/>
          <w:shd w:val="clear" w:color="auto" w:fill="FFFFFF"/>
        </w:rPr>
        <w:tab/>
        <w:t>What the above argument do</w:t>
      </w:r>
      <w:r w:rsidR="00FF4241">
        <w:rPr>
          <w:rFonts w:asciiTheme="minorHAnsi" w:hAnsiTheme="minorHAnsi" w:cstheme="minorHAnsi"/>
          <w:color w:val="000000"/>
          <w:shd w:val="clear" w:color="auto" w:fill="FFFFFF"/>
        </w:rPr>
        <w:t>es</w:t>
      </w:r>
      <w:r w:rsidRPr="00082076">
        <w:rPr>
          <w:rFonts w:asciiTheme="minorHAnsi" w:hAnsiTheme="minorHAnsi" w:cstheme="minorHAnsi"/>
          <w:color w:val="000000"/>
          <w:shd w:val="clear" w:color="auto" w:fill="FFFFFF"/>
        </w:rPr>
        <w:t xml:space="preserve"> show is that</w:t>
      </w:r>
      <w:r w:rsidR="00B25538">
        <w:rPr>
          <w:rFonts w:asciiTheme="minorHAnsi" w:hAnsiTheme="minorHAnsi" w:cstheme="minorHAnsi"/>
          <w:color w:val="000000"/>
          <w:shd w:val="clear" w:color="auto" w:fill="FFFFFF"/>
        </w:rPr>
        <w:t>,</w:t>
      </w:r>
      <w:r w:rsidRPr="00082076">
        <w:rPr>
          <w:rFonts w:asciiTheme="minorHAnsi" w:hAnsiTheme="minorHAnsi" w:cstheme="minorHAnsi"/>
          <w:color w:val="000000"/>
          <w:shd w:val="clear" w:color="auto" w:fill="FFFFFF"/>
        </w:rPr>
        <w:t xml:space="preserve"> if a person finds no fulfilment or joy in their employment, their work </w:t>
      </w:r>
      <w:r>
        <w:rPr>
          <w:rFonts w:asciiTheme="minorHAnsi" w:hAnsiTheme="minorHAnsi" w:cstheme="minorHAnsi"/>
          <w:color w:val="000000"/>
          <w:shd w:val="clear" w:color="auto" w:fill="FFFFFF"/>
        </w:rPr>
        <w:t>contributes to no final goals of theirs</w:t>
      </w:r>
      <w:r w:rsidRPr="00082076">
        <w:rPr>
          <w:rFonts w:asciiTheme="minorHAnsi" w:hAnsiTheme="minorHAnsi" w:cstheme="minorHAnsi"/>
          <w:color w:val="000000"/>
          <w:shd w:val="clear" w:color="auto" w:fill="FFFFFF"/>
        </w:rPr>
        <w:t>, and the</w:t>
      </w:r>
      <w:r>
        <w:rPr>
          <w:rFonts w:asciiTheme="minorHAnsi" w:hAnsiTheme="minorHAnsi" w:cstheme="minorHAnsi"/>
          <w:color w:val="000000"/>
          <w:shd w:val="clear" w:color="auto" w:fill="FFFFFF"/>
        </w:rPr>
        <w:t>ir life contains nothing</w:t>
      </w:r>
      <w:r w:rsidRPr="00082076">
        <w:rPr>
          <w:rFonts w:asciiTheme="minorHAnsi" w:hAnsiTheme="minorHAnsi" w:cstheme="minorHAnsi"/>
          <w:color w:val="000000"/>
          <w:shd w:val="clear" w:color="auto" w:fill="FFFFFF"/>
        </w:rPr>
        <w:t xml:space="preserve"> </w:t>
      </w:r>
      <w:r w:rsidRPr="00082076">
        <w:rPr>
          <w:rFonts w:asciiTheme="minorHAnsi" w:hAnsiTheme="minorHAnsi" w:cstheme="minorHAnsi"/>
          <w:i/>
          <w:iCs/>
          <w:color w:val="000000"/>
          <w:shd w:val="clear" w:color="auto" w:fill="FFFFFF"/>
        </w:rPr>
        <w:t>outside</w:t>
      </w:r>
      <w:r w:rsidRPr="00082076">
        <w:rPr>
          <w:rFonts w:asciiTheme="minorHAnsi" w:hAnsiTheme="minorHAnsi" w:cstheme="minorHAnsi"/>
          <w:color w:val="000000"/>
          <w:shd w:val="clear" w:color="auto" w:fill="FFFFFF"/>
        </w:rPr>
        <w:t xml:space="preserve"> of the grind of living, then that person's life may well be </w:t>
      </w:r>
      <w:r>
        <w:rPr>
          <w:rFonts w:asciiTheme="minorHAnsi" w:hAnsiTheme="minorHAnsi" w:cstheme="minorHAnsi"/>
          <w:color w:val="000000"/>
          <w:shd w:val="clear" w:color="auto" w:fill="FFFFFF"/>
        </w:rPr>
        <w:t xml:space="preserve">pointless and </w:t>
      </w:r>
      <w:r w:rsidRPr="00082076">
        <w:rPr>
          <w:rFonts w:asciiTheme="minorHAnsi" w:hAnsiTheme="minorHAnsi" w:cstheme="minorHAnsi"/>
          <w:color w:val="000000"/>
          <w:shd w:val="clear" w:color="auto" w:fill="FFFFFF"/>
        </w:rPr>
        <w:t>meaningless. Because the only activities they are engaged with serve no end but keeping them going, if they find nothing else to actually do with their life, then that effort will have all been for no</w:t>
      </w:r>
      <w:r>
        <w:rPr>
          <w:rFonts w:asciiTheme="minorHAnsi" w:hAnsiTheme="minorHAnsi" w:cstheme="minorHAnsi"/>
          <w:color w:val="000000"/>
          <w:shd w:val="clear" w:color="auto" w:fill="FFFFFF"/>
        </w:rPr>
        <w:t>ught</w:t>
      </w:r>
      <w:r w:rsidRPr="00082076">
        <w:rPr>
          <w:rFonts w:asciiTheme="minorHAnsi" w:hAnsiTheme="minorHAnsi" w:cstheme="minorHAnsi"/>
          <w:color w:val="000000"/>
          <w:shd w:val="clear" w:color="auto" w:fill="FFFFFF"/>
        </w:rPr>
        <w:t xml:space="preserve"> when they inevitably die. Their life's work will have amounted to no more than a hopeless attempt to </w:t>
      </w:r>
      <w:r>
        <w:rPr>
          <w:rFonts w:asciiTheme="minorHAnsi" w:hAnsiTheme="minorHAnsi" w:cstheme="minorHAnsi"/>
          <w:color w:val="000000"/>
          <w:shd w:val="clear" w:color="auto" w:fill="FFFFFF"/>
        </w:rPr>
        <w:t>postpone their inevitable demise</w:t>
      </w:r>
      <w:r w:rsidRPr="00082076">
        <w:rPr>
          <w:rFonts w:asciiTheme="minorHAnsi" w:hAnsiTheme="minorHAnsi" w:cstheme="minorHAnsi"/>
          <w:color w:val="000000"/>
          <w:shd w:val="clear" w:color="auto" w:fill="FFFFFF"/>
        </w:rPr>
        <w:t xml:space="preserve">. This conclusion seems right to me, however; unless the described individual had somehow made a dreary game out of living and was trying to see how long they could survive as some sort of challenge, it's incredibly difficult to see how the life could </w:t>
      </w:r>
      <w:r>
        <w:rPr>
          <w:rFonts w:asciiTheme="minorHAnsi" w:hAnsiTheme="minorHAnsi" w:cstheme="minorHAnsi"/>
          <w:color w:val="000000"/>
          <w:shd w:val="clear" w:color="auto" w:fill="FFFFFF"/>
        </w:rPr>
        <w:t>be said to have a point or be meaningful.</w:t>
      </w:r>
    </w:p>
    <w:p w14:paraId="44C2EA69" w14:textId="77777777" w:rsidR="007004C6" w:rsidRDefault="007004C6" w:rsidP="00176495">
      <w:pPr>
        <w:pStyle w:val="BodyText"/>
        <w:spacing w:line="360" w:lineRule="auto"/>
        <w:jc w:val="both"/>
        <w:rPr>
          <w:rFonts w:asciiTheme="minorHAnsi" w:hAnsiTheme="minorHAnsi" w:cstheme="minorHAnsi"/>
          <w:color w:val="000000"/>
          <w:shd w:val="clear" w:color="auto" w:fill="FFFFFF"/>
        </w:rPr>
      </w:pPr>
      <w:r w:rsidRPr="00082076">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To summarise this section, it appears that</w:t>
      </w:r>
      <w:r w:rsidRPr="00082076">
        <w:rPr>
          <w:rFonts w:asciiTheme="minorHAnsi" w:hAnsiTheme="minorHAnsi" w:cstheme="minorHAnsi"/>
          <w:color w:val="000000"/>
          <w:shd w:val="clear" w:color="auto" w:fill="FFFFFF"/>
        </w:rPr>
        <w:t xml:space="preserve"> death does not guarantee our lives are </w:t>
      </w:r>
      <w:r>
        <w:rPr>
          <w:rFonts w:asciiTheme="minorHAnsi" w:hAnsiTheme="minorHAnsi" w:cstheme="minorHAnsi"/>
          <w:color w:val="000000"/>
          <w:shd w:val="clear" w:color="auto" w:fill="FFFFFF"/>
        </w:rPr>
        <w:t xml:space="preserve">pointless and therefore </w:t>
      </w:r>
      <w:r w:rsidRPr="00082076">
        <w:rPr>
          <w:rFonts w:asciiTheme="minorHAnsi" w:hAnsiTheme="minorHAnsi" w:cstheme="minorHAnsi"/>
          <w:color w:val="000000"/>
          <w:shd w:val="clear" w:color="auto" w:fill="FFFFFF"/>
        </w:rPr>
        <w:t xml:space="preserve">meaningless according to the </w:t>
      </w:r>
      <w:r>
        <w:rPr>
          <w:rFonts w:asciiTheme="minorHAnsi" w:hAnsiTheme="minorHAnsi" w:cstheme="minorHAnsi"/>
          <w:color w:val="000000"/>
          <w:shd w:val="clear" w:color="auto" w:fill="FFFFFF"/>
        </w:rPr>
        <w:t>supermarket regress</w:t>
      </w:r>
      <w:r w:rsidRPr="00082076">
        <w:rPr>
          <w:rFonts w:asciiTheme="minorHAnsi" w:hAnsiTheme="minorHAnsi" w:cstheme="minorHAnsi"/>
          <w:color w:val="000000"/>
          <w:shd w:val="clear" w:color="auto" w:fill="FFFFFF"/>
        </w:rPr>
        <w:t xml:space="preserve"> argument</w:t>
      </w:r>
      <w:r>
        <w:rPr>
          <w:rFonts w:asciiTheme="minorHAnsi" w:hAnsiTheme="minorHAnsi" w:cstheme="minorHAnsi"/>
          <w:color w:val="000000"/>
          <w:shd w:val="clear" w:color="auto" w:fill="FFFFFF"/>
        </w:rPr>
        <w:t>. Nevertheless,</w:t>
      </w:r>
      <w:r w:rsidRPr="00082076">
        <w:rPr>
          <w:rFonts w:asciiTheme="minorHAnsi" w:hAnsiTheme="minorHAnsi" w:cstheme="minorHAnsi"/>
          <w:color w:val="000000"/>
          <w:shd w:val="clear" w:color="auto" w:fill="FFFFFF"/>
        </w:rPr>
        <w:t xml:space="preserve"> we should be wary of spending too much time on </w:t>
      </w:r>
      <w:r>
        <w:rPr>
          <w:rFonts w:asciiTheme="minorHAnsi" w:hAnsiTheme="minorHAnsi" w:cstheme="minorHAnsi"/>
          <w:color w:val="000000"/>
          <w:shd w:val="clear" w:color="auto" w:fill="FFFFFF"/>
        </w:rPr>
        <w:t>work that does not contribute to any final goals of ours</w:t>
      </w:r>
      <w:r w:rsidRPr="00082076">
        <w:rPr>
          <w:rFonts w:asciiTheme="minorHAnsi" w:hAnsiTheme="minorHAnsi" w:cstheme="minorHAnsi"/>
          <w:color w:val="000000"/>
          <w:shd w:val="clear" w:color="auto" w:fill="FFFFFF"/>
        </w:rPr>
        <w:t xml:space="preserve">. Specifically, we should be wary of falling into the trap of sacrificing our hobbies and joys to make more room for our careers, especially if we find no fulfilment in the work itself. </w:t>
      </w:r>
      <w:r>
        <w:rPr>
          <w:rFonts w:asciiTheme="minorHAnsi" w:hAnsiTheme="minorHAnsi" w:cstheme="minorHAnsi"/>
          <w:color w:val="000000"/>
          <w:shd w:val="clear" w:color="auto" w:fill="FFFFFF"/>
        </w:rPr>
        <w:t>In short,</w:t>
      </w:r>
      <w:r w:rsidRPr="00082076">
        <w:rPr>
          <w:rFonts w:asciiTheme="minorHAnsi" w:hAnsiTheme="minorHAnsi" w:cstheme="minorHAnsi"/>
          <w:color w:val="000000"/>
          <w:shd w:val="clear" w:color="auto" w:fill="FFFFFF"/>
        </w:rPr>
        <w:t xml:space="preserve"> efforts to perpetuate life can avoid </w:t>
      </w:r>
      <w:r>
        <w:rPr>
          <w:rFonts w:asciiTheme="minorHAnsi" w:hAnsiTheme="minorHAnsi" w:cstheme="minorHAnsi"/>
          <w:color w:val="000000"/>
          <w:shd w:val="clear" w:color="auto" w:fill="FFFFFF"/>
        </w:rPr>
        <w:t>pointlessness</w:t>
      </w:r>
      <w:r w:rsidRPr="00082076">
        <w:rPr>
          <w:rFonts w:asciiTheme="minorHAnsi" w:hAnsiTheme="minorHAnsi" w:cstheme="minorHAnsi"/>
          <w:color w:val="000000"/>
          <w:shd w:val="clear" w:color="auto" w:fill="FFFFFF"/>
        </w:rPr>
        <w:t xml:space="preserve">, and hence meaninglessness, only if </w:t>
      </w:r>
      <w:r>
        <w:rPr>
          <w:rFonts w:asciiTheme="minorHAnsi" w:hAnsiTheme="minorHAnsi" w:cstheme="minorHAnsi"/>
          <w:color w:val="000000"/>
          <w:shd w:val="clear" w:color="auto" w:fill="FFFFFF"/>
        </w:rPr>
        <w:t>our life serves some final aim, even if that aim is merely to continue enjoying our work or hobbies.</w:t>
      </w:r>
    </w:p>
    <w:p w14:paraId="04A78DF2" w14:textId="77777777" w:rsidR="007004C6" w:rsidRDefault="007004C6" w:rsidP="00176495">
      <w:pPr>
        <w:pStyle w:val="BodyText"/>
        <w:spacing w:line="360" w:lineRule="auto"/>
        <w:jc w:val="both"/>
        <w:rPr>
          <w:rFonts w:asciiTheme="minorHAnsi" w:hAnsiTheme="minorHAnsi" w:cstheme="minorHAnsi"/>
          <w:color w:val="000000"/>
          <w:shd w:val="clear" w:color="auto" w:fill="FFFFFF"/>
        </w:rPr>
      </w:pPr>
    </w:p>
    <w:p w14:paraId="2AFD418D" w14:textId="77777777" w:rsidR="007004C6" w:rsidRPr="00CC0AEA" w:rsidRDefault="007004C6" w:rsidP="00176495">
      <w:pPr>
        <w:pStyle w:val="BodyText"/>
        <w:spacing w:line="360" w:lineRule="auto"/>
        <w:jc w:val="both"/>
        <w:rPr>
          <w:rFonts w:asciiTheme="minorHAnsi" w:hAnsiTheme="minorHAnsi" w:cstheme="minorHAnsi"/>
          <w:color w:val="000000"/>
          <w:sz w:val="28"/>
          <w:shd w:val="clear" w:color="auto" w:fill="FFFFFF"/>
        </w:rPr>
      </w:pPr>
      <w:r w:rsidRPr="00CC0AEA">
        <w:rPr>
          <w:rFonts w:asciiTheme="minorHAnsi" w:hAnsiTheme="minorHAnsi" w:cstheme="minorHAnsi"/>
          <w:color w:val="000000"/>
          <w:sz w:val="28"/>
          <w:shd w:val="clear" w:color="auto" w:fill="FFFFFF"/>
        </w:rPr>
        <w:t xml:space="preserve">6.3 </w:t>
      </w:r>
      <w:r>
        <w:rPr>
          <w:rFonts w:asciiTheme="minorHAnsi" w:hAnsiTheme="minorHAnsi" w:cstheme="minorHAnsi"/>
          <w:color w:val="000000"/>
          <w:sz w:val="28"/>
          <w:shd w:val="clear" w:color="auto" w:fill="FFFFFF"/>
        </w:rPr>
        <w:t>The interruption argument</w:t>
      </w:r>
    </w:p>
    <w:p w14:paraId="50C88062" w14:textId="77777777" w:rsidR="007004C6" w:rsidRDefault="007004C6" w:rsidP="00176495">
      <w:pPr>
        <w:pStyle w:val="BodyText"/>
        <w:spacing w:line="360" w:lineRule="auto"/>
        <w:jc w:val="both"/>
        <w:rPr>
          <w:rFonts w:asciiTheme="minorHAnsi" w:hAnsiTheme="minorHAnsi" w:cstheme="minorHAnsi"/>
          <w:color w:val="000000"/>
          <w:shd w:val="clear" w:color="auto" w:fill="FFFFFF"/>
        </w:rPr>
      </w:pPr>
    </w:p>
    <w:p w14:paraId="36F2185A" w14:textId="40591C55" w:rsidR="007004C6" w:rsidRDefault="007004C6" w:rsidP="00176495">
      <w:pPr>
        <w:pStyle w:val="BodyText"/>
        <w:spacing w:line="36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This section will discuss the charge that mortal life is not properly purposeful because all our efforts are futile. Though it is true that futile activity still seems purposeful in a sense, provided we define futile activity as being aimed at a goal which it cannot or will not accomplish, it certainly does not seem to be purposeful in the way we might think is required for meaningfulness. For instance, we would not say the actions of a person who spent all day trying to draw a square circle or walk to the moon were </w:t>
      </w:r>
      <w:r>
        <w:rPr>
          <w:rFonts w:asciiTheme="minorHAnsi" w:hAnsiTheme="minorHAnsi" w:cstheme="minorHAnsi"/>
          <w:i/>
          <w:color w:val="000000"/>
          <w:shd w:val="clear" w:color="auto" w:fill="FFFFFF"/>
        </w:rPr>
        <w:t>meaningful</w:t>
      </w:r>
      <w:r>
        <w:rPr>
          <w:rFonts w:asciiTheme="minorHAnsi" w:hAnsiTheme="minorHAnsi" w:cstheme="minorHAnsi"/>
          <w:color w:val="000000"/>
          <w:shd w:val="clear" w:color="auto" w:fill="FFFFFF"/>
        </w:rPr>
        <w:t xml:space="preserve"> actions, and this would not just be because they are incoherent and produce no value, but because they are not </w:t>
      </w:r>
      <w:r>
        <w:rPr>
          <w:rFonts w:asciiTheme="minorHAnsi" w:hAnsiTheme="minorHAnsi" w:cstheme="minorHAnsi"/>
          <w:i/>
          <w:color w:val="000000"/>
          <w:shd w:val="clear" w:color="auto" w:fill="FFFFFF"/>
        </w:rPr>
        <w:t>meaningfully</w:t>
      </w:r>
      <w:r>
        <w:rPr>
          <w:rFonts w:asciiTheme="minorHAnsi" w:hAnsiTheme="minorHAnsi" w:cstheme="minorHAnsi"/>
          <w:color w:val="000000"/>
          <w:shd w:val="clear" w:color="auto" w:fill="FFFFFF"/>
        </w:rPr>
        <w:t xml:space="preserve"> directed towards anything. The immortalist argument to be considered now is thus that, although our lives are full of activity, this activity is not purposeful in the way meaningfulness requires because it is characterised by futility</w:t>
      </w:r>
      <w:r w:rsidR="00731874">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w:t>
      </w:r>
      <w:r>
        <w:rPr>
          <w:rFonts w:asciiTheme="minorHAnsi" w:hAnsiTheme="minorHAnsi" w:cstheme="minorHAnsi"/>
          <w:i/>
          <w:color w:val="000000"/>
          <w:shd w:val="clear" w:color="auto" w:fill="FFFFFF"/>
        </w:rPr>
        <w:t>and also</w:t>
      </w:r>
      <w:r>
        <w:rPr>
          <w:rFonts w:asciiTheme="minorHAnsi" w:hAnsiTheme="minorHAnsi" w:cstheme="minorHAnsi"/>
          <w:color w:val="000000"/>
          <w:shd w:val="clear" w:color="auto" w:fill="FFFFFF"/>
        </w:rPr>
        <w:t xml:space="preserve"> that this futility is caused by our mortality in some way.</w:t>
      </w:r>
    </w:p>
    <w:p w14:paraId="009D0BFE" w14:textId="639CD4F4" w:rsidR="007004C6" w:rsidRPr="005F501F" w:rsidRDefault="007004C6" w:rsidP="00176495">
      <w:pPr>
        <w:pStyle w:val="BodyText"/>
        <w:spacing w:line="36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t>Camus seems to be suggesting that mortality renders life futile when he writes, of death and life respectively</w:t>
      </w:r>
      <w:r w:rsidR="00941DF0">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w:t>
      </w:r>
      <w:r w:rsidR="000C2164">
        <w:rPr>
          <w:rFonts w:asciiTheme="minorHAnsi" w:hAnsiTheme="minorHAnsi" w:cstheme="minorHAnsi"/>
          <w:color w:val="000000"/>
          <w:shd w:val="clear" w:color="auto" w:fill="FFFFFF"/>
        </w:rPr>
        <w:t>“</w:t>
      </w:r>
      <w:r w:rsidRPr="00C95F6D">
        <w:rPr>
          <w:rFonts w:asciiTheme="minorHAnsi" w:hAnsiTheme="minorHAnsi" w:cstheme="minorHAnsi"/>
          <w:color w:val="000000"/>
          <w:shd w:val="clear" w:color="auto" w:fill="FFFFFF"/>
        </w:rPr>
        <w:t>Under the fatal lighting of that destiny, its uselessness becomes evident</w:t>
      </w:r>
      <w:r w:rsidR="000C2164">
        <w:rPr>
          <w:rFonts w:asciiTheme="minorHAnsi" w:hAnsiTheme="minorHAnsi" w:cstheme="minorHAnsi"/>
          <w:color w:val="000000"/>
          <w:shd w:val="clear" w:color="auto" w:fill="FFFFFF"/>
        </w:rPr>
        <w:t>”</w:t>
      </w:r>
      <w:r w:rsidRPr="00C95F6D">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1942</w:t>
      </w:r>
      <w:r w:rsidR="00DE0BC0">
        <w:rPr>
          <w:rFonts w:asciiTheme="minorHAnsi" w:hAnsiTheme="minorHAnsi" w:cstheme="minorHAnsi"/>
          <w:color w:val="000000"/>
          <w:shd w:val="clear" w:color="auto" w:fill="FFFFFF"/>
        </w:rPr>
        <w:t>a</w:t>
      </w:r>
      <w:r w:rsidRPr="00C95F6D">
        <w:rPr>
          <w:rFonts w:asciiTheme="minorHAnsi" w:hAnsiTheme="minorHAnsi" w:cstheme="minorHAnsi"/>
          <w:color w:val="000000"/>
          <w:shd w:val="clear" w:color="auto" w:fill="FFFFFF"/>
        </w:rPr>
        <w:t>, p21).</w:t>
      </w:r>
      <w:r>
        <w:rPr>
          <w:rFonts w:asciiTheme="minorHAnsi" w:hAnsiTheme="minorHAnsi" w:cstheme="minorHAnsi"/>
          <w:color w:val="000000"/>
          <w:shd w:val="clear" w:color="auto" w:fill="FFFFFF"/>
        </w:rPr>
        <w:t xml:space="preserve"> Yet, why should we think this is so? One idea can be found in the writing of Jenann Ismael, who makes an analogy between life and painting a </w:t>
      </w:r>
      <w:proofErr w:type="gramStart"/>
      <w:r>
        <w:rPr>
          <w:rFonts w:asciiTheme="minorHAnsi" w:hAnsiTheme="minorHAnsi" w:cstheme="minorHAnsi"/>
          <w:color w:val="000000"/>
          <w:shd w:val="clear" w:color="auto" w:fill="FFFFFF"/>
        </w:rPr>
        <w:t>canvas, and</w:t>
      </w:r>
      <w:proofErr w:type="gramEnd"/>
      <w:r>
        <w:rPr>
          <w:rFonts w:asciiTheme="minorHAnsi" w:hAnsiTheme="minorHAnsi" w:cstheme="minorHAnsi"/>
          <w:color w:val="000000"/>
          <w:shd w:val="clear" w:color="auto" w:fill="FFFFFF"/>
        </w:rPr>
        <w:t xml:space="preserve"> suggests that the most tragic deaths are the one’s which leave our canvases ‘half-finished’ (2006, p.9). This points us in the right direction, I think</w:t>
      </w:r>
      <w:r w:rsidR="007D694F">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death could plausibly render our activity </w:t>
      </w:r>
      <w:r w:rsidRPr="005F501F">
        <w:rPr>
          <w:rFonts w:asciiTheme="minorHAnsi" w:hAnsiTheme="minorHAnsi" w:cstheme="minorHAnsi"/>
          <w:color w:val="000000"/>
          <w:shd w:val="clear" w:color="auto" w:fill="FFFFFF"/>
        </w:rPr>
        <w:t xml:space="preserve">futile when it </w:t>
      </w:r>
      <w:r w:rsidRPr="005F501F">
        <w:rPr>
          <w:rFonts w:asciiTheme="minorHAnsi" w:hAnsiTheme="minorHAnsi" w:cstheme="minorHAnsi"/>
          <w:i/>
          <w:color w:val="000000"/>
          <w:shd w:val="clear" w:color="auto" w:fill="FFFFFF"/>
        </w:rPr>
        <w:t>interrupts</w:t>
      </w:r>
      <w:r w:rsidRPr="005F501F">
        <w:rPr>
          <w:rFonts w:asciiTheme="minorHAnsi" w:hAnsiTheme="minorHAnsi" w:cstheme="minorHAnsi"/>
          <w:color w:val="000000"/>
          <w:shd w:val="clear" w:color="auto" w:fill="FFFFFF"/>
        </w:rPr>
        <w:t xml:space="preserve"> our projects before we have had the opportunity to complete them</w:t>
      </w:r>
      <w:r w:rsidRPr="005F501F">
        <w:rPr>
          <w:rFonts w:asciiTheme="minorHAnsi" w:hAnsiTheme="minorHAnsi" w:cstheme="minorHAnsi"/>
          <w:color w:val="000000"/>
          <w:shd w:val="clear" w:color="auto" w:fill="FFFFFF"/>
          <w:lang w:eastAsia="en-GB"/>
        </w:rPr>
        <w:t>. For instance, if I die</w:t>
      </w:r>
      <w:r>
        <w:rPr>
          <w:rFonts w:asciiTheme="minorHAnsi" w:hAnsiTheme="minorHAnsi" w:cstheme="minorHAnsi"/>
          <w:color w:val="000000"/>
          <w:shd w:val="clear" w:color="auto" w:fill="FFFFFF"/>
          <w:lang w:eastAsia="en-GB"/>
        </w:rPr>
        <w:t>d</w:t>
      </w:r>
      <w:r w:rsidRPr="005F501F">
        <w:rPr>
          <w:rFonts w:asciiTheme="minorHAnsi" w:hAnsiTheme="minorHAnsi" w:cstheme="minorHAnsi"/>
          <w:color w:val="000000"/>
          <w:shd w:val="clear" w:color="auto" w:fill="FFFFFF"/>
          <w:lang w:eastAsia="en-GB"/>
        </w:rPr>
        <w:t xml:space="preserve"> while halfway through writing </w:t>
      </w:r>
      <w:r>
        <w:rPr>
          <w:rFonts w:asciiTheme="minorHAnsi" w:hAnsiTheme="minorHAnsi" w:cstheme="minorHAnsi"/>
          <w:color w:val="000000"/>
          <w:shd w:val="clear" w:color="auto" w:fill="FFFFFF"/>
          <w:lang w:eastAsia="en-GB"/>
        </w:rPr>
        <w:t>this</w:t>
      </w:r>
      <w:r w:rsidRPr="005F501F">
        <w:rPr>
          <w:rFonts w:asciiTheme="minorHAnsi" w:hAnsiTheme="minorHAnsi" w:cstheme="minorHAnsi"/>
          <w:color w:val="000000"/>
          <w:shd w:val="clear" w:color="auto" w:fill="FFFFFF"/>
          <w:lang w:eastAsia="en-GB"/>
        </w:rPr>
        <w:t xml:space="preserve"> thesis, then my death </w:t>
      </w:r>
      <w:r>
        <w:rPr>
          <w:rFonts w:asciiTheme="minorHAnsi" w:hAnsiTheme="minorHAnsi" w:cstheme="minorHAnsi"/>
          <w:color w:val="000000"/>
          <w:shd w:val="clear" w:color="auto" w:fill="FFFFFF"/>
          <w:lang w:eastAsia="en-GB"/>
        </w:rPr>
        <w:t>may</w:t>
      </w:r>
      <w:r w:rsidRPr="005F501F">
        <w:rPr>
          <w:rFonts w:asciiTheme="minorHAnsi" w:hAnsiTheme="minorHAnsi" w:cstheme="minorHAnsi"/>
          <w:color w:val="000000"/>
          <w:shd w:val="clear" w:color="auto" w:fill="FFFFFF"/>
          <w:lang w:eastAsia="en-GB"/>
        </w:rPr>
        <w:t xml:space="preserve"> have </w:t>
      </w:r>
      <w:r>
        <w:rPr>
          <w:rFonts w:asciiTheme="minorHAnsi" w:hAnsiTheme="minorHAnsi" w:cstheme="minorHAnsi"/>
          <w:color w:val="000000"/>
          <w:shd w:val="clear" w:color="auto" w:fill="FFFFFF"/>
          <w:lang w:eastAsia="en-GB"/>
        </w:rPr>
        <w:t>rendered</w:t>
      </w:r>
      <w:r w:rsidRPr="005F501F">
        <w:rPr>
          <w:rFonts w:asciiTheme="minorHAnsi" w:hAnsiTheme="minorHAnsi" w:cstheme="minorHAnsi"/>
          <w:color w:val="000000"/>
          <w:shd w:val="clear" w:color="auto" w:fill="FFFFFF"/>
          <w:lang w:eastAsia="en-GB"/>
        </w:rPr>
        <w:t xml:space="preserve"> </w:t>
      </w:r>
      <w:r>
        <w:rPr>
          <w:rFonts w:asciiTheme="minorHAnsi" w:hAnsiTheme="minorHAnsi" w:cstheme="minorHAnsi"/>
          <w:color w:val="000000"/>
          <w:shd w:val="clear" w:color="auto" w:fill="FFFFFF"/>
          <w:lang w:eastAsia="en-GB"/>
        </w:rPr>
        <w:t>all my writing</w:t>
      </w:r>
      <w:r w:rsidRPr="005F501F">
        <w:rPr>
          <w:rFonts w:asciiTheme="minorHAnsi" w:hAnsiTheme="minorHAnsi" w:cstheme="minorHAnsi"/>
          <w:color w:val="000000"/>
          <w:shd w:val="clear" w:color="auto" w:fill="FFFFFF"/>
          <w:lang w:eastAsia="en-GB"/>
        </w:rPr>
        <w:t xml:space="preserve"> futile since </w:t>
      </w:r>
      <w:r>
        <w:rPr>
          <w:rFonts w:asciiTheme="minorHAnsi" w:hAnsiTheme="minorHAnsi" w:cstheme="minorHAnsi"/>
          <w:color w:val="000000"/>
          <w:shd w:val="clear" w:color="auto" w:fill="FFFFFF"/>
          <w:lang w:eastAsia="en-GB"/>
        </w:rPr>
        <w:t>it was aimed at</w:t>
      </w:r>
      <w:r w:rsidR="00D9333C">
        <w:rPr>
          <w:rFonts w:asciiTheme="minorHAnsi" w:hAnsiTheme="minorHAnsi" w:cstheme="minorHAnsi"/>
          <w:color w:val="000000"/>
          <w:shd w:val="clear" w:color="auto" w:fill="FFFFFF"/>
          <w:lang w:eastAsia="en-GB"/>
        </w:rPr>
        <w:t xml:space="preserve"> a</w:t>
      </w:r>
      <w:r w:rsidRPr="005F501F">
        <w:rPr>
          <w:rFonts w:asciiTheme="minorHAnsi" w:hAnsiTheme="minorHAnsi" w:cstheme="minorHAnsi"/>
          <w:color w:val="000000"/>
          <w:shd w:val="clear" w:color="auto" w:fill="FFFFFF"/>
          <w:lang w:eastAsia="en-GB"/>
        </w:rPr>
        <w:t xml:space="preserve"> goal which would never be reached. Martha Nussbaum phrases the argument this way:</w:t>
      </w:r>
    </w:p>
    <w:p w14:paraId="23E1B3D7" w14:textId="77777777" w:rsidR="007004C6" w:rsidRPr="005F501F" w:rsidRDefault="007004C6" w:rsidP="00176495">
      <w:pPr>
        <w:widowControl w:val="0"/>
        <w:shd w:val="clear" w:color="auto" w:fill="FFFFFF"/>
        <w:suppressAutoHyphens/>
        <w:spacing w:after="0" w:line="360" w:lineRule="auto"/>
        <w:jc w:val="both"/>
        <w:rPr>
          <w:rFonts w:eastAsia="SimSun" w:cstheme="minorHAnsi"/>
          <w:kern w:val="1"/>
          <w:sz w:val="24"/>
          <w:szCs w:val="24"/>
          <w:lang w:eastAsia="zh-CN" w:bidi="hi-IN"/>
        </w:rPr>
      </w:pPr>
    </w:p>
    <w:p w14:paraId="24BD0B29" w14:textId="14C4388B" w:rsidR="007004C6" w:rsidRPr="005F501F" w:rsidRDefault="000C2164" w:rsidP="00176495">
      <w:pPr>
        <w:shd w:val="clear" w:color="auto" w:fill="FFFFFF"/>
        <w:suppressAutoHyphens/>
        <w:spacing w:after="0" w:line="360" w:lineRule="auto"/>
        <w:ind w:left="737" w:right="567"/>
        <w:jc w:val="both"/>
        <w:rPr>
          <w:rFonts w:eastAsia="SimSun" w:cstheme="minorHAnsi"/>
          <w:kern w:val="1"/>
          <w:sz w:val="24"/>
          <w:szCs w:val="24"/>
          <w:lang w:eastAsia="zh-CN" w:bidi="hi-IN"/>
        </w:rPr>
      </w:pPr>
      <w:r>
        <w:rPr>
          <w:rFonts w:eastAsia="SimSun" w:cstheme="minorHAnsi"/>
          <w:color w:val="000000"/>
          <w:kern w:val="1"/>
          <w:sz w:val="24"/>
          <w:szCs w:val="24"/>
          <w:shd w:val="clear" w:color="auto" w:fill="FFFFFF"/>
          <w:lang w:eastAsia="en-GB"/>
        </w:rPr>
        <w:t>“</w:t>
      </w:r>
      <w:r w:rsidR="007004C6" w:rsidRPr="005F501F">
        <w:rPr>
          <w:rFonts w:eastAsia="SimSun" w:cstheme="minorHAnsi"/>
          <w:color w:val="000000"/>
          <w:kern w:val="1"/>
          <w:sz w:val="24"/>
          <w:szCs w:val="24"/>
          <w:shd w:val="clear" w:color="auto" w:fill="FFFFFF"/>
          <w:lang w:eastAsia="en-GB"/>
        </w:rPr>
        <w:t>Any death that frustrates hopes and plans is bad for the life it terminates, because it reflects retrospectively on that life, showing its hopes and projects to have been, at the very time the agent was forming them, empty and meaningless. Our interest in not dying is an interest in the meaning and integrity of our current projects. Our fear of death is a fear that, right now, our hopes and projects are vain and empty.</w:t>
      </w:r>
      <w:r>
        <w:rPr>
          <w:rFonts w:eastAsia="SimSun" w:cstheme="minorHAnsi"/>
          <w:color w:val="000000"/>
          <w:kern w:val="1"/>
          <w:sz w:val="24"/>
          <w:szCs w:val="24"/>
          <w:shd w:val="clear" w:color="auto" w:fill="FFFFFF"/>
          <w:lang w:eastAsia="en-GB"/>
        </w:rPr>
        <w:t>”</w:t>
      </w:r>
      <w:r w:rsidR="007004C6" w:rsidRPr="005F501F">
        <w:rPr>
          <w:rFonts w:eastAsia="SimSun" w:cstheme="minorHAnsi"/>
          <w:color w:val="000000"/>
          <w:kern w:val="1"/>
          <w:sz w:val="24"/>
          <w:szCs w:val="24"/>
          <w:shd w:val="clear" w:color="auto" w:fill="FFFFFF"/>
          <w:lang w:eastAsia="en-GB"/>
        </w:rPr>
        <w:t xml:space="preserve"> (</w:t>
      </w:r>
      <w:r w:rsidR="000638F7">
        <w:rPr>
          <w:rFonts w:eastAsia="SimSun" w:cstheme="minorHAnsi"/>
          <w:color w:val="000000"/>
          <w:kern w:val="1"/>
          <w:sz w:val="24"/>
          <w:szCs w:val="24"/>
          <w:shd w:val="clear" w:color="auto" w:fill="FFFFFF"/>
          <w:lang w:eastAsia="en-GB"/>
        </w:rPr>
        <w:t xml:space="preserve">Nussbaum, </w:t>
      </w:r>
      <w:r w:rsidR="007004C6" w:rsidRPr="005F501F">
        <w:rPr>
          <w:rFonts w:eastAsia="SimSun" w:cstheme="minorHAnsi"/>
          <w:color w:val="000000"/>
          <w:kern w:val="1"/>
          <w:sz w:val="24"/>
          <w:szCs w:val="24"/>
          <w:shd w:val="clear" w:color="auto" w:fill="FFFFFF"/>
          <w:lang w:eastAsia="en-GB"/>
        </w:rPr>
        <w:t>1994, p.207)</w:t>
      </w:r>
    </w:p>
    <w:p w14:paraId="0361F0E3" w14:textId="77777777" w:rsidR="007004C6" w:rsidRPr="002F2108" w:rsidRDefault="007004C6" w:rsidP="00176495">
      <w:pPr>
        <w:shd w:val="clear" w:color="auto" w:fill="FFFFFF"/>
        <w:suppressAutoHyphens/>
        <w:spacing w:after="0" w:line="360" w:lineRule="auto"/>
        <w:jc w:val="both"/>
        <w:rPr>
          <w:rFonts w:eastAsia="SimSun" w:cstheme="minorHAnsi"/>
          <w:kern w:val="1"/>
          <w:sz w:val="24"/>
          <w:szCs w:val="24"/>
          <w:lang w:eastAsia="zh-CN" w:bidi="hi-IN"/>
        </w:rPr>
      </w:pPr>
    </w:p>
    <w:p w14:paraId="5F62ED26" w14:textId="511C1425" w:rsidR="007004C6" w:rsidRPr="003F551D"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2F2108">
        <w:rPr>
          <w:rFonts w:eastAsia="SimSun" w:cstheme="minorHAnsi"/>
          <w:color w:val="000000"/>
          <w:kern w:val="1"/>
          <w:sz w:val="24"/>
          <w:szCs w:val="24"/>
          <w:shd w:val="clear" w:color="auto" w:fill="FFFFFF"/>
          <w:lang w:eastAsia="en-GB"/>
        </w:rPr>
        <w:t xml:space="preserve">Similarly, Geoffrey Scarre writes: </w:t>
      </w:r>
      <w:r w:rsidR="000C2164">
        <w:rPr>
          <w:rFonts w:eastAsia="SimSun" w:cstheme="minorHAnsi"/>
          <w:color w:val="000000"/>
          <w:kern w:val="1"/>
          <w:sz w:val="24"/>
          <w:szCs w:val="24"/>
          <w:shd w:val="clear" w:color="auto" w:fill="FFFFFF"/>
          <w:lang w:eastAsia="en-GB"/>
        </w:rPr>
        <w:t>“</w:t>
      </w:r>
      <w:r w:rsidRPr="002F2108">
        <w:rPr>
          <w:rFonts w:eastAsia="SimSun" w:cstheme="minorHAnsi"/>
          <w:color w:val="000000"/>
          <w:kern w:val="1"/>
          <w:sz w:val="24"/>
          <w:szCs w:val="24"/>
          <w:shd w:val="clear" w:color="auto" w:fill="FFFFFF"/>
          <w:lang w:eastAsia="en-GB"/>
        </w:rPr>
        <w:t>Death damages the meaningfulness of our lives when it cuts us off in the middle of our projects, making our best efforts futile, or when it deprives us of the chance to fulfil our potential</w:t>
      </w:r>
      <w:r w:rsidR="000C2164">
        <w:rPr>
          <w:rFonts w:eastAsia="SimSun" w:cstheme="minorHAnsi"/>
          <w:color w:val="000000"/>
          <w:kern w:val="1"/>
          <w:sz w:val="24"/>
          <w:szCs w:val="24"/>
          <w:shd w:val="clear" w:color="auto" w:fill="FFFFFF"/>
          <w:lang w:eastAsia="en-GB"/>
        </w:rPr>
        <w:t>”</w:t>
      </w:r>
      <w:r w:rsidRPr="002F2108">
        <w:rPr>
          <w:rFonts w:eastAsia="SimSun" w:cstheme="minorHAnsi"/>
          <w:color w:val="000000"/>
          <w:kern w:val="1"/>
          <w:sz w:val="24"/>
          <w:szCs w:val="24"/>
          <w:shd w:val="clear" w:color="auto" w:fill="FFFFFF"/>
          <w:lang w:eastAsia="en-GB"/>
        </w:rPr>
        <w:t xml:space="preserve"> (2007, p.60)</w:t>
      </w:r>
      <w:r>
        <w:rPr>
          <w:rFonts w:eastAsia="SimSun" w:cstheme="minorHAnsi"/>
          <w:color w:val="000000"/>
          <w:kern w:val="1"/>
          <w:sz w:val="24"/>
          <w:szCs w:val="24"/>
          <w:shd w:val="clear" w:color="auto" w:fill="FFFFFF"/>
          <w:lang w:eastAsia="en-GB"/>
        </w:rPr>
        <w:t xml:space="preserve">. This claim </w:t>
      </w:r>
      <w:r w:rsidRPr="003F551D">
        <w:rPr>
          <w:rFonts w:eastAsia="SimSun" w:cstheme="minorHAnsi"/>
          <w:color w:val="000000"/>
          <w:kern w:val="1"/>
          <w:sz w:val="24"/>
          <w:szCs w:val="24"/>
          <w:shd w:val="clear" w:color="auto" w:fill="FFFFFF"/>
          <w:lang w:eastAsia="en-GB"/>
        </w:rPr>
        <w:t>appears fairly hard to deny</w:t>
      </w:r>
      <w:r>
        <w:rPr>
          <w:rFonts w:eastAsia="SimSun" w:cstheme="minorHAnsi"/>
          <w:color w:val="000000"/>
          <w:kern w:val="1"/>
          <w:sz w:val="24"/>
          <w:szCs w:val="24"/>
          <w:shd w:val="clear" w:color="auto" w:fill="FFFFFF"/>
          <w:lang w:eastAsia="en-GB"/>
        </w:rPr>
        <w:t>; u</w:t>
      </w:r>
      <w:r w:rsidRPr="003F551D">
        <w:rPr>
          <w:rFonts w:eastAsia="SimSun" w:cstheme="minorHAnsi"/>
          <w:color w:val="000000"/>
          <w:kern w:val="1"/>
          <w:sz w:val="24"/>
          <w:szCs w:val="24"/>
          <w:shd w:val="clear" w:color="auto" w:fill="FFFFFF"/>
          <w:lang w:eastAsia="en-GB"/>
        </w:rPr>
        <w:t xml:space="preserve">nless we are lucky enough to die at a moment when we have no ongoing projects, it seems there </w:t>
      </w:r>
      <w:r>
        <w:rPr>
          <w:rFonts w:eastAsia="SimSun" w:cstheme="minorHAnsi"/>
          <w:color w:val="000000"/>
          <w:kern w:val="1"/>
          <w:sz w:val="24"/>
          <w:szCs w:val="24"/>
          <w:shd w:val="clear" w:color="auto" w:fill="FFFFFF"/>
          <w:lang w:eastAsia="en-GB"/>
        </w:rPr>
        <w:t xml:space="preserve">could </w:t>
      </w:r>
      <w:r w:rsidRPr="003F551D">
        <w:rPr>
          <w:rFonts w:eastAsia="SimSun" w:cstheme="minorHAnsi"/>
          <w:color w:val="000000"/>
          <w:kern w:val="1"/>
          <w:sz w:val="24"/>
          <w:szCs w:val="24"/>
          <w:shd w:val="clear" w:color="auto" w:fill="FFFFFF"/>
          <w:lang w:eastAsia="en-GB"/>
        </w:rPr>
        <w:t xml:space="preserve">always be some efforts of ours which will be wasted because they aim for goals which our death blocks us from achieving. </w:t>
      </w:r>
      <w:r>
        <w:rPr>
          <w:rFonts w:eastAsia="SimSun" w:cstheme="minorHAnsi"/>
          <w:color w:val="000000"/>
          <w:kern w:val="1"/>
          <w:sz w:val="24"/>
          <w:szCs w:val="24"/>
          <w:shd w:val="clear" w:color="auto" w:fill="FFFFFF"/>
          <w:lang w:eastAsia="en-GB"/>
        </w:rPr>
        <w:t>These efforts would thus have been futile to begin with, and futile because of our mortality – specifically, the fact that we died before we could complete them.</w:t>
      </w:r>
    </w:p>
    <w:p w14:paraId="7130A13B" w14:textId="3959D84F"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070F3A">
        <w:rPr>
          <w:rFonts w:ascii="Calibri Light" w:eastAsia="SimSun" w:hAnsi="Calibri Light" w:cs="Calibri Light"/>
          <w:color w:val="000000"/>
          <w:kern w:val="1"/>
          <w:sz w:val="24"/>
          <w:szCs w:val="24"/>
          <w:shd w:val="clear" w:color="auto" w:fill="FFFFFF"/>
          <w:lang w:eastAsia="en-GB"/>
        </w:rPr>
        <w:tab/>
      </w:r>
      <w:r w:rsidRPr="00F0169A">
        <w:rPr>
          <w:rFonts w:eastAsia="SimSun" w:cstheme="minorHAnsi"/>
          <w:color w:val="000000"/>
          <w:kern w:val="1"/>
          <w:sz w:val="24"/>
          <w:szCs w:val="24"/>
          <w:shd w:val="clear" w:color="auto" w:fill="FFFFFF"/>
          <w:lang w:eastAsia="en-GB"/>
        </w:rPr>
        <w:t>However, one might now argue</w:t>
      </w:r>
      <w:r>
        <w:rPr>
          <w:rFonts w:eastAsia="SimSun" w:cstheme="minorHAnsi"/>
          <w:color w:val="000000"/>
          <w:kern w:val="1"/>
          <w:sz w:val="24"/>
          <w:szCs w:val="24"/>
          <w:shd w:val="clear" w:color="auto" w:fill="FFFFFF"/>
          <w:lang w:eastAsia="en-GB"/>
        </w:rPr>
        <w:t xml:space="preserve"> that the</w:t>
      </w:r>
      <w:r w:rsidRPr="00F0169A">
        <w:rPr>
          <w:rFonts w:eastAsia="SimSun" w:cstheme="minorHAnsi"/>
          <w:color w:val="000000"/>
          <w:kern w:val="1"/>
          <w:sz w:val="24"/>
          <w:szCs w:val="24"/>
          <w:shd w:val="clear" w:color="auto" w:fill="FFFFFF"/>
          <w:lang w:eastAsia="en-GB"/>
        </w:rPr>
        <w:t xml:space="preserve"> harm</w:t>
      </w:r>
      <w:r>
        <w:rPr>
          <w:rFonts w:eastAsia="SimSun" w:cstheme="minorHAnsi"/>
          <w:color w:val="000000"/>
          <w:kern w:val="1"/>
          <w:sz w:val="24"/>
          <w:szCs w:val="24"/>
          <w:shd w:val="clear" w:color="auto" w:fill="FFFFFF"/>
          <w:lang w:eastAsia="en-GB"/>
        </w:rPr>
        <w:t xml:space="preserve"> done by death here</w:t>
      </w:r>
      <w:r w:rsidRPr="00F0169A">
        <w:rPr>
          <w:rFonts w:eastAsia="SimSun" w:cstheme="minorHAnsi"/>
          <w:color w:val="000000"/>
          <w:kern w:val="1"/>
          <w:sz w:val="24"/>
          <w:szCs w:val="24"/>
          <w:shd w:val="clear" w:color="auto" w:fill="FFFFFF"/>
          <w:lang w:eastAsia="en-GB"/>
        </w:rPr>
        <w:t xml:space="preserve"> needn't be </w:t>
      </w:r>
      <w:r>
        <w:rPr>
          <w:rFonts w:eastAsia="SimSun" w:cstheme="minorHAnsi"/>
          <w:color w:val="000000"/>
          <w:kern w:val="1"/>
          <w:sz w:val="24"/>
          <w:szCs w:val="24"/>
          <w:shd w:val="clear" w:color="auto" w:fill="FFFFFF"/>
          <w:lang w:eastAsia="en-GB"/>
        </w:rPr>
        <w:t>seen as rendering our li</w:t>
      </w:r>
      <w:r w:rsidR="00A845A3">
        <w:rPr>
          <w:rFonts w:eastAsia="SimSun" w:cstheme="minorHAnsi"/>
          <w:color w:val="000000"/>
          <w:kern w:val="1"/>
          <w:sz w:val="24"/>
          <w:szCs w:val="24"/>
          <w:shd w:val="clear" w:color="auto" w:fill="FFFFFF"/>
          <w:lang w:eastAsia="en-GB"/>
        </w:rPr>
        <w:t>fe’s</w:t>
      </w:r>
      <w:r>
        <w:rPr>
          <w:rFonts w:eastAsia="SimSun" w:cstheme="minorHAnsi"/>
          <w:color w:val="000000"/>
          <w:kern w:val="1"/>
          <w:sz w:val="24"/>
          <w:szCs w:val="24"/>
          <w:shd w:val="clear" w:color="auto" w:fill="FFFFFF"/>
          <w:lang w:eastAsia="en-GB"/>
        </w:rPr>
        <w:t xml:space="preserve"> work </w:t>
      </w:r>
      <w:r w:rsidRPr="003F6770">
        <w:rPr>
          <w:rFonts w:eastAsia="SimSun" w:cstheme="minorHAnsi"/>
          <w:i/>
          <w:color w:val="000000"/>
          <w:kern w:val="1"/>
          <w:sz w:val="24"/>
          <w:szCs w:val="24"/>
          <w:shd w:val="clear" w:color="auto" w:fill="FFFFFF"/>
          <w:lang w:eastAsia="en-GB"/>
        </w:rPr>
        <w:t>entirely</w:t>
      </w:r>
      <w:r>
        <w:rPr>
          <w:rFonts w:eastAsia="SimSun" w:cstheme="minorHAnsi"/>
          <w:color w:val="000000"/>
          <w:kern w:val="1"/>
          <w:sz w:val="24"/>
          <w:szCs w:val="24"/>
          <w:shd w:val="clear" w:color="auto" w:fill="FFFFFF"/>
          <w:lang w:eastAsia="en-GB"/>
        </w:rPr>
        <w:t xml:space="preserve"> futile, and hence our lives entirely meaningless</w:t>
      </w:r>
      <w:r w:rsidRPr="00F0169A">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After all, d</w:t>
      </w:r>
      <w:r w:rsidRPr="00F0169A">
        <w:rPr>
          <w:rFonts w:eastAsia="SimSun" w:cstheme="minorHAnsi"/>
          <w:color w:val="000000"/>
          <w:kern w:val="1"/>
          <w:sz w:val="24"/>
          <w:szCs w:val="24"/>
          <w:shd w:val="clear" w:color="auto" w:fill="FFFFFF"/>
          <w:lang w:eastAsia="en-GB"/>
        </w:rPr>
        <w:t xml:space="preserve">eath might make </w:t>
      </w:r>
      <w:r>
        <w:rPr>
          <w:rFonts w:eastAsia="SimSun" w:cstheme="minorHAnsi"/>
          <w:i/>
          <w:color w:val="000000"/>
          <w:kern w:val="1"/>
          <w:sz w:val="24"/>
          <w:szCs w:val="24"/>
          <w:shd w:val="clear" w:color="auto" w:fill="FFFFFF"/>
          <w:lang w:eastAsia="en-GB"/>
        </w:rPr>
        <w:t>some</w:t>
      </w:r>
      <w:r w:rsidRPr="00F0169A">
        <w:rPr>
          <w:rFonts w:eastAsia="SimSun" w:cstheme="minorHAnsi"/>
          <w:color w:val="000000"/>
          <w:kern w:val="1"/>
          <w:sz w:val="24"/>
          <w:szCs w:val="24"/>
          <w:shd w:val="clear" w:color="auto" w:fill="FFFFFF"/>
          <w:lang w:eastAsia="en-GB"/>
        </w:rPr>
        <w:t xml:space="preserve"> of our projects futile but only the ones </w:t>
      </w:r>
      <w:r>
        <w:rPr>
          <w:rFonts w:eastAsia="SimSun" w:cstheme="minorHAnsi"/>
          <w:color w:val="000000"/>
          <w:kern w:val="1"/>
          <w:sz w:val="24"/>
          <w:szCs w:val="24"/>
          <w:shd w:val="clear" w:color="auto" w:fill="FFFFFF"/>
          <w:lang w:eastAsia="en-GB"/>
        </w:rPr>
        <w:t xml:space="preserve">which were ongoing </w:t>
      </w:r>
      <w:r w:rsidRPr="00F0169A">
        <w:rPr>
          <w:rFonts w:eastAsia="SimSun" w:cstheme="minorHAnsi"/>
          <w:color w:val="000000"/>
          <w:kern w:val="1"/>
          <w:sz w:val="24"/>
          <w:szCs w:val="24"/>
          <w:shd w:val="clear" w:color="auto" w:fill="FFFFFF"/>
          <w:lang w:eastAsia="en-GB"/>
        </w:rPr>
        <w:t>at the very end of our lives</w:t>
      </w:r>
      <w:r>
        <w:rPr>
          <w:rFonts w:eastAsia="SimSun" w:cstheme="minorHAnsi"/>
          <w:color w:val="000000"/>
          <w:kern w:val="1"/>
          <w:sz w:val="24"/>
          <w:szCs w:val="24"/>
          <w:shd w:val="clear" w:color="auto" w:fill="FFFFFF"/>
          <w:lang w:eastAsia="en-GB"/>
        </w:rPr>
        <w:t>. On the other hand,</w:t>
      </w:r>
      <w:r w:rsidRPr="00F0169A">
        <w:rPr>
          <w:rFonts w:eastAsia="SimSun" w:cstheme="minorHAnsi"/>
          <w:color w:val="000000"/>
          <w:kern w:val="1"/>
          <w:sz w:val="24"/>
          <w:szCs w:val="24"/>
          <w:shd w:val="clear" w:color="auto" w:fill="FFFFFF"/>
          <w:lang w:eastAsia="en-GB"/>
        </w:rPr>
        <w:t xml:space="preserve"> everything we had completed before</w:t>
      </w:r>
      <w:r>
        <w:rPr>
          <w:rFonts w:eastAsia="SimSun" w:cstheme="minorHAnsi"/>
          <w:color w:val="000000"/>
          <w:kern w:val="1"/>
          <w:sz w:val="24"/>
          <w:szCs w:val="24"/>
          <w:shd w:val="clear" w:color="auto" w:fill="FFFFFF"/>
          <w:lang w:eastAsia="en-GB"/>
        </w:rPr>
        <w:t xml:space="preserve"> the moment of our deaths would</w:t>
      </w:r>
      <w:r w:rsidRPr="00F0169A">
        <w:rPr>
          <w:rFonts w:eastAsia="SimSun" w:cstheme="minorHAnsi"/>
          <w:color w:val="000000"/>
          <w:kern w:val="1"/>
          <w:sz w:val="24"/>
          <w:szCs w:val="24"/>
          <w:shd w:val="clear" w:color="auto" w:fill="FFFFFF"/>
          <w:lang w:eastAsia="en-GB"/>
        </w:rPr>
        <w:t xml:space="preserve"> be safe and </w:t>
      </w:r>
      <w:r>
        <w:rPr>
          <w:rFonts w:eastAsia="SimSun" w:cstheme="minorHAnsi"/>
          <w:color w:val="000000"/>
          <w:kern w:val="1"/>
          <w:sz w:val="24"/>
          <w:szCs w:val="24"/>
          <w:shd w:val="clear" w:color="auto" w:fill="FFFFFF"/>
          <w:lang w:eastAsia="en-GB"/>
        </w:rPr>
        <w:t>could not be affected or rendered futile by our demise</w:t>
      </w:r>
      <w:r w:rsidRPr="00F0169A">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The only case in which our life’s work would be made entirely futile by our death would be if we had only one project and death interrupted it. Provid</w:t>
      </w:r>
      <w:r w:rsidR="00AD6350">
        <w:rPr>
          <w:rFonts w:eastAsia="SimSun" w:cstheme="minorHAnsi"/>
          <w:color w:val="000000"/>
          <w:kern w:val="1"/>
          <w:sz w:val="24"/>
          <w:szCs w:val="24"/>
          <w:shd w:val="clear" w:color="auto" w:fill="FFFFFF"/>
          <w:lang w:eastAsia="en-GB"/>
        </w:rPr>
        <w:t>ed</w:t>
      </w:r>
      <w:r>
        <w:rPr>
          <w:rFonts w:eastAsia="SimSun" w:cstheme="minorHAnsi"/>
          <w:color w:val="000000"/>
          <w:kern w:val="1"/>
          <w:sz w:val="24"/>
          <w:szCs w:val="24"/>
          <w:shd w:val="clear" w:color="auto" w:fill="FFFFFF"/>
          <w:lang w:eastAsia="en-GB"/>
        </w:rPr>
        <w:t xml:space="preserve"> we have more than one project and get some completed in advance – and, as Scarre notes, human lives are typically long enough to allow for this (20</w:t>
      </w:r>
      <w:r w:rsidR="00C80391">
        <w:rPr>
          <w:rFonts w:eastAsia="SimSun" w:cstheme="minorHAnsi"/>
          <w:color w:val="000000"/>
          <w:kern w:val="1"/>
          <w:sz w:val="24"/>
          <w:szCs w:val="24"/>
          <w:shd w:val="clear" w:color="auto" w:fill="FFFFFF"/>
          <w:lang w:eastAsia="en-GB"/>
        </w:rPr>
        <w:t>07</w:t>
      </w:r>
      <w:r>
        <w:rPr>
          <w:rFonts w:eastAsia="SimSun" w:cstheme="minorHAnsi"/>
          <w:color w:val="000000"/>
          <w:kern w:val="1"/>
          <w:sz w:val="24"/>
          <w:szCs w:val="24"/>
          <w:shd w:val="clear" w:color="auto" w:fill="FFFFFF"/>
          <w:lang w:eastAsia="en-GB"/>
        </w:rPr>
        <w:t>, p.211) – then death will presumably only introduce a little futility into our lives</w:t>
      </w:r>
      <w:r w:rsidR="00DA212D">
        <w:rPr>
          <w:rFonts w:eastAsia="SimSun" w:cstheme="minorHAnsi"/>
          <w:color w:val="000000"/>
          <w:kern w:val="1"/>
          <w:sz w:val="24"/>
          <w:szCs w:val="24"/>
          <w:shd w:val="clear" w:color="auto" w:fill="FFFFFF"/>
          <w:lang w:eastAsia="en-GB"/>
        </w:rPr>
        <w:t>. Yet, it seems</w:t>
      </w:r>
      <w:r>
        <w:rPr>
          <w:rFonts w:eastAsia="SimSun" w:cstheme="minorHAnsi"/>
          <w:color w:val="000000"/>
          <w:kern w:val="1"/>
          <w:sz w:val="24"/>
          <w:szCs w:val="24"/>
          <w:shd w:val="clear" w:color="auto" w:fill="FFFFFF"/>
          <w:lang w:eastAsia="en-GB"/>
        </w:rPr>
        <w:t xml:space="preserve"> unlikely this effect would be so strong as to prevent them being meaningful.</w:t>
      </w:r>
    </w:p>
    <w:p w14:paraId="71A65575" w14:textId="31D78527" w:rsidR="007004C6" w:rsidRDefault="007004C6"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Moreover,</w:t>
      </w:r>
      <w:r w:rsidRPr="00F0169A">
        <w:rPr>
          <w:rFonts w:eastAsia="SimSun" w:cstheme="minorHAnsi"/>
          <w:color w:val="000000"/>
          <w:kern w:val="1"/>
          <w:sz w:val="24"/>
          <w:szCs w:val="24"/>
          <w:shd w:val="clear" w:color="auto" w:fill="FFFFFF"/>
          <w:lang w:eastAsia="en-GB"/>
        </w:rPr>
        <w:t xml:space="preserve"> for death to render </w:t>
      </w:r>
      <w:r>
        <w:rPr>
          <w:rFonts w:eastAsia="SimSun" w:cstheme="minorHAnsi"/>
          <w:color w:val="000000"/>
          <w:kern w:val="1"/>
          <w:sz w:val="24"/>
          <w:szCs w:val="24"/>
          <w:shd w:val="clear" w:color="auto" w:fill="FFFFFF"/>
          <w:lang w:eastAsia="en-GB"/>
        </w:rPr>
        <w:t xml:space="preserve">our work on a project </w:t>
      </w:r>
      <w:r>
        <w:rPr>
          <w:rFonts w:eastAsia="SimSun" w:cstheme="minorHAnsi"/>
          <w:i/>
          <w:color w:val="000000"/>
          <w:kern w:val="1"/>
          <w:sz w:val="24"/>
          <w:szCs w:val="24"/>
          <w:shd w:val="clear" w:color="auto" w:fill="FFFFFF"/>
          <w:lang w:eastAsia="en-GB"/>
        </w:rPr>
        <w:t xml:space="preserve">totally </w:t>
      </w:r>
      <w:r w:rsidRPr="00F0169A">
        <w:rPr>
          <w:rFonts w:eastAsia="SimSun" w:cstheme="minorHAnsi"/>
          <w:color w:val="000000"/>
          <w:kern w:val="1"/>
          <w:sz w:val="24"/>
          <w:szCs w:val="24"/>
          <w:shd w:val="clear" w:color="auto" w:fill="FFFFFF"/>
          <w:lang w:eastAsia="en-GB"/>
        </w:rPr>
        <w:t xml:space="preserve">futile, it wouldn't just have to be that it prevented </w:t>
      </w:r>
      <w:r>
        <w:rPr>
          <w:rFonts w:eastAsia="SimSun" w:cstheme="minorHAnsi"/>
          <w:i/>
          <w:color w:val="000000"/>
          <w:kern w:val="1"/>
          <w:sz w:val="24"/>
          <w:szCs w:val="24"/>
          <w:shd w:val="clear" w:color="auto" w:fill="FFFFFF"/>
          <w:lang w:eastAsia="en-GB"/>
        </w:rPr>
        <w:t>us</w:t>
      </w:r>
      <w:r w:rsidRPr="00F0169A">
        <w:rPr>
          <w:rFonts w:eastAsia="SimSun" w:cstheme="minorHAnsi"/>
          <w:color w:val="000000"/>
          <w:kern w:val="1"/>
          <w:sz w:val="24"/>
          <w:szCs w:val="24"/>
          <w:shd w:val="clear" w:color="auto" w:fill="FFFFFF"/>
          <w:lang w:eastAsia="en-GB"/>
        </w:rPr>
        <w:t xml:space="preserve"> completing it, it would have to be that </w:t>
      </w:r>
      <w:r>
        <w:rPr>
          <w:rFonts w:eastAsia="SimSun" w:cstheme="minorHAnsi"/>
          <w:color w:val="000000"/>
          <w:kern w:val="1"/>
          <w:sz w:val="24"/>
          <w:szCs w:val="24"/>
          <w:shd w:val="clear" w:color="auto" w:fill="FFFFFF"/>
          <w:lang w:eastAsia="en-GB"/>
        </w:rPr>
        <w:t>nothing came of the project whatsoever</w:t>
      </w:r>
      <w:r w:rsidRPr="00F0169A">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Yet, sometimes our interrupted projects can still bear fruit. For instance, Kafka died before finishing his novel </w:t>
      </w:r>
      <w:r w:rsidRPr="00D01121">
        <w:rPr>
          <w:rFonts w:eastAsia="SimSun" w:cstheme="minorHAnsi"/>
          <w:i/>
          <w:color w:val="000000"/>
          <w:kern w:val="1"/>
          <w:sz w:val="24"/>
          <w:szCs w:val="24"/>
          <w:shd w:val="clear" w:color="auto" w:fill="FFFFFF"/>
          <w:lang w:eastAsia="en-GB"/>
        </w:rPr>
        <w:t>The Castle</w:t>
      </w:r>
      <w:r>
        <w:rPr>
          <w:rFonts w:eastAsia="SimSun" w:cstheme="minorHAnsi"/>
          <w:color w:val="000000"/>
          <w:kern w:val="1"/>
          <w:sz w:val="24"/>
          <w:szCs w:val="24"/>
          <w:shd w:val="clear" w:color="auto" w:fill="FFFFFF"/>
          <w:lang w:eastAsia="en-GB"/>
        </w:rPr>
        <w:t>, but what he had written was still</w:t>
      </w:r>
      <w:r w:rsidRPr="00F0169A">
        <w:rPr>
          <w:rFonts w:eastAsia="SimSun" w:cstheme="minorHAnsi"/>
          <w:color w:val="000000"/>
          <w:kern w:val="1"/>
          <w:sz w:val="24"/>
          <w:szCs w:val="24"/>
          <w:shd w:val="clear" w:color="auto" w:fill="FFFFFF"/>
          <w:lang w:eastAsia="en-GB"/>
        </w:rPr>
        <w:t xml:space="preserve"> published to</w:t>
      </w:r>
      <w:r>
        <w:rPr>
          <w:rFonts w:eastAsia="SimSun" w:cstheme="minorHAnsi"/>
          <w:color w:val="000000"/>
          <w:kern w:val="1"/>
          <w:sz w:val="24"/>
          <w:szCs w:val="24"/>
          <w:shd w:val="clear" w:color="auto" w:fill="FFFFFF"/>
          <w:lang w:eastAsia="en-GB"/>
        </w:rPr>
        <w:t xml:space="preserve"> (eventual) acclaim. Thus, </w:t>
      </w:r>
      <w:r w:rsidRPr="00F0169A">
        <w:rPr>
          <w:rFonts w:eastAsia="SimSun" w:cstheme="minorHAnsi"/>
          <w:color w:val="000000"/>
          <w:kern w:val="1"/>
          <w:sz w:val="24"/>
          <w:szCs w:val="24"/>
          <w:shd w:val="clear" w:color="auto" w:fill="FFFFFF"/>
          <w:lang w:eastAsia="en-GB"/>
        </w:rPr>
        <w:t xml:space="preserve">it does not seem like </w:t>
      </w:r>
      <w:r>
        <w:rPr>
          <w:rFonts w:eastAsia="SimSun" w:cstheme="minorHAnsi"/>
          <w:color w:val="000000"/>
          <w:kern w:val="1"/>
          <w:sz w:val="24"/>
          <w:szCs w:val="24"/>
          <w:shd w:val="clear" w:color="auto" w:fill="FFFFFF"/>
          <w:lang w:eastAsia="en-GB"/>
        </w:rPr>
        <w:t>his work</w:t>
      </w:r>
      <w:r w:rsidRPr="00F0169A">
        <w:rPr>
          <w:rFonts w:eastAsia="SimSun" w:cstheme="minorHAnsi"/>
          <w:color w:val="000000"/>
          <w:kern w:val="1"/>
          <w:sz w:val="24"/>
          <w:szCs w:val="24"/>
          <w:shd w:val="clear" w:color="auto" w:fill="FFFFFF"/>
          <w:lang w:eastAsia="en-GB"/>
        </w:rPr>
        <w:t xml:space="preserve"> was </w:t>
      </w:r>
      <w:r>
        <w:rPr>
          <w:rFonts w:eastAsia="SimSun" w:cstheme="minorHAnsi"/>
          <w:color w:val="000000"/>
          <w:kern w:val="1"/>
          <w:sz w:val="24"/>
          <w:szCs w:val="24"/>
          <w:shd w:val="clear" w:color="auto" w:fill="FFFFFF"/>
          <w:lang w:eastAsia="en-GB"/>
        </w:rPr>
        <w:t xml:space="preserve">rendered entirely </w:t>
      </w:r>
      <w:r w:rsidRPr="00F0169A">
        <w:rPr>
          <w:rFonts w:eastAsia="SimSun" w:cstheme="minorHAnsi"/>
          <w:color w:val="000000"/>
          <w:kern w:val="1"/>
          <w:sz w:val="24"/>
          <w:szCs w:val="24"/>
          <w:shd w:val="clear" w:color="auto" w:fill="FFFFFF"/>
          <w:lang w:eastAsia="en-GB"/>
        </w:rPr>
        <w:t>futile</w:t>
      </w:r>
      <w:r>
        <w:rPr>
          <w:rFonts w:eastAsia="SimSun" w:cstheme="minorHAnsi"/>
          <w:color w:val="000000"/>
          <w:kern w:val="1"/>
          <w:sz w:val="24"/>
          <w:szCs w:val="24"/>
          <w:shd w:val="clear" w:color="auto" w:fill="FFFFFF"/>
          <w:lang w:eastAsia="en-GB"/>
        </w:rPr>
        <w:t xml:space="preserve"> by his death. Similarly, there are some projects which others can finish </w:t>
      </w:r>
      <w:r>
        <w:rPr>
          <w:rFonts w:eastAsia="SimSun" w:cstheme="minorHAnsi"/>
          <w:i/>
          <w:color w:val="000000"/>
          <w:kern w:val="1"/>
          <w:sz w:val="24"/>
          <w:szCs w:val="24"/>
          <w:shd w:val="clear" w:color="auto" w:fill="FFFFFF"/>
          <w:lang w:eastAsia="en-GB"/>
        </w:rPr>
        <w:t xml:space="preserve">for us, </w:t>
      </w:r>
      <w:r>
        <w:rPr>
          <w:rFonts w:eastAsia="SimSun" w:cstheme="minorHAnsi"/>
          <w:color w:val="000000"/>
          <w:kern w:val="1"/>
          <w:sz w:val="24"/>
          <w:szCs w:val="24"/>
          <w:shd w:val="clear" w:color="auto" w:fill="FFFFFF"/>
          <w:lang w:eastAsia="en-GB"/>
        </w:rPr>
        <w:t>which may also bear fruit even if we die before seeing their completion. Finally</w:t>
      </w:r>
      <w:r w:rsidRPr="00F0169A">
        <w:rPr>
          <w:rFonts w:eastAsia="SimSun" w:cstheme="minorHAnsi"/>
          <w:color w:val="000000"/>
          <w:kern w:val="1"/>
          <w:sz w:val="24"/>
          <w:szCs w:val="24"/>
          <w:shd w:val="clear" w:color="auto" w:fill="FFFFFF"/>
          <w:lang w:eastAsia="en-GB"/>
        </w:rPr>
        <w:t xml:space="preserve">, even </w:t>
      </w:r>
      <w:r>
        <w:rPr>
          <w:rFonts w:eastAsia="SimSun" w:cstheme="minorHAnsi"/>
          <w:color w:val="000000"/>
          <w:kern w:val="1"/>
          <w:sz w:val="24"/>
          <w:szCs w:val="24"/>
          <w:shd w:val="clear" w:color="auto" w:fill="FFFFFF"/>
          <w:lang w:eastAsia="en-GB"/>
        </w:rPr>
        <w:t>if</w:t>
      </w:r>
      <w:r w:rsidRPr="00F0169A">
        <w:rPr>
          <w:rFonts w:eastAsia="SimSun" w:cstheme="minorHAnsi"/>
          <w:color w:val="000000"/>
          <w:kern w:val="1"/>
          <w:sz w:val="24"/>
          <w:szCs w:val="24"/>
          <w:shd w:val="clear" w:color="auto" w:fill="FFFFFF"/>
          <w:lang w:eastAsia="en-GB"/>
        </w:rPr>
        <w:t xml:space="preserve"> something prevents a project from ever being completed</w:t>
      </w:r>
      <w:r>
        <w:rPr>
          <w:rFonts w:eastAsia="SimSun" w:cstheme="minorHAnsi"/>
          <w:color w:val="000000"/>
          <w:kern w:val="1"/>
          <w:sz w:val="24"/>
          <w:szCs w:val="24"/>
          <w:shd w:val="clear" w:color="auto" w:fill="FFFFFF"/>
          <w:lang w:eastAsia="en-GB"/>
        </w:rPr>
        <w:t xml:space="preserve"> or brought to fruition by anyone</w:t>
      </w:r>
      <w:r w:rsidRPr="00F0169A">
        <w:rPr>
          <w:rFonts w:eastAsia="SimSun" w:cstheme="minorHAnsi"/>
          <w:color w:val="000000"/>
          <w:kern w:val="1"/>
          <w:sz w:val="24"/>
          <w:szCs w:val="24"/>
          <w:shd w:val="clear" w:color="auto" w:fill="FFFFFF"/>
          <w:lang w:eastAsia="en-GB"/>
        </w:rPr>
        <w:t xml:space="preserve">, the effort we put </w:t>
      </w:r>
      <w:r w:rsidR="00C158C9">
        <w:rPr>
          <w:rFonts w:eastAsia="SimSun" w:cstheme="minorHAnsi"/>
          <w:color w:val="000000"/>
          <w:kern w:val="1"/>
          <w:sz w:val="24"/>
          <w:szCs w:val="24"/>
          <w:shd w:val="clear" w:color="auto" w:fill="FFFFFF"/>
          <w:lang w:eastAsia="en-GB"/>
        </w:rPr>
        <w:t xml:space="preserve">in </w:t>
      </w:r>
      <w:r>
        <w:rPr>
          <w:rFonts w:eastAsia="SimSun" w:cstheme="minorHAnsi"/>
          <w:color w:val="000000"/>
          <w:kern w:val="1"/>
          <w:sz w:val="24"/>
          <w:szCs w:val="24"/>
          <w:shd w:val="clear" w:color="auto" w:fill="FFFFFF"/>
          <w:lang w:eastAsia="en-GB"/>
        </w:rPr>
        <w:t>needn’t be seen as</w:t>
      </w:r>
      <w:r w:rsidRPr="00F0169A">
        <w:rPr>
          <w:rFonts w:eastAsia="SimSun" w:cstheme="minorHAnsi"/>
          <w:color w:val="000000"/>
          <w:kern w:val="1"/>
          <w:sz w:val="24"/>
          <w:szCs w:val="24"/>
          <w:shd w:val="clear" w:color="auto" w:fill="FFFFFF"/>
          <w:lang w:eastAsia="en-GB"/>
        </w:rPr>
        <w:t xml:space="preserve"> entirely wasted; for </w:t>
      </w:r>
      <w:r>
        <w:rPr>
          <w:rFonts w:eastAsia="SimSun" w:cstheme="minorHAnsi"/>
          <w:color w:val="000000"/>
          <w:kern w:val="1"/>
          <w:sz w:val="24"/>
          <w:szCs w:val="24"/>
          <w:shd w:val="clear" w:color="auto" w:fill="FFFFFF"/>
          <w:lang w:eastAsia="en-GB"/>
        </w:rPr>
        <w:t>many</w:t>
      </w:r>
      <w:r w:rsidRPr="00F0169A">
        <w:rPr>
          <w:rFonts w:eastAsia="SimSun" w:cstheme="minorHAnsi"/>
          <w:color w:val="000000"/>
          <w:kern w:val="1"/>
          <w:sz w:val="24"/>
          <w:szCs w:val="24"/>
          <w:shd w:val="clear" w:color="auto" w:fill="FFFFFF"/>
          <w:lang w:eastAsia="en-GB"/>
        </w:rPr>
        <w:t xml:space="preserve"> projects there </w:t>
      </w:r>
      <w:r>
        <w:rPr>
          <w:rFonts w:eastAsia="SimSun" w:cstheme="minorHAnsi"/>
          <w:color w:val="000000"/>
          <w:kern w:val="1"/>
          <w:sz w:val="24"/>
          <w:szCs w:val="24"/>
          <w:shd w:val="clear" w:color="auto" w:fill="FFFFFF"/>
          <w:lang w:eastAsia="en-GB"/>
        </w:rPr>
        <w:t>may</w:t>
      </w:r>
      <w:r w:rsidRPr="00F0169A">
        <w:rPr>
          <w:rFonts w:eastAsia="SimSun" w:cstheme="minorHAnsi"/>
          <w:color w:val="000000"/>
          <w:kern w:val="1"/>
          <w:sz w:val="24"/>
          <w:szCs w:val="24"/>
          <w:shd w:val="clear" w:color="auto" w:fill="FFFFFF"/>
          <w:lang w:eastAsia="en-GB"/>
        </w:rPr>
        <w:t xml:space="preserve"> be valuable by-products that come out of the activity, even if it is just the pleasure of the work itself</w:t>
      </w:r>
      <w:r>
        <w:rPr>
          <w:rFonts w:eastAsia="SimSun" w:cstheme="minorHAnsi"/>
          <w:color w:val="000000"/>
          <w:kern w:val="1"/>
          <w:sz w:val="24"/>
          <w:szCs w:val="24"/>
          <w:shd w:val="clear" w:color="auto" w:fill="FFFFFF"/>
          <w:lang w:eastAsia="en-GB"/>
        </w:rPr>
        <w:t>, and these can be enough to render the work non-futile. As Michael Sigrist notes:</w:t>
      </w:r>
    </w:p>
    <w:p w14:paraId="1529619E" w14:textId="77777777"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6F92A477" w14:textId="6CA22E80" w:rsidR="007004C6" w:rsidRDefault="000C2164"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w:t>
      </w:r>
      <w:r w:rsidR="007004C6" w:rsidRPr="003D4C24">
        <w:rPr>
          <w:rFonts w:eastAsia="SimSun" w:cstheme="minorHAnsi"/>
          <w:color w:val="000000"/>
          <w:kern w:val="1"/>
          <w:sz w:val="24"/>
          <w:szCs w:val="24"/>
          <w:shd w:val="clear" w:color="auto" w:fill="FFFFFF"/>
          <w:lang w:eastAsia="en-GB"/>
        </w:rPr>
        <w:t>To the extent that one engages in and values activities which are ends in themselves, pursuing them is its own reward, and while death might deprive one of some future enjoyment of those activities, it cannot render what one has already done or is doing a waste.</w:t>
      </w:r>
      <w:r>
        <w:rPr>
          <w:rFonts w:eastAsia="SimSun" w:cstheme="minorHAnsi"/>
          <w:color w:val="000000"/>
          <w:kern w:val="1"/>
          <w:sz w:val="24"/>
          <w:szCs w:val="24"/>
          <w:shd w:val="clear" w:color="auto" w:fill="FFFFFF"/>
          <w:lang w:eastAsia="en-GB"/>
        </w:rPr>
        <w:t>”</w:t>
      </w:r>
      <w:r w:rsidR="007004C6">
        <w:rPr>
          <w:rFonts w:eastAsia="SimSun" w:cstheme="minorHAnsi"/>
          <w:color w:val="000000"/>
          <w:kern w:val="1"/>
          <w:sz w:val="24"/>
          <w:szCs w:val="24"/>
          <w:shd w:val="clear" w:color="auto" w:fill="FFFFFF"/>
          <w:lang w:eastAsia="en-GB"/>
        </w:rPr>
        <w:t xml:space="preserve"> (</w:t>
      </w:r>
      <w:r w:rsidR="000E3622">
        <w:rPr>
          <w:rFonts w:eastAsia="SimSun" w:cstheme="minorHAnsi"/>
          <w:color w:val="000000"/>
          <w:kern w:val="1"/>
          <w:sz w:val="24"/>
          <w:szCs w:val="24"/>
          <w:shd w:val="clear" w:color="auto" w:fill="FFFFFF"/>
          <w:lang w:eastAsia="en-GB"/>
        </w:rPr>
        <w:t xml:space="preserve">Sigrist, </w:t>
      </w:r>
      <w:r w:rsidR="007004C6">
        <w:rPr>
          <w:rFonts w:eastAsia="SimSun" w:cstheme="minorHAnsi"/>
          <w:color w:val="000000"/>
          <w:kern w:val="1"/>
          <w:sz w:val="24"/>
          <w:szCs w:val="24"/>
          <w:shd w:val="clear" w:color="auto" w:fill="FFFFFF"/>
          <w:lang w:eastAsia="en-GB"/>
        </w:rPr>
        <w:t>2015, p.84)</w:t>
      </w:r>
    </w:p>
    <w:p w14:paraId="67BC60AA" w14:textId="77777777" w:rsidR="007004C6" w:rsidRDefault="007004C6" w:rsidP="009A1C50">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40D54847" w14:textId="77777777" w:rsidR="007004C6" w:rsidRPr="006002B8"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6002B8">
        <w:rPr>
          <w:rFonts w:eastAsia="SimSun" w:cstheme="minorHAnsi"/>
          <w:color w:val="000000"/>
          <w:kern w:val="1"/>
          <w:sz w:val="24"/>
          <w:szCs w:val="24"/>
          <w:shd w:val="clear" w:color="auto" w:fill="FFFFFF"/>
          <w:lang w:eastAsia="en-GB"/>
        </w:rPr>
        <w:t xml:space="preserve">In summary, death does not appear to render all our efforts futile: firstly, because it needn't interrupt </w:t>
      </w:r>
      <w:r w:rsidRPr="006002B8">
        <w:rPr>
          <w:rFonts w:eastAsia="SimSun" w:cstheme="minorHAnsi"/>
          <w:i/>
          <w:iCs/>
          <w:color w:val="000000"/>
          <w:kern w:val="1"/>
          <w:sz w:val="24"/>
          <w:szCs w:val="24"/>
          <w:shd w:val="clear" w:color="auto" w:fill="FFFFFF"/>
          <w:lang w:eastAsia="en-GB"/>
        </w:rPr>
        <w:t xml:space="preserve">all </w:t>
      </w:r>
      <w:r w:rsidRPr="006002B8">
        <w:rPr>
          <w:rFonts w:eastAsia="SimSun" w:cstheme="minorHAnsi"/>
          <w:color w:val="000000"/>
          <w:kern w:val="1"/>
          <w:sz w:val="24"/>
          <w:szCs w:val="24"/>
          <w:shd w:val="clear" w:color="auto" w:fill="FFFFFF"/>
          <w:lang w:eastAsia="en-GB"/>
        </w:rPr>
        <w:t xml:space="preserve">of our projects, just the ones that were unfinished at the time of our demise; secondly, because even the projects death interrupts would not have been entirely futile if they could be completed by other people after our death; and thirdly, because the primary or stated goal of a project needn't be the only thing of value produced by our efforts. Thus, the interruption of death, and its potential to introduce some futility into our lives, does not seem like a </w:t>
      </w:r>
      <w:r>
        <w:rPr>
          <w:rFonts w:eastAsia="SimSun" w:cstheme="minorHAnsi"/>
          <w:color w:val="000000"/>
          <w:kern w:val="1"/>
          <w:sz w:val="24"/>
          <w:szCs w:val="24"/>
          <w:shd w:val="clear" w:color="auto" w:fill="FFFFFF"/>
          <w:lang w:eastAsia="en-GB"/>
        </w:rPr>
        <w:t xml:space="preserve">catastrophic </w:t>
      </w:r>
      <w:r w:rsidRPr="006002B8">
        <w:rPr>
          <w:rFonts w:eastAsia="SimSun" w:cstheme="minorHAnsi"/>
          <w:color w:val="000000"/>
          <w:kern w:val="1"/>
          <w:sz w:val="24"/>
          <w:szCs w:val="24"/>
          <w:shd w:val="clear" w:color="auto" w:fill="FFFFFF"/>
          <w:lang w:eastAsia="en-GB"/>
        </w:rPr>
        <w:t>problem for the overall meaningfulness of our lives.</w:t>
      </w:r>
    </w:p>
    <w:p w14:paraId="5142A28F" w14:textId="4888485C" w:rsidR="007004C6" w:rsidRPr="006002B8"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6002B8">
        <w:rPr>
          <w:rFonts w:eastAsia="SimSun" w:cstheme="minorHAnsi"/>
          <w:color w:val="000000"/>
          <w:kern w:val="1"/>
          <w:sz w:val="24"/>
          <w:szCs w:val="24"/>
          <w:shd w:val="clear" w:color="auto" w:fill="FFFFFF"/>
          <w:lang w:eastAsia="en-GB"/>
        </w:rPr>
        <w:tab/>
        <w:t>Moreover, we can try to minimise the harm that death will do to the meaning</w:t>
      </w:r>
      <w:r>
        <w:rPr>
          <w:rFonts w:eastAsia="SimSun" w:cstheme="minorHAnsi"/>
          <w:color w:val="000000"/>
          <w:kern w:val="1"/>
          <w:sz w:val="24"/>
          <w:szCs w:val="24"/>
          <w:shd w:val="clear" w:color="auto" w:fill="FFFFFF"/>
          <w:lang w:eastAsia="en-GB"/>
        </w:rPr>
        <w:t>fulness</w:t>
      </w:r>
      <w:r w:rsidRPr="006002B8">
        <w:rPr>
          <w:rFonts w:eastAsia="SimSun" w:cstheme="minorHAnsi"/>
          <w:color w:val="000000"/>
          <w:kern w:val="1"/>
          <w:sz w:val="24"/>
          <w:szCs w:val="24"/>
          <w:shd w:val="clear" w:color="auto" w:fill="FFFFFF"/>
          <w:lang w:eastAsia="en-GB"/>
        </w:rPr>
        <w:t xml:space="preserve"> of our lives by carefully planning how we use our time so as not to leave too much at stake as we draw closer to death. It would be foolish to deliberately save embarking upon one's most important and life-defining quest at the age of 90. Instead, we should try to get this sort of work done </w:t>
      </w:r>
      <w:proofErr w:type="gramStart"/>
      <w:r w:rsidRPr="006002B8">
        <w:rPr>
          <w:rFonts w:eastAsia="SimSun" w:cstheme="minorHAnsi"/>
          <w:color w:val="000000"/>
          <w:kern w:val="1"/>
          <w:sz w:val="24"/>
          <w:szCs w:val="24"/>
          <w:shd w:val="clear" w:color="auto" w:fill="FFFFFF"/>
          <w:lang w:eastAsia="en-GB"/>
        </w:rPr>
        <w:t>earlier, or</w:t>
      </w:r>
      <w:proofErr w:type="gramEnd"/>
      <w:r w:rsidRPr="006002B8">
        <w:rPr>
          <w:rFonts w:eastAsia="SimSun" w:cstheme="minorHAnsi"/>
          <w:color w:val="000000"/>
          <w:kern w:val="1"/>
          <w:sz w:val="24"/>
          <w:szCs w:val="24"/>
          <w:shd w:val="clear" w:color="auto" w:fill="FFFFFF"/>
          <w:lang w:eastAsia="en-GB"/>
        </w:rPr>
        <w:t xml:space="preserve"> find a way to pass the torch on to someone else, so that the project can be completed – saving our efforts from being in vain. There are also various things we can do to </w:t>
      </w:r>
      <w:r>
        <w:rPr>
          <w:rFonts w:eastAsia="SimSun" w:cstheme="minorHAnsi"/>
          <w:color w:val="000000"/>
          <w:kern w:val="1"/>
          <w:sz w:val="24"/>
          <w:szCs w:val="24"/>
          <w:shd w:val="clear" w:color="auto" w:fill="FFFFFF"/>
          <w:lang w:eastAsia="en-GB"/>
        </w:rPr>
        <w:t xml:space="preserve">wrap-up </w:t>
      </w:r>
      <w:r w:rsidRPr="006002B8">
        <w:rPr>
          <w:rFonts w:eastAsia="SimSun" w:cstheme="minorHAnsi"/>
          <w:color w:val="000000"/>
          <w:kern w:val="1"/>
          <w:sz w:val="24"/>
          <w:szCs w:val="24"/>
          <w:shd w:val="clear" w:color="auto" w:fill="FFFFFF"/>
          <w:lang w:eastAsia="en-GB"/>
        </w:rPr>
        <w:t xml:space="preserve">our lives as we anticipate them </w:t>
      </w:r>
      <w:r>
        <w:rPr>
          <w:rFonts w:eastAsia="SimSun" w:cstheme="minorHAnsi"/>
          <w:color w:val="000000"/>
          <w:kern w:val="1"/>
          <w:sz w:val="24"/>
          <w:szCs w:val="24"/>
          <w:shd w:val="clear" w:color="auto" w:fill="FFFFFF"/>
          <w:lang w:eastAsia="en-GB"/>
        </w:rPr>
        <w:t>ending</w:t>
      </w:r>
      <w:r w:rsidRPr="006002B8">
        <w:rPr>
          <w:rFonts w:eastAsia="SimSun" w:cstheme="minorHAnsi"/>
          <w:color w:val="000000"/>
          <w:kern w:val="1"/>
          <w:sz w:val="24"/>
          <w:szCs w:val="24"/>
          <w:shd w:val="clear" w:color="auto" w:fill="FFFFFF"/>
          <w:lang w:eastAsia="en-GB"/>
        </w:rPr>
        <w:t xml:space="preserve">. As Scarre suggests, </w:t>
      </w:r>
      <w:r w:rsidR="000C2164">
        <w:rPr>
          <w:rFonts w:eastAsia="SimSun" w:cstheme="minorHAnsi"/>
          <w:color w:val="000000"/>
          <w:kern w:val="1"/>
          <w:sz w:val="24"/>
          <w:szCs w:val="24"/>
          <w:shd w:val="clear" w:color="auto" w:fill="FFFFFF"/>
          <w:lang w:eastAsia="en-GB"/>
        </w:rPr>
        <w:t>“</w:t>
      </w:r>
      <w:r w:rsidRPr="006002B8">
        <w:rPr>
          <w:rFonts w:eastAsia="SimSun" w:cstheme="minorHAnsi"/>
          <w:color w:val="000000"/>
          <w:kern w:val="1"/>
          <w:sz w:val="24"/>
          <w:szCs w:val="24"/>
          <w:shd w:val="clear" w:color="auto" w:fill="FFFFFF"/>
          <w:lang w:eastAsia="en-GB"/>
        </w:rPr>
        <w:t>there will normally be steps we can take to conclude or wind down our projects, discharge our responsibilities, pay our debts both literal and metaphorical, and... In this way we can provide our lives with some degree of closure</w:t>
      </w:r>
      <w:r w:rsidR="000C2164">
        <w:rPr>
          <w:rFonts w:eastAsia="SimSun" w:cstheme="minorHAnsi"/>
          <w:color w:val="000000"/>
          <w:kern w:val="1"/>
          <w:sz w:val="24"/>
          <w:szCs w:val="24"/>
          <w:shd w:val="clear" w:color="auto" w:fill="FFFFFF"/>
          <w:lang w:eastAsia="en-GB"/>
        </w:rPr>
        <w:t>”</w:t>
      </w:r>
      <w:r w:rsidRPr="006002B8">
        <w:rPr>
          <w:rFonts w:eastAsia="SimSun" w:cstheme="minorHAnsi"/>
          <w:color w:val="000000"/>
          <w:kern w:val="1"/>
          <w:sz w:val="24"/>
          <w:szCs w:val="24"/>
          <w:shd w:val="clear" w:color="auto" w:fill="FFFFFF"/>
          <w:lang w:eastAsia="en-GB"/>
        </w:rPr>
        <w:t xml:space="preserve"> (2007, p.40). This practice of managing our lives so as to limit the damage death can do to us is termed 'thanatization' by Stephen Luper (1996).</w:t>
      </w:r>
    </w:p>
    <w:p w14:paraId="04632ED4" w14:textId="625E47A1" w:rsidR="007004C6" w:rsidRPr="006002B8"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6002B8">
        <w:rPr>
          <w:rFonts w:eastAsia="SimSun" w:cstheme="minorHAnsi"/>
          <w:color w:val="000000"/>
          <w:kern w:val="1"/>
          <w:sz w:val="24"/>
          <w:szCs w:val="24"/>
          <w:shd w:val="clear" w:color="auto" w:fill="FFFFFF"/>
          <w:lang w:eastAsia="en-GB"/>
        </w:rPr>
        <w:tab/>
      </w:r>
      <w:r>
        <w:rPr>
          <w:rFonts w:eastAsia="SimSun" w:cstheme="minorHAnsi"/>
          <w:color w:val="000000"/>
          <w:kern w:val="1"/>
          <w:sz w:val="24"/>
          <w:szCs w:val="24"/>
          <w:shd w:val="clear" w:color="auto" w:fill="FFFFFF"/>
          <w:lang w:eastAsia="en-GB"/>
        </w:rPr>
        <w:t>W</w:t>
      </w:r>
      <w:r w:rsidRPr="006002B8">
        <w:rPr>
          <w:rFonts w:eastAsia="SimSun" w:cstheme="minorHAnsi"/>
          <w:color w:val="000000"/>
          <w:kern w:val="1"/>
          <w:sz w:val="24"/>
          <w:szCs w:val="24"/>
          <w:shd w:val="clear" w:color="auto" w:fill="FFFFFF"/>
          <w:lang w:eastAsia="en-GB"/>
        </w:rPr>
        <w:t>hile this thanatization makes sense to some degree, there is obviously a limit to how far we should take it</w:t>
      </w:r>
      <w:r w:rsidR="002B79A6">
        <w:rPr>
          <w:rFonts w:eastAsia="SimSun" w:cstheme="minorHAnsi"/>
          <w:color w:val="000000"/>
          <w:kern w:val="1"/>
          <w:sz w:val="24"/>
          <w:szCs w:val="24"/>
          <w:shd w:val="clear" w:color="auto" w:fill="FFFFFF"/>
          <w:lang w:eastAsia="en-GB"/>
        </w:rPr>
        <w:t>, however</w:t>
      </w:r>
      <w:r w:rsidRPr="006002B8">
        <w:rPr>
          <w:rFonts w:eastAsia="SimSun" w:cstheme="minorHAnsi"/>
          <w:color w:val="000000"/>
          <w:kern w:val="1"/>
          <w:sz w:val="24"/>
          <w:szCs w:val="24"/>
          <w:shd w:val="clear" w:color="auto" w:fill="FFFFFF"/>
          <w:lang w:eastAsia="en-GB"/>
        </w:rPr>
        <w:t xml:space="preserve">; completely emptying our lives of any projects or objects of value would </w:t>
      </w:r>
      <w:r>
        <w:rPr>
          <w:rFonts w:eastAsia="SimSun" w:cstheme="minorHAnsi"/>
          <w:color w:val="000000"/>
          <w:kern w:val="1"/>
          <w:sz w:val="24"/>
          <w:szCs w:val="24"/>
          <w:shd w:val="clear" w:color="auto" w:fill="FFFFFF"/>
          <w:lang w:eastAsia="en-GB"/>
        </w:rPr>
        <w:t>eliminate much of</w:t>
      </w:r>
      <w:r w:rsidRPr="006002B8">
        <w:rPr>
          <w:rFonts w:eastAsia="SimSun" w:cstheme="minorHAnsi"/>
          <w:color w:val="000000"/>
          <w:kern w:val="1"/>
          <w:sz w:val="24"/>
          <w:szCs w:val="24"/>
          <w:shd w:val="clear" w:color="auto" w:fill="FFFFFF"/>
          <w:lang w:eastAsia="en-GB"/>
        </w:rPr>
        <w:t xml:space="preserve"> the harm done by our deaths but only because we would have made our lives that much less valuable </w:t>
      </w:r>
      <w:r>
        <w:rPr>
          <w:rFonts w:eastAsia="SimSun" w:cstheme="minorHAnsi"/>
          <w:color w:val="000000"/>
          <w:kern w:val="1"/>
          <w:sz w:val="24"/>
          <w:szCs w:val="24"/>
          <w:shd w:val="clear" w:color="auto" w:fill="FFFFFF"/>
          <w:lang w:eastAsia="en-GB"/>
        </w:rPr>
        <w:t>to begin with</w:t>
      </w:r>
      <w:r w:rsidRPr="006002B8">
        <w:rPr>
          <w:rFonts w:eastAsia="SimSun" w:cstheme="minorHAnsi"/>
          <w:color w:val="000000"/>
          <w:kern w:val="1"/>
          <w:sz w:val="24"/>
          <w:szCs w:val="24"/>
          <w:shd w:val="clear" w:color="auto" w:fill="FFFFFF"/>
          <w:lang w:eastAsia="en-GB"/>
        </w:rPr>
        <w:t>. As Scarre points out, it would be like destroying our property today to prevent it being destroyed by vandals tomorrow (</w:t>
      </w:r>
      <w:r w:rsidR="00AD7A29">
        <w:rPr>
          <w:rFonts w:eastAsia="SimSun" w:cstheme="minorHAnsi"/>
          <w:color w:val="000000"/>
          <w:kern w:val="1"/>
          <w:sz w:val="24"/>
          <w:szCs w:val="24"/>
          <w:shd w:val="clear" w:color="auto" w:fill="FFFFFF"/>
          <w:lang w:eastAsia="en-GB"/>
        </w:rPr>
        <w:t xml:space="preserve">2007, </w:t>
      </w:r>
      <w:r w:rsidRPr="006002B8">
        <w:rPr>
          <w:rFonts w:eastAsia="SimSun" w:cstheme="minorHAnsi"/>
          <w:color w:val="000000"/>
          <w:kern w:val="1"/>
          <w:sz w:val="24"/>
          <w:szCs w:val="24"/>
          <w:shd w:val="clear" w:color="auto" w:fill="FFFFFF"/>
          <w:lang w:eastAsia="en-GB"/>
        </w:rPr>
        <w:t>p.104). Furthermore, since death does not always come in old age but can arrive at any time, the only way to be sure you were protected against death's harm would be to start thanatizing your life as soon as you were born. If death is bad because it takes something of value from us – our</w:t>
      </w:r>
      <w:r>
        <w:rPr>
          <w:rFonts w:eastAsia="SimSun" w:cstheme="minorHAnsi"/>
          <w:color w:val="000000"/>
          <w:kern w:val="1"/>
          <w:sz w:val="24"/>
          <w:szCs w:val="24"/>
          <w:shd w:val="clear" w:color="auto" w:fill="FFFFFF"/>
          <w:lang w:eastAsia="en-GB"/>
        </w:rPr>
        <w:t xml:space="preserve"> flourishing</w:t>
      </w:r>
      <w:r w:rsidRPr="006002B8">
        <w:rPr>
          <w:rFonts w:eastAsia="SimSun" w:cstheme="minorHAnsi"/>
          <w:color w:val="000000"/>
          <w:kern w:val="1"/>
          <w:sz w:val="24"/>
          <w:szCs w:val="24"/>
          <w:shd w:val="clear" w:color="auto" w:fill="FFFFFF"/>
          <w:lang w:eastAsia="en-GB"/>
        </w:rPr>
        <w:t xml:space="preserve"> lives – then we can cheat death completely only by living empty lives to begin with. However, this is an obvious case of the cure being worse than the disease. A more balanced approach to life-planning, based on our best guesses about the time we have left, would probably be wisest and best with regard to the meaning</w:t>
      </w:r>
      <w:r>
        <w:rPr>
          <w:rFonts w:eastAsia="SimSun" w:cstheme="minorHAnsi"/>
          <w:color w:val="000000"/>
          <w:kern w:val="1"/>
          <w:sz w:val="24"/>
          <w:szCs w:val="24"/>
          <w:shd w:val="clear" w:color="auto" w:fill="FFFFFF"/>
          <w:lang w:eastAsia="en-GB"/>
        </w:rPr>
        <w:t>fulness</w:t>
      </w:r>
      <w:r w:rsidRPr="006002B8">
        <w:rPr>
          <w:rFonts w:eastAsia="SimSun" w:cstheme="minorHAnsi"/>
          <w:color w:val="000000"/>
          <w:kern w:val="1"/>
          <w:sz w:val="24"/>
          <w:szCs w:val="24"/>
          <w:shd w:val="clear" w:color="auto" w:fill="FFFFFF"/>
          <w:lang w:eastAsia="en-GB"/>
        </w:rPr>
        <w:t xml:space="preserve"> of our lives. In particular, we </w:t>
      </w:r>
      <w:r>
        <w:rPr>
          <w:rFonts w:eastAsia="SimSun" w:cstheme="minorHAnsi"/>
          <w:color w:val="000000"/>
          <w:kern w:val="1"/>
          <w:sz w:val="24"/>
          <w:szCs w:val="24"/>
          <w:shd w:val="clear" w:color="auto" w:fill="FFFFFF"/>
          <w:lang w:eastAsia="en-GB"/>
        </w:rPr>
        <w:t>should</w:t>
      </w:r>
      <w:r w:rsidRPr="006002B8">
        <w:rPr>
          <w:rFonts w:eastAsia="SimSun" w:cstheme="minorHAnsi"/>
          <w:color w:val="000000"/>
          <w:kern w:val="1"/>
          <w:sz w:val="24"/>
          <w:szCs w:val="24"/>
          <w:shd w:val="clear" w:color="auto" w:fill="FFFFFF"/>
          <w:lang w:eastAsia="en-GB"/>
        </w:rPr>
        <w:t xml:space="preserve"> make some attempts to do meaningful things even if that puts us at risk of </w:t>
      </w:r>
      <w:r>
        <w:rPr>
          <w:rFonts w:eastAsia="SimSun" w:cstheme="minorHAnsi"/>
          <w:color w:val="000000"/>
          <w:kern w:val="1"/>
          <w:sz w:val="24"/>
          <w:szCs w:val="24"/>
          <w:shd w:val="clear" w:color="auto" w:fill="FFFFFF"/>
          <w:lang w:eastAsia="en-GB"/>
        </w:rPr>
        <w:t>some of our actions being futile to some extent</w:t>
      </w:r>
      <w:r w:rsidRPr="006002B8">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In this sense, life is a little like gambling:</w:t>
      </w:r>
      <w:r w:rsidRPr="006002B8">
        <w:rPr>
          <w:rFonts w:eastAsia="SimSun" w:cstheme="minorHAnsi"/>
          <w:color w:val="000000"/>
          <w:kern w:val="1"/>
          <w:sz w:val="24"/>
          <w:szCs w:val="24"/>
          <w:shd w:val="clear" w:color="auto" w:fill="FFFFFF"/>
          <w:lang w:eastAsia="en-GB"/>
        </w:rPr>
        <w:t xml:space="preserve"> you have to play to win.</w:t>
      </w:r>
    </w:p>
    <w:p w14:paraId="6C083D8D" w14:textId="3D4F1005" w:rsidR="007004C6" w:rsidRPr="00AB30EB" w:rsidRDefault="007004C6" w:rsidP="00176495">
      <w:pPr>
        <w:shd w:val="clear" w:color="auto" w:fill="FFFFFF"/>
        <w:suppressAutoHyphens/>
        <w:spacing w:after="0" w:line="360" w:lineRule="auto"/>
        <w:jc w:val="both"/>
        <w:rPr>
          <w:rFonts w:eastAsia="SimSun" w:cstheme="minorHAnsi"/>
          <w:kern w:val="1"/>
          <w:sz w:val="24"/>
          <w:szCs w:val="24"/>
          <w:lang w:eastAsia="zh-CN" w:bidi="hi-IN"/>
        </w:rPr>
      </w:pPr>
      <w:r w:rsidRPr="00070F3A">
        <w:rPr>
          <w:rFonts w:ascii="Calibri Light" w:eastAsia="SimSun" w:hAnsi="Calibri Light" w:cs="Calibri Light"/>
          <w:color w:val="000000"/>
          <w:kern w:val="1"/>
          <w:sz w:val="24"/>
          <w:szCs w:val="24"/>
          <w:shd w:val="clear" w:color="auto" w:fill="FFFFFF"/>
          <w:lang w:eastAsia="en-GB"/>
        </w:rPr>
        <w:tab/>
      </w:r>
      <w:r w:rsidRPr="00AB30EB">
        <w:rPr>
          <w:rFonts w:eastAsia="SimSun" w:cstheme="minorHAnsi"/>
          <w:color w:val="000000"/>
          <w:kern w:val="1"/>
          <w:sz w:val="24"/>
          <w:szCs w:val="24"/>
          <w:shd w:val="clear" w:color="auto" w:fill="FFFFFF"/>
          <w:lang w:eastAsia="en-GB"/>
        </w:rPr>
        <w:t xml:space="preserve">The issue of death and futility may now appear settled but there is perhaps a way of resurrecting the problem if we see life as Chappell does: </w:t>
      </w:r>
      <w:r w:rsidR="000C2164">
        <w:rPr>
          <w:rFonts w:eastAsia="SimSun" w:cstheme="minorHAnsi"/>
          <w:color w:val="000000"/>
          <w:kern w:val="1"/>
          <w:sz w:val="24"/>
          <w:szCs w:val="24"/>
          <w:shd w:val="clear" w:color="auto" w:fill="FFFFFF"/>
          <w:lang w:eastAsia="en-GB"/>
        </w:rPr>
        <w:t>“</w:t>
      </w:r>
      <w:r w:rsidRPr="00AB30EB">
        <w:rPr>
          <w:rFonts w:eastAsia="SimSun" w:cstheme="minorHAnsi"/>
          <w:color w:val="000000"/>
          <w:kern w:val="1"/>
          <w:sz w:val="24"/>
          <w:szCs w:val="24"/>
          <w:shd w:val="clear" w:color="auto" w:fill="FFFFFF"/>
          <w:lang w:eastAsia="en-GB"/>
        </w:rPr>
        <w:t>a rope of overlapping threads, significant projects, some of which at any time are not yet fulfilled or otherwise still continuing</w:t>
      </w:r>
      <w:r w:rsidR="000C2164">
        <w:rPr>
          <w:rFonts w:eastAsia="SimSun" w:cstheme="minorHAnsi"/>
          <w:color w:val="000000"/>
          <w:kern w:val="1"/>
          <w:sz w:val="24"/>
          <w:szCs w:val="24"/>
          <w:shd w:val="clear" w:color="auto" w:fill="FFFFFF"/>
          <w:lang w:eastAsia="en-GB"/>
        </w:rPr>
        <w:t>”</w:t>
      </w:r>
      <w:r w:rsidRPr="00AB30EB">
        <w:rPr>
          <w:rFonts w:eastAsia="SimSun" w:cstheme="minorHAnsi"/>
          <w:color w:val="000000"/>
          <w:kern w:val="1"/>
          <w:sz w:val="24"/>
          <w:szCs w:val="24"/>
          <w:shd w:val="clear" w:color="auto" w:fill="FFFFFF"/>
          <w:lang w:eastAsia="en-GB"/>
        </w:rPr>
        <w:t xml:space="preserve"> (2007, p.34). Chappell then states</w:t>
      </w:r>
      <w:r>
        <w:rPr>
          <w:rFonts w:eastAsia="SimSun" w:cstheme="minorHAnsi"/>
          <w:color w:val="000000"/>
          <w:kern w:val="1"/>
          <w:sz w:val="24"/>
          <w:szCs w:val="24"/>
          <w:shd w:val="clear" w:color="auto" w:fill="FFFFFF"/>
          <w:lang w:eastAsia="en-GB"/>
        </w:rPr>
        <w:t xml:space="preserve"> something like</w:t>
      </w:r>
      <w:r w:rsidRPr="00AB30EB">
        <w:rPr>
          <w:rFonts w:eastAsia="SimSun" w:cstheme="minorHAnsi"/>
          <w:color w:val="000000"/>
          <w:kern w:val="1"/>
          <w:sz w:val="24"/>
          <w:szCs w:val="24"/>
          <w:shd w:val="clear" w:color="auto" w:fill="FFFFFF"/>
          <w:lang w:eastAsia="en-GB"/>
        </w:rPr>
        <w:t xml:space="preserve"> the problem discussed above </w:t>
      </w:r>
      <w:r>
        <w:rPr>
          <w:rFonts w:eastAsia="SimSun" w:cstheme="minorHAnsi"/>
          <w:color w:val="000000"/>
          <w:kern w:val="1"/>
          <w:sz w:val="24"/>
          <w:szCs w:val="24"/>
          <w:shd w:val="clear" w:color="auto" w:fill="FFFFFF"/>
          <w:lang w:eastAsia="en-GB"/>
        </w:rPr>
        <w:t>using this metaphorical language</w:t>
      </w:r>
      <w:r w:rsidRPr="00AB30EB">
        <w:rPr>
          <w:rFonts w:eastAsia="SimSun" w:cstheme="minorHAnsi"/>
          <w:color w:val="000000"/>
          <w:kern w:val="1"/>
          <w:sz w:val="24"/>
          <w:szCs w:val="24"/>
          <w:shd w:val="clear" w:color="auto" w:fill="FFFFFF"/>
          <w:lang w:eastAsia="en-GB"/>
        </w:rPr>
        <w:t>:</w:t>
      </w:r>
    </w:p>
    <w:p w14:paraId="132E2F74" w14:textId="77777777" w:rsidR="007004C6" w:rsidRPr="00AB30EB" w:rsidRDefault="007004C6" w:rsidP="00176495">
      <w:pPr>
        <w:shd w:val="clear" w:color="auto" w:fill="FFFFFF"/>
        <w:suppressAutoHyphens/>
        <w:spacing w:after="0" w:line="360" w:lineRule="auto"/>
        <w:jc w:val="both"/>
        <w:rPr>
          <w:rFonts w:eastAsia="SimSun" w:cstheme="minorHAnsi"/>
          <w:kern w:val="1"/>
          <w:sz w:val="24"/>
          <w:szCs w:val="24"/>
          <w:lang w:eastAsia="zh-CN" w:bidi="hi-IN"/>
        </w:rPr>
      </w:pPr>
    </w:p>
    <w:p w14:paraId="6DDF37E6" w14:textId="25332024" w:rsidR="007004C6" w:rsidRPr="00AB30EB" w:rsidRDefault="000C2164" w:rsidP="00176495">
      <w:pPr>
        <w:shd w:val="clear" w:color="auto" w:fill="FFFFFF"/>
        <w:tabs>
          <w:tab w:val="left" w:pos="0"/>
        </w:tabs>
        <w:suppressAutoHyphens/>
        <w:spacing w:after="0" w:line="360" w:lineRule="auto"/>
        <w:ind w:left="567" w:right="567"/>
        <w:jc w:val="both"/>
        <w:rPr>
          <w:rFonts w:eastAsia="SimSun" w:cstheme="minorHAnsi"/>
          <w:kern w:val="1"/>
          <w:sz w:val="24"/>
          <w:szCs w:val="24"/>
          <w:lang w:eastAsia="zh-CN" w:bidi="hi-IN"/>
        </w:rPr>
      </w:pPr>
      <w:r>
        <w:rPr>
          <w:rFonts w:eastAsia="Calibri Light" w:cstheme="minorHAnsi"/>
          <w:color w:val="000000"/>
          <w:kern w:val="1"/>
          <w:sz w:val="24"/>
          <w:szCs w:val="24"/>
          <w:shd w:val="clear" w:color="auto" w:fill="FFFFFF"/>
          <w:lang w:eastAsia="en-GB"/>
        </w:rPr>
        <w:t>“</w:t>
      </w:r>
      <w:r w:rsidR="007004C6" w:rsidRPr="00AB30EB">
        <w:rPr>
          <w:rFonts w:eastAsia="SimSun" w:cstheme="minorHAnsi"/>
          <w:color w:val="000000"/>
          <w:kern w:val="1"/>
          <w:sz w:val="24"/>
          <w:szCs w:val="24"/>
          <w:shd w:val="clear" w:color="auto" w:fill="FFFFFF"/>
          <w:lang w:eastAsia="en-GB"/>
        </w:rPr>
        <w:t>Wherever a good life is ended by death, there will always be broken strands, projects of meaning that are left unfulfilled. How much this fateful cutting of the threads will destroy the overall meaningfulness of the life depends on the importance of the threads that get cut. But wherever it occurs, it frustrates something important</w:t>
      </w:r>
      <w:r>
        <w:rPr>
          <w:rFonts w:eastAsia="SimSun" w:cstheme="minorHAnsi"/>
          <w:color w:val="000000"/>
          <w:kern w:val="1"/>
          <w:sz w:val="24"/>
          <w:szCs w:val="24"/>
          <w:shd w:val="clear" w:color="auto" w:fill="FFFFFF"/>
          <w:lang w:eastAsia="en-GB"/>
        </w:rPr>
        <w:t>”</w:t>
      </w:r>
      <w:r w:rsidR="007004C6" w:rsidRPr="00AB30EB">
        <w:rPr>
          <w:rFonts w:eastAsia="SimSun" w:cstheme="minorHAnsi"/>
          <w:color w:val="000000"/>
          <w:kern w:val="1"/>
          <w:sz w:val="24"/>
          <w:szCs w:val="24"/>
          <w:shd w:val="clear" w:color="auto" w:fill="FFFFFF"/>
          <w:lang w:eastAsia="en-GB"/>
        </w:rPr>
        <w:t xml:space="preserve"> (</w:t>
      </w:r>
      <w:r w:rsidR="00C86118">
        <w:rPr>
          <w:rFonts w:eastAsia="SimSun" w:cstheme="minorHAnsi"/>
          <w:color w:val="000000"/>
          <w:kern w:val="1"/>
          <w:sz w:val="24"/>
          <w:szCs w:val="24"/>
          <w:shd w:val="clear" w:color="auto" w:fill="FFFFFF"/>
          <w:lang w:eastAsia="en-GB"/>
        </w:rPr>
        <w:t xml:space="preserve">Chappell, 2007, </w:t>
      </w:r>
      <w:r w:rsidR="007004C6" w:rsidRPr="00AB30EB">
        <w:rPr>
          <w:rFonts w:eastAsia="SimSun" w:cstheme="minorHAnsi"/>
          <w:color w:val="000000"/>
          <w:kern w:val="1"/>
          <w:sz w:val="24"/>
          <w:szCs w:val="24"/>
          <w:shd w:val="clear" w:color="auto" w:fill="FFFFFF"/>
          <w:lang w:eastAsia="en-GB"/>
        </w:rPr>
        <w:t>p.34)</w:t>
      </w:r>
      <w:r w:rsidR="007004C6">
        <w:rPr>
          <w:rFonts w:eastAsia="SimSun" w:cstheme="minorHAnsi"/>
          <w:color w:val="000000"/>
          <w:kern w:val="1"/>
          <w:sz w:val="24"/>
          <w:szCs w:val="24"/>
          <w:shd w:val="clear" w:color="auto" w:fill="FFFFFF"/>
          <w:lang w:eastAsia="en-GB"/>
        </w:rPr>
        <w:t>.</w:t>
      </w:r>
    </w:p>
    <w:p w14:paraId="27706CB1" w14:textId="77777777" w:rsidR="007004C6" w:rsidRPr="00AB30EB" w:rsidRDefault="007004C6" w:rsidP="00176495">
      <w:pPr>
        <w:shd w:val="clear" w:color="auto" w:fill="FFFFFF"/>
        <w:suppressAutoHyphens/>
        <w:spacing w:after="0" w:line="360" w:lineRule="auto"/>
        <w:jc w:val="both"/>
        <w:rPr>
          <w:rFonts w:eastAsia="SimSun" w:cstheme="minorHAnsi"/>
          <w:kern w:val="1"/>
          <w:sz w:val="24"/>
          <w:szCs w:val="24"/>
          <w:lang w:eastAsia="zh-CN" w:bidi="hi-IN"/>
        </w:rPr>
      </w:pPr>
    </w:p>
    <w:p w14:paraId="1F0678C7" w14:textId="4A363C80"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AB30EB">
        <w:rPr>
          <w:rFonts w:eastAsia="SimSun" w:cstheme="minorHAnsi"/>
          <w:color w:val="000000"/>
          <w:kern w:val="1"/>
          <w:sz w:val="24"/>
          <w:szCs w:val="24"/>
          <w:shd w:val="clear" w:color="auto" w:fill="FFFFFF"/>
          <w:lang w:eastAsia="en-GB"/>
        </w:rPr>
        <w:t xml:space="preserve">This gives us reason to </w:t>
      </w:r>
      <w:r>
        <w:rPr>
          <w:rFonts w:eastAsia="SimSun" w:cstheme="minorHAnsi"/>
          <w:color w:val="000000"/>
          <w:kern w:val="1"/>
          <w:sz w:val="24"/>
          <w:szCs w:val="24"/>
          <w:shd w:val="clear" w:color="auto" w:fill="FFFFFF"/>
          <w:lang w:eastAsia="en-GB"/>
        </w:rPr>
        <w:t xml:space="preserve">try to </w:t>
      </w:r>
      <w:r w:rsidRPr="00AB30EB">
        <w:rPr>
          <w:rFonts w:eastAsia="SimSun" w:cstheme="minorHAnsi"/>
          <w:color w:val="000000"/>
          <w:kern w:val="1"/>
          <w:sz w:val="24"/>
          <w:szCs w:val="24"/>
          <w:shd w:val="clear" w:color="auto" w:fill="FFFFFF"/>
          <w:lang w:eastAsia="en-GB"/>
        </w:rPr>
        <w:t>avoid death and prefer immortality, Chappell argues, since immortality is free from this</w:t>
      </w:r>
      <w:r>
        <w:rPr>
          <w:rFonts w:eastAsia="SimSun" w:cstheme="minorHAnsi"/>
          <w:color w:val="000000"/>
          <w:kern w:val="1"/>
          <w:sz w:val="24"/>
          <w:szCs w:val="24"/>
          <w:shd w:val="clear" w:color="auto" w:fill="FFFFFF"/>
          <w:lang w:eastAsia="en-GB"/>
        </w:rPr>
        <w:t xml:space="preserve"> </w:t>
      </w:r>
      <w:r w:rsidRPr="00AB30EB">
        <w:rPr>
          <w:rFonts w:eastAsia="SimSun" w:cstheme="minorHAnsi"/>
          <w:color w:val="000000"/>
          <w:kern w:val="1"/>
          <w:sz w:val="24"/>
          <w:szCs w:val="24"/>
          <w:shd w:val="clear" w:color="auto" w:fill="FFFFFF"/>
          <w:lang w:eastAsia="en-GB"/>
        </w:rPr>
        <w:t>threat. However, what is interesting is that</w:t>
      </w:r>
      <w:r>
        <w:rPr>
          <w:rFonts w:eastAsia="SimSun" w:cstheme="minorHAnsi"/>
          <w:color w:val="000000"/>
          <w:kern w:val="1"/>
          <w:sz w:val="24"/>
          <w:szCs w:val="24"/>
          <w:shd w:val="clear" w:color="auto" w:fill="FFFFFF"/>
          <w:lang w:eastAsia="en-GB"/>
        </w:rPr>
        <w:t>, if we take the metaphor seriously</w:t>
      </w:r>
      <w:r w:rsidRPr="00AB30EB">
        <w:rPr>
          <w:rFonts w:eastAsia="SimSun" w:cstheme="minorHAnsi"/>
          <w:color w:val="000000"/>
          <w:kern w:val="1"/>
          <w:sz w:val="24"/>
          <w:szCs w:val="24"/>
          <w:shd w:val="clear" w:color="auto" w:fill="FFFFFF"/>
          <w:lang w:eastAsia="en-GB"/>
        </w:rPr>
        <w:t xml:space="preserve">, despite </w:t>
      </w:r>
      <w:r>
        <w:rPr>
          <w:rFonts w:eastAsia="SimSun" w:cstheme="minorHAnsi"/>
          <w:color w:val="000000"/>
          <w:kern w:val="1"/>
          <w:sz w:val="24"/>
          <w:szCs w:val="24"/>
          <w:shd w:val="clear" w:color="auto" w:fill="FFFFFF"/>
          <w:lang w:eastAsia="en-GB"/>
        </w:rPr>
        <w:t xml:space="preserve">a </w:t>
      </w:r>
      <w:r w:rsidRPr="00AB30EB">
        <w:rPr>
          <w:rFonts w:eastAsia="SimSun" w:cstheme="minorHAnsi"/>
          <w:color w:val="000000"/>
          <w:kern w:val="1"/>
          <w:sz w:val="24"/>
          <w:szCs w:val="24"/>
          <w:shd w:val="clear" w:color="auto" w:fill="FFFFFF"/>
          <w:lang w:eastAsia="en-GB"/>
        </w:rPr>
        <w:t>cut only affecting the last few strands</w:t>
      </w:r>
      <w:r>
        <w:rPr>
          <w:rFonts w:eastAsia="SimSun" w:cstheme="minorHAnsi"/>
          <w:color w:val="000000"/>
          <w:kern w:val="1"/>
          <w:sz w:val="24"/>
          <w:szCs w:val="24"/>
          <w:shd w:val="clear" w:color="auto" w:fill="FFFFFF"/>
          <w:lang w:eastAsia="en-GB"/>
        </w:rPr>
        <w:t xml:space="preserve"> of a life</w:t>
      </w:r>
      <w:r w:rsidRPr="00AB30EB">
        <w:rPr>
          <w:rFonts w:eastAsia="SimSun" w:cstheme="minorHAnsi"/>
          <w:color w:val="000000"/>
          <w:kern w:val="1"/>
          <w:sz w:val="24"/>
          <w:szCs w:val="24"/>
          <w:shd w:val="clear" w:color="auto" w:fill="FFFFFF"/>
          <w:lang w:eastAsia="en-GB"/>
        </w:rPr>
        <w:t xml:space="preserve">, given these strands were all being woven together, it </w:t>
      </w:r>
      <w:r>
        <w:rPr>
          <w:rFonts w:eastAsia="SimSun" w:cstheme="minorHAnsi"/>
          <w:color w:val="000000"/>
          <w:kern w:val="1"/>
          <w:sz w:val="24"/>
          <w:szCs w:val="24"/>
          <w:shd w:val="clear" w:color="auto" w:fill="FFFFFF"/>
          <w:lang w:eastAsia="en-GB"/>
        </w:rPr>
        <w:t xml:space="preserve">would </w:t>
      </w:r>
      <w:r w:rsidRPr="00AB30EB">
        <w:rPr>
          <w:rFonts w:eastAsia="SimSun" w:cstheme="minorHAnsi"/>
          <w:color w:val="000000"/>
          <w:kern w:val="1"/>
          <w:sz w:val="24"/>
          <w:szCs w:val="24"/>
          <w:shd w:val="clear" w:color="auto" w:fill="FFFFFF"/>
          <w:lang w:eastAsia="en-GB"/>
        </w:rPr>
        <w:t>actually constitute the severing of the overall rope. Similarly, we might worry that, although death only interrupts our last few projects,</w:t>
      </w:r>
      <w:r>
        <w:rPr>
          <w:rFonts w:eastAsia="SimSun" w:cstheme="minorHAnsi"/>
          <w:color w:val="000000"/>
          <w:kern w:val="1"/>
          <w:sz w:val="24"/>
          <w:szCs w:val="24"/>
          <w:shd w:val="clear" w:color="auto" w:fill="FFFFFF"/>
          <w:lang w:eastAsia="en-GB"/>
        </w:rPr>
        <w:t xml:space="preserve"> if</w:t>
      </w:r>
      <w:r w:rsidRPr="00AB30EB">
        <w:rPr>
          <w:rFonts w:eastAsia="SimSun" w:cstheme="minorHAnsi"/>
          <w:color w:val="000000"/>
          <w:kern w:val="1"/>
          <w:sz w:val="24"/>
          <w:szCs w:val="24"/>
          <w:shd w:val="clear" w:color="auto" w:fill="FFFFFF"/>
          <w:lang w:eastAsia="en-GB"/>
        </w:rPr>
        <w:t xml:space="preserve"> those projects themselves were </w:t>
      </w:r>
      <w:r>
        <w:rPr>
          <w:rFonts w:eastAsia="SimSun" w:cstheme="minorHAnsi"/>
          <w:color w:val="000000"/>
          <w:kern w:val="1"/>
          <w:sz w:val="24"/>
          <w:szCs w:val="24"/>
          <w:shd w:val="clear" w:color="auto" w:fill="FFFFFF"/>
          <w:lang w:eastAsia="en-GB"/>
        </w:rPr>
        <w:t>woven together</w:t>
      </w:r>
      <w:r w:rsidR="002F0650">
        <w:rPr>
          <w:rFonts w:eastAsia="SimSun" w:cstheme="minorHAnsi"/>
          <w:color w:val="000000"/>
          <w:kern w:val="1"/>
          <w:sz w:val="24"/>
          <w:szCs w:val="24"/>
          <w:shd w:val="clear" w:color="auto" w:fill="FFFFFF"/>
          <w:lang w:eastAsia="en-GB"/>
        </w:rPr>
        <w:t xml:space="preserve"> with all our earlier ones</w:t>
      </w:r>
      <w:r>
        <w:rPr>
          <w:rFonts w:eastAsia="SimSun" w:cstheme="minorHAnsi"/>
          <w:color w:val="000000"/>
          <w:kern w:val="1"/>
          <w:sz w:val="24"/>
          <w:szCs w:val="24"/>
          <w:shd w:val="clear" w:color="auto" w:fill="FFFFFF"/>
          <w:lang w:eastAsia="en-GB"/>
        </w:rPr>
        <w:t xml:space="preserve"> as </w:t>
      </w:r>
      <w:r w:rsidRPr="00AB30EB">
        <w:rPr>
          <w:rFonts w:eastAsia="SimSun" w:cstheme="minorHAnsi"/>
          <w:color w:val="000000"/>
          <w:kern w:val="1"/>
          <w:sz w:val="24"/>
          <w:szCs w:val="24"/>
          <w:shd w:val="clear" w:color="auto" w:fill="FFFFFF"/>
          <w:lang w:eastAsia="en-GB"/>
        </w:rPr>
        <w:t>part of a larger</w:t>
      </w:r>
      <w:r>
        <w:rPr>
          <w:rFonts w:eastAsia="SimSun" w:cstheme="minorHAnsi"/>
          <w:color w:val="000000"/>
          <w:kern w:val="1"/>
          <w:sz w:val="24"/>
          <w:szCs w:val="24"/>
          <w:shd w:val="clear" w:color="auto" w:fill="FFFFFF"/>
          <w:lang w:eastAsia="en-GB"/>
        </w:rPr>
        <w:t xml:space="preserve"> meta-</w:t>
      </w:r>
      <w:r w:rsidRPr="00AB30EB">
        <w:rPr>
          <w:rFonts w:eastAsia="SimSun" w:cstheme="minorHAnsi"/>
          <w:color w:val="000000"/>
          <w:kern w:val="1"/>
          <w:sz w:val="24"/>
          <w:szCs w:val="24"/>
          <w:shd w:val="clear" w:color="auto" w:fill="FFFFFF"/>
          <w:lang w:eastAsia="en-GB"/>
        </w:rPr>
        <w:t>project</w:t>
      </w:r>
      <w:r>
        <w:rPr>
          <w:rFonts w:eastAsia="SimSun" w:cstheme="minorHAnsi"/>
          <w:color w:val="000000"/>
          <w:kern w:val="1"/>
          <w:sz w:val="24"/>
          <w:szCs w:val="24"/>
          <w:shd w:val="clear" w:color="auto" w:fill="FFFFFF"/>
          <w:lang w:eastAsia="en-GB"/>
        </w:rPr>
        <w:t>, then the interruption of death</w:t>
      </w:r>
      <w:r w:rsidRPr="00AB30EB">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could plausibly render the entire meta-project futile, not just the final few projects it actually cuts short.</w:t>
      </w:r>
    </w:p>
    <w:p w14:paraId="56541FCA" w14:textId="7CFADFB8" w:rsidR="007004C6" w:rsidRPr="00306BAA"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In such a case, the entire life could be seen as being like a classical music concert that never moves past its introductory section, as Hepburn writes (1966, p.133), or as Sigrist puts it, like the building of a house which is blown down by a tornado the second it is finished (2015, p.84). Very much in line with the present argument, Sigrist continues: </w:t>
      </w:r>
      <w:r w:rsidR="000C2164">
        <w:rPr>
          <w:rFonts w:eastAsia="SimSun" w:cstheme="minorHAnsi"/>
          <w:color w:val="000000"/>
          <w:kern w:val="1"/>
          <w:sz w:val="24"/>
          <w:szCs w:val="24"/>
          <w:shd w:val="clear" w:color="auto" w:fill="FFFFFF"/>
          <w:lang w:eastAsia="en-GB"/>
        </w:rPr>
        <w:t>“</w:t>
      </w:r>
      <w:r w:rsidRPr="00AB10E0">
        <w:rPr>
          <w:rFonts w:eastAsia="SimSun" w:cstheme="minorHAnsi"/>
          <w:color w:val="000000"/>
          <w:kern w:val="1"/>
          <w:sz w:val="24"/>
          <w:szCs w:val="24"/>
          <w:shd w:val="clear" w:color="auto" w:fill="FFFFFF"/>
          <w:lang w:eastAsia="en-GB"/>
        </w:rPr>
        <w:t>If I built the house in an area that was guaranteed to have a tornado, then my efforts were futile from the start. Death can make life seem futile in this way</w:t>
      </w:r>
      <w:r w:rsidR="000C2164">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(p.84). In other words, if our lives are interpreted as bearing the structure of just </w:t>
      </w:r>
      <w:r w:rsidRPr="00495580">
        <w:rPr>
          <w:rFonts w:eastAsia="SimSun" w:cstheme="minorHAnsi"/>
          <w:i/>
          <w:color w:val="000000"/>
          <w:kern w:val="1"/>
          <w:sz w:val="24"/>
          <w:szCs w:val="24"/>
          <w:shd w:val="clear" w:color="auto" w:fill="FFFFFF"/>
          <w:lang w:eastAsia="en-GB"/>
        </w:rPr>
        <w:t>one</w:t>
      </w:r>
      <w:r>
        <w:rPr>
          <w:rFonts w:eastAsia="SimSun" w:cstheme="minorHAnsi"/>
          <w:color w:val="000000"/>
          <w:kern w:val="1"/>
          <w:sz w:val="24"/>
          <w:szCs w:val="24"/>
          <w:shd w:val="clear" w:color="auto" w:fill="FFFFFF"/>
          <w:lang w:eastAsia="en-GB"/>
        </w:rPr>
        <w:t xml:space="preserve"> overarching project, then the interruption of death becomes much more dangerous, and can threaten </w:t>
      </w:r>
      <w:r>
        <w:rPr>
          <w:rFonts w:eastAsia="SimSun" w:cstheme="minorHAnsi"/>
          <w:i/>
          <w:color w:val="000000"/>
          <w:kern w:val="1"/>
          <w:sz w:val="24"/>
          <w:szCs w:val="24"/>
          <w:shd w:val="clear" w:color="auto" w:fill="FFFFFF"/>
          <w:lang w:eastAsia="en-GB"/>
        </w:rPr>
        <w:t>everything</w:t>
      </w:r>
      <w:r>
        <w:rPr>
          <w:rFonts w:eastAsia="SimSun" w:cstheme="minorHAnsi"/>
          <w:color w:val="000000"/>
          <w:kern w:val="1"/>
          <w:sz w:val="24"/>
          <w:szCs w:val="24"/>
          <w:shd w:val="clear" w:color="auto" w:fill="FFFFFF"/>
          <w:lang w:eastAsia="en-GB"/>
        </w:rPr>
        <w:t xml:space="preserve"> we do with futility.</w:t>
      </w:r>
    </w:p>
    <w:p w14:paraId="74547CBE" w14:textId="18107ED1" w:rsidR="007004C6" w:rsidRPr="005C47A0"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5C47A0">
        <w:rPr>
          <w:rFonts w:eastAsia="SimSun" w:cstheme="minorHAnsi"/>
          <w:color w:val="000000"/>
          <w:kern w:val="1"/>
          <w:sz w:val="24"/>
          <w:szCs w:val="24"/>
          <w:shd w:val="clear" w:color="auto" w:fill="FFFFFF"/>
          <w:lang w:eastAsia="en-GB"/>
        </w:rPr>
        <w:tab/>
        <w:t xml:space="preserve">Nussbaum argues something much like this in </w:t>
      </w:r>
      <w:r w:rsidRPr="005C47A0">
        <w:rPr>
          <w:rFonts w:eastAsia="SimSun" w:cstheme="minorHAnsi"/>
          <w:i/>
          <w:iCs/>
          <w:color w:val="000000"/>
          <w:kern w:val="1"/>
          <w:sz w:val="24"/>
          <w:szCs w:val="24"/>
          <w:shd w:val="clear" w:color="auto" w:fill="FFFFFF"/>
          <w:lang w:eastAsia="en-GB"/>
        </w:rPr>
        <w:t xml:space="preserve">The Therapy of Desire. </w:t>
      </w:r>
      <w:r w:rsidRPr="005C47A0">
        <w:rPr>
          <w:rFonts w:eastAsia="SimSun" w:cstheme="minorHAnsi"/>
          <w:color w:val="000000"/>
          <w:kern w:val="1"/>
          <w:sz w:val="24"/>
          <w:szCs w:val="24"/>
          <w:shd w:val="clear" w:color="auto" w:fill="FFFFFF"/>
          <w:lang w:eastAsia="en-GB"/>
        </w:rPr>
        <w:t xml:space="preserve">She starts by pointing out that, even in cases when someone had died immediately after completing some big project, </w:t>
      </w:r>
      <w:r w:rsidR="000C2164">
        <w:rPr>
          <w:rFonts w:eastAsia="SimSun" w:cstheme="minorHAnsi"/>
          <w:color w:val="000000"/>
          <w:kern w:val="1"/>
          <w:sz w:val="24"/>
          <w:szCs w:val="24"/>
          <w:shd w:val="clear" w:color="auto" w:fill="FFFFFF"/>
          <w:lang w:eastAsia="en-GB"/>
        </w:rPr>
        <w:t>“</w:t>
      </w:r>
      <w:r w:rsidRPr="005C47A0">
        <w:rPr>
          <w:rFonts w:eastAsia="SimSun" w:cstheme="minorHAnsi"/>
          <w:color w:val="000000"/>
          <w:kern w:val="1"/>
          <w:sz w:val="24"/>
          <w:szCs w:val="24"/>
          <w:shd w:val="clear" w:color="auto" w:fill="FFFFFF"/>
          <w:lang w:eastAsia="en-GB"/>
        </w:rPr>
        <w:t>we feel that it is frequently a loss in value to the person that he or she had a life that stopped short at that moment of completion, not permitting her to pursue different future projects, or to undertake that one again</w:t>
      </w:r>
      <w:r w:rsidR="000C2164">
        <w:rPr>
          <w:rFonts w:eastAsia="SimSun" w:cstheme="minorHAnsi"/>
          <w:color w:val="000000"/>
          <w:kern w:val="1"/>
          <w:sz w:val="24"/>
          <w:szCs w:val="24"/>
          <w:shd w:val="clear" w:color="auto" w:fill="FFFFFF"/>
          <w:lang w:eastAsia="en-GB"/>
        </w:rPr>
        <w:t>”</w:t>
      </w:r>
      <w:r w:rsidRPr="005C47A0">
        <w:rPr>
          <w:rFonts w:eastAsia="SimSun" w:cstheme="minorHAnsi"/>
          <w:color w:val="000000"/>
          <w:kern w:val="1"/>
          <w:sz w:val="24"/>
          <w:szCs w:val="24"/>
          <w:shd w:val="clear" w:color="auto" w:fill="FFFFFF"/>
          <w:lang w:eastAsia="en-GB"/>
        </w:rPr>
        <w:t xml:space="preserve"> (1994, p.210). Moreover, there are other ways death can count as an interruption, even when there are no conspicuous projects left unfinished. For instance, for a husband or wife who dies:</w:t>
      </w:r>
    </w:p>
    <w:p w14:paraId="68428898" w14:textId="77777777" w:rsidR="007004C6" w:rsidRPr="003362F8" w:rsidRDefault="007004C6" w:rsidP="00753106">
      <w:pPr>
        <w:shd w:val="clear" w:color="auto" w:fill="FFFFFF"/>
        <w:suppressAutoHyphens/>
        <w:spacing w:after="0" w:line="360" w:lineRule="auto"/>
        <w:ind w:right="567"/>
        <w:jc w:val="both"/>
        <w:rPr>
          <w:rFonts w:eastAsia="SimSun" w:cstheme="minorHAnsi"/>
          <w:color w:val="000000"/>
          <w:kern w:val="1"/>
          <w:sz w:val="24"/>
          <w:szCs w:val="24"/>
          <w:shd w:val="clear" w:color="auto" w:fill="FFFFFF"/>
          <w:lang w:eastAsia="en-GB"/>
        </w:rPr>
      </w:pPr>
    </w:p>
    <w:p w14:paraId="5B7F2DEC" w14:textId="6744614F" w:rsidR="007004C6" w:rsidRPr="003362F8" w:rsidRDefault="000C2164"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lang w:eastAsia="en-GB"/>
        </w:rPr>
      </w:pPr>
      <w:r>
        <w:rPr>
          <w:rFonts w:eastAsia="Calibri Light" w:cstheme="minorHAnsi"/>
          <w:color w:val="000000"/>
          <w:kern w:val="1"/>
          <w:sz w:val="24"/>
          <w:szCs w:val="24"/>
          <w:shd w:val="clear" w:color="auto" w:fill="FFFFFF"/>
          <w:lang w:eastAsia="en-GB"/>
        </w:rPr>
        <w:t>“</w:t>
      </w:r>
      <w:r w:rsidR="007004C6" w:rsidRPr="003362F8">
        <w:rPr>
          <w:rFonts w:eastAsia="SimSun" w:cstheme="minorHAnsi"/>
          <w:color w:val="000000"/>
          <w:kern w:val="1"/>
          <w:sz w:val="24"/>
          <w:szCs w:val="24"/>
          <w:shd w:val="clear" w:color="auto" w:fill="FFFFFF"/>
          <w:lang w:eastAsia="en-GB"/>
        </w:rPr>
        <w:t>even if death does not catch the spouse poised in the midst of some specific act or concrete plan that is cut short by the death, there is a larger and deeper sort of interruption here: the interruption of the project of being married, and leading the way of life characteristic of marriage, with its habits, its vague and concrete plans, hopes, wishes.</w:t>
      </w:r>
      <w:r>
        <w:rPr>
          <w:rFonts w:eastAsia="SimSun" w:cstheme="minorHAnsi"/>
          <w:color w:val="000000"/>
          <w:kern w:val="1"/>
          <w:sz w:val="24"/>
          <w:szCs w:val="24"/>
          <w:shd w:val="clear" w:color="auto" w:fill="FFFFFF"/>
          <w:lang w:eastAsia="en-GB"/>
        </w:rPr>
        <w:t>”</w:t>
      </w:r>
      <w:r w:rsidR="007004C6" w:rsidRPr="003362F8">
        <w:rPr>
          <w:rFonts w:eastAsia="SimSun" w:cstheme="minorHAnsi"/>
          <w:color w:val="000000"/>
          <w:kern w:val="1"/>
          <w:sz w:val="24"/>
          <w:szCs w:val="24"/>
          <w:shd w:val="clear" w:color="auto" w:fill="FFFFFF"/>
          <w:lang w:eastAsia="en-GB"/>
        </w:rPr>
        <w:t xml:space="preserve"> (</w:t>
      </w:r>
      <w:r w:rsidR="002C395B">
        <w:rPr>
          <w:rFonts w:eastAsia="SimSun" w:cstheme="minorHAnsi"/>
          <w:color w:val="000000"/>
          <w:kern w:val="1"/>
          <w:sz w:val="24"/>
          <w:szCs w:val="24"/>
          <w:shd w:val="clear" w:color="auto" w:fill="FFFFFF"/>
          <w:lang w:eastAsia="en-GB"/>
        </w:rPr>
        <w:t xml:space="preserve">Nussbaum, 1994, </w:t>
      </w:r>
      <w:r w:rsidR="007004C6" w:rsidRPr="003362F8">
        <w:rPr>
          <w:rFonts w:eastAsia="SimSun" w:cstheme="minorHAnsi"/>
          <w:color w:val="000000"/>
          <w:kern w:val="1"/>
          <w:sz w:val="24"/>
          <w:szCs w:val="24"/>
          <w:shd w:val="clear" w:color="auto" w:fill="FFFFFF"/>
          <w:lang w:eastAsia="en-GB"/>
        </w:rPr>
        <w:t>p.210)</w:t>
      </w:r>
    </w:p>
    <w:p w14:paraId="3911967E" w14:textId="77777777" w:rsidR="007004C6" w:rsidRPr="00F457F1" w:rsidRDefault="007004C6" w:rsidP="00176495">
      <w:pPr>
        <w:widowControl w:val="0"/>
        <w:shd w:val="clear" w:color="auto" w:fill="FFFFFF"/>
        <w:suppressAutoHyphens/>
        <w:spacing w:after="0" w:line="360" w:lineRule="auto"/>
        <w:jc w:val="both"/>
        <w:rPr>
          <w:rFonts w:eastAsia="SimSun" w:cstheme="minorHAnsi"/>
          <w:color w:val="000000"/>
          <w:kern w:val="1"/>
          <w:sz w:val="23"/>
          <w:szCs w:val="24"/>
          <w:shd w:val="clear" w:color="auto" w:fill="FFFFFF"/>
          <w:lang w:eastAsia="en-GB"/>
        </w:rPr>
      </w:pPr>
    </w:p>
    <w:p w14:paraId="72C73EDB" w14:textId="77777777" w:rsidR="007004C6" w:rsidRPr="00BB2DB1"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Nussbaum then suggests that</w:t>
      </w:r>
      <w:r w:rsidRPr="00F457F1">
        <w:rPr>
          <w:rFonts w:eastAsia="SimSun" w:cstheme="minorHAnsi"/>
          <w:color w:val="000000"/>
          <w:kern w:val="1"/>
          <w:sz w:val="24"/>
          <w:szCs w:val="24"/>
          <w:shd w:val="clear" w:color="auto" w:fill="FFFFFF"/>
        </w:rPr>
        <w:t xml:space="preserve"> there are many such vague, long-term projects that make up our lives, alongside something like marriage. Thus, whenever death comes, Nussbaum argues, it </w:t>
      </w:r>
      <w:r>
        <w:rPr>
          <w:rFonts w:eastAsia="SimSun" w:cstheme="minorHAnsi"/>
          <w:color w:val="000000"/>
          <w:kern w:val="1"/>
          <w:sz w:val="24"/>
          <w:szCs w:val="24"/>
          <w:shd w:val="clear" w:color="auto" w:fill="FFFFFF"/>
        </w:rPr>
        <w:t xml:space="preserve">will always </w:t>
      </w:r>
      <w:r w:rsidRPr="00BB2DB1">
        <w:rPr>
          <w:rFonts w:eastAsia="SimSun" w:cstheme="minorHAnsi"/>
          <w:color w:val="000000"/>
          <w:kern w:val="1"/>
          <w:sz w:val="24"/>
          <w:szCs w:val="24"/>
          <w:shd w:val="clear" w:color="auto" w:fill="FFFFFF"/>
        </w:rPr>
        <w:t>be an interruption t</w:t>
      </w:r>
      <w:r>
        <w:rPr>
          <w:rFonts w:eastAsia="SimSun" w:cstheme="minorHAnsi"/>
          <w:color w:val="000000"/>
          <w:kern w:val="1"/>
          <w:sz w:val="24"/>
          <w:szCs w:val="24"/>
          <w:shd w:val="clear" w:color="auto" w:fill="FFFFFF"/>
        </w:rPr>
        <w:t>o</w:t>
      </w:r>
      <w:r w:rsidRPr="00BB2DB1">
        <w:rPr>
          <w:rFonts w:eastAsia="SimSun" w:cstheme="minorHAnsi"/>
          <w:color w:val="000000"/>
          <w:kern w:val="1"/>
          <w:sz w:val="24"/>
          <w:szCs w:val="24"/>
          <w:shd w:val="clear" w:color="auto" w:fill="FFFFFF"/>
        </w:rPr>
        <w:t xml:space="preserve"> many of our important temporally-extended life processes</w:t>
      </w:r>
      <w:r>
        <w:rPr>
          <w:rFonts w:eastAsia="SimSun" w:cstheme="minorHAnsi"/>
          <w:color w:val="000000"/>
          <w:kern w:val="1"/>
          <w:sz w:val="24"/>
          <w:szCs w:val="24"/>
          <w:shd w:val="clear" w:color="auto" w:fill="FFFFFF"/>
        </w:rPr>
        <w:t>. In short:</w:t>
      </w:r>
    </w:p>
    <w:p w14:paraId="60C344A7" w14:textId="77777777" w:rsidR="007004C6" w:rsidRPr="00BB2DB1"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rPr>
      </w:pPr>
    </w:p>
    <w:p w14:paraId="3E2DA67D" w14:textId="497BE8F0" w:rsidR="007004C6" w:rsidRPr="00BB2DB1" w:rsidRDefault="000C2164"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w:t>
      </w:r>
      <w:r w:rsidR="007004C6" w:rsidRPr="00BB2DB1">
        <w:rPr>
          <w:rFonts w:eastAsia="SimSun" w:cstheme="minorHAnsi"/>
          <w:color w:val="000000"/>
          <w:kern w:val="1"/>
          <w:sz w:val="24"/>
          <w:szCs w:val="24"/>
          <w:shd w:val="clear" w:color="auto" w:fill="FFFFFF"/>
        </w:rPr>
        <w:t>At the deepest level, there is, when death arrives, the interruption of every one of these patterns of life – of work, of love, of citizenship, of play and enjoyment: the interruption, then, of a project that lies, however vaguely and implicitly, behind them all: the project of living a complete human life.</w:t>
      </w:r>
      <w:r>
        <w:rPr>
          <w:rFonts w:eastAsia="SimSun" w:cstheme="minorHAnsi"/>
          <w:color w:val="000000"/>
          <w:kern w:val="1"/>
          <w:sz w:val="24"/>
          <w:szCs w:val="24"/>
          <w:shd w:val="clear" w:color="auto" w:fill="FFFFFF"/>
        </w:rPr>
        <w:t>”</w:t>
      </w:r>
      <w:r w:rsidR="007004C6" w:rsidRPr="00BB2DB1">
        <w:rPr>
          <w:rFonts w:eastAsia="SimSun" w:cstheme="minorHAnsi"/>
          <w:color w:val="000000"/>
          <w:kern w:val="1"/>
          <w:sz w:val="24"/>
          <w:szCs w:val="24"/>
          <w:shd w:val="clear" w:color="auto" w:fill="FFFFFF"/>
        </w:rPr>
        <w:t xml:space="preserve"> (</w:t>
      </w:r>
      <w:r w:rsidR="00815FDD">
        <w:rPr>
          <w:rFonts w:eastAsia="SimSun" w:cstheme="minorHAnsi"/>
          <w:color w:val="000000"/>
          <w:kern w:val="1"/>
          <w:sz w:val="24"/>
          <w:szCs w:val="24"/>
          <w:shd w:val="clear" w:color="auto" w:fill="FFFFFF"/>
        </w:rPr>
        <w:t xml:space="preserve">Nussbaum, 1994, </w:t>
      </w:r>
      <w:r w:rsidR="007004C6" w:rsidRPr="00BB2DB1">
        <w:rPr>
          <w:rFonts w:eastAsia="SimSun" w:cstheme="minorHAnsi"/>
          <w:color w:val="000000"/>
          <w:kern w:val="1"/>
          <w:sz w:val="24"/>
          <w:szCs w:val="24"/>
          <w:shd w:val="clear" w:color="auto" w:fill="FFFFFF"/>
        </w:rPr>
        <w:t>p.210)</w:t>
      </w:r>
    </w:p>
    <w:p w14:paraId="7858F1DB" w14:textId="77777777" w:rsidR="007004C6" w:rsidRPr="00BB2DB1"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rPr>
      </w:pPr>
    </w:p>
    <w:p w14:paraId="074366B5" w14:textId="4580A731"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rPr>
      </w:pPr>
      <w:r w:rsidRPr="00BB2DB1">
        <w:rPr>
          <w:rFonts w:eastAsia="SimSun" w:cstheme="minorHAnsi"/>
          <w:color w:val="000000"/>
          <w:kern w:val="1"/>
          <w:sz w:val="24"/>
          <w:szCs w:val="24"/>
          <w:shd w:val="clear" w:color="auto" w:fill="FFFFFF"/>
        </w:rPr>
        <w:t xml:space="preserve">The earlier </w:t>
      </w:r>
      <w:r>
        <w:rPr>
          <w:rFonts w:eastAsia="SimSun" w:cstheme="minorHAnsi"/>
          <w:color w:val="000000"/>
          <w:kern w:val="1"/>
          <w:sz w:val="24"/>
          <w:szCs w:val="24"/>
          <w:shd w:val="clear" w:color="auto" w:fill="FFFFFF"/>
        </w:rPr>
        <w:t>response to the interruption argument observed that</w:t>
      </w:r>
      <w:r w:rsidRPr="00BB2DB1">
        <w:rPr>
          <w:rFonts w:eastAsia="SimSun" w:cstheme="minorHAnsi"/>
          <w:color w:val="000000"/>
          <w:kern w:val="1"/>
          <w:sz w:val="24"/>
          <w:szCs w:val="24"/>
          <w:shd w:val="clear" w:color="auto" w:fill="FFFFFF"/>
        </w:rPr>
        <w:t xml:space="preserve"> death only poses a problem for the final ongoing projects of our lives, since only they</w:t>
      </w:r>
      <w:r w:rsidRPr="00F457F1">
        <w:rPr>
          <w:rFonts w:eastAsia="SimSun" w:cstheme="minorHAnsi"/>
          <w:color w:val="000000"/>
          <w:kern w:val="1"/>
          <w:sz w:val="24"/>
          <w:szCs w:val="24"/>
          <w:shd w:val="clear" w:color="auto" w:fill="FFFFFF"/>
        </w:rPr>
        <w:t xml:space="preserve"> are unfinished, and risk being made futile. However, from Nussbaum's point of view, it actually appears as though the effect of death can be cast back over the entire life</w:t>
      </w:r>
      <w:r>
        <w:rPr>
          <w:rFonts w:eastAsia="SimSun" w:cstheme="minorHAnsi"/>
          <w:color w:val="000000"/>
          <w:kern w:val="1"/>
          <w:sz w:val="24"/>
          <w:szCs w:val="24"/>
          <w:shd w:val="clear" w:color="auto" w:fill="FFFFFF"/>
        </w:rPr>
        <w:t xml:space="preserve"> since t</w:t>
      </w:r>
      <w:r w:rsidRPr="00F457F1">
        <w:rPr>
          <w:rFonts w:eastAsia="SimSun" w:cstheme="minorHAnsi"/>
          <w:color w:val="000000"/>
          <w:kern w:val="1"/>
          <w:sz w:val="24"/>
          <w:szCs w:val="24"/>
          <w:shd w:val="clear" w:color="auto" w:fill="FFFFFF"/>
        </w:rPr>
        <w:t xml:space="preserve">he smaller projects of our lives are woven together into one larger project of </w:t>
      </w:r>
      <w:r>
        <w:rPr>
          <w:rFonts w:eastAsia="SimSun" w:cstheme="minorHAnsi"/>
          <w:color w:val="000000"/>
          <w:kern w:val="1"/>
          <w:sz w:val="24"/>
          <w:szCs w:val="24"/>
          <w:shd w:val="clear" w:color="auto" w:fill="FFFFFF"/>
        </w:rPr>
        <w:t>‘living a compete</w:t>
      </w:r>
      <w:r w:rsidRPr="00F457F1">
        <w:rPr>
          <w:rFonts w:eastAsia="SimSun" w:cstheme="minorHAnsi"/>
          <w:color w:val="000000"/>
          <w:kern w:val="1"/>
          <w:sz w:val="24"/>
          <w:szCs w:val="24"/>
          <w:shd w:val="clear" w:color="auto" w:fill="FFFFFF"/>
        </w:rPr>
        <w:t xml:space="preserve"> human life</w:t>
      </w:r>
      <w:r>
        <w:rPr>
          <w:rFonts w:eastAsia="SimSun" w:cstheme="minorHAnsi"/>
          <w:color w:val="000000"/>
          <w:kern w:val="1"/>
          <w:sz w:val="24"/>
          <w:szCs w:val="24"/>
          <w:shd w:val="clear" w:color="auto" w:fill="FFFFFF"/>
        </w:rPr>
        <w:t>’</w:t>
      </w:r>
      <w:r w:rsidRPr="00F457F1">
        <w:rPr>
          <w:rFonts w:eastAsia="SimSun" w:cstheme="minorHAnsi"/>
          <w:color w:val="000000"/>
          <w:kern w:val="1"/>
          <w:sz w:val="24"/>
          <w:szCs w:val="24"/>
          <w:shd w:val="clear" w:color="auto" w:fill="FFFFFF"/>
        </w:rPr>
        <w:t xml:space="preserve">, and death cuts-off this overall </w:t>
      </w:r>
      <w:r>
        <w:rPr>
          <w:rFonts w:eastAsia="SimSun" w:cstheme="minorHAnsi"/>
          <w:color w:val="000000"/>
          <w:kern w:val="1"/>
          <w:sz w:val="24"/>
          <w:szCs w:val="24"/>
          <w:shd w:val="clear" w:color="auto" w:fill="FFFFFF"/>
        </w:rPr>
        <w:t>meta-</w:t>
      </w:r>
      <w:r w:rsidRPr="00F457F1">
        <w:rPr>
          <w:rFonts w:eastAsia="SimSun" w:cstheme="minorHAnsi"/>
          <w:color w:val="000000"/>
          <w:kern w:val="1"/>
          <w:sz w:val="24"/>
          <w:szCs w:val="24"/>
          <w:shd w:val="clear" w:color="auto" w:fill="FFFFFF"/>
        </w:rPr>
        <w:t>project. Death</w:t>
      </w:r>
      <w:r>
        <w:rPr>
          <w:rFonts w:eastAsia="SimSun" w:cstheme="minorHAnsi"/>
          <w:color w:val="000000"/>
          <w:kern w:val="1"/>
          <w:sz w:val="24"/>
          <w:szCs w:val="24"/>
          <w:shd w:val="clear" w:color="auto" w:fill="FFFFFF"/>
        </w:rPr>
        <w:t xml:space="preserve"> </w:t>
      </w:r>
      <w:r w:rsidRPr="00F457F1">
        <w:rPr>
          <w:rFonts w:eastAsia="SimSun" w:cstheme="minorHAnsi"/>
          <w:color w:val="000000"/>
          <w:kern w:val="1"/>
          <w:sz w:val="24"/>
          <w:szCs w:val="24"/>
          <w:shd w:val="clear" w:color="auto" w:fill="FFFFFF"/>
        </w:rPr>
        <w:t>never comes at a good time</w:t>
      </w:r>
      <w:r w:rsidR="003D2DD0">
        <w:rPr>
          <w:rFonts w:eastAsia="SimSun" w:cstheme="minorHAnsi"/>
          <w:color w:val="000000"/>
          <w:kern w:val="1"/>
          <w:sz w:val="24"/>
          <w:szCs w:val="24"/>
          <w:shd w:val="clear" w:color="auto" w:fill="FFFFFF"/>
        </w:rPr>
        <w:t>,</w:t>
      </w:r>
      <w:r>
        <w:rPr>
          <w:rFonts w:eastAsia="SimSun" w:cstheme="minorHAnsi"/>
          <w:color w:val="000000"/>
          <w:kern w:val="1"/>
          <w:sz w:val="24"/>
          <w:szCs w:val="24"/>
          <w:shd w:val="clear" w:color="auto" w:fill="FFFFFF"/>
        </w:rPr>
        <w:t xml:space="preserve"> the</w:t>
      </w:r>
      <w:r w:rsidR="003D2DD0">
        <w:rPr>
          <w:rFonts w:eastAsia="SimSun" w:cstheme="minorHAnsi"/>
          <w:color w:val="000000"/>
          <w:kern w:val="1"/>
          <w:sz w:val="24"/>
          <w:szCs w:val="24"/>
          <w:shd w:val="clear" w:color="auto" w:fill="FFFFFF"/>
        </w:rPr>
        <w:t>refore,</w:t>
      </w:r>
      <w:r>
        <w:rPr>
          <w:rFonts w:eastAsia="SimSun" w:cstheme="minorHAnsi"/>
          <w:color w:val="000000"/>
          <w:kern w:val="1"/>
          <w:sz w:val="24"/>
          <w:szCs w:val="24"/>
          <w:shd w:val="clear" w:color="auto" w:fill="FFFFFF"/>
        </w:rPr>
        <w:t xml:space="preserve"> </w:t>
      </w:r>
      <w:r w:rsidRPr="00F457F1">
        <w:rPr>
          <w:rFonts w:eastAsia="SimSun" w:cstheme="minorHAnsi"/>
          <w:color w:val="000000"/>
          <w:kern w:val="1"/>
          <w:sz w:val="24"/>
          <w:szCs w:val="24"/>
          <w:shd w:val="clear" w:color="auto" w:fill="FFFFFF"/>
        </w:rPr>
        <w:t xml:space="preserve">because it seems as though we </w:t>
      </w:r>
      <w:r w:rsidRPr="00F457F1">
        <w:rPr>
          <w:rFonts w:eastAsia="SimSun" w:cstheme="minorHAnsi"/>
          <w:i/>
          <w:iCs/>
          <w:color w:val="000000"/>
          <w:kern w:val="1"/>
          <w:sz w:val="24"/>
          <w:szCs w:val="24"/>
          <w:shd w:val="clear" w:color="auto" w:fill="FFFFFF"/>
        </w:rPr>
        <w:t>always</w:t>
      </w:r>
      <w:r w:rsidRPr="00F457F1">
        <w:rPr>
          <w:rFonts w:eastAsia="SimSun" w:cstheme="minorHAnsi"/>
          <w:color w:val="000000"/>
          <w:kern w:val="1"/>
          <w:sz w:val="24"/>
          <w:szCs w:val="24"/>
          <w:shd w:val="clear" w:color="auto" w:fill="FFFFFF"/>
        </w:rPr>
        <w:t xml:space="preserve"> have unfinished business</w:t>
      </w:r>
      <w:r>
        <w:rPr>
          <w:rFonts w:eastAsia="SimSun" w:cstheme="minorHAnsi"/>
          <w:color w:val="000000"/>
          <w:kern w:val="1"/>
          <w:sz w:val="24"/>
          <w:szCs w:val="24"/>
          <w:shd w:val="clear" w:color="auto" w:fill="FFFFFF"/>
        </w:rPr>
        <w:t>,</w:t>
      </w:r>
      <w:r w:rsidRPr="00F457F1">
        <w:rPr>
          <w:rFonts w:eastAsia="SimSun" w:cstheme="minorHAnsi"/>
          <w:color w:val="000000"/>
          <w:kern w:val="1"/>
          <w:sz w:val="24"/>
          <w:szCs w:val="24"/>
          <w:shd w:val="clear" w:color="auto" w:fill="FFFFFF"/>
        </w:rPr>
        <w:t xml:space="preserve"> in as much as we could have continued leading this human life-project</w:t>
      </w:r>
      <w:r>
        <w:rPr>
          <w:rFonts w:eastAsia="SimSun" w:cstheme="minorHAnsi"/>
          <w:color w:val="000000"/>
          <w:kern w:val="1"/>
          <w:sz w:val="24"/>
          <w:szCs w:val="24"/>
          <w:shd w:val="clear" w:color="auto" w:fill="FFFFFF"/>
        </w:rPr>
        <w:t>, and death prevents us from finishing that business</w:t>
      </w:r>
      <w:r w:rsidRPr="00F457F1">
        <w:rPr>
          <w:rFonts w:eastAsia="SimSun" w:cstheme="minorHAnsi"/>
          <w:color w:val="000000"/>
          <w:kern w:val="1"/>
          <w:sz w:val="24"/>
          <w:szCs w:val="24"/>
          <w:shd w:val="clear" w:color="auto" w:fill="FFFFFF"/>
        </w:rPr>
        <w:t>.</w:t>
      </w:r>
    </w:p>
    <w:p w14:paraId="3FC7E2E1" w14:textId="30312CD0" w:rsidR="007004C6" w:rsidRPr="00D354DC"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7"/>
          <w:szCs w:val="23"/>
          <w:shd w:val="clear" w:color="auto" w:fill="FFFFFF"/>
          <w:lang w:eastAsia="en-GB"/>
        </w:rPr>
      </w:pPr>
      <w:r w:rsidRPr="00075C50">
        <w:rPr>
          <w:rFonts w:eastAsia="SimSun" w:cstheme="minorHAnsi"/>
          <w:color w:val="000000"/>
          <w:kern w:val="1"/>
          <w:sz w:val="24"/>
          <w:szCs w:val="24"/>
          <w:shd w:val="clear" w:color="auto" w:fill="FFFFFF"/>
          <w:lang w:eastAsia="en-GB"/>
        </w:rPr>
        <w:t>This thought, of death harmfully interrupting our meta-project of living a human life, chimes with some of the comments referenced in my discussion</w:t>
      </w:r>
      <w:r>
        <w:rPr>
          <w:rFonts w:eastAsia="SimSun" w:cstheme="minorHAnsi"/>
          <w:color w:val="000000"/>
          <w:kern w:val="1"/>
          <w:sz w:val="24"/>
          <w:szCs w:val="24"/>
          <w:shd w:val="clear" w:color="auto" w:fill="FFFFFF"/>
          <w:lang w:eastAsia="en-GB"/>
        </w:rPr>
        <w:t>s in Chapter 5</w:t>
      </w:r>
      <w:r w:rsidRPr="00075C50">
        <w:rPr>
          <w:rFonts w:eastAsia="SimSun" w:cstheme="minorHAnsi"/>
          <w:color w:val="000000"/>
          <w:kern w:val="1"/>
          <w:sz w:val="24"/>
          <w:szCs w:val="24"/>
          <w:shd w:val="clear" w:color="auto" w:fill="FFFFFF"/>
          <w:lang w:eastAsia="en-GB"/>
        </w:rPr>
        <w:t xml:space="preserve">. There, some </w:t>
      </w:r>
      <w:r>
        <w:rPr>
          <w:rFonts w:eastAsia="SimSun" w:cstheme="minorHAnsi"/>
          <w:color w:val="000000"/>
          <w:kern w:val="1"/>
          <w:sz w:val="24"/>
          <w:szCs w:val="24"/>
          <w:shd w:val="clear" w:color="auto" w:fill="FFFFFF"/>
          <w:lang w:eastAsia="en-GB"/>
        </w:rPr>
        <w:t xml:space="preserve">mortalists </w:t>
      </w:r>
      <w:r w:rsidRPr="00075C50">
        <w:rPr>
          <w:rFonts w:eastAsia="SimSun" w:cstheme="minorHAnsi"/>
          <w:color w:val="000000"/>
          <w:kern w:val="1"/>
          <w:sz w:val="24"/>
          <w:szCs w:val="24"/>
          <w:shd w:val="clear" w:color="auto" w:fill="FFFFFF"/>
          <w:lang w:eastAsia="en-GB"/>
        </w:rPr>
        <w:t>were arguing that death could be seen as the completion of life</w:t>
      </w:r>
      <w:r>
        <w:rPr>
          <w:rFonts w:eastAsia="SimSun" w:cstheme="minorHAnsi"/>
          <w:color w:val="000000"/>
          <w:kern w:val="1"/>
          <w:sz w:val="24"/>
          <w:szCs w:val="24"/>
          <w:shd w:val="clear" w:color="auto" w:fill="FFFFFF"/>
          <w:lang w:eastAsia="en-GB"/>
        </w:rPr>
        <w:t>, specifically</w:t>
      </w:r>
      <w:r w:rsidRPr="00075C50">
        <w:rPr>
          <w:rFonts w:eastAsia="SimSun" w:cstheme="minorHAnsi"/>
          <w:color w:val="000000"/>
          <w:kern w:val="1"/>
          <w:sz w:val="24"/>
          <w:szCs w:val="24"/>
          <w:shd w:val="clear" w:color="auto" w:fill="FFFFFF"/>
          <w:lang w:eastAsia="en-GB"/>
        </w:rPr>
        <w:t xml:space="preserve"> as the satisfying conclusion to our life-story. However, I argued along with others that this treatment of death seemed to oversimplify the situation. Just because a death comes at the end of a life does not mean it rounds it off nicely or brings it any closure; death can</w:t>
      </w:r>
      <w:r>
        <w:rPr>
          <w:rFonts w:eastAsia="SimSun" w:cstheme="minorHAnsi"/>
          <w:color w:val="000000"/>
          <w:kern w:val="1"/>
          <w:sz w:val="24"/>
          <w:szCs w:val="24"/>
          <w:shd w:val="clear" w:color="auto" w:fill="FFFFFF"/>
          <w:lang w:eastAsia="en-GB"/>
        </w:rPr>
        <w:t xml:space="preserve"> sometimes</w:t>
      </w:r>
      <w:r w:rsidRPr="00075C50">
        <w:rPr>
          <w:rFonts w:eastAsia="SimSun" w:cstheme="minorHAnsi"/>
          <w:color w:val="000000"/>
          <w:kern w:val="1"/>
          <w:sz w:val="24"/>
          <w:szCs w:val="24"/>
          <w:shd w:val="clear" w:color="auto" w:fill="FFFFFF"/>
          <w:lang w:eastAsia="en-GB"/>
        </w:rPr>
        <w:t xml:space="preserve"> be an </w:t>
      </w:r>
      <w:r w:rsidRPr="004679AA">
        <w:rPr>
          <w:rFonts w:eastAsia="SimSun" w:cstheme="minorHAnsi"/>
          <w:i/>
          <w:color w:val="000000"/>
          <w:kern w:val="1"/>
          <w:sz w:val="24"/>
          <w:szCs w:val="24"/>
          <w:shd w:val="clear" w:color="auto" w:fill="FFFFFF"/>
          <w:lang w:eastAsia="en-GB"/>
        </w:rPr>
        <w:t>interruption</w:t>
      </w:r>
      <w:r w:rsidRPr="00075C50">
        <w:rPr>
          <w:rFonts w:eastAsia="SimSun" w:cstheme="minorHAnsi"/>
          <w:color w:val="000000"/>
          <w:kern w:val="1"/>
          <w:sz w:val="24"/>
          <w:szCs w:val="24"/>
          <w:shd w:val="clear" w:color="auto" w:fill="FFFFFF"/>
          <w:lang w:eastAsia="en-GB"/>
        </w:rPr>
        <w:t xml:space="preserve"> to our life-stories rather than a neat conclusion. Nussbaum's claims here indicate that she believes</w:t>
      </w:r>
      <w:r>
        <w:rPr>
          <w:rFonts w:eastAsia="SimSun" w:cstheme="minorHAnsi"/>
          <w:color w:val="000000"/>
          <w:kern w:val="1"/>
          <w:sz w:val="24"/>
          <w:szCs w:val="24"/>
          <w:shd w:val="clear" w:color="auto" w:fill="FFFFFF"/>
          <w:lang w:eastAsia="en-GB"/>
        </w:rPr>
        <w:t xml:space="preserve"> the former</w:t>
      </w:r>
      <w:r w:rsidRPr="00075C50">
        <w:rPr>
          <w:rFonts w:eastAsia="SimSun" w:cstheme="minorHAnsi"/>
          <w:color w:val="000000"/>
          <w:kern w:val="1"/>
          <w:sz w:val="24"/>
          <w:szCs w:val="24"/>
          <w:shd w:val="clear" w:color="auto" w:fill="FFFFFF"/>
          <w:lang w:eastAsia="en-GB"/>
        </w:rPr>
        <w:t xml:space="preserve"> is not just common but</w:t>
      </w:r>
      <w:r>
        <w:rPr>
          <w:rFonts w:eastAsia="SimSun" w:cstheme="minorHAnsi"/>
          <w:color w:val="000000"/>
          <w:kern w:val="1"/>
          <w:sz w:val="24"/>
          <w:szCs w:val="24"/>
          <w:shd w:val="clear" w:color="auto" w:fill="FFFFFF"/>
          <w:lang w:eastAsia="en-GB"/>
        </w:rPr>
        <w:t xml:space="preserve"> unavoidable. In other words, </w:t>
      </w:r>
      <w:r w:rsidRPr="00075C50">
        <w:rPr>
          <w:rFonts w:eastAsia="SimSun" w:cstheme="minorHAnsi"/>
          <w:color w:val="000000"/>
          <w:kern w:val="1"/>
          <w:sz w:val="24"/>
          <w:szCs w:val="24"/>
          <w:shd w:val="clear" w:color="auto" w:fill="FFFFFF"/>
          <w:lang w:eastAsia="en-GB"/>
        </w:rPr>
        <w:t xml:space="preserve">death </w:t>
      </w:r>
      <w:r w:rsidRPr="00075C50">
        <w:rPr>
          <w:rFonts w:eastAsia="SimSun" w:cstheme="minorHAnsi"/>
          <w:i/>
          <w:iCs/>
          <w:color w:val="000000"/>
          <w:kern w:val="1"/>
          <w:sz w:val="24"/>
          <w:szCs w:val="24"/>
          <w:shd w:val="clear" w:color="auto" w:fill="FFFFFF"/>
          <w:lang w:eastAsia="en-GB"/>
        </w:rPr>
        <w:t>always</w:t>
      </w:r>
      <w:r w:rsidRPr="00075C50">
        <w:rPr>
          <w:rFonts w:eastAsia="SimSun" w:cstheme="minorHAnsi"/>
          <w:color w:val="000000"/>
          <w:kern w:val="1"/>
          <w:sz w:val="24"/>
          <w:szCs w:val="24"/>
          <w:shd w:val="clear" w:color="auto" w:fill="FFFFFF"/>
          <w:lang w:eastAsia="en-GB"/>
        </w:rPr>
        <w:t xml:space="preserve"> comes before we are finished with our life-story/life-project. As Raymond Tallis expresses</w:t>
      </w:r>
      <w:r>
        <w:rPr>
          <w:rFonts w:eastAsia="SimSun" w:cstheme="minorHAnsi"/>
          <w:color w:val="000000"/>
          <w:kern w:val="1"/>
          <w:sz w:val="24"/>
          <w:szCs w:val="24"/>
          <w:shd w:val="clear" w:color="auto" w:fill="FFFFFF"/>
          <w:lang w:eastAsia="en-GB"/>
        </w:rPr>
        <w:t xml:space="preserve"> it</w:t>
      </w:r>
      <w:r w:rsidRPr="00075C50">
        <w:rPr>
          <w:rFonts w:eastAsia="SimSun" w:cstheme="minorHAnsi"/>
          <w:color w:val="000000"/>
          <w:kern w:val="1"/>
          <w:sz w:val="24"/>
          <w:szCs w:val="24"/>
          <w:shd w:val="clear" w:color="auto" w:fill="FFFFFF"/>
          <w:lang w:eastAsia="en-GB"/>
        </w:rPr>
        <w:t xml:space="preserve">: </w:t>
      </w:r>
      <w:r w:rsidR="000C2164">
        <w:rPr>
          <w:rFonts w:eastAsia="SimSun" w:cstheme="minorHAnsi"/>
          <w:color w:val="000000"/>
          <w:kern w:val="1"/>
          <w:sz w:val="24"/>
          <w:szCs w:val="24"/>
          <w:shd w:val="clear" w:color="auto" w:fill="FFFFFF"/>
          <w:lang w:eastAsia="en-GB"/>
        </w:rPr>
        <w:t>“</w:t>
      </w:r>
      <w:r w:rsidRPr="00075C50">
        <w:rPr>
          <w:rFonts w:eastAsia="SimSun" w:cstheme="minorHAnsi"/>
          <w:color w:val="000000"/>
          <w:kern w:val="1"/>
          <w:sz w:val="24"/>
          <w:szCs w:val="24"/>
          <w:shd w:val="clear" w:color="auto" w:fill="FFFFFF"/>
          <w:lang w:eastAsia="en-GB"/>
        </w:rPr>
        <w:t xml:space="preserve">Death is not a neat full </w:t>
      </w:r>
      <w:r w:rsidRPr="00D354DC">
        <w:rPr>
          <w:rFonts w:eastAsia="SimSun" w:cstheme="minorHAnsi"/>
          <w:color w:val="000000"/>
          <w:kern w:val="1"/>
          <w:sz w:val="24"/>
          <w:szCs w:val="24"/>
          <w:shd w:val="clear" w:color="auto" w:fill="FFFFFF"/>
          <w:lang w:eastAsia="en-GB"/>
        </w:rPr>
        <w:t>stop at the end of the final sentence, of the final paragraph, of the final chapter, of a life. It is the profoundest of all interruptions</w:t>
      </w:r>
      <w:r w:rsidR="000C2164">
        <w:rPr>
          <w:rFonts w:eastAsia="SimSun" w:cstheme="minorHAnsi"/>
          <w:color w:val="000000"/>
          <w:kern w:val="1"/>
          <w:sz w:val="24"/>
          <w:szCs w:val="24"/>
          <w:shd w:val="clear" w:color="auto" w:fill="FFFFFF"/>
          <w:lang w:eastAsia="en-GB"/>
        </w:rPr>
        <w:t>”</w:t>
      </w:r>
      <w:r w:rsidRPr="00D354DC">
        <w:rPr>
          <w:rFonts w:eastAsia="SimSun" w:cstheme="minorHAnsi"/>
          <w:color w:val="000000"/>
          <w:kern w:val="1"/>
          <w:sz w:val="24"/>
          <w:szCs w:val="24"/>
          <w:shd w:val="clear" w:color="auto" w:fill="FFFFFF"/>
          <w:lang w:eastAsia="en-GB"/>
        </w:rPr>
        <w:t xml:space="preserve"> (2015, p.11).</w:t>
      </w:r>
      <w:r w:rsidRPr="00D354DC">
        <w:rPr>
          <w:rFonts w:eastAsia="SimSun" w:cstheme="minorHAnsi"/>
          <w:color w:val="000000"/>
          <w:kern w:val="1"/>
          <w:sz w:val="27"/>
          <w:szCs w:val="23"/>
          <w:shd w:val="clear" w:color="auto" w:fill="FFFFFF"/>
          <w:lang w:eastAsia="en-GB"/>
        </w:rPr>
        <w:t xml:space="preserve"> </w:t>
      </w:r>
    </w:p>
    <w:p w14:paraId="7257A342" w14:textId="270FDE79" w:rsidR="007004C6" w:rsidRPr="00D354DC"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D354DC">
        <w:rPr>
          <w:rFonts w:eastAsia="SimSun" w:cstheme="minorHAnsi"/>
          <w:color w:val="000000"/>
          <w:kern w:val="1"/>
          <w:sz w:val="24"/>
          <w:szCs w:val="24"/>
          <w:shd w:val="clear" w:color="auto" w:fill="FFFFFF"/>
          <w:lang w:eastAsia="en-GB"/>
        </w:rPr>
        <w:tab/>
        <w:t>Nevertheless, if the argument under consideration is that death renders our lives futile because it necessarily interrupts some overarching project we are</w:t>
      </w:r>
      <w:r>
        <w:rPr>
          <w:rFonts w:eastAsia="SimSun" w:cstheme="minorHAnsi"/>
          <w:color w:val="000000"/>
          <w:kern w:val="1"/>
          <w:sz w:val="24"/>
          <w:szCs w:val="24"/>
          <w:shd w:val="clear" w:color="auto" w:fill="FFFFFF"/>
          <w:lang w:eastAsia="en-GB"/>
        </w:rPr>
        <w:t xml:space="preserve"> all</w:t>
      </w:r>
      <w:r w:rsidRPr="00D354DC">
        <w:rPr>
          <w:rFonts w:eastAsia="SimSun" w:cstheme="minorHAnsi"/>
          <w:color w:val="000000"/>
          <w:kern w:val="1"/>
          <w:sz w:val="24"/>
          <w:szCs w:val="24"/>
          <w:shd w:val="clear" w:color="auto" w:fill="FFFFFF"/>
          <w:lang w:eastAsia="en-GB"/>
        </w:rPr>
        <w:t xml:space="preserve"> supposed to be engaged in, this project must be characterised, otherwise we could simply reject that we </w:t>
      </w:r>
      <w:r w:rsidRPr="00D354DC">
        <w:rPr>
          <w:rFonts w:eastAsia="SimSun" w:cstheme="minorHAnsi"/>
          <w:i/>
          <w:color w:val="000000"/>
          <w:kern w:val="1"/>
          <w:sz w:val="24"/>
          <w:szCs w:val="24"/>
          <w:shd w:val="clear" w:color="auto" w:fill="FFFFFF"/>
          <w:lang w:eastAsia="en-GB"/>
        </w:rPr>
        <w:t>are</w:t>
      </w:r>
      <w:r w:rsidRPr="00D354DC">
        <w:rPr>
          <w:rFonts w:eastAsia="SimSun" w:cstheme="minorHAnsi"/>
          <w:color w:val="000000"/>
          <w:kern w:val="1"/>
          <w:sz w:val="24"/>
          <w:szCs w:val="24"/>
          <w:shd w:val="clear" w:color="auto" w:fill="FFFFFF"/>
          <w:lang w:eastAsia="en-GB"/>
        </w:rPr>
        <w:t xml:space="preserve"> involved in such a project. For some effort to be seen as futile, it needs to be futile </w:t>
      </w:r>
      <w:r w:rsidRPr="00D354DC">
        <w:rPr>
          <w:rFonts w:eastAsia="SimSun" w:cstheme="minorHAnsi"/>
          <w:i/>
          <w:color w:val="000000"/>
          <w:kern w:val="1"/>
          <w:sz w:val="24"/>
          <w:szCs w:val="24"/>
          <w:shd w:val="clear" w:color="auto" w:fill="FFFFFF"/>
          <w:lang w:eastAsia="en-GB"/>
        </w:rPr>
        <w:t xml:space="preserve">with respect </w:t>
      </w:r>
      <w:r w:rsidRPr="00D354DC">
        <w:rPr>
          <w:rFonts w:eastAsia="SimSun" w:cstheme="minorHAnsi"/>
          <w:color w:val="000000"/>
          <w:kern w:val="1"/>
          <w:sz w:val="24"/>
          <w:szCs w:val="24"/>
          <w:shd w:val="clear" w:color="auto" w:fill="FFFFFF"/>
          <w:lang w:eastAsia="en-GB"/>
        </w:rPr>
        <w:t xml:space="preserve">to some goal, but we have not seen what goal this meta-project is supposed to be aiming towards. Without such a goal, then there is no reason to see our efforts as being weaved into this overarching project. Thus, death could not render the activity of our life futile because there was never any </w:t>
      </w:r>
      <w:r w:rsidR="0002668D">
        <w:rPr>
          <w:rFonts w:eastAsia="SimSun" w:cstheme="minorHAnsi"/>
          <w:color w:val="000000"/>
          <w:kern w:val="1"/>
          <w:sz w:val="24"/>
          <w:szCs w:val="24"/>
          <w:shd w:val="clear" w:color="auto" w:fill="FFFFFF"/>
          <w:lang w:eastAsia="en-GB"/>
        </w:rPr>
        <w:t>all-encompassing</w:t>
      </w:r>
      <w:r w:rsidR="00CA0148">
        <w:rPr>
          <w:rFonts w:eastAsia="SimSun" w:cstheme="minorHAnsi"/>
          <w:color w:val="000000"/>
          <w:kern w:val="1"/>
          <w:sz w:val="24"/>
          <w:szCs w:val="24"/>
          <w:shd w:val="clear" w:color="auto" w:fill="FFFFFF"/>
          <w:lang w:eastAsia="en-GB"/>
        </w:rPr>
        <w:t xml:space="preserve"> </w:t>
      </w:r>
      <w:r w:rsidRPr="00D354DC">
        <w:rPr>
          <w:rFonts w:eastAsia="SimSun" w:cstheme="minorHAnsi"/>
          <w:color w:val="000000"/>
          <w:kern w:val="1"/>
          <w:sz w:val="24"/>
          <w:szCs w:val="24"/>
          <w:shd w:val="clear" w:color="auto" w:fill="FFFFFF"/>
          <w:lang w:eastAsia="en-GB"/>
        </w:rPr>
        <w:t xml:space="preserve">end that the activity was futile </w:t>
      </w:r>
      <w:r w:rsidRPr="00D354DC">
        <w:rPr>
          <w:rFonts w:eastAsia="SimSun" w:cstheme="minorHAnsi"/>
          <w:i/>
          <w:iCs/>
          <w:color w:val="000000"/>
          <w:kern w:val="1"/>
          <w:sz w:val="24"/>
          <w:szCs w:val="24"/>
          <w:shd w:val="clear" w:color="auto" w:fill="FFFFFF"/>
          <w:lang w:eastAsia="en-GB"/>
        </w:rPr>
        <w:t>for</w:t>
      </w:r>
      <w:r w:rsidRPr="00D354DC">
        <w:rPr>
          <w:rFonts w:eastAsia="SimSun" w:cstheme="minorHAnsi"/>
          <w:color w:val="000000"/>
          <w:kern w:val="1"/>
          <w:sz w:val="24"/>
          <w:szCs w:val="24"/>
          <w:shd w:val="clear" w:color="auto" w:fill="FFFFFF"/>
          <w:lang w:eastAsia="en-GB"/>
        </w:rPr>
        <w:t xml:space="preserve">. Death would then </w:t>
      </w:r>
      <w:r w:rsidR="004A7AE4">
        <w:rPr>
          <w:rFonts w:eastAsia="SimSun" w:cstheme="minorHAnsi"/>
          <w:color w:val="000000"/>
          <w:kern w:val="1"/>
          <w:sz w:val="24"/>
          <w:szCs w:val="24"/>
          <w:shd w:val="clear" w:color="auto" w:fill="FFFFFF"/>
          <w:lang w:eastAsia="en-GB"/>
        </w:rPr>
        <w:t>return</w:t>
      </w:r>
      <w:r w:rsidRPr="00D354DC">
        <w:rPr>
          <w:rFonts w:eastAsia="SimSun" w:cstheme="minorHAnsi"/>
          <w:color w:val="000000"/>
          <w:kern w:val="1"/>
          <w:sz w:val="24"/>
          <w:szCs w:val="24"/>
          <w:shd w:val="clear" w:color="auto" w:fill="FFFFFF"/>
          <w:lang w:eastAsia="en-GB"/>
        </w:rPr>
        <w:t xml:space="preserve"> to </w:t>
      </w:r>
      <w:proofErr w:type="gramStart"/>
      <w:r w:rsidRPr="00D354DC">
        <w:rPr>
          <w:rFonts w:eastAsia="SimSun" w:cstheme="minorHAnsi"/>
          <w:color w:val="000000"/>
          <w:kern w:val="1"/>
          <w:sz w:val="24"/>
          <w:szCs w:val="24"/>
          <w:shd w:val="clear" w:color="auto" w:fill="FFFFFF"/>
          <w:lang w:eastAsia="en-GB"/>
        </w:rPr>
        <w:t>being</w:t>
      </w:r>
      <w:proofErr w:type="gramEnd"/>
      <w:r w:rsidRPr="00D354DC">
        <w:rPr>
          <w:rFonts w:eastAsia="SimSun" w:cstheme="minorHAnsi"/>
          <w:color w:val="000000"/>
          <w:kern w:val="1"/>
          <w:sz w:val="24"/>
          <w:szCs w:val="24"/>
          <w:shd w:val="clear" w:color="auto" w:fill="FFFFFF"/>
          <w:lang w:eastAsia="en-GB"/>
        </w:rPr>
        <w:t xml:space="preserve"> a minor interruption to </w:t>
      </w:r>
      <w:r w:rsidRPr="00D354DC">
        <w:rPr>
          <w:rFonts w:eastAsia="SimSun" w:cstheme="minorHAnsi"/>
          <w:i/>
          <w:color w:val="000000"/>
          <w:kern w:val="1"/>
          <w:sz w:val="24"/>
          <w:szCs w:val="24"/>
          <w:shd w:val="clear" w:color="auto" w:fill="FFFFFF"/>
          <w:lang w:eastAsia="en-GB"/>
        </w:rPr>
        <w:t>some</w:t>
      </w:r>
      <w:r w:rsidRPr="00D354DC">
        <w:rPr>
          <w:rFonts w:eastAsia="SimSun" w:cstheme="minorHAnsi"/>
          <w:color w:val="000000"/>
          <w:kern w:val="1"/>
          <w:sz w:val="24"/>
          <w:szCs w:val="24"/>
          <w:shd w:val="clear" w:color="auto" w:fill="FFFFFF"/>
          <w:lang w:eastAsia="en-GB"/>
        </w:rPr>
        <w:t xml:space="preserve"> of our projects, but unthreatening to meaningfulness</w:t>
      </w:r>
      <w:r>
        <w:rPr>
          <w:rFonts w:eastAsia="SimSun" w:cstheme="minorHAnsi"/>
          <w:color w:val="000000"/>
          <w:kern w:val="1"/>
          <w:sz w:val="24"/>
          <w:szCs w:val="24"/>
          <w:shd w:val="clear" w:color="auto" w:fill="FFFFFF"/>
          <w:lang w:eastAsia="en-GB"/>
        </w:rPr>
        <w:t xml:space="preserve"> overall</w:t>
      </w:r>
      <w:r w:rsidRPr="00D354DC">
        <w:rPr>
          <w:rFonts w:eastAsia="SimSun" w:cstheme="minorHAnsi"/>
          <w:color w:val="000000"/>
          <w:kern w:val="1"/>
          <w:sz w:val="24"/>
          <w:szCs w:val="24"/>
          <w:shd w:val="clear" w:color="auto" w:fill="FFFFFF"/>
          <w:lang w:eastAsia="en-GB"/>
        </w:rPr>
        <w:t xml:space="preserve"> (on these grounds at least).</w:t>
      </w:r>
    </w:p>
    <w:p w14:paraId="271F0CCB" w14:textId="77777777" w:rsidR="007004C6" w:rsidRPr="00AE2FBD"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070F3A">
        <w:rPr>
          <w:rFonts w:ascii="Calibri Light" w:eastAsia="SimSun" w:hAnsi="Calibri Light" w:cs="Calibri Light"/>
          <w:color w:val="000000"/>
          <w:kern w:val="1"/>
          <w:sz w:val="24"/>
          <w:szCs w:val="24"/>
          <w:shd w:val="clear" w:color="auto" w:fill="FFFFFF"/>
          <w:lang w:eastAsia="en-GB"/>
        </w:rPr>
        <w:tab/>
      </w:r>
      <w:proofErr w:type="gramStart"/>
      <w:r w:rsidRPr="006D0DC2">
        <w:rPr>
          <w:rFonts w:eastAsia="SimSun" w:cstheme="minorHAnsi"/>
          <w:color w:val="000000"/>
          <w:kern w:val="1"/>
          <w:sz w:val="24"/>
          <w:szCs w:val="24"/>
          <w:shd w:val="clear" w:color="auto" w:fill="FFFFFF"/>
          <w:lang w:eastAsia="en-GB"/>
        </w:rPr>
        <w:t>So</w:t>
      </w:r>
      <w:proofErr w:type="gramEnd"/>
      <w:r w:rsidRPr="006D0DC2">
        <w:rPr>
          <w:rFonts w:eastAsia="SimSun" w:cstheme="minorHAnsi"/>
          <w:color w:val="000000"/>
          <w:kern w:val="1"/>
          <w:sz w:val="24"/>
          <w:szCs w:val="24"/>
          <w:shd w:val="clear" w:color="auto" w:fill="FFFFFF"/>
          <w:lang w:eastAsia="en-GB"/>
        </w:rPr>
        <w:t xml:space="preserve"> is there a goal to the human life project? There certainly doesn't seem to be an explicit one, at least not one that is </w:t>
      </w:r>
      <w:r>
        <w:rPr>
          <w:rFonts w:eastAsia="SimSun" w:cstheme="minorHAnsi"/>
          <w:color w:val="000000"/>
          <w:kern w:val="1"/>
          <w:sz w:val="24"/>
          <w:szCs w:val="24"/>
          <w:shd w:val="clear" w:color="auto" w:fill="FFFFFF"/>
          <w:lang w:eastAsia="en-GB"/>
        </w:rPr>
        <w:t xml:space="preserve">consciously </w:t>
      </w:r>
      <w:r w:rsidRPr="006D0DC2">
        <w:rPr>
          <w:rFonts w:eastAsia="SimSun" w:cstheme="minorHAnsi"/>
          <w:color w:val="000000"/>
          <w:kern w:val="1"/>
          <w:sz w:val="24"/>
          <w:szCs w:val="24"/>
          <w:shd w:val="clear" w:color="auto" w:fill="FFFFFF"/>
          <w:lang w:eastAsia="en-GB"/>
        </w:rPr>
        <w:t xml:space="preserve">shared by everyone. However, perhaps there is some general aim which we do all unconsciously have in mind while leading our lives. </w:t>
      </w:r>
      <w:r>
        <w:rPr>
          <w:rFonts w:eastAsia="SimSun" w:cstheme="minorHAnsi"/>
          <w:color w:val="000000"/>
          <w:kern w:val="1"/>
          <w:sz w:val="24"/>
          <w:szCs w:val="24"/>
          <w:shd w:val="clear" w:color="auto" w:fill="FFFFFF"/>
          <w:lang w:eastAsia="en-GB"/>
        </w:rPr>
        <w:t>For instance, s</w:t>
      </w:r>
      <w:r w:rsidRPr="006D0DC2">
        <w:rPr>
          <w:rFonts w:eastAsia="SimSun" w:cstheme="minorHAnsi"/>
          <w:color w:val="000000"/>
          <w:kern w:val="1"/>
          <w:sz w:val="24"/>
          <w:szCs w:val="24"/>
          <w:shd w:val="clear" w:color="auto" w:fill="FFFFFF"/>
          <w:lang w:eastAsia="en-GB"/>
        </w:rPr>
        <w:t xml:space="preserve">ome theorists, such as Max More (1990), have connected meaning in life to self-development, understood as a process of growth and personal betterment in various ways. Similarly, John Cottingham argues that </w:t>
      </w:r>
      <w:r>
        <w:rPr>
          <w:rFonts w:eastAsia="SimSun" w:cstheme="minorHAnsi"/>
          <w:color w:val="000000"/>
          <w:kern w:val="1"/>
          <w:sz w:val="24"/>
          <w:szCs w:val="24"/>
          <w:shd w:val="clear" w:color="auto" w:fill="FFFFFF"/>
          <w:lang w:eastAsia="en-GB"/>
        </w:rPr>
        <w:t>it is possible to see ourselves on a kind of journey:</w:t>
      </w:r>
    </w:p>
    <w:p w14:paraId="6D3A9E49" w14:textId="77777777" w:rsidR="007004C6" w:rsidRPr="00AE2FBD" w:rsidRDefault="007004C6"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lang w:eastAsia="en-GB"/>
        </w:rPr>
      </w:pPr>
    </w:p>
    <w:p w14:paraId="7CD74EDA" w14:textId="38D13355" w:rsidR="007004C6" w:rsidRPr="00AE2FBD" w:rsidRDefault="000C2164"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w:t>
      </w:r>
      <w:r w:rsidR="007004C6" w:rsidRPr="00AE2FBD">
        <w:rPr>
          <w:rFonts w:eastAsia="SimSun" w:cstheme="minorHAnsi"/>
          <w:color w:val="000000"/>
          <w:kern w:val="1"/>
          <w:sz w:val="24"/>
          <w:szCs w:val="24"/>
          <w:shd w:val="clear" w:color="auto" w:fill="FFFFFF"/>
          <w:lang w:eastAsia="en-GB"/>
        </w:rPr>
        <w:t>a journey of self-awareness and self-improvement, aimed at continuing moral growth and the deepening our understanding of ourselves and others. ...meaning arises when we are able to fit the events of our lives into a framework that displays them as stages in a journey towards greater self-awareness and moral self-development.</w:t>
      </w:r>
      <w:r>
        <w:rPr>
          <w:rFonts w:eastAsia="SimSun" w:cstheme="minorHAnsi"/>
          <w:color w:val="000000"/>
          <w:kern w:val="1"/>
          <w:sz w:val="24"/>
          <w:szCs w:val="24"/>
          <w:shd w:val="clear" w:color="auto" w:fill="FFFFFF"/>
          <w:lang w:eastAsia="en-GB"/>
        </w:rPr>
        <w:t>”</w:t>
      </w:r>
      <w:r w:rsidR="007004C6" w:rsidRPr="00AE2FBD">
        <w:rPr>
          <w:rFonts w:eastAsia="SimSun" w:cstheme="minorHAnsi"/>
          <w:color w:val="000000"/>
          <w:kern w:val="1"/>
          <w:sz w:val="24"/>
          <w:szCs w:val="24"/>
          <w:shd w:val="clear" w:color="auto" w:fill="FFFFFF"/>
          <w:lang w:eastAsia="en-GB"/>
        </w:rPr>
        <w:t xml:space="preserve"> (</w:t>
      </w:r>
      <w:r w:rsidR="00775312">
        <w:rPr>
          <w:rFonts w:eastAsia="SimSun" w:cstheme="minorHAnsi"/>
          <w:color w:val="000000"/>
          <w:kern w:val="1"/>
          <w:sz w:val="24"/>
          <w:szCs w:val="24"/>
          <w:shd w:val="clear" w:color="auto" w:fill="FFFFFF"/>
          <w:lang w:eastAsia="en-GB"/>
        </w:rPr>
        <w:t xml:space="preserve">Cottingham, </w:t>
      </w:r>
      <w:r w:rsidR="007004C6" w:rsidRPr="00AE2FBD">
        <w:rPr>
          <w:rFonts w:eastAsia="SimSun" w:cstheme="minorHAnsi"/>
          <w:color w:val="000000"/>
          <w:kern w:val="1"/>
          <w:sz w:val="24"/>
          <w:szCs w:val="24"/>
          <w:shd w:val="clear" w:color="auto" w:fill="FFFFFF"/>
          <w:lang w:eastAsia="en-GB"/>
        </w:rPr>
        <w:t>2009, p.28)</w:t>
      </w:r>
    </w:p>
    <w:p w14:paraId="6AF8F69B" w14:textId="77777777" w:rsidR="007004C6" w:rsidRPr="00AE2FBD" w:rsidRDefault="007004C6"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lang w:eastAsia="en-GB"/>
        </w:rPr>
      </w:pPr>
    </w:p>
    <w:p w14:paraId="6C198A6C" w14:textId="632AF211"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Taking this suggestion seriously, we could perhaps see</w:t>
      </w:r>
      <w:r w:rsidRPr="00A062D3">
        <w:rPr>
          <w:rFonts w:eastAsia="SimSun" w:cstheme="minorHAnsi"/>
          <w:color w:val="000000"/>
          <w:kern w:val="1"/>
          <w:sz w:val="24"/>
          <w:szCs w:val="24"/>
          <w:shd w:val="clear" w:color="auto" w:fill="FFFFFF"/>
          <w:lang w:eastAsia="en-GB"/>
        </w:rPr>
        <w:t xml:space="preserve"> death</w:t>
      </w:r>
      <w:r>
        <w:rPr>
          <w:rFonts w:eastAsia="SimSun" w:cstheme="minorHAnsi"/>
          <w:color w:val="000000"/>
          <w:kern w:val="1"/>
          <w:sz w:val="24"/>
          <w:szCs w:val="24"/>
          <w:shd w:val="clear" w:color="auto" w:fill="FFFFFF"/>
          <w:lang w:eastAsia="en-GB"/>
        </w:rPr>
        <w:t xml:space="preserve"> as threatening to make our lives futile by</w:t>
      </w:r>
      <w:r w:rsidRPr="00A062D3">
        <w:rPr>
          <w:rFonts w:eastAsia="SimSun" w:cstheme="minorHAnsi"/>
          <w:color w:val="000000"/>
          <w:kern w:val="1"/>
          <w:sz w:val="24"/>
          <w:szCs w:val="24"/>
          <w:shd w:val="clear" w:color="auto" w:fill="FFFFFF"/>
          <w:lang w:eastAsia="en-GB"/>
        </w:rPr>
        <w:t xml:space="preserve"> interrupt</w:t>
      </w:r>
      <w:r>
        <w:rPr>
          <w:rFonts w:eastAsia="SimSun" w:cstheme="minorHAnsi"/>
          <w:color w:val="000000"/>
          <w:kern w:val="1"/>
          <w:sz w:val="24"/>
          <w:szCs w:val="24"/>
          <w:shd w:val="clear" w:color="auto" w:fill="FFFFFF"/>
          <w:lang w:eastAsia="en-GB"/>
        </w:rPr>
        <w:t>ing</w:t>
      </w:r>
      <w:r w:rsidRPr="00A062D3">
        <w:rPr>
          <w:rFonts w:eastAsia="SimSun" w:cstheme="minorHAnsi"/>
          <w:color w:val="000000"/>
          <w:kern w:val="1"/>
          <w:sz w:val="24"/>
          <w:szCs w:val="24"/>
          <w:shd w:val="clear" w:color="auto" w:fill="FFFFFF"/>
          <w:lang w:eastAsia="en-GB"/>
        </w:rPr>
        <w:t xml:space="preserve"> our</w:t>
      </w:r>
      <w:r>
        <w:rPr>
          <w:rFonts w:eastAsia="SimSun" w:cstheme="minorHAnsi"/>
          <w:color w:val="000000"/>
          <w:kern w:val="1"/>
          <w:sz w:val="24"/>
          <w:szCs w:val="24"/>
          <w:shd w:val="clear" w:color="auto" w:fill="FFFFFF"/>
          <w:lang w:eastAsia="en-GB"/>
        </w:rPr>
        <w:t xml:space="preserve"> implicit</w:t>
      </w:r>
      <w:r w:rsidRPr="00A062D3">
        <w:rPr>
          <w:rFonts w:eastAsia="SimSun" w:cstheme="minorHAnsi"/>
          <w:color w:val="000000"/>
          <w:kern w:val="1"/>
          <w:sz w:val="24"/>
          <w:szCs w:val="24"/>
          <w:shd w:val="clear" w:color="auto" w:fill="FFFFFF"/>
          <w:lang w:eastAsia="en-GB"/>
        </w:rPr>
        <w:t xml:space="preserve"> project of personal self-development</w:t>
      </w:r>
      <w:r>
        <w:rPr>
          <w:rFonts w:eastAsia="SimSun" w:cstheme="minorHAnsi"/>
          <w:color w:val="000000"/>
          <w:kern w:val="1"/>
          <w:sz w:val="24"/>
          <w:szCs w:val="24"/>
          <w:shd w:val="clear" w:color="auto" w:fill="FFFFFF"/>
          <w:lang w:eastAsia="en-GB"/>
        </w:rPr>
        <w:t>. Moreover, such futility may even be inevitable if we see this project as potentially endless. Indeed</w:t>
      </w:r>
      <w:r w:rsidRPr="00A062D3">
        <w:rPr>
          <w:rFonts w:eastAsia="SimSun" w:cstheme="minorHAnsi"/>
          <w:color w:val="000000"/>
          <w:kern w:val="1"/>
          <w:sz w:val="24"/>
          <w:szCs w:val="24"/>
          <w:shd w:val="clear" w:color="auto" w:fill="FFFFFF"/>
          <w:lang w:eastAsia="en-GB"/>
        </w:rPr>
        <w:t xml:space="preserve">, 'self-development' </w:t>
      </w:r>
      <w:r>
        <w:rPr>
          <w:rFonts w:eastAsia="SimSun" w:cstheme="minorHAnsi"/>
          <w:color w:val="000000"/>
          <w:kern w:val="1"/>
          <w:sz w:val="24"/>
          <w:szCs w:val="24"/>
          <w:shd w:val="clear" w:color="auto" w:fill="FFFFFF"/>
          <w:lang w:eastAsia="en-GB"/>
        </w:rPr>
        <w:t>sounds less like a goal and more like</w:t>
      </w:r>
      <w:r w:rsidRPr="00A062D3">
        <w:rPr>
          <w:rFonts w:eastAsia="SimSun" w:cstheme="minorHAnsi"/>
          <w:color w:val="000000"/>
          <w:kern w:val="1"/>
          <w:sz w:val="24"/>
          <w:szCs w:val="24"/>
          <w:shd w:val="clear" w:color="auto" w:fill="FFFFFF"/>
          <w:lang w:eastAsia="en-GB"/>
        </w:rPr>
        <w:t xml:space="preserve"> a direction we might travel in or </w:t>
      </w:r>
      <w:r w:rsidR="005E3B6A">
        <w:rPr>
          <w:rFonts w:eastAsia="SimSun" w:cstheme="minorHAnsi"/>
          <w:color w:val="000000"/>
          <w:kern w:val="1"/>
          <w:sz w:val="24"/>
          <w:szCs w:val="24"/>
          <w:shd w:val="clear" w:color="auto" w:fill="FFFFFF"/>
          <w:lang w:eastAsia="en-GB"/>
        </w:rPr>
        <w:t xml:space="preserve">a </w:t>
      </w:r>
      <w:r w:rsidRPr="00A062D3">
        <w:rPr>
          <w:rFonts w:eastAsia="SimSun" w:cstheme="minorHAnsi"/>
          <w:color w:val="000000"/>
          <w:kern w:val="1"/>
          <w:sz w:val="24"/>
          <w:szCs w:val="24"/>
          <w:shd w:val="clear" w:color="auto" w:fill="FFFFFF"/>
          <w:lang w:eastAsia="en-GB"/>
        </w:rPr>
        <w:t xml:space="preserve">metric according to which we might make progress. </w:t>
      </w:r>
      <w:r>
        <w:rPr>
          <w:rFonts w:eastAsia="SimSun" w:cstheme="minorHAnsi"/>
          <w:color w:val="000000"/>
          <w:kern w:val="1"/>
          <w:sz w:val="24"/>
          <w:szCs w:val="24"/>
          <w:shd w:val="clear" w:color="auto" w:fill="FFFFFF"/>
          <w:lang w:eastAsia="en-GB"/>
        </w:rPr>
        <w:t xml:space="preserve">Supporting this interpretation, </w:t>
      </w:r>
      <w:r w:rsidRPr="00A062D3">
        <w:rPr>
          <w:rFonts w:eastAsia="SimSun" w:cstheme="minorHAnsi"/>
          <w:color w:val="000000"/>
          <w:kern w:val="1"/>
          <w:sz w:val="24"/>
          <w:szCs w:val="24"/>
          <w:shd w:val="clear" w:color="auto" w:fill="FFFFFF"/>
          <w:lang w:eastAsia="en-GB"/>
        </w:rPr>
        <w:t>Michael Hauskeller (</w:t>
      </w:r>
      <w:r>
        <w:rPr>
          <w:rFonts w:eastAsia="SimSun" w:cstheme="minorHAnsi"/>
          <w:color w:val="000000"/>
          <w:kern w:val="1"/>
          <w:sz w:val="24"/>
          <w:szCs w:val="24"/>
          <w:shd w:val="clear" w:color="auto" w:fill="FFFFFF"/>
          <w:lang w:eastAsia="en-GB"/>
        </w:rPr>
        <w:t>2015</w:t>
      </w:r>
      <w:r w:rsidRPr="00A062D3">
        <w:rPr>
          <w:rFonts w:eastAsia="SimSun" w:cstheme="minorHAnsi"/>
          <w:color w:val="000000"/>
          <w:kern w:val="1"/>
          <w:sz w:val="24"/>
          <w:szCs w:val="24"/>
          <w:shd w:val="clear" w:color="auto" w:fill="FFFFFF"/>
          <w:lang w:eastAsia="en-GB"/>
        </w:rPr>
        <w:t xml:space="preserve">) argues that, in More's case at least, the project of self-development is best understood as 'open-ended'. </w:t>
      </w:r>
      <w:r>
        <w:rPr>
          <w:rFonts w:eastAsia="SimSun" w:cstheme="minorHAnsi"/>
          <w:color w:val="000000"/>
          <w:kern w:val="1"/>
          <w:sz w:val="24"/>
          <w:szCs w:val="24"/>
          <w:shd w:val="clear" w:color="auto" w:fill="FFFFFF"/>
          <w:lang w:eastAsia="en-GB"/>
        </w:rPr>
        <w:t>Furthermore, this</w:t>
      </w:r>
      <w:r w:rsidRPr="00A062D3">
        <w:rPr>
          <w:rFonts w:eastAsia="SimSun" w:cstheme="minorHAnsi"/>
          <w:color w:val="000000"/>
          <w:kern w:val="1"/>
          <w:sz w:val="24"/>
          <w:szCs w:val="24"/>
          <w:shd w:val="clear" w:color="auto" w:fill="FFFFFF"/>
          <w:lang w:eastAsia="en-GB"/>
        </w:rPr>
        <w:t xml:space="preserve"> interpretation also seems to fit Cottingham's theory, notabl</w:t>
      </w:r>
      <w:r>
        <w:rPr>
          <w:rFonts w:eastAsia="SimSun" w:cstheme="minorHAnsi"/>
          <w:color w:val="000000"/>
          <w:kern w:val="1"/>
          <w:sz w:val="24"/>
          <w:szCs w:val="24"/>
          <w:shd w:val="clear" w:color="auto" w:fill="FFFFFF"/>
          <w:lang w:eastAsia="en-GB"/>
        </w:rPr>
        <w:t>y</w:t>
      </w:r>
      <w:r w:rsidRPr="00A062D3">
        <w:rPr>
          <w:rFonts w:eastAsia="SimSun" w:cstheme="minorHAnsi"/>
          <w:color w:val="000000"/>
          <w:kern w:val="1"/>
          <w:sz w:val="24"/>
          <w:szCs w:val="24"/>
          <w:shd w:val="clear" w:color="auto" w:fill="FFFFFF"/>
          <w:lang w:eastAsia="en-GB"/>
        </w:rPr>
        <w:t xml:space="preserve"> when he mentions that the reality of the human condition is that there is </w:t>
      </w:r>
      <w:r w:rsidRPr="003B0C89">
        <w:rPr>
          <w:rFonts w:eastAsia="SimSun" w:cstheme="minorHAnsi"/>
          <w:i/>
          <w:color w:val="000000"/>
          <w:kern w:val="1"/>
          <w:sz w:val="24"/>
          <w:szCs w:val="24"/>
          <w:shd w:val="clear" w:color="auto" w:fill="FFFFFF"/>
          <w:lang w:eastAsia="en-GB"/>
        </w:rPr>
        <w:t>always</w:t>
      </w:r>
      <w:r w:rsidRPr="00A062D3">
        <w:rPr>
          <w:rFonts w:eastAsia="SimSun" w:cstheme="minorHAnsi"/>
          <w:color w:val="000000"/>
          <w:kern w:val="1"/>
          <w:sz w:val="24"/>
          <w:szCs w:val="24"/>
          <w:shd w:val="clear" w:color="auto" w:fill="FFFFFF"/>
          <w:lang w:eastAsia="en-GB"/>
        </w:rPr>
        <w:t xml:space="preserve"> something </w:t>
      </w:r>
      <w:r w:rsidR="000C2164">
        <w:rPr>
          <w:rFonts w:eastAsia="SimSun" w:cstheme="minorHAnsi"/>
          <w:color w:val="000000"/>
          <w:kern w:val="1"/>
          <w:sz w:val="24"/>
          <w:szCs w:val="24"/>
          <w:shd w:val="clear" w:color="auto" w:fill="FFFFFF"/>
          <w:lang w:eastAsia="en-GB"/>
        </w:rPr>
        <w:t>“</w:t>
      </w:r>
      <w:r w:rsidRPr="00A062D3">
        <w:rPr>
          <w:rFonts w:eastAsia="SimSun" w:cstheme="minorHAnsi"/>
          <w:color w:val="000000"/>
          <w:kern w:val="1"/>
          <w:sz w:val="24"/>
          <w:szCs w:val="24"/>
          <w:shd w:val="clear" w:color="auto" w:fill="FFFFFF"/>
          <w:lang w:eastAsia="en-GB"/>
        </w:rPr>
        <w:t>unrealized and deferred about our aspirations</w:t>
      </w:r>
      <w:r w:rsidR="000C2164">
        <w:rPr>
          <w:rFonts w:eastAsia="SimSun" w:cstheme="minorHAnsi"/>
          <w:color w:val="000000"/>
          <w:kern w:val="1"/>
          <w:sz w:val="24"/>
          <w:szCs w:val="24"/>
          <w:shd w:val="clear" w:color="auto" w:fill="FFFFFF"/>
          <w:lang w:eastAsia="en-GB"/>
        </w:rPr>
        <w:t>”</w:t>
      </w:r>
      <w:r w:rsidRPr="00A062D3">
        <w:rPr>
          <w:rFonts w:eastAsia="SimSun" w:cstheme="minorHAnsi"/>
          <w:color w:val="000000"/>
          <w:kern w:val="1"/>
          <w:sz w:val="24"/>
          <w:szCs w:val="24"/>
          <w:shd w:val="clear" w:color="auto" w:fill="FFFFFF"/>
          <w:lang w:eastAsia="en-GB"/>
        </w:rPr>
        <w:t xml:space="preserve"> (2009, p.28).</w:t>
      </w:r>
    </w:p>
    <w:p w14:paraId="2AE043A7" w14:textId="77777777"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r w:rsidRPr="00070F3A">
        <w:rPr>
          <w:rFonts w:ascii="Calibri Light" w:eastAsia="SimSun" w:hAnsi="Calibri Light" w:cs="Calibri Light"/>
          <w:color w:val="000000"/>
          <w:kern w:val="1"/>
          <w:sz w:val="24"/>
          <w:szCs w:val="24"/>
          <w:shd w:val="clear" w:color="auto" w:fill="FFFFFF"/>
          <w:lang w:eastAsia="en-GB"/>
        </w:rPr>
        <w:tab/>
      </w:r>
      <w:r w:rsidRPr="00302E85">
        <w:rPr>
          <w:rFonts w:eastAsia="SimSun" w:cstheme="minorHAnsi"/>
          <w:color w:val="000000"/>
          <w:kern w:val="1"/>
          <w:sz w:val="24"/>
          <w:szCs w:val="24"/>
          <w:shd w:val="clear" w:color="auto" w:fill="FFFFFF"/>
          <w:lang w:eastAsia="en-GB"/>
        </w:rPr>
        <w:t xml:space="preserve">Another possible goal of the human life project might simply be the pursuit of more and more possibilities and opportunities for experience and achievement (or perhaps, pursuit of all the ones that are significant, or all the one's we care about). </w:t>
      </w:r>
      <w:r w:rsidRPr="00C97495">
        <w:rPr>
          <w:rFonts w:eastAsia="SimSun" w:cstheme="minorHAnsi"/>
          <w:color w:val="000000"/>
          <w:kern w:val="1"/>
          <w:sz w:val="24"/>
          <w:szCs w:val="24"/>
          <w:shd w:val="clear" w:color="auto" w:fill="FFFFFF"/>
        </w:rPr>
        <w:t>Scarre</w:t>
      </w:r>
      <w:r>
        <w:rPr>
          <w:rFonts w:eastAsia="SimSun" w:cstheme="minorHAnsi"/>
          <w:color w:val="000000"/>
          <w:kern w:val="1"/>
          <w:sz w:val="24"/>
          <w:szCs w:val="24"/>
          <w:shd w:val="clear" w:color="auto" w:fill="FFFFFF"/>
        </w:rPr>
        <w:t>, for instance,</w:t>
      </w:r>
      <w:r w:rsidRPr="00C97495">
        <w:rPr>
          <w:rFonts w:eastAsia="SimSun" w:cstheme="minorHAnsi"/>
          <w:color w:val="000000"/>
          <w:kern w:val="1"/>
          <w:sz w:val="24"/>
          <w:szCs w:val="24"/>
          <w:shd w:val="clear" w:color="auto" w:fill="FFFFFF"/>
        </w:rPr>
        <w:t xml:space="preserve"> seems sympathetic to such a claim</w:t>
      </w:r>
      <w:r w:rsidRPr="00465400">
        <w:t xml:space="preserve"> </w:t>
      </w:r>
      <w:r w:rsidRPr="00465400">
        <w:rPr>
          <w:rFonts w:eastAsia="SimSun" w:cstheme="minorHAnsi"/>
          <w:color w:val="000000"/>
          <w:kern w:val="1"/>
          <w:sz w:val="24"/>
          <w:szCs w:val="24"/>
          <w:shd w:val="clear" w:color="auto" w:fill="FFFFFF"/>
        </w:rPr>
        <w:t>(</w:t>
      </w:r>
      <w:r>
        <w:rPr>
          <w:rFonts w:eastAsia="SimSun" w:cstheme="minorHAnsi"/>
          <w:color w:val="000000"/>
          <w:kern w:val="1"/>
          <w:sz w:val="24"/>
          <w:szCs w:val="24"/>
          <w:shd w:val="clear" w:color="auto" w:fill="FFFFFF"/>
        </w:rPr>
        <w:t>at least, that is how</w:t>
      </w:r>
      <w:r w:rsidRPr="00465400">
        <w:rPr>
          <w:rFonts w:eastAsia="SimSun" w:cstheme="minorHAnsi"/>
          <w:color w:val="000000"/>
          <w:kern w:val="1"/>
          <w:sz w:val="24"/>
          <w:szCs w:val="24"/>
          <w:shd w:val="clear" w:color="auto" w:fill="FFFFFF"/>
        </w:rPr>
        <w:t xml:space="preserve"> Hauskeller</w:t>
      </w:r>
      <w:r>
        <w:rPr>
          <w:rFonts w:eastAsia="SimSun" w:cstheme="minorHAnsi"/>
          <w:color w:val="000000"/>
          <w:kern w:val="1"/>
          <w:sz w:val="24"/>
          <w:szCs w:val="24"/>
          <w:shd w:val="clear" w:color="auto" w:fill="FFFFFF"/>
        </w:rPr>
        <w:t xml:space="preserve"> (2015) interprets his</w:t>
      </w:r>
      <w:r w:rsidRPr="00465400">
        <w:rPr>
          <w:rFonts w:eastAsia="SimSun" w:cstheme="minorHAnsi"/>
          <w:color w:val="000000"/>
          <w:kern w:val="1"/>
          <w:sz w:val="24"/>
          <w:szCs w:val="24"/>
          <w:shd w:val="clear" w:color="auto" w:fill="FFFFFF"/>
        </w:rPr>
        <w:t xml:space="preserve"> position)</w:t>
      </w:r>
      <w:r w:rsidRPr="00C97495">
        <w:rPr>
          <w:rFonts w:eastAsia="SimSun" w:cstheme="minorHAnsi"/>
          <w:color w:val="000000"/>
          <w:kern w:val="1"/>
          <w:sz w:val="24"/>
          <w:szCs w:val="24"/>
          <w:shd w:val="clear" w:color="auto" w:fill="FFFFFF"/>
        </w:rPr>
        <w:t>, when he asks:</w:t>
      </w:r>
    </w:p>
    <w:p w14:paraId="78901F3A" w14:textId="77777777" w:rsidR="007004C6" w:rsidRPr="00C97495"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rPr>
      </w:pPr>
    </w:p>
    <w:p w14:paraId="4C0AF1CD" w14:textId="1149A4E2" w:rsidR="007004C6" w:rsidRPr="00C97495" w:rsidRDefault="000C2164" w:rsidP="00176495">
      <w:pPr>
        <w:widowControl w:val="0"/>
        <w:shd w:val="clear" w:color="auto" w:fill="FFFFFF"/>
        <w:suppressAutoHyphens/>
        <w:spacing w:after="0" w:line="360" w:lineRule="auto"/>
        <w:ind w:left="567" w:right="567"/>
        <w:jc w:val="both"/>
        <w:rPr>
          <w:rFonts w:eastAsia="SimSun" w:cstheme="minorHAnsi"/>
          <w:color w:val="000000"/>
          <w:kern w:val="1"/>
          <w:sz w:val="24"/>
          <w:szCs w:val="24"/>
          <w:lang w:eastAsia="en-GB" w:bidi="hi-IN"/>
        </w:rPr>
      </w:pPr>
      <w:r>
        <w:rPr>
          <w:rFonts w:eastAsia="Calibri Light" w:cstheme="minorHAnsi"/>
          <w:color w:val="000000"/>
          <w:kern w:val="1"/>
          <w:sz w:val="24"/>
          <w:szCs w:val="24"/>
          <w:lang w:eastAsia="en-GB" w:bidi="hi-IN"/>
        </w:rPr>
        <w:t>“</w:t>
      </w:r>
      <w:r w:rsidR="007004C6" w:rsidRPr="00C97495">
        <w:rPr>
          <w:rFonts w:eastAsia="SimSun" w:cstheme="minorHAnsi"/>
          <w:color w:val="000000"/>
          <w:kern w:val="1"/>
          <w:sz w:val="24"/>
          <w:szCs w:val="24"/>
          <w:lang w:eastAsia="en-GB" w:bidi="hi-IN"/>
        </w:rPr>
        <w:t>Should we become a philosopher or a footballer, a concert pianist or a world-traveller? If we had an extra century, we could be them all</w:t>
      </w:r>
      <w:r w:rsidR="007004C6" w:rsidRPr="00C97495">
        <w:rPr>
          <w:rFonts w:eastAsia="SimSun" w:cstheme="minorHAnsi"/>
          <w:color w:val="000000"/>
          <w:kern w:val="1"/>
          <w:sz w:val="24"/>
          <w:szCs w:val="24"/>
          <w:shd w:val="clear" w:color="auto" w:fill="FFFFFF"/>
          <w:lang w:eastAsia="en-GB"/>
        </w:rPr>
        <w:t>... the shortness of our lives prevents our making use of more than a fraction of our potential. Even the longest of lives in the actual world is telescoped to the point of absurdity.</w:t>
      </w:r>
      <w:r>
        <w:rPr>
          <w:rFonts w:eastAsia="SimSun" w:cstheme="minorHAnsi"/>
          <w:color w:val="000000"/>
          <w:kern w:val="1"/>
          <w:sz w:val="24"/>
          <w:szCs w:val="24"/>
          <w:shd w:val="clear" w:color="auto" w:fill="FFFFFF"/>
          <w:lang w:eastAsia="en-GB"/>
        </w:rPr>
        <w:t>”</w:t>
      </w:r>
      <w:r w:rsidR="007004C6" w:rsidRPr="00C97495">
        <w:rPr>
          <w:rFonts w:eastAsia="SimSun" w:cstheme="minorHAnsi"/>
          <w:color w:val="000000"/>
          <w:kern w:val="1"/>
          <w:sz w:val="24"/>
          <w:szCs w:val="24"/>
          <w:shd w:val="clear" w:color="auto" w:fill="FFFFFF"/>
          <w:lang w:eastAsia="en-GB"/>
        </w:rPr>
        <w:t xml:space="preserve"> (</w:t>
      </w:r>
      <w:r w:rsidR="00442DA4">
        <w:rPr>
          <w:rFonts w:eastAsia="SimSun" w:cstheme="minorHAnsi"/>
          <w:color w:val="000000"/>
          <w:kern w:val="1"/>
          <w:sz w:val="24"/>
          <w:szCs w:val="24"/>
          <w:shd w:val="clear" w:color="auto" w:fill="FFFFFF"/>
          <w:lang w:eastAsia="en-GB"/>
        </w:rPr>
        <w:t>Scarre</w:t>
      </w:r>
      <w:r w:rsidR="00C4320C">
        <w:rPr>
          <w:rFonts w:eastAsia="SimSun" w:cstheme="minorHAnsi"/>
          <w:color w:val="000000"/>
          <w:kern w:val="1"/>
          <w:sz w:val="24"/>
          <w:szCs w:val="24"/>
          <w:shd w:val="clear" w:color="auto" w:fill="FFFFFF"/>
          <w:lang w:eastAsia="en-GB"/>
        </w:rPr>
        <w:t xml:space="preserve">, </w:t>
      </w:r>
      <w:r w:rsidR="007004C6" w:rsidRPr="00C97495">
        <w:rPr>
          <w:rFonts w:eastAsia="SimSun" w:cstheme="minorHAnsi"/>
          <w:color w:val="000000"/>
          <w:kern w:val="1"/>
          <w:sz w:val="24"/>
          <w:szCs w:val="24"/>
          <w:shd w:val="clear" w:color="auto" w:fill="FFFFFF"/>
          <w:lang w:eastAsia="en-GB"/>
        </w:rPr>
        <w:t>1997, p.278)</w:t>
      </w:r>
    </w:p>
    <w:p w14:paraId="5AEB1785" w14:textId="77777777" w:rsidR="007004C6" w:rsidRDefault="007004C6" w:rsidP="00176495">
      <w:pPr>
        <w:shd w:val="clear" w:color="auto" w:fill="FFFFFF"/>
        <w:suppressAutoHyphens/>
        <w:spacing w:after="0" w:line="360" w:lineRule="auto"/>
        <w:jc w:val="both"/>
        <w:rPr>
          <w:rFonts w:ascii="Calibri Light" w:eastAsia="SimSun" w:hAnsi="Calibri Light" w:cs="Calibri Light"/>
          <w:color w:val="000000"/>
          <w:kern w:val="1"/>
          <w:sz w:val="24"/>
          <w:szCs w:val="24"/>
          <w:shd w:val="clear" w:color="auto" w:fill="FFFFFF"/>
          <w:lang w:eastAsia="en-GB"/>
        </w:rPr>
      </w:pPr>
    </w:p>
    <w:p w14:paraId="07F21F30" w14:textId="77777777" w:rsidR="007004C6" w:rsidRPr="00B6375F"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On such grounds, it is possible to see death as interrupting our implicit project of ‘living a well-rounded life’, in the sense of completely exploring all the possibilities open to us. </w:t>
      </w:r>
      <w:r w:rsidRPr="00B6375F">
        <w:rPr>
          <w:rFonts w:eastAsia="SimSun" w:cstheme="minorHAnsi"/>
          <w:color w:val="000000"/>
          <w:kern w:val="1"/>
          <w:sz w:val="24"/>
          <w:szCs w:val="24"/>
          <w:shd w:val="clear" w:color="auto" w:fill="FFFFFF"/>
          <w:lang w:eastAsia="en-GB"/>
        </w:rPr>
        <w:t>Kathy Behrendt also expresses a similar worry about the interruption of death using narrative language:</w:t>
      </w:r>
    </w:p>
    <w:p w14:paraId="6EA32E0E" w14:textId="77777777" w:rsidR="007004C6" w:rsidRPr="00B6375F"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052AC314" w14:textId="2826E2DE" w:rsidR="007004C6" w:rsidRPr="00B6375F" w:rsidRDefault="000C2164"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w:t>
      </w:r>
      <w:r w:rsidR="007004C6" w:rsidRPr="00B6375F">
        <w:rPr>
          <w:rFonts w:eastAsia="SimSun" w:cstheme="minorHAnsi"/>
          <w:color w:val="000000"/>
          <w:kern w:val="1"/>
          <w:sz w:val="24"/>
          <w:szCs w:val="24"/>
          <w:shd w:val="clear" w:color="auto" w:fill="FFFFFF"/>
          <w:lang w:eastAsia="en-GB"/>
        </w:rPr>
        <w:t>If we see life as ‘projecting towards a future’, in which certain possibilities may be realised in accordance with a certain narrative trajectory or structure, it seems hard to avoid the view that death at any time is abhorrent, because it deprives us of the fulfilment of all possibilities.</w:t>
      </w:r>
      <w:r>
        <w:rPr>
          <w:rFonts w:eastAsia="SimSun" w:cstheme="minorHAnsi"/>
          <w:color w:val="000000"/>
          <w:kern w:val="1"/>
          <w:sz w:val="24"/>
          <w:szCs w:val="24"/>
          <w:shd w:val="clear" w:color="auto" w:fill="FFFFFF"/>
          <w:lang w:eastAsia="en-GB"/>
        </w:rPr>
        <w:t>”</w:t>
      </w:r>
      <w:r w:rsidR="007004C6" w:rsidRPr="00B6375F">
        <w:rPr>
          <w:rFonts w:eastAsia="SimSun" w:cstheme="minorHAnsi"/>
          <w:color w:val="000000"/>
          <w:kern w:val="1"/>
          <w:sz w:val="24"/>
          <w:szCs w:val="24"/>
          <w:shd w:val="clear" w:color="auto" w:fill="FFFFFF"/>
          <w:lang w:eastAsia="en-GB"/>
        </w:rPr>
        <w:t xml:space="preserve"> (</w:t>
      </w:r>
      <w:r w:rsidR="001406A4">
        <w:rPr>
          <w:rFonts w:eastAsia="SimSun" w:cstheme="minorHAnsi"/>
          <w:color w:val="000000"/>
          <w:kern w:val="1"/>
          <w:sz w:val="24"/>
          <w:szCs w:val="24"/>
          <w:shd w:val="clear" w:color="auto" w:fill="FFFFFF"/>
          <w:lang w:eastAsia="en-GB"/>
        </w:rPr>
        <w:t xml:space="preserve">Behrendt, </w:t>
      </w:r>
      <w:r w:rsidR="007004C6" w:rsidRPr="00B6375F">
        <w:rPr>
          <w:rFonts w:eastAsia="SimSun" w:cstheme="minorHAnsi"/>
          <w:color w:val="000000"/>
          <w:kern w:val="1"/>
          <w:sz w:val="24"/>
          <w:szCs w:val="24"/>
          <w:shd w:val="clear" w:color="auto" w:fill="FFFFFF"/>
          <w:lang w:eastAsia="en-GB"/>
        </w:rPr>
        <w:t>2007, p.146)</w:t>
      </w:r>
    </w:p>
    <w:p w14:paraId="548A90A2" w14:textId="77777777" w:rsidR="007004C6" w:rsidRDefault="007004C6" w:rsidP="00176495">
      <w:pPr>
        <w:shd w:val="clear" w:color="auto" w:fill="FFFFFF"/>
        <w:suppressAutoHyphens/>
        <w:spacing w:after="0" w:line="360" w:lineRule="auto"/>
        <w:jc w:val="both"/>
        <w:rPr>
          <w:rFonts w:ascii="Calibri Light" w:eastAsia="SimSun" w:hAnsi="Calibri Light" w:cs="Calibri Light"/>
          <w:color w:val="000000"/>
          <w:kern w:val="1"/>
          <w:sz w:val="24"/>
          <w:szCs w:val="24"/>
          <w:shd w:val="clear" w:color="auto" w:fill="FFFFFF"/>
          <w:lang w:eastAsia="en-GB"/>
        </w:rPr>
      </w:pPr>
    </w:p>
    <w:p w14:paraId="62DB83CC" w14:textId="4E9A4652"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386361">
        <w:rPr>
          <w:rFonts w:eastAsia="SimSun" w:cstheme="minorHAnsi"/>
          <w:color w:val="000000"/>
          <w:kern w:val="1"/>
          <w:sz w:val="24"/>
          <w:szCs w:val="24"/>
          <w:shd w:val="clear" w:color="auto" w:fill="FFFFFF"/>
          <w:lang w:eastAsia="en-GB"/>
        </w:rPr>
        <w:t xml:space="preserve">The problem that death </w:t>
      </w:r>
      <w:r>
        <w:rPr>
          <w:rFonts w:eastAsia="SimSun" w:cstheme="minorHAnsi"/>
          <w:color w:val="000000"/>
          <w:kern w:val="1"/>
          <w:sz w:val="24"/>
          <w:szCs w:val="24"/>
          <w:shd w:val="clear" w:color="auto" w:fill="FFFFFF"/>
          <w:lang w:eastAsia="en-GB"/>
        </w:rPr>
        <w:t xml:space="preserve">allegedly </w:t>
      </w:r>
      <w:r w:rsidRPr="00386361">
        <w:rPr>
          <w:rFonts w:eastAsia="SimSun" w:cstheme="minorHAnsi"/>
          <w:color w:val="000000"/>
          <w:kern w:val="1"/>
          <w:sz w:val="24"/>
          <w:szCs w:val="24"/>
          <w:shd w:val="clear" w:color="auto" w:fill="FFFFFF"/>
          <w:lang w:eastAsia="en-GB"/>
        </w:rPr>
        <w:t>poses</w:t>
      </w:r>
      <w:r>
        <w:rPr>
          <w:rFonts w:eastAsia="SimSun" w:cstheme="minorHAnsi"/>
          <w:color w:val="000000"/>
          <w:kern w:val="1"/>
          <w:sz w:val="24"/>
          <w:szCs w:val="24"/>
          <w:shd w:val="clear" w:color="auto" w:fill="FFFFFF"/>
          <w:lang w:eastAsia="en-GB"/>
        </w:rPr>
        <w:t xml:space="preserve"> here</w:t>
      </w:r>
      <w:r w:rsidRPr="00386361">
        <w:rPr>
          <w:rFonts w:eastAsia="SimSun" w:cstheme="minorHAnsi"/>
          <w:color w:val="000000"/>
          <w:kern w:val="1"/>
          <w:sz w:val="24"/>
          <w:szCs w:val="24"/>
          <w:shd w:val="clear" w:color="auto" w:fill="FFFFFF"/>
          <w:lang w:eastAsia="en-GB"/>
        </w:rPr>
        <w:t xml:space="preserve"> is that it </w:t>
      </w:r>
      <w:r>
        <w:rPr>
          <w:rFonts w:eastAsia="SimSun" w:cstheme="minorHAnsi"/>
          <w:color w:val="000000"/>
          <w:kern w:val="1"/>
          <w:sz w:val="24"/>
          <w:szCs w:val="24"/>
          <w:shd w:val="clear" w:color="auto" w:fill="FFFFFF"/>
          <w:lang w:eastAsia="en-GB"/>
        </w:rPr>
        <w:t>halt</w:t>
      </w:r>
      <w:r w:rsidRPr="00386361">
        <w:rPr>
          <w:rFonts w:eastAsia="SimSun" w:cstheme="minorHAnsi"/>
          <w:color w:val="000000"/>
          <w:kern w:val="1"/>
          <w:sz w:val="24"/>
          <w:szCs w:val="24"/>
          <w:shd w:val="clear" w:color="auto" w:fill="FFFFFF"/>
          <w:lang w:eastAsia="en-GB"/>
        </w:rPr>
        <w:t>s us in our attempt to take advantage of all our opportunities. Whenever we die, even if we are very old, there are always more things we could have experienced, more activities we could have done, and more people we could have been. The human life-project, according to this account, aims at actualising as many of these possibilities as it can, and the harm of death is that it puts an end to that project.</w:t>
      </w:r>
      <w:r>
        <w:rPr>
          <w:rFonts w:eastAsia="SimSun" w:cstheme="minorHAnsi"/>
          <w:color w:val="000000"/>
          <w:kern w:val="1"/>
          <w:sz w:val="24"/>
          <w:szCs w:val="24"/>
          <w:shd w:val="clear" w:color="auto" w:fill="FFFFFF"/>
          <w:lang w:eastAsia="en-GB"/>
        </w:rPr>
        <w:t xml:space="preserve"> If we understand the meta-project human lives are supposed to be engaged</w:t>
      </w:r>
      <w:r w:rsidR="00075EB5">
        <w:rPr>
          <w:rFonts w:eastAsia="SimSun" w:cstheme="minorHAnsi"/>
          <w:color w:val="000000"/>
          <w:kern w:val="1"/>
          <w:sz w:val="24"/>
          <w:szCs w:val="24"/>
          <w:shd w:val="clear" w:color="auto" w:fill="FFFFFF"/>
          <w:lang w:eastAsia="en-GB"/>
        </w:rPr>
        <w:t xml:space="preserve"> with</w:t>
      </w:r>
      <w:r>
        <w:rPr>
          <w:rFonts w:eastAsia="SimSun" w:cstheme="minorHAnsi"/>
          <w:color w:val="000000"/>
          <w:kern w:val="1"/>
          <w:sz w:val="24"/>
          <w:szCs w:val="24"/>
          <w:shd w:val="clear" w:color="auto" w:fill="FFFFFF"/>
          <w:lang w:eastAsia="en-GB"/>
        </w:rPr>
        <w:t xml:space="preserve"> in this way, then we can see again how death might affect our lives’ meaningfulness. Arguably, when death interrupts this meta-project, it would render our whole life’s work futile. Thus, if our efforts being futile is incompatible with our lives being properly purposeful and therefore meaningful, then death could prevent our lives being meaningful</w:t>
      </w:r>
      <w:r w:rsidRPr="00176DAB">
        <w:rPr>
          <w:rFonts w:eastAsia="SimSun" w:cstheme="minorHAnsi"/>
          <w:color w:val="000000"/>
          <w:kern w:val="1"/>
          <w:sz w:val="24"/>
          <w:szCs w:val="24"/>
          <w:shd w:val="clear" w:color="auto" w:fill="FFFFFF"/>
          <w:lang w:eastAsia="en-GB"/>
        </w:rPr>
        <w:t>.</w:t>
      </w:r>
    </w:p>
    <w:p w14:paraId="1A5C06FF" w14:textId="77777777" w:rsidR="007004C6" w:rsidRPr="00176DAB"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This version of the interruption argument can be stated as follows:</w:t>
      </w:r>
    </w:p>
    <w:p w14:paraId="57852EF7" w14:textId="77777777" w:rsidR="007004C6" w:rsidRDefault="007004C6" w:rsidP="00176495">
      <w:pPr>
        <w:shd w:val="clear" w:color="auto" w:fill="FFFFFF"/>
        <w:suppressAutoHyphens/>
        <w:spacing w:after="0" w:line="360" w:lineRule="auto"/>
        <w:jc w:val="both"/>
        <w:rPr>
          <w:rFonts w:ascii="Calibri Light" w:eastAsia="SimSun" w:hAnsi="Calibri Light" w:cs="Calibri Light"/>
          <w:color w:val="000000"/>
          <w:kern w:val="1"/>
          <w:sz w:val="24"/>
          <w:szCs w:val="24"/>
          <w:shd w:val="clear" w:color="auto" w:fill="FFFFFF"/>
          <w:lang w:eastAsia="en-GB"/>
        </w:rPr>
      </w:pPr>
    </w:p>
    <w:p w14:paraId="2B679AC4" w14:textId="77777777" w:rsidR="007004C6" w:rsidRDefault="007004C6" w:rsidP="00176495">
      <w:pPr>
        <w:pStyle w:val="BodyText"/>
        <w:numPr>
          <w:ilvl w:val="0"/>
          <w:numId w:val="38"/>
        </w:numPr>
        <w:spacing w:line="36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The life work of human beings is entirely tied up in an overarching project.</w:t>
      </w:r>
    </w:p>
    <w:p w14:paraId="40A90D4C" w14:textId="77777777" w:rsidR="007004C6" w:rsidRDefault="007004C6" w:rsidP="00176495">
      <w:pPr>
        <w:pStyle w:val="BodyText"/>
        <w:numPr>
          <w:ilvl w:val="0"/>
          <w:numId w:val="38"/>
        </w:numPr>
        <w:spacing w:line="36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Death necessarily interrupts this project, rendering the life’s work futile.</w:t>
      </w:r>
    </w:p>
    <w:p w14:paraId="306FEA03" w14:textId="77777777" w:rsidR="007004C6" w:rsidRDefault="007004C6" w:rsidP="00176495">
      <w:pPr>
        <w:pStyle w:val="BodyText"/>
        <w:numPr>
          <w:ilvl w:val="0"/>
          <w:numId w:val="38"/>
        </w:numPr>
        <w:spacing w:line="36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 life filled with futile efforts cannot be purposeful in the way required for meaningfulness.</w:t>
      </w:r>
    </w:p>
    <w:p w14:paraId="507140EB" w14:textId="77777777" w:rsidR="007004C6" w:rsidRPr="00A024A7" w:rsidRDefault="007004C6" w:rsidP="00176495">
      <w:pPr>
        <w:pStyle w:val="BodyText"/>
        <w:numPr>
          <w:ilvl w:val="0"/>
          <w:numId w:val="38"/>
        </w:numPr>
        <w:spacing w:line="360" w:lineRule="auto"/>
        <w:rPr>
          <w:rFonts w:asciiTheme="minorHAnsi" w:hAnsiTheme="minorHAnsi" w:cstheme="minorHAnsi"/>
          <w:color w:val="000000"/>
          <w:shd w:val="clear" w:color="auto" w:fill="FFFFFF"/>
        </w:rPr>
      </w:pPr>
      <w:r w:rsidRPr="00A024A7">
        <w:rPr>
          <w:rFonts w:asciiTheme="minorHAnsi" w:hAnsiTheme="minorHAnsi" w:cstheme="minorHAnsi"/>
          <w:color w:val="000000"/>
          <w:shd w:val="clear" w:color="auto" w:fill="FFFFFF"/>
        </w:rPr>
        <w:t>Mortal human li</w:t>
      </w:r>
      <w:r>
        <w:rPr>
          <w:rFonts w:asciiTheme="minorHAnsi" w:hAnsiTheme="minorHAnsi" w:cstheme="minorHAnsi"/>
          <w:color w:val="000000"/>
          <w:shd w:val="clear" w:color="auto" w:fill="FFFFFF"/>
        </w:rPr>
        <w:t>v</w:t>
      </w:r>
      <w:r w:rsidRPr="00A024A7">
        <w:rPr>
          <w:rFonts w:asciiTheme="minorHAnsi" w:hAnsiTheme="minorHAnsi" w:cstheme="minorHAnsi"/>
          <w:color w:val="000000"/>
          <w:shd w:val="clear" w:color="auto" w:fill="FFFFFF"/>
        </w:rPr>
        <w:t>e</w:t>
      </w:r>
      <w:r>
        <w:rPr>
          <w:rFonts w:asciiTheme="minorHAnsi" w:hAnsiTheme="minorHAnsi" w:cstheme="minorHAnsi"/>
          <w:color w:val="000000"/>
          <w:shd w:val="clear" w:color="auto" w:fill="FFFFFF"/>
        </w:rPr>
        <w:t>s</w:t>
      </w:r>
      <w:r w:rsidRPr="00A024A7">
        <w:rPr>
          <w:rFonts w:asciiTheme="minorHAnsi" w:hAnsiTheme="minorHAnsi" w:cstheme="minorHAnsi"/>
          <w:color w:val="000000"/>
          <w:shd w:val="clear" w:color="auto" w:fill="FFFFFF"/>
        </w:rPr>
        <w:t xml:space="preserve"> cannot be meaningful.</w:t>
      </w:r>
    </w:p>
    <w:p w14:paraId="23D44A52" w14:textId="77777777" w:rsidR="007004C6" w:rsidRPr="00DD3064" w:rsidRDefault="007004C6" w:rsidP="00176495">
      <w:pPr>
        <w:spacing w:after="0" w:line="360" w:lineRule="auto"/>
        <w:rPr>
          <w:sz w:val="24"/>
          <w:szCs w:val="24"/>
        </w:rPr>
      </w:pPr>
    </w:p>
    <w:p w14:paraId="2233E230" w14:textId="3E6F17B0" w:rsidR="007004C6" w:rsidRDefault="007004C6" w:rsidP="00176495">
      <w:pPr>
        <w:spacing w:after="0" w:line="360" w:lineRule="auto"/>
        <w:jc w:val="both"/>
        <w:rPr>
          <w:sz w:val="24"/>
          <w:szCs w:val="24"/>
        </w:rPr>
      </w:pPr>
      <w:r>
        <w:rPr>
          <w:sz w:val="24"/>
          <w:szCs w:val="24"/>
        </w:rPr>
        <w:t>Th</w:t>
      </w:r>
      <w:r w:rsidR="000B33E9">
        <w:rPr>
          <w:sz w:val="24"/>
          <w:szCs w:val="24"/>
        </w:rPr>
        <w:t>e</w:t>
      </w:r>
      <w:r>
        <w:rPr>
          <w:sz w:val="24"/>
          <w:szCs w:val="24"/>
        </w:rPr>
        <w:t xml:space="preserve"> immortalist faces a dilemma when pressed for further information about the structure of these meta-projects, however, and taking either horn renders the argument </w:t>
      </w:r>
      <w:r w:rsidR="00716CAC">
        <w:rPr>
          <w:sz w:val="24"/>
          <w:szCs w:val="24"/>
        </w:rPr>
        <w:t>unsound</w:t>
      </w:r>
      <w:r>
        <w:rPr>
          <w:sz w:val="24"/>
          <w:szCs w:val="24"/>
        </w:rPr>
        <w:t>. In the first case, let’s assume that the meta-projects just discussed – that of self-development or fully exercising all of one’s opportunities – had final goals. For the former, the final goal would have to be something like ‘becoming the perfect person’, while for the latter it would have to be something like ‘living a complete life’, i.e. a life with no stone unturned, no experience missed, and nothing left to do.</w:t>
      </w:r>
    </w:p>
    <w:p w14:paraId="3B792055" w14:textId="77777777" w:rsidR="007004C6" w:rsidRDefault="007004C6" w:rsidP="00176495">
      <w:pPr>
        <w:spacing w:after="0" w:line="360" w:lineRule="auto"/>
        <w:jc w:val="both"/>
        <w:rPr>
          <w:sz w:val="24"/>
          <w:szCs w:val="24"/>
        </w:rPr>
      </w:pPr>
      <w:r>
        <w:rPr>
          <w:sz w:val="24"/>
          <w:szCs w:val="24"/>
        </w:rPr>
        <w:tab/>
        <w:t xml:space="preserve">The problem now stands for this horn, that if these projects have an achievable end state, and if we worked hard enough at them, they could eventually in principle be completed. Yet, this would mean that premise 2 would be false; although most present-day human deaths would likely interrupt these projects, there is nothing which implies that death would </w:t>
      </w:r>
      <w:r>
        <w:rPr>
          <w:i/>
          <w:sz w:val="24"/>
          <w:szCs w:val="24"/>
        </w:rPr>
        <w:t>necessarily</w:t>
      </w:r>
      <w:r>
        <w:rPr>
          <w:sz w:val="24"/>
          <w:szCs w:val="24"/>
        </w:rPr>
        <w:t xml:space="preserve"> be an interruption. If we could live long enough we could, in theory, reach these goals. Therefore, there would be a time after which death could not possibly be an interruption to them and could not possibly render our work futile. This may be small relief to us now, but it would show the immortalist is wrong to suggest we cannot be mortal and have meaningful lives; all we need would be mortal lives which are</w:t>
      </w:r>
      <w:r w:rsidRPr="00810BD8">
        <w:rPr>
          <w:i/>
          <w:sz w:val="24"/>
          <w:szCs w:val="24"/>
        </w:rPr>
        <w:t xml:space="preserve"> long</w:t>
      </w:r>
      <w:r>
        <w:rPr>
          <w:sz w:val="24"/>
          <w:szCs w:val="24"/>
        </w:rPr>
        <w:t xml:space="preserve"> enough to complete our overarching meta-projects.</w:t>
      </w:r>
    </w:p>
    <w:p w14:paraId="30DA2F00" w14:textId="5494FFEF" w:rsidR="007004C6" w:rsidRDefault="007004C6" w:rsidP="00176495">
      <w:pPr>
        <w:spacing w:after="0" w:line="360" w:lineRule="auto"/>
        <w:jc w:val="both"/>
        <w:rPr>
          <w:sz w:val="24"/>
          <w:szCs w:val="24"/>
        </w:rPr>
      </w:pPr>
      <w:r>
        <w:rPr>
          <w:sz w:val="24"/>
          <w:szCs w:val="24"/>
        </w:rPr>
        <w:tab/>
        <w:t xml:space="preserve">Nevertheless, I think it is more plausible to take the second horn of the dilemma and understand these projects as </w:t>
      </w:r>
      <w:r>
        <w:rPr>
          <w:i/>
          <w:sz w:val="24"/>
          <w:szCs w:val="24"/>
        </w:rPr>
        <w:t>not</w:t>
      </w:r>
      <w:r>
        <w:rPr>
          <w:sz w:val="24"/>
          <w:szCs w:val="24"/>
        </w:rPr>
        <w:t xml:space="preserve"> building to some achievable final goal. For starters, we can doubt whether becoming a perfect person or living a complete life</w:t>
      </w:r>
      <w:r w:rsidR="0045016A">
        <w:rPr>
          <w:sz w:val="24"/>
          <w:szCs w:val="24"/>
        </w:rPr>
        <w:t xml:space="preserve"> </w:t>
      </w:r>
      <w:r w:rsidR="00186746">
        <w:rPr>
          <w:sz w:val="24"/>
          <w:szCs w:val="24"/>
        </w:rPr>
        <w:t>are</w:t>
      </w:r>
      <w:r>
        <w:rPr>
          <w:sz w:val="24"/>
          <w:szCs w:val="24"/>
        </w:rPr>
        <w:t xml:space="preserve"> even conceivable aim</w:t>
      </w:r>
      <w:r w:rsidR="00186746">
        <w:rPr>
          <w:sz w:val="24"/>
          <w:szCs w:val="24"/>
        </w:rPr>
        <w:t>s</w:t>
      </w:r>
      <w:r>
        <w:rPr>
          <w:sz w:val="24"/>
          <w:szCs w:val="24"/>
        </w:rPr>
        <w:t>, let alone practically feasible one</w:t>
      </w:r>
      <w:r w:rsidR="006700BC">
        <w:rPr>
          <w:sz w:val="24"/>
          <w:szCs w:val="24"/>
        </w:rPr>
        <w:t>s</w:t>
      </w:r>
      <w:r>
        <w:rPr>
          <w:sz w:val="24"/>
          <w:szCs w:val="24"/>
        </w:rPr>
        <w:t>. For instance, one might argue that the ideal of becoming absolutely perfect is simply unachievable for human beings because our powers are limited and eventually we would hit our ceiling. Alternatively, one might think that there is no such thing as a perfect person, but that there are many different ways of developing oneself, none of which deserve to be singled out as the best. Finally, one might think that the project of self-development is in fact an endless one, as I suggested above, in which case there could be no final goal because it would always be possible to get better. Similarly, one might think it would be impossible to ‘complete’ life because there could always be more to do (even if this is just satisfying one’s repeatable desires).</w:t>
      </w:r>
    </w:p>
    <w:p w14:paraId="3D49EFD6" w14:textId="4647D0A7" w:rsidR="007004C6" w:rsidRDefault="007004C6" w:rsidP="00176495">
      <w:pPr>
        <w:spacing w:after="0" w:line="360" w:lineRule="auto"/>
        <w:jc w:val="both"/>
        <w:rPr>
          <w:sz w:val="24"/>
          <w:szCs w:val="24"/>
        </w:rPr>
      </w:pPr>
      <w:r>
        <w:rPr>
          <w:sz w:val="24"/>
          <w:szCs w:val="24"/>
        </w:rPr>
        <w:tab/>
        <w:t>Now, if these projects do not have final goals, but are still worth doing, then this seems to entail that the value or point of these projects must be found along the way; i.e. the fruit of this activity could not be entirely wrapped up in some final achievement, but rather that the ‘work’ in each case must be worth doing for its own sake.</w:t>
      </w:r>
      <w:r>
        <w:rPr>
          <w:rStyle w:val="FootnoteReference"/>
          <w:sz w:val="24"/>
          <w:szCs w:val="24"/>
        </w:rPr>
        <w:footnoteReference w:id="121"/>
      </w:r>
      <w:r>
        <w:rPr>
          <w:sz w:val="24"/>
          <w:szCs w:val="24"/>
        </w:rPr>
        <w:t xml:space="preserve"> In other words, self-development is worth doing itself, or filling out one’s life is worth doing itself, regardless of where these projects lead. If this is the case, however, then death could </w:t>
      </w:r>
      <w:r>
        <w:rPr>
          <w:i/>
          <w:sz w:val="24"/>
          <w:szCs w:val="24"/>
        </w:rPr>
        <w:t>never</w:t>
      </w:r>
      <w:r>
        <w:rPr>
          <w:sz w:val="24"/>
          <w:szCs w:val="24"/>
        </w:rPr>
        <w:t xml:space="preserve"> render our work futile because it was </w:t>
      </w:r>
      <w:r w:rsidRPr="00CB7CA1">
        <w:rPr>
          <w:i/>
          <w:sz w:val="24"/>
          <w:szCs w:val="24"/>
        </w:rPr>
        <w:t>self-justifying</w:t>
      </w:r>
      <w:r>
        <w:rPr>
          <w:i/>
          <w:sz w:val="24"/>
          <w:szCs w:val="24"/>
        </w:rPr>
        <w:t xml:space="preserve"> </w:t>
      </w:r>
      <w:r>
        <w:rPr>
          <w:sz w:val="24"/>
          <w:szCs w:val="24"/>
        </w:rPr>
        <w:t xml:space="preserve">and thus would have been worth doing no matter when or how it was stopped. For instance, if the project of becoming a better person was worth doing because self-development is its own reward, then it would be impossible to render this work futile through an interruption; although death could prevent us pursuing this project any further, it could not make our efforts so far </w:t>
      </w:r>
      <w:r w:rsidR="00D0258B">
        <w:rPr>
          <w:sz w:val="24"/>
          <w:szCs w:val="24"/>
        </w:rPr>
        <w:t xml:space="preserve">totally </w:t>
      </w:r>
      <w:r>
        <w:rPr>
          <w:sz w:val="24"/>
          <w:szCs w:val="24"/>
        </w:rPr>
        <w:t>wasted, because they would have already been worth doing as we were going along. As Sigrist analogises:</w:t>
      </w:r>
    </w:p>
    <w:p w14:paraId="5882C09A" w14:textId="77777777" w:rsidR="007004C6" w:rsidRDefault="007004C6" w:rsidP="00176495">
      <w:pPr>
        <w:spacing w:after="0" w:line="360" w:lineRule="auto"/>
        <w:jc w:val="both"/>
        <w:rPr>
          <w:sz w:val="24"/>
          <w:szCs w:val="24"/>
        </w:rPr>
      </w:pPr>
    </w:p>
    <w:p w14:paraId="2B23C84F" w14:textId="0CA5FF0A" w:rsidR="007004C6" w:rsidRDefault="000C2164" w:rsidP="00176495">
      <w:pPr>
        <w:spacing w:after="0" w:line="360" w:lineRule="auto"/>
        <w:ind w:left="567" w:right="567"/>
        <w:jc w:val="both"/>
        <w:rPr>
          <w:sz w:val="24"/>
          <w:szCs w:val="24"/>
        </w:rPr>
      </w:pPr>
      <w:r>
        <w:rPr>
          <w:sz w:val="24"/>
          <w:szCs w:val="24"/>
        </w:rPr>
        <w:t>“</w:t>
      </w:r>
      <w:r w:rsidR="007004C6" w:rsidRPr="002543F8">
        <w:rPr>
          <w:sz w:val="24"/>
          <w:szCs w:val="24"/>
        </w:rPr>
        <w:t>If I am running only in order to win a marathon, then my hours of training will be wasted by a loss. But if I am running just for the satisfaction of running itself, I cannot fail to be successful so long as I am running at all</w:t>
      </w:r>
      <w:r>
        <w:rPr>
          <w:sz w:val="24"/>
          <w:szCs w:val="24"/>
        </w:rPr>
        <w:t>”</w:t>
      </w:r>
      <w:r w:rsidR="007004C6">
        <w:rPr>
          <w:sz w:val="24"/>
          <w:szCs w:val="24"/>
        </w:rPr>
        <w:t xml:space="preserve"> (</w:t>
      </w:r>
      <w:r w:rsidR="004E6B88">
        <w:rPr>
          <w:sz w:val="24"/>
          <w:szCs w:val="24"/>
        </w:rPr>
        <w:t xml:space="preserve">Sigrist, </w:t>
      </w:r>
      <w:r w:rsidR="007004C6">
        <w:rPr>
          <w:sz w:val="24"/>
          <w:szCs w:val="24"/>
        </w:rPr>
        <w:t>2015, p.86-7).</w:t>
      </w:r>
    </w:p>
    <w:p w14:paraId="16C85BEA" w14:textId="77777777" w:rsidR="007004C6" w:rsidRDefault="007004C6" w:rsidP="00176495">
      <w:pPr>
        <w:spacing w:after="0" w:line="360" w:lineRule="auto"/>
        <w:jc w:val="both"/>
        <w:rPr>
          <w:sz w:val="24"/>
          <w:szCs w:val="24"/>
        </w:rPr>
      </w:pPr>
    </w:p>
    <w:p w14:paraId="1F7AD1FD" w14:textId="46F878B7" w:rsidR="007004C6" w:rsidRDefault="007004C6" w:rsidP="00176495">
      <w:pPr>
        <w:spacing w:after="0" w:line="360" w:lineRule="auto"/>
        <w:jc w:val="both"/>
        <w:rPr>
          <w:sz w:val="24"/>
          <w:szCs w:val="24"/>
        </w:rPr>
      </w:pPr>
      <w:r>
        <w:rPr>
          <w:sz w:val="24"/>
          <w:szCs w:val="24"/>
        </w:rPr>
        <w:t xml:space="preserve">And the exact same </w:t>
      </w:r>
      <w:r w:rsidR="0077293E">
        <w:rPr>
          <w:sz w:val="24"/>
          <w:szCs w:val="24"/>
        </w:rPr>
        <w:t>is likely to be</w:t>
      </w:r>
      <w:r>
        <w:rPr>
          <w:sz w:val="24"/>
          <w:szCs w:val="24"/>
        </w:rPr>
        <w:t xml:space="preserve"> true with the projects of self-development or leading a full human life; these projects could be interrupted in the sense that death could stop us working on them more, but death could not make the efforts futile because they were</w:t>
      </w:r>
      <w:r w:rsidR="00B65AA0">
        <w:rPr>
          <w:sz w:val="24"/>
          <w:szCs w:val="24"/>
        </w:rPr>
        <w:t xml:space="preserve"> already</w:t>
      </w:r>
      <w:r>
        <w:rPr>
          <w:sz w:val="24"/>
          <w:szCs w:val="24"/>
        </w:rPr>
        <w:t xml:space="preserve"> worth doing for their own sake</w:t>
      </w:r>
      <w:r w:rsidR="007F6F68">
        <w:rPr>
          <w:sz w:val="24"/>
          <w:szCs w:val="24"/>
        </w:rPr>
        <w:t xml:space="preserve">; </w:t>
      </w:r>
      <w:r w:rsidR="00EE30D8">
        <w:rPr>
          <w:sz w:val="24"/>
          <w:szCs w:val="24"/>
        </w:rPr>
        <w:t xml:space="preserve">developing a new skill or experiencing some new pleasure both seem to hold some inherent value, regardless </w:t>
      </w:r>
      <w:r w:rsidR="00AF480C">
        <w:rPr>
          <w:sz w:val="24"/>
          <w:szCs w:val="24"/>
        </w:rPr>
        <w:t xml:space="preserve">of </w:t>
      </w:r>
      <w:r w:rsidR="00EE30D8">
        <w:rPr>
          <w:sz w:val="24"/>
          <w:szCs w:val="24"/>
        </w:rPr>
        <w:t xml:space="preserve">whether </w:t>
      </w:r>
      <w:r w:rsidR="00AF480C">
        <w:rPr>
          <w:sz w:val="24"/>
          <w:szCs w:val="24"/>
        </w:rPr>
        <w:t>the larger</w:t>
      </w:r>
      <w:r w:rsidR="00EE30D8">
        <w:rPr>
          <w:sz w:val="24"/>
          <w:szCs w:val="24"/>
        </w:rPr>
        <w:t xml:space="preserve"> project</w:t>
      </w:r>
      <w:r w:rsidR="00901955">
        <w:rPr>
          <w:sz w:val="24"/>
          <w:szCs w:val="24"/>
        </w:rPr>
        <w:t>s</w:t>
      </w:r>
      <w:r w:rsidR="00EE30D8">
        <w:rPr>
          <w:sz w:val="24"/>
          <w:szCs w:val="24"/>
        </w:rPr>
        <w:t xml:space="preserve"> </w:t>
      </w:r>
      <w:r w:rsidR="00AF480C">
        <w:rPr>
          <w:sz w:val="24"/>
          <w:szCs w:val="24"/>
        </w:rPr>
        <w:t>they fit into get interrupted eventually.</w:t>
      </w:r>
    </w:p>
    <w:p w14:paraId="45D6904E" w14:textId="0EE7DFC2" w:rsidR="007004C6" w:rsidRDefault="00670AC1" w:rsidP="00176495">
      <w:pPr>
        <w:spacing w:after="0" w:line="360" w:lineRule="auto"/>
        <w:ind w:firstLine="720"/>
        <w:jc w:val="both"/>
        <w:rPr>
          <w:sz w:val="24"/>
          <w:szCs w:val="24"/>
        </w:rPr>
      </w:pPr>
      <w:r>
        <w:rPr>
          <w:sz w:val="24"/>
          <w:szCs w:val="24"/>
        </w:rPr>
        <w:t>Crucially</w:t>
      </w:r>
      <w:r w:rsidR="007004C6">
        <w:rPr>
          <w:sz w:val="24"/>
          <w:szCs w:val="24"/>
        </w:rPr>
        <w:t>, the dilemma presented above applies equally to any conceivable meta-project one can think of for human lives. If this hypothetical project has a point, either its point will be entirely wrapped up in some final achievement, in which case death would not necessarily render our work futile provided we lived long enough to secure this achievement, or its point will simply be the work itself, in which case death could not render our work futile because it would already have been achieving its point, perpetually, as we made progress.</w:t>
      </w:r>
      <w:r w:rsidR="00CA1B4E">
        <w:rPr>
          <w:rStyle w:val="FootnoteReference"/>
          <w:sz w:val="24"/>
          <w:szCs w:val="24"/>
        </w:rPr>
        <w:footnoteReference w:id="122"/>
      </w:r>
      <w:r w:rsidR="007004C6">
        <w:rPr>
          <w:sz w:val="24"/>
          <w:szCs w:val="24"/>
        </w:rPr>
        <w:t xml:space="preserve"> </w:t>
      </w:r>
    </w:p>
    <w:p w14:paraId="536ADF6B" w14:textId="77777777" w:rsidR="007004C6" w:rsidRDefault="007004C6" w:rsidP="00176495">
      <w:pPr>
        <w:spacing w:after="0" w:line="360" w:lineRule="auto"/>
        <w:ind w:firstLine="720"/>
        <w:jc w:val="both"/>
        <w:rPr>
          <w:sz w:val="24"/>
          <w:szCs w:val="24"/>
        </w:rPr>
      </w:pPr>
      <w:r>
        <w:rPr>
          <w:sz w:val="24"/>
          <w:szCs w:val="24"/>
        </w:rPr>
        <w:t xml:space="preserve">Finally, and perhaps most importantly, this meta-project interruption argument ignores all the other kinds of value which stem from our activities, and wrongly assumes that anything we do only has a point in as much as it contributes to some meta-project. This is clearly implausible though; for example, there may be some value in saving a child’s life if it allows one to progress further along the path of self-development or life-completion, but there is clearly some point to it besides how it relates to those projects. Thus, even if death made our efforts futile </w:t>
      </w:r>
      <w:r w:rsidRPr="00ED034C">
        <w:rPr>
          <w:i/>
          <w:sz w:val="24"/>
          <w:szCs w:val="24"/>
        </w:rPr>
        <w:t>with regard</w:t>
      </w:r>
      <w:r>
        <w:rPr>
          <w:sz w:val="24"/>
          <w:szCs w:val="24"/>
        </w:rPr>
        <w:t xml:space="preserve"> to these overarching projects, it could not make them</w:t>
      </w:r>
      <w:r w:rsidRPr="003C3CC3">
        <w:rPr>
          <w:i/>
          <w:sz w:val="24"/>
          <w:szCs w:val="24"/>
        </w:rPr>
        <w:t xml:space="preserve"> entirely</w:t>
      </w:r>
      <w:r>
        <w:rPr>
          <w:sz w:val="24"/>
          <w:szCs w:val="24"/>
        </w:rPr>
        <w:t xml:space="preserve"> futile, granting that they serve other purposes as well, and they patently do. In short, the sub-projects that may or may not be subsumed under a larger meta-project often have their own goals and successes, and these are themselves enough to vindicate our efforts and render them non-futile, regardless of whether death actually or necessarily prevents us from completing some alleged meta-project in the end.</w:t>
      </w:r>
    </w:p>
    <w:p w14:paraId="4609F8F7" w14:textId="1E0D76FE" w:rsidR="007004C6" w:rsidRDefault="007004C6" w:rsidP="00176495">
      <w:pPr>
        <w:spacing w:after="0" w:line="360" w:lineRule="auto"/>
        <w:ind w:firstLine="720"/>
        <w:jc w:val="both"/>
        <w:rPr>
          <w:sz w:val="24"/>
          <w:szCs w:val="24"/>
        </w:rPr>
      </w:pPr>
      <w:r>
        <w:rPr>
          <w:sz w:val="24"/>
          <w:szCs w:val="24"/>
        </w:rPr>
        <w:t xml:space="preserve">In summary, this interruption argument only has a chance of succeeding if we ignore the many valuable goals we aim for and secure within </w:t>
      </w:r>
      <w:proofErr w:type="gramStart"/>
      <w:r>
        <w:rPr>
          <w:sz w:val="24"/>
          <w:szCs w:val="24"/>
        </w:rPr>
        <w:t>life, and</w:t>
      </w:r>
      <w:proofErr w:type="gramEnd"/>
      <w:r>
        <w:rPr>
          <w:sz w:val="24"/>
          <w:szCs w:val="24"/>
        </w:rPr>
        <w:t xml:space="preserve"> assume that all our efforts are completely pointless </w:t>
      </w:r>
      <w:r>
        <w:rPr>
          <w:i/>
          <w:sz w:val="24"/>
          <w:szCs w:val="24"/>
        </w:rPr>
        <w:t>except</w:t>
      </w:r>
      <w:r>
        <w:rPr>
          <w:sz w:val="24"/>
          <w:szCs w:val="24"/>
        </w:rPr>
        <w:t xml:space="preserve"> to the extent they contribute to our achieving the final goal of some overarching meta-project. I’ve argued that this is an implausible way to interpret our lives and efforts. Nevertheless, even if we were to see things this way, it would still not support the immortalists’ claim that we cannot live meaningful lives as mortals because death renders our work futile; all we would need is a </w:t>
      </w:r>
      <w:r>
        <w:rPr>
          <w:i/>
          <w:sz w:val="24"/>
          <w:szCs w:val="24"/>
        </w:rPr>
        <w:t>long enough</w:t>
      </w:r>
      <w:r>
        <w:rPr>
          <w:sz w:val="24"/>
          <w:szCs w:val="24"/>
        </w:rPr>
        <w:t xml:space="preserve"> mortal life to complete these overarching projects and we </w:t>
      </w:r>
      <w:r w:rsidR="00232901">
        <w:rPr>
          <w:sz w:val="24"/>
          <w:szCs w:val="24"/>
        </w:rPr>
        <w:t>c</w:t>
      </w:r>
      <w:r>
        <w:rPr>
          <w:sz w:val="24"/>
          <w:szCs w:val="24"/>
        </w:rPr>
        <w:t>ould avoid the futility threatened by death entirely.</w:t>
      </w:r>
    </w:p>
    <w:p w14:paraId="07A1078E" w14:textId="77777777" w:rsidR="007004C6" w:rsidRDefault="007004C6" w:rsidP="00176495">
      <w:pPr>
        <w:spacing w:after="0" w:line="360" w:lineRule="auto"/>
        <w:jc w:val="both"/>
        <w:rPr>
          <w:sz w:val="24"/>
          <w:szCs w:val="24"/>
        </w:rPr>
      </w:pPr>
    </w:p>
    <w:p w14:paraId="47AB94AC" w14:textId="77777777" w:rsidR="007004C6" w:rsidRPr="00DD5230" w:rsidRDefault="007004C6" w:rsidP="00176495">
      <w:pPr>
        <w:spacing w:after="0" w:line="360" w:lineRule="auto"/>
        <w:jc w:val="both"/>
        <w:rPr>
          <w:sz w:val="28"/>
          <w:szCs w:val="24"/>
        </w:rPr>
      </w:pPr>
      <w:r w:rsidRPr="00DD5230">
        <w:rPr>
          <w:sz w:val="28"/>
          <w:szCs w:val="24"/>
        </w:rPr>
        <w:t>Chapter 6: Conclusion</w:t>
      </w:r>
    </w:p>
    <w:p w14:paraId="1C736C45" w14:textId="77777777" w:rsidR="007004C6" w:rsidRDefault="007004C6" w:rsidP="00176495">
      <w:pPr>
        <w:spacing w:after="0" w:line="360" w:lineRule="auto"/>
        <w:jc w:val="both"/>
        <w:rPr>
          <w:sz w:val="24"/>
          <w:szCs w:val="24"/>
        </w:rPr>
      </w:pPr>
    </w:p>
    <w:p w14:paraId="78CF6E31" w14:textId="48C3417D" w:rsidR="00982604" w:rsidRDefault="007004C6" w:rsidP="00F1309A">
      <w:pPr>
        <w:spacing w:after="0" w:line="360" w:lineRule="auto"/>
        <w:jc w:val="both"/>
        <w:rPr>
          <w:sz w:val="24"/>
          <w:szCs w:val="24"/>
        </w:rPr>
      </w:pPr>
      <w:r>
        <w:rPr>
          <w:sz w:val="24"/>
          <w:szCs w:val="24"/>
        </w:rPr>
        <w:t>Overall, we can now conclude that death does not appear to pose a</w:t>
      </w:r>
      <w:r w:rsidR="00E32A34">
        <w:rPr>
          <w:sz w:val="24"/>
          <w:szCs w:val="24"/>
        </w:rPr>
        <w:t xml:space="preserve"> catastrophic</w:t>
      </w:r>
      <w:r>
        <w:rPr>
          <w:sz w:val="24"/>
          <w:szCs w:val="24"/>
        </w:rPr>
        <w:t xml:space="preserve"> danger to the meaningfulness of our lives through affecting their purposefulness. Death neither demotivates us in general, nor renders everything we do futile, nor does our mortality necessitate that all our activity is aimed at mere self-perpetuation; rather, mortals routinely pursue and achieve worthwhile goals within their finite lives, and that is the essence of purposefulness.</w:t>
      </w:r>
      <w:r w:rsidR="00606503">
        <w:rPr>
          <w:sz w:val="24"/>
          <w:szCs w:val="24"/>
        </w:rPr>
        <w:t xml:space="preserve"> It is true that our deaths can </w:t>
      </w:r>
      <w:r w:rsidR="00606503">
        <w:rPr>
          <w:i/>
          <w:sz w:val="24"/>
          <w:szCs w:val="24"/>
        </w:rPr>
        <w:t>damage</w:t>
      </w:r>
      <w:r w:rsidR="00606503">
        <w:rPr>
          <w:sz w:val="24"/>
          <w:szCs w:val="24"/>
        </w:rPr>
        <w:t xml:space="preserve"> the meaningfulness of our lives when they interrupt us in the middle of our projects, and thereby potentially render our prior work futile to some extent. Yet, so long as th</w:t>
      </w:r>
      <w:r w:rsidR="008A14C1">
        <w:rPr>
          <w:sz w:val="24"/>
          <w:szCs w:val="24"/>
        </w:rPr>
        <w:t>ose</w:t>
      </w:r>
      <w:r w:rsidR="00606503">
        <w:rPr>
          <w:sz w:val="24"/>
          <w:szCs w:val="24"/>
        </w:rPr>
        <w:t xml:space="preserve"> </w:t>
      </w:r>
      <w:r w:rsidR="00B867BA">
        <w:rPr>
          <w:sz w:val="24"/>
          <w:szCs w:val="24"/>
        </w:rPr>
        <w:t xml:space="preserve">interrupted </w:t>
      </w:r>
      <w:r w:rsidR="00606503">
        <w:rPr>
          <w:sz w:val="24"/>
          <w:szCs w:val="24"/>
        </w:rPr>
        <w:t>project</w:t>
      </w:r>
      <w:r w:rsidR="006D35FC">
        <w:rPr>
          <w:sz w:val="24"/>
          <w:szCs w:val="24"/>
        </w:rPr>
        <w:t>s</w:t>
      </w:r>
      <w:r w:rsidR="00606503">
        <w:rPr>
          <w:sz w:val="24"/>
          <w:szCs w:val="24"/>
        </w:rPr>
        <w:t xml:space="preserve"> can be</w:t>
      </w:r>
      <w:r w:rsidR="003B14D2">
        <w:rPr>
          <w:sz w:val="24"/>
          <w:szCs w:val="24"/>
        </w:rPr>
        <w:t xml:space="preserve"> finished</w:t>
      </w:r>
      <w:r w:rsidR="00606503">
        <w:rPr>
          <w:sz w:val="24"/>
          <w:szCs w:val="24"/>
        </w:rPr>
        <w:t xml:space="preserve"> by others or ha</w:t>
      </w:r>
      <w:r w:rsidR="00E161B9">
        <w:rPr>
          <w:sz w:val="24"/>
          <w:szCs w:val="24"/>
        </w:rPr>
        <w:t xml:space="preserve">ve </w:t>
      </w:r>
      <w:r w:rsidR="00606503">
        <w:rPr>
          <w:sz w:val="24"/>
          <w:szCs w:val="24"/>
        </w:rPr>
        <w:t xml:space="preserve">generated some value already, or we have </w:t>
      </w:r>
      <w:r w:rsidR="00606503">
        <w:rPr>
          <w:i/>
          <w:sz w:val="24"/>
          <w:szCs w:val="24"/>
        </w:rPr>
        <w:t>other</w:t>
      </w:r>
      <w:r w:rsidR="00606503">
        <w:rPr>
          <w:sz w:val="24"/>
          <w:szCs w:val="24"/>
        </w:rPr>
        <w:t xml:space="preserve"> projects</w:t>
      </w:r>
      <w:r w:rsidR="00B90BF4">
        <w:rPr>
          <w:sz w:val="24"/>
          <w:szCs w:val="24"/>
        </w:rPr>
        <w:t xml:space="preserve"> </w:t>
      </w:r>
      <w:r w:rsidR="00606503">
        <w:rPr>
          <w:sz w:val="24"/>
          <w:szCs w:val="24"/>
        </w:rPr>
        <w:t>which we have completed</w:t>
      </w:r>
      <w:r w:rsidR="00384B5F">
        <w:rPr>
          <w:sz w:val="24"/>
          <w:szCs w:val="24"/>
        </w:rPr>
        <w:t xml:space="preserve"> beforeha</w:t>
      </w:r>
      <w:r w:rsidR="006D00EE">
        <w:rPr>
          <w:sz w:val="24"/>
          <w:szCs w:val="24"/>
        </w:rPr>
        <w:t>nd</w:t>
      </w:r>
      <w:r w:rsidR="00A04814">
        <w:rPr>
          <w:sz w:val="24"/>
          <w:szCs w:val="24"/>
        </w:rPr>
        <w:t>, then there will still be plenty of non-futile and purposeful activity</w:t>
      </w:r>
      <w:r w:rsidR="00067DBE">
        <w:rPr>
          <w:sz w:val="24"/>
          <w:szCs w:val="24"/>
        </w:rPr>
        <w:t xml:space="preserve"> left</w:t>
      </w:r>
      <w:r w:rsidR="00A04814">
        <w:rPr>
          <w:sz w:val="24"/>
          <w:szCs w:val="24"/>
        </w:rPr>
        <w:t xml:space="preserve"> in our lives.</w:t>
      </w:r>
      <w:r w:rsidR="00D46B4C">
        <w:rPr>
          <w:sz w:val="24"/>
          <w:szCs w:val="24"/>
        </w:rPr>
        <w:t xml:space="preserve"> Hence our lives can still be meaningful to that extent.</w:t>
      </w:r>
    </w:p>
    <w:p w14:paraId="4795826E" w14:textId="4BF57637" w:rsidR="007004C6" w:rsidRPr="00982604" w:rsidRDefault="00982604" w:rsidP="00982604">
      <w:pPr>
        <w:rPr>
          <w:sz w:val="24"/>
          <w:szCs w:val="24"/>
        </w:rPr>
      </w:pPr>
      <w:r>
        <w:rPr>
          <w:sz w:val="24"/>
          <w:szCs w:val="24"/>
        </w:rPr>
        <w:br w:type="page"/>
      </w:r>
      <w:r w:rsidR="007004C6" w:rsidRPr="00CD42CB">
        <w:rPr>
          <w:rFonts w:cstheme="minorHAnsi"/>
          <w:sz w:val="28"/>
        </w:rPr>
        <w:t>7. Mortality and significance</w:t>
      </w:r>
    </w:p>
    <w:p w14:paraId="4DB99D36" w14:textId="77777777" w:rsidR="007004C6" w:rsidRPr="00BD2BC2" w:rsidRDefault="007004C6" w:rsidP="00176495">
      <w:pPr>
        <w:spacing w:after="0" w:line="360" w:lineRule="auto"/>
        <w:rPr>
          <w:rFonts w:cstheme="minorHAnsi"/>
          <w:sz w:val="24"/>
        </w:rPr>
      </w:pPr>
    </w:p>
    <w:p w14:paraId="64D105FE" w14:textId="6E59E27A" w:rsidR="007004C6" w:rsidRDefault="000C2164" w:rsidP="00176495">
      <w:pPr>
        <w:spacing w:after="0" w:line="360" w:lineRule="auto"/>
        <w:ind w:left="567" w:right="567"/>
        <w:jc w:val="both"/>
        <w:rPr>
          <w:rFonts w:cstheme="minorHAnsi"/>
          <w:sz w:val="24"/>
        </w:rPr>
      </w:pPr>
      <w:r>
        <w:rPr>
          <w:rFonts w:cstheme="minorHAnsi"/>
          <w:sz w:val="24"/>
        </w:rPr>
        <w:t>“</w:t>
      </w:r>
      <w:r w:rsidR="007004C6" w:rsidRPr="004D65D4">
        <w:rPr>
          <w:rFonts w:cstheme="minorHAnsi"/>
          <w:sz w:val="24"/>
        </w:rPr>
        <w:t>all the labors of the ages, all the devotion, all the inspiration, all the noonday brightness of human genius, are destined to extinction in the vast death of the solar system</w:t>
      </w:r>
      <w:r w:rsidR="00FB364C">
        <w:rPr>
          <w:rFonts w:cstheme="minorHAnsi"/>
          <w:sz w:val="24"/>
        </w:rPr>
        <w:t>…</w:t>
      </w:r>
      <w:r w:rsidR="007004C6" w:rsidRPr="004D65D4">
        <w:rPr>
          <w:rFonts w:cstheme="minorHAnsi"/>
          <w:sz w:val="24"/>
        </w:rPr>
        <w:t xml:space="preserve"> the whole temple of man’s achievement must inevitably be buried beneath the debris of a universe in ruins...</w:t>
      </w:r>
      <w:r>
        <w:rPr>
          <w:rFonts w:cstheme="minorHAnsi"/>
          <w:sz w:val="24"/>
        </w:rPr>
        <w:t>”</w:t>
      </w:r>
    </w:p>
    <w:p w14:paraId="41DFD843" w14:textId="573AB5BC" w:rsidR="007004C6" w:rsidRPr="004D65D4" w:rsidRDefault="007004C6" w:rsidP="00176495">
      <w:pPr>
        <w:spacing w:after="0" w:line="360" w:lineRule="auto"/>
        <w:jc w:val="right"/>
        <w:rPr>
          <w:rFonts w:cstheme="minorHAnsi"/>
          <w:sz w:val="24"/>
        </w:rPr>
      </w:pPr>
      <w:r w:rsidRPr="004D65D4">
        <w:rPr>
          <w:rFonts w:cstheme="minorHAnsi"/>
          <w:sz w:val="24"/>
        </w:rPr>
        <w:t>(</w:t>
      </w:r>
      <w:r>
        <w:rPr>
          <w:rFonts w:cstheme="minorHAnsi"/>
          <w:sz w:val="24"/>
        </w:rPr>
        <w:t xml:space="preserve">Russell, </w:t>
      </w:r>
      <w:r w:rsidRPr="004D65D4">
        <w:rPr>
          <w:rFonts w:cstheme="minorHAnsi"/>
          <w:sz w:val="24"/>
        </w:rPr>
        <w:t>1957, p. 107)</w:t>
      </w:r>
    </w:p>
    <w:p w14:paraId="437846E6" w14:textId="77777777" w:rsidR="007004C6" w:rsidRPr="00BD2BC2" w:rsidRDefault="007004C6" w:rsidP="00176495">
      <w:pPr>
        <w:spacing w:after="0" w:line="360" w:lineRule="auto"/>
        <w:rPr>
          <w:rFonts w:cstheme="minorHAnsi"/>
          <w:sz w:val="24"/>
        </w:rPr>
      </w:pPr>
    </w:p>
    <w:p w14:paraId="7844C71C" w14:textId="49BEB7E1" w:rsidR="007004C6" w:rsidRPr="00CD42CB" w:rsidRDefault="007004C6" w:rsidP="00176495">
      <w:pPr>
        <w:widowControl w:val="0"/>
        <w:suppressAutoHyphens/>
        <w:spacing w:after="0" w:line="360" w:lineRule="auto"/>
        <w:jc w:val="both"/>
        <w:rPr>
          <w:rFonts w:eastAsia="Andale Sans UI" w:cstheme="minorHAnsi"/>
          <w:kern w:val="1"/>
          <w:sz w:val="24"/>
          <w:szCs w:val="24"/>
        </w:rPr>
      </w:pPr>
      <w:r w:rsidRPr="00CD42CB">
        <w:rPr>
          <w:rFonts w:eastAsia="Andale Sans UI" w:cstheme="minorHAnsi"/>
          <w:kern w:val="1"/>
          <w:sz w:val="24"/>
          <w:szCs w:val="24"/>
        </w:rPr>
        <w:t xml:space="preserve">In the previous chapter I </w:t>
      </w:r>
      <w:r w:rsidR="00BE0825">
        <w:rPr>
          <w:rFonts w:eastAsia="Andale Sans UI" w:cstheme="minorHAnsi"/>
          <w:kern w:val="1"/>
          <w:sz w:val="24"/>
          <w:szCs w:val="24"/>
        </w:rPr>
        <w:t>considered</w:t>
      </w:r>
      <w:r w:rsidRPr="00CD42CB">
        <w:rPr>
          <w:rFonts w:eastAsia="Andale Sans UI" w:cstheme="minorHAnsi"/>
          <w:kern w:val="1"/>
          <w:sz w:val="24"/>
          <w:szCs w:val="24"/>
        </w:rPr>
        <w:t xml:space="preserve"> arguments in favour of the claim that death undermines the meaningfulness of our lives, either by making </w:t>
      </w:r>
      <w:r>
        <w:rPr>
          <w:rFonts w:eastAsia="Andale Sans UI" w:cstheme="minorHAnsi"/>
          <w:kern w:val="1"/>
          <w:sz w:val="24"/>
          <w:szCs w:val="24"/>
        </w:rPr>
        <w:t>our efforts pointless or</w:t>
      </w:r>
      <w:r w:rsidRPr="00CD42CB">
        <w:rPr>
          <w:rFonts w:eastAsia="Andale Sans UI" w:cstheme="minorHAnsi"/>
          <w:kern w:val="1"/>
          <w:sz w:val="24"/>
          <w:szCs w:val="24"/>
        </w:rPr>
        <w:t xml:space="preserve"> futile</w:t>
      </w:r>
      <w:r w:rsidR="006C13AC">
        <w:rPr>
          <w:rFonts w:eastAsia="Andale Sans UI" w:cstheme="minorHAnsi"/>
          <w:kern w:val="1"/>
          <w:sz w:val="24"/>
          <w:szCs w:val="24"/>
        </w:rPr>
        <w:t xml:space="preserve">. </w:t>
      </w:r>
      <w:r>
        <w:rPr>
          <w:rFonts w:eastAsia="Andale Sans UI" w:cstheme="minorHAnsi"/>
          <w:kern w:val="1"/>
          <w:sz w:val="24"/>
          <w:szCs w:val="24"/>
        </w:rPr>
        <w:t xml:space="preserve">However, </w:t>
      </w:r>
      <w:r w:rsidRPr="00CD42CB">
        <w:rPr>
          <w:rFonts w:eastAsia="Andale Sans UI" w:cstheme="minorHAnsi"/>
          <w:kern w:val="1"/>
          <w:sz w:val="24"/>
          <w:szCs w:val="24"/>
        </w:rPr>
        <w:t>I have concluded that</w:t>
      </w:r>
      <w:r>
        <w:rPr>
          <w:rFonts w:eastAsia="Andale Sans UI" w:cstheme="minorHAnsi"/>
          <w:kern w:val="1"/>
          <w:sz w:val="24"/>
          <w:szCs w:val="24"/>
        </w:rPr>
        <w:t>,</w:t>
      </w:r>
      <w:r w:rsidRPr="00CD42CB">
        <w:rPr>
          <w:rFonts w:eastAsia="Andale Sans UI" w:cstheme="minorHAnsi"/>
          <w:kern w:val="1"/>
          <w:sz w:val="24"/>
          <w:szCs w:val="24"/>
        </w:rPr>
        <w:t xml:space="preserve"> while death does seem capable of affecting our lives negatively in some ways</w:t>
      </w:r>
      <w:r>
        <w:rPr>
          <w:rFonts w:eastAsia="Andale Sans UI" w:cstheme="minorHAnsi"/>
          <w:kern w:val="1"/>
          <w:sz w:val="24"/>
          <w:szCs w:val="24"/>
        </w:rPr>
        <w:t xml:space="preserve"> – such as </w:t>
      </w:r>
      <w:r w:rsidRPr="00CD42CB">
        <w:rPr>
          <w:rFonts w:eastAsia="Andale Sans UI" w:cstheme="minorHAnsi"/>
          <w:kern w:val="1"/>
          <w:sz w:val="24"/>
          <w:szCs w:val="24"/>
        </w:rPr>
        <w:t xml:space="preserve">interrupting </w:t>
      </w:r>
      <w:r>
        <w:rPr>
          <w:rFonts w:eastAsia="Andale Sans UI" w:cstheme="minorHAnsi"/>
          <w:i/>
          <w:kern w:val="1"/>
          <w:sz w:val="24"/>
          <w:szCs w:val="24"/>
        </w:rPr>
        <w:t xml:space="preserve">some </w:t>
      </w:r>
      <w:r>
        <w:rPr>
          <w:rFonts w:eastAsia="Andale Sans UI" w:cstheme="minorHAnsi"/>
          <w:kern w:val="1"/>
          <w:sz w:val="24"/>
          <w:szCs w:val="24"/>
        </w:rPr>
        <w:t xml:space="preserve">of </w:t>
      </w:r>
      <w:r w:rsidRPr="00CD42CB">
        <w:rPr>
          <w:rFonts w:eastAsia="Andale Sans UI" w:cstheme="minorHAnsi"/>
          <w:kern w:val="1"/>
          <w:sz w:val="24"/>
          <w:szCs w:val="24"/>
        </w:rPr>
        <w:t>our projects before we can complete them</w:t>
      </w:r>
      <w:r>
        <w:rPr>
          <w:rFonts w:eastAsia="Andale Sans UI" w:cstheme="minorHAnsi"/>
          <w:kern w:val="1"/>
          <w:sz w:val="24"/>
          <w:szCs w:val="24"/>
        </w:rPr>
        <w:t xml:space="preserve"> –</w:t>
      </w:r>
      <w:r w:rsidRPr="00CD42CB">
        <w:rPr>
          <w:rFonts w:eastAsia="Andale Sans UI" w:cstheme="minorHAnsi"/>
          <w:kern w:val="1"/>
          <w:sz w:val="24"/>
          <w:szCs w:val="24"/>
        </w:rPr>
        <w:t xml:space="preserve"> we </w:t>
      </w:r>
      <w:r>
        <w:rPr>
          <w:rFonts w:eastAsia="Andale Sans UI" w:cstheme="minorHAnsi"/>
          <w:kern w:val="1"/>
          <w:sz w:val="24"/>
          <w:szCs w:val="24"/>
        </w:rPr>
        <w:t>saw no good reason to think the efforts of mortal beings would be entirely characterised by pointlessness or futility. Hence, we have seen no good reason yet for thinking mortal lives would necessarily lack meaningfulness.</w:t>
      </w:r>
    </w:p>
    <w:p w14:paraId="01976A0C" w14:textId="0D1ADFA5" w:rsidR="007004C6" w:rsidRPr="00E8351C" w:rsidRDefault="007004C6" w:rsidP="00176495">
      <w:pPr>
        <w:spacing w:after="0" w:line="360" w:lineRule="auto"/>
        <w:jc w:val="both"/>
        <w:rPr>
          <w:rFonts w:eastAsia="Andale Sans UI" w:cstheme="minorHAnsi"/>
          <w:kern w:val="1"/>
          <w:sz w:val="24"/>
          <w:szCs w:val="24"/>
        </w:rPr>
      </w:pPr>
      <w:r w:rsidRPr="00CD42CB">
        <w:rPr>
          <w:rFonts w:eastAsia="Andale Sans UI" w:cstheme="minorHAnsi"/>
          <w:kern w:val="1"/>
          <w:sz w:val="24"/>
          <w:szCs w:val="24"/>
        </w:rPr>
        <w:tab/>
      </w:r>
      <w:r>
        <w:rPr>
          <w:rFonts w:eastAsia="Andale Sans UI" w:cstheme="minorHAnsi"/>
          <w:kern w:val="1"/>
          <w:sz w:val="24"/>
          <w:szCs w:val="24"/>
        </w:rPr>
        <w:t>I</w:t>
      </w:r>
      <w:r w:rsidRPr="00CD42CB">
        <w:rPr>
          <w:rFonts w:eastAsia="Andale Sans UI" w:cstheme="minorHAnsi"/>
          <w:kern w:val="1"/>
          <w:sz w:val="24"/>
          <w:szCs w:val="24"/>
        </w:rPr>
        <w:t>n this chapter</w:t>
      </w:r>
      <w:r>
        <w:rPr>
          <w:rFonts w:eastAsia="Andale Sans UI" w:cstheme="minorHAnsi"/>
          <w:kern w:val="1"/>
          <w:sz w:val="24"/>
          <w:szCs w:val="24"/>
        </w:rPr>
        <w:t>,</w:t>
      </w:r>
      <w:r w:rsidRPr="00CD42CB">
        <w:rPr>
          <w:rFonts w:eastAsia="Andale Sans UI" w:cstheme="minorHAnsi"/>
          <w:kern w:val="1"/>
          <w:sz w:val="24"/>
          <w:szCs w:val="24"/>
        </w:rPr>
        <w:t xml:space="preserve"> I will</w:t>
      </w:r>
      <w:r>
        <w:rPr>
          <w:rFonts w:eastAsia="Andale Sans UI" w:cstheme="minorHAnsi"/>
          <w:kern w:val="1"/>
          <w:sz w:val="24"/>
          <w:szCs w:val="24"/>
        </w:rPr>
        <w:t xml:space="preserve"> </w:t>
      </w:r>
      <w:r w:rsidRPr="00CD42CB">
        <w:rPr>
          <w:rFonts w:eastAsia="Andale Sans UI" w:cstheme="minorHAnsi"/>
          <w:kern w:val="1"/>
          <w:sz w:val="24"/>
          <w:szCs w:val="24"/>
        </w:rPr>
        <w:t xml:space="preserve">consider </w:t>
      </w:r>
      <w:r>
        <w:rPr>
          <w:rFonts w:eastAsia="Andale Sans UI" w:cstheme="minorHAnsi"/>
          <w:kern w:val="1"/>
          <w:sz w:val="24"/>
          <w:szCs w:val="24"/>
        </w:rPr>
        <w:t>two further</w:t>
      </w:r>
      <w:r w:rsidRPr="00CD42CB">
        <w:rPr>
          <w:rFonts w:eastAsia="Andale Sans UI" w:cstheme="minorHAnsi"/>
          <w:kern w:val="1"/>
          <w:sz w:val="24"/>
          <w:szCs w:val="24"/>
        </w:rPr>
        <w:t xml:space="preserve"> argument</w:t>
      </w:r>
      <w:r>
        <w:rPr>
          <w:rFonts w:eastAsia="Andale Sans UI" w:cstheme="minorHAnsi"/>
          <w:kern w:val="1"/>
          <w:sz w:val="24"/>
          <w:szCs w:val="24"/>
        </w:rPr>
        <w:t>s</w:t>
      </w:r>
      <w:r w:rsidRPr="00CD42CB">
        <w:rPr>
          <w:rFonts w:eastAsia="Andale Sans UI" w:cstheme="minorHAnsi"/>
          <w:kern w:val="1"/>
          <w:sz w:val="24"/>
          <w:szCs w:val="24"/>
        </w:rPr>
        <w:t xml:space="preserve"> which hold that death undermines the meaning</w:t>
      </w:r>
      <w:r>
        <w:rPr>
          <w:rFonts w:eastAsia="Andale Sans UI" w:cstheme="minorHAnsi"/>
          <w:kern w:val="1"/>
          <w:sz w:val="24"/>
          <w:szCs w:val="24"/>
        </w:rPr>
        <w:t>fulness</w:t>
      </w:r>
      <w:r w:rsidRPr="00CD42CB">
        <w:rPr>
          <w:rFonts w:eastAsia="Andale Sans UI" w:cstheme="minorHAnsi"/>
          <w:kern w:val="1"/>
          <w:sz w:val="24"/>
          <w:szCs w:val="24"/>
        </w:rPr>
        <w:t xml:space="preserve"> of our lives because</w:t>
      </w:r>
      <w:r>
        <w:rPr>
          <w:rFonts w:eastAsia="Andale Sans UI" w:cstheme="minorHAnsi"/>
          <w:kern w:val="1"/>
          <w:sz w:val="24"/>
          <w:szCs w:val="24"/>
        </w:rPr>
        <w:t xml:space="preserve"> it ensures we cannot be </w:t>
      </w:r>
      <w:r w:rsidRPr="00376A77">
        <w:rPr>
          <w:rFonts w:eastAsia="Andale Sans UI" w:cstheme="minorHAnsi"/>
          <w:i/>
          <w:kern w:val="1"/>
          <w:sz w:val="24"/>
          <w:szCs w:val="24"/>
        </w:rPr>
        <w:t>significant</w:t>
      </w:r>
      <w:r w:rsidR="001C07E0">
        <w:rPr>
          <w:rFonts w:eastAsia="Andale Sans UI" w:cstheme="minorHAnsi"/>
          <w:i/>
          <w:kern w:val="1"/>
          <w:sz w:val="24"/>
          <w:szCs w:val="24"/>
        </w:rPr>
        <w:t>.</w:t>
      </w:r>
      <w:r>
        <w:rPr>
          <w:rFonts w:eastAsia="Andale Sans UI" w:cstheme="minorHAnsi"/>
          <w:i/>
          <w:kern w:val="1"/>
          <w:sz w:val="24"/>
          <w:szCs w:val="24"/>
        </w:rPr>
        <w:t xml:space="preserve"> </w:t>
      </w:r>
      <w:r>
        <w:rPr>
          <w:rFonts w:eastAsia="Andale Sans UI" w:cstheme="minorHAnsi"/>
          <w:kern w:val="1"/>
          <w:sz w:val="24"/>
          <w:szCs w:val="24"/>
        </w:rPr>
        <w:t>In 7.1</w:t>
      </w:r>
      <w:r w:rsidR="00C210E2">
        <w:rPr>
          <w:rFonts w:eastAsia="Andale Sans UI" w:cstheme="minorHAnsi"/>
          <w:kern w:val="1"/>
          <w:sz w:val="24"/>
          <w:szCs w:val="24"/>
        </w:rPr>
        <w:t>,</w:t>
      </w:r>
      <w:r>
        <w:rPr>
          <w:rFonts w:eastAsia="Andale Sans UI" w:cstheme="minorHAnsi"/>
          <w:kern w:val="1"/>
          <w:sz w:val="24"/>
          <w:szCs w:val="24"/>
        </w:rPr>
        <w:t xml:space="preserve"> I will consider the claim that mortality constrains our capacity to make a difference to the world so much that our lives are inevitably insignificant. In 7.2</w:t>
      </w:r>
      <w:r w:rsidR="00C210E2">
        <w:rPr>
          <w:rFonts w:eastAsia="Andale Sans UI" w:cstheme="minorHAnsi"/>
          <w:kern w:val="1"/>
          <w:sz w:val="24"/>
          <w:szCs w:val="24"/>
        </w:rPr>
        <w:t>,</w:t>
      </w:r>
      <w:r>
        <w:rPr>
          <w:rFonts w:eastAsia="Andale Sans UI" w:cstheme="minorHAnsi"/>
          <w:kern w:val="1"/>
          <w:sz w:val="24"/>
          <w:szCs w:val="24"/>
        </w:rPr>
        <w:t xml:space="preserve"> I will consider the claim that death</w:t>
      </w:r>
      <w:r w:rsidR="004C6A55">
        <w:rPr>
          <w:rFonts w:eastAsia="Andale Sans UI" w:cstheme="minorHAnsi"/>
          <w:kern w:val="1"/>
          <w:sz w:val="24"/>
          <w:szCs w:val="24"/>
        </w:rPr>
        <w:t xml:space="preserve"> – or the death of our species –</w:t>
      </w:r>
      <w:r>
        <w:rPr>
          <w:rFonts w:eastAsia="Andale Sans UI" w:cstheme="minorHAnsi"/>
          <w:kern w:val="1"/>
          <w:sz w:val="24"/>
          <w:szCs w:val="24"/>
        </w:rPr>
        <w:t xml:space="preserve"> somehow</w:t>
      </w:r>
      <w:r w:rsidR="004C6A55">
        <w:rPr>
          <w:rFonts w:eastAsia="Andale Sans UI" w:cstheme="minorHAnsi"/>
          <w:kern w:val="1"/>
          <w:sz w:val="24"/>
          <w:szCs w:val="24"/>
        </w:rPr>
        <w:t xml:space="preserve"> negates or</w:t>
      </w:r>
      <w:r>
        <w:rPr>
          <w:rFonts w:eastAsia="Andale Sans UI" w:cstheme="minorHAnsi"/>
          <w:kern w:val="1"/>
          <w:sz w:val="24"/>
          <w:szCs w:val="24"/>
        </w:rPr>
        <w:t xml:space="preserve"> </w:t>
      </w:r>
      <w:r>
        <w:rPr>
          <w:rFonts w:eastAsia="Andale Sans UI" w:cstheme="minorHAnsi"/>
          <w:i/>
          <w:kern w:val="1"/>
          <w:sz w:val="24"/>
          <w:szCs w:val="24"/>
        </w:rPr>
        <w:t>destroys</w:t>
      </w:r>
      <w:r>
        <w:rPr>
          <w:rFonts w:eastAsia="Andale Sans UI" w:cstheme="minorHAnsi"/>
          <w:kern w:val="1"/>
          <w:sz w:val="24"/>
          <w:szCs w:val="24"/>
        </w:rPr>
        <w:t xml:space="preserve"> the significance which our lives </w:t>
      </w:r>
      <w:r w:rsidR="00EE04DB">
        <w:rPr>
          <w:rFonts w:eastAsia="Andale Sans UI" w:cstheme="minorHAnsi"/>
          <w:kern w:val="1"/>
          <w:sz w:val="24"/>
          <w:szCs w:val="24"/>
        </w:rPr>
        <w:t>had built</w:t>
      </w:r>
      <w:r w:rsidR="003E1364">
        <w:rPr>
          <w:rFonts w:eastAsia="Andale Sans UI" w:cstheme="minorHAnsi"/>
          <w:kern w:val="1"/>
          <w:sz w:val="24"/>
          <w:szCs w:val="24"/>
        </w:rPr>
        <w:t xml:space="preserve"> up</w:t>
      </w:r>
      <w:r w:rsidR="00E6334F">
        <w:rPr>
          <w:rFonts w:eastAsia="Andale Sans UI" w:cstheme="minorHAnsi"/>
          <w:kern w:val="1"/>
          <w:sz w:val="24"/>
          <w:szCs w:val="24"/>
        </w:rPr>
        <w:t xml:space="preserve"> prior to its arrival</w:t>
      </w:r>
      <w:r>
        <w:rPr>
          <w:rFonts w:eastAsia="Andale Sans UI" w:cstheme="minorHAnsi"/>
          <w:kern w:val="1"/>
          <w:sz w:val="24"/>
          <w:szCs w:val="24"/>
        </w:rPr>
        <w:t>. Both of these claims</w:t>
      </w:r>
      <w:r w:rsidR="00523B40">
        <w:rPr>
          <w:rFonts w:eastAsia="Andale Sans UI" w:cstheme="minorHAnsi"/>
          <w:kern w:val="1"/>
          <w:sz w:val="24"/>
          <w:szCs w:val="24"/>
        </w:rPr>
        <w:t xml:space="preserve"> hinge on particular </w:t>
      </w:r>
      <w:r>
        <w:rPr>
          <w:rFonts w:eastAsia="Andale Sans UI" w:cstheme="minorHAnsi"/>
          <w:kern w:val="1"/>
          <w:sz w:val="24"/>
          <w:szCs w:val="24"/>
        </w:rPr>
        <w:t xml:space="preserve">perspectives or assumptions which </w:t>
      </w:r>
      <w:r w:rsidR="00523B40">
        <w:rPr>
          <w:rFonts w:eastAsia="Andale Sans UI" w:cstheme="minorHAnsi"/>
          <w:kern w:val="1"/>
          <w:sz w:val="24"/>
          <w:szCs w:val="24"/>
        </w:rPr>
        <w:t>one may choose to adopt. However, in each case</w:t>
      </w:r>
      <w:r w:rsidR="008458D4">
        <w:rPr>
          <w:rFonts w:eastAsia="Andale Sans UI" w:cstheme="minorHAnsi"/>
          <w:kern w:val="1"/>
          <w:sz w:val="24"/>
          <w:szCs w:val="24"/>
        </w:rPr>
        <w:t xml:space="preserve">, I argue that there is nothing necessitating that we adopt these perspectives; more optimistic ones are </w:t>
      </w:r>
      <w:r w:rsidR="00DB69BC">
        <w:rPr>
          <w:rFonts w:eastAsia="Andale Sans UI" w:cstheme="minorHAnsi"/>
          <w:kern w:val="1"/>
          <w:sz w:val="24"/>
          <w:szCs w:val="24"/>
        </w:rPr>
        <w:t>available,</w:t>
      </w:r>
      <w:r w:rsidR="008F32FD">
        <w:rPr>
          <w:rFonts w:eastAsia="Andale Sans UI" w:cstheme="minorHAnsi"/>
          <w:kern w:val="1"/>
          <w:sz w:val="24"/>
          <w:szCs w:val="24"/>
        </w:rPr>
        <w:t xml:space="preserve"> and they are </w:t>
      </w:r>
      <w:r w:rsidR="005F29BF">
        <w:rPr>
          <w:rFonts w:eastAsia="Andale Sans UI" w:cstheme="minorHAnsi"/>
          <w:kern w:val="1"/>
          <w:sz w:val="24"/>
          <w:szCs w:val="24"/>
        </w:rPr>
        <w:t xml:space="preserve">at least </w:t>
      </w:r>
      <w:r w:rsidR="008458D4">
        <w:rPr>
          <w:rFonts w:eastAsia="Andale Sans UI" w:cstheme="minorHAnsi"/>
          <w:kern w:val="1"/>
          <w:sz w:val="24"/>
          <w:szCs w:val="24"/>
        </w:rPr>
        <w:t>equally legitimate</w:t>
      </w:r>
      <w:r w:rsidR="009B7890">
        <w:rPr>
          <w:rFonts w:eastAsia="Andale Sans UI" w:cstheme="minorHAnsi"/>
          <w:kern w:val="1"/>
          <w:sz w:val="24"/>
          <w:szCs w:val="24"/>
        </w:rPr>
        <w:t>,</w:t>
      </w:r>
      <w:r w:rsidR="008458D4">
        <w:rPr>
          <w:rFonts w:eastAsia="Andale Sans UI" w:cstheme="minorHAnsi"/>
          <w:kern w:val="1"/>
          <w:sz w:val="24"/>
          <w:szCs w:val="24"/>
        </w:rPr>
        <w:t xml:space="preserve"> </w:t>
      </w:r>
      <w:r w:rsidR="005F29BF">
        <w:rPr>
          <w:rFonts w:eastAsia="Andale Sans UI" w:cstheme="minorHAnsi"/>
          <w:kern w:val="1"/>
          <w:sz w:val="24"/>
          <w:szCs w:val="24"/>
        </w:rPr>
        <w:t>if not</w:t>
      </w:r>
      <w:r w:rsidR="008458D4">
        <w:rPr>
          <w:rFonts w:eastAsia="Andale Sans UI" w:cstheme="minorHAnsi"/>
          <w:kern w:val="1"/>
          <w:sz w:val="24"/>
          <w:szCs w:val="24"/>
        </w:rPr>
        <w:t xml:space="preserve"> more appropriate for the present debate.</w:t>
      </w:r>
    </w:p>
    <w:p w14:paraId="0210792E" w14:textId="77777777" w:rsidR="00A63E2D" w:rsidRPr="001A112C" w:rsidRDefault="00A63E2D" w:rsidP="00176495">
      <w:pPr>
        <w:spacing w:after="0" w:line="360" w:lineRule="auto"/>
        <w:rPr>
          <w:rFonts w:cstheme="minorHAnsi"/>
          <w:sz w:val="24"/>
        </w:rPr>
      </w:pPr>
    </w:p>
    <w:p w14:paraId="35020555" w14:textId="77777777" w:rsidR="007004C6" w:rsidRPr="001A112C" w:rsidRDefault="007004C6" w:rsidP="00176495">
      <w:pPr>
        <w:spacing w:after="0" w:line="360" w:lineRule="auto"/>
        <w:rPr>
          <w:rFonts w:cstheme="minorHAnsi"/>
          <w:sz w:val="28"/>
        </w:rPr>
      </w:pPr>
      <w:r w:rsidRPr="001A112C">
        <w:rPr>
          <w:rFonts w:cstheme="minorHAnsi"/>
          <w:sz w:val="28"/>
        </w:rPr>
        <w:t>7.1 The impact argument</w:t>
      </w:r>
    </w:p>
    <w:p w14:paraId="29934F8E" w14:textId="77777777" w:rsidR="007004C6" w:rsidRPr="001A112C" w:rsidRDefault="007004C6" w:rsidP="00176495">
      <w:pPr>
        <w:spacing w:after="0" w:line="360" w:lineRule="auto"/>
        <w:rPr>
          <w:rFonts w:cstheme="minorHAnsi"/>
          <w:sz w:val="24"/>
        </w:rPr>
      </w:pPr>
    </w:p>
    <w:p w14:paraId="135FC93A" w14:textId="77777777" w:rsidR="007004C6" w:rsidRPr="00383E94" w:rsidRDefault="007004C6" w:rsidP="00176495">
      <w:pPr>
        <w:spacing w:after="0" w:line="360" w:lineRule="auto"/>
        <w:rPr>
          <w:rFonts w:cstheme="minorHAnsi"/>
          <w:sz w:val="24"/>
          <w:szCs w:val="24"/>
        </w:rPr>
      </w:pPr>
      <w:r w:rsidRPr="00383E94">
        <w:rPr>
          <w:rFonts w:cstheme="minorHAnsi"/>
          <w:sz w:val="24"/>
          <w:szCs w:val="24"/>
        </w:rPr>
        <w:t>7.1.1 The insignificance of mortal lives sub specie aeternitatis</w:t>
      </w:r>
    </w:p>
    <w:p w14:paraId="5CB76E9A" w14:textId="77777777" w:rsidR="007004C6" w:rsidRPr="00CD42CB" w:rsidRDefault="007004C6" w:rsidP="00176495">
      <w:pPr>
        <w:spacing w:after="0" w:line="360" w:lineRule="auto"/>
        <w:rPr>
          <w:rFonts w:cstheme="minorHAnsi"/>
          <w:sz w:val="24"/>
        </w:rPr>
      </w:pPr>
    </w:p>
    <w:p w14:paraId="041AF8CE" w14:textId="16A24C35" w:rsidR="007004C6" w:rsidRPr="00CD42CB" w:rsidRDefault="007004C6" w:rsidP="00176495">
      <w:pPr>
        <w:widowControl w:val="0"/>
        <w:suppressAutoHyphens/>
        <w:spacing w:after="0" w:line="360" w:lineRule="auto"/>
        <w:jc w:val="both"/>
        <w:rPr>
          <w:rFonts w:eastAsia="Andale Sans UI" w:cstheme="minorHAnsi"/>
          <w:color w:val="000000"/>
          <w:kern w:val="1"/>
          <w:sz w:val="24"/>
          <w:szCs w:val="24"/>
          <w:shd w:val="clear" w:color="auto" w:fill="FFFFFF"/>
          <w:lang w:eastAsia="en-GB"/>
        </w:rPr>
      </w:pPr>
      <w:r>
        <w:rPr>
          <w:rFonts w:eastAsia="Andale Sans UI" w:cstheme="minorHAnsi"/>
          <w:kern w:val="1"/>
          <w:sz w:val="24"/>
          <w:szCs w:val="24"/>
        </w:rPr>
        <w:t xml:space="preserve">The first argument I will discuss is inspired by the bleak image of human life commonly found when we examine it from a particular standpoint often referred to in the literature as ‘sub specie aeternitatis’ (hereafter SSA), which roughly translates to ‘from the perspective of eternity’. Essentially, the thought is that, when we reflect on our current mortal lifespans from a viewpoint which also takes into consideration the entire duration of the universe, we are typically struck with the realisation that </w:t>
      </w:r>
      <w:r w:rsidRPr="00CD42CB">
        <w:rPr>
          <w:rFonts w:eastAsia="Andale Sans UI" w:cstheme="minorHAnsi"/>
          <w:kern w:val="1"/>
          <w:sz w:val="24"/>
          <w:szCs w:val="24"/>
        </w:rPr>
        <w:t>we</w:t>
      </w:r>
      <w:r>
        <w:rPr>
          <w:rFonts w:eastAsia="Andale Sans UI" w:cstheme="minorHAnsi"/>
          <w:kern w:val="1"/>
          <w:sz w:val="24"/>
          <w:szCs w:val="24"/>
        </w:rPr>
        <w:t xml:space="preserve"> only</w:t>
      </w:r>
      <w:r w:rsidRPr="00CD42CB">
        <w:rPr>
          <w:rFonts w:eastAsia="Andale Sans UI" w:cstheme="minorHAnsi"/>
          <w:kern w:val="1"/>
          <w:sz w:val="24"/>
          <w:szCs w:val="24"/>
        </w:rPr>
        <w:t xml:space="preserve"> exist for</w:t>
      </w:r>
      <w:r>
        <w:rPr>
          <w:rFonts w:eastAsia="Andale Sans UI" w:cstheme="minorHAnsi"/>
          <w:kern w:val="1"/>
          <w:sz w:val="24"/>
          <w:szCs w:val="24"/>
        </w:rPr>
        <w:t xml:space="preserve"> an incredibly short amount of time, relatively speaking</w:t>
      </w:r>
      <w:r w:rsidRPr="00CD42CB">
        <w:rPr>
          <w:rFonts w:eastAsia="Andale Sans UI" w:cstheme="minorHAnsi"/>
          <w:kern w:val="1"/>
          <w:sz w:val="24"/>
          <w:szCs w:val="24"/>
        </w:rPr>
        <w:t>.</w:t>
      </w:r>
      <w:r>
        <w:rPr>
          <w:rStyle w:val="FootnoteReference"/>
          <w:rFonts w:eastAsia="Andale Sans UI" w:cstheme="minorHAnsi"/>
          <w:kern w:val="1"/>
          <w:sz w:val="24"/>
          <w:szCs w:val="24"/>
        </w:rPr>
        <w:footnoteReference w:id="123"/>
      </w:r>
      <w:r w:rsidRPr="00CD42CB">
        <w:rPr>
          <w:rFonts w:eastAsia="Andale Sans UI" w:cstheme="minorHAnsi"/>
          <w:kern w:val="1"/>
          <w:sz w:val="24"/>
          <w:szCs w:val="24"/>
        </w:rPr>
        <w:t xml:space="preserve"> As </w:t>
      </w:r>
      <w:r w:rsidRPr="00CD42CB">
        <w:rPr>
          <w:rFonts w:eastAsia="Andale Sans UI" w:cstheme="minorHAnsi"/>
          <w:color w:val="000000"/>
          <w:kern w:val="1"/>
          <w:sz w:val="24"/>
          <w:szCs w:val="24"/>
          <w:shd w:val="clear" w:color="auto" w:fill="FFFFFF"/>
          <w:lang w:eastAsia="en-GB"/>
        </w:rPr>
        <w:t xml:space="preserve">Avery Kolers puts it, </w:t>
      </w:r>
      <w:r w:rsidR="000C2164">
        <w:rPr>
          <w:rFonts w:eastAsia="Andale Sans UI" w:cstheme="minorHAnsi"/>
          <w:color w:val="000000"/>
          <w:kern w:val="1"/>
          <w:sz w:val="24"/>
          <w:szCs w:val="24"/>
          <w:shd w:val="clear" w:color="auto" w:fill="FFFFFF"/>
          <w:lang w:eastAsia="en-GB"/>
        </w:rPr>
        <w:t>“</w:t>
      </w:r>
      <w:r w:rsidRPr="00CD42CB">
        <w:rPr>
          <w:rFonts w:eastAsia="Andale Sans UI" w:cstheme="minorHAnsi"/>
          <w:color w:val="000000"/>
          <w:kern w:val="1"/>
          <w:sz w:val="24"/>
          <w:szCs w:val="24"/>
          <w:shd w:val="clear" w:color="auto" w:fill="FFFFFF"/>
          <w:lang w:eastAsia="en-GB"/>
        </w:rPr>
        <w:t>In the history of the universe, and even of the Earth, each of us is</w:t>
      </w:r>
      <w:r w:rsidRPr="00CD42CB">
        <w:rPr>
          <w:rFonts w:eastAsia="Andale Sans UI" w:cstheme="minorHAnsi"/>
          <w:i/>
          <w:color w:val="000000"/>
          <w:kern w:val="1"/>
          <w:sz w:val="24"/>
          <w:szCs w:val="24"/>
          <w:shd w:val="clear" w:color="auto" w:fill="FFFFFF"/>
          <w:lang w:eastAsia="en-GB"/>
        </w:rPr>
        <w:t xml:space="preserve"> </w:t>
      </w:r>
      <w:r w:rsidRPr="00CD42CB">
        <w:rPr>
          <w:rFonts w:eastAsia="Andale Sans UI" w:cstheme="minorHAnsi"/>
          <w:color w:val="000000"/>
          <w:kern w:val="1"/>
          <w:sz w:val="24"/>
          <w:szCs w:val="24"/>
          <w:shd w:val="clear" w:color="auto" w:fill="FFFFFF"/>
          <w:lang w:eastAsia="en-GB"/>
        </w:rPr>
        <w:t>not even a blip</w:t>
      </w:r>
      <w:r w:rsidR="000C2164">
        <w:rPr>
          <w:rFonts w:eastAsia="Andale Sans UI" w:cstheme="minorHAnsi"/>
          <w:color w:val="000000"/>
          <w:kern w:val="1"/>
          <w:sz w:val="24"/>
          <w:szCs w:val="24"/>
          <w:shd w:val="clear" w:color="auto" w:fill="FFFFFF"/>
          <w:lang w:eastAsia="en-GB"/>
        </w:rPr>
        <w:t>”</w:t>
      </w:r>
      <w:r w:rsidRPr="00CD42CB">
        <w:rPr>
          <w:rFonts w:eastAsia="Andale Sans UI" w:cstheme="minorHAnsi"/>
          <w:color w:val="000000"/>
          <w:kern w:val="1"/>
          <w:sz w:val="24"/>
          <w:szCs w:val="24"/>
          <w:shd w:val="clear" w:color="auto" w:fill="FFFFFF"/>
          <w:lang w:eastAsia="en-GB"/>
        </w:rPr>
        <w:t xml:space="preserve"> (201</w:t>
      </w:r>
      <w:r w:rsidR="00BD4E1D">
        <w:rPr>
          <w:rFonts w:eastAsia="Andale Sans UI" w:cstheme="minorHAnsi"/>
          <w:color w:val="000000"/>
          <w:kern w:val="1"/>
          <w:sz w:val="24"/>
          <w:szCs w:val="24"/>
          <w:shd w:val="clear" w:color="auto" w:fill="FFFFFF"/>
          <w:lang w:eastAsia="en-GB"/>
        </w:rPr>
        <w:t>5</w:t>
      </w:r>
      <w:r w:rsidRPr="00CD42CB">
        <w:rPr>
          <w:rFonts w:eastAsia="Andale Sans UI" w:cstheme="minorHAnsi"/>
          <w:color w:val="000000"/>
          <w:kern w:val="1"/>
          <w:sz w:val="24"/>
          <w:szCs w:val="24"/>
          <w:shd w:val="clear" w:color="auto" w:fill="FFFFFF"/>
          <w:lang w:eastAsia="en-GB"/>
        </w:rPr>
        <w:t xml:space="preserve">, p.1-2). Similarly, </w:t>
      </w:r>
      <w:r w:rsidRPr="00CD42CB">
        <w:rPr>
          <w:rFonts w:eastAsia="Andale Sans UI" w:cstheme="minorHAnsi"/>
          <w:kern w:val="1"/>
          <w:sz w:val="24"/>
          <w:szCs w:val="24"/>
        </w:rPr>
        <w:t>Raymond Tallis makes the following statement:</w:t>
      </w:r>
    </w:p>
    <w:p w14:paraId="19C7B361" w14:textId="77777777" w:rsidR="007004C6" w:rsidRPr="0018255E" w:rsidRDefault="007004C6" w:rsidP="00176495">
      <w:pPr>
        <w:widowControl w:val="0"/>
        <w:shd w:val="clear" w:color="auto" w:fill="FFFFFF"/>
        <w:suppressAutoHyphens/>
        <w:spacing w:after="0" w:line="360" w:lineRule="auto"/>
        <w:jc w:val="both"/>
        <w:rPr>
          <w:rFonts w:eastAsia="Andale Sans UI" w:cstheme="minorHAnsi"/>
          <w:color w:val="000000"/>
          <w:kern w:val="1"/>
          <w:sz w:val="28"/>
          <w:szCs w:val="24"/>
          <w:shd w:val="clear" w:color="auto" w:fill="FFFFFF"/>
          <w:lang w:eastAsia="en-GB"/>
        </w:rPr>
      </w:pPr>
    </w:p>
    <w:p w14:paraId="1D396117" w14:textId="4630D77F" w:rsidR="007004C6" w:rsidRPr="0018255E" w:rsidRDefault="000C2164" w:rsidP="00176495">
      <w:pPr>
        <w:widowControl w:val="0"/>
        <w:shd w:val="clear" w:color="auto" w:fill="FFFFFF"/>
        <w:suppressAutoHyphens/>
        <w:spacing w:after="0" w:line="360" w:lineRule="auto"/>
        <w:ind w:left="567" w:right="567"/>
        <w:jc w:val="both"/>
        <w:rPr>
          <w:rFonts w:eastAsia="Andale Sans UI" w:cstheme="minorHAnsi"/>
          <w:color w:val="000000"/>
          <w:kern w:val="1"/>
          <w:sz w:val="28"/>
          <w:szCs w:val="24"/>
          <w:shd w:val="clear" w:color="auto" w:fill="FFFFFF"/>
          <w:lang w:eastAsia="en-GB"/>
        </w:rPr>
      </w:pPr>
      <w:r>
        <w:rPr>
          <w:rFonts w:eastAsia="Cambria" w:cstheme="minorHAnsi"/>
          <w:color w:val="000000"/>
          <w:kern w:val="1"/>
          <w:sz w:val="24"/>
          <w:shd w:val="clear" w:color="auto" w:fill="FFFFFF"/>
          <w:lang w:eastAsia="en-GB"/>
        </w:rPr>
        <w:t>“</w:t>
      </w:r>
      <w:r w:rsidR="007004C6" w:rsidRPr="0018255E">
        <w:rPr>
          <w:rFonts w:eastAsia="Andale Sans UI" w:cstheme="minorHAnsi"/>
          <w:color w:val="000000"/>
          <w:kern w:val="1"/>
          <w:sz w:val="24"/>
          <w:shd w:val="clear" w:color="auto" w:fill="FFFFFF"/>
          <w:lang w:eastAsia="en-GB"/>
        </w:rPr>
        <w:t xml:space="preserve">Long lives are long measured only against the average: there are longer lives but no long ones. Compared with the eternity of non-existence, even a nonagenerian's death is close to </w:t>
      </w:r>
      <w:proofErr w:type="gramStart"/>
      <w:r w:rsidR="007004C6" w:rsidRPr="0018255E">
        <w:rPr>
          <w:rFonts w:eastAsia="Andale Sans UI" w:cstheme="minorHAnsi"/>
          <w:color w:val="000000"/>
          <w:kern w:val="1"/>
          <w:sz w:val="24"/>
          <w:shd w:val="clear" w:color="auto" w:fill="FFFFFF"/>
          <w:lang w:eastAsia="en-GB"/>
        </w:rPr>
        <w:t>being</w:t>
      </w:r>
      <w:proofErr w:type="gramEnd"/>
      <w:r w:rsidR="007004C6" w:rsidRPr="0018255E">
        <w:rPr>
          <w:rFonts w:eastAsia="Andale Sans UI" w:cstheme="minorHAnsi"/>
          <w:color w:val="000000"/>
          <w:kern w:val="1"/>
          <w:sz w:val="24"/>
          <w:shd w:val="clear" w:color="auto" w:fill="FFFFFF"/>
          <w:lang w:eastAsia="en-GB"/>
        </w:rPr>
        <w:t xml:space="preserve"> a stillbirth.</w:t>
      </w:r>
      <w:r>
        <w:rPr>
          <w:rFonts w:eastAsia="Andale Sans UI" w:cstheme="minorHAnsi"/>
          <w:color w:val="000000"/>
          <w:kern w:val="1"/>
          <w:sz w:val="24"/>
          <w:shd w:val="clear" w:color="auto" w:fill="FFFFFF"/>
          <w:lang w:eastAsia="en-GB"/>
        </w:rPr>
        <w:t>”</w:t>
      </w:r>
      <w:r w:rsidR="007004C6" w:rsidRPr="0018255E">
        <w:rPr>
          <w:rFonts w:eastAsia="Andale Sans UI" w:cstheme="minorHAnsi"/>
          <w:color w:val="000000"/>
          <w:kern w:val="1"/>
          <w:sz w:val="24"/>
          <w:shd w:val="clear" w:color="auto" w:fill="FFFFFF"/>
          <w:lang w:eastAsia="en-GB"/>
        </w:rPr>
        <w:t xml:space="preserve"> (</w:t>
      </w:r>
      <w:r w:rsidR="001B107F">
        <w:rPr>
          <w:rFonts w:eastAsia="Andale Sans UI" w:cstheme="minorHAnsi"/>
          <w:color w:val="000000"/>
          <w:kern w:val="1"/>
          <w:sz w:val="24"/>
          <w:shd w:val="clear" w:color="auto" w:fill="FFFFFF"/>
          <w:lang w:eastAsia="en-GB"/>
        </w:rPr>
        <w:t xml:space="preserve">Tallis, </w:t>
      </w:r>
      <w:r w:rsidR="007004C6" w:rsidRPr="0018255E">
        <w:rPr>
          <w:rFonts w:eastAsia="Andale Sans UI" w:cstheme="minorHAnsi"/>
          <w:color w:val="000000"/>
          <w:kern w:val="1"/>
          <w:sz w:val="24"/>
          <w:shd w:val="clear" w:color="auto" w:fill="FFFFFF"/>
          <w:lang w:eastAsia="en-GB"/>
        </w:rPr>
        <w:t>2015, p.304)</w:t>
      </w:r>
    </w:p>
    <w:p w14:paraId="3D4E6275" w14:textId="50A5854C" w:rsidR="007004C6" w:rsidRPr="00CD42CB" w:rsidRDefault="007004C6" w:rsidP="00176495">
      <w:pPr>
        <w:widowControl w:val="0"/>
        <w:shd w:val="clear" w:color="auto" w:fill="FFFFFF"/>
        <w:suppressAutoHyphens/>
        <w:spacing w:after="0" w:line="360" w:lineRule="auto"/>
        <w:jc w:val="both"/>
        <w:rPr>
          <w:rFonts w:eastAsia="Andale Sans UI" w:cstheme="minorHAnsi"/>
          <w:kern w:val="1"/>
          <w:sz w:val="24"/>
          <w:szCs w:val="24"/>
        </w:rPr>
      </w:pPr>
    </w:p>
    <w:p w14:paraId="0323F7B4" w14:textId="4086A68F" w:rsidR="007004C6" w:rsidRPr="00CD42CB" w:rsidRDefault="007004C6" w:rsidP="00176495">
      <w:pPr>
        <w:widowControl w:val="0"/>
        <w:shd w:val="clear" w:color="auto" w:fill="FFFFFF"/>
        <w:suppressAutoHyphens/>
        <w:spacing w:after="0" w:line="360" w:lineRule="auto"/>
        <w:jc w:val="both"/>
        <w:rPr>
          <w:rFonts w:eastAsia="Andale Sans UI" w:cstheme="minorHAnsi"/>
          <w:kern w:val="1"/>
          <w:sz w:val="24"/>
          <w:szCs w:val="24"/>
        </w:rPr>
      </w:pPr>
      <w:r>
        <w:rPr>
          <w:rFonts w:eastAsia="Andale Sans UI" w:cstheme="minorHAnsi"/>
          <w:color w:val="000000"/>
          <w:kern w:val="1"/>
          <w:sz w:val="24"/>
          <w:szCs w:val="24"/>
          <w:shd w:val="clear" w:color="auto" w:fill="FFFFFF"/>
          <w:lang w:eastAsia="en-GB"/>
        </w:rPr>
        <w:t xml:space="preserve">Such thoughts can be troubling. However, importantly for my discussion, they have often been directly connected to the concept of meaningfulness. For instance, </w:t>
      </w:r>
      <w:r w:rsidRPr="00CD42CB">
        <w:rPr>
          <w:rFonts w:eastAsia="Andale Sans UI" w:cstheme="minorHAnsi"/>
          <w:kern w:val="1"/>
          <w:sz w:val="24"/>
          <w:szCs w:val="24"/>
        </w:rPr>
        <w:t>Chappell explains</w:t>
      </w:r>
      <w:r>
        <w:rPr>
          <w:rFonts w:eastAsia="Andale Sans UI" w:cstheme="minorHAnsi"/>
          <w:kern w:val="1"/>
          <w:sz w:val="24"/>
          <w:szCs w:val="24"/>
        </w:rPr>
        <w:t>:</w:t>
      </w:r>
    </w:p>
    <w:p w14:paraId="15E255A9" w14:textId="77777777" w:rsidR="007004C6" w:rsidRPr="00CD42CB" w:rsidRDefault="007004C6" w:rsidP="00176495">
      <w:pPr>
        <w:widowControl w:val="0"/>
        <w:shd w:val="clear" w:color="auto" w:fill="FFFFFF"/>
        <w:suppressAutoHyphens/>
        <w:spacing w:after="0" w:line="360" w:lineRule="auto"/>
        <w:jc w:val="both"/>
        <w:rPr>
          <w:rFonts w:eastAsia="Andale Sans UI" w:cstheme="minorHAnsi"/>
          <w:kern w:val="1"/>
          <w:sz w:val="24"/>
          <w:szCs w:val="24"/>
        </w:rPr>
      </w:pPr>
    </w:p>
    <w:p w14:paraId="26FD00C0" w14:textId="0AACFC73" w:rsidR="007004C6" w:rsidRPr="00AF35AF" w:rsidRDefault="000C2164" w:rsidP="00176495">
      <w:pPr>
        <w:shd w:val="clear" w:color="auto" w:fill="FFFFFF"/>
        <w:suppressAutoHyphens/>
        <w:spacing w:after="0" w:line="360" w:lineRule="auto"/>
        <w:ind w:left="567" w:right="567"/>
        <w:jc w:val="both"/>
        <w:rPr>
          <w:rFonts w:eastAsia="Andale Sans UI" w:cstheme="minorHAnsi"/>
          <w:color w:val="000000"/>
          <w:kern w:val="1"/>
          <w:sz w:val="28"/>
          <w:szCs w:val="24"/>
          <w:shd w:val="clear" w:color="auto" w:fill="FFFFFF"/>
          <w:lang w:eastAsia="en-GB"/>
        </w:rPr>
      </w:pPr>
      <w:r>
        <w:rPr>
          <w:rFonts w:eastAsia="Andale Sans UI" w:cstheme="minorHAnsi"/>
          <w:color w:val="000000"/>
          <w:kern w:val="1"/>
          <w:sz w:val="24"/>
          <w:shd w:val="clear" w:color="auto" w:fill="FFFFFF"/>
          <w:lang w:eastAsia="en-GB"/>
        </w:rPr>
        <w:t>“</w:t>
      </w:r>
      <w:r w:rsidR="007004C6" w:rsidRPr="00AF35AF">
        <w:rPr>
          <w:rFonts w:eastAsia="Andale Sans UI" w:cstheme="minorHAnsi"/>
          <w:color w:val="000000"/>
          <w:kern w:val="1"/>
          <w:sz w:val="24"/>
          <w:shd w:val="clear" w:color="auto" w:fill="FFFFFF"/>
          <w:lang w:eastAsia="en-GB"/>
        </w:rPr>
        <w:t>We can get a sense of the meaninglessness of life by looking at the vastness of the universe and time and the shortness and littleness of us and our projects... In this bleak Spinozistic perspective, it can seem like there is nothing that we finite beings could do that could ward off the meaninglessness of our lives.</w:t>
      </w:r>
      <w:r>
        <w:rPr>
          <w:rFonts w:eastAsia="Andale Sans UI" w:cstheme="minorHAnsi"/>
          <w:color w:val="000000"/>
          <w:kern w:val="1"/>
          <w:sz w:val="24"/>
          <w:shd w:val="clear" w:color="auto" w:fill="FFFFFF"/>
          <w:lang w:eastAsia="en-GB"/>
        </w:rPr>
        <w:t>”</w:t>
      </w:r>
      <w:r w:rsidR="007004C6" w:rsidRPr="00AF35AF">
        <w:rPr>
          <w:rFonts w:eastAsia="Andale Sans UI" w:cstheme="minorHAnsi"/>
          <w:color w:val="000000"/>
          <w:kern w:val="1"/>
          <w:sz w:val="24"/>
          <w:shd w:val="clear" w:color="auto" w:fill="FFFFFF"/>
          <w:lang w:eastAsia="en-GB"/>
        </w:rPr>
        <w:t xml:space="preserve"> (</w:t>
      </w:r>
      <w:r w:rsidR="006D7B02">
        <w:rPr>
          <w:rFonts w:eastAsia="Andale Sans UI" w:cstheme="minorHAnsi"/>
          <w:color w:val="000000"/>
          <w:kern w:val="1"/>
          <w:sz w:val="24"/>
          <w:shd w:val="clear" w:color="auto" w:fill="FFFFFF"/>
          <w:lang w:eastAsia="en-GB"/>
        </w:rPr>
        <w:t xml:space="preserve">Chappell, </w:t>
      </w:r>
      <w:r w:rsidR="007004C6" w:rsidRPr="00AF35AF">
        <w:rPr>
          <w:rFonts w:eastAsia="Andale Sans UI" w:cstheme="minorHAnsi"/>
          <w:color w:val="000000"/>
          <w:kern w:val="1"/>
          <w:sz w:val="24"/>
          <w:shd w:val="clear" w:color="auto" w:fill="FFFFFF"/>
          <w:lang w:eastAsia="en-GB"/>
        </w:rPr>
        <w:t>2007, p.33)</w:t>
      </w:r>
    </w:p>
    <w:p w14:paraId="531293C0" w14:textId="77777777" w:rsidR="007004C6" w:rsidRPr="00CD42CB" w:rsidRDefault="007004C6" w:rsidP="00176495">
      <w:pPr>
        <w:shd w:val="clear" w:color="auto" w:fill="FFFFFF"/>
        <w:suppressAutoHyphens/>
        <w:spacing w:after="0" w:line="360" w:lineRule="auto"/>
        <w:jc w:val="both"/>
        <w:rPr>
          <w:rFonts w:eastAsia="Andale Sans UI" w:cstheme="minorHAnsi"/>
          <w:color w:val="000000"/>
          <w:kern w:val="1"/>
          <w:sz w:val="24"/>
          <w:szCs w:val="24"/>
          <w:shd w:val="clear" w:color="auto" w:fill="FFFFFF"/>
          <w:lang w:eastAsia="en-GB"/>
        </w:rPr>
      </w:pPr>
    </w:p>
    <w:p w14:paraId="0ABB09F7" w14:textId="316111AA" w:rsidR="007004C6" w:rsidRPr="00CD42CB" w:rsidRDefault="007004C6" w:rsidP="00176495">
      <w:pPr>
        <w:shd w:val="clear" w:color="auto" w:fill="FFFFFF"/>
        <w:suppressAutoHyphens/>
        <w:spacing w:after="0" w:line="360" w:lineRule="auto"/>
        <w:jc w:val="both"/>
        <w:rPr>
          <w:rFonts w:eastAsia="Andale Sans UI" w:cstheme="minorHAnsi"/>
          <w:color w:val="000000"/>
          <w:kern w:val="1"/>
          <w:sz w:val="24"/>
          <w:szCs w:val="24"/>
          <w:shd w:val="clear" w:color="auto" w:fill="FFFFFF"/>
          <w:lang w:eastAsia="en-GB"/>
        </w:rPr>
      </w:pPr>
      <w:r>
        <w:rPr>
          <w:rFonts w:eastAsia="Andale Sans UI" w:cstheme="minorHAnsi"/>
          <w:color w:val="000000"/>
          <w:kern w:val="1"/>
          <w:sz w:val="24"/>
          <w:szCs w:val="24"/>
          <w:shd w:val="clear" w:color="auto" w:fill="FFFFFF"/>
          <w:lang w:eastAsia="en-GB"/>
        </w:rPr>
        <w:t>Such passages are incredibly common.</w:t>
      </w:r>
      <w:r>
        <w:rPr>
          <w:rStyle w:val="FootnoteReference"/>
          <w:rFonts w:eastAsia="Andale Sans UI" w:cstheme="minorHAnsi"/>
          <w:color w:val="000000"/>
          <w:kern w:val="1"/>
          <w:sz w:val="24"/>
          <w:szCs w:val="24"/>
          <w:shd w:val="clear" w:color="auto" w:fill="FFFFFF"/>
          <w:lang w:eastAsia="en-GB"/>
        </w:rPr>
        <w:footnoteReference w:id="124"/>
      </w:r>
      <w:r>
        <w:rPr>
          <w:rFonts w:eastAsia="Andale Sans UI" w:cstheme="minorHAnsi"/>
          <w:color w:val="000000"/>
          <w:kern w:val="1"/>
          <w:sz w:val="24"/>
          <w:szCs w:val="24"/>
          <w:shd w:val="clear" w:color="auto" w:fill="FFFFFF"/>
          <w:lang w:eastAsia="en-GB"/>
        </w:rPr>
        <w:t xml:space="preserve"> </w:t>
      </w:r>
      <w:r w:rsidRPr="00CD42CB">
        <w:rPr>
          <w:rFonts w:eastAsia="Andale Sans UI" w:cstheme="minorHAnsi"/>
          <w:color w:val="000000"/>
          <w:kern w:val="1"/>
          <w:sz w:val="24"/>
          <w:szCs w:val="24"/>
          <w:shd w:val="clear" w:color="auto" w:fill="FFFFFF"/>
          <w:lang w:eastAsia="en-GB"/>
        </w:rPr>
        <w:t>There appears to</w:t>
      </w:r>
      <w:r w:rsidR="00F412A0">
        <w:rPr>
          <w:rFonts w:eastAsia="Andale Sans UI" w:cstheme="minorHAnsi"/>
          <w:color w:val="000000"/>
          <w:kern w:val="1"/>
          <w:sz w:val="24"/>
          <w:szCs w:val="24"/>
          <w:shd w:val="clear" w:color="auto" w:fill="FFFFFF"/>
          <w:lang w:eastAsia="en-GB"/>
        </w:rPr>
        <w:t xml:space="preserve"> be</w:t>
      </w:r>
      <w:r w:rsidRPr="00CD42CB">
        <w:rPr>
          <w:rFonts w:eastAsia="Andale Sans UI" w:cstheme="minorHAnsi"/>
          <w:color w:val="000000"/>
          <w:kern w:val="1"/>
          <w:sz w:val="24"/>
          <w:szCs w:val="24"/>
          <w:shd w:val="clear" w:color="auto" w:fill="FFFFFF"/>
          <w:lang w:eastAsia="en-GB"/>
        </w:rPr>
        <w:t xml:space="preserve"> some connection, therefore, between facts about our relative longevity in comparison to the universe, and our intuitive conception</w:t>
      </w:r>
      <w:r>
        <w:rPr>
          <w:rFonts w:eastAsia="Andale Sans UI" w:cstheme="minorHAnsi"/>
          <w:color w:val="000000"/>
          <w:kern w:val="1"/>
          <w:sz w:val="24"/>
          <w:szCs w:val="24"/>
          <w:shd w:val="clear" w:color="auto" w:fill="FFFFFF"/>
          <w:lang w:eastAsia="en-GB"/>
        </w:rPr>
        <w:t>s</w:t>
      </w:r>
      <w:r w:rsidRPr="00CD42CB">
        <w:rPr>
          <w:rFonts w:eastAsia="Andale Sans UI" w:cstheme="minorHAnsi"/>
          <w:color w:val="000000"/>
          <w:kern w:val="1"/>
          <w:sz w:val="24"/>
          <w:szCs w:val="24"/>
          <w:shd w:val="clear" w:color="auto" w:fill="FFFFFF"/>
          <w:lang w:eastAsia="en-GB"/>
        </w:rPr>
        <w:t xml:space="preserve"> of</w:t>
      </w:r>
      <w:r>
        <w:rPr>
          <w:rFonts w:eastAsia="Andale Sans UI" w:cstheme="minorHAnsi"/>
          <w:color w:val="000000"/>
          <w:kern w:val="1"/>
          <w:sz w:val="24"/>
          <w:szCs w:val="24"/>
          <w:shd w:val="clear" w:color="auto" w:fill="FFFFFF"/>
          <w:lang w:eastAsia="en-GB"/>
        </w:rPr>
        <w:t xml:space="preserve"> </w:t>
      </w:r>
      <w:r w:rsidRPr="00CD42CB">
        <w:rPr>
          <w:rFonts w:eastAsia="Andale Sans UI" w:cstheme="minorHAnsi"/>
          <w:color w:val="000000"/>
          <w:kern w:val="1"/>
          <w:sz w:val="24"/>
          <w:szCs w:val="24"/>
          <w:shd w:val="clear" w:color="auto" w:fill="FFFFFF"/>
          <w:lang w:eastAsia="en-GB"/>
        </w:rPr>
        <w:t>meaningfulness. In fact, Kolers claims that describing life in the ways above is 'a shot across the bow' for many of our implicitly held theories of life's meaning</w:t>
      </w:r>
      <w:r>
        <w:rPr>
          <w:rFonts w:eastAsia="Andale Sans UI" w:cstheme="minorHAnsi"/>
          <w:color w:val="000000"/>
          <w:kern w:val="1"/>
          <w:sz w:val="24"/>
          <w:szCs w:val="24"/>
          <w:shd w:val="clear" w:color="auto" w:fill="FFFFFF"/>
          <w:lang w:eastAsia="en-GB"/>
        </w:rPr>
        <w:t>fulness</w:t>
      </w:r>
      <w:r w:rsidRPr="00CD42CB">
        <w:rPr>
          <w:rFonts w:eastAsia="Andale Sans UI" w:cstheme="minorHAnsi"/>
          <w:color w:val="000000"/>
          <w:kern w:val="1"/>
          <w:sz w:val="24"/>
          <w:szCs w:val="24"/>
          <w:shd w:val="clear" w:color="auto" w:fill="FFFFFF"/>
          <w:lang w:eastAsia="en-GB"/>
        </w:rPr>
        <w:t xml:space="preserve"> (2015, p.2). </w:t>
      </w:r>
      <w:r>
        <w:rPr>
          <w:rFonts w:eastAsia="Andale Sans UI" w:cstheme="minorHAnsi"/>
          <w:color w:val="000000"/>
          <w:kern w:val="1"/>
          <w:sz w:val="24"/>
          <w:szCs w:val="24"/>
          <w:shd w:val="clear" w:color="auto" w:fill="FFFFFF"/>
          <w:lang w:eastAsia="en-GB"/>
        </w:rPr>
        <w:t>Nevertheless, despite the popularity of such thoughts, it is worth trying to explain the thought process behind them.</w:t>
      </w:r>
    </w:p>
    <w:p w14:paraId="4479FAB5" w14:textId="1BF4AF7A" w:rsidR="007004C6" w:rsidRPr="008E4362" w:rsidRDefault="007004C6" w:rsidP="00176495">
      <w:pPr>
        <w:shd w:val="clear" w:color="auto" w:fill="FFFFFF"/>
        <w:suppressAutoHyphens/>
        <w:spacing w:after="0" w:line="360" w:lineRule="auto"/>
        <w:jc w:val="both"/>
        <w:rPr>
          <w:rFonts w:cstheme="minorHAnsi"/>
          <w:sz w:val="24"/>
          <w:szCs w:val="24"/>
        </w:rPr>
      </w:pPr>
      <w:r w:rsidRPr="00CD42CB">
        <w:rPr>
          <w:rFonts w:eastAsia="Andale Sans UI" w:cstheme="minorHAnsi"/>
          <w:color w:val="000000"/>
          <w:kern w:val="1"/>
          <w:sz w:val="24"/>
          <w:szCs w:val="24"/>
          <w:shd w:val="clear" w:color="auto" w:fill="FFFFFF"/>
          <w:lang w:eastAsia="en-GB"/>
        </w:rPr>
        <w:tab/>
      </w:r>
      <w:r>
        <w:rPr>
          <w:rFonts w:eastAsia="Andale Sans UI" w:cstheme="minorHAnsi"/>
          <w:color w:val="000000"/>
          <w:kern w:val="1"/>
          <w:sz w:val="24"/>
          <w:szCs w:val="24"/>
          <w:shd w:val="clear" w:color="auto" w:fill="FFFFFF"/>
          <w:lang w:eastAsia="en-GB"/>
        </w:rPr>
        <w:t>The general idea seems to be that</w:t>
      </w:r>
      <w:r w:rsidRPr="008E4362">
        <w:rPr>
          <w:rFonts w:eastAsia="Andale Sans UI" w:cstheme="minorHAnsi"/>
          <w:color w:val="000000"/>
          <w:kern w:val="1"/>
          <w:sz w:val="24"/>
          <w:szCs w:val="24"/>
          <w:shd w:val="clear" w:color="auto" w:fill="FFFFFF"/>
          <w:lang w:eastAsia="en-GB"/>
        </w:rPr>
        <w:t xml:space="preserve"> only long-lived creatures, relative to the scale of the universe, can have </w:t>
      </w:r>
      <w:r>
        <w:rPr>
          <w:rFonts w:eastAsia="Andale Sans UI" w:cstheme="minorHAnsi"/>
          <w:color w:val="000000"/>
          <w:kern w:val="1"/>
          <w:sz w:val="24"/>
          <w:szCs w:val="24"/>
          <w:shd w:val="clear" w:color="auto" w:fill="FFFFFF"/>
          <w:lang w:eastAsia="en-GB"/>
        </w:rPr>
        <w:t xml:space="preserve">meaningful </w:t>
      </w:r>
      <w:r w:rsidRPr="008E4362">
        <w:rPr>
          <w:rFonts w:eastAsia="Andale Sans UI" w:cstheme="minorHAnsi"/>
          <w:color w:val="000000"/>
          <w:kern w:val="1"/>
          <w:sz w:val="24"/>
          <w:szCs w:val="24"/>
          <w:shd w:val="clear" w:color="auto" w:fill="FFFFFF"/>
          <w:lang w:eastAsia="en-GB"/>
        </w:rPr>
        <w:t xml:space="preserve">lives. </w:t>
      </w:r>
      <w:r>
        <w:rPr>
          <w:rFonts w:eastAsia="Andale Sans UI" w:cstheme="minorHAnsi"/>
          <w:color w:val="000000"/>
          <w:kern w:val="1"/>
          <w:sz w:val="24"/>
          <w:szCs w:val="24"/>
          <w:shd w:val="clear" w:color="auto" w:fill="FFFFFF"/>
          <w:lang w:eastAsia="en-GB"/>
        </w:rPr>
        <w:t>If this</w:t>
      </w:r>
      <w:r w:rsidRPr="008E4362">
        <w:rPr>
          <w:rFonts w:eastAsia="Andale Sans UI" w:cstheme="minorHAnsi"/>
          <w:color w:val="000000"/>
          <w:kern w:val="1"/>
          <w:sz w:val="24"/>
          <w:szCs w:val="24"/>
          <w:shd w:val="clear" w:color="auto" w:fill="FFFFFF"/>
          <w:lang w:eastAsia="en-GB"/>
        </w:rPr>
        <w:t xml:space="preserve"> premise </w:t>
      </w:r>
      <w:r>
        <w:rPr>
          <w:rFonts w:eastAsia="Andale Sans UI" w:cstheme="minorHAnsi"/>
          <w:color w:val="000000"/>
          <w:kern w:val="1"/>
          <w:sz w:val="24"/>
          <w:szCs w:val="24"/>
          <w:shd w:val="clear" w:color="auto" w:fill="FFFFFF"/>
          <w:lang w:eastAsia="en-GB"/>
        </w:rPr>
        <w:t xml:space="preserve">is true, that </w:t>
      </w:r>
      <w:r w:rsidRPr="008E4362">
        <w:rPr>
          <w:rFonts w:eastAsia="Andale Sans UI" w:cstheme="minorHAnsi"/>
          <w:color w:val="000000"/>
          <w:kern w:val="1"/>
          <w:sz w:val="24"/>
          <w:szCs w:val="24"/>
          <w:shd w:val="clear" w:color="auto" w:fill="FFFFFF"/>
          <w:lang w:eastAsia="en-GB"/>
        </w:rPr>
        <w:t>would explain the feelings described by Chappell</w:t>
      </w:r>
      <w:r>
        <w:rPr>
          <w:rFonts w:eastAsia="Andale Sans UI" w:cstheme="minorHAnsi"/>
          <w:color w:val="000000"/>
          <w:kern w:val="1"/>
          <w:sz w:val="24"/>
          <w:szCs w:val="24"/>
          <w:shd w:val="clear" w:color="auto" w:fill="FFFFFF"/>
          <w:lang w:eastAsia="en-GB"/>
        </w:rPr>
        <w:t xml:space="preserve"> and others. H</w:t>
      </w:r>
      <w:r w:rsidRPr="008E4362">
        <w:rPr>
          <w:rFonts w:eastAsia="Andale Sans UI" w:cstheme="minorHAnsi"/>
          <w:color w:val="000000"/>
          <w:kern w:val="1"/>
          <w:sz w:val="24"/>
          <w:szCs w:val="24"/>
          <w:shd w:val="clear" w:color="auto" w:fill="FFFFFF"/>
          <w:lang w:eastAsia="en-GB"/>
        </w:rPr>
        <w:t xml:space="preserve">owever, </w:t>
      </w:r>
      <w:r>
        <w:rPr>
          <w:rFonts w:eastAsia="Andale Sans UI" w:cstheme="minorHAnsi"/>
          <w:color w:val="000000"/>
          <w:kern w:val="1"/>
          <w:sz w:val="24"/>
          <w:szCs w:val="24"/>
          <w:shd w:val="clear" w:color="auto" w:fill="FFFFFF"/>
          <w:lang w:eastAsia="en-GB"/>
        </w:rPr>
        <w:t>some see this claim as strange</w:t>
      </w:r>
      <w:r w:rsidRPr="008E4362">
        <w:rPr>
          <w:rFonts w:eastAsia="Andale Sans UI" w:cstheme="minorHAnsi"/>
          <w:color w:val="000000"/>
          <w:kern w:val="1"/>
          <w:sz w:val="24"/>
          <w:szCs w:val="24"/>
          <w:shd w:val="clear" w:color="auto" w:fill="FFFFFF"/>
          <w:lang w:eastAsia="en-GB"/>
        </w:rPr>
        <w:t>. Chappell</w:t>
      </w:r>
      <w:r>
        <w:rPr>
          <w:rFonts w:eastAsia="Andale Sans UI" w:cstheme="minorHAnsi"/>
          <w:color w:val="000000"/>
          <w:kern w:val="1"/>
          <w:sz w:val="24"/>
          <w:szCs w:val="24"/>
          <w:shd w:val="clear" w:color="auto" w:fill="FFFFFF"/>
          <w:lang w:eastAsia="en-GB"/>
        </w:rPr>
        <w:t xml:space="preserve"> himself</w:t>
      </w:r>
      <w:r w:rsidRPr="008E4362">
        <w:rPr>
          <w:rFonts w:eastAsia="Andale Sans UI" w:cstheme="minorHAnsi"/>
          <w:color w:val="000000"/>
          <w:kern w:val="1"/>
          <w:sz w:val="24"/>
          <w:szCs w:val="24"/>
          <w:shd w:val="clear" w:color="auto" w:fill="FFFFFF"/>
          <w:lang w:eastAsia="en-GB"/>
        </w:rPr>
        <w:t>, fo</w:t>
      </w:r>
      <w:r>
        <w:rPr>
          <w:rFonts w:eastAsia="Andale Sans UI" w:cstheme="minorHAnsi"/>
          <w:color w:val="000000"/>
          <w:kern w:val="1"/>
          <w:sz w:val="24"/>
          <w:szCs w:val="24"/>
          <w:shd w:val="clear" w:color="auto" w:fill="FFFFFF"/>
          <w:lang w:eastAsia="en-GB"/>
        </w:rPr>
        <w:t>r instance</w:t>
      </w:r>
      <w:r w:rsidRPr="008E4362">
        <w:rPr>
          <w:rFonts w:eastAsia="Andale Sans UI" w:cstheme="minorHAnsi"/>
          <w:color w:val="000000"/>
          <w:kern w:val="1"/>
          <w:sz w:val="24"/>
          <w:szCs w:val="24"/>
          <w:shd w:val="clear" w:color="auto" w:fill="FFFFFF"/>
          <w:lang w:eastAsia="en-GB"/>
        </w:rPr>
        <w:t xml:space="preserve">, dismisses the worry as a 'non-sequitur', arguing that, </w:t>
      </w:r>
      <w:r w:rsidR="000C2164">
        <w:rPr>
          <w:rFonts w:eastAsia="Andale Sans UI" w:cstheme="minorHAnsi"/>
          <w:color w:val="000000"/>
          <w:kern w:val="1"/>
          <w:sz w:val="24"/>
          <w:szCs w:val="24"/>
          <w:shd w:val="clear" w:color="auto" w:fill="FFFFFF"/>
          <w:lang w:eastAsia="en-GB"/>
        </w:rPr>
        <w:t>“</w:t>
      </w:r>
      <w:r w:rsidRPr="008E4362">
        <w:rPr>
          <w:rFonts w:eastAsia="Andale Sans UI" w:cstheme="minorHAnsi"/>
          <w:color w:val="000000"/>
          <w:kern w:val="1"/>
          <w:sz w:val="24"/>
          <w:szCs w:val="24"/>
          <w:shd w:val="clear" w:color="auto" w:fill="FFFFFF"/>
          <w:lang w:eastAsia="en-GB"/>
        </w:rPr>
        <w:t xml:space="preserve">Just because we are </w:t>
      </w:r>
      <w:proofErr w:type="gramStart"/>
      <w:r w:rsidRPr="008E4362">
        <w:rPr>
          <w:rFonts w:eastAsia="Andale Sans UI" w:cstheme="minorHAnsi"/>
          <w:color w:val="000000"/>
          <w:kern w:val="1"/>
          <w:sz w:val="24"/>
          <w:szCs w:val="24"/>
          <w:shd w:val="clear" w:color="auto" w:fill="FFFFFF"/>
          <w:lang w:eastAsia="en-GB"/>
        </w:rPr>
        <w:t>small</w:t>
      </w:r>
      <w:proofErr w:type="gramEnd"/>
      <w:r w:rsidRPr="008E4362">
        <w:rPr>
          <w:rFonts w:eastAsia="Andale Sans UI" w:cstheme="minorHAnsi"/>
          <w:color w:val="000000"/>
          <w:kern w:val="1"/>
          <w:sz w:val="24"/>
          <w:szCs w:val="24"/>
          <w:shd w:val="clear" w:color="auto" w:fill="FFFFFF"/>
          <w:lang w:eastAsia="en-GB"/>
        </w:rPr>
        <w:t xml:space="preserve"> and the universe is big is, in itself, no reason to doubt that our lives can be meaningful or valuable</w:t>
      </w:r>
      <w:r w:rsidR="000C2164">
        <w:rPr>
          <w:rFonts w:eastAsia="Andale Sans UI" w:cstheme="minorHAnsi"/>
          <w:color w:val="000000"/>
          <w:kern w:val="1"/>
          <w:sz w:val="24"/>
          <w:szCs w:val="24"/>
          <w:shd w:val="clear" w:color="auto" w:fill="FFFFFF"/>
          <w:lang w:eastAsia="en-GB"/>
        </w:rPr>
        <w:t>”</w:t>
      </w:r>
      <w:r w:rsidRPr="008E4362">
        <w:rPr>
          <w:rFonts w:eastAsia="Andale Sans UI" w:cstheme="minorHAnsi"/>
          <w:color w:val="000000"/>
          <w:kern w:val="1"/>
          <w:sz w:val="24"/>
          <w:szCs w:val="24"/>
          <w:shd w:val="clear" w:color="auto" w:fill="FFFFFF"/>
          <w:lang w:eastAsia="en-GB"/>
        </w:rPr>
        <w:t xml:space="preserve"> (2007, p.34). Likewise, </w:t>
      </w:r>
      <w:r w:rsidRPr="008E4362">
        <w:rPr>
          <w:rFonts w:eastAsia="Andale Sans UI" w:cstheme="minorHAnsi"/>
          <w:color w:val="000000"/>
          <w:kern w:val="1"/>
          <w:sz w:val="24"/>
          <w:szCs w:val="24"/>
          <w:shd w:val="clear" w:color="auto" w:fill="FFFFFF"/>
        </w:rPr>
        <w:t xml:space="preserve">Thomas Nagel writes: </w:t>
      </w:r>
      <w:r w:rsidR="000C2164">
        <w:rPr>
          <w:rFonts w:eastAsia="Andale Sans UI" w:cstheme="minorHAnsi"/>
          <w:color w:val="000000"/>
          <w:kern w:val="1"/>
          <w:sz w:val="24"/>
          <w:szCs w:val="24"/>
          <w:shd w:val="clear" w:color="auto" w:fill="FFFFFF"/>
        </w:rPr>
        <w:t>“</w:t>
      </w:r>
      <w:r w:rsidRPr="008E4362">
        <w:rPr>
          <w:rFonts w:eastAsia="Andale Sans UI" w:cstheme="minorHAnsi"/>
          <w:color w:val="000000"/>
          <w:kern w:val="1"/>
          <w:sz w:val="24"/>
          <w:szCs w:val="24"/>
          <w:shd w:val="clear" w:color="auto" w:fill="FFFFFF"/>
        </w:rPr>
        <w:t>suppose we lived forever; would not a life that is absurd if it lasts seventy years be infinitely absurd if it lasted through eternity?</w:t>
      </w:r>
      <w:r w:rsidR="000C2164">
        <w:rPr>
          <w:rFonts w:eastAsia="Andale Sans UI" w:cstheme="minorHAnsi"/>
          <w:color w:val="000000"/>
          <w:kern w:val="1"/>
          <w:sz w:val="24"/>
          <w:szCs w:val="24"/>
          <w:shd w:val="clear" w:color="auto" w:fill="FFFFFF"/>
        </w:rPr>
        <w:t>”</w:t>
      </w:r>
      <w:r w:rsidRPr="008E4362">
        <w:rPr>
          <w:rFonts w:eastAsia="Andale Sans UI" w:cstheme="minorHAnsi"/>
          <w:color w:val="000000"/>
          <w:kern w:val="1"/>
          <w:sz w:val="24"/>
          <w:szCs w:val="24"/>
          <w:shd w:val="clear" w:color="auto" w:fill="FFFFFF"/>
        </w:rPr>
        <w:t xml:space="preserve"> (1971, p.717). </w:t>
      </w:r>
      <w:r w:rsidRPr="008E4362">
        <w:rPr>
          <w:rFonts w:eastAsia="Andale Sans UI" w:cstheme="minorHAnsi"/>
          <w:color w:val="000000"/>
          <w:kern w:val="1"/>
          <w:sz w:val="24"/>
          <w:szCs w:val="24"/>
          <w:shd w:val="clear" w:color="auto" w:fill="FFFFFF"/>
          <w:lang w:eastAsia="en-GB"/>
        </w:rPr>
        <w:t xml:space="preserve">Similarly, </w:t>
      </w:r>
      <w:r w:rsidRPr="008E4362">
        <w:rPr>
          <w:rFonts w:cstheme="minorHAnsi"/>
          <w:sz w:val="24"/>
          <w:szCs w:val="24"/>
        </w:rPr>
        <w:t>Metz (2013, p.133)</w:t>
      </w:r>
      <w:r w:rsidR="001A1626">
        <w:rPr>
          <w:rFonts w:cstheme="minorHAnsi"/>
          <w:sz w:val="24"/>
          <w:szCs w:val="24"/>
        </w:rPr>
        <w:t xml:space="preserve"> </w:t>
      </w:r>
      <w:r w:rsidRPr="008E4362">
        <w:rPr>
          <w:rFonts w:cstheme="minorHAnsi"/>
          <w:sz w:val="24"/>
          <w:szCs w:val="24"/>
        </w:rPr>
        <w:t xml:space="preserve">and Baggini (2005, p.54) both assert that the bare fact of having a longer or even infinitely long life itself would not appear to </w:t>
      </w:r>
      <w:r w:rsidR="00A6085A">
        <w:rPr>
          <w:rFonts w:cstheme="minorHAnsi"/>
          <w:sz w:val="24"/>
          <w:szCs w:val="24"/>
        </w:rPr>
        <w:t>secure</w:t>
      </w:r>
      <w:r w:rsidRPr="008E4362">
        <w:rPr>
          <w:rFonts w:cstheme="minorHAnsi"/>
          <w:sz w:val="24"/>
          <w:szCs w:val="24"/>
        </w:rPr>
        <w:t xml:space="preserve"> its</w:t>
      </w:r>
      <w:r w:rsidR="00A6085A">
        <w:rPr>
          <w:rFonts w:cstheme="minorHAnsi"/>
          <w:sz w:val="24"/>
          <w:szCs w:val="24"/>
        </w:rPr>
        <w:t xml:space="preserve"> </w:t>
      </w:r>
      <w:r w:rsidRPr="008E4362">
        <w:rPr>
          <w:rFonts w:cstheme="minorHAnsi"/>
          <w:sz w:val="24"/>
          <w:szCs w:val="24"/>
        </w:rPr>
        <w:t>meaningfulness. After all, it is easy to imagine immortal lives, such as Sisyphus’, which appear meaningless despite being endless.</w:t>
      </w:r>
    </w:p>
    <w:p w14:paraId="1693D184" w14:textId="11CDE92B" w:rsidR="007004C6" w:rsidRDefault="007004C6" w:rsidP="00176495">
      <w:pPr>
        <w:shd w:val="clear" w:color="auto" w:fill="FFFFFF"/>
        <w:suppressAutoHyphens/>
        <w:spacing w:after="0" w:line="360" w:lineRule="auto"/>
        <w:jc w:val="both"/>
        <w:rPr>
          <w:rFonts w:cstheme="minorHAnsi"/>
          <w:sz w:val="24"/>
          <w:szCs w:val="24"/>
        </w:rPr>
      </w:pPr>
      <w:r>
        <w:rPr>
          <w:rFonts w:cstheme="minorHAnsi"/>
          <w:sz w:val="24"/>
          <w:szCs w:val="24"/>
        </w:rPr>
        <w:tab/>
        <w:t xml:space="preserve">What is going on here? </w:t>
      </w:r>
      <w:r w:rsidRPr="008E4362">
        <w:rPr>
          <w:rFonts w:eastAsia="Andale Sans UI" w:cstheme="minorHAnsi"/>
          <w:color w:val="000000"/>
          <w:kern w:val="1"/>
          <w:sz w:val="24"/>
          <w:szCs w:val="24"/>
          <w:shd w:val="clear" w:color="auto" w:fill="FFFFFF"/>
          <w:lang w:eastAsia="en-GB"/>
        </w:rPr>
        <w:t xml:space="preserve">The </w:t>
      </w:r>
      <w:r>
        <w:rPr>
          <w:rFonts w:eastAsia="Andale Sans UI" w:cstheme="minorHAnsi"/>
          <w:color w:val="000000"/>
          <w:kern w:val="1"/>
          <w:sz w:val="24"/>
          <w:szCs w:val="24"/>
          <w:shd w:val="clear" w:color="auto" w:fill="FFFFFF"/>
          <w:lang w:eastAsia="en-GB"/>
        </w:rPr>
        <w:t xml:space="preserve">sceptical </w:t>
      </w:r>
      <w:r w:rsidRPr="008E4362">
        <w:rPr>
          <w:rFonts w:eastAsia="Andale Sans UI" w:cstheme="minorHAnsi"/>
          <w:color w:val="000000"/>
          <w:kern w:val="1"/>
          <w:sz w:val="24"/>
          <w:szCs w:val="24"/>
          <w:shd w:val="clear" w:color="auto" w:fill="FFFFFF"/>
          <w:lang w:eastAsia="en-GB"/>
        </w:rPr>
        <w:t xml:space="preserve">thought </w:t>
      </w:r>
      <w:r>
        <w:rPr>
          <w:rFonts w:eastAsia="Andale Sans UI" w:cstheme="minorHAnsi"/>
          <w:color w:val="000000"/>
          <w:kern w:val="1"/>
          <w:sz w:val="24"/>
          <w:szCs w:val="24"/>
          <w:shd w:val="clear" w:color="auto" w:fill="FFFFFF"/>
          <w:lang w:eastAsia="en-GB"/>
        </w:rPr>
        <w:t>is apparently</w:t>
      </w:r>
      <w:r w:rsidRPr="008E4362">
        <w:rPr>
          <w:rFonts w:eastAsia="Andale Sans UI" w:cstheme="minorHAnsi"/>
          <w:color w:val="000000"/>
          <w:kern w:val="1"/>
          <w:sz w:val="24"/>
          <w:szCs w:val="24"/>
          <w:shd w:val="clear" w:color="auto" w:fill="FFFFFF"/>
          <w:lang w:eastAsia="en-GB"/>
        </w:rPr>
        <w:t xml:space="preserve"> that, if meani</w:t>
      </w:r>
      <w:r>
        <w:rPr>
          <w:rFonts w:eastAsia="Andale Sans UI" w:cstheme="minorHAnsi"/>
          <w:color w:val="000000"/>
          <w:kern w:val="1"/>
          <w:sz w:val="24"/>
          <w:szCs w:val="24"/>
          <w:shd w:val="clear" w:color="auto" w:fill="FFFFFF"/>
          <w:lang w:eastAsia="en-GB"/>
        </w:rPr>
        <w:t>ngfulness or meaninglessness</w:t>
      </w:r>
      <w:r w:rsidRPr="008E4362">
        <w:rPr>
          <w:rFonts w:eastAsia="Andale Sans UI" w:cstheme="minorHAnsi"/>
          <w:color w:val="000000"/>
          <w:kern w:val="1"/>
          <w:sz w:val="24"/>
          <w:szCs w:val="24"/>
          <w:shd w:val="clear" w:color="auto" w:fill="FFFFFF"/>
          <w:lang w:eastAsia="en-GB"/>
        </w:rPr>
        <w:t xml:space="preserve"> is a property that attaches to our lives, simply scaling those lives up</w:t>
      </w:r>
      <w:r>
        <w:rPr>
          <w:rFonts w:eastAsia="Andale Sans UI" w:cstheme="minorHAnsi"/>
          <w:color w:val="000000"/>
          <w:kern w:val="1"/>
          <w:sz w:val="24"/>
          <w:szCs w:val="24"/>
          <w:shd w:val="clear" w:color="auto" w:fill="FFFFFF"/>
          <w:lang w:eastAsia="en-GB"/>
        </w:rPr>
        <w:t xml:space="preserve"> or down</w:t>
      </w:r>
      <w:r w:rsidRPr="008E4362">
        <w:rPr>
          <w:rFonts w:eastAsia="Andale Sans UI" w:cstheme="minorHAnsi"/>
          <w:color w:val="000000"/>
          <w:kern w:val="1"/>
          <w:sz w:val="24"/>
          <w:szCs w:val="24"/>
          <w:shd w:val="clear" w:color="auto" w:fill="FFFFFF"/>
          <w:lang w:eastAsia="en-GB"/>
        </w:rPr>
        <w:t xml:space="preserve"> </w:t>
      </w:r>
      <w:r>
        <w:rPr>
          <w:rFonts w:eastAsia="Andale Sans UI" w:cstheme="minorHAnsi"/>
          <w:color w:val="000000"/>
          <w:kern w:val="1"/>
          <w:sz w:val="24"/>
          <w:szCs w:val="24"/>
          <w:shd w:val="clear" w:color="auto" w:fill="FFFFFF"/>
          <w:lang w:eastAsia="en-GB"/>
        </w:rPr>
        <w:t>sh</w:t>
      </w:r>
      <w:r w:rsidRPr="008E4362">
        <w:rPr>
          <w:rFonts w:eastAsia="Andale Sans UI" w:cstheme="minorHAnsi"/>
          <w:color w:val="000000"/>
          <w:kern w:val="1"/>
          <w:sz w:val="24"/>
          <w:szCs w:val="24"/>
          <w:shd w:val="clear" w:color="auto" w:fill="FFFFFF"/>
          <w:lang w:eastAsia="en-GB"/>
        </w:rPr>
        <w:t>ould not affect that property, it would just leave us with more</w:t>
      </w:r>
      <w:r>
        <w:rPr>
          <w:rFonts w:eastAsia="Andale Sans UI" w:cstheme="minorHAnsi"/>
          <w:color w:val="000000"/>
          <w:kern w:val="1"/>
          <w:sz w:val="24"/>
          <w:szCs w:val="24"/>
          <w:shd w:val="clear" w:color="auto" w:fill="FFFFFF"/>
          <w:lang w:eastAsia="en-GB"/>
        </w:rPr>
        <w:t xml:space="preserve"> or less</w:t>
      </w:r>
      <w:r w:rsidRPr="008E4362">
        <w:rPr>
          <w:rFonts w:eastAsia="Andale Sans UI" w:cstheme="minorHAnsi"/>
          <w:color w:val="000000"/>
          <w:kern w:val="1"/>
          <w:sz w:val="24"/>
          <w:szCs w:val="24"/>
          <w:shd w:val="clear" w:color="auto" w:fill="FFFFFF"/>
          <w:lang w:eastAsia="en-GB"/>
        </w:rPr>
        <w:t xml:space="preserve"> of the same. Just as a red ball would be red no matter how big it was or how long it existed</w:t>
      </w:r>
      <w:r w:rsidRPr="00CD42CB">
        <w:rPr>
          <w:rFonts w:eastAsia="Andale Sans UI" w:cstheme="minorHAnsi"/>
          <w:color w:val="000000"/>
          <w:kern w:val="1"/>
          <w:sz w:val="24"/>
          <w:szCs w:val="24"/>
          <w:shd w:val="clear" w:color="auto" w:fill="FFFFFF"/>
          <w:lang w:eastAsia="en-GB"/>
        </w:rPr>
        <w:t xml:space="preserve"> for, our </w:t>
      </w:r>
      <w:r>
        <w:rPr>
          <w:rFonts w:eastAsia="Andale Sans UI" w:cstheme="minorHAnsi"/>
          <w:color w:val="000000"/>
          <w:kern w:val="1"/>
          <w:sz w:val="24"/>
          <w:szCs w:val="24"/>
          <w:shd w:val="clear" w:color="auto" w:fill="FFFFFF"/>
          <w:lang w:eastAsia="en-GB"/>
        </w:rPr>
        <w:t xml:space="preserve">meaningless </w:t>
      </w:r>
      <w:r w:rsidRPr="00CD42CB">
        <w:rPr>
          <w:rFonts w:eastAsia="Andale Sans UI" w:cstheme="minorHAnsi"/>
          <w:color w:val="000000"/>
          <w:kern w:val="1"/>
          <w:sz w:val="24"/>
          <w:szCs w:val="24"/>
          <w:shd w:val="clear" w:color="auto" w:fill="FFFFFF"/>
          <w:lang w:eastAsia="en-GB"/>
        </w:rPr>
        <w:t xml:space="preserve">lives </w:t>
      </w:r>
      <w:r>
        <w:rPr>
          <w:rFonts w:eastAsia="Andale Sans UI" w:cstheme="minorHAnsi"/>
          <w:color w:val="000000"/>
          <w:kern w:val="1"/>
          <w:sz w:val="24"/>
          <w:szCs w:val="24"/>
          <w:shd w:val="clear" w:color="auto" w:fill="FFFFFF"/>
          <w:lang w:eastAsia="en-GB"/>
        </w:rPr>
        <w:t>could not be rendered meaningful simply by</w:t>
      </w:r>
      <w:r w:rsidR="00271A55">
        <w:rPr>
          <w:rFonts w:eastAsia="Andale Sans UI" w:cstheme="minorHAnsi"/>
          <w:color w:val="000000"/>
          <w:kern w:val="1"/>
          <w:sz w:val="24"/>
          <w:szCs w:val="24"/>
          <w:shd w:val="clear" w:color="auto" w:fill="FFFFFF"/>
          <w:lang w:eastAsia="en-GB"/>
        </w:rPr>
        <w:t xml:space="preserve"> their</w:t>
      </w:r>
      <w:r>
        <w:rPr>
          <w:rFonts w:eastAsia="Andale Sans UI" w:cstheme="minorHAnsi"/>
          <w:color w:val="000000"/>
          <w:kern w:val="1"/>
          <w:sz w:val="24"/>
          <w:szCs w:val="24"/>
          <w:shd w:val="clear" w:color="auto" w:fill="FFFFFF"/>
          <w:lang w:eastAsia="en-GB"/>
        </w:rPr>
        <w:t xml:space="preserve"> existing for a longer period of time</w:t>
      </w:r>
      <w:r w:rsidRPr="00CD42CB">
        <w:rPr>
          <w:rFonts w:eastAsia="Andale Sans UI" w:cstheme="minorHAnsi"/>
          <w:color w:val="000000"/>
          <w:kern w:val="1"/>
          <w:sz w:val="24"/>
          <w:szCs w:val="24"/>
          <w:shd w:val="clear" w:color="auto" w:fill="FFFFFF"/>
          <w:lang w:eastAsia="en-GB"/>
        </w:rPr>
        <w:t xml:space="preserve">. </w:t>
      </w:r>
      <w:r>
        <w:rPr>
          <w:rFonts w:eastAsia="Andale Sans UI" w:cstheme="minorHAnsi"/>
          <w:color w:val="000000"/>
          <w:kern w:val="1"/>
          <w:sz w:val="24"/>
          <w:szCs w:val="24"/>
          <w:shd w:val="clear" w:color="auto" w:fill="FFFFFF"/>
          <w:lang w:eastAsia="en-GB"/>
        </w:rPr>
        <w:t>While this sceptical thought is reasonable though,</w:t>
      </w:r>
      <w:r w:rsidRPr="00CD42CB">
        <w:rPr>
          <w:rFonts w:eastAsia="Andale Sans UI" w:cstheme="minorHAnsi"/>
          <w:color w:val="000000"/>
          <w:kern w:val="1"/>
          <w:sz w:val="24"/>
          <w:szCs w:val="24"/>
          <w:shd w:val="clear" w:color="auto" w:fill="FFFFFF"/>
          <w:lang w:eastAsia="en-GB"/>
        </w:rPr>
        <w:t xml:space="preserve"> there </w:t>
      </w:r>
      <w:r>
        <w:rPr>
          <w:rFonts w:eastAsia="Andale Sans UI" w:cstheme="minorHAnsi"/>
          <w:color w:val="000000"/>
          <w:kern w:val="1"/>
          <w:sz w:val="24"/>
          <w:szCs w:val="24"/>
          <w:shd w:val="clear" w:color="auto" w:fill="FFFFFF"/>
          <w:lang w:eastAsia="en-GB"/>
        </w:rPr>
        <w:t xml:space="preserve">is still </w:t>
      </w:r>
      <w:r w:rsidRPr="00CD42CB">
        <w:rPr>
          <w:rFonts w:eastAsia="Andale Sans UI" w:cstheme="minorHAnsi"/>
          <w:color w:val="000000"/>
          <w:kern w:val="1"/>
          <w:sz w:val="24"/>
          <w:szCs w:val="24"/>
          <w:shd w:val="clear" w:color="auto" w:fill="FFFFFF"/>
          <w:lang w:eastAsia="en-GB"/>
        </w:rPr>
        <w:t xml:space="preserve">clearly something to the </w:t>
      </w:r>
      <w:r>
        <w:rPr>
          <w:rFonts w:eastAsia="Andale Sans UI" w:cstheme="minorHAnsi"/>
          <w:color w:val="000000"/>
          <w:kern w:val="1"/>
          <w:sz w:val="24"/>
          <w:szCs w:val="24"/>
          <w:shd w:val="clear" w:color="auto" w:fill="FFFFFF"/>
          <w:lang w:eastAsia="en-GB"/>
        </w:rPr>
        <w:t xml:space="preserve">immortalists’ worry </w:t>
      </w:r>
      <w:r w:rsidRPr="00CD42CB">
        <w:rPr>
          <w:rFonts w:eastAsia="Andale Sans UI" w:cstheme="minorHAnsi"/>
          <w:color w:val="000000"/>
          <w:kern w:val="1"/>
          <w:sz w:val="24"/>
          <w:szCs w:val="24"/>
          <w:shd w:val="clear" w:color="auto" w:fill="FFFFFF"/>
          <w:lang w:eastAsia="en-GB"/>
        </w:rPr>
        <w:t xml:space="preserve">as well. </w:t>
      </w:r>
      <w:r>
        <w:rPr>
          <w:rFonts w:eastAsia="Andale Sans UI" w:cstheme="minorHAnsi"/>
          <w:color w:val="000000"/>
          <w:kern w:val="1"/>
          <w:sz w:val="24"/>
          <w:szCs w:val="24"/>
          <w:shd w:val="clear" w:color="auto" w:fill="FFFFFF"/>
          <w:lang w:eastAsia="en-GB"/>
        </w:rPr>
        <w:t>Reflecting on our lives from the</w:t>
      </w:r>
      <w:r w:rsidRPr="00CD42CB">
        <w:rPr>
          <w:rFonts w:eastAsia="Andale Sans UI" w:cstheme="minorHAnsi"/>
          <w:color w:val="000000"/>
          <w:kern w:val="1"/>
          <w:sz w:val="24"/>
          <w:szCs w:val="24"/>
          <w:shd w:val="clear" w:color="auto" w:fill="FFFFFF"/>
          <w:lang w:eastAsia="en-GB"/>
        </w:rPr>
        <w:t xml:space="preserve"> </w:t>
      </w:r>
      <w:r>
        <w:rPr>
          <w:rFonts w:eastAsia="Andale Sans UI" w:cstheme="minorHAnsi"/>
          <w:color w:val="000000"/>
          <w:kern w:val="1"/>
          <w:sz w:val="24"/>
          <w:szCs w:val="24"/>
          <w:shd w:val="clear" w:color="auto" w:fill="FFFFFF"/>
          <w:lang w:eastAsia="en-GB"/>
        </w:rPr>
        <w:t>cosmic SSA viewpoint</w:t>
      </w:r>
      <w:r w:rsidRPr="00CD42CB">
        <w:rPr>
          <w:rFonts w:eastAsia="Andale Sans UI" w:cstheme="minorHAnsi"/>
          <w:color w:val="000000"/>
          <w:kern w:val="1"/>
          <w:sz w:val="24"/>
          <w:szCs w:val="24"/>
          <w:shd w:val="clear" w:color="auto" w:fill="FFFFFF"/>
          <w:lang w:eastAsia="en-GB"/>
        </w:rPr>
        <w:t xml:space="preserve"> described above</w:t>
      </w:r>
      <w:r>
        <w:rPr>
          <w:rFonts w:eastAsia="Andale Sans UI" w:cstheme="minorHAnsi"/>
          <w:color w:val="000000"/>
          <w:kern w:val="1"/>
          <w:sz w:val="24"/>
          <w:szCs w:val="24"/>
          <w:shd w:val="clear" w:color="auto" w:fill="FFFFFF"/>
          <w:lang w:eastAsia="en-GB"/>
        </w:rPr>
        <w:t xml:space="preserve"> </w:t>
      </w:r>
      <w:r>
        <w:rPr>
          <w:rFonts w:eastAsia="Andale Sans UI" w:cstheme="minorHAnsi"/>
          <w:i/>
          <w:color w:val="000000"/>
          <w:kern w:val="1"/>
          <w:sz w:val="24"/>
          <w:szCs w:val="24"/>
          <w:shd w:val="clear" w:color="auto" w:fill="FFFFFF"/>
          <w:lang w:eastAsia="en-GB"/>
        </w:rPr>
        <w:t>does</w:t>
      </w:r>
      <w:r>
        <w:rPr>
          <w:rFonts w:eastAsia="Andale Sans UI" w:cstheme="minorHAnsi"/>
          <w:color w:val="000000"/>
          <w:kern w:val="1"/>
          <w:sz w:val="24"/>
          <w:szCs w:val="24"/>
          <w:shd w:val="clear" w:color="auto" w:fill="FFFFFF"/>
          <w:lang w:eastAsia="en-GB"/>
        </w:rPr>
        <w:t xml:space="preserve"> seem to undermine their meaningfulness</w:t>
      </w:r>
      <w:r w:rsidRPr="00CD42CB">
        <w:rPr>
          <w:rFonts w:eastAsia="Andale Sans UI" w:cstheme="minorHAnsi"/>
          <w:color w:val="000000"/>
          <w:kern w:val="1"/>
          <w:sz w:val="24"/>
          <w:szCs w:val="24"/>
          <w:shd w:val="clear" w:color="auto" w:fill="FFFFFF"/>
          <w:lang w:eastAsia="en-GB"/>
        </w:rPr>
        <w:t>.</w:t>
      </w:r>
      <w:r>
        <w:rPr>
          <w:rFonts w:eastAsia="Andale Sans UI" w:cstheme="minorHAnsi"/>
          <w:color w:val="000000"/>
          <w:kern w:val="1"/>
          <w:sz w:val="24"/>
          <w:szCs w:val="24"/>
          <w:shd w:val="clear" w:color="auto" w:fill="FFFFFF"/>
          <w:lang w:eastAsia="en-GB"/>
        </w:rPr>
        <w:t xml:space="preserve"> </w:t>
      </w:r>
      <w:r>
        <w:rPr>
          <w:rFonts w:cstheme="minorHAnsi"/>
          <w:sz w:val="24"/>
          <w:szCs w:val="24"/>
        </w:rPr>
        <w:t xml:space="preserve">What appears to be the case is that there is disconnect between our longevity </w:t>
      </w:r>
      <w:r w:rsidRPr="00FA1EEF">
        <w:rPr>
          <w:rFonts w:cstheme="minorHAnsi"/>
          <w:i/>
          <w:sz w:val="24"/>
          <w:szCs w:val="24"/>
        </w:rPr>
        <w:t xml:space="preserve">itself </w:t>
      </w:r>
      <w:r>
        <w:rPr>
          <w:rFonts w:cstheme="minorHAnsi"/>
          <w:sz w:val="24"/>
          <w:szCs w:val="24"/>
        </w:rPr>
        <w:t xml:space="preserve">and the meaningfulness of our lives. Yet, despite this fact, our minuscule mortal lifespans, relative to the vast duration of the universe, do indicate to us that </w:t>
      </w:r>
      <w:r>
        <w:rPr>
          <w:rFonts w:cstheme="minorHAnsi"/>
          <w:i/>
          <w:sz w:val="24"/>
          <w:szCs w:val="24"/>
        </w:rPr>
        <w:t>something</w:t>
      </w:r>
      <w:r>
        <w:rPr>
          <w:rFonts w:cstheme="minorHAnsi"/>
          <w:sz w:val="24"/>
          <w:szCs w:val="24"/>
        </w:rPr>
        <w:t xml:space="preserve"> is amiss with our meaningfulness.</w:t>
      </w:r>
    </w:p>
    <w:p w14:paraId="3FD96DAD" w14:textId="5F83557A" w:rsidR="007004C6" w:rsidRDefault="007004C6" w:rsidP="00176495">
      <w:pPr>
        <w:shd w:val="clear" w:color="auto" w:fill="FFFFFF"/>
        <w:suppressAutoHyphens/>
        <w:spacing w:after="0" w:line="360" w:lineRule="auto"/>
        <w:ind w:firstLine="720"/>
        <w:jc w:val="both"/>
        <w:rPr>
          <w:rFonts w:eastAsia="Andale Sans UI" w:cstheme="minorHAnsi"/>
          <w:color w:val="000000"/>
          <w:kern w:val="1"/>
          <w:sz w:val="24"/>
          <w:szCs w:val="24"/>
          <w:shd w:val="clear" w:color="auto" w:fill="FFFFFF"/>
          <w:lang w:eastAsia="en-GB"/>
        </w:rPr>
      </w:pPr>
      <w:r>
        <w:rPr>
          <w:rFonts w:eastAsia="Andale Sans UI" w:cstheme="minorHAnsi"/>
          <w:color w:val="000000"/>
          <w:kern w:val="1"/>
          <w:sz w:val="24"/>
          <w:szCs w:val="24"/>
          <w:shd w:val="clear" w:color="auto" w:fill="FFFFFF"/>
          <w:lang w:eastAsia="en-GB"/>
        </w:rPr>
        <w:t xml:space="preserve">Granting this, what is most plausible is perhaps that the </w:t>
      </w:r>
      <w:r w:rsidRPr="00CD42CB">
        <w:rPr>
          <w:rFonts w:eastAsia="Andale Sans UI" w:cstheme="minorHAnsi"/>
          <w:color w:val="000000"/>
          <w:kern w:val="1"/>
          <w:sz w:val="24"/>
          <w:szCs w:val="24"/>
          <w:shd w:val="clear" w:color="auto" w:fill="FFFFFF"/>
          <w:lang w:eastAsia="en-GB"/>
        </w:rPr>
        <w:t xml:space="preserve">duration </w:t>
      </w:r>
      <w:r>
        <w:rPr>
          <w:rFonts w:eastAsia="Andale Sans UI" w:cstheme="minorHAnsi"/>
          <w:color w:val="000000"/>
          <w:kern w:val="1"/>
          <w:sz w:val="24"/>
          <w:szCs w:val="24"/>
          <w:shd w:val="clear" w:color="auto" w:fill="FFFFFF"/>
          <w:lang w:eastAsia="en-GB"/>
        </w:rPr>
        <w:t>of our lives, relative to the universe, is indeed</w:t>
      </w:r>
      <w:r w:rsidRPr="00CD42CB">
        <w:rPr>
          <w:rFonts w:eastAsia="Andale Sans UI" w:cstheme="minorHAnsi"/>
          <w:color w:val="000000"/>
          <w:kern w:val="1"/>
          <w:sz w:val="24"/>
          <w:szCs w:val="24"/>
          <w:shd w:val="clear" w:color="auto" w:fill="FFFFFF"/>
          <w:lang w:eastAsia="en-GB"/>
        </w:rPr>
        <w:t xml:space="preserve"> relevant to the meaning</w:t>
      </w:r>
      <w:r>
        <w:rPr>
          <w:rFonts w:eastAsia="Andale Sans UI" w:cstheme="minorHAnsi"/>
          <w:color w:val="000000"/>
          <w:kern w:val="1"/>
          <w:sz w:val="24"/>
          <w:szCs w:val="24"/>
          <w:shd w:val="clear" w:color="auto" w:fill="FFFFFF"/>
          <w:lang w:eastAsia="en-GB"/>
        </w:rPr>
        <w:t>fulness</w:t>
      </w:r>
      <w:r w:rsidRPr="00CD42CB">
        <w:rPr>
          <w:rFonts w:eastAsia="Andale Sans UI" w:cstheme="minorHAnsi"/>
          <w:color w:val="000000"/>
          <w:kern w:val="1"/>
          <w:sz w:val="24"/>
          <w:szCs w:val="24"/>
          <w:shd w:val="clear" w:color="auto" w:fill="FFFFFF"/>
          <w:lang w:eastAsia="en-GB"/>
        </w:rPr>
        <w:t xml:space="preserve"> of our lives but</w:t>
      </w:r>
      <w:r>
        <w:rPr>
          <w:rFonts w:eastAsia="Andale Sans UI" w:cstheme="minorHAnsi"/>
          <w:color w:val="000000"/>
          <w:kern w:val="1"/>
          <w:sz w:val="24"/>
          <w:szCs w:val="24"/>
          <w:shd w:val="clear" w:color="auto" w:fill="FFFFFF"/>
          <w:lang w:eastAsia="en-GB"/>
        </w:rPr>
        <w:t xml:space="preserve"> only</w:t>
      </w:r>
      <w:r w:rsidRPr="00CD42CB">
        <w:rPr>
          <w:rFonts w:eastAsia="Andale Sans UI" w:cstheme="minorHAnsi"/>
          <w:color w:val="000000"/>
          <w:kern w:val="1"/>
          <w:sz w:val="24"/>
          <w:szCs w:val="24"/>
          <w:shd w:val="clear" w:color="auto" w:fill="FFFFFF"/>
          <w:lang w:eastAsia="en-GB"/>
        </w:rPr>
        <w:t xml:space="preserve"> </w:t>
      </w:r>
      <w:r w:rsidRPr="00CD42CB">
        <w:rPr>
          <w:rFonts w:eastAsia="Andale Sans UI" w:cstheme="minorHAnsi"/>
          <w:i/>
          <w:iCs/>
          <w:color w:val="000000"/>
          <w:kern w:val="1"/>
          <w:sz w:val="24"/>
          <w:szCs w:val="24"/>
          <w:shd w:val="clear" w:color="auto" w:fill="FFFFFF"/>
          <w:lang w:eastAsia="en-GB"/>
        </w:rPr>
        <w:t>indirectly</w:t>
      </w:r>
      <w:r>
        <w:rPr>
          <w:rFonts w:eastAsia="Andale Sans UI" w:cstheme="minorHAnsi"/>
          <w:i/>
          <w:iCs/>
          <w:color w:val="000000"/>
          <w:kern w:val="1"/>
          <w:sz w:val="24"/>
          <w:szCs w:val="24"/>
          <w:shd w:val="clear" w:color="auto" w:fill="FFFFFF"/>
          <w:lang w:eastAsia="en-GB"/>
        </w:rPr>
        <w:t xml:space="preserve"> </w:t>
      </w:r>
      <w:r>
        <w:rPr>
          <w:rFonts w:eastAsia="Andale Sans UI" w:cstheme="minorHAnsi"/>
          <w:iCs/>
          <w:color w:val="000000"/>
          <w:kern w:val="1"/>
          <w:sz w:val="24"/>
          <w:szCs w:val="24"/>
          <w:shd w:val="clear" w:color="auto" w:fill="FFFFFF"/>
          <w:lang w:eastAsia="en-GB"/>
        </w:rPr>
        <w:t>so</w:t>
      </w:r>
      <w:r w:rsidRPr="00CD42CB">
        <w:rPr>
          <w:rFonts w:eastAsia="Andale Sans UI" w:cstheme="minorHAnsi"/>
          <w:color w:val="000000"/>
          <w:kern w:val="1"/>
          <w:sz w:val="24"/>
          <w:szCs w:val="24"/>
          <w:shd w:val="clear" w:color="auto" w:fill="FFFFFF"/>
          <w:lang w:eastAsia="en-GB"/>
        </w:rPr>
        <w:t xml:space="preserve">. </w:t>
      </w:r>
      <w:r>
        <w:rPr>
          <w:rFonts w:eastAsia="Andale Sans UI" w:cstheme="minorHAnsi"/>
          <w:color w:val="000000"/>
          <w:kern w:val="1"/>
          <w:sz w:val="24"/>
          <w:szCs w:val="24"/>
          <w:shd w:val="clear" w:color="auto" w:fill="FFFFFF"/>
          <w:lang w:eastAsia="en-GB"/>
        </w:rPr>
        <w:t xml:space="preserve">In other words, we might expect to find some </w:t>
      </w:r>
      <w:r w:rsidRPr="00CD42CB">
        <w:rPr>
          <w:rFonts w:eastAsia="Andale Sans UI" w:cstheme="minorHAnsi"/>
          <w:color w:val="000000"/>
          <w:kern w:val="1"/>
          <w:sz w:val="24"/>
          <w:szCs w:val="24"/>
          <w:shd w:val="clear" w:color="auto" w:fill="FFFFFF"/>
          <w:lang w:eastAsia="en-GB"/>
        </w:rPr>
        <w:t>other factor, more obviously connected to meaning</w:t>
      </w:r>
      <w:r>
        <w:rPr>
          <w:rFonts w:eastAsia="Andale Sans UI" w:cstheme="minorHAnsi"/>
          <w:color w:val="000000"/>
          <w:kern w:val="1"/>
          <w:sz w:val="24"/>
          <w:szCs w:val="24"/>
          <w:shd w:val="clear" w:color="auto" w:fill="FFFFFF"/>
          <w:lang w:eastAsia="en-GB"/>
        </w:rPr>
        <w:t>fulness</w:t>
      </w:r>
      <w:r w:rsidRPr="00CD42CB">
        <w:rPr>
          <w:rFonts w:eastAsia="Andale Sans UI" w:cstheme="minorHAnsi"/>
          <w:color w:val="000000"/>
          <w:kern w:val="1"/>
          <w:sz w:val="24"/>
          <w:szCs w:val="24"/>
          <w:shd w:val="clear" w:color="auto" w:fill="FFFFFF"/>
          <w:lang w:eastAsia="en-GB"/>
        </w:rPr>
        <w:t>, which longevity play</w:t>
      </w:r>
      <w:r>
        <w:rPr>
          <w:rFonts w:eastAsia="Andale Sans UI" w:cstheme="minorHAnsi"/>
          <w:color w:val="000000"/>
          <w:kern w:val="1"/>
          <w:sz w:val="24"/>
          <w:szCs w:val="24"/>
          <w:shd w:val="clear" w:color="auto" w:fill="FFFFFF"/>
          <w:lang w:eastAsia="en-GB"/>
        </w:rPr>
        <w:t>s</w:t>
      </w:r>
      <w:r w:rsidRPr="00CD42CB">
        <w:rPr>
          <w:rFonts w:eastAsia="Andale Sans UI" w:cstheme="minorHAnsi"/>
          <w:color w:val="000000"/>
          <w:kern w:val="1"/>
          <w:sz w:val="24"/>
          <w:szCs w:val="24"/>
          <w:shd w:val="clear" w:color="auto" w:fill="FFFFFF"/>
          <w:lang w:eastAsia="en-GB"/>
        </w:rPr>
        <w:t xml:space="preserve"> some role in determining. </w:t>
      </w:r>
      <w:r>
        <w:rPr>
          <w:rFonts w:eastAsia="Andale Sans UI" w:cstheme="minorHAnsi"/>
          <w:color w:val="000000"/>
          <w:kern w:val="1"/>
          <w:sz w:val="24"/>
          <w:szCs w:val="24"/>
          <w:shd w:val="clear" w:color="auto" w:fill="FFFFFF"/>
          <w:lang w:eastAsia="en-GB"/>
        </w:rPr>
        <w:t>Alternatively,</w:t>
      </w:r>
      <w:r w:rsidRPr="00CD42CB">
        <w:rPr>
          <w:rFonts w:eastAsia="Andale Sans UI" w:cstheme="minorHAnsi"/>
          <w:color w:val="000000"/>
          <w:kern w:val="1"/>
          <w:sz w:val="24"/>
          <w:szCs w:val="24"/>
          <w:shd w:val="clear" w:color="auto" w:fill="FFFFFF"/>
          <w:lang w:eastAsia="en-GB"/>
        </w:rPr>
        <w:t xml:space="preserve"> perhaps our longevity, while not determining this factor, can give us clues about its presence in our lives, such that knowing we are </w:t>
      </w:r>
      <w:r>
        <w:rPr>
          <w:rFonts w:eastAsia="Andale Sans UI" w:cstheme="minorHAnsi"/>
          <w:color w:val="000000"/>
          <w:kern w:val="1"/>
          <w:sz w:val="24"/>
          <w:szCs w:val="24"/>
          <w:shd w:val="clear" w:color="auto" w:fill="FFFFFF"/>
          <w:lang w:eastAsia="en-GB"/>
        </w:rPr>
        <w:t xml:space="preserve">incredibly </w:t>
      </w:r>
      <w:r w:rsidRPr="00CD42CB">
        <w:rPr>
          <w:rFonts w:eastAsia="Andale Sans UI" w:cstheme="minorHAnsi"/>
          <w:color w:val="000000"/>
          <w:kern w:val="1"/>
          <w:sz w:val="24"/>
          <w:szCs w:val="24"/>
          <w:shd w:val="clear" w:color="auto" w:fill="FFFFFF"/>
          <w:lang w:eastAsia="en-GB"/>
        </w:rPr>
        <w:t xml:space="preserve">short-lived is </w:t>
      </w:r>
      <w:r w:rsidRPr="00CD42CB">
        <w:rPr>
          <w:rFonts w:eastAsia="Andale Sans UI" w:cstheme="minorHAnsi"/>
          <w:i/>
          <w:iCs/>
          <w:color w:val="000000"/>
          <w:kern w:val="1"/>
          <w:sz w:val="24"/>
          <w:szCs w:val="24"/>
          <w:shd w:val="clear" w:color="auto" w:fill="FFFFFF"/>
          <w:lang w:eastAsia="en-GB"/>
        </w:rPr>
        <w:t>evidence</w:t>
      </w:r>
      <w:r w:rsidRPr="00CD42CB">
        <w:rPr>
          <w:rFonts w:eastAsia="Andale Sans UI" w:cstheme="minorHAnsi"/>
          <w:color w:val="000000"/>
          <w:kern w:val="1"/>
          <w:sz w:val="24"/>
          <w:szCs w:val="24"/>
          <w:shd w:val="clear" w:color="auto" w:fill="FFFFFF"/>
          <w:lang w:eastAsia="en-GB"/>
        </w:rPr>
        <w:t xml:space="preserve"> for the fact that our lives lack this crucial</w:t>
      </w:r>
      <w:r>
        <w:rPr>
          <w:rFonts w:eastAsia="Andale Sans UI" w:cstheme="minorHAnsi"/>
          <w:color w:val="000000"/>
          <w:kern w:val="1"/>
          <w:sz w:val="24"/>
          <w:szCs w:val="24"/>
          <w:shd w:val="clear" w:color="auto" w:fill="FFFFFF"/>
          <w:lang w:eastAsia="en-GB"/>
        </w:rPr>
        <w:t xml:space="preserve"> </w:t>
      </w:r>
      <w:r w:rsidRPr="00CD42CB">
        <w:rPr>
          <w:rFonts w:eastAsia="Andale Sans UI" w:cstheme="minorHAnsi"/>
          <w:color w:val="000000"/>
          <w:kern w:val="1"/>
          <w:sz w:val="24"/>
          <w:szCs w:val="24"/>
          <w:shd w:val="clear" w:color="auto" w:fill="FFFFFF"/>
          <w:lang w:eastAsia="en-GB"/>
        </w:rPr>
        <w:t>factor</w:t>
      </w:r>
      <w:r>
        <w:rPr>
          <w:rFonts w:eastAsia="Andale Sans UI" w:cstheme="minorHAnsi"/>
          <w:color w:val="000000"/>
          <w:kern w:val="1"/>
          <w:sz w:val="24"/>
          <w:szCs w:val="24"/>
          <w:shd w:val="clear" w:color="auto" w:fill="FFFFFF"/>
          <w:lang w:eastAsia="en-GB"/>
        </w:rPr>
        <w:t xml:space="preserve"> of meaningfulness</w:t>
      </w:r>
      <w:r w:rsidRPr="00CD42CB">
        <w:rPr>
          <w:rFonts w:eastAsia="Andale Sans UI" w:cstheme="minorHAnsi"/>
          <w:color w:val="000000"/>
          <w:kern w:val="1"/>
          <w:sz w:val="24"/>
          <w:szCs w:val="24"/>
          <w:shd w:val="clear" w:color="auto" w:fill="FFFFFF"/>
          <w:lang w:eastAsia="en-GB"/>
        </w:rPr>
        <w:t xml:space="preserve">. </w:t>
      </w:r>
      <w:r>
        <w:rPr>
          <w:rFonts w:eastAsia="Andale Sans UI" w:cstheme="minorHAnsi"/>
          <w:color w:val="000000"/>
          <w:kern w:val="1"/>
          <w:sz w:val="24"/>
          <w:szCs w:val="24"/>
          <w:shd w:val="clear" w:color="auto" w:fill="FFFFFF"/>
          <w:lang w:eastAsia="en-GB"/>
        </w:rPr>
        <w:t xml:space="preserve">I propose that the best candidate for this factor, as one may have guessed from the title of this chapter, is </w:t>
      </w:r>
      <w:r>
        <w:rPr>
          <w:rFonts w:eastAsia="Andale Sans UI" w:cstheme="minorHAnsi"/>
          <w:i/>
          <w:color w:val="000000"/>
          <w:kern w:val="1"/>
          <w:sz w:val="24"/>
          <w:szCs w:val="24"/>
          <w:shd w:val="clear" w:color="auto" w:fill="FFFFFF"/>
          <w:lang w:eastAsia="en-GB"/>
        </w:rPr>
        <w:t>significance</w:t>
      </w:r>
      <w:r>
        <w:rPr>
          <w:rFonts w:eastAsia="Andale Sans UI" w:cstheme="minorHAnsi"/>
          <w:color w:val="000000"/>
          <w:kern w:val="1"/>
          <w:sz w:val="24"/>
          <w:szCs w:val="24"/>
          <w:shd w:val="clear" w:color="auto" w:fill="FFFFFF"/>
          <w:lang w:eastAsia="en-GB"/>
        </w:rPr>
        <w:t>, specifically significance understood as</w:t>
      </w:r>
      <w:r w:rsidR="00B74624">
        <w:rPr>
          <w:rFonts w:eastAsia="Andale Sans UI" w:cstheme="minorHAnsi"/>
          <w:color w:val="000000"/>
          <w:kern w:val="1"/>
          <w:sz w:val="24"/>
          <w:szCs w:val="24"/>
          <w:shd w:val="clear" w:color="auto" w:fill="FFFFFF"/>
          <w:lang w:eastAsia="en-GB"/>
        </w:rPr>
        <w:t xml:space="preserve"> primarily a</w:t>
      </w:r>
      <w:r>
        <w:rPr>
          <w:rFonts w:eastAsia="Andale Sans UI" w:cstheme="minorHAnsi"/>
          <w:color w:val="000000"/>
          <w:kern w:val="1"/>
          <w:sz w:val="24"/>
          <w:szCs w:val="24"/>
          <w:shd w:val="clear" w:color="auto" w:fill="FFFFFF"/>
          <w:lang w:eastAsia="en-GB"/>
        </w:rPr>
        <w:t xml:space="preserve"> measurement of </w:t>
      </w:r>
      <w:r w:rsidR="00124850">
        <w:rPr>
          <w:rFonts w:eastAsia="Andale Sans UI" w:cstheme="minorHAnsi"/>
          <w:color w:val="000000"/>
          <w:kern w:val="1"/>
          <w:sz w:val="24"/>
          <w:szCs w:val="24"/>
          <w:shd w:val="clear" w:color="auto" w:fill="FFFFFF"/>
          <w:lang w:eastAsia="en-GB"/>
        </w:rPr>
        <w:t xml:space="preserve">the </w:t>
      </w:r>
      <w:r w:rsidRPr="001B688E">
        <w:rPr>
          <w:rFonts w:eastAsia="Andale Sans UI" w:cstheme="minorHAnsi"/>
          <w:color w:val="000000"/>
          <w:kern w:val="1"/>
          <w:sz w:val="24"/>
          <w:szCs w:val="24"/>
          <w:shd w:val="clear" w:color="auto" w:fill="FFFFFF"/>
          <w:lang w:eastAsia="en-GB"/>
        </w:rPr>
        <w:t>impact</w:t>
      </w:r>
      <w:r w:rsidR="00124850">
        <w:rPr>
          <w:rFonts w:eastAsia="Andale Sans UI" w:cstheme="minorHAnsi"/>
          <w:color w:val="000000"/>
          <w:kern w:val="1"/>
          <w:sz w:val="24"/>
          <w:szCs w:val="24"/>
          <w:shd w:val="clear" w:color="auto" w:fill="FFFFFF"/>
          <w:lang w:eastAsia="en-GB"/>
        </w:rPr>
        <w:t xml:space="preserve"> or magnitude of our achievements</w:t>
      </w:r>
      <w:r>
        <w:rPr>
          <w:rFonts w:eastAsia="Andale Sans UI" w:cstheme="minorHAnsi"/>
          <w:color w:val="000000"/>
          <w:kern w:val="1"/>
          <w:sz w:val="24"/>
          <w:szCs w:val="24"/>
          <w:shd w:val="clear" w:color="auto" w:fill="FFFFFF"/>
          <w:lang w:eastAsia="en-GB"/>
        </w:rPr>
        <w:t xml:space="preserve"> (which is how I have been employing the term since Chapter 2). In other words, our mortality causes us to be relatively short-lived and that ensures our lives are insignificant in the sense of making a relatively low level of impact on the universe which, in turn, is what may potentially threaten the meaningfulness of our lives. Indeed, the relevance of significance seems to chime with Robert Solomon’s description of the pessimistic SSA view of life:</w:t>
      </w:r>
    </w:p>
    <w:p w14:paraId="13514C95" w14:textId="77777777" w:rsidR="007004C6" w:rsidRDefault="007004C6" w:rsidP="00176495">
      <w:pPr>
        <w:shd w:val="clear" w:color="auto" w:fill="FFFFFF"/>
        <w:suppressAutoHyphens/>
        <w:spacing w:after="0" w:line="360" w:lineRule="auto"/>
        <w:ind w:firstLine="720"/>
        <w:jc w:val="both"/>
        <w:rPr>
          <w:rFonts w:eastAsia="Andale Sans UI" w:cstheme="minorHAnsi"/>
          <w:color w:val="000000"/>
          <w:kern w:val="1"/>
          <w:sz w:val="24"/>
          <w:szCs w:val="24"/>
          <w:shd w:val="clear" w:color="auto" w:fill="FFFFFF"/>
          <w:lang w:eastAsia="en-GB"/>
        </w:rPr>
      </w:pPr>
    </w:p>
    <w:p w14:paraId="30F3B597" w14:textId="5C69C540" w:rsidR="007004C6" w:rsidRDefault="000C2164" w:rsidP="00176495">
      <w:pPr>
        <w:widowControl w:val="0"/>
        <w:shd w:val="clear" w:color="auto" w:fill="FFFFFF"/>
        <w:suppressAutoHyphens/>
        <w:spacing w:after="0" w:line="360" w:lineRule="auto"/>
        <w:ind w:left="567" w:right="567"/>
        <w:jc w:val="both"/>
        <w:rPr>
          <w:rFonts w:eastAsia="Andale Sans UI" w:cstheme="minorHAnsi"/>
          <w:color w:val="000000"/>
          <w:kern w:val="2"/>
          <w:sz w:val="28"/>
          <w:szCs w:val="24"/>
          <w:shd w:val="clear" w:color="auto" w:fill="FFFFFF"/>
          <w:lang w:eastAsia="en-GB"/>
        </w:rPr>
      </w:pPr>
      <w:r>
        <w:rPr>
          <w:rFonts w:eastAsia="Cambria" w:cstheme="minorHAnsi"/>
          <w:color w:val="000000"/>
          <w:kern w:val="2"/>
          <w:sz w:val="24"/>
          <w:shd w:val="clear" w:color="auto" w:fill="FFFFFF"/>
          <w:lang w:eastAsia="en-GB"/>
        </w:rPr>
        <w:t>“</w:t>
      </w:r>
      <w:r w:rsidR="007004C6">
        <w:rPr>
          <w:rFonts w:eastAsia="Andale Sans UI" w:cstheme="minorHAnsi"/>
          <w:color w:val="000000"/>
          <w:kern w:val="2"/>
          <w:sz w:val="24"/>
          <w:shd w:val="clear" w:color="auto" w:fill="FFFFFF"/>
          <w:lang w:eastAsia="en-GB"/>
        </w:rPr>
        <w:t>Compare puny man with the infinity of the universe. Or compare our brief lifetimes with the span of eternity. Or think of our meagre actions within the context of intergalactic collisions... The upshot of every such contrast is that we are virtually nothing, our actions and subjective feelings wholly insignificant.</w:t>
      </w:r>
      <w:r>
        <w:rPr>
          <w:rFonts w:eastAsia="Andale Sans UI" w:cstheme="minorHAnsi"/>
          <w:color w:val="000000"/>
          <w:kern w:val="2"/>
          <w:sz w:val="24"/>
          <w:shd w:val="clear" w:color="auto" w:fill="FFFFFF"/>
          <w:lang w:eastAsia="en-GB"/>
        </w:rPr>
        <w:t>”</w:t>
      </w:r>
      <w:r w:rsidR="007004C6">
        <w:rPr>
          <w:rFonts w:eastAsia="Andale Sans UI" w:cstheme="minorHAnsi"/>
          <w:color w:val="000000"/>
          <w:kern w:val="2"/>
          <w:sz w:val="24"/>
          <w:shd w:val="clear" w:color="auto" w:fill="FFFFFF"/>
          <w:lang w:eastAsia="en-GB"/>
        </w:rPr>
        <w:t xml:space="preserve">  (</w:t>
      </w:r>
      <w:r w:rsidR="00807EA6">
        <w:rPr>
          <w:rFonts w:eastAsia="Andale Sans UI" w:cstheme="minorHAnsi"/>
          <w:color w:val="000000"/>
          <w:kern w:val="2"/>
          <w:sz w:val="24"/>
          <w:shd w:val="clear" w:color="auto" w:fill="FFFFFF"/>
          <w:lang w:eastAsia="en-GB"/>
        </w:rPr>
        <w:t xml:space="preserve">Solomon, </w:t>
      </w:r>
      <w:r w:rsidR="007004C6">
        <w:rPr>
          <w:rFonts w:eastAsia="Andale Sans UI" w:cstheme="minorHAnsi"/>
          <w:color w:val="000000"/>
          <w:kern w:val="2"/>
          <w:sz w:val="24"/>
          <w:shd w:val="clear" w:color="auto" w:fill="FFFFFF"/>
          <w:lang w:eastAsia="en-GB"/>
        </w:rPr>
        <w:t>2006, p.39)</w:t>
      </w:r>
    </w:p>
    <w:p w14:paraId="108A23F2" w14:textId="77777777" w:rsidR="007004C6" w:rsidRDefault="007004C6" w:rsidP="00176495">
      <w:pPr>
        <w:shd w:val="clear" w:color="auto" w:fill="FFFFFF"/>
        <w:suppressAutoHyphens/>
        <w:spacing w:after="0" w:line="360" w:lineRule="auto"/>
        <w:ind w:firstLine="720"/>
        <w:jc w:val="both"/>
        <w:rPr>
          <w:rFonts w:eastAsia="Andale Sans UI" w:cstheme="minorHAnsi"/>
          <w:color w:val="000000"/>
          <w:kern w:val="1"/>
          <w:sz w:val="24"/>
          <w:szCs w:val="24"/>
          <w:shd w:val="clear" w:color="auto" w:fill="FFFFFF"/>
          <w:lang w:eastAsia="en-GB"/>
        </w:rPr>
      </w:pPr>
    </w:p>
    <w:p w14:paraId="1E91B656" w14:textId="7C2E6B2D" w:rsidR="007004C6" w:rsidRPr="00AC507A" w:rsidRDefault="007004C6" w:rsidP="00176495">
      <w:pPr>
        <w:widowControl w:val="0"/>
        <w:shd w:val="clear" w:color="auto" w:fill="FFFFFF"/>
        <w:suppressAutoHyphens/>
        <w:spacing w:after="0" w:line="360" w:lineRule="auto"/>
        <w:jc w:val="both"/>
        <w:rPr>
          <w:rFonts w:eastAsia="Andale Sans UI" w:cstheme="minorHAnsi"/>
          <w:color w:val="000000"/>
          <w:kern w:val="1"/>
          <w:sz w:val="24"/>
          <w:szCs w:val="24"/>
          <w:shd w:val="clear" w:color="auto" w:fill="FFFFFF"/>
          <w:lang w:eastAsia="en-GB"/>
        </w:rPr>
      </w:pPr>
      <w:r>
        <w:rPr>
          <w:rFonts w:eastAsia="Andale Sans UI" w:cstheme="minorHAnsi"/>
          <w:color w:val="000000"/>
          <w:kern w:val="1"/>
          <w:sz w:val="24"/>
          <w:szCs w:val="24"/>
          <w:shd w:val="clear" w:color="auto" w:fill="FFFFFF"/>
          <w:lang w:eastAsia="en-GB"/>
        </w:rPr>
        <w:t xml:space="preserve">To reiterate, we have seen that, when considering our lives against the vast spatio-temporal background of the universe, a fairly common reaction is to see them as less meaningful than we previously did. Moreover, the fact that we die after such a relatively short time while the universe exists for aeons also indicated to some that our lives are ‘insignificant’. Now, provided we accept that meaningfulness requires significance, and we understand significance in the way I </w:t>
      </w:r>
      <w:r w:rsidR="002A097B">
        <w:rPr>
          <w:rFonts w:eastAsia="Andale Sans UI" w:cstheme="minorHAnsi"/>
          <w:color w:val="000000"/>
          <w:kern w:val="1"/>
          <w:sz w:val="24"/>
          <w:szCs w:val="24"/>
          <w:shd w:val="clear" w:color="auto" w:fill="FFFFFF"/>
          <w:lang w:eastAsia="en-GB"/>
        </w:rPr>
        <w:t xml:space="preserve">have </w:t>
      </w:r>
      <w:r>
        <w:rPr>
          <w:rFonts w:eastAsia="Andale Sans UI" w:cstheme="minorHAnsi"/>
          <w:color w:val="000000"/>
          <w:kern w:val="1"/>
          <w:sz w:val="24"/>
          <w:szCs w:val="24"/>
          <w:shd w:val="clear" w:color="auto" w:fill="FFFFFF"/>
          <w:lang w:eastAsia="en-GB"/>
        </w:rPr>
        <w:t>suggested</w:t>
      </w:r>
      <w:r w:rsidR="002A097B">
        <w:rPr>
          <w:rFonts w:eastAsia="Andale Sans UI" w:cstheme="minorHAnsi"/>
          <w:color w:val="000000"/>
          <w:kern w:val="1"/>
          <w:sz w:val="24"/>
          <w:szCs w:val="24"/>
          <w:shd w:val="clear" w:color="auto" w:fill="FFFFFF"/>
          <w:lang w:eastAsia="en-GB"/>
        </w:rPr>
        <w:t xml:space="preserve">, </w:t>
      </w:r>
      <w:r>
        <w:rPr>
          <w:rFonts w:eastAsia="Andale Sans UI" w:cstheme="minorHAnsi"/>
          <w:color w:val="000000"/>
          <w:kern w:val="1"/>
          <w:sz w:val="24"/>
          <w:szCs w:val="24"/>
          <w:shd w:val="clear" w:color="auto" w:fill="FFFFFF"/>
          <w:lang w:eastAsia="en-GB"/>
        </w:rPr>
        <w:t xml:space="preserve">we can now see how this is all connected: the concern most relevant to meaningfulness, when we examine our short mortal lives from the SSA, is specifically that we don’t seem to be able to make much of a </w:t>
      </w:r>
      <w:r w:rsidRPr="00EA28F1">
        <w:rPr>
          <w:rFonts w:eastAsia="Andale Sans UI" w:cstheme="minorHAnsi"/>
          <w:i/>
          <w:color w:val="000000"/>
          <w:kern w:val="1"/>
          <w:sz w:val="24"/>
          <w:szCs w:val="24"/>
          <w:shd w:val="clear" w:color="auto" w:fill="FFFFFF"/>
          <w:lang w:eastAsia="en-GB"/>
        </w:rPr>
        <w:t>difference</w:t>
      </w:r>
      <w:r>
        <w:rPr>
          <w:rFonts w:eastAsia="Andale Sans UI" w:cstheme="minorHAnsi"/>
          <w:color w:val="000000"/>
          <w:kern w:val="1"/>
          <w:sz w:val="24"/>
          <w:szCs w:val="24"/>
          <w:shd w:val="clear" w:color="auto" w:fill="FFFFFF"/>
          <w:lang w:eastAsia="en-GB"/>
        </w:rPr>
        <w:t xml:space="preserve"> relative to the vast dimensions of our universe. Seachris expresses the worry well:</w:t>
      </w:r>
    </w:p>
    <w:p w14:paraId="570CB64A" w14:textId="77777777" w:rsidR="007004C6" w:rsidRPr="00AC507A" w:rsidRDefault="007004C6" w:rsidP="00176495">
      <w:pPr>
        <w:widowControl w:val="0"/>
        <w:shd w:val="clear" w:color="auto" w:fill="FFFFFF"/>
        <w:suppressAutoHyphens/>
        <w:spacing w:after="0" w:line="360" w:lineRule="auto"/>
        <w:jc w:val="both"/>
        <w:rPr>
          <w:rFonts w:eastAsia="Andale Sans UI" w:cstheme="minorHAnsi"/>
          <w:color w:val="000000"/>
          <w:kern w:val="1"/>
          <w:sz w:val="24"/>
          <w:szCs w:val="24"/>
          <w:shd w:val="clear" w:color="auto" w:fill="FFFFFF"/>
        </w:rPr>
      </w:pPr>
    </w:p>
    <w:p w14:paraId="1DBA25CD" w14:textId="25F2F212" w:rsidR="007004C6" w:rsidRPr="00AC507A" w:rsidRDefault="000C2164" w:rsidP="00176495">
      <w:pPr>
        <w:widowControl w:val="0"/>
        <w:shd w:val="clear" w:color="auto" w:fill="FFFFFF"/>
        <w:suppressAutoHyphens/>
        <w:spacing w:after="0" w:line="360" w:lineRule="auto"/>
        <w:ind w:left="567" w:right="567"/>
        <w:jc w:val="both"/>
        <w:rPr>
          <w:rFonts w:eastAsia="Andale Sans UI" w:cstheme="minorHAnsi"/>
          <w:color w:val="000000"/>
          <w:kern w:val="1"/>
          <w:sz w:val="24"/>
          <w:szCs w:val="24"/>
          <w:shd w:val="clear" w:color="auto" w:fill="FFFFFF"/>
        </w:rPr>
      </w:pPr>
      <w:r>
        <w:rPr>
          <w:rFonts w:eastAsia="Andale Sans UI" w:cstheme="minorHAnsi"/>
          <w:color w:val="000000"/>
          <w:kern w:val="1"/>
          <w:sz w:val="24"/>
          <w:szCs w:val="24"/>
          <w:shd w:val="clear" w:color="auto" w:fill="FFFFFF"/>
        </w:rPr>
        <w:t>“</w:t>
      </w:r>
      <w:r w:rsidR="007004C6" w:rsidRPr="00AC507A">
        <w:rPr>
          <w:rFonts w:eastAsia="Andale Sans UI" w:cstheme="minorHAnsi"/>
          <w:color w:val="000000"/>
          <w:kern w:val="1"/>
          <w:sz w:val="24"/>
          <w:szCs w:val="24"/>
          <w:shd w:val="clear" w:color="auto" w:fill="FFFFFF"/>
        </w:rPr>
        <w:t>if one takes the model of impact as the primary metric for measuring the good life, then futility looms threateningly on the horizon, as nothing we do will make an impact in any sort of deep, lasting, or ultimate sense in the universe as posited by naturalism. Even seemingly great impacts, like finding a cure for cancer, end up not mattering from the unconcerned, temporally distant perspective of a universe in ruins.</w:t>
      </w:r>
      <w:r>
        <w:rPr>
          <w:rFonts w:eastAsia="Andale Sans UI" w:cstheme="minorHAnsi"/>
          <w:color w:val="000000"/>
          <w:kern w:val="1"/>
          <w:sz w:val="24"/>
          <w:szCs w:val="24"/>
          <w:shd w:val="clear" w:color="auto" w:fill="FFFFFF"/>
        </w:rPr>
        <w:t>”</w:t>
      </w:r>
      <w:r w:rsidR="007004C6" w:rsidRPr="00AC507A">
        <w:rPr>
          <w:rFonts w:eastAsia="Andale Sans UI" w:cstheme="minorHAnsi"/>
          <w:color w:val="000000"/>
          <w:kern w:val="1"/>
          <w:sz w:val="24"/>
          <w:szCs w:val="24"/>
          <w:shd w:val="clear" w:color="auto" w:fill="FFFFFF"/>
        </w:rPr>
        <w:t xml:space="preserve"> (</w:t>
      </w:r>
      <w:r w:rsidR="00DC1359">
        <w:rPr>
          <w:rFonts w:eastAsia="Andale Sans UI" w:cstheme="minorHAnsi"/>
          <w:color w:val="000000"/>
          <w:kern w:val="1"/>
          <w:sz w:val="24"/>
          <w:szCs w:val="24"/>
          <w:shd w:val="clear" w:color="auto" w:fill="FFFFFF"/>
        </w:rPr>
        <w:t xml:space="preserve">Seachris, </w:t>
      </w:r>
      <w:r w:rsidR="007004C6">
        <w:rPr>
          <w:rFonts w:eastAsia="Andale Sans UI" w:cstheme="minorHAnsi"/>
          <w:color w:val="000000"/>
          <w:kern w:val="1"/>
          <w:sz w:val="24"/>
          <w:szCs w:val="24"/>
          <w:shd w:val="clear" w:color="auto" w:fill="FFFFFF"/>
        </w:rPr>
        <w:t xml:space="preserve">2011, </w:t>
      </w:r>
      <w:r w:rsidR="007004C6" w:rsidRPr="00AC507A">
        <w:rPr>
          <w:rFonts w:eastAsia="Andale Sans UI" w:cstheme="minorHAnsi"/>
          <w:color w:val="000000"/>
          <w:kern w:val="1"/>
          <w:sz w:val="24"/>
          <w:szCs w:val="24"/>
          <w:shd w:val="clear" w:color="auto" w:fill="FFFFFF"/>
        </w:rPr>
        <w:t>p.151)</w:t>
      </w:r>
    </w:p>
    <w:p w14:paraId="0948F90D" w14:textId="77777777" w:rsidR="007004C6" w:rsidRPr="007500A7" w:rsidRDefault="007004C6" w:rsidP="00176495">
      <w:pPr>
        <w:widowControl w:val="0"/>
        <w:shd w:val="clear" w:color="auto" w:fill="FFFFFF"/>
        <w:suppressAutoHyphens/>
        <w:spacing w:after="0" w:line="360" w:lineRule="auto"/>
        <w:jc w:val="both"/>
        <w:rPr>
          <w:rFonts w:eastAsia="Andale Sans UI" w:cstheme="minorHAnsi"/>
          <w:color w:val="000000"/>
          <w:kern w:val="1"/>
          <w:sz w:val="24"/>
          <w:szCs w:val="24"/>
          <w:shd w:val="clear" w:color="auto" w:fill="FFFFFF"/>
        </w:rPr>
      </w:pPr>
    </w:p>
    <w:p w14:paraId="4F871774" w14:textId="0F9999E3" w:rsidR="007004C6" w:rsidRDefault="007004C6" w:rsidP="00176495">
      <w:pPr>
        <w:widowControl w:val="0"/>
        <w:shd w:val="clear" w:color="auto" w:fill="FFFFFF"/>
        <w:suppressAutoHyphens/>
        <w:spacing w:after="0" w:line="360" w:lineRule="auto"/>
        <w:jc w:val="both"/>
        <w:rPr>
          <w:rFonts w:eastAsia="Andale Sans UI" w:cstheme="minorHAnsi"/>
          <w:color w:val="000000"/>
          <w:kern w:val="1"/>
          <w:sz w:val="24"/>
          <w:szCs w:val="24"/>
          <w:shd w:val="clear" w:color="auto" w:fill="FFFFFF"/>
        </w:rPr>
      </w:pPr>
      <w:r>
        <w:rPr>
          <w:rFonts w:eastAsia="Andale Sans UI" w:cstheme="minorHAnsi"/>
          <w:color w:val="000000"/>
          <w:kern w:val="1"/>
          <w:sz w:val="24"/>
          <w:szCs w:val="24"/>
          <w:shd w:val="clear" w:color="auto" w:fill="FFFFFF"/>
        </w:rPr>
        <w:t>In other words, if we step back and look at the whole history of time from start to finish, it seems like nothing we would be able to accomplish, no matter how important, would have a big enough impact to render our lives significant overall (again, in the sense of producing great or valuable results).</w:t>
      </w:r>
      <w:r w:rsidRPr="00220457">
        <w:t xml:space="preserve"> </w:t>
      </w:r>
      <w:r>
        <w:rPr>
          <w:rFonts w:eastAsia="Andale Sans UI" w:cstheme="minorHAnsi"/>
          <w:color w:val="000000"/>
          <w:kern w:val="1"/>
          <w:sz w:val="24"/>
          <w:szCs w:val="24"/>
          <w:shd w:val="clear" w:color="auto" w:fill="FFFFFF"/>
        </w:rPr>
        <w:t>In other words, although our lives might be impactful enough to seem significant from our normal human standpoint, this judgement disappears when we step back into the SSA standpoint and see the full vastness of the universe and how little we affect it. Indeed, a</w:t>
      </w:r>
      <w:r w:rsidRPr="00220457">
        <w:rPr>
          <w:rFonts w:eastAsia="Andale Sans UI" w:cstheme="minorHAnsi"/>
          <w:color w:val="000000"/>
          <w:kern w:val="1"/>
          <w:sz w:val="24"/>
          <w:szCs w:val="24"/>
          <w:shd w:val="clear" w:color="auto" w:fill="FFFFFF"/>
        </w:rPr>
        <w:t xml:space="preserve">ll the human beings throughout history have done little more than </w:t>
      </w:r>
      <w:r>
        <w:rPr>
          <w:rFonts w:eastAsia="Andale Sans UI" w:cstheme="minorHAnsi"/>
          <w:color w:val="000000"/>
          <w:kern w:val="1"/>
          <w:sz w:val="24"/>
          <w:szCs w:val="24"/>
          <w:shd w:val="clear" w:color="auto" w:fill="FFFFFF"/>
        </w:rPr>
        <w:t xml:space="preserve">temporarily </w:t>
      </w:r>
      <w:r w:rsidRPr="00220457">
        <w:rPr>
          <w:rFonts w:eastAsia="Andale Sans UI" w:cstheme="minorHAnsi"/>
          <w:color w:val="000000"/>
          <w:kern w:val="1"/>
          <w:sz w:val="24"/>
          <w:szCs w:val="24"/>
          <w:shd w:val="clear" w:color="auto" w:fill="FFFFFF"/>
        </w:rPr>
        <w:t xml:space="preserve">scratch the surface of a single planet among the trillions of trillions that </w:t>
      </w:r>
      <w:r>
        <w:rPr>
          <w:rFonts w:eastAsia="Andale Sans UI" w:cstheme="minorHAnsi"/>
          <w:color w:val="000000"/>
          <w:kern w:val="1"/>
          <w:sz w:val="24"/>
          <w:szCs w:val="24"/>
          <w:shd w:val="clear" w:color="auto" w:fill="FFFFFF"/>
        </w:rPr>
        <w:t xml:space="preserve">will </w:t>
      </w:r>
      <w:r w:rsidRPr="00220457">
        <w:rPr>
          <w:rFonts w:eastAsia="Andale Sans UI" w:cstheme="minorHAnsi"/>
          <w:color w:val="000000"/>
          <w:kern w:val="1"/>
          <w:sz w:val="24"/>
          <w:szCs w:val="24"/>
          <w:shd w:val="clear" w:color="auto" w:fill="FFFFFF"/>
        </w:rPr>
        <w:t>exist</w:t>
      </w:r>
      <w:r w:rsidR="00AD5E65">
        <w:rPr>
          <w:rFonts w:eastAsia="Andale Sans UI" w:cstheme="minorHAnsi"/>
          <w:color w:val="000000"/>
          <w:kern w:val="1"/>
          <w:sz w:val="24"/>
          <w:szCs w:val="24"/>
          <w:shd w:val="clear" w:color="auto" w:fill="FFFFFF"/>
        </w:rPr>
        <w:t xml:space="preserve"> on for eternity</w:t>
      </w:r>
      <w:r w:rsidRPr="00220457">
        <w:rPr>
          <w:rFonts w:eastAsia="Andale Sans UI" w:cstheme="minorHAnsi"/>
          <w:color w:val="000000"/>
          <w:kern w:val="1"/>
          <w:sz w:val="24"/>
          <w:szCs w:val="24"/>
          <w:shd w:val="clear" w:color="auto" w:fill="FFFFFF"/>
        </w:rPr>
        <w:t>.</w:t>
      </w:r>
      <w:r>
        <w:rPr>
          <w:rFonts w:eastAsia="Andale Sans UI" w:cstheme="minorHAnsi"/>
          <w:color w:val="000000"/>
          <w:kern w:val="1"/>
          <w:sz w:val="24"/>
          <w:szCs w:val="24"/>
          <w:shd w:val="clear" w:color="auto" w:fill="FFFFFF"/>
        </w:rPr>
        <w:t xml:space="preserve"> Therefore, if we believe that one’s life can only be meaningful if it is sufficiently significant in this way, it appears that our lives cannot escape meaninglessness.</w:t>
      </w:r>
    </w:p>
    <w:p w14:paraId="0C9B8BAB" w14:textId="75762821" w:rsidR="007004C6" w:rsidRDefault="007004C6" w:rsidP="00176495">
      <w:pPr>
        <w:widowControl w:val="0"/>
        <w:shd w:val="clear" w:color="auto" w:fill="FFFFFF"/>
        <w:suppressAutoHyphens/>
        <w:spacing w:after="0" w:line="360" w:lineRule="auto"/>
        <w:ind w:firstLine="720"/>
        <w:jc w:val="both"/>
        <w:rPr>
          <w:rFonts w:eastAsia="Andale Sans UI" w:cstheme="minorHAnsi"/>
          <w:color w:val="000000"/>
          <w:kern w:val="1"/>
          <w:sz w:val="24"/>
          <w:szCs w:val="24"/>
          <w:shd w:val="clear" w:color="auto" w:fill="FFFFFF"/>
        </w:rPr>
      </w:pPr>
      <w:r>
        <w:rPr>
          <w:rFonts w:eastAsia="Andale Sans UI" w:cstheme="minorHAnsi"/>
          <w:color w:val="000000"/>
          <w:kern w:val="1"/>
          <w:sz w:val="24"/>
          <w:szCs w:val="24"/>
          <w:shd w:val="clear" w:color="auto" w:fill="FFFFFF"/>
        </w:rPr>
        <w:t xml:space="preserve">Moreover, the blame for this meaninglessness can indeed be laid (at least partly) at the feet of our mortality, since it is because we are so </w:t>
      </w:r>
      <w:r w:rsidRPr="006629BC">
        <w:rPr>
          <w:rFonts w:eastAsia="Andale Sans UI" w:cstheme="minorHAnsi"/>
          <w:i/>
          <w:color w:val="000000"/>
          <w:kern w:val="1"/>
          <w:sz w:val="24"/>
          <w:szCs w:val="24"/>
          <w:shd w:val="clear" w:color="auto" w:fill="FFFFFF"/>
        </w:rPr>
        <w:t>short-lived</w:t>
      </w:r>
      <w:r>
        <w:rPr>
          <w:rFonts w:eastAsia="Andale Sans UI" w:cstheme="minorHAnsi"/>
          <w:i/>
          <w:color w:val="000000"/>
          <w:kern w:val="1"/>
          <w:sz w:val="24"/>
          <w:szCs w:val="24"/>
          <w:shd w:val="clear" w:color="auto" w:fill="FFFFFF"/>
        </w:rPr>
        <w:t xml:space="preserve"> </w:t>
      </w:r>
      <w:r>
        <w:rPr>
          <w:rFonts w:eastAsia="Andale Sans UI" w:cstheme="minorHAnsi"/>
          <w:color w:val="000000"/>
          <w:kern w:val="1"/>
          <w:sz w:val="24"/>
          <w:szCs w:val="24"/>
          <w:shd w:val="clear" w:color="auto" w:fill="FFFFFF"/>
        </w:rPr>
        <w:t>(amongst other things)</w:t>
      </w:r>
      <w:r w:rsidRPr="00220457">
        <w:rPr>
          <w:rFonts w:eastAsia="Andale Sans UI" w:cstheme="minorHAnsi"/>
          <w:color w:val="000000"/>
          <w:kern w:val="1"/>
          <w:sz w:val="24"/>
          <w:szCs w:val="24"/>
          <w:shd w:val="clear" w:color="auto" w:fill="FFFFFF"/>
        </w:rPr>
        <w:t>,</w:t>
      </w:r>
      <w:r>
        <w:rPr>
          <w:rFonts w:eastAsia="Andale Sans UI" w:cstheme="minorHAnsi"/>
          <w:color w:val="000000"/>
          <w:kern w:val="1"/>
          <w:sz w:val="24"/>
          <w:szCs w:val="24"/>
          <w:shd w:val="clear" w:color="auto" w:fill="FFFFFF"/>
        </w:rPr>
        <w:t xml:space="preserve"> that our ability to produce significant impacts is so constrained</w:t>
      </w:r>
      <w:r w:rsidRPr="00220457">
        <w:rPr>
          <w:rFonts w:eastAsia="Andale Sans UI" w:cstheme="minorHAnsi"/>
          <w:color w:val="000000"/>
          <w:kern w:val="1"/>
          <w:sz w:val="24"/>
          <w:szCs w:val="24"/>
          <w:shd w:val="clear" w:color="auto" w:fill="FFFFFF"/>
        </w:rPr>
        <w:t xml:space="preserve">. </w:t>
      </w:r>
      <w:r w:rsidRPr="00B3702C">
        <w:rPr>
          <w:rFonts w:eastAsia="Andale Sans UI" w:cstheme="minorHAnsi"/>
          <w:color w:val="000000"/>
          <w:kern w:val="1"/>
          <w:sz w:val="24"/>
          <w:szCs w:val="24"/>
          <w:shd w:val="clear" w:color="auto" w:fill="FFFFFF"/>
        </w:rPr>
        <w:t xml:space="preserve">As Seachris explains, </w:t>
      </w:r>
      <w:r>
        <w:rPr>
          <w:rFonts w:eastAsia="Andale Sans UI" w:cstheme="minorHAnsi"/>
          <w:color w:val="000000"/>
          <w:kern w:val="1"/>
          <w:sz w:val="24"/>
          <w:szCs w:val="24"/>
          <w:shd w:val="clear" w:color="auto" w:fill="FFFFFF"/>
        </w:rPr>
        <w:t xml:space="preserve">of all the </w:t>
      </w:r>
      <w:r w:rsidRPr="00B3702C">
        <w:rPr>
          <w:rFonts w:eastAsia="Andale Sans UI" w:cstheme="minorHAnsi"/>
          <w:color w:val="000000"/>
          <w:kern w:val="1"/>
          <w:sz w:val="24"/>
          <w:szCs w:val="24"/>
          <w:shd w:val="clear" w:color="auto" w:fill="FFFFFF"/>
        </w:rPr>
        <w:t xml:space="preserve">facts which limit our power to make </w:t>
      </w:r>
      <w:r>
        <w:rPr>
          <w:rFonts w:eastAsia="Andale Sans UI" w:cstheme="minorHAnsi"/>
          <w:color w:val="000000"/>
          <w:kern w:val="1"/>
          <w:sz w:val="24"/>
          <w:szCs w:val="24"/>
          <w:shd w:val="clear" w:color="auto" w:fill="FFFFFF"/>
        </w:rPr>
        <w:t>a difference</w:t>
      </w:r>
      <w:r w:rsidRPr="00B3702C">
        <w:rPr>
          <w:rFonts w:eastAsia="Andale Sans UI" w:cstheme="minorHAnsi"/>
          <w:color w:val="000000"/>
          <w:kern w:val="1"/>
          <w:sz w:val="24"/>
          <w:szCs w:val="24"/>
          <w:shd w:val="clear" w:color="auto" w:fill="FFFFFF"/>
        </w:rPr>
        <w:t xml:space="preserve">, </w:t>
      </w:r>
      <w:r w:rsidR="000C2164">
        <w:rPr>
          <w:rFonts w:eastAsia="Andale Sans UI" w:cstheme="minorHAnsi"/>
          <w:color w:val="000000"/>
          <w:kern w:val="1"/>
          <w:sz w:val="24"/>
          <w:szCs w:val="24"/>
          <w:shd w:val="clear" w:color="auto" w:fill="FFFFFF"/>
        </w:rPr>
        <w:t>“</w:t>
      </w:r>
      <w:r w:rsidRPr="00B3702C">
        <w:rPr>
          <w:rFonts w:eastAsia="Andale Sans UI" w:cstheme="minorHAnsi"/>
          <w:color w:val="000000"/>
          <w:kern w:val="1"/>
          <w:sz w:val="24"/>
          <w:szCs w:val="24"/>
          <w:shd w:val="clear" w:color="auto" w:fill="FFFFFF"/>
        </w:rPr>
        <w:t xml:space="preserve">the most limiting of them all </w:t>
      </w:r>
      <w:r w:rsidR="00D837D7">
        <w:rPr>
          <w:rFonts w:eastAsia="Andale Sans UI" w:cstheme="minorHAnsi"/>
          <w:color w:val="000000"/>
          <w:kern w:val="1"/>
          <w:sz w:val="24"/>
          <w:szCs w:val="24"/>
          <w:shd w:val="clear" w:color="auto" w:fill="FFFFFF"/>
        </w:rPr>
        <w:t>[is]</w:t>
      </w:r>
      <w:r w:rsidRPr="00B3702C">
        <w:rPr>
          <w:rFonts w:eastAsia="Andale Sans UI" w:cstheme="minorHAnsi"/>
          <w:color w:val="000000"/>
          <w:kern w:val="1"/>
          <w:sz w:val="24"/>
          <w:szCs w:val="24"/>
          <w:shd w:val="clear" w:color="auto" w:fill="FFFFFF"/>
        </w:rPr>
        <w:t xml:space="preserve"> a naturalistic understanding of human mortality, one that views mortality as final</w:t>
      </w:r>
      <w:r w:rsidR="000C2164">
        <w:rPr>
          <w:rFonts w:eastAsia="Andale Sans UI" w:cstheme="minorHAnsi"/>
          <w:color w:val="000000"/>
          <w:kern w:val="1"/>
          <w:sz w:val="24"/>
          <w:szCs w:val="24"/>
          <w:shd w:val="clear" w:color="auto" w:fill="FFFFFF"/>
        </w:rPr>
        <w:t>”</w:t>
      </w:r>
      <w:r w:rsidRPr="00B3702C">
        <w:rPr>
          <w:rFonts w:eastAsia="Andale Sans UI" w:cstheme="minorHAnsi"/>
          <w:color w:val="000000"/>
          <w:kern w:val="1"/>
          <w:sz w:val="24"/>
          <w:szCs w:val="24"/>
          <w:shd w:val="clear" w:color="auto" w:fill="FFFFFF"/>
        </w:rPr>
        <w:t xml:space="preserve"> (</w:t>
      </w:r>
      <w:r w:rsidR="0031428A">
        <w:rPr>
          <w:rFonts w:eastAsia="Andale Sans UI" w:cstheme="minorHAnsi"/>
          <w:color w:val="000000"/>
          <w:kern w:val="1"/>
          <w:sz w:val="24"/>
          <w:szCs w:val="24"/>
          <w:shd w:val="clear" w:color="auto" w:fill="FFFFFF"/>
        </w:rPr>
        <w:t xml:space="preserve">2011, </w:t>
      </w:r>
      <w:r w:rsidRPr="00B3702C">
        <w:rPr>
          <w:rFonts w:eastAsia="Andale Sans UI" w:cstheme="minorHAnsi"/>
          <w:color w:val="000000"/>
          <w:kern w:val="1"/>
          <w:sz w:val="24"/>
          <w:szCs w:val="24"/>
          <w:shd w:val="clear" w:color="auto" w:fill="FFFFFF"/>
        </w:rPr>
        <w:t>p.151).</w:t>
      </w:r>
      <w:r>
        <w:rPr>
          <w:rFonts w:eastAsia="Andale Sans UI" w:cstheme="minorHAnsi"/>
          <w:color w:val="000000"/>
          <w:kern w:val="1"/>
          <w:sz w:val="24"/>
          <w:szCs w:val="24"/>
          <w:shd w:val="clear" w:color="auto" w:fill="FFFFFF"/>
        </w:rPr>
        <w:t xml:space="preserve"> If we could live for eternity, on the other hand, this might allow us to take on bigger and more impactful projects, and thus render our lives significant overall. Granting this, o</w:t>
      </w:r>
      <w:r w:rsidRPr="00220457">
        <w:rPr>
          <w:rFonts w:eastAsia="Andale Sans UI" w:cstheme="minorHAnsi"/>
          <w:color w:val="000000"/>
          <w:kern w:val="1"/>
          <w:sz w:val="24"/>
          <w:szCs w:val="24"/>
          <w:shd w:val="clear" w:color="auto" w:fill="FFFFFF"/>
        </w:rPr>
        <w:t xml:space="preserve">ur </w:t>
      </w:r>
      <w:r>
        <w:rPr>
          <w:rFonts w:eastAsia="Andale Sans UI" w:cstheme="minorHAnsi"/>
          <w:color w:val="000000"/>
          <w:kern w:val="1"/>
          <w:sz w:val="24"/>
          <w:szCs w:val="24"/>
          <w:shd w:val="clear" w:color="auto" w:fill="FFFFFF"/>
        </w:rPr>
        <w:t>mortality</w:t>
      </w:r>
      <w:r w:rsidRPr="00220457">
        <w:rPr>
          <w:rFonts w:eastAsia="Andale Sans UI" w:cstheme="minorHAnsi"/>
          <w:color w:val="000000"/>
          <w:kern w:val="1"/>
          <w:sz w:val="24"/>
          <w:szCs w:val="24"/>
          <w:shd w:val="clear" w:color="auto" w:fill="FFFFFF"/>
        </w:rPr>
        <w:t xml:space="preserve"> can be seen as rendering us insignificant</w:t>
      </w:r>
      <w:r>
        <w:rPr>
          <w:rFonts w:eastAsia="Andale Sans UI" w:cstheme="minorHAnsi"/>
          <w:color w:val="000000"/>
          <w:kern w:val="1"/>
          <w:sz w:val="24"/>
          <w:szCs w:val="24"/>
          <w:shd w:val="clear" w:color="auto" w:fill="FFFFFF"/>
        </w:rPr>
        <w:t xml:space="preserve"> </w:t>
      </w:r>
      <w:r w:rsidRPr="00220457">
        <w:rPr>
          <w:rFonts w:eastAsia="Andale Sans UI" w:cstheme="minorHAnsi"/>
          <w:color w:val="000000"/>
          <w:kern w:val="1"/>
          <w:sz w:val="24"/>
          <w:szCs w:val="24"/>
          <w:shd w:val="clear" w:color="auto" w:fill="FFFFFF"/>
        </w:rPr>
        <w:t xml:space="preserve">in the universe because </w:t>
      </w:r>
      <w:r>
        <w:rPr>
          <w:rFonts w:eastAsia="Andale Sans UI" w:cstheme="minorHAnsi"/>
          <w:color w:val="000000"/>
          <w:kern w:val="1"/>
          <w:sz w:val="24"/>
          <w:szCs w:val="24"/>
          <w:shd w:val="clear" w:color="auto" w:fill="FFFFFF"/>
        </w:rPr>
        <w:t xml:space="preserve">it ensures our lives are over too fast to </w:t>
      </w:r>
      <w:r w:rsidRPr="00220457">
        <w:rPr>
          <w:rFonts w:eastAsia="Andale Sans UI" w:cstheme="minorHAnsi"/>
          <w:color w:val="000000"/>
          <w:kern w:val="1"/>
          <w:sz w:val="24"/>
          <w:szCs w:val="24"/>
          <w:shd w:val="clear" w:color="auto" w:fill="FFFFFF"/>
        </w:rPr>
        <w:t>make any difference on a scale large enough to count.</w:t>
      </w:r>
      <w:r>
        <w:rPr>
          <w:rFonts w:eastAsia="Andale Sans UI" w:cstheme="minorHAnsi"/>
          <w:color w:val="000000"/>
          <w:kern w:val="1"/>
          <w:sz w:val="24"/>
          <w:szCs w:val="24"/>
          <w:shd w:val="clear" w:color="auto" w:fill="FFFFFF"/>
        </w:rPr>
        <w:t xml:space="preserve"> Thus, it could also be seen as ensuring our lives are meaningless. This impact argument can be formalised in the following way:</w:t>
      </w:r>
    </w:p>
    <w:p w14:paraId="4649E062" w14:textId="77777777" w:rsidR="007004C6" w:rsidRDefault="007004C6" w:rsidP="00176495">
      <w:pPr>
        <w:widowControl w:val="0"/>
        <w:shd w:val="clear" w:color="auto" w:fill="FFFFFF"/>
        <w:suppressAutoHyphens/>
        <w:spacing w:after="0" w:line="360" w:lineRule="auto"/>
        <w:jc w:val="both"/>
        <w:rPr>
          <w:rFonts w:eastAsia="Andale Sans UI" w:cstheme="minorHAnsi"/>
          <w:color w:val="000000"/>
          <w:kern w:val="1"/>
          <w:sz w:val="24"/>
          <w:szCs w:val="24"/>
          <w:shd w:val="clear" w:color="auto" w:fill="FFFFFF"/>
        </w:rPr>
      </w:pPr>
    </w:p>
    <w:p w14:paraId="1B31F176" w14:textId="77777777" w:rsidR="007004C6" w:rsidRDefault="007004C6" w:rsidP="00176495">
      <w:pPr>
        <w:pStyle w:val="ListParagraph"/>
        <w:widowControl w:val="0"/>
        <w:numPr>
          <w:ilvl w:val="0"/>
          <w:numId w:val="40"/>
        </w:numPr>
        <w:shd w:val="clear" w:color="auto" w:fill="FFFFFF"/>
        <w:suppressAutoHyphens/>
        <w:spacing w:after="0" w:line="360" w:lineRule="auto"/>
        <w:rPr>
          <w:rFonts w:eastAsia="Andale Sans UI" w:cstheme="minorHAnsi"/>
          <w:color w:val="000000"/>
          <w:kern w:val="1"/>
          <w:sz w:val="24"/>
          <w:szCs w:val="24"/>
          <w:shd w:val="clear" w:color="auto" w:fill="FFFFFF"/>
        </w:rPr>
      </w:pPr>
      <w:r>
        <w:rPr>
          <w:rFonts w:eastAsia="Andale Sans UI" w:cstheme="minorHAnsi"/>
          <w:color w:val="000000"/>
          <w:kern w:val="1"/>
          <w:sz w:val="24"/>
          <w:szCs w:val="24"/>
          <w:shd w:val="clear" w:color="auto" w:fill="FFFFFF"/>
        </w:rPr>
        <w:t>If a person’s life produces only a minuscule impact, it will be insignificant.</w:t>
      </w:r>
    </w:p>
    <w:p w14:paraId="6608F7E2" w14:textId="77777777" w:rsidR="007004C6" w:rsidRDefault="007004C6" w:rsidP="00176495">
      <w:pPr>
        <w:pStyle w:val="ListParagraph"/>
        <w:widowControl w:val="0"/>
        <w:numPr>
          <w:ilvl w:val="0"/>
          <w:numId w:val="40"/>
        </w:numPr>
        <w:shd w:val="clear" w:color="auto" w:fill="FFFFFF"/>
        <w:suppressAutoHyphens/>
        <w:spacing w:after="0" w:line="360" w:lineRule="auto"/>
        <w:rPr>
          <w:rFonts w:eastAsia="Andale Sans UI" w:cstheme="minorHAnsi"/>
          <w:color w:val="000000"/>
          <w:kern w:val="1"/>
          <w:sz w:val="24"/>
          <w:szCs w:val="24"/>
          <w:shd w:val="clear" w:color="auto" w:fill="FFFFFF"/>
        </w:rPr>
      </w:pPr>
      <w:r>
        <w:rPr>
          <w:rFonts w:eastAsia="Andale Sans UI" w:cstheme="minorHAnsi"/>
          <w:color w:val="000000"/>
          <w:kern w:val="1"/>
          <w:sz w:val="24"/>
          <w:szCs w:val="24"/>
          <w:shd w:val="clear" w:color="auto" w:fill="FFFFFF"/>
        </w:rPr>
        <w:t>The SSA viewpoint reveals that the impact produced by any human life is minuscule.</w:t>
      </w:r>
    </w:p>
    <w:p w14:paraId="011A85E7" w14:textId="77777777" w:rsidR="007004C6" w:rsidRDefault="007004C6" w:rsidP="00176495">
      <w:pPr>
        <w:pStyle w:val="ListParagraph"/>
        <w:widowControl w:val="0"/>
        <w:numPr>
          <w:ilvl w:val="0"/>
          <w:numId w:val="40"/>
        </w:numPr>
        <w:shd w:val="clear" w:color="auto" w:fill="FFFFFF"/>
        <w:suppressAutoHyphens/>
        <w:spacing w:after="0" w:line="360" w:lineRule="auto"/>
        <w:rPr>
          <w:rFonts w:eastAsia="Andale Sans UI" w:cstheme="minorHAnsi"/>
          <w:color w:val="000000"/>
          <w:kern w:val="1"/>
          <w:sz w:val="24"/>
          <w:szCs w:val="24"/>
          <w:shd w:val="clear" w:color="auto" w:fill="FFFFFF"/>
        </w:rPr>
      </w:pPr>
      <w:bookmarkStart w:id="12" w:name="_Hlk499822036"/>
      <w:r>
        <w:rPr>
          <w:rFonts w:eastAsia="Andale Sans UI" w:cstheme="minorHAnsi"/>
          <w:color w:val="000000"/>
          <w:kern w:val="1"/>
          <w:sz w:val="24"/>
          <w:szCs w:val="24"/>
          <w:shd w:val="clear" w:color="auto" w:fill="FFFFFF"/>
        </w:rPr>
        <w:t>All mortal human lives are insignificant.</w:t>
      </w:r>
    </w:p>
    <w:p w14:paraId="718F9880" w14:textId="77777777" w:rsidR="007004C6" w:rsidRDefault="007004C6" w:rsidP="00176495">
      <w:pPr>
        <w:pStyle w:val="ListParagraph"/>
        <w:widowControl w:val="0"/>
        <w:numPr>
          <w:ilvl w:val="0"/>
          <w:numId w:val="40"/>
        </w:numPr>
        <w:shd w:val="clear" w:color="auto" w:fill="FFFFFF"/>
        <w:suppressAutoHyphens/>
        <w:spacing w:after="0" w:line="360" w:lineRule="auto"/>
        <w:rPr>
          <w:rFonts w:eastAsia="Andale Sans UI" w:cstheme="minorHAnsi"/>
          <w:color w:val="000000"/>
          <w:kern w:val="1"/>
          <w:sz w:val="24"/>
          <w:szCs w:val="24"/>
          <w:shd w:val="clear" w:color="auto" w:fill="FFFFFF"/>
        </w:rPr>
      </w:pPr>
      <w:r>
        <w:rPr>
          <w:rFonts w:eastAsia="Andale Sans UI" w:cstheme="minorHAnsi"/>
          <w:color w:val="000000"/>
          <w:kern w:val="1"/>
          <w:sz w:val="24"/>
          <w:szCs w:val="24"/>
          <w:shd w:val="clear" w:color="auto" w:fill="FFFFFF"/>
        </w:rPr>
        <w:t>If a life is insignificant it cannot be meaningful.</w:t>
      </w:r>
    </w:p>
    <w:p w14:paraId="2CDA5F70" w14:textId="77777777" w:rsidR="007004C6" w:rsidRPr="00AE5FF3" w:rsidRDefault="007004C6" w:rsidP="00176495">
      <w:pPr>
        <w:pStyle w:val="ListParagraph"/>
        <w:widowControl w:val="0"/>
        <w:numPr>
          <w:ilvl w:val="0"/>
          <w:numId w:val="40"/>
        </w:numPr>
        <w:shd w:val="clear" w:color="auto" w:fill="FFFFFF"/>
        <w:suppressAutoHyphens/>
        <w:spacing w:after="0" w:line="360" w:lineRule="auto"/>
        <w:rPr>
          <w:rFonts w:eastAsia="Andale Sans UI" w:cstheme="minorHAnsi"/>
          <w:color w:val="000000"/>
          <w:kern w:val="1"/>
          <w:sz w:val="24"/>
          <w:szCs w:val="24"/>
          <w:shd w:val="clear" w:color="auto" w:fill="FFFFFF"/>
        </w:rPr>
      </w:pPr>
      <w:r>
        <w:rPr>
          <w:rFonts w:eastAsia="Andale Sans UI" w:cstheme="minorHAnsi"/>
          <w:color w:val="000000"/>
          <w:kern w:val="1"/>
          <w:sz w:val="24"/>
          <w:szCs w:val="24"/>
          <w:shd w:val="clear" w:color="auto" w:fill="FFFFFF"/>
        </w:rPr>
        <w:t>Mortal human lives cannot be meaningful.</w:t>
      </w:r>
    </w:p>
    <w:bookmarkEnd w:id="12"/>
    <w:p w14:paraId="508C1125" w14:textId="77777777" w:rsidR="007004C6" w:rsidRDefault="007004C6" w:rsidP="00176495">
      <w:pPr>
        <w:widowControl w:val="0"/>
        <w:shd w:val="clear" w:color="auto" w:fill="FFFFFF"/>
        <w:suppressAutoHyphens/>
        <w:spacing w:after="0" w:line="360" w:lineRule="auto"/>
        <w:jc w:val="both"/>
        <w:rPr>
          <w:rFonts w:eastAsia="Andale Sans UI" w:cstheme="minorHAnsi"/>
          <w:color w:val="000000"/>
          <w:kern w:val="1"/>
          <w:sz w:val="24"/>
          <w:szCs w:val="24"/>
          <w:shd w:val="clear" w:color="auto" w:fill="FFFFFF"/>
        </w:rPr>
      </w:pPr>
    </w:p>
    <w:p w14:paraId="287AA0E5" w14:textId="77777777" w:rsidR="007004C6" w:rsidRPr="00A011A1" w:rsidRDefault="007004C6" w:rsidP="00176495">
      <w:pPr>
        <w:widowControl w:val="0"/>
        <w:shd w:val="clear" w:color="auto" w:fill="FFFFFF"/>
        <w:suppressAutoHyphens/>
        <w:spacing w:after="0" w:line="360" w:lineRule="auto"/>
        <w:jc w:val="both"/>
        <w:rPr>
          <w:rFonts w:eastAsia="Andale Sans UI" w:cstheme="minorHAnsi"/>
          <w:color w:val="000000"/>
          <w:kern w:val="1"/>
          <w:sz w:val="24"/>
          <w:szCs w:val="24"/>
          <w:shd w:val="clear" w:color="auto" w:fill="FFFFFF"/>
        </w:rPr>
      </w:pPr>
      <w:r w:rsidRPr="00CD3FFD">
        <w:rPr>
          <w:rFonts w:eastAsia="Andale Sans UI" w:cstheme="minorHAnsi"/>
          <w:color w:val="000000"/>
          <w:kern w:val="1"/>
          <w:sz w:val="24"/>
          <w:szCs w:val="24"/>
          <w:shd w:val="clear" w:color="auto" w:fill="FFFFFF"/>
        </w:rPr>
        <w:t>For this impact argument, the</w:t>
      </w:r>
      <w:r>
        <w:rPr>
          <w:rFonts w:eastAsia="Andale Sans UI" w:cstheme="minorHAnsi"/>
          <w:color w:val="000000"/>
          <w:kern w:val="1"/>
          <w:sz w:val="24"/>
          <w:szCs w:val="24"/>
          <w:shd w:val="clear" w:color="auto" w:fill="FFFFFF"/>
        </w:rPr>
        <w:t xml:space="preserve"> essential</w:t>
      </w:r>
      <w:r w:rsidRPr="00CD3FFD">
        <w:rPr>
          <w:rFonts w:eastAsia="Andale Sans UI" w:cstheme="minorHAnsi"/>
          <w:color w:val="000000"/>
          <w:kern w:val="1"/>
          <w:sz w:val="24"/>
          <w:szCs w:val="24"/>
          <w:shd w:val="clear" w:color="auto" w:fill="FFFFFF"/>
        </w:rPr>
        <w:t xml:space="preserve"> claim</w:t>
      </w:r>
      <w:r>
        <w:rPr>
          <w:rFonts w:eastAsia="Andale Sans UI" w:cstheme="minorHAnsi"/>
          <w:color w:val="000000"/>
          <w:kern w:val="1"/>
          <w:sz w:val="24"/>
          <w:szCs w:val="24"/>
          <w:shd w:val="clear" w:color="auto" w:fill="FFFFFF"/>
        </w:rPr>
        <w:t>s are</w:t>
      </w:r>
      <w:r w:rsidRPr="00CD3FFD">
        <w:rPr>
          <w:rFonts w:eastAsia="Andale Sans UI" w:cstheme="minorHAnsi"/>
          <w:color w:val="000000"/>
          <w:kern w:val="1"/>
          <w:sz w:val="24"/>
          <w:szCs w:val="24"/>
          <w:shd w:val="clear" w:color="auto" w:fill="FFFFFF"/>
        </w:rPr>
        <w:t xml:space="preserve"> that meaningfulness requires significance, and our lives are not in fact significant in the grand scheme of things because the brevity of our lives (amongst other things) prevents us from making a sufficient degree of impact on the universe </w:t>
      </w:r>
      <w:r w:rsidRPr="00A011A1">
        <w:rPr>
          <w:rFonts w:eastAsia="Andale Sans UI" w:cstheme="minorHAnsi"/>
          <w:color w:val="000000"/>
          <w:kern w:val="1"/>
          <w:sz w:val="24"/>
          <w:szCs w:val="24"/>
          <w:shd w:val="clear" w:color="auto" w:fill="FFFFFF"/>
        </w:rPr>
        <w:t>around us. As Iddo Landau expresses the problem:</w:t>
      </w:r>
    </w:p>
    <w:p w14:paraId="037B2C9D" w14:textId="77777777" w:rsidR="007004C6" w:rsidRPr="00A011A1" w:rsidRDefault="007004C6" w:rsidP="00176495">
      <w:pPr>
        <w:widowControl w:val="0"/>
        <w:shd w:val="clear" w:color="auto" w:fill="FFFFFF"/>
        <w:suppressAutoHyphens/>
        <w:spacing w:after="0" w:line="360" w:lineRule="auto"/>
        <w:jc w:val="both"/>
        <w:rPr>
          <w:rFonts w:eastAsia="Andale Sans UI" w:cstheme="minorHAnsi"/>
          <w:color w:val="000000"/>
          <w:kern w:val="1"/>
          <w:sz w:val="24"/>
          <w:szCs w:val="24"/>
          <w:shd w:val="clear" w:color="auto" w:fill="FFFFFF"/>
        </w:rPr>
      </w:pPr>
    </w:p>
    <w:p w14:paraId="276B3816" w14:textId="72196718" w:rsidR="007004C6" w:rsidRPr="00A011A1" w:rsidRDefault="000C2164" w:rsidP="00176495">
      <w:pPr>
        <w:widowControl w:val="0"/>
        <w:shd w:val="clear" w:color="auto" w:fill="FFFFFF"/>
        <w:tabs>
          <w:tab w:val="left" w:pos="0"/>
        </w:tabs>
        <w:suppressAutoHyphens/>
        <w:spacing w:after="0" w:line="360" w:lineRule="auto"/>
        <w:ind w:left="567" w:right="567"/>
        <w:jc w:val="both"/>
        <w:rPr>
          <w:rFonts w:eastAsia="Andale Sans UI" w:cstheme="minorHAnsi"/>
          <w:color w:val="000000"/>
          <w:kern w:val="1"/>
          <w:sz w:val="24"/>
          <w:szCs w:val="24"/>
          <w:shd w:val="clear" w:color="auto" w:fill="FFFFFF"/>
        </w:rPr>
      </w:pPr>
      <w:r>
        <w:rPr>
          <w:rFonts w:eastAsia="Andale Sans UI" w:cstheme="minorHAnsi"/>
          <w:color w:val="000000"/>
          <w:kern w:val="1"/>
          <w:sz w:val="24"/>
          <w:szCs w:val="24"/>
          <w:shd w:val="clear" w:color="auto" w:fill="FFFFFF"/>
        </w:rPr>
        <w:t>“</w:t>
      </w:r>
      <w:r w:rsidR="007004C6" w:rsidRPr="00A011A1">
        <w:rPr>
          <w:rFonts w:eastAsia="Andale Sans UI" w:cstheme="minorHAnsi"/>
          <w:color w:val="000000"/>
          <w:kern w:val="1"/>
          <w:sz w:val="24"/>
          <w:szCs w:val="24"/>
          <w:shd w:val="clear" w:color="auto" w:fill="FFFFFF"/>
        </w:rPr>
        <w:t>Perhaps if the effects of our actions were to last for millions of years, and if we were to affect many stars in all the distant galaxies, we would consider our lives to be meaningful. But upon recognizing that our effect is as limited as it is, we cannot but see our lives as meaningless.</w:t>
      </w:r>
      <w:r>
        <w:rPr>
          <w:rFonts w:eastAsia="Andale Sans UI" w:cstheme="minorHAnsi"/>
          <w:color w:val="000000"/>
          <w:kern w:val="1"/>
          <w:sz w:val="24"/>
          <w:szCs w:val="24"/>
          <w:shd w:val="clear" w:color="auto" w:fill="FFFFFF"/>
        </w:rPr>
        <w:t>”</w:t>
      </w:r>
      <w:r w:rsidR="007004C6" w:rsidRPr="00A011A1">
        <w:rPr>
          <w:rFonts w:eastAsia="Andale Sans UI" w:cstheme="minorHAnsi"/>
          <w:color w:val="000000"/>
          <w:kern w:val="1"/>
          <w:sz w:val="24"/>
          <w:szCs w:val="24"/>
          <w:shd w:val="clear" w:color="auto" w:fill="FFFFFF"/>
        </w:rPr>
        <w:t xml:space="preserve"> (</w:t>
      </w:r>
      <w:r w:rsidR="00DE7F03">
        <w:rPr>
          <w:rFonts w:eastAsia="Andale Sans UI" w:cstheme="minorHAnsi"/>
          <w:color w:val="000000"/>
          <w:kern w:val="1"/>
          <w:sz w:val="24"/>
          <w:szCs w:val="24"/>
          <w:shd w:val="clear" w:color="auto" w:fill="FFFFFF"/>
        </w:rPr>
        <w:t xml:space="preserve">Landau, </w:t>
      </w:r>
      <w:r w:rsidR="007004C6" w:rsidRPr="00A011A1">
        <w:rPr>
          <w:rFonts w:eastAsia="Andale Sans UI" w:cstheme="minorHAnsi"/>
          <w:color w:val="000000"/>
          <w:kern w:val="1"/>
          <w:sz w:val="24"/>
          <w:szCs w:val="24"/>
          <w:shd w:val="clear" w:color="auto" w:fill="FFFFFF"/>
        </w:rPr>
        <w:t>2014, p.457-458)</w:t>
      </w:r>
    </w:p>
    <w:p w14:paraId="36C4C06F" w14:textId="77777777" w:rsidR="007004C6" w:rsidRPr="008643B0" w:rsidRDefault="007004C6" w:rsidP="00176495">
      <w:pPr>
        <w:widowControl w:val="0"/>
        <w:shd w:val="clear" w:color="auto" w:fill="FFFFFF"/>
        <w:suppressAutoHyphens/>
        <w:spacing w:after="0" w:line="360" w:lineRule="auto"/>
        <w:jc w:val="both"/>
        <w:rPr>
          <w:rFonts w:eastAsia="Andale Sans UI" w:cstheme="minorHAnsi"/>
          <w:color w:val="000000"/>
          <w:kern w:val="1"/>
          <w:sz w:val="24"/>
          <w:szCs w:val="24"/>
          <w:shd w:val="clear" w:color="auto" w:fill="FFFFFF"/>
        </w:rPr>
      </w:pPr>
      <w:r w:rsidRPr="00C951C3">
        <w:rPr>
          <w:rFonts w:eastAsia="Andale Sans UI" w:cstheme="minorHAnsi"/>
          <w:color w:val="000000"/>
          <w:kern w:val="1"/>
          <w:sz w:val="24"/>
          <w:szCs w:val="24"/>
          <w:shd w:val="clear" w:color="auto" w:fill="FFFFFF"/>
        </w:rPr>
        <w:t xml:space="preserve">To be clear though, the argument I am considering here does not claim that producing a high-impact is sufficient for someone’s life to be meaningful, only that it is necessary. </w:t>
      </w:r>
      <w:r>
        <w:rPr>
          <w:rFonts w:eastAsia="Andale Sans UI" w:cstheme="minorHAnsi"/>
          <w:color w:val="000000"/>
          <w:kern w:val="1"/>
          <w:sz w:val="24"/>
          <w:szCs w:val="24"/>
          <w:shd w:val="clear" w:color="auto" w:fill="FFFFFF"/>
        </w:rPr>
        <w:t>Moreover, it does not deny that our actions have any impact; relative to a human scale, things like</w:t>
      </w:r>
      <w:r w:rsidRPr="00C951C3">
        <w:rPr>
          <w:rFonts w:eastAsia="Andale Sans UI" w:cstheme="minorHAnsi"/>
          <w:color w:val="000000"/>
          <w:kern w:val="1"/>
          <w:sz w:val="24"/>
          <w:szCs w:val="24"/>
          <w:shd w:val="clear" w:color="auto" w:fill="FFFFFF"/>
        </w:rPr>
        <w:t xml:space="preserve"> curing diseases and making </w:t>
      </w:r>
      <w:r>
        <w:rPr>
          <w:rFonts w:eastAsia="Andale Sans UI" w:cstheme="minorHAnsi"/>
          <w:color w:val="000000"/>
          <w:kern w:val="1"/>
          <w:sz w:val="24"/>
          <w:szCs w:val="24"/>
          <w:shd w:val="clear" w:color="auto" w:fill="FFFFFF"/>
        </w:rPr>
        <w:t xml:space="preserve">celebrated </w:t>
      </w:r>
      <w:r w:rsidRPr="00C951C3">
        <w:rPr>
          <w:rFonts w:eastAsia="Andale Sans UI" w:cstheme="minorHAnsi"/>
          <w:color w:val="000000"/>
          <w:kern w:val="1"/>
          <w:sz w:val="24"/>
          <w:szCs w:val="24"/>
          <w:shd w:val="clear" w:color="auto" w:fill="FFFFFF"/>
        </w:rPr>
        <w:t>works of art</w:t>
      </w:r>
      <w:r>
        <w:rPr>
          <w:rFonts w:eastAsia="Andale Sans UI" w:cstheme="minorHAnsi"/>
          <w:color w:val="000000"/>
          <w:kern w:val="1"/>
          <w:sz w:val="24"/>
          <w:szCs w:val="24"/>
          <w:shd w:val="clear" w:color="auto" w:fill="FFFFFF"/>
        </w:rPr>
        <w:t xml:space="preserve"> can indeed be impactful to </w:t>
      </w:r>
      <w:r>
        <w:rPr>
          <w:rFonts w:eastAsia="Andale Sans UI" w:cstheme="minorHAnsi"/>
          <w:i/>
          <w:color w:val="000000"/>
          <w:kern w:val="1"/>
          <w:sz w:val="24"/>
          <w:szCs w:val="24"/>
          <w:shd w:val="clear" w:color="auto" w:fill="FFFFFF"/>
        </w:rPr>
        <w:t>some</w:t>
      </w:r>
      <w:r>
        <w:rPr>
          <w:rFonts w:eastAsia="Andale Sans UI" w:cstheme="minorHAnsi"/>
          <w:color w:val="000000"/>
          <w:kern w:val="1"/>
          <w:sz w:val="24"/>
          <w:szCs w:val="24"/>
          <w:shd w:val="clear" w:color="auto" w:fill="FFFFFF"/>
        </w:rPr>
        <w:t xml:space="preserve"> degree. Rather</w:t>
      </w:r>
      <w:r w:rsidRPr="00C951C3">
        <w:rPr>
          <w:rFonts w:eastAsia="Andale Sans UI" w:cstheme="minorHAnsi"/>
          <w:color w:val="000000"/>
          <w:kern w:val="1"/>
          <w:sz w:val="24"/>
          <w:szCs w:val="24"/>
          <w:shd w:val="clear" w:color="auto" w:fill="FFFFFF"/>
        </w:rPr>
        <w:t xml:space="preserve"> the</w:t>
      </w:r>
      <w:r>
        <w:rPr>
          <w:rFonts w:eastAsia="Andale Sans UI" w:cstheme="minorHAnsi"/>
          <w:color w:val="000000"/>
          <w:kern w:val="1"/>
          <w:sz w:val="24"/>
          <w:szCs w:val="24"/>
          <w:shd w:val="clear" w:color="auto" w:fill="FFFFFF"/>
        </w:rPr>
        <w:t xml:space="preserve"> argument simply notes that, considered in their grander context, this impact is simply not great or long-lasting enough to make our lives significant.</w:t>
      </w:r>
    </w:p>
    <w:p w14:paraId="3517386B" w14:textId="77777777" w:rsidR="007004C6" w:rsidRDefault="007004C6" w:rsidP="00176495">
      <w:pPr>
        <w:widowControl w:val="0"/>
        <w:shd w:val="clear" w:color="auto" w:fill="FFFFFF"/>
        <w:suppressAutoHyphens/>
        <w:spacing w:after="0" w:line="360" w:lineRule="auto"/>
        <w:jc w:val="both"/>
        <w:rPr>
          <w:rFonts w:eastAsia="Andale Sans UI" w:cstheme="minorHAnsi"/>
          <w:color w:val="000000"/>
          <w:kern w:val="1"/>
          <w:sz w:val="24"/>
          <w:szCs w:val="24"/>
          <w:shd w:val="clear" w:color="auto" w:fill="FFFFFF"/>
        </w:rPr>
      </w:pPr>
      <w:r w:rsidRPr="008643B0">
        <w:rPr>
          <w:rFonts w:eastAsia="Andale Sans UI" w:cstheme="minorHAnsi"/>
          <w:color w:val="000000"/>
          <w:kern w:val="1"/>
          <w:sz w:val="24"/>
          <w:szCs w:val="24"/>
          <w:shd w:val="clear" w:color="auto" w:fill="FFFFFF"/>
        </w:rPr>
        <w:tab/>
        <w:t>It is</w:t>
      </w:r>
      <w:r>
        <w:rPr>
          <w:rFonts w:eastAsia="Andale Sans UI" w:cstheme="minorHAnsi"/>
          <w:color w:val="000000"/>
          <w:kern w:val="1"/>
          <w:sz w:val="24"/>
          <w:szCs w:val="24"/>
          <w:shd w:val="clear" w:color="auto" w:fill="FFFFFF"/>
        </w:rPr>
        <w:t xml:space="preserve"> also</w:t>
      </w:r>
      <w:r w:rsidRPr="008643B0">
        <w:rPr>
          <w:rFonts w:eastAsia="Andale Sans UI" w:cstheme="minorHAnsi"/>
          <w:color w:val="000000"/>
          <w:kern w:val="1"/>
          <w:sz w:val="24"/>
          <w:szCs w:val="24"/>
          <w:shd w:val="clear" w:color="auto" w:fill="FFFFFF"/>
        </w:rPr>
        <w:t xml:space="preserve"> worth pointing out </w:t>
      </w:r>
      <w:r>
        <w:rPr>
          <w:rFonts w:eastAsia="Andale Sans UI" w:cstheme="minorHAnsi"/>
          <w:color w:val="000000"/>
          <w:kern w:val="1"/>
          <w:sz w:val="24"/>
          <w:szCs w:val="24"/>
          <w:shd w:val="clear" w:color="auto" w:fill="FFFFFF"/>
        </w:rPr>
        <w:t xml:space="preserve">straight away </w:t>
      </w:r>
      <w:r w:rsidRPr="008643B0">
        <w:rPr>
          <w:rFonts w:eastAsia="Andale Sans UI" w:cstheme="minorHAnsi"/>
          <w:color w:val="000000"/>
          <w:kern w:val="1"/>
          <w:sz w:val="24"/>
          <w:szCs w:val="24"/>
          <w:shd w:val="clear" w:color="auto" w:fill="FFFFFF"/>
        </w:rPr>
        <w:t>that</w:t>
      </w:r>
      <w:r>
        <w:rPr>
          <w:rFonts w:eastAsia="Andale Sans UI" w:cstheme="minorHAnsi"/>
          <w:color w:val="000000"/>
          <w:kern w:val="1"/>
          <w:sz w:val="24"/>
          <w:szCs w:val="24"/>
          <w:shd w:val="clear" w:color="auto" w:fill="FFFFFF"/>
        </w:rPr>
        <w:t xml:space="preserve">, even granting the argument above, it would not follow that </w:t>
      </w:r>
      <w:r w:rsidRPr="008643B0">
        <w:rPr>
          <w:rFonts w:eastAsia="Andale Sans UI" w:cstheme="minorHAnsi"/>
          <w:color w:val="000000"/>
          <w:kern w:val="1"/>
          <w:sz w:val="24"/>
          <w:szCs w:val="24"/>
          <w:shd w:val="clear" w:color="auto" w:fill="FFFFFF"/>
        </w:rPr>
        <w:t xml:space="preserve">mortality is </w:t>
      </w:r>
      <w:r w:rsidRPr="00392935">
        <w:rPr>
          <w:rFonts w:eastAsia="Andale Sans UI" w:cstheme="minorHAnsi"/>
          <w:i/>
          <w:color w:val="000000"/>
          <w:kern w:val="1"/>
          <w:sz w:val="24"/>
          <w:szCs w:val="24"/>
          <w:shd w:val="clear" w:color="auto" w:fill="FFFFFF"/>
        </w:rPr>
        <w:t xml:space="preserve">necessarily </w:t>
      </w:r>
      <w:r>
        <w:rPr>
          <w:rFonts w:eastAsia="Andale Sans UI" w:cstheme="minorHAnsi"/>
          <w:color w:val="000000"/>
          <w:kern w:val="1"/>
          <w:sz w:val="24"/>
          <w:szCs w:val="24"/>
          <w:shd w:val="clear" w:color="auto" w:fill="FFFFFF"/>
        </w:rPr>
        <w:t xml:space="preserve">incompatible with meaningfulness. </w:t>
      </w:r>
      <w:r w:rsidRPr="008643B0">
        <w:rPr>
          <w:rFonts w:eastAsia="Andale Sans UI" w:cstheme="minorHAnsi"/>
          <w:color w:val="000000"/>
          <w:kern w:val="1"/>
          <w:sz w:val="24"/>
          <w:szCs w:val="24"/>
          <w:shd w:val="clear" w:color="auto" w:fill="FFFFFF"/>
        </w:rPr>
        <w:t xml:space="preserve">The </w:t>
      </w:r>
      <w:r>
        <w:rPr>
          <w:rFonts w:eastAsia="Andale Sans UI" w:cstheme="minorHAnsi"/>
          <w:color w:val="000000"/>
          <w:kern w:val="1"/>
          <w:sz w:val="24"/>
          <w:szCs w:val="24"/>
          <w:shd w:val="clear" w:color="auto" w:fill="FFFFFF"/>
        </w:rPr>
        <w:t>present worry is that</w:t>
      </w:r>
      <w:r w:rsidRPr="008643B0">
        <w:rPr>
          <w:rFonts w:eastAsia="Andale Sans UI" w:cstheme="minorHAnsi"/>
          <w:color w:val="000000"/>
          <w:kern w:val="1"/>
          <w:sz w:val="24"/>
          <w:szCs w:val="24"/>
          <w:shd w:val="clear" w:color="auto" w:fill="FFFFFF"/>
        </w:rPr>
        <w:t xml:space="preserve"> our lives are meaningless because we are incapable of doing anything of significanc</w:t>
      </w:r>
      <w:r>
        <w:rPr>
          <w:rFonts w:eastAsia="Andale Sans UI" w:cstheme="minorHAnsi"/>
          <w:color w:val="000000"/>
          <w:kern w:val="1"/>
          <w:sz w:val="24"/>
          <w:szCs w:val="24"/>
          <w:shd w:val="clear" w:color="auto" w:fill="FFFFFF"/>
        </w:rPr>
        <w:t>e. Nevertheless, while our mortality does appear to be one of the biggest constraints on our capacity to do significant things, it does not render us entirely powerless. In fact, if a mortal being developed certain supernatural powers, for instance, it seems they could be able to perform actions on a universal scale</w:t>
      </w:r>
      <w:r w:rsidRPr="008643B0">
        <w:rPr>
          <w:rFonts w:eastAsia="Andale Sans UI" w:cstheme="minorHAnsi"/>
          <w:color w:val="000000"/>
          <w:kern w:val="1"/>
          <w:sz w:val="24"/>
          <w:szCs w:val="24"/>
          <w:shd w:val="clear" w:color="auto" w:fill="FFFFFF"/>
        </w:rPr>
        <w:t xml:space="preserve">. </w:t>
      </w:r>
      <w:r>
        <w:rPr>
          <w:rFonts w:eastAsia="Andale Sans UI" w:cstheme="minorHAnsi"/>
          <w:color w:val="000000"/>
          <w:kern w:val="1"/>
          <w:sz w:val="24"/>
          <w:szCs w:val="24"/>
          <w:shd w:val="clear" w:color="auto" w:fill="FFFFFF"/>
        </w:rPr>
        <w:t>H</w:t>
      </w:r>
      <w:r w:rsidRPr="008643B0">
        <w:rPr>
          <w:rFonts w:eastAsia="Andale Sans UI" w:cstheme="minorHAnsi"/>
          <w:color w:val="000000"/>
          <w:kern w:val="1"/>
          <w:sz w:val="24"/>
          <w:szCs w:val="24"/>
          <w:shd w:val="clear" w:color="auto" w:fill="FFFFFF"/>
        </w:rPr>
        <w:t>ence</w:t>
      </w:r>
      <w:r>
        <w:rPr>
          <w:rFonts w:eastAsia="Andale Sans UI" w:cstheme="minorHAnsi"/>
          <w:color w:val="000000"/>
          <w:kern w:val="1"/>
          <w:sz w:val="24"/>
          <w:szCs w:val="24"/>
          <w:shd w:val="clear" w:color="auto" w:fill="FFFFFF"/>
        </w:rPr>
        <w:t>,</w:t>
      </w:r>
      <w:r w:rsidRPr="008643B0">
        <w:rPr>
          <w:rFonts w:eastAsia="Andale Sans UI" w:cstheme="minorHAnsi"/>
          <w:color w:val="000000"/>
          <w:kern w:val="1"/>
          <w:sz w:val="24"/>
          <w:szCs w:val="24"/>
          <w:shd w:val="clear" w:color="auto" w:fill="FFFFFF"/>
        </w:rPr>
        <w:t xml:space="preserve"> they would be capable of living a</w:t>
      </w:r>
      <w:r>
        <w:rPr>
          <w:rFonts w:eastAsia="Andale Sans UI" w:cstheme="minorHAnsi"/>
          <w:color w:val="000000"/>
          <w:kern w:val="1"/>
          <w:sz w:val="24"/>
          <w:szCs w:val="24"/>
          <w:shd w:val="clear" w:color="auto" w:fill="FFFFFF"/>
        </w:rPr>
        <w:t xml:space="preserve"> significant and</w:t>
      </w:r>
      <w:r w:rsidRPr="008643B0">
        <w:rPr>
          <w:rFonts w:eastAsia="Andale Sans UI" w:cstheme="minorHAnsi"/>
          <w:color w:val="000000"/>
          <w:kern w:val="1"/>
          <w:sz w:val="24"/>
          <w:szCs w:val="24"/>
          <w:shd w:val="clear" w:color="auto" w:fill="FFFFFF"/>
        </w:rPr>
        <w:t xml:space="preserve"> meaningful life even if they ultimately died. </w:t>
      </w:r>
    </w:p>
    <w:p w14:paraId="56DC2F65" w14:textId="77777777" w:rsidR="007004C6" w:rsidRDefault="007004C6" w:rsidP="00176495">
      <w:pPr>
        <w:widowControl w:val="0"/>
        <w:shd w:val="clear" w:color="auto" w:fill="FFFFFF"/>
        <w:suppressAutoHyphens/>
        <w:spacing w:after="0" w:line="360" w:lineRule="auto"/>
        <w:ind w:firstLine="720"/>
        <w:jc w:val="both"/>
        <w:rPr>
          <w:rFonts w:eastAsia="Andale Sans UI" w:cstheme="minorHAnsi"/>
          <w:color w:val="000000"/>
          <w:kern w:val="1"/>
          <w:sz w:val="24"/>
          <w:szCs w:val="24"/>
          <w:shd w:val="clear" w:color="auto" w:fill="FFFFFF"/>
        </w:rPr>
      </w:pPr>
      <w:r>
        <w:rPr>
          <w:rFonts w:eastAsia="Andale Sans UI" w:cstheme="minorHAnsi"/>
          <w:color w:val="000000"/>
          <w:kern w:val="1"/>
          <w:sz w:val="24"/>
          <w:szCs w:val="24"/>
          <w:shd w:val="clear" w:color="auto" w:fill="FFFFFF"/>
        </w:rPr>
        <w:t>Acknowledging this, it seems we</w:t>
      </w:r>
      <w:r w:rsidRPr="008643B0">
        <w:rPr>
          <w:rFonts w:eastAsia="Andale Sans UI" w:cstheme="minorHAnsi"/>
          <w:color w:val="000000"/>
          <w:kern w:val="1"/>
          <w:sz w:val="24"/>
          <w:szCs w:val="24"/>
          <w:shd w:val="clear" w:color="auto" w:fill="FFFFFF"/>
        </w:rPr>
        <w:t xml:space="preserve"> cannot say that </w:t>
      </w:r>
      <w:r w:rsidRPr="008643B0">
        <w:rPr>
          <w:rFonts w:eastAsia="Andale Sans UI" w:cstheme="minorHAnsi"/>
          <w:i/>
          <w:iCs/>
          <w:color w:val="000000"/>
          <w:kern w:val="1"/>
          <w:sz w:val="24"/>
          <w:szCs w:val="24"/>
          <w:shd w:val="clear" w:color="auto" w:fill="FFFFFF"/>
        </w:rPr>
        <w:t>only</w:t>
      </w:r>
      <w:r w:rsidRPr="008643B0">
        <w:rPr>
          <w:rFonts w:eastAsia="Andale Sans UI" w:cstheme="minorHAnsi"/>
          <w:color w:val="000000"/>
          <w:kern w:val="1"/>
          <w:sz w:val="24"/>
          <w:szCs w:val="24"/>
          <w:shd w:val="clear" w:color="auto" w:fill="FFFFFF"/>
        </w:rPr>
        <w:t xml:space="preserve"> immortality could save us from</w:t>
      </w:r>
      <w:r>
        <w:rPr>
          <w:rFonts w:eastAsia="Andale Sans UI" w:cstheme="minorHAnsi"/>
          <w:color w:val="000000"/>
          <w:kern w:val="1"/>
          <w:sz w:val="24"/>
          <w:szCs w:val="24"/>
          <w:shd w:val="clear" w:color="auto" w:fill="FFFFFF"/>
        </w:rPr>
        <w:t xml:space="preserve"> insignificance and</w:t>
      </w:r>
      <w:r w:rsidRPr="008643B0">
        <w:rPr>
          <w:rFonts w:eastAsia="Andale Sans UI" w:cstheme="minorHAnsi"/>
          <w:color w:val="000000"/>
          <w:kern w:val="1"/>
          <w:sz w:val="24"/>
          <w:szCs w:val="24"/>
          <w:shd w:val="clear" w:color="auto" w:fill="FFFFFF"/>
        </w:rPr>
        <w:t xml:space="preserve"> meaninglessness; </w:t>
      </w:r>
      <w:r>
        <w:rPr>
          <w:rFonts w:eastAsia="Andale Sans UI" w:cstheme="minorHAnsi"/>
          <w:color w:val="000000"/>
          <w:kern w:val="1"/>
          <w:sz w:val="24"/>
          <w:szCs w:val="24"/>
          <w:shd w:val="clear" w:color="auto" w:fill="FFFFFF"/>
        </w:rPr>
        <w:t xml:space="preserve">instead, </w:t>
      </w:r>
      <w:r w:rsidRPr="008643B0">
        <w:rPr>
          <w:rFonts w:eastAsia="Andale Sans UI" w:cstheme="minorHAnsi"/>
          <w:color w:val="000000"/>
          <w:kern w:val="1"/>
          <w:sz w:val="24"/>
          <w:szCs w:val="24"/>
          <w:shd w:val="clear" w:color="auto" w:fill="FFFFFF"/>
        </w:rPr>
        <w:t xml:space="preserve">the removal of any constraint equivalent to our mortality (in terms of limiting our power to affect the </w:t>
      </w:r>
      <w:r>
        <w:rPr>
          <w:rFonts w:eastAsia="Andale Sans UI" w:cstheme="minorHAnsi"/>
          <w:color w:val="000000"/>
          <w:kern w:val="1"/>
          <w:sz w:val="24"/>
          <w:szCs w:val="24"/>
          <w:shd w:val="clear" w:color="auto" w:fill="FFFFFF"/>
        </w:rPr>
        <w:t>universe</w:t>
      </w:r>
      <w:r w:rsidRPr="008643B0">
        <w:rPr>
          <w:rFonts w:eastAsia="Andale Sans UI" w:cstheme="minorHAnsi"/>
          <w:color w:val="000000"/>
          <w:kern w:val="1"/>
          <w:sz w:val="24"/>
          <w:szCs w:val="24"/>
          <w:shd w:val="clear" w:color="auto" w:fill="FFFFFF"/>
        </w:rPr>
        <w:t xml:space="preserve">) could increase our chances of being able to live a </w:t>
      </w:r>
      <w:r>
        <w:rPr>
          <w:rFonts w:eastAsia="Andale Sans UI" w:cstheme="minorHAnsi"/>
          <w:color w:val="000000"/>
          <w:kern w:val="1"/>
          <w:sz w:val="24"/>
          <w:szCs w:val="24"/>
          <w:shd w:val="clear" w:color="auto" w:fill="FFFFFF"/>
        </w:rPr>
        <w:t xml:space="preserve">significant </w:t>
      </w:r>
      <w:r w:rsidRPr="008643B0">
        <w:rPr>
          <w:rFonts w:eastAsia="Andale Sans UI" w:cstheme="minorHAnsi"/>
          <w:color w:val="000000"/>
          <w:kern w:val="1"/>
          <w:sz w:val="24"/>
          <w:szCs w:val="24"/>
          <w:shd w:val="clear" w:color="auto" w:fill="FFFFFF"/>
        </w:rPr>
        <w:t xml:space="preserve">life too. In fact, just having a much longer mortal life would put us in a better position, since it is specifically the </w:t>
      </w:r>
      <w:r w:rsidRPr="008643B0">
        <w:rPr>
          <w:rFonts w:eastAsia="Andale Sans UI" w:cstheme="minorHAnsi"/>
          <w:i/>
          <w:iCs/>
          <w:color w:val="000000"/>
          <w:kern w:val="1"/>
          <w:sz w:val="24"/>
          <w:szCs w:val="24"/>
          <w:shd w:val="clear" w:color="auto" w:fill="FFFFFF"/>
        </w:rPr>
        <w:t>shortness</w:t>
      </w:r>
      <w:r w:rsidRPr="008643B0">
        <w:rPr>
          <w:rFonts w:eastAsia="Andale Sans UI" w:cstheme="minorHAnsi"/>
          <w:color w:val="000000"/>
          <w:kern w:val="1"/>
          <w:sz w:val="24"/>
          <w:szCs w:val="24"/>
          <w:shd w:val="clear" w:color="auto" w:fill="FFFFFF"/>
        </w:rPr>
        <w:t xml:space="preserve"> of our lives that is causing the problem here, not merely the fact that they end at some point.</w:t>
      </w:r>
      <w:r>
        <w:rPr>
          <w:rFonts w:eastAsia="Andale Sans UI" w:cstheme="minorHAnsi"/>
          <w:color w:val="000000"/>
          <w:kern w:val="1"/>
          <w:sz w:val="24"/>
          <w:szCs w:val="24"/>
          <w:shd w:val="clear" w:color="auto" w:fill="FFFFFF"/>
        </w:rPr>
        <w:t xml:space="preserve"> This argument cannot be used to support a strong immortalist position then (i.e. one which holds that mortal life is necessarily meaningless because it is mortal). Nevertheless, could a weaker claim be true – that</w:t>
      </w:r>
      <w:r w:rsidRPr="00577219">
        <w:rPr>
          <w:rFonts w:eastAsia="Andale Sans UI" w:cstheme="minorHAnsi"/>
          <w:color w:val="000000"/>
          <w:kern w:val="1"/>
          <w:sz w:val="24"/>
          <w:szCs w:val="24"/>
          <w:shd w:val="clear" w:color="auto" w:fill="FFFFFF"/>
        </w:rPr>
        <w:t xml:space="preserve"> our mortality is one condition amongst others which are jointly sufficient to render our lives </w:t>
      </w:r>
      <w:r>
        <w:rPr>
          <w:rFonts w:eastAsia="Andale Sans UI" w:cstheme="minorHAnsi"/>
          <w:color w:val="000000"/>
          <w:kern w:val="1"/>
          <w:sz w:val="24"/>
          <w:szCs w:val="24"/>
          <w:shd w:val="clear" w:color="auto" w:fill="FFFFFF"/>
        </w:rPr>
        <w:t>insignificant and therefore meaningless?</w:t>
      </w:r>
      <w:r>
        <w:rPr>
          <w:rStyle w:val="FootnoteReference"/>
          <w:rFonts w:eastAsia="Andale Sans UI" w:cstheme="minorHAnsi"/>
          <w:color w:val="000000"/>
          <w:kern w:val="1"/>
          <w:sz w:val="24"/>
          <w:szCs w:val="24"/>
          <w:shd w:val="clear" w:color="auto" w:fill="FFFFFF"/>
        </w:rPr>
        <w:footnoteReference w:id="125"/>
      </w:r>
    </w:p>
    <w:p w14:paraId="58131D51" w14:textId="77777777" w:rsidR="007004C6" w:rsidRDefault="007004C6" w:rsidP="00176495">
      <w:pPr>
        <w:widowControl w:val="0"/>
        <w:shd w:val="clear" w:color="auto" w:fill="FFFFFF"/>
        <w:suppressAutoHyphens/>
        <w:spacing w:after="0" w:line="360" w:lineRule="auto"/>
        <w:ind w:firstLine="720"/>
        <w:jc w:val="both"/>
        <w:rPr>
          <w:rFonts w:eastAsia="Andale Sans UI" w:cstheme="minorHAnsi"/>
          <w:color w:val="000000"/>
          <w:kern w:val="1"/>
          <w:sz w:val="24"/>
          <w:szCs w:val="24"/>
          <w:shd w:val="clear" w:color="auto" w:fill="FFFFFF"/>
        </w:rPr>
      </w:pPr>
    </w:p>
    <w:p w14:paraId="70588E48" w14:textId="77777777" w:rsidR="007004C6" w:rsidRDefault="007004C6" w:rsidP="00176495">
      <w:pPr>
        <w:widowControl w:val="0"/>
        <w:shd w:val="clear" w:color="auto" w:fill="FFFFFF"/>
        <w:suppressAutoHyphens/>
        <w:spacing w:after="0" w:line="360" w:lineRule="auto"/>
        <w:jc w:val="both"/>
        <w:rPr>
          <w:rFonts w:eastAsia="Andale Sans UI" w:cstheme="minorHAnsi"/>
          <w:color w:val="000000"/>
          <w:kern w:val="1"/>
          <w:sz w:val="24"/>
          <w:szCs w:val="24"/>
          <w:shd w:val="clear" w:color="auto" w:fill="FFFFFF"/>
        </w:rPr>
      </w:pPr>
      <w:r>
        <w:rPr>
          <w:rFonts w:eastAsia="Andale Sans UI" w:cstheme="minorHAnsi"/>
          <w:color w:val="000000"/>
          <w:kern w:val="1"/>
          <w:sz w:val="24"/>
          <w:szCs w:val="24"/>
          <w:shd w:val="clear" w:color="auto" w:fill="FFFFFF"/>
        </w:rPr>
        <w:t>7.1.2 Responses to the impact argument</w:t>
      </w:r>
    </w:p>
    <w:p w14:paraId="1057428A" w14:textId="77777777" w:rsidR="007004C6" w:rsidRDefault="007004C6" w:rsidP="00176495">
      <w:pPr>
        <w:widowControl w:val="0"/>
        <w:shd w:val="clear" w:color="auto" w:fill="FFFFFF"/>
        <w:suppressAutoHyphens/>
        <w:spacing w:after="0" w:line="360" w:lineRule="auto"/>
        <w:jc w:val="both"/>
        <w:rPr>
          <w:rFonts w:eastAsia="Andale Sans UI" w:cstheme="minorHAnsi"/>
          <w:color w:val="000000"/>
          <w:kern w:val="1"/>
          <w:sz w:val="24"/>
          <w:szCs w:val="24"/>
          <w:shd w:val="clear" w:color="auto" w:fill="FFFFFF"/>
        </w:rPr>
      </w:pPr>
    </w:p>
    <w:p w14:paraId="7EA06EA3" w14:textId="13356688" w:rsidR="007004C6" w:rsidRDefault="007004C6" w:rsidP="00176495">
      <w:pPr>
        <w:widowControl w:val="0"/>
        <w:shd w:val="clear" w:color="auto" w:fill="FFFFFF"/>
        <w:suppressAutoHyphens/>
        <w:spacing w:after="0" w:line="360" w:lineRule="auto"/>
        <w:jc w:val="both"/>
        <w:rPr>
          <w:rFonts w:eastAsia="Andale Sans UI" w:cstheme="minorHAnsi"/>
          <w:kern w:val="1"/>
          <w:sz w:val="24"/>
          <w:szCs w:val="24"/>
        </w:rPr>
      </w:pPr>
      <w:r>
        <w:rPr>
          <w:rFonts w:eastAsia="Andale Sans UI" w:cstheme="minorHAnsi"/>
          <w:kern w:val="1"/>
          <w:sz w:val="24"/>
          <w:szCs w:val="24"/>
        </w:rPr>
        <w:t xml:space="preserve">If the immortalists’ opponent wishes to reject the above argument, and hold that our lives can be meaningful even with our low level of impact and resultant insignificance, they must do one of two things: either they must reject that significance is required for meaningfulness (which I think would be a mistake), or they must assert that, </w:t>
      </w:r>
      <w:r w:rsidRPr="00E10D70">
        <w:rPr>
          <w:rFonts w:eastAsia="Andale Sans UI" w:cstheme="minorHAnsi"/>
          <w:kern w:val="1"/>
          <w:sz w:val="24"/>
          <w:szCs w:val="24"/>
        </w:rPr>
        <w:t xml:space="preserve">even </w:t>
      </w:r>
      <w:r>
        <w:rPr>
          <w:rFonts w:eastAsia="Andale Sans UI" w:cstheme="minorHAnsi"/>
          <w:kern w:val="1"/>
          <w:sz w:val="24"/>
          <w:szCs w:val="24"/>
        </w:rPr>
        <w:t>if significance is required for meaningfulness</w:t>
      </w:r>
      <w:r w:rsidRPr="00E10D70">
        <w:rPr>
          <w:rFonts w:eastAsia="Andale Sans UI" w:cstheme="minorHAnsi"/>
          <w:kern w:val="1"/>
          <w:sz w:val="24"/>
          <w:szCs w:val="24"/>
        </w:rPr>
        <w:t>,</w:t>
      </w:r>
      <w:r>
        <w:rPr>
          <w:rFonts w:eastAsia="Andale Sans UI" w:cstheme="minorHAnsi"/>
          <w:kern w:val="1"/>
          <w:sz w:val="24"/>
          <w:szCs w:val="24"/>
        </w:rPr>
        <w:t xml:space="preserve"> our lives can still count as significant overall despite producing only low levels of impact. In other words, they could claim that there is indeed a threshold of impact one’s life must pass in order to be rendered significant and therefore meaningful, but this threshold need not be set as unachievably high as the pessimistic/immortalist passages above make out. I think this latter option is a far better strategy overall. However, there are a couple of different ways the immortalists’ opponents could try to justify their counter-claim here.</w:t>
      </w:r>
    </w:p>
    <w:p w14:paraId="6BC1607E" w14:textId="77777777" w:rsidR="007004C6" w:rsidRDefault="007004C6" w:rsidP="00176495">
      <w:pPr>
        <w:widowControl w:val="0"/>
        <w:shd w:val="clear" w:color="auto" w:fill="FFFFFF"/>
        <w:suppressAutoHyphens/>
        <w:spacing w:after="0" w:line="360" w:lineRule="auto"/>
        <w:ind w:firstLine="720"/>
        <w:jc w:val="both"/>
        <w:rPr>
          <w:rFonts w:eastAsia="Andale Sans UI" w:cstheme="minorHAnsi"/>
          <w:kern w:val="1"/>
          <w:sz w:val="24"/>
          <w:szCs w:val="24"/>
        </w:rPr>
      </w:pPr>
      <w:r>
        <w:rPr>
          <w:rFonts w:eastAsia="Andale Sans UI" w:cstheme="minorHAnsi"/>
          <w:kern w:val="1"/>
          <w:sz w:val="24"/>
          <w:szCs w:val="24"/>
        </w:rPr>
        <w:t xml:space="preserve">One option might simply be to reject that the SSA standpoint, which ranges over all of time and space, should necessarily be seen as the ‘correct’ standpoint for examining the impact of our lives. In other words, to reject the inference from premise 2 to 3. </w:t>
      </w:r>
      <w:r w:rsidRPr="00A5276E">
        <w:rPr>
          <w:rFonts w:eastAsia="Andale Sans UI" w:cstheme="minorHAnsi"/>
          <w:kern w:val="1"/>
          <w:sz w:val="24"/>
          <w:szCs w:val="24"/>
        </w:rPr>
        <w:t xml:space="preserve">This tactic is chosen by several philosophers, including Nicolas Rescher (1990) and Simon Blackburn (2001), who opt instead to affirm </w:t>
      </w:r>
      <w:r>
        <w:rPr>
          <w:rFonts w:eastAsia="Andale Sans UI" w:cstheme="minorHAnsi"/>
          <w:kern w:val="1"/>
          <w:sz w:val="24"/>
          <w:szCs w:val="24"/>
        </w:rPr>
        <w:t xml:space="preserve">that our normal human standpoint on our lives is in fact the perspective which we should be adopting to gather data for these kinds of evaluations. In other words, just because our life’s work appears to have only minuscule impacts when considered against the backdrop of the cosmos, that does not mean we must consider our lives to </w:t>
      </w:r>
      <w:r>
        <w:rPr>
          <w:rFonts w:eastAsia="Andale Sans UI" w:cstheme="minorHAnsi"/>
          <w:i/>
          <w:kern w:val="1"/>
          <w:sz w:val="24"/>
          <w:szCs w:val="24"/>
        </w:rPr>
        <w:t>actually</w:t>
      </w:r>
      <w:r>
        <w:rPr>
          <w:rFonts w:eastAsia="Andale Sans UI" w:cstheme="minorHAnsi"/>
          <w:kern w:val="1"/>
          <w:sz w:val="24"/>
          <w:szCs w:val="24"/>
        </w:rPr>
        <w:t xml:space="preserve"> be insignificant.</w:t>
      </w:r>
      <w:r w:rsidRPr="00334D90">
        <w:t xml:space="preserve"> </w:t>
      </w:r>
      <w:r>
        <w:rPr>
          <w:rFonts w:eastAsia="Andale Sans UI" w:cstheme="minorHAnsi"/>
          <w:kern w:val="1"/>
          <w:sz w:val="24"/>
          <w:szCs w:val="24"/>
        </w:rPr>
        <w:t>Rather, we can choose to side with how things appear from our more</w:t>
      </w:r>
      <w:r w:rsidRPr="00334D90">
        <w:rPr>
          <w:rFonts w:eastAsia="Andale Sans UI" w:cstheme="minorHAnsi"/>
          <w:kern w:val="1"/>
          <w:sz w:val="24"/>
          <w:szCs w:val="24"/>
        </w:rPr>
        <w:t xml:space="preserve"> </w:t>
      </w:r>
      <w:r>
        <w:rPr>
          <w:rFonts w:eastAsia="Andale Sans UI" w:cstheme="minorHAnsi"/>
          <w:kern w:val="1"/>
          <w:sz w:val="24"/>
          <w:szCs w:val="24"/>
        </w:rPr>
        <w:t xml:space="preserve">favourable </w:t>
      </w:r>
      <w:r w:rsidRPr="00334D90">
        <w:rPr>
          <w:rFonts w:eastAsia="Andale Sans UI" w:cstheme="minorHAnsi"/>
          <w:kern w:val="1"/>
          <w:sz w:val="24"/>
          <w:szCs w:val="24"/>
        </w:rPr>
        <w:t>everyday perspective</w:t>
      </w:r>
      <w:r>
        <w:rPr>
          <w:rFonts w:eastAsia="Andale Sans UI" w:cstheme="minorHAnsi"/>
          <w:kern w:val="1"/>
          <w:sz w:val="24"/>
          <w:szCs w:val="24"/>
        </w:rPr>
        <w:t>, the one which</w:t>
      </w:r>
      <w:r w:rsidRPr="00334D90">
        <w:rPr>
          <w:rFonts w:eastAsia="Andale Sans UI" w:cstheme="minorHAnsi"/>
          <w:kern w:val="1"/>
          <w:sz w:val="24"/>
          <w:szCs w:val="24"/>
        </w:rPr>
        <w:t xml:space="preserve"> routinely presents </w:t>
      </w:r>
      <w:r>
        <w:rPr>
          <w:rFonts w:eastAsia="Andale Sans UI" w:cstheme="minorHAnsi"/>
          <w:kern w:val="1"/>
          <w:sz w:val="24"/>
          <w:szCs w:val="24"/>
        </w:rPr>
        <w:t xml:space="preserve">many </w:t>
      </w:r>
      <w:r w:rsidRPr="00334D90">
        <w:rPr>
          <w:rFonts w:eastAsia="Andale Sans UI" w:cstheme="minorHAnsi"/>
          <w:kern w:val="1"/>
          <w:sz w:val="24"/>
          <w:szCs w:val="24"/>
        </w:rPr>
        <w:t xml:space="preserve">human level actions as impactful and </w:t>
      </w:r>
      <w:r>
        <w:rPr>
          <w:rFonts w:eastAsia="Andale Sans UI" w:cstheme="minorHAnsi"/>
          <w:kern w:val="1"/>
          <w:sz w:val="24"/>
          <w:szCs w:val="24"/>
        </w:rPr>
        <w:t xml:space="preserve">many </w:t>
      </w:r>
      <w:r w:rsidRPr="00334D90">
        <w:rPr>
          <w:rFonts w:eastAsia="Andale Sans UI" w:cstheme="minorHAnsi"/>
          <w:kern w:val="1"/>
          <w:sz w:val="24"/>
          <w:szCs w:val="24"/>
        </w:rPr>
        <w:t>normal human lives as significant</w:t>
      </w:r>
      <w:r>
        <w:rPr>
          <w:rFonts w:eastAsia="Andale Sans UI" w:cstheme="minorHAnsi"/>
          <w:kern w:val="1"/>
          <w:sz w:val="24"/>
          <w:szCs w:val="24"/>
        </w:rPr>
        <w:t>.</w:t>
      </w:r>
    </w:p>
    <w:p w14:paraId="749FB695" w14:textId="5CA68A19" w:rsidR="007004C6" w:rsidRPr="00C2667C" w:rsidRDefault="007004C6" w:rsidP="00176495">
      <w:pPr>
        <w:widowControl w:val="0"/>
        <w:shd w:val="clear" w:color="auto" w:fill="FFFFFF"/>
        <w:suppressAutoHyphens/>
        <w:spacing w:after="0" w:line="360" w:lineRule="auto"/>
        <w:ind w:firstLine="720"/>
        <w:jc w:val="both"/>
        <w:rPr>
          <w:rFonts w:eastAsia="Andale Sans UI" w:cstheme="minorHAnsi"/>
          <w:kern w:val="1"/>
          <w:sz w:val="24"/>
          <w:szCs w:val="24"/>
        </w:rPr>
      </w:pPr>
      <w:r w:rsidRPr="00C2667C">
        <w:rPr>
          <w:rFonts w:eastAsia="Andale Sans UI" w:cstheme="minorHAnsi"/>
          <w:kern w:val="1"/>
          <w:sz w:val="24"/>
          <w:szCs w:val="24"/>
        </w:rPr>
        <w:t>To reject this claim, the immortalist</w:t>
      </w:r>
      <w:r w:rsidR="00E66ABD">
        <w:rPr>
          <w:rFonts w:eastAsia="Andale Sans UI" w:cstheme="minorHAnsi"/>
          <w:kern w:val="1"/>
          <w:sz w:val="24"/>
          <w:szCs w:val="24"/>
        </w:rPr>
        <w:t>s</w:t>
      </w:r>
      <w:r w:rsidRPr="00C2667C">
        <w:rPr>
          <w:rFonts w:eastAsia="Andale Sans UI" w:cstheme="minorHAnsi"/>
          <w:kern w:val="1"/>
          <w:sz w:val="24"/>
          <w:szCs w:val="24"/>
        </w:rPr>
        <w:t xml:space="preserve"> would have to find a way of arguing that the SSA perspective on our lives is, in fact, privileged over our everyday perspective in seeing some truth of the matter. Nevertheless, </w:t>
      </w:r>
      <w:r>
        <w:rPr>
          <w:rFonts w:eastAsia="Andale Sans UI" w:cstheme="minorHAnsi"/>
          <w:kern w:val="1"/>
          <w:sz w:val="24"/>
          <w:szCs w:val="24"/>
        </w:rPr>
        <w:t>how could the immortalist</w:t>
      </w:r>
      <w:r w:rsidR="00483E4F">
        <w:rPr>
          <w:rFonts w:eastAsia="Andale Sans UI" w:cstheme="minorHAnsi"/>
          <w:kern w:val="1"/>
          <w:sz w:val="24"/>
          <w:szCs w:val="24"/>
        </w:rPr>
        <w:t>s</w:t>
      </w:r>
      <w:r>
        <w:rPr>
          <w:rFonts w:eastAsia="Andale Sans UI" w:cstheme="minorHAnsi"/>
          <w:kern w:val="1"/>
          <w:sz w:val="24"/>
          <w:szCs w:val="24"/>
        </w:rPr>
        <w:t xml:space="preserve"> justify</w:t>
      </w:r>
      <w:r w:rsidRPr="00C2667C">
        <w:rPr>
          <w:rFonts w:eastAsia="Andale Sans UI" w:cstheme="minorHAnsi"/>
          <w:kern w:val="1"/>
          <w:sz w:val="24"/>
          <w:szCs w:val="24"/>
        </w:rPr>
        <w:t xml:space="preserve"> this claim</w:t>
      </w:r>
      <w:r>
        <w:rPr>
          <w:rFonts w:eastAsia="Andale Sans UI" w:cstheme="minorHAnsi"/>
          <w:kern w:val="1"/>
          <w:sz w:val="24"/>
          <w:szCs w:val="24"/>
        </w:rPr>
        <w:t>? What reason do we have for thinking</w:t>
      </w:r>
      <w:r w:rsidRPr="00C2667C">
        <w:rPr>
          <w:rFonts w:eastAsia="Andale Sans UI" w:cstheme="minorHAnsi"/>
          <w:kern w:val="1"/>
          <w:sz w:val="24"/>
          <w:szCs w:val="24"/>
        </w:rPr>
        <w:t xml:space="preserve"> that how things appear from the SSA perspective provid</w:t>
      </w:r>
      <w:r>
        <w:rPr>
          <w:rFonts w:eastAsia="Andale Sans UI" w:cstheme="minorHAnsi"/>
          <w:kern w:val="1"/>
          <w:sz w:val="24"/>
          <w:szCs w:val="24"/>
        </w:rPr>
        <w:t>es</w:t>
      </w:r>
      <w:r w:rsidRPr="00C2667C">
        <w:rPr>
          <w:rFonts w:eastAsia="Andale Sans UI" w:cstheme="minorHAnsi"/>
          <w:kern w:val="1"/>
          <w:sz w:val="24"/>
          <w:szCs w:val="24"/>
        </w:rPr>
        <w:t xml:space="preserve"> authoritative </w:t>
      </w:r>
      <w:r>
        <w:rPr>
          <w:rFonts w:eastAsia="Andale Sans UI" w:cstheme="minorHAnsi"/>
          <w:kern w:val="1"/>
          <w:sz w:val="24"/>
          <w:szCs w:val="24"/>
        </w:rPr>
        <w:t>information</w:t>
      </w:r>
      <w:r w:rsidRPr="00C2667C">
        <w:rPr>
          <w:rFonts w:eastAsia="Andale Sans UI" w:cstheme="minorHAnsi"/>
          <w:kern w:val="1"/>
          <w:sz w:val="24"/>
          <w:szCs w:val="24"/>
        </w:rPr>
        <w:t xml:space="preserve"> on the significance of our lives? One suggestion </w:t>
      </w:r>
      <w:r>
        <w:rPr>
          <w:rFonts w:eastAsia="Andale Sans UI" w:cstheme="minorHAnsi"/>
          <w:kern w:val="1"/>
          <w:sz w:val="24"/>
          <w:szCs w:val="24"/>
        </w:rPr>
        <w:t>the immortalist</w:t>
      </w:r>
      <w:r w:rsidR="00C022FC">
        <w:rPr>
          <w:rFonts w:eastAsia="Andale Sans UI" w:cstheme="minorHAnsi"/>
          <w:kern w:val="1"/>
          <w:sz w:val="24"/>
          <w:szCs w:val="24"/>
        </w:rPr>
        <w:t>s</w:t>
      </w:r>
      <w:r>
        <w:rPr>
          <w:rFonts w:eastAsia="Andale Sans UI" w:cstheme="minorHAnsi"/>
          <w:kern w:val="1"/>
          <w:sz w:val="24"/>
          <w:szCs w:val="24"/>
        </w:rPr>
        <w:t xml:space="preserve"> could make is </w:t>
      </w:r>
      <w:r w:rsidRPr="00C2667C">
        <w:rPr>
          <w:rFonts w:eastAsia="Andale Sans UI" w:cstheme="minorHAnsi"/>
          <w:kern w:val="1"/>
          <w:sz w:val="24"/>
          <w:szCs w:val="24"/>
        </w:rPr>
        <w:t xml:space="preserve">that, being pulled back as far as one can go, the SSA perspective succeeds in taking into consideration </w:t>
      </w:r>
      <w:r>
        <w:rPr>
          <w:rFonts w:eastAsia="Andale Sans UI" w:cstheme="minorHAnsi"/>
          <w:kern w:val="1"/>
          <w:sz w:val="24"/>
          <w:szCs w:val="24"/>
        </w:rPr>
        <w:t>the</w:t>
      </w:r>
      <w:r w:rsidRPr="00C2667C">
        <w:rPr>
          <w:rFonts w:eastAsia="Andale Sans UI" w:cstheme="minorHAnsi"/>
          <w:kern w:val="1"/>
          <w:sz w:val="24"/>
          <w:szCs w:val="24"/>
        </w:rPr>
        <w:t xml:space="preserve"> </w:t>
      </w:r>
      <w:r w:rsidRPr="00C2667C">
        <w:rPr>
          <w:rFonts w:eastAsia="Andale Sans UI" w:cstheme="minorHAnsi"/>
          <w:i/>
          <w:kern w:val="1"/>
          <w:sz w:val="24"/>
          <w:szCs w:val="24"/>
        </w:rPr>
        <w:t>full</w:t>
      </w:r>
      <w:r w:rsidRPr="00C2667C">
        <w:rPr>
          <w:rFonts w:eastAsia="Andale Sans UI" w:cstheme="minorHAnsi"/>
          <w:kern w:val="1"/>
          <w:sz w:val="24"/>
          <w:szCs w:val="24"/>
        </w:rPr>
        <w:t xml:space="preserve"> context</w:t>
      </w:r>
      <w:r>
        <w:rPr>
          <w:rFonts w:eastAsia="Andale Sans UI" w:cstheme="minorHAnsi"/>
          <w:kern w:val="1"/>
          <w:sz w:val="24"/>
          <w:szCs w:val="24"/>
        </w:rPr>
        <w:t xml:space="preserve"> of our lives</w:t>
      </w:r>
      <w:r w:rsidRPr="00C2667C">
        <w:rPr>
          <w:rFonts w:eastAsia="Andale Sans UI" w:cstheme="minorHAnsi"/>
          <w:kern w:val="1"/>
          <w:sz w:val="24"/>
          <w:szCs w:val="24"/>
        </w:rPr>
        <w:t xml:space="preserve">. Thus, if we wish to examine how our lives </w:t>
      </w:r>
      <w:r w:rsidRPr="00C2667C">
        <w:rPr>
          <w:rFonts w:eastAsia="Andale Sans UI" w:cstheme="minorHAnsi"/>
          <w:i/>
          <w:kern w:val="1"/>
          <w:sz w:val="24"/>
          <w:szCs w:val="24"/>
        </w:rPr>
        <w:t>really</w:t>
      </w:r>
      <w:r w:rsidRPr="00C2667C">
        <w:rPr>
          <w:rFonts w:eastAsia="Andale Sans UI" w:cstheme="minorHAnsi"/>
          <w:kern w:val="1"/>
          <w:sz w:val="24"/>
          <w:szCs w:val="24"/>
        </w:rPr>
        <w:t xml:space="preserve"> are, </w:t>
      </w:r>
      <w:r>
        <w:rPr>
          <w:rFonts w:eastAsia="Andale Sans UI" w:cstheme="minorHAnsi"/>
          <w:kern w:val="1"/>
          <w:sz w:val="24"/>
          <w:szCs w:val="24"/>
        </w:rPr>
        <w:t xml:space="preserve">perhaps </w:t>
      </w:r>
      <w:r w:rsidRPr="00C2667C">
        <w:rPr>
          <w:rFonts w:eastAsia="Andale Sans UI" w:cstheme="minorHAnsi"/>
          <w:kern w:val="1"/>
          <w:sz w:val="24"/>
          <w:szCs w:val="24"/>
        </w:rPr>
        <w:t>we should take up this perspective which shows them along with everything else in reality</w:t>
      </w:r>
      <w:r>
        <w:rPr>
          <w:rFonts w:eastAsia="Andale Sans UI" w:cstheme="minorHAnsi"/>
          <w:kern w:val="1"/>
          <w:sz w:val="24"/>
          <w:szCs w:val="24"/>
        </w:rPr>
        <w:t>, without missing anything out</w:t>
      </w:r>
      <w:r w:rsidRPr="00C2667C">
        <w:rPr>
          <w:rFonts w:eastAsia="Andale Sans UI" w:cstheme="minorHAnsi"/>
          <w:kern w:val="1"/>
          <w:sz w:val="24"/>
          <w:szCs w:val="24"/>
        </w:rPr>
        <w:t>.</w:t>
      </w:r>
    </w:p>
    <w:p w14:paraId="2E2C793A" w14:textId="0676B4DF" w:rsidR="007004C6" w:rsidRDefault="007004C6" w:rsidP="00176495">
      <w:pPr>
        <w:widowControl w:val="0"/>
        <w:shd w:val="clear" w:color="auto" w:fill="FFFFFF"/>
        <w:suppressAutoHyphens/>
        <w:spacing w:after="0" w:line="360" w:lineRule="auto"/>
        <w:ind w:firstLine="720"/>
        <w:jc w:val="both"/>
        <w:rPr>
          <w:rFonts w:eastAsia="Andale Sans UI" w:cstheme="minorHAnsi"/>
          <w:color w:val="131413"/>
          <w:kern w:val="2"/>
          <w:sz w:val="24"/>
          <w:szCs w:val="24"/>
          <w:shd w:val="clear" w:color="auto" w:fill="FFFFFF"/>
        </w:rPr>
      </w:pPr>
      <w:r w:rsidRPr="00C2667C">
        <w:rPr>
          <w:rFonts w:eastAsia="Andale Sans UI" w:cstheme="minorHAnsi"/>
          <w:kern w:val="1"/>
          <w:sz w:val="24"/>
          <w:szCs w:val="24"/>
        </w:rPr>
        <w:t xml:space="preserve">Nevertheless, the maximal distance the SSA perspective stands from our everyday lives could also be seen as undermining its accuracy. For instance, </w:t>
      </w:r>
      <w:r w:rsidRPr="00C2667C">
        <w:rPr>
          <w:rFonts w:eastAsia="Andale Sans UI" w:cstheme="minorHAnsi"/>
          <w:color w:val="131413"/>
          <w:kern w:val="2"/>
          <w:sz w:val="24"/>
          <w:szCs w:val="24"/>
          <w:shd w:val="clear" w:color="auto" w:fill="FFFFFF"/>
        </w:rPr>
        <w:t>Joe Mintoff considers the possibility that</w:t>
      </w:r>
      <w:r w:rsidR="000636FB">
        <w:rPr>
          <w:rFonts w:eastAsia="Andale Sans UI" w:cstheme="minorHAnsi"/>
          <w:color w:val="131413"/>
          <w:kern w:val="2"/>
          <w:sz w:val="24"/>
          <w:szCs w:val="24"/>
          <w:shd w:val="clear" w:color="auto" w:fill="FFFFFF"/>
        </w:rPr>
        <w:t>,</w:t>
      </w:r>
      <w:r w:rsidRPr="00C2667C">
        <w:rPr>
          <w:rFonts w:eastAsia="Andale Sans UI" w:cstheme="minorHAnsi"/>
          <w:color w:val="131413"/>
          <w:kern w:val="2"/>
          <w:sz w:val="24"/>
          <w:szCs w:val="24"/>
          <w:shd w:val="clear" w:color="auto" w:fill="FFFFFF"/>
        </w:rPr>
        <w:t xml:space="preserve"> when we try to adopt the SSA view, we might not actually be getting closer to the truth, because this 'wider point of view' might be so wide that it causes us to miss out on </w:t>
      </w:r>
      <w:r w:rsidR="000C2164">
        <w:rPr>
          <w:rFonts w:eastAsia="Andale Sans UI" w:cstheme="minorHAnsi"/>
          <w:color w:val="131413"/>
          <w:kern w:val="2"/>
          <w:sz w:val="24"/>
          <w:szCs w:val="24"/>
          <w:shd w:val="clear" w:color="auto" w:fill="FFFFFF"/>
        </w:rPr>
        <w:t>“</w:t>
      </w:r>
      <w:r w:rsidRPr="00C2667C">
        <w:rPr>
          <w:rFonts w:eastAsia="Andale Sans UI" w:cstheme="minorHAnsi"/>
          <w:color w:val="131413"/>
          <w:kern w:val="2"/>
          <w:sz w:val="24"/>
          <w:szCs w:val="24"/>
          <w:shd w:val="clear" w:color="auto" w:fill="FFFFFF"/>
        </w:rPr>
        <w:t>the valuable details</w:t>
      </w:r>
      <w:r w:rsidR="000C2164">
        <w:rPr>
          <w:rFonts w:eastAsia="Andale Sans UI" w:cstheme="minorHAnsi"/>
          <w:color w:val="131413"/>
          <w:kern w:val="2"/>
          <w:sz w:val="24"/>
          <w:szCs w:val="24"/>
          <w:shd w:val="clear" w:color="auto" w:fill="FFFFFF"/>
        </w:rPr>
        <w:t>”</w:t>
      </w:r>
      <w:r w:rsidRPr="00C2667C">
        <w:rPr>
          <w:rFonts w:eastAsia="Andale Sans UI" w:cstheme="minorHAnsi"/>
          <w:color w:val="131413"/>
          <w:kern w:val="2"/>
          <w:sz w:val="24"/>
          <w:szCs w:val="24"/>
          <w:shd w:val="clear" w:color="auto" w:fill="FFFFFF"/>
        </w:rPr>
        <w:t xml:space="preserve"> of life (2008, p.65). Similarly, Wai-Hung Wong worries that, when we try to step back into the SSA standpoint we may also be detaching ourselves</w:t>
      </w:r>
      <w:r>
        <w:rPr>
          <w:rFonts w:eastAsia="Andale Sans UI" w:cstheme="minorHAnsi"/>
          <w:color w:val="131413"/>
          <w:kern w:val="2"/>
          <w:sz w:val="24"/>
          <w:szCs w:val="24"/>
          <w:shd w:val="clear" w:color="auto" w:fill="FFFFFF"/>
        </w:rPr>
        <w:t xml:space="preserve"> so far</w:t>
      </w:r>
      <w:r w:rsidRPr="00C2667C">
        <w:rPr>
          <w:rFonts w:eastAsia="Andale Sans UI" w:cstheme="minorHAnsi"/>
          <w:color w:val="131413"/>
          <w:kern w:val="2"/>
          <w:sz w:val="24"/>
          <w:szCs w:val="24"/>
          <w:shd w:val="clear" w:color="auto" w:fill="FFFFFF"/>
        </w:rPr>
        <w:t xml:space="preserve"> from life that we can no longer perceive the features of reality which </w:t>
      </w:r>
      <w:r>
        <w:rPr>
          <w:rFonts w:eastAsia="Andale Sans UI" w:cstheme="minorHAnsi"/>
          <w:color w:val="131413"/>
          <w:kern w:val="2"/>
          <w:sz w:val="24"/>
          <w:szCs w:val="24"/>
          <w:shd w:val="clear" w:color="auto" w:fill="FFFFFF"/>
        </w:rPr>
        <w:t xml:space="preserve">normally demonstrate </w:t>
      </w:r>
      <w:r w:rsidRPr="00C76F81">
        <w:rPr>
          <w:rFonts w:eastAsia="Andale Sans UI" w:cstheme="minorHAnsi"/>
          <w:color w:val="131413"/>
          <w:kern w:val="2"/>
          <w:sz w:val="24"/>
          <w:szCs w:val="24"/>
          <w:shd w:val="clear" w:color="auto" w:fill="FFFFFF"/>
        </w:rPr>
        <w:t>to us</w:t>
      </w:r>
      <w:r>
        <w:rPr>
          <w:rFonts w:eastAsia="Andale Sans UI" w:cstheme="minorHAnsi"/>
          <w:color w:val="131413"/>
          <w:kern w:val="2"/>
          <w:sz w:val="24"/>
          <w:szCs w:val="24"/>
          <w:shd w:val="clear" w:color="auto" w:fill="FFFFFF"/>
        </w:rPr>
        <w:t xml:space="preserve"> </w:t>
      </w:r>
      <w:r w:rsidRPr="00C76F81">
        <w:rPr>
          <w:rFonts w:eastAsia="Andale Sans UI" w:cstheme="minorHAnsi"/>
          <w:color w:val="131413"/>
          <w:kern w:val="2"/>
          <w:sz w:val="24"/>
          <w:szCs w:val="24"/>
          <w:shd w:val="clear" w:color="auto" w:fill="FFFFFF"/>
        </w:rPr>
        <w:t>that our actions matter (2008, p.146).</w:t>
      </w:r>
      <w:r>
        <w:rPr>
          <w:rFonts w:eastAsia="Andale Sans UI" w:cstheme="minorHAnsi"/>
          <w:color w:val="131413"/>
          <w:kern w:val="2"/>
          <w:sz w:val="24"/>
          <w:szCs w:val="24"/>
          <w:shd w:val="clear" w:color="auto" w:fill="FFFFFF"/>
        </w:rPr>
        <w:t xml:space="preserve"> A potential argument here could thus be that the SSA perspective fails to recognise our lives as being significant, not because it correctly </w:t>
      </w:r>
      <w:r>
        <w:rPr>
          <w:rFonts w:eastAsia="Andale Sans UI" w:cstheme="minorHAnsi"/>
          <w:i/>
          <w:color w:val="131413"/>
          <w:kern w:val="2"/>
          <w:sz w:val="24"/>
          <w:szCs w:val="24"/>
          <w:shd w:val="clear" w:color="auto" w:fill="FFFFFF"/>
        </w:rPr>
        <w:t>perceives</w:t>
      </w:r>
      <w:r>
        <w:rPr>
          <w:rFonts w:eastAsia="Andale Sans UI" w:cstheme="minorHAnsi"/>
          <w:color w:val="131413"/>
          <w:kern w:val="2"/>
          <w:sz w:val="24"/>
          <w:szCs w:val="24"/>
          <w:shd w:val="clear" w:color="auto" w:fill="FFFFFF"/>
        </w:rPr>
        <w:t xml:space="preserve"> that their impacts are small, but simply because it is too far removed to accurately judge them at all. On the other hand, our closer human standpoint can see all the important details of our lives, and hence makes the ‘correct’ judgement that we do sometimes make big impacts and thus our lives can indeed be significant.</w:t>
      </w:r>
    </w:p>
    <w:p w14:paraId="7B336CB9" w14:textId="77777777" w:rsidR="007004C6" w:rsidRPr="003903F5" w:rsidRDefault="007004C6" w:rsidP="00176495">
      <w:pPr>
        <w:widowControl w:val="0"/>
        <w:shd w:val="clear" w:color="auto" w:fill="FFFFFF"/>
        <w:suppressAutoHyphens/>
        <w:spacing w:after="0" w:line="360" w:lineRule="auto"/>
        <w:ind w:firstLine="720"/>
        <w:jc w:val="both"/>
        <w:rPr>
          <w:rFonts w:eastAsia="Andale Sans UI" w:cstheme="minorHAnsi"/>
          <w:color w:val="131413"/>
          <w:kern w:val="2"/>
          <w:sz w:val="24"/>
          <w:szCs w:val="24"/>
          <w:shd w:val="clear" w:color="auto" w:fill="FFFFFF"/>
        </w:rPr>
      </w:pPr>
      <w:r>
        <w:rPr>
          <w:rFonts w:eastAsia="Andale Sans UI" w:cstheme="minorHAnsi"/>
          <w:color w:val="131413"/>
          <w:kern w:val="2"/>
          <w:sz w:val="24"/>
          <w:szCs w:val="24"/>
          <w:shd w:val="clear" w:color="auto" w:fill="FFFFFF"/>
        </w:rPr>
        <w:t xml:space="preserve">Essentially, our inability to perceive the lives of human beings as significant from the SSA standpoint may not </w:t>
      </w:r>
      <w:proofErr w:type="gramStart"/>
      <w:r>
        <w:rPr>
          <w:rFonts w:eastAsia="Andale Sans UI" w:cstheme="minorHAnsi"/>
          <w:color w:val="131413"/>
          <w:kern w:val="2"/>
          <w:sz w:val="24"/>
          <w:szCs w:val="24"/>
          <w:shd w:val="clear" w:color="auto" w:fill="FFFFFF"/>
        </w:rPr>
        <w:t>be a reflection of</w:t>
      </w:r>
      <w:proofErr w:type="gramEnd"/>
      <w:r>
        <w:rPr>
          <w:rFonts w:eastAsia="Andale Sans UI" w:cstheme="minorHAnsi"/>
          <w:color w:val="131413"/>
          <w:kern w:val="2"/>
          <w:sz w:val="24"/>
          <w:szCs w:val="24"/>
          <w:shd w:val="clear" w:color="auto" w:fill="FFFFFF"/>
        </w:rPr>
        <w:t xml:space="preserve"> the truth, but merely a result of the deficiencies of this standpoint, or our own cognitive limitations when taking up this standpoint. Plausibly,</w:t>
      </w:r>
      <w:r w:rsidRPr="000D1C86">
        <w:rPr>
          <w:rFonts w:eastAsia="Andale Sans UI" w:cstheme="minorHAnsi"/>
          <w:color w:val="131413"/>
          <w:kern w:val="2"/>
          <w:sz w:val="24"/>
          <w:szCs w:val="24"/>
          <w:shd w:val="clear" w:color="auto" w:fill="FFFFFF"/>
        </w:rPr>
        <w:t xml:space="preserve"> we can only conceive of so many things at once</w:t>
      </w:r>
      <w:r>
        <w:rPr>
          <w:rFonts w:eastAsia="Andale Sans UI" w:cstheme="minorHAnsi"/>
          <w:color w:val="131413"/>
          <w:kern w:val="2"/>
          <w:sz w:val="24"/>
          <w:szCs w:val="24"/>
          <w:shd w:val="clear" w:color="auto" w:fill="FFFFFF"/>
        </w:rPr>
        <w:t xml:space="preserve">. Moreover, we find it difficult </w:t>
      </w:r>
      <w:r w:rsidRPr="000D1C86">
        <w:rPr>
          <w:rFonts w:eastAsia="Andale Sans UI" w:cstheme="minorHAnsi"/>
          <w:color w:val="131413"/>
          <w:kern w:val="2"/>
          <w:sz w:val="24"/>
          <w:szCs w:val="24"/>
          <w:shd w:val="clear" w:color="auto" w:fill="FFFFFF"/>
        </w:rPr>
        <w:t xml:space="preserve">to imagine objects </w:t>
      </w:r>
      <w:r>
        <w:rPr>
          <w:rFonts w:eastAsia="Andale Sans UI" w:cstheme="minorHAnsi"/>
          <w:color w:val="131413"/>
          <w:kern w:val="2"/>
          <w:sz w:val="24"/>
          <w:szCs w:val="24"/>
          <w:shd w:val="clear" w:color="auto" w:fill="FFFFFF"/>
        </w:rPr>
        <w:t xml:space="preserve">or events </w:t>
      </w:r>
      <w:r w:rsidRPr="000D1C86">
        <w:rPr>
          <w:rFonts w:eastAsia="Andale Sans UI" w:cstheme="minorHAnsi"/>
          <w:color w:val="131413"/>
          <w:kern w:val="2"/>
          <w:sz w:val="24"/>
          <w:szCs w:val="24"/>
          <w:shd w:val="clear" w:color="auto" w:fill="FFFFFF"/>
        </w:rPr>
        <w:t xml:space="preserve">that </w:t>
      </w:r>
      <w:r>
        <w:rPr>
          <w:rFonts w:eastAsia="Andale Sans UI" w:cstheme="minorHAnsi"/>
          <w:color w:val="131413"/>
          <w:kern w:val="2"/>
          <w:sz w:val="24"/>
          <w:szCs w:val="24"/>
          <w:shd w:val="clear" w:color="auto" w:fill="FFFFFF"/>
        </w:rPr>
        <w:t>occur on vastly larger or smaller distances or timescales than we are used to</w:t>
      </w:r>
      <w:r w:rsidRPr="000D1C86">
        <w:rPr>
          <w:rFonts w:eastAsia="Andale Sans UI" w:cstheme="minorHAnsi"/>
          <w:color w:val="131413"/>
          <w:kern w:val="2"/>
          <w:sz w:val="24"/>
          <w:szCs w:val="24"/>
          <w:shd w:val="clear" w:color="auto" w:fill="FFFFFF"/>
        </w:rPr>
        <w:t xml:space="preserve">. </w:t>
      </w:r>
      <w:r>
        <w:rPr>
          <w:rFonts w:eastAsia="Andale Sans UI" w:cstheme="minorHAnsi"/>
          <w:color w:val="131413"/>
          <w:kern w:val="2"/>
          <w:sz w:val="24"/>
          <w:szCs w:val="24"/>
          <w:shd w:val="clear" w:color="auto" w:fill="FFFFFF"/>
        </w:rPr>
        <w:t>Granting these observations</w:t>
      </w:r>
      <w:r w:rsidRPr="000D1C86">
        <w:rPr>
          <w:rFonts w:eastAsia="Andale Sans UI" w:cstheme="minorHAnsi"/>
          <w:color w:val="131413"/>
          <w:kern w:val="2"/>
          <w:sz w:val="24"/>
          <w:szCs w:val="24"/>
          <w:shd w:val="clear" w:color="auto" w:fill="FFFFFF"/>
        </w:rPr>
        <w:t>, if we scale</w:t>
      </w:r>
      <w:r>
        <w:rPr>
          <w:rFonts w:eastAsia="Andale Sans UI" w:cstheme="minorHAnsi"/>
          <w:color w:val="131413"/>
          <w:kern w:val="2"/>
          <w:sz w:val="24"/>
          <w:szCs w:val="24"/>
          <w:shd w:val="clear" w:color="auto" w:fill="FFFFFF"/>
        </w:rPr>
        <w:t xml:space="preserve"> our viewpoint</w:t>
      </w:r>
      <w:r w:rsidRPr="000D1C86">
        <w:rPr>
          <w:rFonts w:eastAsia="Andale Sans UI" w:cstheme="minorHAnsi"/>
          <w:color w:val="131413"/>
          <w:kern w:val="2"/>
          <w:sz w:val="24"/>
          <w:szCs w:val="24"/>
          <w:shd w:val="clear" w:color="auto" w:fill="FFFFFF"/>
        </w:rPr>
        <w:t xml:space="preserve"> up to take in the whole of the universe</w:t>
      </w:r>
      <w:r>
        <w:rPr>
          <w:rFonts w:eastAsia="Andale Sans UI" w:cstheme="minorHAnsi"/>
          <w:color w:val="131413"/>
          <w:kern w:val="2"/>
          <w:sz w:val="24"/>
          <w:szCs w:val="24"/>
          <w:shd w:val="clear" w:color="auto" w:fill="FFFFFF"/>
        </w:rPr>
        <w:t xml:space="preserve"> and everything in it for</w:t>
      </w:r>
      <w:r w:rsidRPr="000D1C86">
        <w:rPr>
          <w:rFonts w:eastAsia="Andale Sans UI" w:cstheme="minorHAnsi"/>
          <w:color w:val="131413"/>
          <w:kern w:val="2"/>
          <w:sz w:val="24"/>
          <w:szCs w:val="24"/>
          <w:shd w:val="clear" w:color="auto" w:fill="FFFFFF"/>
        </w:rPr>
        <w:t xml:space="preserve"> all of time, the </w:t>
      </w:r>
      <w:r>
        <w:rPr>
          <w:rFonts w:eastAsia="Andale Sans UI" w:cstheme="minorHAnsi"/>
          <w:color w:val="131413"/>
          <w:kern w:val="2"/>
          <w:sz w:val="24"/>
          <w:szCs w:val="24"/>
          <w:shd w:val="clear" w:color="auto" w:fill="FFFFFF"/>
        </w:rPr>
        <w:t xml:space="preserve">limitations on our </w:t>
      </w:r>
      <w:r w:rsidRPr="000D1C86">
        <w:rPr>
          <w:rFonts w:eastAsia="Andale Sans UI" w:cstheme="minorHAnsi"/>
          <w:color w:val="131413"/>
          <w:kern w:val="2"/>
          <w:sz w:val="24"/>
          <w:szCs w:val="24"/>
          <w:shd w:val="clear" w:color="auto" w:fill="FFFFFF"/>
        </w:rPr>
        <w:t xml:space="preserve">cognitive capacities would make it difficult or impossible </w:t>
      </w:r>
      <w:r>
        <w:rPr>
          <w:rFonts w:eastAsia="Andale Sans UI" w:cstheme="minorHAnsi"/>
          <w:color w:val="131413"/>
          <w:kern w:val="2"/>
          <w:sz w:val="24"/>
          <w:szCs w:val="24"/>
          <w:shd w:val="clear" w:color="auto" w:fill="FFFFFF"/>
        </w:rPr>
        <w:t>for us</w:t>
      </w:r>
      <w:r w:rsidRPr="000D1C86">
        <w:rPr>
          <w:rFonts w:eastAsia="Andale Sans UI" w:cstheme="minorHAnsi"/>
          <w:color w:val="131413"/>
          <w:kern w:val="2"/>
          <w:sz w:val="24"/>
          <w:szCs w:val="24"/>
          <w:shd w:val="clear" w:color="auto" w:fill="FFFFFF"/>
        </w:rPr>
        <w:t xml:space="preserve"> </w:t>
      </w:r>
      <w:r>
        <w:rPr>
          <w:rFonts w:eastAsia="Andale Sans UI" w:cstheme="minorHAnsi"/>
          <w:color w:val="131413"/>
          <w:kern w:val="2"/>
          <w:sz w:val="24"/>
          <w:szCs w:val="24"/>
          <w:shd w:val="clear" w:color="auto" w:fill="FFFFFF"/>
        </w:rPr>
        <w:t xml:space="preserve">conceive of things on a normal human scale, let alone perceive their impact or significance. If this story is correct, however, the fact our lives don’t seem significant when considered from the SSA should not concern us, because we can write-off this perception as resulting from a mere cognitive limitation, rather than as a discovery of some bleak matter of fact. It is not that our actions are not important and impactful, it is simply that a cosmic observer would be too distant and detached to properly grasp what their impact </w:t>
      </w:r>
      <w:r>
        <w:rPr>
          <w:rFonts w:eastAsia="Andale Sans UI" w:cstheme="minorHAnsi"/>
          <w:i/>
          <w:color w:val="131413"/>
          <w:kern w:val="2"/>
          <w:sz w:val="24"/>
          <w:szCs w:val="24"/>
          <w:shd w:val="clear" w:color="auto" w:fill="FFFFFF"/>
        </w:rPr>
        <w:t>really was</w:t>
      </w:r>
      <w:r>
        <w:rPr>
          <w:rFonts w:eastAsia="Andale Sans UI" w:cstheme="minorHAnsi"/>
          <w:color w:val="131413"/>
          <w:kern w:val="2"/>
          <w:sz w:val="24"/>
          <w:szCs w:val="24"/>
          <w:shd w:val="clear" w:color="auto" w:fill="FFFFFF"/>
        </w:rPr>
        <w:t>.</w:t>
      </w:r>
    </w:p>
    <w:p w14:paraId="7EDF006C" w14:textId="0696EF60" w:rsidR="007004C6" w:rsidRDefault="007004C6" w:rsidP="00176495">
      <w:pPr>
        <w:widowControl w:val="0"/>
        <w:shd w:val="clear" w:color="auto" w:fill="FFFFFF"/>
        <w:suppressAutoHyphens/>
        <w:spacing w:after="0" w:line="360" w:lineRule="auto"/>
        <w:ind w:firstLine="720"/>
        <w:jc w:val="both"/>
        <w:rPr>
          <w:rFonts w:eastAsia="Andale Sans UI" w:cstheme="minorHAnsi"/>
          <w:color w:val="131413"/>
          <w:kern w:val="1"/>
          <w:sz w:val="24"/>
          <w:szCs w:val="24"/>
          <w:shd w:val="clear" w:color="auto" w:fill="FFFFFF"/>
        </w:rPr>
      </w:pPr>
      <w:r>
        <w:rPr>
          <w:rFonts w:eastAsia="Andale Sans UI" w:cstheme="minorHAnsi"/>
          <w:kern w:val="1"/>
          <w:sz w:val="24"/>
          <w:szCs w:val="24"/>
        </w:rPr>
        <w:t xml:space="preserve">I think this response to the impact argument is fairly tenable. However, Landau (2011) takes a different route to Rescher and </w:t>
      </w:r>
      <w:proofErr w:type="gramStart"/>
      <w:r>
        <w:rPr>
          <w:rFonts w:eastAsia="Andale Sans UI" w:cstheme="minorHAnsi"/>
          <w:kern w:val="1"/>
          <w:sz w:val="24"/>
          <w:szCs w:val="24"/>
        </w:rPr>
        <w:t>Blackburn, and</w:t>
      </w:r>
      <w:proofErr w:type="gramEnd"/>
      <w:r>
        <w:rPr>
          <w:rFonts w:eastAsia="Andale Sans UI" w:cstheme="minorHAnsi"/>
          <w:kern w:val="1"/>
          <w:sz w:val="24"/>
          <w:szCs w:val="24"/>
        </w:rPr>
        <w:t xml:space="preserve"> argues that it is in fact possible for us to perceive the detail of our lives </w:t>
      </w:r>
      <w:r w:rsidRPr="007532CE">
        <w:rPr>
          <w:rFonts w:eastAsia="Andale Sans UI" w:cstheme="minorHAnsi"/>
          <w:kern w:val="1"/>
          <w:sz w:val="24"/>
          <w:szCs w:val="24"/>
        </w:rPr>
        <w:t>and</w:t>
      </w:r>
      <w:r>
        <w:rPr>
          <w:rFonts w:eastAsia="Andale Sans UI" w:cstheme="minorHAnsi"/>
          <w:kern w:val="1"/>
          <w:sz w:val="24"/>
          <w:szCs w:val="24"/>
        </w:rPr>
        <w:t xml:space="preserve"> judge them to be significant, </w:t>
      </w:r>
      <w:r w:rsidRPr="007532CE">
        <w:rPr>
          <w:rFonts w:eastAsia="Andale Sans UI" w:cstheme="minorHAnsi"/>
          <w:i/>
          <w:kern w:val="1"/>
          <w:sz w:val="24"/>
          <w:szCs w:val="24"/>
        </w:rPr>
        <w:t>even when</w:t>
      </w:r>
      <w:r>
        <w:rPr>
          <w:rFonts w:eastAsia="Andale Sans UI" w:cstheme="minorHAnsi"/>
          <w:kern w:val="1"/>
          <w:sz w:val="24"/>
          <w:szCs w:val="24"/>
        </w:rPr>
        <w:t xml:space="preserve"> examining them from the SSA standpoint</w:t>
      </w:r>
      <w:r w:rsidRPr="006F2EFC">
        <w:rPr>
          <w:rFonts w:eastAsia="Andale Sans UI" w:cstheme="minorHAnsi"/>
          <w:kern w:val="1"/>
          <w:sz w:val="24"/>
          <w:szCs w:val="24"/>
        </w:rPr>
        <w:t xml:space="preserve">. True, he acknowledges, </w:t>
      </w:r>
      <w:r w:rsidR="000C2164">
        <w:rPr>
          <w:rFonts w:eastAsia="Andale Sans UI" w:cstheme="minorHAnsi"/>
          <w:kern w:val="1"/>
          <w:sz w:val="24"/>
          <w:szCs w:val="24"/>
        </w:rPr>
        <w:t>“</w:t>
      </w:r>
      <w:r w:rsidRPr="006F2EFC">
        <w:rPr>
          <w:rFonts w:eastAsia="Andale Sans UI" w:cstheme="minorHAnsi"/>
          <w:kern w:val="1"/>
          <w:sz w:val="24"/>
          <w:szCs w:val="24"/>
        </w:rPr>
        <w:t>it is visually or optically difficult to notice a small item in an immense or infinite background; but that does not mean that we cannot conceive of, or evaluate, the worth of such an item while acknowledging its place in a larger, and even infinite, context</w:t>
      </w:r>
      <w:r w:rsidR="000C2164">
        <w:rPr>
          <w:rFonts w:eastAsia="Andale Sans UI" w:cstheme="minorHAnsi"/>
          <w:kern w:val="1"/>
          <w:sz w:val="24"/>
          <w:szCs w:val="24"/>
        </w:rPr>
        <w:t>”</w:t>
      </w:r>
      <w:r w:rsidRPr="006F2EFC">
        <w:rPr>
          <w:rFonts w:eastAsia="Andale Sans UI" w:cstheme="minorHAnsi"/>
          <w:kern w:val="1"/>
          <w:sz w:val="24"/>
          <w:szCs w:val="24"/>
        </w:rPr>
        <w:t xml:space="preserve"> (p.730). Landau’s basic point here, </w:t>
      </w:r>
      <w:r w:rsidRPr="006F2EFC">
        <w:rPr>
          <w:rFonts w:eastAsia="Andale Sans UI" w:cstheme="minorHAnsi"/>
          <w:color w:val="131413"/>
          <w:kern w:val="1"/>
          <w:sz w:val="24"/>
          <w:szCs w:val="24"/>
          <w:shd w:val="clear" w:color="auto" w:fill="FFFFFF"/>
        </w:rPr>
        <w:t xml:space="preserve">is apparently that we can imagine someone </w:t>
      </w:r>
      <w:r>
        <w:rPr>
          <w:rFonts w:eastAsia="Andale Sans UI" w:cstheme="minorHAnsi"/>
          <w:color w:val="131413"/>
          <w:kern w:val="1"/>
          <w:sz w:val="24"/>
          <w:szCs w:val="24"/>
          <w:shd w:val="clear" w:color="auto" w:fill="FFFFFF"/>
        </w:rPr>
        <w:t xml:space="preserve">‘zooming in’ to evaluate our lives </w:t>
      </w:r>
      <w:r w:rsidRPr="006F2EFC">
        <w:rPr>
          <w:rFonts w:eastAsia="Andale Sans UI" w:cstheme="minorHAnsi"/>
          <w:color w:val="131413"/>
          <w:kern w:val="1"/>
          <w:sz w:val="24"/>
          <w:szCs w:val="24"/>
          <w:shd w:val="clear" w:color="auto" w:fill="FFFFFF"/>
        </w:rPr>
        <w:t xml:space="preserve">from a </w:t>
      </w:r>
      <w:r>
        <w:rPr>
          <w:rFonts w:eastAsia="Andale Sans UI" w:cstheme="minorHAnsi"/>
          <w:color w:val="131413"/>
          <w:kern w:val="1"/>
          <w:sz w:val="24"/>
          <w:szCs w:val="24"/>
          <w:shd w:val="clear" w:color="auto" w:fill="FFFFFF"/>
        </w:rPr>
        <w:t xml:space="preserve">vastly distant </w:t>
      </w:r>
      <w:proofErr w:type="gramStart"/>
      <w:r w:rsidRPr="006F2EFC">
        <w:rPr>
          <w:rFonts w:eastAsia="Andale Sans UI" w:cstheme="minorHAnsi"/>
          <w:color w:val="131413"/>
          <w:kern w:val="1"/>
          <w:sz w:val="24"/>
          <w:szCs w:val="24"/>
          <w:shd w:val="clear" w:color="auto" w:fill="FFFFFF"/>
        </w:rPr>
        <w:t>standpoint</w:t>
      </w:r>
      <w:r>
        <w:rPr>
          <w:rFonts w:eastAsia="Andale Sans UI" w:cstheme="minorHAnsi"/>
          <w:color w:val="131413"/>
          <w:kern w:val="1"/>
          <w:sz w:val="24"/>
          <w:szCs w:val="24"/>
          <w:shd w:val="clear" w:color="auto" w:fill="FFFFFF"/>
        </w:rPr>
        <w:t>,</w:t>
      </w:r>
      <w:r w:rsidRPr="006F2EFC">
        <w:rPr>
          <w:rFonts w:eastAsia="Andale Sans UI" w:cstheme="minorHAnsi"/>
          <w:color w:val="131413"/>
          <w:kern w:val="1"/>
          <w:sz w:val="24"/>
          <w:szCs w:val="24"/>
          <w:shd w:val="clear" w:color="auto" w:fill="FFFFFF"/>
        </w:rPr>
        <w:t xml:space="preserve"> but</w:t>
      </w:r>
      <w:proofErr w:type="gramEnd"/>
      <w:r w:rsidRPr="006F2EFC">
        <w:rPr>
          <w:rFonts w:eastAsia="Andale Sans UI" w:cstheme="minorHAnsi"/>
          <w:color w:val="131413"/>
          <w:kern w:val="1"/>
          <w:sz w:val="24"/>
          <w:szCs w:val="24"/>
          <w:shd w:val="clear" w:color="auto" w:fill="FFFFFF"/>
        </w:rPr>
        <w:t xml:space="preserve"> </w:t>
      </w:r>
      <w:r>
        <w:rPr>
          <w:rFonts w:eastAsia="Andale Sans UI" w:cstheme="minorHAnsi"/>
          <w:color w:val="131413"/>
          <w:kern w:val="1"/>
          <w:sz w:val="24"/>
          <w:szCs w:val="24"/>
          <w:shd w:val="clear" w:color="auto" w:fill="FFFFFF"/>
        </w:rPr>
        <w:t xml:space="preserve">holding a very low </w:t>
      </w:r>
      <w:r w:rsidRPr="006F2EFC">
        <w:rPr>
          <w:rFonts w:eastAsia="Andale Sans UI" w:cstheme="minorHAnsi"/>
          <w:color w:val="131413"/>
          <w:kern w:val="1"/>
          <w:sz w:val="24"/>
          <w:szCs w:val="24"/>
          <w:shd w:val="clear" w:color="auto" w:fill="FFFFFF"/>
        </w:rPr>
        <w:t>threshold for wh</w:t>
      </w:r>
      <w:r>
        <w:rPr>
          <w:rFonts w:eastAsia="Andale Sans UI" w:cstheme="minorHAnsi"/>
          <w:color w:val="131413"/>
          <w:kern w:val="1"/>
          <w:sz w:val="24"/>
          <w:szCs w:val="24"/>
          <w:shd w:val="clear" w:color="auto" w:fill="FFFFFF"/>
        </w:rPr>
        <w:t xml:space="preserve">at counted as </w:t>
      </w:r>
      <w:r w:rsidRPr="006F2EFC">
        <w:rPr>
          <w:rFonts w:eastAsia="Andale Sans UI" w:cstheme="minorHAnsi"/>
          <w:color w:val="131413"/>
          <w:kern w:val="1"/>
          <w:sz w:val="24"/>
          <w:szCs w:val="24"/>
          <w:shd w:val="clear" w:color="auto" w:fill="FFFFFF"/>
        </w:rPr>
        <w:t xml:space="preserve">impactful 'enough' </w:t>
      </w:r>
      <w:r>
        <w:rPr>
          <w:rFonts w:eastAsia="Andale Sans UI" w:cstheme="minorHAnsi"/>
          <w:color w:val="131413"/>
          <w:kern w:val="1"/>
          <w:sz w:val="24"/>
          <w:szCs w:val="24"/>
          <w:shd w:val="clear" w:color="auto" w:fill="FFFFFF"/>
        </w:rPr>
        <w:t>to be significant</w:t>
      </w:r>
      <w:r w:rsidRPr="006F2EFC">
        <w:rPr>
          <w:rFonts w:eastAsia="Andale Sans UI" w:cstheme="minorHAnsi"/>
          <w:color w:val="131413"/>
          <w:kern w:val="1"/>
          <w:sz w:val="24"/>
          <w:szCs w:val="24"/>
          <w:shd w:val="clear" w:color="auto" w:fill="FFFFFF"/>
        </w:rPr>
        <w:t xml:space="preserve">, such that they could </w:t>
      </w:r>
      <w:r>
        <w:rPr>
          <w:rFonts w:eastAsia="Andale Sans UI" w:cstheme="minorHAnsi"/>
          <w:color w:val="131413"/>
          <w:kern w:val="1"/>
          <w:sz w:val="24"/>
          <w:szCs w:val="24"/>
          <w:shd w:val="clear" w:color="auto" w:fill="FFFFFF"/>
        </w:rPr>
        <w:t>grant significance</w:t>
      </w:r>
      <w:r w:rsidRPr="006F2EFC">
        <w:rPr>
          <w:rFonts w:eastAsia="Andale Sans UI" w:cstheme="minorHAnsi"/>
          <w:color w:val="131413"/>
          <w:kern w:val="1"/>
          <w:sz w:val="24"/>
          <w:szCs w:val="24"/>
          <w:shd w:val="clear" w:color="auto" w:fill="FFFFFF"/>
        </w:rPr>
        <w:t xml:space="preserve"> even </w:t>
      </w:r>
      <w:r>
        <w:rPr>
          <w:rFonts w:eastAsia="Andale Sans UI" w:cstheme="minorHAnsi"/>
          <w:color w:val="131413"/>
          <w:kern w:val="1"/>
          <w:sz w:val="24"/>
          <w:szCs w:val="24"/>
          <w:shd w:val="clear" w:color="auto" w:fill="FFFFFF"/>
        </w:rPr>
        <w:t xml:space="preserve">to </w:t>
      </w:r>
      <w:r w:rsidRPr="006F2EFC">
        <w:rPr>
          <w:rFonts w:eastAsia="Andale Sans UI" w:cstheme="minorHAnsi"/>
          <w:color w:val="131413"/>
          <w:kern w:val="1"/>
          <w:sz w:val="24"/>
          <w:szCs w:val="24"/>
          <w:shd w:val="clear" w:color="auto" w:fill="FFFFFF"/>
        </w:rPr>
        <w:t>our relatively</w:t>
      </w:r>
      <w:r>
        <w:rPr>
          <w:rFonts w:eastAsia="Andale Sans UI" w:cstheme="minorHAnsi"/>
          <w:color w:val="131413"/>
          <w:kern w:val="1"/>
          <w:sz w:val="24"/>
          <w:szCs w:val="24"/>
          <w:shd w:val="clear" w:color="auto" w:fill="FFFFFF"/>
        </w:rPr>
        <w:t xml:space="preserve"> small-scale mortal</w:t>
      </w:r>
      <w:r w:rsidRPr="006F2EFC">
        <w:rPr>
          <w:rFonts w:eastAsia="Andale Sans UI" w:cstheme="minorHAnsi"/>
          <w:color w:val="131413"/>
          <w:kern w:val="1"/>
          <w:sz w:val="24"/>
          <w:szCs w:val="24"/>
          <w:shd w:val="clear" w:color="auto" w:fill="FFFFFF"/>
        </w:rPr>
        <w:t xml:space="preserve"> </w:t>
      </w:r>
      <w:r>
        <w:rPr>
          <w:rFonts w:eastAsia="Andale Sans UI" w:cstheme="minorHAnsi"/>
          <w:color w:val="131413"/>
          <w:kern w:val="1"/>
          <w:sz w:val="24"/>
          <w:szCs w:val="24"/>
          <w:shd w:val="clear" w:color="auto" w:fill="FFFFFF"/>
        </w:rPr>
        <w:t>lives</w:t>
      </w:r>
      <w:r w:rsidRPr="006F2EFC">
        <w:rPr>
          <w:rFonts w:eastAsia="Andale Sans UI" w:cstheme="minorHAnsi"/>
          <w:color w:val="131413"/>
          <w:kern w:val="1"/>
          <w:sz w:val="24"/>
          <w:szCs w:val="24"/>
          <w:shd w:val="clear" w:color="auto" w:fill="FFFFFF"/>
        </w:rPr>
        <w:t xml:space="preserve">. For instance, </w:t>
      </w:r>
      <w:r>
        <w:rPr>
          <w:rFonts w:eastAsia="Andale Sans UI" w:cstheme="minorHAnsi"/>
          <w:color w:val="131413"/>
          <w:kern w:val="1"/>
          <w:sz w:val="24"/>
          <w:szCs w:val="24"/>
          <w:shd w:val="clear" w:color="auto" w:fill="FFFFFF"/>
        </w:rPr>
        <w:t>Landau</w:t>
      </w:r>
      <w:r w:rsidRPr="006F2EFC">
        <w:rPr>
          <w:rFonts w:eastAsia="Andale Sans UI" w:cstheme="minorHAnsi"/>
          <w:color w:val="131413"/>
          <w:kern w:val="1"/>
          <w:sz w:val="24"/>
          <w:szCs w:val="24"/>
          <w:shd w:val="clear" w:color="auto" w:fill="FFFFFF"/>
        </w:rPr>
        <w:t xml:space="preserve"> notes that most religious people typically imagine this of God: </w:t>
      </w:r>
      <w:r w:rsidR="000C2164">
        <w:rPr>
          <w:rFonts w:eastAsia="Andale Sans UI" w:cstheme="minorHAnsi"/>
          <w:color w:val="131413"/>
          <w:kern w:val="1"/>
          <w:sz w:val="24"/>
          <w:szCs w:val="24"/>
          <w:shd w:val="clear" w:color="auto" w:fill="FFFFFF"/>
        </w:rPr>
        <w:t>“</w:t>
      </w:r>
      <w:r w:rsidRPr="006F2EFC">
        <w:rPr>
          <w:rFonts w:eastAsia="Andale Sans UI" w:cstheme="minorHAnsi"/>
          <w:color w:val="131413"/>
          <w:kern w:val="1"/>
          <w:sz w:val="24"/>
          <w:szCs w:val="24"/>
          <w:shd w:val="clear" w:color="auto" w:fill="FFFFFF"/>
        </w:rPr>
        <w:t>Seeing an action in a large context and acknowledging that it has only a very limited effect, then, does not mean that God will not consider the act to be of worth; a cosmic perspective does not entail cosmic thresholds of meaningfulness</w:t>
      </w:r>
      <w:r w:rsidR="000C2164">
        <w:rPr>
          <w:rFonts w:eastAsia="Andale Sans UI" w:cstheme="minorHAnsi"/>
          <w:color w:val="131413"/>
          <w:kern w:val="1"/>
          <w:sz w:val="24"/>
          <w:szCs w:val="24"/>
          <w:shd w:val="clear" w:color="auto" w:fill="FFFFFF"/>
        </w:rPr>
        <w:t>”</w:t>
      </w:r>
      <w:r w:rsidRPr="006F2EFC">
        <w:rPr>
          <w:rFonts w:eastAsia="Andale Sans UI" w:cstheme="minorHAnsi"/>
          <w:color w:val="131413"/>
          <w:kern w:val="1"/>
          <w:sz w:val="24"/>
          <w:szCs w:val="24"/>
          <w:shd w:val="clear" w:color="auto" w:fill="FFFFFF"/>
        </w:rPr>
        <w:t xml:space="preserve"> (2011, p.730).</w:t>
      </w:r>
    </w:p>
    <w:p w14:paraId="4C201BF4" w14:textId="0F8A676C" w:rsidR="007004C6" w:rsidRDefault="007004C6" w:rsidP="00176495">
      <w:pPr>
        <w:widowControl w:val="0"/>
        <w:shd w:val="clear" w:color="auto" w:fill="FFFFFF"/>
        <w:suppressAutoHyphens/>
        <w:spacing w:after="0" w:line="360" w:lineRule="auto"/>
        <w:ind w:firstLine="720"/>
        <w:jc w:val="both"/>
        <w:rPr>
          <w:rFonts w:eastAsia="Andale Sans UI" w:cstheme="minorHAnsi"/>
          <w:kern w:val="1"/>
          <w:sz w:val="24"/>
          <w:szCs w:val="24"/>
        </w:rPr>
      </w:pPr>
      <w:r>
        <w:rPr>
          <w:rFonts w:eastAsia="Andale Sans UI" w:cstheme="minorHAnsi"/>
          <w:color w:val="131413"/>
          <w:kern w:val="1"/>
          <w:sz w:val="24"/>
          <w:szCs w:val="24"/>
          <w:shd w:val="clear" w:color="auto" w:fill="FFFFFF"/>
        </w:rPr>
        <w:t xml:space="preserve">Landau’s claim is not just that God could care about our lives, however, but that </w:t>
      </w:r>
      <w:r>
        <w:rPr>
          <w:rFonts w:eastAsia="Andale Sans UI" w:cstheme="minorHAnsi"/>
          <w:i/>
          <w:color w:val="131413"/>
          <w:kern w:val="1"/>
          <w:sz w:val="24"/>
          <w:szCs w:val="24"/>
          <w:shd w:val="clear" w:color="auto" w:fill="FFFFFF"/>
        </w:rPr>
        <w:t>anyone</w:t>
      </w:r>
      <w:r>
        <w:rPr>
          <w:rFonts w:eastAsia="Andale Sans UI" w:cstheme="minorHAnsi"/>
          <w:color w:val="131413"/>
          <w:kern w:val="1"/>
          <w:sz w:val="24"/>
          <w:szCs w:val="24"/>
          <w:shd w:val="clear" w:color="auto" w:fill="FFFFFF"/>
        </w:rPr>
        <w:t xml:space="preserve"> has the capacity to observe our lives from the SSA standpoint and yet still judge some </w:t>
      </w:r>
      <w:r w:rsidR="00AE359A">
        <w:rPr>
          <w:rFonts w:eastAsia="Andale Sans UI" w:cstheme="minorHAnsi"/>
          <w:color w:val="131413"/>
          <w:kern w:val="1"/>
          <w:sz w:val="24"/>
          <w:szCs w:val="24"/>
          <w:shd w:val="clear" w:color="auto" w:fill="FFFFFF"/>
        </w:rPr>
        <w:t xml:space="preserve">of </w:t>
      </w:r>
      <w:r>
        <w:rPr>
          <w:rFonts w:eastAsia="Andale Sans UI" w:cstheme="minorHAnsi"/>
          <w:color w:val="131413"/>
          <w:kern w:val="1"/>
          <w:sz w:val="24"/>
          <w:szCs w:val="24"/>
          <w:shd w:val="clear" w:color="auto" w:fill="FFFFFF"/>
        </w:rPr>
        <w:t>them to be significant. To establish this, Landau</w:t>
      </w:r>
      <w:r>
        <w:rPr>
          <w:rFonts w:eastAsia="Andale Sans UI" w:cstheme="minorHAnsi"/>
          <w:kern w:val="1"/>
          <w:sz w:val="24"/>
          <w:szCs w:val="24"/>
        </w:rPr>
        <w:t xml:space="preserve"> draws a distinction between </w:t>
      </w:r>
      <w:r w:rsidRPr="00FE5CE3">
        <w:rPr>
          <w:rFonts w:eastAsia="Andale Sans UI" w:cstheme="minorHAnsi"/>
          <w:i/>
          <w:kern w:val="1"/>
          <w:sz w:val="24"/>
          <w:szCs w:val="24"/>
        </w:rPr>
        <w:t>standpoints</w:t>
      </w:r>
      <w:r>
        <w:rPr>
          <w:rFonts w:eastAsia="Andale Sans UI" w:cstheme="minorHAnsi"/>
          <w:kern w:val="1"/>
          <w:sz w:val="24"/>
          <w:szCs w:val="24"/>
        </w:rPr>
        <w:t xml:space="preserve"> and </w:t>
      </w:r>
      <w:r w:rsidRPr="00FE5CE3">
        <w:rPr>
          <w:rFonts w:eastAsia="Andale Sans UI" w:cstheme="minorHAnsi"/>
          <w:i/>
          <w:kern w:val="1"/>
          <w:sz w:val="24"/>
          <w:szCs w:val="24"/>
        </w:rPr>
        <w:t>standards</w:t>
      </w:r>
      <w:r>
        <w:rPr>
          <w:rFonts w:eastAsia="Andale Sans UI" w:cstheme="minorHAnsi"/>
          <w:kern w:val="1"/>
          <w:sz w:val="24"/>
          <w:szCs w:val="24"/>
        </w:rPr>
        <w:t xml:space="preserve">. Standards, for Landau, are the criteria or thresholds we accept for a life to be considered meaningful, while standpoints are the particular perspectives or viewpoints from which we can examine our lives to see if they fulfil these criteria, such as the SSA perspective we have been referring to so far. The impact argument above can thus be understood as claiming that the standards for meaningfulness or significance we should adopt are those which we normally seem to hold when adopting the SSA standpoint. </w:t>
      </w:r>
      <w:r w:rsidR="00D411BF">
        <w:rPr>
          <w:rFonts w:eastAsia="Andale Sans UI" w:cstheme="minorHAnsi"/>
          <w:kern w:val="1"/>
          <w:sz w:val="24"/>
          <w:szCs w:val="24"/>
        </w:rPr>
        <w:t>Yet</w:t>
      </w:r>
      <w:r w:rsidR="007212B4">
        <w:rPr>
          <w:rFonts w:eastAsia="Andale Sans UI" w:cstheme="minorHAnsi"/>
          <w:kern w:val="1"/>
          <w:sz w:val="24"/>
          <w:szCs w:val="24"/>
        </w:rPr>
        <w:t xml:space="preserve">, </w:t>
      </w:r>
      <w:r>
        <w:rPr>
          <w:rFonts w:eastAsia="Andale Sans UI" w:cstheme="minorHAnsi"/>
          <w:kern w:val="1"/>
          <w:sz w:val="24"/>
          <w:szCs w:val="24"/>
        </w:rPr>
        <w:t xml:space="preserve">when we examine our lives from </w:t>
      </w:r>
      <w:r w:rsidR="009C7F22">
        <w:rPr>
          <w:rFonts w:eastAsia="Andale Sans UI" w:cstheme="minorHAnsi"/>
          <w:kern w:val="1"/>
          <w:sz w:val="24"/>
          <w:szCs w:val="24"/>
        </w:rPr>
        <w:t>the SSA standpoint</w:t>
      </w:r>
      <w:r>
        <w:rPr>
          <w:rFonts w:eastAsia="Andale Sans UI" w:cstheme="minorHAnsi"/>
          <w:kern w:val="1"/>
          <w:sz w:val="24"/>
          <w:szCs w:val="24"/>
        </w:rPr>
        <w:t xml:space="preserve">, this will typically lead us to set our </w:t>
      </w:r>
      <w:r w:rsidR="00575AF3">
        <w:rPr>
          <w:rFonts w:eastAsia="Andale Sans UI" w:cstheme="minorHAnsi"/>
          <w:kern w:val="1"/>
          <w:sz w:val="24"/>
          <w:szCs w:val="24"/>
        </w:rPr>
        <w:t>standard</w:t>
      </w:r>
      <w:r>
        <w:rPr>
          <w:rFonts w:eastAsia="Andale Sans UI" w:cstheme="minorHAnsi"/>
          <w:kern w:val="1"/>
          <w:sz w:val="24"/>
          <w:szCs w:val="24"/>
        </w:rPr>
        <w:t xml:space="preserve">s for what counts as impactful ‘enough’ for significance and meaningfulness at </w:t>
      </w:r>
      <w:r>
        <w:rPr>
          <w:rFonts w:eastAsia="Andale Sans UI" w:cstheme="minorHAnsi"/>
          <w:i/>
          <w:kern w:val="1"/>
          <w:sz w:val="24"/>
          <w:szCs w:val="24"/>
        </w:rPr>
        <w:t xml:space="preserve">cosmically </w:t>
      </w:r>
      <w:r>
        <w:rPr>
          <w:rFonts w:eastAsia="Andale Sans UI" w:cstheme="minorHAnsi"/>
          <w:kern w:val="1"/>
          <w:sz w:val="24"/>
          <w:szCs w:val="24"/>
        </w:rPr>
        <w:t>high levels, since we have scaled up our standpoint to take the whole cosmos into account, and these cosmically high standards will be impossible for us mortals to satisfy.</w:t>
      </w:r>
    </w:p>
    <w:p w14:paraId="06DD4F10" w14:textId="77777777" w:rsidR="007004C6" w:rsidRPr="00DA59A0" w:rsidRDefault="007004C6" w:rsidP="00176495">
      <w:pPr>
        <w:widowControl w:val="0"/>
        <w:shd w:val="clear" w:color="auto" w:fill="FFFFFF"/>
        <w:suppressAutoHyphens/>
        <w:spacing w:after="0" w:line="360" w:lineRule="auto"/>
        <w:ind w:firstLine="720"/>
        <w:jc w:val="both"/>
        <w:rPr>
          <w:rFonts w:eastAsia="Andale Sans UI" w:cstheme="minorHAnsi"/>
          <w:kern w:val="1"/>
          <w:sz w:val="24"/>
          <w:szCs w:val="24"/>
        </w:rPr>
      </w:pPr>
      <w:r>
        <w:rPr>
          <w:rFonts w:eastAsia="Andale Sans UI" w:cstheme="minorHAnsi"/>
          <w:kern w:val="1"/>
          <w:sz w:val="24"/>
          <w:szCs w:val="24"/>
        </w:rPr>
        <w:t xml:space="preserve">Nevertheless, Landau’s argument is that we needn’t hold such cosmically high standards </w:t>
      </w:r>
      <w:r w:rsidRPr="00D03287">
        <w:rPr>
          <w:rFonts w:eastAsia="Andale Sans UI" w:cstheme="minorHAnsi"/>
          <w:i/>
          <w:kern w:val="1"/>
          <w:sz w:val="24"/>
          <w:szCs w:val="24"/>
        </w:rPr>
        <w:t>even if</w:t>
      </w:r>
      <w:r>
        <w:rPr>
          <w:rFonts w:eastAsia="Andale Sans UI" w:cstheme="minorHAnsi"/>
          <w:kern w:val="1"/>
          <w:sz w:val="24"/>
          <w:szCs w:val="24"/>
        </w:rPr>
        <w:t xml:space="preserve"> we choose to examine our lives from the cosmic or Sub Specie Aeternitatis standpoint. The crucial claim in Landau’s response is that our standards for meaningfulness or significance can be held </w:t>
      </w:r>
      <w:r w:rsidRPr="00122CDA">
        <w:rPr>
          <w:rFonts w:eastAsia="Andale Sans UI" w:cstheme="minorHAnsi"/>
          <w:i/>
          <w:kern w:val="1"/>
          <w:sz w:val="24"/>
          <w:szCs w:val="24"/>
        </w:rPr>
        <w:t xml:space="preserve">independently </w:t>
      </w:r>
      <w:r>
        <w:rPr>
          <w:rFonts w:eastAsia="Andale Sans UI" w:cstheme="minorHAnsi"/>
          <w:kern w:val="1"/>
          <w:sz w:val="24"/>
          <w:szCs w:val="24"/>
        </w:rPr>
        <w:t>of our standpoints of evaluation. According to Landau, it would be perfectly legitimate to hold very demanding standards when examining our lives from normal human standpoints, but it would be equally legitimate to hold onto very easy-going standards even as we step back to look at our lives from the SSA perspective. In his own words:</w:t>
      </w:r>
    </w:p>
    <w:p w14:paraId="732ED01B" w14:textId="77777777" w:rsidR="007004C6" w:rsidRPr="00DA59A0" w:rsidRDefault="007004C6" w:rsidP="00176495">
      <w:pPr>
        <w:widowControl w:val="0"/>
        <w:shd w:val="clear" w:color="auto" w:fill="FFFFFF"/>
        <w:suppressAutoHyphens/>
        <w:spacing w:after="0" w:line="360" w:lineRule="auto"/>
        <w:jc w:val="both"/>
        <w:rPr>
          <w:rFonts w:eastAsia="Andale Sans UI" w:cstheme="minorHAnsi"/>
          <w:kern w:val="1"/>
          <w:sz w:val="24"/>
          <w:szCs w:val="24"/>
        </w:rPr>
      </w:pPr>
    </w:p>
    <w:p w14:paraId="65F29DF5" w14:textId="0634F794" w:rsidR="007004C6" w:rsidRPr="00DA59A0" w:rsidRDefault="000C2164" w:rsidP="00176495">
      <w:pPr>
        <w:widowControl w:val="0"/>
        <w:shd w:val="clear" w:color="auto" w:fill="FFFFFF"/>
        <w:suppressAutoHyphens/>
        <w:spacing w:after="0" w:line="360" w:lineRule="auto"/>
        <w:ind w:left="567" w:right="567"/>
        <w:jc w:val="both"/>
        <w:rPr>
          <w:rFonts w:eastAsia="Andale Sans UI" w:cstheme="minorHAnsi"/>
          <w:kern w:val="1"/>
          <w:sz w:val="24"/>
          <w:szCs w:val="24"/>
        </w:rPr>
      </w:pPr>
      <w:r>
        <w:rPr>
          <w:rFonts w:eastAsia="Cambria" w:cstheme="minorHAnsi"/>
          <w:color w:val="000000"/>
          <w:kern w:val="1"/>
          <w:sz w:val="24"/>
          <w:szCs w:val="24"/>
          <w:shd w:val="clear" w:color="auto" w:fill="FFFFFF"/>
          <w:lang w:eastAsia="en-GB"/>
        </w:rPr>
        <w:t>“</w:t>
      </w:r>
      <w:r w:rsidR="007004C6" w:rsidRPr="00DA59A0">
        <w:rPr>
          <w:rFonts w:eastAsia="Andale Sans UI" w:cstheme="minorHAnsi"/>
          <w:color w:val="000000"/>
          <w:kern w:val="1"/>
          <w:sz w:val="24"/>
          <w:szCs w:val="24"/>
          <w:shd w:val="clear" w:color="auto" w:fill="FFFFFF"/>
          <w:lang w:eastAsia="en-GB"/>
        </w:rPr>
        <w:t>what determines assessments of the meaning of a life are the standards of meaningfulness one endorses rather than the size of the context in which that life is assessed. Employing non-demanding standards of meaningfulness to assess a life is compatible with examining it in the context of the cosmos at large.</w:t>
      </w:r>
      <w:r>
        <w:rPr>
          <w:rFonts w:eastAsia="Andale Sans UI" w:cstheme="minorHAnsi"/>
          <w:color w:val="000000"/>
          <w:kern w:val="1"/>
          <w:sz w:val="24"/>
          <w:szCs w:val="24"/>
          <w:shd w:val="clear" w:color="auto" w:fill="FFFFFF"/>
          <w:lang w:eastAsia="en-GB"/>
        </w:rPr>
        <w:t>”</w:t>
      </w:r>
      <w:r w:rsidR="007004C6" w:rsidRPr="00DA59A0">
        <w:rPr>
          <w:rFonts w:eastAsia="Andale Sans UI" w:cstheme="minorHAnsi"/>
          <w:color w:val="000000"/>
          <w:kern w:val="1"/>
          <w:sz w:val="24"/>
          <w:szCs w:val="24"/>
          <w:shd w:val="clear" w:color="auto" w:fill="FFFFFF"/>
          <w:lang w:eastAsia="en-GB"/>
        </w:rPr>
        <w:t xml:space="preserve"> (</w:t>
      </w:r>
      <w:r w:rsidR="00212A41">
        <w:rPr>
          <w:rFonts w:eastAsia="Andale Sans UI" w:cstheme="minorHAnsi"/>
          <w:color w:val="000000"/>
          <w:kern w:val="1"/>
          <w:sz w:val="24"/>
          <w:szCs w:val="24"/>
          <w:shd w:val="clear" w:color="auto" w:fill="FFFFFF"/>
          <w:lang w:eastAsia="en-GB"/>
        </w:rPr>
        <w:t xml:space="preserve">Landau, 2011, </w:t>
      </w:r>
      <w:r w:rsidR="007004C6" w:rsidRPr="00DA59A0">
        <w:rPr>
          <w:rFonts w:eastAsia="Andale Sans UI" w:cstheme="minorHAnsi"/>
          <w:color w:val="000000"/>
          <w:kern w:val="1"/>
          <w:sz w:val="24"/>
          <w:szCs w:val="24"/>
          <w:shd w:val="clear" w:color="auto" w:fill="FFFFFF"/>
          <w:lang w:eastAsia="en-GB"/>
        </w:rPr>
        <w:t>p.727)</w:t>
      </w:r>
    </w:p>
    <w:p w14:paraId="26E5E342" w14:textId="7E4AB9A3" w:rsidR="007004C6" w:rsidRDefault="007004C6" w:rsidP="00176495">
      <w:pPr>
        <w:widowControl w:val="0"/>
        <w:shd w:val="clear" w:color="auto" w:fill="FFFFFF"/>
        <w:suppressAutoHyphens/>
        <w:spacing w:after="0" w:line="360" w:lineRule="auto"/>
        <w:jc w:val="both"/>
        <w:rPr>
          <w:rFonts w:eastAsia="Andale Sans UI" w:cstheme="minorHAnsi"/>
          <w:color w:val="000000"/>
          <w:kern w:val="1"/>
          <w:sz w:val="24"/>
          <w:szCs w:val="24"/>
          <w:shd w:val="clear" w:color="auto" w:fill="FFFFFF"/>
          <w:lang w:eastAsia="en-GB"/>
        </w:rPr>
      </w:pPr>
      <w:r>
        <w:rPr>
          <w:rFonts w:eastAsia="Andale Sans UI" w:cstheme="minorHAnsi"/>
          <w:color w:val="000000"/>
          <w:kern w:val="1"/>
          <w:sz w:val="24"/>
          <w:szCs w:val="24"/>
          <w:shd w:val="clear" w:color="auto" w:fill="FFFFFF"/>
          <w:lang w:eastAsia="en-GB"/>
        </w:rPr>
        <w:t xml:space="preserve">The upshot of this observation is that, although it may be natural to scale-up our thresholds for what counts as impactful ‘enough’ for significance as we scale-up our standpoints of evaluation, this is not necessary or mandatory (p.731). Rather, we are </w:t>
      </w:r>
      <w:r w:rsidRPr="007104BD">
        <w:rPr>
          <w:rFonts w:eastAsia="Andale Sans UI" w:cstheme="minorHAnsi"/>
          <w:color w:val="000000"/>
          <w:kern w:val="1"/>
          <w:sz w:val="24"/>
          <w:szCs w:val="24"/>
          <w:shd w:val="clear" w:color="auto" w:fill="FFFFFF"/>
          <w:lang w:eastAsia="en-GB"/>
        </w:rPr>
        <w:t xml:space="preserve">permitted to retain </w:t>
      </w:r>
      <w:r>
        <w:rPr>
          <w:rFonts w:eastAsia="Andale Sans UI" w:cstheme="minorHAnsi"/>
          <w:color w:val="000000"/>
          <w:kern w:val="1"/>
          <w:sz w:val="24"/>
          <w:szCs w:val="24"/>
          <w:shd w:val="clear" w:color="auto" w:fill="FFFFFF"/>
          <w:lang w:eastAsia="en-GB"/>
        </w:rPr>
        <w:t>a threshold or standard of</w:t>
      </w:r>
      <w:r w:rsidRPr="007104BD">
        <w:rPr>
          <w:rFonts w:eastAsia="Andale Sans UI" w:cstheme="minorHAnsi"/>
          <w:color w:val="000000"/>
          <w:kern w:val="1"/>
          <w:sz w:val="24"/>
          <w:szCs w:val="24"/>
          <w:shd w:val="clear" w:color="auto" w:fill="FFFFFF"/>
          <w:lang w:eastAsia="en-GB"/>
        </w:rPr>
        <w:t xml:space="preserve"> </w:t>
      </w:r>
      <w:r>
        <w:rPr>
          <w:rFonts w:eastAsia="Andale Sans UI" w:cstheme="minorHAnsi"/>
          <w:color w:val="000000"/>
          <w:kern w:val="1"/>
          <w:sz w:val="24"/>
          <w:szCs w:val="24"/>
          <w:shd w:val="clear" w:color="auto" w:fill="FFFFFF"/>
          <w:lang w:eastAsia="en-GB"/>
        </w:rPr>
        <w:t>significance</w:t>
      </w:r>
      <w:r w:rsidRPr="007104BD">
        <w:rPr>
          <w:rFonts w:eastAsia="Andale Sans UI" w:cstheme="minorHAnsi"/>
          <w:color w:val="000000"/>
          <w:kern w:val="1"/>
          <w:sz w:val="24"/>
          <w:szCs w:val="24"/>
          <w:shd w:val="clear" w:color="auto" w:fill="FFFFFF"/>
          <w:lang w:eastAsia="en-GB"/>
        </w:rPr>
        <w:t xml:space="preserve"> which</w:t>
      </w:r>
      <w:r>
        <w:rPr>
          <w:rFonts w:eastAsia="Andale Sans UI" w:cstheme="minorHAnsi"/>
          <w:color w:val="000000"/>
          <w:kern w:val="1"/>
          <w:sz w:val="24"/>
          <w:szCs w:val="24"/>
          <w:shd w:val="clear" w:color="auto" w:fill="FFFFFF"/>
          <w:lang w:eastAsia="en-GB"/>
        </w:rPr>
        <w:t xml:space="preserve"> is</w:t>
      </w:r>
      <w:r w:rsidRPr="007104BD">
        <w:rPr>
          <w:rFonts w:eastAsia="Andale Sans UI" w:cstheme="minorHAnsi"/>
          <w:color w:val="000000"/>
          <w:kern w:val="1"/>
          <w:sz w:val="24"/>
          <w:szCs w:val="24"/>
          <w:shd w:val="clear" w:color="auto" w:fill="FFFFFF"/>
          <w:lang w:eastAsia="en-GB"/>
        </w:rPr>
        <w:t xml:space="preserve"> similar to the one</w:t>
      </w:r>
      <w:r>
        <w:rPr>
          <w:rFonts w:eastAsia="Andale Sans UI" w:cstheme="minorHAnsi"/>
          <w:color w:val="000000"/>
          <w:kern w:val="1"/>
          <w:sz w:val="24"/>
          <w:szCs w:val="24"/>
          <w:shd w:val="clear" w:color="auto" w:fill="FFFFFF"/>
          <w:lang w:eastAsia="en-GB"/>
        </w:rPr>
        <w:t xml:space="preserve"> </w:t>
      </w:r>
      <w:r w:rsidRPr="007104BD">
        <w:rPr>
          <w:rFonts w:eastAsia="Andale Sans UI" w:cstheme="minorHAnsi"/>
          <w:color w:val="000000"/>
          <w:kern w:val="1"/>
          <w:sz w:val="24"/>
          <w:szCs w:val="24"/>
          <w:shd w:val="clear" w:color="auto" w:fill="FFFFFF"/>
          <w:lang w:eastAsia="en-GB"/>
        </w:rPr>
        <w:t>we seem to hold in our everyday lives, even when we step backwards into the SSA</w:t>
      </w:r>
      <w:r>
        <w:rPr>
          <w:rFonts w:eastAsia="Andale Sans UI" w:cstheme="minorHAnsi"/>
          <w:color w:val="000000"/>
          <w:kern w:val="1"/>
          <w:sz w:val="24"/>
          <w:szCs w:val="24"/>
          <w:shd w:val="clear" w:color="auto" w:fill="FFFFFF"/>
          <w:lang w:eastAsia="en-GB"/>
        </w:rPr>
        <w:t xml:space="preserve"> standpoint</w:t>
      </w:r>
      <w:r w:rsidRPr="007104BD">
        <w:rPr>
          <w:rFonts w:eastAsia="Andale Sans UI" w:cstheme="minorHAnsi"/>
          <w:color w:val="000000"/>
          <w:kern w:val="1"/>
          <w:sz w:val="24"/>
          <w:szCs w:val="24"/>
          <w:shd w:val="clear" w:color="auto" w:fill="FFFFFF"/>
          <w:lang w:eastAsia="en-GB"/>
        </w:rPr>
        <w:t xml:space="preserve">. </w:t>
      </w:r>
      <w:r>
        <w:rPr>
          <w:rFonts w:eastAsia="Andale Sans UI" w:cstheme="minorHAnsi"/>
          <w:color w:val="000000"/>
          <w:kern w:val="1"/>
          <w:sz w:val="24"/>
          <w:szCs w:val="24"/>
          <w:shd w:val="clear" w:color="auto" w:fill="FFFFFF"/>
          <w:lang w:eastAsia="en-GB"/>
        </w:rPr>
        <w:t xml:space="preserve">In other words, while Rescher and Blackburn argue that we should not examine our lives from the SSA standpoint, but rather a closer more forgiving one, Landau is arguing that </w:t>
      </w:r>
      <w:r>
        <w:rPr>
          <w:rFonts w:eastAsia="Andale Sans UI" w:cstheme="minorHAnsi"/>
          <w:i/>
          <w:color w:val="000000"/>
          <w:kern w:val="1"/>
          <w:sz w:val="24"/>
          <w:szCs w:val="24"/>
          <w:shd w:val="clear" w:color="auto" w:fill="FFFFFF"/>
          <w:lang w:eastAsia="en-GB"/>
        </w:rPr>
        <w:t>even if</w:t>
      </w:r>
      <w:r>
        <w:rPr>
          <w:rFonts w:eastAsia="Andale Sans UI" w:cstheme="minorHAnsi"/>
          <w:color w:val="000000"/>
          <w:kern w:val="1"/>
          <w:sz w:val="24"/>
          <w:szCs w:val="24"/>
          <w:shd w:val="clear" w:color="auto" w:fill="FFFFFF"/>
          <w:lang w:eastAsia="en-GB"/>
        </w:rPr>
        <w:t xml:space="preserve"> we adopt the </w:t>
      </w:r>
      <w:r w:rsidRPr="00EE254C">
        <w:rPr>
          <w:rFonts w:eastAsia="Andale Sans UI" w:cstheme="minorHAnsi"/>
          <w:color w:val="000000"/>
          <w:kern w:val="1"/>
          <w:sz w:val="24"/>
          <w:szCs w:val="24"/>
          <w:shd w:val="clear" w:color="auto" w:fill="FFFFFF"/>
          <w:lang w:eastAsia="en-GB"/>
        </w:rPr>
        <w:t xml:space="preserve">SSA standpoint, there is nothing about that which means we </w:t>
      </w:r>
      <w:r>
        <w:rPr>
          <w:rFonts w:eastAsia="Andale Sans UI" w:cstheme="minorHAnsi"/>
          <w:color w:val="000000"/>
          <w:kern w:val="1"/>
          <w:sz w:val="24"/>
          <w:szCs w:val="24"/>
          <w:shd w:val="clear" w:color="auto" w:fill="FFFFFF"/>
          <w:lang w:eastAsia="en-GB"/>
        </w:rPr>
        <w:t>cannot hold human</w:t>
      </w:r>
      <w:r w:rsidRPr="00EE254C">
        <w:rPr>
          <w:rFonts w:eastAsia="Andale Sans UI" w:cstheme="minorHAnsi"/>
          <w:color w:val="000000"/>
          <w:kern w:val="1"/>
          <w:sz w:val="24"/>
          <w:szCs w:val="24"/>
          <w:shd w:val="clear" w:color="auto" w:fill="FFFFFF"/>
          <w:lang w:eastAsia="en-GB"/>
        </w:rPr>
        <w:t>-scale standards</w:t>
      </w:r>
      <w:r>
        <w:rPr>
          <w:rFonts w:eastAsia="Andale Sans UI" w:cstheme="minorHAnsi"/>
          <w:color w:val="000000"/>
          <w:kern w:val="1"/>
          <w:sz w:val="24"/>
          <w:szCs w:val="24"/>
          <w:shd w:val="clear" w:color="auto" w:fill="FFFFFF"/>
          <w:lang w:eastAsia="en-GB"/>
        </w:rPr>
        <w:t xml:space="preserve"> of evaluation</w:t>
      </w:r>
      <w:r w:rsidRPr="00EE254C">
        <w:rPr>
          <w:rFonts w:eastAsia="Andale Sans UI" w:cstheme="minorHAnsi"/>
          <w:color w:val="000000"/>
          <w:kern w:val="1"/>
          <w:sz w:val="24"/>
          <w:szCs w:val="24"/>
          <w:shd w:val="clear" w:color="auto" w:fill="FFFFFF"/>
          <w:lang w:eastAsia="en-GB"/>
        </w:rPr>
        <w:t xml:space="preserve">. </w:t>
      </w:r>
      <w:r>
        <w:rPr>
          <w:rFonts w:eastAsia="Andale Sans UI" w:cstheme="minorHAnsi"/>
          <w:color w:val="000000"/>
          <w:kern w:val="1"/>
          <w:sz w:val="24"/>
          <w:szCs w:val="24"/>
          <w:shd w:val="clear" w:color="auto" w:fill="FFFFFF"/>
          <w:lang w:eastAsia="en-GB"/>
        </w:rPr>
        <w:t>As he puts it:</w:t>
      </w:r>
      <w:r w:rsidRPr="00E415A0">
        <w:t xml:space="preserve"> </w:t>
      </w:r>
      <w:r w:rsidR="000C2164">
        <w:rPr>
          <w:rFonts w:eastAsia="Andale Sans UI" w:cstheme="minorHAnsi"/>
          <w:color w:val="000000"/>
          <w:kern w:val="1"/>
          <w:sz w:val="24"/>
          <w:szCs w:val="24"/>
          <w:shd w:val="clear" w:color="auto" w:fill="FFFFFF"/>
          <w:lang w:eastAsia="en-GB"/>
        </w:rPr>
        <w:t>“</w:t>
      </w:r>
      <w:r w:rsidRPr="00E415A0">
        <w:rPr>
          <w:rFonts w:eastAsia="Andale Sans UI" w:cstheme="minorHAnsi"/>
          <w:color w:val="000000"/>
          <w:kern w:val="1"/>
          <w:sz w:val="24"/>
          <w:szCs w:val="24"/>
          <w:shd w:val="clear" w:color="auto" w:fill="FFFFFF"/>
          <w:lang w:eastAsia="en-GB"/>
        </w:rPr>
        <w:t>the size of the framework in which a certain issue is evaluated is largely independent of the standards of evaluation. When the former grows the latter may, but need not, become more demanding</w:t>
      </w:r>
      <w:r w:rsidR="000C2164">
        <w:rPr>
          <w:rFonts w:eastAsia="Andale Sans UI" w:cstheme="minorHAnsi"/>
          <w:color w:val="000000"/>
          <w:kern w:val="1"/>
          <w:sz w:val="24"/>
          <w:szCs w:val="24"/>
          <w:shd w:val="clear" w:color="auto" w:fill="FFFFFF"/>
          <w:lang w:eastAsia="en-GB"/>
        </w:rPr>
        <w:t>”</w:t>
      </w:r>
      <w:r w:rsidRPr="00E415A0">
        <w:rPr>
          <w:rFonts w:eastAsia="Andale Sans UI" w:cstheme="minorHAnsi"/>
          <w:color w:val="000000"/>
          <w:kern w:val="1"/>
          <w:sz w:val="24"/>
          <w:szCs w:val="24"/>
          <w:shd w:val="clear" w:color="auto" w:fill="FFFFFF"/>
          <w:lang w:eastAsia="en-GB"/>
        </w:rPr>
        <w:t xml:space="preserve"> (p.730).</w:t>
      </w:r>
    </w:p>
    <w:p w14:paraId="5C4C2ED2" w14:textId="77777777" w:rsidR="007004C6" w:rsidRPr="00EE254C" w:rsidRDefault="007004C6" w:rsidP="00176495">
      <w:pPr>
        <w:widowControl w:val="0"/>
        <w:shd w:val="clear" w:color="auto" w:fill="FFFFFF"/>
        <w:suppressAutoHyphens/>
        <w:spacing w:after="0" w:line="360" w:lineRule="auto"/>
        <w:ind w:firstLine="720"/>
        <w:jc w:val="both"/>
        <w:rPr>
          <w:rFonts w:eastAsia="Andale Sans UI" w:cstheme="minorHAnsi"/>
          <w:kern w:val="1"/>
          <w:sz w:val="24"/>
          <w:szCs w:val="24"/>
        </w:rPr>
      </w:pPr>
      <w:r w:rsidRPr="00EE254C">
        <w:rPr>
          <w:rFonts w:eastAsia="Andale Sans UI" w:cstheme="minorHAnsi"/>
          <w:color w:val="000000"/>
          <w:kern w:val="1"/>
          <w:sz w:val="24"/>
          <w:szCs w:val="24"/>
          <w:shd w:val="clear" w:color="auto" w:fill="FFFFFF"/>
          <w:lang w:eastAsia="en-GB"/>
        </w:rPr>
        <w:t xml:space="preserve">Thus, even someone considering our lives in the context of all of time and space could still affirm their significance, because their </w:t>
      </w:r>
      <w:r w:rsidRPr="00EE254C">
        <w:rPr>
          <w:rFonts w:eastAsia="Andale Sans UI" w:cstheme="minorHAnsi"/>
          <w:i/>
          <w:iCs/>
          <w:color w:val="000000"/>
          <w:kern w:val="1"/>
          <w:sz w:val="24"/>
          <w:szCs w:val="24"/>
          <w:shd w:val="clear" w:color="auto" w:fill="FFFFFF"/>
          <w:lang w:eastAsia="en-GB"/>
        </w:rPr>
        <w:t>threshold</w:t>
      </w:r>
      <w:r w:rsidRPr="00EE254C">
        <w:rPr>
          <w:rFonts w:eastAsia="Andale Sans UI" w:cstheme="minorHAnsi"/>
          <w:color w:val="000000"/>
          <w:kern w:val="1"/>
          <w:sz w:val="24"/>
          <w:szCs w:val="24"/>
          <w:shd w:val="clear" w:color="auto" w:fill="FFFFFF"/>
          <w:lang w:eastAsia="en-GB"/>
        </w:rPr>
        <w:t xml:space="preserve"> for what counted as impactful enough could be kept at a relatively low human-scale level. </w:t>
      </w:r>
      <w:r>
        <w:rPr>
          <w:rFonts w:eastAsia="Andale Sans UI" w:cstheme="minorHAnsi"/>
          <w:color w:val="000000"/>
          <w:kern w:val="1"/>
          <w:sz w:val="24"/>
          <w:szCs w:val="24"/>
          <w:shd w:val="clear" w:color="auto" w:fill="FFFFFF"/>
          <w:lang w:eastAsia="en-GB"/>
        </w:rPr>
        <w:t>For example, Landau</w:t>
      </w:r>
      <w:r w:rsidRPr="00EE254C">
        <w:rPr>
          <w:rFonts w:eastAsia="Andale Sans UI" w:cstheme="minorHAnsi"/>
          <w:color w:val="000000"/>
          <w:kern w:val="1"/>
          <w:sz w:val="24"/>
          <w:szCs w:val="24"/>
          <w:shd w:val="clear" w:color="auto" w:fill="FFFFFF"/>
          <w:lang w:eastAsia="en-GB"/>
        </w:rPr>
        <w:t xml:space="preserve"> notes</w:t>
      </w:r>
      <w:r>
        <w:rPr>
          <w:rFonts w:eastAsia="Andale Sans UI" w:cstheme="minorHAnsi"/>
          <w:color w:val="000000"/>
          <w:kern w:val="1"/>
          <w:sz w:val="24"/>
          <w:szCs w:val="24"/>
          <w:shd w:val="clear" w:color="auto" w:fill="FFFFFF"/>
          <w:lang w:eastAsia="en-GB"/>
        </w:rPr>
        <w:t xml:space="preserve"> </w:t>
      </w:r>
      <w:r w:rsidRPr="00EE254C">
        <w:rPr>
          <w:rFonts w:eastAsia="Andale Sans UI" w:cstheme="minorHAnsi"/>
          <w:color w:val="000000"/>
          <w:kern w:val="1"/>
          <w:sz w:val="24"/>
          <w:szCs w:val="24"/>
          <w:shd w:val="clear" w:color="auto" w:fill="FFFFFF"/>
          <w:lang w:eastAsia="en-GB"/>
        </w:rPr>
        <w:t>that:</w:t>
      </w:r>
    </w:p>
    <w:p w14:paraId="71AD11F1" w14:textId="77777777" w:rsidR="007004C6" w:rsidRPr="00EE254C" w:rsidRDefault="007004C6" w:rsidP="00176495">
      <w:pPr>
        <w:widowControl w:val="0"/>
        <w:shd w:val="clear" w:color="auto" w:fill="FFFFFF"/>
        <w:suppressAutoHyphens/>
        <w:spacing w:after="0" w:line="360" w:lineRule="auto"/>
        <w:jc w:val="both"/>
        <w:rPr>
          <w:rFonts w:eastAsia="Andale Sans UI" w:cstheme="minorHAnsi"/>
          <w:kern w:val="1"/>
          <w:sz w:val="24"/>
          <w:szCs w:val="24"/>
        </w:rPr>
      </w:pPr>
    </w:p>
    <w:p w14:paraId="17963AB9" w14:textId="22ADEB34" w:rsidR="007004C6" w:rsidRPr="00DC476B" w:rsidRDefault="000C2164" w:rsidP="00176495">
      <w:pPr>
        <w:widowControl w:val="0"/>
        <w:shd w:val="clear" w:color="auto" w:fill="FFFFFF"/>
        <w:suppressAutoHyphens/>
        <w:spacing w:after="0" w:line="360" w:lineRule="auto"/>
        <w:ind w:left="737" w:right="567"/>
        <w:jc w:val="both"/>
        <w:rPr>
          <w:rFonts w:eastAsia="Andale Sans UI" w:cstheme="minorHAnsi"/>
          <w:color w:val="000000"/>
          <w:kern w:val="1"/>
          <w:sz w:val="24"/>
          <w:szCs w:val="24"/>
          <w:shd w:val="clear" w:color="auto" w:fill="FFFFFF"/>
          <w:lang w:eastAsia="en-GB"/>
        </w:rPr>
      </w:pPr>
      <w:r>
        <w:rPr>
          <w:rFonts w:eastAsia="Cambria" w:cstheme="minorHAnsi"/>
          <w:color w:val="000000"/>
          <w:kern w:val="1"/>
          <w:sz w:val="24"/>
          <w:szCs w:val="24"/>
          <w:shd w:val="clear" w:color="auto" w:fill="FFFFFF"/>
          <w:lang w:eastAsia="en-GB"/>
        </w:rPr>
        <w:t>“</w:t>
      </w:r>
      <w:r w:rsidR="007004C6" w:rsidRPr="00EE254C">
        <w:rPr>
          <w:rFonts w:eastAsia="Andale Sans UI" w:cstheme="minorHAnsi"/>
          <w:color w:val="000000"/>
          <w:kern w:val="1"/>
          <w:sz w:val="24"/>
          <w:szCs w:val="24"/>
          <w:shd w:val="clear" w:color="auto" w:fill="FFFFFF"/>
          <w:lang w:eastAsia="en-GB"/>
        </w:rPr>
        <w:t xml:space="preserve">many parents who, owing to the fruits of their parenting, see their children </w:t>
      </w:r>
      <w:r w:rsidR="007004C6" w:rsidRPr="00DC476B">
        <w:rPr>
          <w:rFonts w:eastAsia="Andale Sans UI" w:cstheme="minorHAnsi"/>
          <w:color w:val="000000"/>
          <w:kern w:val="1"/>
          <w:sz w:val="24"/>
          <w:szCs w:val="24"/>
          <w:shd w:val="clear" w:color="auto" w:fill="FFFFFF"/>
          <w:lang w:eastAsia="en-GB"/>
        </w:rPr>
        <w:t>flourishing consider their lives meaningful even if they fully recognize that their efforts did not affect the cosmos at large</w:t>
      </w:r>
      <w:r>
        <w:rPr>
          <w:rFonts w:eastAsia="Andale Sans UI" w:cstheme="minorHAnsi"/>
          <w:color w:val="000000"/>
          <w:kern w:val="1"/>
          <w:sz w:val="24"/>
          <w:szCs w:val="24"/>
          <w:shd w:val="clear" w:color="auto" w:fill="FFFFFF"/>
          <w:lang w:eastAsia="en-GB"/>
        </w:rPr>
        <w:t>”</w:t>
      </w:r>
      <w:r w:rsidR="007004C6" w:rsidRPr="00DC476B">
        <w:rPr>
          <w:rFonts w:eastAsia="Andale Sans UI" w:cstheme="minorHAnsi"/>
          <w:color w:val="000000"/>
          <w:kern w:val="1"/>
          <w:sz w:val="24"/>
          <w:szCs w:val="24"/>
          <w:shd w:val="clear" w:color="auto" w:fill="FFFFFF"/>
          <w:lang w:eastAsia="en-GB"/>
        </w:rPr>
        <w:t xml:space="preserve"> (</w:t>
      </w:r>
      <w:r w:rsidR="00BC25E0">
        <w:rPr>
          <w:rFonts w:eastAsia="Andale Sans UI" w:cstheme="minorHAnsi"/>
          <w:color w:val="000000"/>
          <w:kern w:val="1"/>
          <w:sz w:val="24"/>
          <w:szCs w:val="24"/>
          <w:shd w:val="clear" w:color="auto" w:fill="FFFFFF"/>
          <w:lang w:eastAsia="en-GB"/>
        </w:rPr>
        <w:t xml:space="preserve">Landau, </w:t>
      </w:r>
      <w:r w:rsidR="007004C6" w:rsidRPr="00DC476B">
        <w:rPr>
          <w:rFonts w:eastAsia="Andale Sans UI" w:cstheme="minorHAnsi"/>
          <w:color w:val="000000"/>
          <w:kern w:val="1"/>
          <w:sz w:val="24"/>
          <w:szCs w:val="24"/>
          <w:shd w:val="clear" w:color="auto" w:fill="FFFFFF"/>
          <w:lang w:eastAsia="en-GB"/>
        </w:rPr>
        <w:t>2011, p729)</w:t>
      </w:r>
      <w:r w:rsidR="007004C6">
        <w:rPr>
          <w:rFonts w:eastAsia="Andale Sans UI" w:cstheme="minorHAnsi"/>
          <w:color w:val="000000"/>
          <w:kern w:val="1"/>
          <w:sz w:val="24"/>
          <w:szCs w:val="24"/>
          <w:shd w:val="clear" w:color="auto" w:fill="FFFFFF"/>
          <w:lang w:eastAsia="en-GB"/>
        </w:rPr>
        <w:t>.</w:t>
      </w:r>
      <w:r w:rsidR="007004C6" w:rsidRPr="00DC476B">
        <w:rPr>
          <w:rStyle w:val="FootnoteReference"/>
          <w:rFonts w:eastAsia="Andale Sans UI" w:cstheme="minorHAnsi"/>
          <w:color w:val="000000"/>
          <w:kern w:val="1"/>
          <w:sz w:val="24"/>
          <w:szCs w:val="24"/>
          <w:shd w:val="clear" w:color="auto" w:fill="FFFFFF"/>
          <w:lang w:eastAsia="en-GB"/>
        </w:rPr>
        <w:footnoteReference w:id="126"/>
      </w:r>
    </w:p>
    <w:p w14:paraId="79577B88" w14:textId="77777777" w:rsidR="007004C6" w:rsidRPr="00073CC8" w:rsidRDefault="007004C6" w:rsidP="00176495">
      <w:pPr>
        <w:widowControl w:val="0"/>
        <w:shd w:val="clear" w:color="auto" w:fill="FFFFFF"/>
        <w:suppressAutoHyphens/>
        <w:spacing w:after="0" w:line="360" w:lineRule="auto"/>
        <w:jc w:val="both"/>
        <w:rPr>
          <w:rFonts w:eastAsia="Andale Sans UI" w:cstheme="minorHAnsi"/>
          <w:kern w:val="1"/>
          <w:sz w:val="24"/>
          <w:szCs w:val="24"/>
        </w:rPr>
      </w:pPr>
    </w:p>
    <w:p w14:paraId="2C2B16AE" w14:textId="06680B6E" w:rsidR="007004C6" w:rsidRPr="00073CC8" w:rsidRDefault="007004C6" w:rsidP="00176495">
      <w:pPr>
        <w:shd w:val="clear" w:color="auto" w:fill="FFFFFF"/>
        <w:suppressAutoHyphens/>
        <w:spacing w:after="0" w:line="360" w:lineRule="auto"/>
        <w:jc w:val="both"/>
        <w:rPr>
          <w:rFonts w:eastAsia="Andale Sans UI" w:cstheme="minorHAnsi"/>
          <w:color w:val="000000"/>
          <w:kern w:val="1"/>
          <w:sz w:val="24"/>
          <w:szCs w:val="24"/>
          <w:shd w:val="clear" w:color="auto" w:fill="FFFFFF"/>
          <w:lang w:eastAsia="en-GB"/>
        </w:rPr>
      </w:pPr>
      <w:r w:rsidRPr="00073CC8">
        <w:rPr>
          <w:rFonts w:eastAsia="Andale Sans UI" w:cstheme="minorHAnsi"/>
          <w:color w:val="000000"/>
          <w:kern w:val="1"/>
          <w:sz w:val="24"/>
          <w:szCs w:val="24"/>
          <w:shd w:val="clear" w:color="auto" w:fill="FFFFFF"/>
          <w:lang w:eastAsia="en-GB"/>
        </w:rPr>
        <w:t>To summarise</w:t>
      </w:r>
      <w:r>
        <w:rPr>
          <w:rFonts w:eastAsia="Andale Sans UI" w:cstheme="minorHAnsi"/>
          <w:color w:val="000000"/>
          <w:kern w:val="1"/>
          <w:sz w:val="24"/>
          <w:szCs w:val="24"/>
          <w:shd w:val="clear" w:color="auto" w:fill="FFFFFF"/>
          <w:lang w:eastAsia="en-GB"/>
        </w:rPr>
        <w:t xml:space="preserve"> this</w:t>
      </w:r>
      <w:r w:rsidRPr="00073CC8">
        <w:rPr>
          <w:rFonts w:eastAsia="Andale Sans UI" w:cstheme="minorHAnsi"/>
          <w:color w:val="000000"/>
          <w:kern w:val="1"/>
          <w:sz w:val="24"/>
          <w:szCs w:val="24"/>
          <w:shd w:val="clear" w:color="auto" w:fill="FFFFFF"/>
          <w:lang w:eastAsia="en-GB"/>
        </w:rPr>
        <w:t>, contrary to the</w:t>
      </w:r>
      <w:r>
        <w:rPr>
          <w:rFonts w:eastAsia="Andale Sans UI" w:cstheme="minorHAnsi"/>
          <w:color w:val="000000"/>
          <w:kern w:val="1"/>
          <w:sz w:val="24"/>
          <w:szCs w:val="24"/>
          <w:shd w:val="clear" w:color="auto" w:fill="FFFFFF"/>
          <w:lang w:eastAsia="en-GB"/>
        </w:rPr>
        <w:t xml:space="preserve"> immortalists’</w:t>
      </w:r>
      <w:r w:rsidRPr="00073CC8">
        <w:rPr>
          <w:rFonts w:eastAsia="Andale Sans UI" w:cstheme="minorHAnsi"/>
          <w:color w:val="000000"/>
          <w:kern w:val="1"/>
          <w:sz w:val="24"/>
          <w:szCs w:val="24"/>
          <w:shd w:val="clear" w:color="auto" w:fill="FFFFFF"/>
          <w:lang w:eastAsia="en-GB"/>
        </w:rPr>
        <w:t xml:space="preserve"> i</w:t>
      </w:r>
      <w:r>
        <w:rPr>
          <w:rFonts w:eastAsia="Andale Sans UI" w:cstheme="minorHAnsi"/>
          <w:color w:val="000000"/>
          <w:kern w:val="1"/>
          <w:sz w:val="24"/>
          <w:szCs w:val="24"/>
          <w:shd w:val="clear" w:color="auto" w:fill="FFFFFF"/>
          <w:lang w:eastAsia="en-GB"/>
        </w:rPr>
        <w:t>mpact</w:t>
      </w:r>
      <w:r w:rsidRPr="00073CC8">
        <w:rPr>
          <w:rFonts w:eastAsia="Andale Sans UI" w:cstheme="minorHAnsi"/>
          <w:color w:val="000000"/>
          <w:kern w:val="1"/>
          <w:sz w:val="24"/>
          <w:szCs w:val="24"/>
          <w:shd w:val="clear" w:color="auto" w:fill="FFFFFF"/>
          <w:lang w:eastAsia="en-GB"/>
        </w:rPr>
        <w:t xml:space="preserve"> argument given above, Landau maintains that </w:t>
      </w:r>
      <w:r w:rsidR="000C2164">
        <w:rPr>
          <w:rFonts w:eastAsia="Andale Sans UI" w:cstheme="minorHAnsi"/>
          <w:color w:val="000000"/>
          <w:kern w:val="1"/>
          <w:sz w:val="24"/>
          <w:szCs w:val="24"/>
          <w:shd w:val="clear" w:color="auto" w:fill="FFFFFF"/>
          <w:lang w:eastAsia="en-GB"/>
        </w:rPr>
        <w:t>“</w:t>
      </w:r>
      <w:r w:rsidRPr="00073CC8">
        <w:rPr>
          <w:rFonts w:eastAsia="Andale Sans UI" w:cstheme="minorHAnsi"/>
          <w:color w:val="000000"/>
          <w:kern w:val="1"/>
          <w:sz w:val="24"/>
          <w:szCs w:val="24"/>
          <w:shd w:val="clear" w:color="auto" w:fill="FFFFFF"/>
          <w:lang w:eastAsia="en-GB"/>
        </w:rPr>
        <w:t>it is possible to inspect one’s life in the context of the whole cosmos while using standards of meaningfulness that do not have to do with an effect on the whole cosmos</w:t>
      </w:r>
      <w:r w:rsidR="000C2164">
        <w:rPr>
          <w:rFonts w:eastAsia="Andale Sans UI" w:cstheme="minorHAnsi"/>
          <w:color w:val="000000"/>
          <w:kern w:val="1"/>
          <w:sz w:val="24"/>
          <w:szCs w:val="24"/>
          <w:shd w:val="clear" w:color="auto" w:fill="FFFFFF"/>
          <w:lang w:eastAsia="en-GB"/>
        </w:rPr>
        <w:t>”</w:t>
      </w:r>
      <w:r w:rsidRPr="00073CC8">
        <w:rPr>
          <w:rFonts w:eastAsia="Andale Sans UI" w:cstheme="minorHAnsi"/>
          <w:color w:val="000000"/>
          <w:kern w:val="1"/>
          <w:sz w:val="24"/>
          <w:szCs w:val="24"/>
          <w:shd w:val="clear" w:color="auto" w:fill="FFFFFF"/>
          <w:lang w:eastAsia="en-GB"/>
        </w:rPr>
        <w:t xml:space="preserve"> (p.729). Therefore, putting this back into terms of impact, despite only making impact </w:t>
      </w:r>
      <w:r>
        <w:rPr>
          <w:rFonts w:eastAsia="Andale Sans UI" w:cstheme="minorHAnsi"/>
          <w:color w:val="000000"/>
          <w:kern w:val="1"/>
          <w:sz w:val="24"/>
          <w:szCs w:val="24"/>
          <w:shd w:val="clear" w:color="auto" w:fill="FFFFFF"/>
          <w:lang w:eastAsia="en-GB"/>
        </w:rPr>
        <w:t>on a human-sized scale</w:t>
      </w:r>
      <w:r w:rsidRPr="00073CC8">
        <w:rPr>
          <w:rFonts w:eastAsia="Andale Sans UI" w:cstheme="minorHAnsi"/>
          <w:color w:val="000000"/>
          <w:kern w:val="1"/>
          <w:sz w:val="24"/>
          <w:szCs w:val="24"/>
          <w:shd w:val="clear" w:color="auto" w:fill="FFFFFF"/>
          <w:lang w:eastAsia="en-GB"/>
        </w:rPr>
        <w:t>, the conclusion that our lives are insignifican</w:t>
      </w:r>
      <w:r>
        <w:rPr>
          <w:rFonts w:eastAsia="Andale Sans UI" w:cstheme="minorHAnsi"/>
          <w:color w:val="000000"/>
          <w:kern w:val="1"/>
          <w:sz w:val="24"/>
          <w:szCs w:val="24"/>
          <w:shd w:val="clear" w:color="auto" w:fill="FFFFFF"/>
          <w:lang w:eastAsia="en-GB"/>
        </w:rPr>
        <w:t>t</w:t>
      </w:r>
      <w:r w:rsidRPr="00073CC8">
        <w:rPr>
          <w:rFonts w:eastAsia="Andale Sans UI" w:cstheme="minorHAnsi"/>
          <w:color w:val="000000"/>
          <w:kern w:val="1"/>
          <w:sz w:val="24"/>
          <w:szCs w:val="24"/>
          <w:shd w:val="clear" w:color="auto" w:fill="FFFFFF"/>
          <w:lang w:eastAsia="en-GB"/>
        </w:rPr>
        <w:t xml:space="preserve"> when observed from the SSA </w:t>
      </w:r>
      <w:r>
        <w:rPr>
          <w:rFonts w:eastAsia="Andale Sans UI" w:cstheme="minorHAnsi"/>
          <w:color w:val="000000"/>
          <w:kern w:val="1"/>
          <w:sz w:val="24"/>
          <w:szCs w:val="24"/>
          <w:shd w:val="clear" w:color="auto" w:fill="FFFFFF"/>
          <w:lang w:eastAsia="en-GB"/>
        </w:rPr>
        <w:t xml:space="preserve">standpoint </w:t>
      </w:r>
      <w:r w:rsidRPr="00073CC8">
        <w:rPr>
          <w:rFonts w:eastAsia="Andale Sans UI" w:cstheme="minorHAnsi"/>
          <w:color w:val="000000"/>
          <w:kern w:val="1"/>
          <w:sz w:val="24"/>
          <w:szCs w:val="24"/>
          <w:shd w:val="clear" w:color="auto" w:fill="FFFFFF"/>
          <w:lang w:eastAsia="en-GB"/>
        </w:rPr>
        <w:t xml:space="preserve">is not inevitable. The impact threshold for significance </w:t>
      </w:r>
      <w:r>
        <w:rPr>
          <w:rFonts w:eastAsia="Andale Sans UI" w:cstheme="minorHAnsi"/>
          <w:color w:val="000000"/>
          <w:kern w:val="1"/>
          <w:sz w:val="24"/>
          <w:szCs w:val="24"/>
          <w:shd w:val="clear" w:color="auto" w:fill="FFFFFF"/>
          <w:lang w:eastAsia="en-GB"/>
        </w:rPr>
        <w:t>which</w:t>
      </w:r>
      <w:r w:rsidRPr="00073CC8">
        <w:rPr>
          <w:rFonts w:eastAsia="Andale Sans UI" w:cstheme="minorHAnsi"/>
          <w:color w:val="000000"/>
          <w:kern w:val="1"/>
          <w:sz w:val="24"/>
          <w:szCs w:val="24"/>
          <w:shd w:val="clear" w:color="auto" w:fill="FFFFFF"/>
          <w:lang w:eastAsia="en-GB"/>
        </w:rPr>
        <w:t xml:space="preserve"> we hold </w:t>
      </w:r>
      <w:r>
        <w:rPr>
          <w:rFonts w:eastAsia="Andale Sans UI" w:cstheme="minorHAnsi"/>
          <w:color w:val="000000"/>
          <w:kern w:val="1"/>
          <w:sz w:val="24"/>
          <w:szCs w:val="24"/>
          <w:shd w:val="clear" w:color="auto" w:fill="FFFFFF"/>
          <w:lang w:eastAsia="en-GB"/>
        </w:rPr>
        <w:t>t</w:t>
      </w:r>
      <w:r w:rsidRPr="00073CC8">
        <w:rPr>
          <w:rFonts w:eastAsia="Andale Sans UI" w:cstheme="minorHAnsi"/>
          <w:color w:val="000000"/>
          <w:kern w:val="1"/>
          <w:sz w:val="24"/>
          <w:szCs w:val="24"/>
          <w:shd w:val="clear" w:color="auto" w:fill="FFFFFF"/>
          <w:lang w:eastAsia="en-GB"/>
        </w:rPr>
        <w:t xml:space="preserve">here can be the same one we hold </w:t>
      </w:r>
      <w:r>
        <w:rPr>
          <w:rFonts w:eastAsia="Andale Sans UI" w:cstheme="minorHAnsi"/>
          <w:color w:val="000000"/>
          <w:kern w:val="1"/>
          <w:sz w:val="24"/>
          <w:szCs w:val="24"/>
          <w:shd w:val="clear" w:color="auto" w:fill="FFFFFF"/>
          <w:lang w:eastAsia="en-GB"/>
        </w:rPr>
        <w:t xml:space="preserve">in our everyday lives: </w:t>
      </w:r>
      <w:r w:rsidRPr="00073CC8">
        <w:rPr>
          <w:rFonts w:eastAsia="Andale Sans UI" w:cstheme="minorHAnsi"/>
          <w:color w:val="000000"/>
          <w:kern w:val="1"/>
          <w:sz w:val="24"/>
          <w:szCs w:val="24"/>
          <w:shd w:val="clear" w:color="auto" w:fill="FFFFFF"/>
          <w:lang w:eastAsia="en-GB"/>
        </w:rPr>
        <w:t xml:space="preserve">one which counts much of what we actually do as </w:t>
      </w:r>
      <w:r w:rsidR="00F05134" w:rsidRPr="00073CC8">
        <w:rPr>
          <w:rFonts w:eastAsia="Andale Sans UI" w:cstheme="minorHAnsi"/>
          <w:color w:val="000000"/>
          <w:kern w:val="1"/>
          <w:sz w:val="24"/>
          <w:szCs w:val="24"/>
          <w:shd w:val="clear" w:color="auto" w:fill="FFFFFF"/>
          <w:lang w:eastAsia="en-GB"/>
        </w:rPr>
        <w:t>significan</w:t>
      </w:r>
      <w:r w:rsidR="00F05134">
        <w:rPr>
          <w:rFonts w:eastAsia="Andale Sans UI" w:cstheme="minorHAnsi"/>
          <w:color w:val="000000"/>
          <w:kern w:val="1"/>
          <w:sz w:val="24"/>
          <w:szCs w:val="24"/>
          <w:shd w:val="clear" w:color="auto" w:fill="FFFFFF"/>
          <w:lang w:eastAsia="en-GB"/>
        </w:rPr>
        <w:t>t and</w:t>
      </w:r>
      <w:r>
        <w:rPr>
          <w:rFonts w:eastAsia="Andale Sans UI" w:cstheme="minorHAnsi"/>
          <w:color w:val="000000"/>
          <w:kern w:val="1"/>
          <w:sz w:val="24"/>
          <w:szCs w:val="24"/>
          <w:shd w:val="clear" w:color="auto" w:fill="FFFFFF"/>
          <w:lang w:eastAsia="en-GB"/>
        </w:rPr>
        <w:t xml:space="preserve"> can therefore cast our lives as meaningful.</w:t>
      </w:r>
    </w:p>
    <w:p w14:paraId="0C11D7DF" w14:textId="28B60ACA" w:rsidR="007004C6" w:rsidRDefault="007004C6" w:rsidP="00176495">
      <w:pPr>
        <w:widowControl w:val="0"/>
        <w:shd w:val="clear" w:color="auto" w:fill="FFFFFF"/>
        <w:suppressAutoHyphens/>
        <w:spacing w:after="0" w:line="360" w:lineRule="auto"/>
        <w:ind w:firstLine="720"/>
        <w:jc w:val="both"/>
        <w:rPr>
          <w:rFonts w:eastAsia="Andale Sans UI" w:cstheme="minorHAnsi"/>
          <w:kern w:val="1"/>
          <w:sz w:val="24"/>
          <w:szCs w:val="24"/>
        </w:rPr>
      </w:pPr>
      <w:r w:rsidRPr="003F3BDA">
        <w:rPr>
          <w:rFonts w:eastAsia="Andale Sans UI" w:cstheme="minorHAnsi"/>
          <w:kern w:val="1"/>
          <w:sz w:val="24"/>
          <w:szCs w:val="24"/>
        </w:rPr>
        <w:t>Landau does not actively argue for any particular standard or threshold for meaning</w:t>
      </w:r>
      <w:r>
        <w:rPr>
          <w:rFonts w:eastAsia="Andale Sans UI" w:cstheme="minorHAnsi"/>
          <w:kern w:val="1"/>
          <w:sz w:val="24"/>
          <w:szCs w:val="24"/>
        </w:rPr>
        <w:t>fulness</w:t>
      </w:r>
      <w:r w:rsidRPr="003F3BDA">
        <w:rPr>
          <w:rFonts w:eastAsia="Andale Sans UI" w:cstheme="minorHAnsi"/>
          <w:kern w:val="1"/>
          <w:sz w:val="24"/>
          <w:szCs w:val="24"/>
        </w:rPr>
        <w:t xml:space="preserve"> himself</w:t>
      </w:r>
      <w:r>
        <w:rPr>
          <w:rFonts w:eastAsia="Andale Sans UI" w:cstheme="minorHAnsi"/>
          <w:kern w:val="1"/>
          <w:sz w:val="24"/>
          <w:szCs w:val="24"/>
        </w:rPr>
        <w:t>, however</w:t>
      </w:r>
      <w:r w:rsidRPr="003F3BDA">
        <w:rPr>
          <w:rFonts w:eastAsia="Andale Sans UI" w:cstheme="minorHAnsi"/>
          <w:kern w:val="1"/>
          <w:sz w:val="24"/>
          <w:szCs w:val="24"/>
        </w:rPr>
        <w:t xml:space="preserve">; instead he is satisfied simply to say that there are many plausible options, and </w:t>
      </w:r>
      <w:r>
        <w:rPr>
          <w:rFonts w:eastAsia="Andale Sans UI" w:cstheme="minorHAnsi"/>
          <w:kern w:val="1"/>
          <w:sz w:val="24"/>
          <w:szCs w:val="24"/>
        </w:rPr>
        <w:t>some of these</w:t>
      </w:r>
      <w:r w:rsidRPr="003F3BDA">
        <w:rPr>
          <w:rFonts w:eastAsia="Andale Sans UI" w:cstheme="minorHAnsi"/>
          <w:kern w:val="1"/>
          <w:sz w:val="24"/>
          <w:szCs w:val="24"/>
        </w:rPr>
        <w:t xml:space="preserve"> allow </w:t>
      </w:r>
      <w:r>
        <w:rPr>
          <w:rFonts w:eastAsia="Andale Sans UI" w:cstheme="minorHAnsi"/>
          <w:kern w:val="1"/>
          <w:sz w:val="24"/>
          <w:szCs w:val="24"/>
        </w:rPr>
        <w:t>our current mortal</w:t>
      </w:r>
      <w:r w:rsidRPr="003F3BDA">
        <w:rPr>
          <w:rFonts w:eastAsia="Andale Sans UI" w:cstheme="minorHAnsi"/>
          <w:kern w:val="1"/>
          <w:sz w:val="24"/>
          <w:szCs w:val="24"/>
        </w:rPr>
        <w:t xml:space="preserve"> lives to </w:t>
      </w:r>
      <w:r>
        <w:rPr>
          <w:rFonts w:eastAsia="Andale Sans UI" w:cstheme="minorHAnsi"/>
          <w:kern w:val="1"/>
          <w:sz w:val="24"/>
          <w:szCs w:val="24"/>
        </w:rPr>
        <w:t>succeed</w:t>
      </w:r>
      <w:r w:rsidRPr="003F3BDA">
        <w:rPr>
          <w:rFonts w:eastAsia="Andale Sans UI" w:cstheme="minorHAnsi"/>
          <w:kern w:val="1"/>
          <w:sz w:val="24"/>
          <w:szCs w:val="24"/>
        </w:rPr>
        <w:t xml:space="preserve">. There are standards which hold that human-sized lives cannot be </w:t>
      </w:r>
      <w:r>
        <w:rPr>
          <w:rFonts w:eastAsia="Andale Sans UI" w:cstheme="minorHAnsi"/>
          <w:kern w:val="1"/>
          <w:sz w:val="24"/>
          <w:szCs w:val="24"/>
        </w:rPr>
        <w:t xml:space="preserve">significant or </w:t>
      </w:r>
      <w:r w:rsidRPr="003F3BDA">
        <w:rPr>
          <w:rFonts w:eastAsia="Andale Sans UI" w:cstheme="minorHAnsi"/>
          <w:kern w:val="1"/>
          <w:sz w:val="24"/>
          <w:szCs w:val="24"/>
        </w:rPr>
        <w:t xml:space="preserve">meaningful, he admits, but these are not </w:t>
      </w:r>
      <w:r w:rsidR="000C2164">
        <w:rPr>
          <w:rFonts w:eastAsia="Andale Sans UI" w:cstheme="minorHAnsi"/>
          <w:kern w:val="1"/>
          <w:sz w:val="24"/>
          <w:szCs w:val="24"/>
        </w:rPr>
        <w:t>“</w:t>
      </w:r>
      <w:r w:rsidRPr="003F3BDA">
        <w:rPr>
          <w:rFonts w:eastAsia="Andale Sans UI" w:cstheme="minorHAnsi"/>
          <w:kern w:val="1"/>
          <w:sz w:val="24"/>
          <w:szCs w:val="24"/>
        </w:rPr>
        <w:t>necessitated by the cosmic perspective</w:t>
      </w:r>
      <w:r w:rsidR="000C2164">
        <w:rPr>
          <w:rFonts w:eastAsia="Andale Sans UI" w:cstheme="minorHAnsi"/>
          <w:kern w:val="1"/>
          <w:sz w:val="24"/>
          <w:szCs w:val="24"/>
        </w:rPr>
        <w:t>”</w:t>
      </w:r>
      <w:r>
        <w:rPr>
          <w:rFonts w:eastAsia="Andale Sans UI" w:cstheme="minorHAnsi"/>
          <w:kern w:val="1"/>
          <w:sz w:val="24"/>
          <w:szCs w:val="24"/>
        </w:rPr>
        <w:t xml:space="preserve"> (p.731). In fact, even if it is the case, as it appears to be, that these higher standards come </w:t>
      </w:r>
      <w:r w:rsidRPr="00903238">
        <w:rPr>
          <w:rFonts w:eastAsia="Andale Sans UI" w:cstheme="minorHAnsi"/>
          <w:i/>
          <w:kern w:val="1"/>
          <w:sz w:val="24"/>
          <w:szCs w:val="24"/>
        </w:rPr>
        <w:t>naturally</w:t>
      </w:r>
      <w:r>
        <w:rPr>
          <w:rFonts w:eastAsia="Andale Sans UI" w:cstheme="minorHAnsi"/>
          <w:kern w:val="1"/>
          <w:sz w:val="24"/>
          <w:szCs w:val="24"/>
        </w:rPr>
        <w:t xml:space="preserve"> to us as we step back into the SSA standpoint, Landau seems to be correct that, at least in theory,</w:t>
      </w:r>
      <w:r w:rsidRPr="003F3BDA">
        <w:rPr>
          <w:rFonts w:eastAsia="Andale Sans UI" w:cstheme="minorHAnsi"/>
          <w:kern w:val="1"/>
          <w:sz w:val="24"/>
          <w:szCs w:val="24"/>
        </w:rPr>
        <w:t xml:space="preserve"> </w:t>
      </w:r>
      <w:r w:rsidR="000C2164">
        <w:rPr>
          <w:rFonts w:eastAsia="Andale Sans UI" w:cstheme="minorHAnsi"/>
          <w:kern w:val="1"/>
          <w:sz w:val="24"/>
          <w:szCs w:val="24"/>
        </w:rPr>
        <w:t>“</w:t>
      </w:r>
      <w:r w:rsidRPr="003F3BDA">
        <w:rPr>
          <w:rFonts w:eastAsia="Andale Sans UI" w:cstheme="minorHAnsi"/>
          <w:kern w:val="1"/>
          <w:sz w:val="24"/>
          <w:szCs w:val="24"/>
        </w:rPr>
        <w:t>A cosmic perspective may endorse non-cosmic, but rather much more moderate, standards of meaningfulness, and consider many people to have successfully passed this threshold</w:t>
      </w:r>
      <w:r w:rsidR="000C2164">
        <w:rPr>
          <w:rFonts w:eastAsia="Andale Sans UI" w:cstheme="minorHAnsi"/>
          <w:kern w:val="1"/>
          <w:sz w:val="24"/>
          <w:szCs w:val="24"/>
        </w:rPr>
        <w:t>”</w:t>
      </w:r>
      <w:r w:rsidRPr="003F3BDA">
        <w:rPr>
          <w:rFonts w:eastAsia="Andale Sans UI" w:cstheme="minorHAnsi"/>
          <w:kern w:val="1"/>
          <w:sz w:val="24"/>
          <w:szCs w:val="24"/>
        </w:rPr>
        <w:t xml:space="preserve"> (p.729)</w:t>
      </w:r>
      <w:r w:rsidR="00A018CD">
        <w:rPr>
          <w:rFonts w:eastAsia="Andale Sans UI" w:cstheme="minorHAnsi"/>
          <w:kern w:val="1"/>
          <w:sz w:val="24"/>
          <w:szCs w:val="24"/>
        </w:rPr>
        <w:t>.</w:t>
      </w:r>
    </w:p>
    <w:p w14:paraId="23934481" w14:textId="6F35F26C" w:rsidR="007004C6" w:rsidRDefault="007004C6" w:rsidP="00176495">
      <w:pPr>
        <w:shd w:val="clear" w:color="auto" w:fill="FFFFFF"/>
        <w:suppressAutoHyphens/>
        <w:spacing w:after="0" w:line="360" w:lineRule="auto"/>
        <w:jc w:val="both"/>
        <w:rPr>
          <w:rFonts w:eastAsia="Andale Sans UI" w:cstheme="minorHAnsi"/>
          <w:color w:val="131413"/>
          <w:kern w:val="2"/>
          <w:sz w:val="24"/>
          <w:szCs w:val="24"/>
          <w:shd w:val="clear" w:color="auto" w:fill="FFFFFF"/>
        </w:rPr>
      </w:pPr>
      <w:r w:rsidRPr="0033327E">
        <w:rPr>
          <w:rFonts w:eastAsia="Andale Sans UI" w:cstheme="minorHAnsi"/>
          <w:color w:val="000000"/>
          <w:kern w:val="1"/>
          <w:sz w:val="24"/>
          <w:szCs w:val="24"/>
          <w:shd w:val="clear" w:color="auto" w:fill="FFFFFF"/>
          <w:lang w:eastAsia="en-GB"/>
        </w:rPr>
        <w:tab/>
        <w:t>Landau</w:t>
      </w:r>
      <w:r>
        <w:rPr>
          <w:rFonts w:eastAsia="Andale Sans UI" w:cstheme="minorHAnsi"/>
          <w:color w:val="000000"/>
          <w:kern w:val="1"/>
          <w:sz w:val="24"/>
          <w:szCs w:val="24"/>
          <w:shd w:val="clear" w:color="auto" w:fill="FFFFFF"/>
          <w:lang w:eastAsia="en-GB"/>
        </w:rPr>
        <w:t xml:space="preserve"> is therefore content to have established merely the </w:t>
      </w:r>
      <w:r>
        <w:rPr>
          <w:rFonts w:eastAsia="Andale Sans UI" w:cstheme="minorHAnsi"/>
          <w:i/>
          <w:color w:val="000000"/>
          <w:kern w:val="1"/>
          <w:sz w:val="24"/>
          <w:szCs w:val="24"/>
          <w:shd w:val="clear" w:color="auto" w:fill="FFFFFF"/>
          <w:lang w:eastAsia="en-GB"/>
        </w:rPr>
        <w:t>possibility</w:t>
      </w:r>
      <w:r>
        <w:rPr>
          <w:rFonts w:eastAsia="Andale Sans UI" w:cstheme="minorHAnsi"/>
          <w:color w:val="000000"/>
          <w:kern w:val="1"/>
          <w:sz w:val="24"/>
          <w:szCs w:val="24"/>
          <w:shd w:val="clear" w:color="auto" w:fill="FFFFFF"/>
          <w:lang w:eastAsia="en-GB"/>
        </w:rPr>
        <w:t xml:space="preserve"> that our lives needn’t be seen as insignificant, even from cosmically distant viewpoints. However, for some, that may not be enough to assuage our worries; we need to know not just that there exist certain standards by which our lives could conceivably be </w:t>
      </w:r>
      <w:r w:rsidRPr="0033327E">
        <w:rPr>
          <w:rFonts w:eastAsia="Andale Sans UI" w:cstheme="minorHAnsi"/>
          <w:color w:val="000000"/>
          <w:kern w:val="1"/>
          <w:sz w:val="24"/>
          <w:szCs w:val="24"/>
          <w:shd w:val="clear" w:color="auto" w:fill="FFFFFF"/>
          <w:lang w:eastAsia="en-GB"/>
        </w:rPr>
        <w:t xml:space="preserve">judged significant, but that these standards </w:t>
      </w:r>
      <w:r>
        <w:rPr>
          <w:rFonts w:eastAsia="Andale Sans UI" w:cstheme="minorHAnsi"/>
          <w:color w:val="000000"/>
          <w:kern w:val="1"/>
          <w:sz w:val="24"/>
          <w:szCs w:val="24"/>
          <w:shd w:val="clear" w:color="auto" w:fill="FFFFFF"/>
          <w:lang w:eastAsia="en-GB"/>
        </w:rPr>
        <w:t xml:space="preserve">which make this </w:t>
      </w:r>
      <w:r w:rsidRPr="0033327E">
        <w:rPr>
          <w:rFonts w:eastAsia="Andale Sans UI" w:cstheme="minorHAnsi"/>
          <w:color w:val="000000"/>
          <w:kern w:val="1"/>
          <w:sz w:val="24"/>
          <w:szCs w:val="24"/>
          <w:shd w:val="clear" w:color="auto" w:fill="FFFFFF"/>
          <w:lang w:eastAsia="en-GB"/>
        </w:rPr>
        <w:t>judgement</w:t>
      </w:r>
      <w:r>
        <w:rPr>
          <w:rFonts w:eastAsia="Andale Sans UI" w:cstheme="minorHAnsi"/>
          <w:color w:val="000000"/>
          <w:kern w:val="1"/>
          <w:sz w:val="24"/>
          <w:szCs w:val="24"/>
          <w:shd w:val="clear" w:color="auto" w:fill="FFFFFF"/>
          <w:lang w:eastAsia="en-GB"/>
        </w:rPr>
        <w:t xml:space="preserve"> are </w:t>
      </w:r>
      <w:r>
        <w:rPr>
          <w:rFonts w:eastAsia="Andale Sans UI" w:cstheme="minorHAnsi"/>
          <w:i/>
          <w:color w:val="000000"/>
          <w:kern w:val="1"/>
          <w:sz w:val="24"/>
          <w:szCs w:val="24"/>
          <w:shd w:val="clear" w:color="auto" w:fill="FFFFFF"/>
          <w:lang w:eastAsia="en-GB"/>
        </w:rPr>
        <w:t>correct</w:t>
      </w:r>
      <w:r w:rsidRPr="0033327E">
        <w:rPr>
          <w:rFonts w:eastAsia="Andale Sans UI" w:cstheme="minorHAnsi"/>
          <w:color w:val="000000"/>
          <w:kern w:val="1"/>
          <w:sz w:val="24"/>
          <w:szCs w:val="24"/>
          <w:shd w:val="clear" w:color="auto" w:fill="FFFFFF"/>
          <w:lang w:eastAsia="en-GB"/>
        </w:rPr>
        <w:t xml:space="preserve">. </w:t>
      </w:r>
      <w:r w:rsidRPr="0033327E">
        <w:rPr>
          <w:rFonts w:eastAsia="Andale Sans UI" w:cstheme="minorHAnsi"/>
          <w:color w:val="131413"/>
          <w:kern w:val="2"/>
          <w:sz w:val="24"/>
          <w:szCs w:val="24"/>
          <w:shd w:val="clear" w:color="auto" w:fill="FFFFFF"/>
        </w:rPr>
        <w:t>Ideally</w:t>
      </w:r>
      <w:r>
        <w:rPr>
          <w:rFonts w:eastAsia="Andale Sans UI" w:cstheme="minorHAnsi"/>
          <w:color w:val="131413"/>
          <w:kern w:val="2"/>
          <w:sz w:val="24"/>
          <w:szCs w:val="24"/>
          <w:shd w:val="clear" w:color="auto" w:fill="FFFFFF"/>
        </w:rPr>
        <w:t>,</w:t>
      </w:r>
      <w:r w:rsidRPr="0033327E">
        <w:rPr>
          <w:rFonts w:eastAsia="Andale Sans UI" w:cstheme="minorHAnsi"/>
          <w:color w:val="131413"/>
          <w:kern w:val="2"/>
          <w:sz w:val="24"/>
          <w:szCs w:val="24"/>
          <w:shd w:val="clear" w:color="auto" w:fill="FFFFFF"/>
        </w:rPr>
        <w:t xml:space="preserve"> what we would want to discover </w:t>
      </w:r>
      <w:r>
        <w:rPr>
          <w:rFonts w:eastAsia="Andale Sans UI" w:cstheme="minorHAnsi"/>
          <w:color w:val="131413"/>
          <w:kern w:val="2"/>
          <w:sz w:val="24"/>
          <w:szCs w:val="24"/>
          <w:shd w:val="clear" w:color="auto" w:fill="FFFFFF"/>
        </w:rPr>
        <w:t xml:space="preserve">is </w:t>
      </w:r>
      <w:r w:rsidRPr="0033327E">
        <w:rPr>
          <w:rFonts w:eastAsia="Andale Sans UI" w:cstheme="minorHAnsi"/>
          <w:color w:val="131413"/>
          <w:kern w:val="2"/>
          <w:sz w:val="24"/>
          <w:szCs w:val="24"/>
          <w:shd w:val="clear" w:color="auto" w:fill="FFFFFF"/>
        </w:rPr>
        <w:t xml:space="preserve">some </w:t>
      </w:r>
      <w:r w:rsidRPr="0033327E">
        <w:rPr>
          <w:rFonts w:eastAsia="Andale Sans UI" w:cstheme="minorHAnsi"/>
          <w:i/>
          <w:iCs/>
          <w:color w:val="131413"/>
          <w:kern w:val="2"/>
          <w:sz w:val="24"/>
          <w:szCs w:val="24"/>
          <w:shd w:val="clear" w:color="auto" w:fill="FFFFFF"/>
        </w:rPr>
        <w:t>objective</w:t>
      </w:r>
      <w:r>
        <w:rPr>
          <w:rFonts w:eastAsia="Andale Sans UI" w:cstheme="minorHAnsi"/>
          <w:i/>
          <w:iCs/>
          <w:color w:val="131413"/>
          <w:kern w:val="2"/>
          <w:sz w:val="24"/>
          <w:szCs w:val="24"/>
          <w:shd w:val="clear" w:color="auto" w:fill="FFFFFF"/>
        </w:rPr>
        <w:t>ly true</w:t>
      </w:r>
      <w:r w:rsidRPr="0033327E">
        <w:rPr>
          <w:rFonts w:eastAsia="Andale Sans UI" w:cstheme="minorHAnsi"/>
          <w:color w:val="131413"/>
          <w:kern w:val="2"/>
          <w:sz w:val="24"/>
          <w:szCs w:val="24"/>
          <w:shd w:val="clear" w:color="auto" w:fill="FFFFFF"/>
        </w:rPr>
        <w:t xml:space="preserve"> threshold for significance, such that we could say without a doubt </w:t>
      </w:r>
      <w:r>
        <w:rPr>
          <w:rFonts w:eastAsia="Andale Sans UI" w:cstheme="minorHAnsi"/>
          <w:color w:val="131413"/>
          <w:kern w:val="2"/>
          <w:sz w:val="24"/>
          <w:szCs w:val="24"/>
          <w:shd w:val="clear" w:color="auto" w:fill="FFFFFF"/>
        </w:rPr>
        <w:t>that this is the standard which should be employed, regardless of our standpoint, and thus we could determine</w:t>
      </w:r>
      <w:r w:rsidRPr="0033327E">
        <w:rPr>
          <w:rFonts w:eastAsia="Andale Sans UI" w:cstheme="minorHAnsi"/>
          <w:color w:val="131413"/>
          <w:kern w:val="2"/>
          <w:sz w:val="24"/>
          <w:szCs w:val="24"/>
          <w:shd w:val="clear" w:color="auto" w:fill="FFFFFF"/>
        </w:rPr>
        <w:t xml:space="preserve"> the truth</w:t>
      </w:r>
      <w:r>
        <w:rPr>
          <w:rFonts w:eastAsia="Andale Sans UI" w:cstheme="minorHAnsi"/>
          <w:color w:val="131413"/>
          <w:kern w:val="2"/>
          <w:sz w:val="24"/>
          <w:szCs w:val="24"/>
          <w:shd w:val="clear" w:color="auto" w:fill="FFFFFF"/>
        </w:rPr>
        <w:t>, once and for all,</w:t>
      </w:r>
      <w:r w:rsidRPr="0033327E">
        <w:rPr>
          <w:rFonts w:eastAsia="Andale Sans UI" w:cstheme="minorHAnsi"/>
          <w:color w:val="131413"/>
          <w:kern w:val="2"/>
          <w:sz w:val="24"/>
          <w:szCs w:val="24"/>
          <w:shd w:val="clear" w:color="auto" w:fill="FFFFFF"/>
        </w:rPr>
        <w:t xml:space="preserve"> about the significance</w:t>
      </w:r>
      <w:r w:rsidRPr="0033327E">
        <w:rPr>
          <w:rFonts w:eastAsia="Andale Sans UI" w:cstheme="minorHAnsi"/>
          <w:color w:val="131413"/>
          <w:kern w:val="2"/>
          <w:sz w:val="24"/>
          <w:szCs w:val="24"/>
          <w:shd w:val="clear" w:color="auto" w:fill="FFFFFF"/>
          <w:vertAlign w:val="superscript"/>
        </w:rPr>
        <w:t xml:space="preserve"> </w:t>
      </w:r>
      <w:r w:rsidRPr="0033327E">
        <w:rPr>
          <w:rFonts w:eastAsia="Andale Sans UI" w:cstheme="minorHAnsi"/>
          <w:color w:val="131413"/>
          <w:kern w:val="2"/>
          <w:sz w:val="24"/>
          <w:szCs w:val="24"/>
          <w:shd w:val="clear" w:color="auto" w:fill="FFFFFF"/>
        </w:rPr>
        <w:t xml:space="preserve">of our </w:t>
      </w:r>
      <w:r>
        <w:rPr>
          <w:rFonts w:eastAsia="Andale Sans UI" w:cstheme="minorHAnsi"/>
          <w:color w:val="131413"/>
          <w:kern w:val="2"/>
          <w:sz w:val="24"/>
          <w:szCs w:val="24"/>
          <w:shd w:val="clear" w:color="auto" w:fill="FFFFFF"/>
        </w:rPr>
        <w:t>lives</w:t>
      </w:r>
      <w:r w:rsidRPr="0033327E">
        <w:rPr>
          <w:rFonts w:eastAsia="Andale Sans UI" w:cstheme="minorHAnsi"/>
          <w:color w:val="131413"/>
          <w:kern w:val="2"/>
          <w:sz w:val="24"/>
          <w:szCs w:val="24"/>
          <w:shd w:val="clear" w:color="auto" w:fill="FFFFFF"/>
        </w:rPr>
        <w:t>.</w:t>
      </w:r>
    </w:p>
    <w:p w14:paraId="63B7CF12" w14:textId="0BDDE7ED" w:rsidR="007004C6" w:rsidRDefault="007004C6" w:rsidP="00176495">
      <w:pPr>
        <w:shd w:val="clear" w:color="auto" w:fill="FFFFFF"/>
        <w:suppressAutoHyphens/>
        <w:spacing w:after="0" w:line="360" w:lineRule="auto"/>
        <w:ind w:firstLine="720"/>
        <w:jc w:val="both"/>
        <w:rPr>
          <w:rFonts w:eastAsia="Andale Sans UI" w:cstheme="minorHAnsi"/>
          <w:color w:val="131413"/>
          <w:kern w:val="2"/>
          <w:sz w:val="24"/>
          <w:szCs w:val="24"/>
          <w:shd w:val="clear" w:color="auto" w:fill="FFFFFF"/>
        </w:rPr>
      </w:pPr>
      <w:r>
        <w:rPr>
          <w:rFonts w:eastAsia="Andale Sans UI" w:cstheme="minorHAnsi"/>
          <w:color w:val="131413"/>
          <w:kern w:val="2"/>
          <w:sz w:val="24"/>
          <w:szCs w:val="24"/>
          <w:shd w:val="clear" w:color="auto" w:fill="FFFFFF"/>
        </w:rPr>
        <w:t>Unfortunately, h</w:t>
      </w:r>
      <w:r w:rsidRPr="0033327E">
        <w:rPr>
          <w:rFonts w:eastAsia="Andale Sans UI" w:cstheme="minorHAnsi"/>
          <w:color w:val="131413"/>
          <w:kern w:val="2"/>
          <w:sz w:val="24"/>
          <w:szCs w:val="24"/>
          <w:shd w:val="clear" w:color="auto" w:fill="FFFFFF"/>
        </w:rPr>
        <w:t xml:space="preserve">owever, there does not appear to be any method for determining what </w:t>
      </w:r>
      <w:r>
        <w:rPr>
          <w:rFonts w:eastAsia="Andale Sans UI" w:cstheme="minorHAnsi"/>
          <w:color w:val="131413"/>
          <w:kern w:val="2"/>
          <w:sz w:val="24"/>
          <w:szCs w:val="24"/>
          <w:shd w:val="clear" w:color="auto" w:fill="FFFFFF"/>
        </w:rPr>
        <w:t xml:space="preserve">an </w:t>
      </w:r>
      <w:r w:rsidRPr="0033327E">
        <w:rPr>
          <w:rFonts w:eastAsia="Andale Sans UI" w:cstheme="minorHAnsi"/>
          <w:color w:val="131413"/>
          <w:kern w:val="2"/>
          <w:sz w:val="24"/>
          <w:szCs w:val="24"/>
          <w:shd w:val="clear" w:color="auto" w:fill="FFFFFF"/>
        </w:rPr>
        <w:t>objectively '</w:t>
      </w:r>
      <w:r>
        <w:rPr>
          <w:rFonts w:eastAsia="Andale Sans UI" w:cstheme="minorHAnsi"/>
          <w:color w:val="131413"/>
          <w:kern w:val="2"/>
          <w:sz w:val="24"/>
          <w:szCs w:val="24"/>
          <w:shd w:val="clear" w:color="auto" w:fill="FFFFFF"/>
        </w:rPr>
        <w:t>true</w:t>
      </w:r>
      <w:r w:rsidRPr="0033327E">
        <w:rPr>
          <w:rFonts w:eastAsia="Andale Sans UI" w:cstheme="minorHAnsi"/>
          <w:color w:val="131413"/>
          <w:kern w:val="2"/>
          <w:sz w:val="24"/>
          <w:szCs w:val="24"/>
          <w:shd w:val="clear" w:color="auto" w:fill="FFFFFF"/>
        </w:rPr>
        <w:t>' threshold for significance would be.</w:t>
      </w:r>
      <w:r>
        <w:rPr>
          <w:rFonts w:eastAsia="Andale Sans UI" w:cstheme="minorHAnsi"/>
          <w:color w:val="131413"/>
          <w:kern w:val="2"/>
          <w:sz w:val="24"/>
          <w:szCs w:val="24"/>
          <w:shd w:val="clear" w:color="auto" w:fill="FFFFFF"/>
        </w:rPr>
        <w:t xml:space="preserve"> It is true that measures of impact do appear to be relatively objective and quantifiable things, such that we could provide relatively consistent rankings of which events or actions or lives had greater impacts than others (if we carried out enough research, perhaps). Yet, our judgements of what is impactful ‘enough’ to count as significant do not seem to share the same objectivity. Rather, our judgements about what is impactful ‘enough’ to be significant seem to vary according to the implicit </w:t>
      </w:r>
      <w:r w:rsidRPr="009735FB">
        <w:rPr>
          <w:rFonts w:eastAsia="Andale Sans UI" w:cstheme="minorHAnsi"/>
          <w:i/>
          <w:color w:val="131413"/>
          <w:kern w:val="2"/>
          <w:sz w:val="24"/>
          <w:szCs w:val="24"/>
          <w:shd w:val="clear" w:color="auto" w:fill="FFFFFF"/>
        </w:rPr>
        <w:t>context</w:t>
      </w:r>
      <w:r>
        <w:rPr>
          <w:rFonts w:eastAsia="Andale Sans UI" w:cstheme="minorHAnsi"/>
          <w:color w:val="131413"/>
          <w:kern w:val="2"/>
          <w:sz w:val="24"/>
          <w:szCs w:val="24"/>
          <w:shd w:val="clear" w:color="auto" w:fill="FFFFFF"/>
        </w:rPr>
        <w:t xml:space="preserve"> of our judgements which naturally provide, in Landau’s terms, certain standards of evaluation. For instance, a group of people might agree that a glass of spilt red wine was significant if it ruined one’s dinner party, and here one’s context and hence standards for evaluation will be set at a relatively low dinner-party-centric level. Alternatively, we might agree that the assassination of JFK was significant, and here we would presumably be speaking relative to the context of something like USA history in the 20</w:t>
      </w:r>
      <w:r w:rsidRPr="001129BB">
        <w:rPr>
          <w:rFonts w:eastAsia="Andale Sans UI" w:cstheme="minorHAnsi"/>
          <w:color w:val="131413"/>
          <w:kern w:val="2"/>
          <w:sz w:val="24"/>
          <w:szCs w:val="24"/>
          <w:shd w:val="clear" w:color="auto" w:fill="FFFFFF"/>
          <w:vertAlign w:val="superscript"/>
        </w:rPr>
        <w:t>th</w:t>
      </w:r>
      <w:r>
        <w:rPr>
          <w:rFonts w:eastAsia="Andale Sans UI" w:cstheme="minorHAnsi"/>
          <w:color w:val="131413"/>
          <w:kern w:val="2"/>
          <w:sz w:val="24"/>
          <w:szCs w:val="24"/>
          <w:shd w:val="clear" w:color="auto" w:fill="FFFFFF"/>
        </w:rPr>
        <w:t xml:space="preserve"> </w:t>
      </w:r>
      <w:r w:rsidR="00F8714C">
        <w:rPr>
          <w:rFonts w:eastAsia="Andale Sans UI" w:cstheme="minorHAnsi"/>
          <w:color w:val="131413"/>
          <w:kern w:val="2"/>
          <w:sz w:val="24"/>
          <w:szCs w:val="24"/>
          <w:shd w:val="clear" w:color="auto" w:fill="FFFFFF"/>
        </w:rPr>
        <w:t>Century and</w:t>
      </w:r>
      <w:r>
        <w:rPr>
          <w:rFonts w:eastAsia="Andale Sans UI" w:cstheme="minorHAnsi"/>
          <w:color w:val="131413"/>
          <w:kern w:val="2"/>
          <w:sz w:val="24"/>
          <w:szCs w:val="24"/>
          <w:shd w:val="clear" w:color="auto" w:fill="FFFFFF"/>
        </w:rPr>
        <w:t xml:space="preserve"> employing the thresholds for significance which naturally accompany that context.</w:t>
      </w:r>
    </w:p>
    <w:p w14:paraId="1D8FC6F3" w14:textId="66B9C6C2" w:rsidR="007004C6" w:rsidRPr="00294814" w:rsidRDefault="007004C6" w:rsidP="00176495">
      <w:pPr>
        <w:shd w:val="clear" w:color="auto" w:fill="FFFFFF"/>
        <w:suppressAutoHyphens/>
        <w:spacing w:after="0" w:line="360" w:lineRule="auto"/>
        <w:ind w:firstLine="720"/>
        <w:jc w:val="both"/>
        <w:rPr>
          <w:rFonts w:eastAsia="Andale Sans UI" w:cstheme="minorHAnsi"/>
          <w:color w:val="131413"/>
          <w:kern w:val="2"/>
          <w:sz w:val="24"/>
          <w:szCs w:val="24"/>
          <w:shd w:val="clear" w:color="auto" w:fill="FFFFFF"/>
        </w:rPr>
      </w:pPr>
      <w:r>
        <w:rPr>
          <w:rFonts w:eastAsia="Andale Sans UI" w:cstheme="minorHAnsi"/>
          <w:color w:val="131413"/>
          <w:kern w:val="2"/>
          <w:sz w:val="24"/>
          <w:szCs w:val="24"/>
          <w:shd w:val="clear" w:color="auto" w:fill="FFFFFF"/>
        </w:rPr>
        <w:t xml:space="preserve">Nevertheless, keeping the impact of these events fixed, they could both easily be recast as </w:t>
      </w:r>
      <w:r>
        <w:rPr>
          <w:rFonts w:eastAsia="Andale Sans UI" w:cstheme="minorHAnsi"/>
          <w:i/>
          <w:color w:val="131413"/>
          <w:kern w:val="2"/>
          <w:sz w:val="24"/>
          <w:szCs w:val="24"/>
          <w:shd w:val="clear" w:color="auto" w:fill="FFFFFF"/>
        </w:rPr>
        <w:t>insignificant</w:t>
      </w:r>
      <w:r>
        <w:rPr>
          <w:rFonts w:eastAsia="Andale Sans UI" w:cstheme="minorHAnsi"/>
          <w:color w:val="131413"/>
          <w:kern w:val="2"/>
          <w:sz w:val="24"/>
          <w:szCs w:val="24"/>
          <w:shd w:val="clear" w:color="auto" w:fill="FFFFFF"/>
        </w:rPr>
        <w:t xml:space="preserve"> simply by increasing the scale of </w:t>
      </w:r>
      <w:r w:rsidR="00CD0A07">
        <w:rPr>
          <w:rFonts w:eastAsia="Andale Sans UI" w:cstheme="minorHAnsi"/>
          <w:color w:val="131413"/>
          <w:kern w:val="2"/>
          <w:sz w:val="24"/>
          <w:szCs w:val="24"/>
          <w:shd w:val="clear" w:color="auto" w:fill="FFFFFF"/>
        </w:rPr>
        <w:t xml:space="preserve">the </w:t>
      </w:r>
      <w:r>
        <w:rPr>
          <w:rFonts w:eastAsia="Andale Sans UI" w:cstheme="minorHAnsi"/>
          <w:color w:val="131413"/>
          <w:kern w:val="2"/>
          <w:sz w:val="24"/>
          <w:szCs w:val="24"/>
          <w:shd w:val="clear" w:color="auto" w:fill="FFFFFF"/>
        </w:rPr>
        <w:t xml:space="preserve">context or standpoint we examine them from, and thereby raising our implicitly accepted thresholds for what counts as impactful enough for significance. For example, both the spilt wine and the assassination may be presented as insignificant overall, if considered as events within the entire history of Earth so far. In the end, there appears to be no </w:t>
      </w:r>
      <w:r>
        <w:rPr>
          <w:rFonts w:eastAsia="Andale Sans UI" w:cstheme="minorHAnsi"/>
          <w:i/>
          <w:color w:val="131413"/>
          <w:kern w:val="2"/>
          <w:sz w:val="24"/>
          <w:szCs w:val="24"/>
          <w:shd w:val="clear" w:color="auto" w:fill="FFFFFF"/>
        </w:rPr>
        <w:t>absolute</w:t>
      </w:r>
      <w:r>
        <w:rPr>
          <w:rFonts w:eastAsia="Andale Sans UI" w:cstheme="minorHAnsi"/>
          <w:color w:val="131413"/>
          <w:kern w:val="2"/>
          <w:sz w:val="24"/>
          <w:szCs w:val="24"/>
          <w:shd w:val="clear" w:color="auto" w:fill="FFFFFF"/>
        </w:rPr>
        <w:t xml:space="preserve"> truth to the matter of whether an event is impactful enough to count as significant. All we can say is whether certain events will count as significant relative to certain thresholds or standards of significance, or perhaps within certain contexts or from certain standpoints, since these tend to naturally suggest their own standards of evaluation. Thus, a person’s life may seem impactful enough to count as significant when examined from their own perspective, but insignificant when examined from the SSA standpoint, or with a cosmically high threshold for significance, and that is really all that can be said on the matter.</w:t>
      </w:r>
    </w:p>
    <w:p w14:paraId="2FD010D9" w14:textId="77777777" w:rsidR="007004C6" w:rsidRDefault="007004C6" w:rsidP="00176495">
      <w:pPr>
        <w:widowControl w:val="0"/>
        <w:shd w:val="clear" w:color="auto" w:fill="FFFFFF"/>
        <w:suppressAutoHyphens/>
        <w:spacing w:after="0" w:line="360" w:lineRule="auto"/>
        <w:ind w:firstLine="720"/>
        <w:jc w:val="both"/>
        <w:rPr>
          <w:rFonts w:eastAsia="Andale Sans UI" w:cstheme="minorHAnsi"/>
          <w:color w:val="131413"/>
          <w:kern w:val="2"/>
          <w:sz w:val="24"/>
          <w:szCs w:val="24"/>
          <w:shd w:val="clear" w:color="auto" w:fill="FFFFFF"/>
        </w:rPr>
      </w:pPr>
      <w:r>
        <w:rPr>
          <w:rFonts w:eastAsia="Andale Sans UI" w:cstheme="minorHAnsi"/>
          <w:color w:val="131413"/>
          <w:kern w:val="2"/>
          <w:sz w:val="24"/>
          <w:szCs w:val="24"/>
          <w:shd w:val="clear" w:color="auto" w:fill="FFFFFF"/>
        </w:rPr>
        <w:t>Given this, there</w:t>
      </w:r>
      <w:r w:rsidRPr="00294814">
        <w:rPr>
          <w:rFonts w:eastAsia="Andale Sans UI" w:cstheme="minorHAnsi"/>
          <w:color w:val="131413"/>
          <w:kern w:val="2"/>
          <w:sz w:val="24"/>
          <w:szCs w:val="24"/>
          <w:shd w:val="clear" w:color="auto" w:fill="FFFFFF"/>
        </w:rPr>
        <w:t xml:space="preserve"> can be no conclusive answer to the question of whether or not our </w:t>
      </w:r>
      <w:r>
        <w:rPr>
          <w:rFonts w:eastAsia="Andale Sans UI" w:cstheme="minorHAnsi"/>
          <w:color w:val="131413"/>
          <w:kern w:val="2"/>
          <w:sz w:val="24"/>
          <w:szCs w:val="24"/>
          <w:shd w:val="clear" w:color="auto" w:fill="FFFFFF"/>
        </w:rPr>
        <w:t xml:space="preserve">mortal </w:t>
      </w:r>
      <w:r w:rsidRPr="00294814">
        <w:rPr>
          <w:rFonts w:eastAsia="Andale Sans UI" w:cstheme="minorHAnsi"/>
          <w:color w:val="131413"/>
          <w:kern w:val="2"/>
          <w:sz w:val="24"/>
          <w:szCs w:val="24"/>
          <w:shd w:val="clear" w:color="auto" w:fill="FFFFFF"/>
        </w:rPr>
        <w:t xml:space="preserve">lives </w:t>
      </w:r>
      <w:r>
        <w:rPr>
          <w:rFonts w:eastAsia="Andale Sans UI" w:cstheme="minorHAnsi"/>
          <w:color w:val="131413"/>
          <w:kern w:val="2"/>
          <w:sz w:val="24"/>
          <w:szCs w:val="24"/>
          <w:shd w:val="clear" w:color="auto" w:fill="FFFFFF"/>
        </w:rPr>
        <w:t xml:space="preserve">can produce enough impact to </w:t>
      </w:r>
      <w:r w:rsidRPr="00294814">
        <w:rPr>
          <w:rFonts w:eastAsia="Andale Sans UI" w:cstheme="minorHAnsi"/>
          <w:color w:val="131413"/>
          <w:kern w:val="2"/>
          <w:sz w:val="24"/>
          <w:szCs w:val="24"/>
          <w:shd w:val="clear" w:color="auto" w:fill="FFFFFF"/>
        </w:rPr>
        <w:t xml:space="preserve">count as significant overall; </w:t>
      </w:r>
      <w:r>
        <w:rPr>
          <w:rFonts w:eastAsia="Andale Sans UI" w:cstheme="minorHAnsi"/>
          <w:color w:val="131413"/>
          <w:kern w:val="2"/>
          <w:sz w:val="24"/>
          <w:szCs w:val="24"/>
          <w:shd w:val="clear" w:color="auto" w:fill="FFFFFF"/>
        </w:rPr>
        <w:t>we can only determine whether they are</w:t>
      </w:r>
      <w:r w:rsidRPr="00294814">
        <w:rPr>
          <w:rFonts w:eastAsia="Andale Sans UI" w:cstheme="minorHAnsi"/>
          <w:color w:val="131413"/>
          <w:kern w:val="2"/>
          <w:sz w:val="24"/>
          <w:szCs w:val="24"/>
          <w:shd w:val="clear" w:color="auto" w:fill="FFFFFF"/>
        </w:rPr>
        <w:t xml:space="preserve"> significant with regard to certain </w:t>
      </w:r>
      <w:r>
        <w:rPr>
          <w:rFonts w:eastAsia="Andale Sans UI" w:cstheme="minorHAnsi"/>
          <w:color w:val="131413"/>
          <w:kern w:val="2"/>
          <w:sz w:val="24"/>
          <w:szCs w:val="24"/>
          <w:shd w:val="clear" w:color="auto" w:fill="FFFFFF"/>
        </w:rPr>
        <w:t>standards</w:t>
      </w:r>
      <w:r w:rsidRPr="00294814">
        <w:rPr>
          <w:rFonts w:eastAsia="Andale Sans UI" w:cstheme="minorHAnsi"/>
          <w:color w:val="131413"/>
          <w:kern w:val="2"/>
          <w:sz w:val="24"/>
          <w:szCs w:val="24"/>
          <w:shd w:val="clear" w:color="auto" w:fill="FFFFFF"/>
        </w:rPr>
        <w:t xml:space="preserve"> or frameworks. </w:t>
      </w:r>
      <w:r>
        <w:rPr>
          <w:rFonts w:eastAsia="Andale Sans UI" w:cstheme="minorHAnsi"/>
          <w:color w:val="131413"/>
          <w:kern w:val="2"/>
          <w:sz w:val="24"/>
          <w:szCs w:val="24"/>
          <w:shd w:val="clear" w:color="auto" w:fill="FFFFFF"/>
        </w:rPr>
        <w:t xml:space="preserve">Similarly, since I have argued that significance is a requirement for meaningfulness, it will transpire that whether or not someone’s life counts as meaningful overall is </w:t>
      </w:r>
      <w:r>
        <w:rPr>
          <w:rFonts w:eastAsia="Andale Sans UI" w:cstheme="minorHAnsi"/>
          <w:i/>
          <w:color w:val="131413"/>
          <w:kern w:val="2"/>
          <w:sz w:val="24"/>
          <w:szCs w:val="24"/>
          <w:shd w:val="clear" w:color="auto" w:fill="FFFFFF"/>
        </w:rPr>
        <w:t>also</w:t>
      </w:r>
      <w:r>
        <w:rPr>
          <w:rFonts w:eastAsia="Andale Sans UI" w:cstheme="minorHAnsi"/>
          <w:color w:val="131413"/>
          <w:kern w:val="2"/>
          <w:sz w:val="24"/>
          <w:szCs w:val="24"/>
          <w:shd w:val="clear" w:color="auto" w:fill="FFFFFF"/>
        </w:rPr>
        <w:t xml:space="preserve"> dependent, at least partly, on the standpoint one examines it from or, more specifically, the standards one uses. </w:t>
      </w:r>
    </w:p>
    <w:p w14:paraId="5C2333FD" w14:textId="18092F41" w:rsidR="007004C6" w:rsidRDefault="007004C6" w:rsidP="00176495">
      <w:pPr>
        <w:widowControl w:val="0"/>
        <w:shd w:val="clear" w:color="auto" w:fill="FFFFFF"/>
        <w:suppressAutoHyphens/>
        <w:spacing w:after="0" w:line="360" w:lineRule="auto"/>
        <w:ind w:firstLine="720"/>
        <w:jc w:val="both"/>
        <w:rPr>
          <w:rFonts w:eastAsia="Andale Sans UI" w:cstheme="minorHAnsi"/>
          <w:color w:val="131413"/>
          <w:kern w:val="2"/>
          <w:sz w:val="24"/>
          <w:szCs w:val="24"/>
          <w:shd w:val="clear" w:color="auto" w:fill="FFFFFF"/>
        </w:rPr>
      </w:pPr>
      <w:r>
        <w:rPr>
          <w:rFonts w:eastAsia="Andale Sans UI" w:cstheme="minorHAnsi"/>
          <w:color w:val="131413"/>
          <w:kern w:val="2"/>
          <w:sz w:val="24"/>
          <w:szCs w:val="24"/>
          <w:shd w:val="clear" w:color="auto" w:fill="FFFFFF"/>
        </w:rPr>
        <w:t xml:space="preserve">However, there are at least two things one can say to the immortalist in response to their impact argument. The first is that they have no good justification for claiming that the </w:t>
      </w:r>
      <w:r>
        <w:rPr>
          <w:rFonts w:eastAsia="Andale Sans UI" w:cstheme="minorHAnsi"/>
          <w:i/>
          <w:color w:val="131413"/>
          <w:kern w:val="2"/>
          <w:sz w:val="24"/>
          <w:szCs w:val="24"/>
          <w:shd w:val="clear" w:color="auto" w:fill="FFFFFF"/>
        </w:rPr>
        <w:t>correct</w:t>
      </w:r>
      <w:r>
        <w:rPr>
          <w:rFonts w:eastAsia="Andale Sans UI" w:cstheme="minorHAnsi"/>
          <w:color w:val="131413"/>
          <w:kern w:val="2"/>
          <w:sz w:val="24"/>
          <w:szCs w:val="24"/>
          <w:shd w:val="clear" w:color="auto" w:fill="FFFFFF"/>
        </w:rPr>
        <w:t xml:space="preserve"> standards for judging something’s significance are those cosmically difficult ones which we naturally seem to take up when adopting the SSA standpoint. Thus, the immortalists have no recourse to claim that our lives </w:t>
      </w:r>
      <w:r w:rsidRPr="00385B3C">
        <w:rPr>
          <w:rFonts w:eastAsia="Andale Sans UI" w:cstheme="minorHAnsi"/>
          <w:i/>
          <w:color w:val="131413"/>
          <w:kern w:val="2"/>
          <w:sz w:val="24"/>
          <w:szCs w:val="24"/>
          <w:shd w:val="clear" w:color="auto" w:fill="FFFFFF"/>
        </w:rPr>
        <w:t>actually are</w:t>
      </w:r>
      <w:r>
        <w:rPr>
          <w:rFonts w:eastAsia="Andale Sans UI" w:cstheme="minorHAnsi"/>
          <w:color w:val="131413"/>
          <w:kern w:val="2"/>
          <w:sz w:val="24"/>
          <w:szCs w:val="24"/>
          <w:shd w:val="clear" w:color="auto" w:fill="FFFFFF"/>
        </w:rPr>
        <w:t xml:space="preserve"> insignificant and hence meaningless in any </w:t>
      </w:r>
      <w:r w:rsidRPr="00294695">
        <w:rPr>
          <w:rFonts w:eastAsia="Andale Sans UI" w:cstheme="minorHAnsi"/>
          <w:i/>
          <w:color w:val="131413"/>
          <w:kern w:val="2"/>
          <w:sz w:val="24"/>
          <w:szCs w:val="24"/>
          <w:shd w:val="clear" w:color="auto" w:fill="FFFFFF"/>
        </w:rPr>
        <w:t>absolute</w:t>
      </w:r>
      <w:r>
        <w:rPr>
          <w:rFonts w:eastAsia="Andale Sans UI" w:cstheme="minorHAnsi"/>
          <w:color w:val="131413"/>
          <w:kern w:val="2"/>
          <w:sz w:val="24"/>
          <w:szCs w:val="24"/>
          <w:shd w:val="clear" w:color="auto" w:fill="FFFFFF"/>
        </w:rPr>
        <w:t xml:space="preserve"> sense. Hepburn writes, </w:t>
      </w:r>
      <w:r w:rsidR="000C2164">
        <w:rPr>
          <w:rFonts w:eastAsia="Andale Sans UI" w:cstheme="minorHAnsi"/>
          <w:color w:val="131413"/>
          <w:kern w:val="2"/>
          <w:sz w:val="24"/>
          <w:szCs w:val="24"/>
          <w:shd w:val="clear" w:color="auto" w:fill="FFFFFF"/>
        </w:rPr>
        <w:t>“</w:t>
      </w:r>
      <w:r w:rsidRPr="00517CB7">
        <w:rPr>
          <w:rFonts w:eastAsia="Andale Sans UI" w:cstheme="minorHAnsi"/>
          <w:color w:val="131413"/>
          <w:kern w:val="2"/>
          <w:sz w:val="24"/>
          <w:szCs w:val="24"/>
          <w:shd w:val="clear" w:color="auto" w:fill="FFFFFF"/>
        </w:rPr>
        <w:t>if we judge that a particular view does have authority, this is to make a judgment of value and not simply to describe one's imaginings</w:t>
      </w:r>
      <w:r w:rsidR="000C2164">
        <w:rPr>
          <w:rFonts w:eastAsia="Andale Sans UI" w:cstheme="minorHAnsi"/>
          <w:color w:val="131413"/>
          <w:kern w:val="2"/>
          <w:sz w:val="24"/>
          <w:szCs w:val="24"/>
          <w:shd w:val="clear" w:color="auto" w:fill="FFFFFF"/>
        </w:rPr>
        <w:t>”</w:t>
      </w:r>
      <w:r>
        <w:rPr>
          <w:rFonts w:eastAsia="Andale Sans UI" w:cstheme="minorHAnsi"/>
          <w:color w:val="131413"/>
          <w:kern w:val="2"/>
          <w:sz w:val="24"/>
          <w:szCs w:val="24"/>
          <w:shd w:val="clear" w:color="auto" w:fill="FFFFFF"/>
        </w:rPr>
        <w:t xml:space="preserve"> (1966, p.135). In other words, if an immortalist claims that the way things naturally appear to us from the SSA is how we </w:t>
      </w:r>
      <w:r w:rsidRPr="00747E06">
        <w:rPr>
          <w:rFonts w:eastAsia="Andale Sans UI" w:cstheme="minorHAnsi"/>
          <w:i/>
          <w:color w:val="131413"/>
          <w:kern w:val="2"/>
          <w:sz w:val="24"/>
          <w:szCs w:val="24"/>
          <w:shd w:val="clear" w:color="auto" w:fill="FFFFFF"/>
        </w:rPr>
        <w:t xml:space="preserve">should </w:t>
      </w:r>
      <w:r>
        <w:rPr>
          <w:rFonts w:eastAsia="Andale Sans UI" w:cstheme="minorHAnsi"/>
          <w:color w:val="131413"/>
          <w:kern w:val="2"/>
          <w:sz w:val="24"/>
          <w:szCs w:val="24"/>
          <w:shd w:val="clear" w:color="auto" w:fill="FFFFFF"/>
        </w:rPr>
        <w:t xml:space="preserve">see things, and thus that unachievably high standards for significance </w:t>
      </w:r>
      <w:r w:rsidRPr="0052466C">
        <w:rPr>
          <w:rFonts w:eastAsia="Andale Sans UI" w:cstheme="minorHAnsi"/>
          <w:i/>
          <w:color w:val="131413"/>
          <w:kern w:val="2"/>
          <w:sz w:val="24"/>
          <w:szCs w:val="24"/>
          <w:shd w:val="clear" w:color="auto" w:fill="FFFFFF"/>
        </w:rPr>
        <w:t>should</w:t>
      </w:r>
      <w:r>
        <w:rPr>
          <w:rFonts w:eastAsia="Andale Sans UI" w:cstheme="minorHAnsi"/>
          <w:color w:val="131413"/>
          <w:kern w:val="2"/>
          <w:sz w:val="24"/>
          <w:szCs w:val="24"/>
          <w:shd w:val="clear" w:color="auto" w:fill="FFFFFF"/>
        </w:rPr>
        <w:t xml:space="preserve"> be employed when evaluating our lives, this will not be to describe reality in any way, but merely to convey their own as yet unjustified opinion.</w:t>
      </w:r>
    </w:p>
    <w:p w14:paraId="4D8E64F9" w14:textId="3684E6AF" w:rsidR="007004C6" w:rsidRDefault="007004C6" w:rsidP="00176495">
      <w:pPr>
        <w:widowControl w:val="0"/>
        <w:shd w:val="clear" w:color="auto" w:fill="FFFFFF"/>
        <w:suppressAutoHyphens/>
        <w:spacing w:after="0" w:line="360" w:lineRule="auto"/>
        <w:ind w:firstLine="720"/>
        <w:jc w:val="both"/>
        <w:rPr>
          <w:rFonts w:eastAsia="Andale Sans UI" w:cstheme="minorHAnsi"/>
          <w:color w:val="131413"/>
          <w:kern w:val="2"/>
          <w:sz w:val="24"/>
          <w:szCs w:val="24"/>
          <w:shd w:val="clear" w:color="auto" w:fill="FFFFFF"/>
        </w:rPr>
      </w:pPr>
      <w:r>
        <w:rPr>
          <w:rFonts w:eastAsia="Andale Sans UI" w:cstheme="minorHAnsi"/>
          <w:color w:val="131413"/>
          <w:kern w:val="2"/>
          <w:sz w:val="24"/>
          <w:szCs w:val="24"/>
          <w:shd w:val="clear" w:color="auto" w:fill="FFFFFF"/>
        </w:rPr>
        <w:t xml:space="preserve">Furthermore, the second reply one can make to the immortalists is that our lives do appear to have the potential for significance at least according to standards of significance which are </w:t>
      </w:r>
      <w:r>
        <w:rPr>
          <w:rFonts w:eastAsia="Andale Sans UI" w:cstheme="minorHAnsi"/>
          <w:i/>
          <w:color w:val="131413"/>
          <w:kern w:val="2"/>
          <w:sz w:val="24"/>
          <w:szCs w:val="24"/>
          <w:shd w:val="clear" w:color="auto" w:fill="FFFFFF"/>
        </w:rPr>
        <w:t>normal</w:t>
      </w:r>
      <w:r>
        <w:rPr>
          <w:rFonts w:eastAsia="Andale Sans UI" w:cstheme="minorHAnsi"/>
          <w:color w:val="131413"/>
          <w:kern w:val="2"/>
          <w:sz w:val="24"/>
          <w:szCs w:val="24"/>
          <w:shd w:val="clear" w:color="auto" w:fill="FFFFFF"/>
        </w:rPr>
        <w:t xml:space="preserve">. In other words, using the everyday perspective and standards we typically adopt when examining the significance and meaningfulness of our lives – e.g. when someone says ‘I wish my job was more significant/meaningful’, or ‘Gandhi lived a significant/meaningful life’, or ‘I’m finding my hobby a bit insignificant/meaningless lately’ – our lives can and will often be judged to be both significant and meaningful. Thus, if what we are interested in here is discovering whether mortal life must be insignificant or meaningless according to the conceptions that we actually employ in the course of our concrete human interactions, the answer appears to be </w:t>
      </w:r>
      <w:r w:rsidR="0058377E">
        <w:rPr>
          <w:rFonts w:eastAsia="Andale Sans UI" w:cstheme="minorHAnsi"/>
          <w:color w:val="131413"/>
          <w:kern w:val="2"/>
          <w:sz w:val="24"/>
          <w:szCs w:val="24"/>
          <w:shd w:val="clear" w:color="auto" w:fill="FFFFFF"/>
        </w:rPr>
        <w:t xml:space="preserve">a reassuring </w:t>
      </w:r>
      <w:r>
        <w:rPr>
          <w:rFonts w:eastAsia="Andale Sans UI" w:cstheme="minorHAnsi"/>
          <w:color w:val="131413"/>
          <w:kern w:val="2"/>
          <w:sz w:val="24"/>
          <w:szCs w:val="24"/>
          <w:shd w:val="clear" w:color="auto" w:fill="FFFFFF"/>
        </w:rPr>
        <w:t>‘no’.</w:t>
      </w:r>
    </w:p>
    <w:p w14:paraId="6AC48C28" w14:textId="0DC8CEF6" w:rsidR="007004C6" w:rsidRPr="00151578" w:rsidRDefault="007004C6" w:rsidP="00176495">
      <w:pPr>
        <w:widowControl w:val="0"/>
        <w:shd w:val="clear" w:color="auto" w:fill="FFFFFF"/>
        <w:suppressAutoHyphens/>
        <w:spacing w:after="0" w:line="360" w:lineRule="auto"/>
        <w:ind w:firstLine="720"/>
        <w:jc w:val="both"/>
        <w:rPr>
          <w:rFonts w:eastAsia="Andale Sans UI" w:cstheme="minorHAnsi"/>
          <w:color w:val="131413"/>
          <w:kern w:val="2"/>
          <w:sz w:val="24"/>
          <w:szCs w:val="24"/>
          <w:shd w:val="clear" w:color="auto" w:fill="FFFFFF"/>
        </w:rPr>
      </w:pPr>
      <w:r>
        <w:rPr>
          <w:rFonts w:eastAsia="Andale Sans UI" w:cstheme="minorHAnsi"/>
          <w:color w:val="131413"/>
          <w:kern w:val="2"/>
          <w:sz w:val="24"/>
          <w:szCs w:val="24"/>
          <w:shd w:val="clear" w:color="auto" w:fill="FFFFFF"/>
        </w:rPr>
        <w:t xml:space="preserve">While immortal lives look likely to produce more impact than mortal lives, according to the relevant standards and thresholds that seem to matter to us most in our actual lives, it appears that both sorts of life could produce enough impact to satisfy these standards – and the immortalist has no obvious way to argue that these standards are wrong. To conclude, it seems that the impact argument </w:t>
      </w:r>
      <w:r w:rsidR="00880654">
        <w:rPr>
          <w:rFonts w:eastAsia="Andale Sans UI" w:cstheme="minorHAnsi"/>
          <w:color w:val="131413"/>
          <w:kern w:val="2"/>
          <w:sz w:val="24"/>
          <w:szCs w:val="24"/>
          <w:shd w:val="clear" w:color="auto" w:fill="FFFFFF"/>
        </w:rPr>
        <w:t>is not compelling</w:t>
      </w:r>
      <w:r>
        <w:rPr>
          <w:rFonts w:eastAsia="Andale Sans UI" w:cstheme="minorHAnsi"/>
          <w:color w:val="131413"/>
          <w:kern w:val="2"/>
          <w:sz w:val="24"/>
          <w:szCs w:val="24"/>
          <w:shd w:val="clear" w:color="auto" w:fill="FFFFFF"/>
        </w:rPr>
        <w:t xml:space="preserve"> since it necessitates that one adopts cosmically challenging thresholds for significance but the immortalist </w:t>
      </w:r>
      <w:r w:rsidR="00214EA9">
        <w:rPr>
          <w:rFonts w:eastAsia="Andale Sans UI" w:cstheme="minorHAnsi"/>
          <w:color w:val="131413"/>
          <w:kern w:val="2"/>
          <w:sz w:val="24"/>
          <w:szCs w:val="24"/>
          <w:shd w:val="clear" w:color="auto" w:fill="FFFFFF"/>
        </w:rPr>
        <w:t>has provided</w:t>
      </w:r>
      <w:r>
        <w:rPr>
          <w:rFonts w:eastAsia="Andale Sans UI" w:cstheme="minorHAnsi"/>
          <w:color w:val="131413"/>
          <w:kern w:val="2"/>
          <w:sz w:val="24"/>
          <w:szCs w:val="24"/>
          <w:shd w:val="clear" w:color="auto" w:fill="FFFFFF"/>
        </w:rPr>
        <w:t xml:space="preserve"> no justification for doing so, and neither, we might think, can any justification be forthcoming. Even granting that our lives produce little impact relative to the universe, we needn’t think they cannot produce enough impact to be reasonably considered significant and meaningful, at least in ordinary contexts.</w:t>
      </w:r>
    </w:p>
    <w:p w14:paraId="1141C35C" w14:textId="77777777" w:rsidR="007004C6" w:rsidRPr="00F32683" w:rsidRDefault="007004C6" w:rsidP="00176495">
      <w:pPr>
        <w:widowControl w:val="0"/>
        <w:shd w:val="clear" w:color="auto" w:fill="FFFFFF"/>
        <w:suppressAutoHyphens/>
        <w:spacing w:after="0" w:line="360" w:lineRule="auto"/>
        <w:jc w:val="both"/>
        <w:rPr>
          <w:rFonts w:eastAsia="Andale Sans UI" w:cstheme="minorHAnsi"/>
          <w:color w:val="131413"/>
          <w:kern w:val="1"/>
          <w:sz w:val="28"/>
          <w:szCs w:val="24"/>
          <w:shd w:val="clear" w:color="auto" w:fill="FFFFFF"/>
        </w:rPr>
      </w:pPr>
    </w:p>
    <w:p w14:paraId="22F05865" w14:textId="77777777" w:rsidR="007004C6" w:rsidRDefault="007004C6" w:rsidP="00176495">
      <w:pPr>
        <w:widowControl w:val="0"/>
        <w:shd w:val="clear" w:color="auto" w:fill="FFFFFF"/>
        <w:suppressAutoHyphens/>
        <w:spacing w:after="0" w:line="360" w:lineRule="auto"/>
        <w:jc w:val="both"/>
        <w:rPr>
          <w:rFonts w:eastAsia="Andale Sans UI" w:cstheme="minorHAnsi"/>
          <w:color w:val="131413"/>
          <w:kern w:val="1"/>
          <w:sz w:val="28"/>
          <w:szCs w:val="24"/>
          <w:shd w:val="clear" w:color="auto" w:fill="FFFFFF"/>
        </w:rPr>
      </w:pPr>
      <w:r w:rsidRPr="00151578">
        <w:rPr>
          <w:rFonts w:eastAsia="Andale Sans UI" w:cstheme="minorHAnsi"/>
          <w:color w:val="131413"/>
          <w:kern w:val="1"/>
          <w:sz w:val="28"/>
          <w:szCs w:val="24"/>
          <w:shd w:val="clear" w:color="auto" w:fill="FFFFFF"/>
        </w:rPr>
        <w:t>7.</w:t>
      </w:r>
      <w:r>
        <w:rPr>
          <w:rFonts w:eastAsia="Andale Sans UI" w:cstheme="minorHAnsi"/>
          <w:color w:val="131413"/>
          <w:kern w:val="1"/>
          <w:sz w:val="28"/>
          <w:szCs w:val="24"/>
          <w:shd w:val="clear" w:color="auto" w:fill="FFFFFF"/>
        </w:rPr>
        <w:t>2</w:t>
      </w:r>
      <w:r w:rsidRPr="00151578">
        <w:rPr>
          <w:rFonts w:eastAsia="Andale Sans UI" w:cstheme="minorHAnsi"/>
          <w:color w:val="131413"/>
          <w:kern w:val="1"/>
          <w:sz w:val="28"/>
          <w:szCs w:val="24"/>
          <w:shd w:val="clear" w:color="auto" w:fill="FFFFFF"/>
        </w:rPr>
        <w:t xml:space="preserve"> The permanence argument</w:t>
      </w:r>
    </w:p>
    <w:p w14:paraId="797BE877" w14:textId="77777777" w:rsidR="007004C6" w:rsidRDefault="007004C6" w:rsidP="00176495">
      <w:pPr>
        <w:widowControl w:val="0"/>
        <w:shd w:val="clear" w:color="auto" w:fill="FFFFFF"/>
        <w:suppressAutoHyphens/>
        <w:spacing w:after="0" w:line="360" w:lineRule="auto"/>
        <w:jc w:val="both"/>
        <w:rPr>
          <w:rFonts w:eastAsia="Andale Sans UI" w:cstheme="minorHAnsi"/>
          <w:color w:val="131413"/>
          <w:kern w:val="1"/>
          <w:sz w:val="28"/>
          <w:szCs w:val="24"/>
          <w:shd w:val="clear" w:color="auto" w:fill="FFFFFF"/>
        </w:rPr>
      </w:pPr>
    </w:p>
    <w:p w14:paraId="21920BE7" w14:textId="77777777" w:rsidR="007004C6" w:rsidRPr="00450519" w:rsidRDefault="007004C6" w:rsidP="00176495">
      <w:pPr>
        <w:widowControl w:val="0"/>
        <w:shd w:val="clear" w:color="auto" w:fill="FFFFFF"/>
        <w:suppressAutoHyphens/>
        <w:spacing w:after="0" w:line="360" w:lineRule="auto"/>
        <w:jc w:val="both"/>
        <w:rPr>
          <w:rFonts w:eastAsia="Andale Sans UI" w:cstheme="minorHAnsi"/>
          <w:color w:val="131413"/>
          <w:kern w:val="1"/>
          <w:sz w:val="24"/>
          <w:szCs w:val="24"/>
          <w:shd w:val="clear" w:color="auto" w:fill="FFFFFF"/>
        </w:rPr>
      </w:pPr>
      <w:r w:rsidRPr="00450519">
        <w:rPr>
          <w:rFonts w:eastAsia="Andale Sans UI" w:cstheme="minorHAnsi"/>
          <w:color w:val="131413"/>
          <w:kern w:val="1"/>
          <w:sz w:val="24"/>
          <w:szCs w:val="24"/>
          <w:shd w:val="clear" w:color="auto" w:fill="FFFFFF"/>
        </w:rPr>
        <w:t>7.2.1</w:t>
      </w:r>
      <w:r>
        <w:rPr>
          <w:rFonts w:eastAsia="Andale Sans UI" w:cstheme="minorHAnsi"/>
          <w:color w:val="131413"/>
          <w:kern w:val="1"/>
          <w:sz w:val="24"/>
          <w:szCs w:val="24"/>
          <w:shd w:val="clear" w:color="auto" w:fill="FFFFFF"/>
        </w:rPr>
        <w:t xml:space="preserve"> The staying-power intuition</w:t>
      </w:r>
    </w:p>
    <w:p w14:paraId="7ADF5B54" w14:textId="77777777" w:rsidR="007004C6" w:rsidRDefault="007004C6" w:rsidP="00176495">
      <w:pPr>
        <w:widowControl w:val="0"/>
        <w:shd w:val="clear" w:color="auto" w:fill="FFFFFF"/>
        <w:suppressAutoHyphens/>
        <w:spacing w:after="0" w:line="360" w:lineRule="auto"/>
        <w:jc w:val="both"/>
        <w:rPr>
          <w:rFonts w:eastAsia="Andale Sans UI" w:cstheme="minorHAnsi"/>
          <w:color w:val="131413"/>
          <w:kern w:val="1"/>
          <w:sz w:val="24"/>
          <w:szCs w:val="24"/>
          <w:shd w:val="clear" w:color="auto" w:fill="FFFFFF"/>
        </w:rPr>
      </w:pPr>
    </w:p>
    <w:p w14:paraId="65BFB17B" w14:textId="4626D5DB" w:rsidR="007004C6" w:rsidRDefault="007004C6" w:rsidP="00176495">
      <w:pPr>
        <w:widowControl w:val="0"/>
        <w:shd w:val="clear" w:color="auto" w:fill="FFFFFF"/>
        <w:suppressAutoHyphens/>
        <w:spacing w:after="0" w:line="360" w:lineRule="auto"/>
        <w:jc w:val="both"/>
        <w:rPr>
          <w:rFonts w:eastAsia="Andale Sans UI" w:cstheme="minorHAnsi"/>
          <w:color w:val="131413"/>
          <w:kern w:val="1"/>
          <w:sz w:val="24"/>
          <w:szCs w:val="24"/>
          <w:shd w:val="clear" w:color="auto" w:fill="FFFFFF"/>
        </w:rPr>
      </w:pPr>
      <w:r>
        <w:rPr>
          <w:rFonts w:eastAsia="Andale Sans UI" w:cstheme="minorHAnsi"/>
          <w:color w:val="131413"/>
          <w:kern w:val="1"/>
          <w:sz w:val="24"/>
          <w:szCs w:val="24"/>
          <w:shd w:val="clear" w:color="auto" w:fill="FFFFFF"/>
        </w:rPr>
        <w:t>In the previous section</w:t>
      </w:r>
      <w:r w:rsidR="00852520">
        <w:rPr>
          <w:rFonts w:eastAsia="Andale Sans UI" w:cstheme="minorHAnsi"/>
          <w:color w:val="131413"/>
          <w:kern w:val="1"/>
          <w:sz w:val="24"/>
          <w:szCs w:val="24"/>
          <w:shd w:val="clear" w:color="auto" w:fill="FFFFFF"/>
        </w:rPr>
        <w:t>s</w:t>
      </w:r>
      <w:r>
        <w:rPr>
          <w:rFonts w:eastAsia="Andale Sans UI" w:cstheme="minorHAnsi"/>
          <w:color w:val="131413"/>
          <w:kern w:val="1"/>
          <w:sz w:val="24"/>
          <w:szCs w:val="24"/>
          <w:shd w:val="clear" w:color="auto" w:fill="FFFFFF"/>
        </w:rPr>
        <w:t xml:space="preserve"> I considered and rejected the argument that mortal human life must be seen as insignificant, and therefore meaningless, because we cannot make a big enough impact. However, I neglected to say much about what </w:t>
      </w:r>
      <w:r w:rsidRPr="00E1281B">
        <w:rPr>
          <w:rFonts w:eastAsia="Andale Sans UI" w:cstheme="minorHAnsi"/>
          <w:i/>
          <w:color w:val="131413"/>
          <w:kern w:val="1"/>
          <w:sz w:val="24"/>
          <w:szCs w:val="24"/>
          <w:shd w:val="clear" w:color="auto" w:fill="FFFFFF"/>
        </w:rPr>
        <w:t>kind</w:t>
      </w:r>
      <w:r>
        <w:rPr>
          <w:rFonts w:eastAsia="Andale Sans UI" w:cstheme="minorHAnsi"/>
          <w:color w:val="131413"/>
          <w:kern w:val="1"/>
          <w:sz w:val="24"/>
          <w:szCs w:val="24"/>
          <w:shd w:val="clear" w:color="auto" w:fill="FFFFFF"/>
        </w:rPr>
        <w:t xml:space="preserve"> of an impact was actually relevant to this argument. Many </w:t>
      </w:r>
      <w:proofErr w:type="gramStart"/>
      <w:r>
        <w:rPr>
          <w:rFonts w:eastAsia="Andale Sans UI" w:cstheme="minorHAnsi"/>
          <w:color w:val="131413"/>
          <w:kern w:val="1"/>
          <w:sz w:val="24"/>
          <w:szCs w:val="24"/>
          <w:shd w:val="clear" w:color="auto" w:fill="FFFFFF"/>
        </w:rPr>
        <w:t>times</w:t>
      </w:r>
      <w:proofErr w:type="gramEnd"/>
      <w:r>
        <w:rPr>
          <w:rFonts w:eastAsia="Andale Sans UI" w:cstheme="minorHAnsi"/>
          <w:color w:val="131413"/>
          <w:kern w:val="1"/>
          <w:sz w:val="24"/>
          <w:szCs w:val="24"/>
          <w:shd w:val="clear" w:color="auto" w:fill="FFFFFF"/>
        </w:rPr>
        <w:t xml:space="preserve"> I described our impact as being ‘on the universe’ or something similar, but does that mean that </w:t>
      </w:r>
      <w:r>
        <w:rPr>
          <w:rFonts w:eastAsia="Andale Sans UI" w:cstheme="minorHAnsi"/>
          <w:i/>
          <w:color w:val="131413"/>
          <w:kern w:val="1"/>
          <w:sz w:val="24"/>
          <w:szCs w:val="24"/>
          <w:shd w:val="clear" w:color="auto" w:fill="FFFFFF"/>
        </w:rPr>
        <w:t xml:space="preserve">any </w:t>
      </w:r>
      <w:r>
        <w:rPr>
          <w:rFonts w:eastAsia="Andale Sans UI" w:cstheme="minorHAnsi"/>
          <w:color w:val="131413"/>
          <w:kern w:val="1"/>
          <w:sz w:val="24"/>
          <w:szCs w:val="24"/>
          <w:shd w:val="clear" w:color="auto" w:fill="FFFFFF"/>
        </w:rPr>
        <w:t xml:space="preserve">kind of impact could make our lives significant? As Brooke Alan Trisel wonders </w:t>
      </w:r>
      <w:r w:rsidR="000C2164">
        <w:rPr>
          <w:rFonts w:eastAsia="Andale Sans UI" w:cstheme="minorHAnsi"/>
          <w:color w:val="131413"/>
          <w:kern w:val="1"/>
          <w:sz w:val="24"/>
          <w:szCs w:val="24"/>
          <w:shd w:val="clear" w:color="auto" w:fill="FFFFFF"/>
        </w:rPr>
        <w:t>“</w:t>
      </w:r>
      <w:r w:rsidRPr="004B39E7">
        <w:rPr>
          <w:rFonts w:eastAsia="Andale Sans UI" w:cstheme="minorHAnsi"/>
          <w:color w:val="131413"/>
          <w:kern w:val="1"/>
          <w:sz w:val="24"/>
          <w:szCs w:val="24"/>
          <w:shd w:val="clear" w:color="auto" w:fill="FFFFFF"/>
        </w:rPr>
        <w:t>Many of us seek to make a lasting contribution, but a contribution to what, we should ask</w:t>
      </w:r>
      <w:r w:rsidR="000C2164">
        <w:rPr>
          <w:rFonts w:eastAsia="Andale Sans UI" w:cstheme="minorHAnsi"/>
          <w:color w:val="131413"/>
          <w:kern w:val="1"/>
          <w:sz w:val="24"/>
          <w:szCs w:val="24"/>
          <w:shd w:val="clear" w:color="auto" w:fill="FFFFFF"/>
        </w:rPr>
        <w:t>”</w:t>
      </w:r>
      <w:r>
        <w:rPr>
          <w:rFonts w:eastAsia="Andale Sans UI" w:cstheme="minorHAnsi"/>
          <w:color w:val="131413"/>
          <w:kern w:val="1"/>
          <w:sz w:val="24"/>
          <w:szCs w:val="24"/>
          <w:shd w:val="clear" w:color="auto" w:fill="FFFFFF"/>
        </w:rPr>
        <w:t xml:space="preserve"> (2016, p.13). Would it really make us feel any better to know that somehow, as a result of our lives, a distant planet had moved from one solar system to another, or that a far-off star had changed colour? These would be significant impacts on the universe, one might think, but perhaps not in the way required to make our lives meaningful, or meaningful in the way we want them to be.</w:t>
      </w:r>
    </w:p>
    <w:p w14:paraId="0608A137" w14:textId="0BBB4A3F" w:rsidR="007004C6" w:rsidRPr="00283DF0" w:rsidRDefault="007004C6" w:rsidP="00176495">
      <w:pPr>
        <w:widowControl w:val="0"/>
        <w:shd w:val="clear" w:color="auto" w:fill="FFFFFF"/>
        <w:suppressAutoHyphens/>
        <w:spacing w:after="0" w:line="360" w:lineRule="auto"/>
        <w:jc w:val="both"/>
        <w:rPr>
          <w:rFonts w:eastAsia="Andale Sans UI" w:cstheme="minorHAnsi"/>
          <w:color w:val="131413"/>
          <w:kern w:val="1"/>
          <w:sz w:val="24"/>
          <w:szCs w:val="24"/>
          <w:shd w:val="clear" w:color="auto" w:fill="FFFFFF"/>
        </w:rPr>
      </w:pPr>
      <w:r>
        <w:rPr>
          <w:rFonts w:eastAsia="Andale Sans UI" w:cstheme="minorHAnsi"/>
          <w:color w:val="131413"/>
          <w:kern w:val="1"/>
          <w:sz w:val="24"/>
          <w:szCs w:val="24"/>
          <w:shd w:val="clear" w:color="auto" w:fill="FFFFFF"/>
        </w:rPr>
        <w:tab/>
        <w:t>The kind of impact I think is most relevant here is specifically the impact we can have on other people, for instance, by fighting injustices or creating admired works of art. Indeed, Trisel concludes something like this, observing:</w:t>
      </w:r>
      <w:r w:rsidRPr="00FE2E43">
        <w:t xml:space="preserve"> </w:t>
      </w:r>
      <w:r w:rsidR="000C2164">
        <w:rPr>
          <w:rFonts w:eastAsia="Andale Sans UI" w:cstheme="minorHAnsi"/>
          <w:color w:val="131413"/>
          <w:kern w:val="1"/>
          <w:sz w:val="24"/>
          <w:szCs w:val="24"/>
          <w:shd w:val="clear" w:color="auto" w:fill="FFFFFF"/>
        </w:rPr>
        <w:t>“</w:t>
      </w:r>
      <w:r w:rsidRPr="00FE2E43">
        <w:rPr>
          <w:rFonts w:eastAsia="Andale Sans UI" w:cstheme="minorHAnsi"/>
          <w:color w:val="131413"/>
          <w:kern w:val="1"/>
          <w:sz w:val="24"/>
          <w:szCs w:val="24"/>
          <w:shd w:val="clear" w:color="auto" w:fill="FFFFFF"/>
        </w:rPr>
        <w:t>the majority of us pursue our work to better our own lives and the lives of other human beings</w:t>
      </w:r>
      <w:r w:rsidR="000C2164">
        <w:rPr>
          <w:rFonts w:eastAsia="Andale Sans UI" w:cstheme="minorHAnsi"/>
          <w:color w:val="131413"/>
          <w:kern w:val="1"/>
          <w:sz w:val="24"/>
          <w:szCs w:val="24"/>
          <w:shd w:val="clear" w:color="auto" w:fill="FFFFFF"/>
        </w:rPr>
        <w:t>”</w:t>
      </w:r>
      <w:r>
        <w:rPr>
          <w:rFonts w:eastAsia="Andale Sans UI" w:cstheme="minorHAnsi"/>
          <w:color w:val="131413"/>
          <w:kern w:val="1"/>
          <w:sz w:val="24"/>
          <w:szCs w:val="24"/>
          <w:shd w:val="clear" w:color="auto" w:fill="FFFFFF"/>
        </w:rPr>
        <w:t xml:space="preserve"> (p.13). Dan Weijers also stipulates this in his arguments, arguing that what we need for a meaningful life is not just to produce certain consequences, but certain consequences for </w:t>
      </w:r>
      <w:r>
        <w:rPr>
          <w:rFonts w:eastAsia="Andale Sans UI" w:cstheme="minorHAnsi"/>
          <w:i/>
          <w:color w:val="131413"/>
          <w:kern w:val="1"/>
          <w:sz w:val="24"/>
          <w:szCs w:val="24"/>
          <w:shd w:val="clear" w:color="auto" w:fill="FFFFFF"/>
        </w:rPr>
        <w:t>life</w:t>
      </w:r>
      <w:r>
        <w:rPr>
          <w:rFonts w:eastAsia="Andale Sans UI" w:cstheme="minorHAnsi"/>
          <w:color w:val="131413"/>
          <w:kern w:val="1"/>
          <w:sz w:val="24"/>
          <w:szCs w:val="24"/>
          <w:shd w:val="clear" w:color="auto" w:fill="FFFFFF"/>
        </w:rPr>
        <w:t xml:space="preserve"> (2014, p.9). Moreover, I think this chimes with what I said in Chapter 2: that the kind of significance we want for our lives may be understood as a significance which comes from producing only </w:t>
      </w:r>
      <w:r>
        <w:rPr>
          <w:rFonts w:eastAsia="Andale Sans UI" w:cstheme="minorHAnsi"/>
          <w:i/>
          <w:color w:val="131413"/>
          <w:kern w:val="1"/>
          <w:sz w:val="24"/>
          <w:szCs w:val="24"/>
          <w:shd w:val="clear" w:color="auto" w:fill="FFFFFF"/>
        </w:rPr>
        <w:t xml:space="preserve">valuable </w:t>
      </w:r>
      <w:r>
        <w:rPr>
          <w:rFonts w:eastAsia="Andale Sans UI" w:cstheme="minorHAnsi"/>
          <w:color w:val="131413"/>
          <w:kern w:val="1"/>
          <w:sz w:val="24"/>
          <w:szCs w:val="24"/>
          <w:shd w:val="clear" w:color="auto" w:fill="FFFFFF"/>
        </w:rPr>
        <w:t xml:space="preserve">impacts. In short, providing we accept the further assumption that consequences which never have anything to do with living beings could not really hold much value, it follows that producing valuable impacts would require us to produce impacts </w:t>
      </w:r>
      <w:r>
        <w:rPr>
          <w:rFonts w:eastAsia="Andale Sans UI" w:cstheme="minorHAnsi"/>
          <w:i/>
          <w:color w:val="131413"/>
          <w:kern w:val="1"/>
          <w:sz w:val="24"/>
          <w:szCs w:val="24"/>
          <w:shd w:val="clear" w:color="auto" w:fill="FFFFFF"/>
        </w:rPr>
        <w:t>for humanity</w:t>
      </w:r>
      <w:r>
        <w:rPr>
          <w:rFonts w:eastAsia="Andale Sans UI" w:cstheme="minorHAnsi"/>
          <w:color w:val="131413"/>
          <w:kern w:val="1"/>
          <w:sz w:val="24"/>
          <w:szCs w:val="24"/>
          <w:shd w:val="clear" w:color="auto" w:fill="FFFFFF"/>
        </w:rPr>
        <w:t>.</w:t>
      </w:r>
      <w:r>
        <w:rPr>
          <w:rStyle w:val="FootnoteReference"/>
          <w:rFonts w:eastAsia="Andale Sans UI" w:cstheme="minorHAnsi"/>
          <w:color w:val="131413"/>
          <w:kern w:val="1"/>
          <w:sz w:val="24"/>
          <w:szCs w:val="24"/>
          <w:shd w:val="clear" w:color="auto" w:fill="FFFFFF"/>
        </w:rPr>
        <w:footnoteReference w:id="127"/>
      </w:r>
      <w:r w:rsidRPr="00DE53A4">
        <w:rPr>
          <w:rFonts w:eastAsia="Andale Sans UI" w:cstheme="minorHAnsi"/>
          <w:color w:val="131413"/>
          <w:kern w:val="1"/>
          <w:sz w:val="24"/>
          <w:szCs w:val="24"/>
          <w:shd w:val="clear" w:color="auto" w:fill="FFFFFF"/>
        </w:rPr>
        <w:t xml:space="preserve"> </w:t>
      </w:r>
      <w:r>
        <w:rPr>
          <w:rFonts w:eastAsia="Andale Sans UI" w:cstheme="minorHAnsi"/>
          <w:color w:val="131413"/>
          <w:kern w:val="1"/>
          <w:sz w:val="24"/>
          <w:szCs w:val="24"/>
          <w:shd w:val="clear" w:color="auto" w:fill="FFFFFF"/>
        </w:rPr>
        <w:t xml:space="preserve">Some might disagree with this assumption, but I will grant it for the purposes of the following debate. To be clear, for the remainder of this section I will be presuming that the kind of significant and meaningful life we want can only be obtained if one’s life results in </w:t>
      </w:r>
      <w:r w:rsidRPr="00D82C31">
        <w:rPr>
          <w:rFonts w:eastAsia="Andale Sans UI" w:cstheme="minorHAnsi"/>
          <w:color w:val="131413"/>
          <w:kern w:val="1"/>
          <w:sz w:val="24"/>
          <w:szCs w:val="24"/>
          <w:shd w:val="clear" w:color="auto" w:fill="FFFFFF"/>
        </w:rPr>
        <w:t>beneficial or valuable</w:t>
      </w:r>
      <w:r w:rsidRPr="00283DF0">
        <w:rPr>
          <w:rFonts w:eastAsia="Andale Sans UI" w:cstheme="minorHAnsi"/>
          <w:color w:val="131413"/>
          <w:kern w:val="1"/>
          <w:sz w:val="24"/>
          <w:szCs w:val="24"/>
          <w:shd w:val="clear" w:color="auto" w:fill="FFFFFF"/>
        </w:rPr>
        <w:t xml:space="preserve"> consequences for other </w:t>
      </w:r>
      <w:r>
        <w:rPr>
          <w:rFonts w:eastAsia="Andale Sans UI" w:cstheme="minorHAnsi"/>
          <w:color w:val="131413"/>
          <w:kern w:val="1"/>
          <w:sz w:val="24"/>
          <w:szCs w:val="24"/>
          <w:shd w:val="clear" w:color="auto" w:fill="FFFFFF"/>
        </w:rPr>
        <w:t>people – though I will typically refer to these concepts as ‘significance’ and ‘meaningfulness’ for ease.</w:t>
      </w:r>
    </w:p>
    <w:p w14:paraId="141D732E" w14:textId="77777777" w:rsidR="007004C6" w:rsidRDefault="007004C6" w:rsidP="00176495">
      <w:pPr>
        <w:autoSpaceDE w:val="0"/>
        <w:autoSpaceDN w:val="0"/>
        <w:adjustRightInd w:val="0"/>
        <w:spacing w:after="0" w:line="360" w:lineRule="auto"/>
        <w:jc w:val="both"/>
        <w:rPr>
          <w:rFonts w:cstheme="minorHAnsi"/>
          <w:sz w:val="24"/>
          <w:szCs w:val="24"/>
        </w:rPr>
      </w:pPr>
      <w:r w:rsidRPr="00283DF0">
        <w:rPr>
          <w:rFonts w:cstheme="minorHAnsi"/>
          <w:sz w:val="24"/>
          <w:szCs w:val="24"/>
        </w:rPr>
        <w:tab/>
      </w:r>
      <w:r>
        <w:rPr>
          <w:rFonts w:cstheme="minorHAnsi"/>
          <w:sz w:val="24"/>
          <w:szCs w:val="24"/>
        </w:rPr>
        <w:t>This admission does not affect the conclusions of the previous section, however. Even acknowledging that we must make valuable impacts in particular to have the kind of significance and meaningfulness we want,</w:t>
      </w:r>
      <w:r w:rsidRPr="00283DF0">
        <w:rPr>
          <w:rFonts w:cstheme="minorHAnsi"/>
          <w:sz w:val="24"/>
          <w:szCs w:val="24"/>
        </w:rPr>
        <w:t xml:space="preserve"> </w:t>
      </w:r>
      <w:r>
        <w:rPr>
          <w:rFonts w:cstheme="minorHAnsi"/>
          <w:sz w:val="24"/>
          <w:szCs w:val="24"/>
        </w:rPr>
        <w:t xml:space="preserve">we still needn’t see the consequences of mortal lives as being too small-scale to count. Nevertheless, there is another distinct but related immortalist worry that remains here: not that our valuable consequences aren’t grand enough, but simply that they will not </w:t>
      </w:r>
      <w:r w:rsidRPr="00952DC9">
        <w:rPr>
          <w:rFonts w:cstheme="minorHAnsi"/>
          <w:i/>
          <w:sz w:val="24"/>
          <w:szCs w:val="24"/>
        </w:rPr>
        <w:t>last</w:t>
      </w:r>
      <w:r>
        <w:rPr>
          <w:rFonts w:cstheme="minorHAnsi"/>
          <w:sz w:val="24"/>
          <w:szCs w:val="24"/>
        </w:rPr>
        <w:t>. Consider the following worry expressed by Irving Singer:</w:t>
      </w:r>
    </w:p>
    <w:p w14:paraId="48D86807" w14:textId="77777777" w:rsidR="007004C6" w:rsidRDefault="007004C6" w:rsidP="00176495">
      <w:pPr>
        <w:autoSpaceDE w:val="0"/>
        <w:autoSpaceDN w:val="0"/>
        <w:adjustRightInd w:val="0"/>
        <w:spacing w:after="0" w:line="360" w:lineRule="auto"/>
        <w:jc w:val="both"/>
        <w:rPr>
          <w:rFonts w:cstheme="minorHAnsi"/>
          <w:sz w:val="24"/>
          <w:szCs w:val="24"/>
        </w:rPr>
      </w:pPr>
    </w:p>
    <w:p w14:paraId="311BB6DA" w14:textId="010D484E" w:rsidR="007004C6" w:rsidRPr="00283DF0" w:rsidRDefault="000C2164" w:rsidP="00176495">
      <w:pPr>
        <w:autoSpaceDE w:val="0"/>
        <w:autoSpaceDN w:val="0"/>
        <w:adjustRightInd w:val="0"/>
        <w:spacing w:after="0" w:line="360" w:lineRule="auto"/>
        <w:ind w:left="567" w:right="567"/>
        <w:jc w:val="both"/>
        <w:rPr>
          <w:rFonts w:cstheme="minorHAnsi"/>
          <w:sz w:val="24"/>
          <w:szCs w:val="24"/>
        </w:rPr>
      </w:pPr>
      <w:r>
        <w:rPr>
          <w:rFonts w:cstheme="minorHAnsi"/>
          <w:sz w:val="24"/>
          <w:szCs w:val="24"/>
        </w:rPr>
        <w:t>“</w:t>
      </w:r>
      <w:r w:rsidR="007004C6" w:rsidRPr="00130150">
        <w:rPr>
          <w:rFonts w:cstheme="minorHAnsi"/>
          <w:sz w:val="24"/>
          <w:szCs w:val="24"/>
        </w:rPr>
        <w:t xml:space="preserve">Not only will I die and be expunged but so too will the earth, the solar system, and possibly everything else that exists in the universe; whatever anyone achieves can have only local importance and short-lived value; in itself nothing is permanently or objectively good or bad; and </w:t>
      </w:r>
      <w:proofErr w:type="gramStart"/>
      <w:r w:rsidR="007004C6" w:rsidRPr="00130150">
        <w:rPr>
          <w:rFonts w:cstheme="minorHAnsi"/>
          <w:sz w:val="24"/>
          <w:szCs w:val="24"/>
        </w:rPr>
        <w:t>therefore</w:t>
      </w:r>
      <w:proofErr w:type="gramEnd"/>
      <w:r w:rsidR="007004C6" w:rsidRPr="00130150">
        <w:rPr>
          <w:rFonts w:cstheme="minorHAnsi"/>
          <w:sz w:val="24"/>
          <w:szCs w:val="24"/>
        </w:rPr>
        <w:t xml:space="preserve"> everything adds up to nothing and nothing really matters.</w:t>
      </w:r>
      <w:r>
        <w:rPr>
          <w:rFonts w:cstheme="minorHAnsi"/>
          <w:sz w:val="24"/>
          <w:szCs w:val="24"/>
        </w:rPr>
        <w:t>”</w:t>
      </w:r>
      <w:r w:rsidR="007004C6" w:rsidRPr="00130150">
        <w:rPr>
          <w:rFonts w:cstheme="minorHAnsi"/>
          <w:sz w:val="24"/>
          <w:szCs w:val="24"/>
        </w:rPr>
        <w:t xml:space="preserve"> (</w:t>
      </w:r>
      <w:r w:rsidR="008C0EE9">
        <w:rPr>
          <w:rFonts w:cstheme="minorHAnsi"/>
          <w:sz w:val="24"/>
          <w:szCs w:val="24"/>
        </w:rPr>
        <w:t xml:space="preserve">Singer, </w:t>
      </w:r>
      <w:r w:rsidR="007004C6" w:rsidRPr="00130150">
        <w:rPr>
          <w:rFonts w:cstheme="minorHAnsi"/>
          <w:sz w:val="24"/>
          <w:szCs w:val="24"/>
        </w:rPr>
        <w:t>1992, p.80)</w:t>
      </w:r>
    </w:p>
    <w:p w14:paraId="0F4288AA" w14:textId="77777777" w:rsidR="007004C6" w:rsidRPr="00130150" w:rsidRDefault="007004C6" w:rsidP="00176495">
      <w:pPr>
        <w:widowControl w:val="0"/>
        <w:shd w:val="clear" w:color="auto" w:fill="FFFFFF"/>
        <w:suppressAutoHyphens/>
        <w:spacing w:after="0" w:line="360" w:lineRule="auto"/>
        <w:rPr>
          <w:rFonts w:eastAsia="Andale Sans UI" w:cstheme="minorHAnsi"/>
          <w:color w:val="FFFFFF" w:themeColor="background1"/>
          <w:kern w:val="1"/>
          <w:sz w:val="24"/>
          <w:szCs w:val="24"/>
          <w:highlight w:val="darkCyan"/>
          <w:shd w:val="clear" w:color="auto" w:fill="FFFFFF"/>
        </w:rPr>
      </w:pPr>
    </w:p>
    <w:p w14:paraId="06818F78" w14:textId="77777777" w:rsidR="007004C6" w:rsidRPr="00130150" w:rsidRDefault="007004C6" w:rsidP="00176495">
      <w:pPr>
        <w:widowControl w:val="0"/>
        <w:suppressAutoHyphens/>
        <w:spacing w:after="0" w:line="360" w:lineRule="auto"/>
        <w:jc w:val="both"/>
        <w:rPr>
          <w:rFonts w:eastAsia="SimSun" w:cstheme="minorHAnsi"/>
          <w:kern w:val="1"/>
          <w:sz w:val="24"/>
          <w:szCs w:val="24"/>
          <w:lang w:eastAsia="zh-CN" w:bidi="hi-IN"/>
        </w:rPr>
      </w:pPr>
      <w:r w:rsidRPr="00130150">
        <w:rPr>
          <w:rFonts w:eastAsia="SimSun" w:cstheme="minorHAnsi"/>
          <w:color w:val="000000"/>
          <w:kern w:val="1"/>
          <w:sz w:val="24"/>
          <w:szCs w:val="24"/>
          <w:shd w:val="clear" w:color="auto" w:fill="FFFFFF"/>
          <w:lang w:eastAsia="en-GB"/>
        </w:rPr>
        <w:t>Trisel</w:t>
      </w:r>
      <w:r>
        <w:rPr>
          <w:rFonts w:eastAsia="SimSun" w:cstheme="minorHAnsi"/>
          <w:color w:val="000000"/>
          <w:kern w:val="1"/>
          <w:sz w:val="24"/>
          <w:szCs w:val="24"/>
          <w:shd w:val="clear" w:color="auto" w:fill="FFFFFF"/>
          <w:lang w:eastAsia="en-GB"/>
        </w:rPr>
        <w:t xml:space="preserve"> also voices a worry on the same lines</w:t>
      </w:r>
      <w:r w:rsidRPr="00130150">
        <w:rPr>
          <w:rFonts w:eastAsia="SimSun" w:cstheme="minorHAnsi"/>
          <w:color w:val="000000"/>
          <w:kern w:val="1"/>
          <w:sz w:val="24"/>
          <w:szCs w:val="24"/>
          <w:shd w:val="clear" w:color="auto" w:fill="FFFFFF"/>
          <w:lang w:eastAsia="en-GB"/>
        </w:rPr>
        <w:t xml:space="preserve">: </w:t>
      </w:r>
    </w:p>
    <w:p w14:paraId="33699A6E" w14:textId="77777777" w:rsidR="007004C6" w:rsidRPr="00130150" w:rsidRDefault="007004C6" w:rsidP="00176495">
      <w:pPr>
        <w:widowControl w:val="0"/>
        <w:suppressAutoHyphens/>
        <w:spacing w:after="0" w:line="360" w:lineRule="auto"/>
        <w:jc w:val="both"/>
        <w:rPr>
          <w:rFonts w:eastAsia="SimSun" w:cstheme="minorHAnsi"/>
          <w:kern w:val="1"/>
          <w:sz w:val="24"/>
          <w:szCs w:val="24"/>
          <w:lang w:eastAsia="zh-CN" w:bidi="hi-IN"/>
        </w:rPr>
      </w:pPr>
    </w:p>
    <w:p w14:paraId="75562B66" w14:textId="51BF8525" w:rsidR="007004C6" w:rsidRPr="00130150" w:rsidRDefault="000C2164" w:rsidP="00176495">
      <w:pPr>
        <w:widowControl w:val="0"/>
        <w:suppressAutoHyphens/>
        <w:spacing w:after="0" w:line="360" w:lineRule="auto"/>
        <w:ind w:left="567" w:right="567"/>
        <w:jc w:val="both"/>
        <w:rPr>
          <w:rFonts w:eastAsia="SimSun" w:cstheme="minorHAnsi"/>
          <w:kern w:val="1"/>
          <w:sz w:val="24"/>
          <w:szCs w:val="24"/>
          <w:lang w:eastAsia="zh-CN" w:bidi="hi-IN"/>
        </w:rPr>
      </w:pPr>
      <w:r>
        <w:rPr>
          <w:rFonts w:eastAsia="Calibri Light" w:cstheme="minorHAnsi"/>
          <w:color w:val="000000"/>
          <w:kern w:val="1"/>
          <w:sz w:val="24"/>
          <w:szCs w:val="24"/>
          <w:shd w:val="clear" w:color="auto" w:fill="FFFFFF"/>
          <w:lang w:eastAsia="en-GB"/>
        </w:rPr>
        <w:t>“</w:t>
      </w:r>
      <w:r w:rsidR="007004C6" w:rsidRPr="00130150">
        <w:rPr>
          <w:rFonts w:eastAsia="SimSun" w:cstheme="minorHAnsi"/>
          <w:color w:val="000000"/>
          <w:kern w:val="1"/>
          <w:sz w:val="24"/>
          <w:szCs w:val="24"/>
          <w:shd w:val="clear" w:color="auto" w:fill="FFFFFF"/>
          <w:lang w:eastAsia="en-GB"/>
        </w:rPr>
        <w:t>[</w:t>
      </w:r>
      <w:r w:rsidR="007004C6">
        <w:rPr>
          <w:rFonts w:eastAsia="SimSun" w:cstheme="minorHAnsi"/>
          <w:color w:val="000000"/>
          <w:kern w:val="1"/>
          <w:sz w:val="24"/>
          <w:szCs w:val="24"/>
          <w:shd w:val="clear" w:color="auto" w:fill="FFFFFF"/>
          <w:lang w:eastAsia="en-GB"/>
        </w:rPr>
        <w:t>Humans</w:t>
      </w:r>
      <w:r w:rsidR="007004C6" w:rsidRPr="00130150">
        <w:rPr>
          <w:rFonts w:eastAsia="SimSun" w:cstheme="minorHAnsi"/>
          <w:color w:val="000000"/>
          <w:kern w:val="1"/>
          <w:sz w:val="24"/>
          <w:szCs w:val="24"/>
          <w:shd w:val="clear" w:color="auto" w:fill="FFFFFF"/>
          <w:lang w:eastAsia="en-GB"/>
        </w:rPr>
        <w:t>] want to be able to look back at life, from the distant vantage point they are viewing life from, and to say that it amounted to something. Life did not simply perpetuate itself for a while and then crumble to dust leaving no traces that it had ever existed.</w:t>
      </w:r>
      <w:r>
        <w:rPr>
          <w:rFonts w:eastAsia="SimSun" w:cstheme="minorHAnsi"/>
          <w:color w:val="000000"/>
          <w:kern w:val="1"/>
          <w:sz w:val="24"/>
          <w:szCs w:val="24"/>
          <w:shd w:val="clear" w:color="auto" w:fill="FFFFFF"/>
          <w:lang w:eastAsia="en-GB"/>
        </w:rPr>
        <w:t>”</w:t>
      </w:r>
      <w:r w:rsidR="007004C6" w:rsidRPr="00130150">
        <w:rPr>
          <w:rFonts w:eastAsia="SimSun" w:cstheme="minorHAnsi"/>
          <w:color w:val="000000"/>
          <w:kern w:val="1"/>
          <w:sz w:val="24"/>
          <w:szCs w:val="24"/>
          <w:shd w:val="clear" w:color="auto" w:fill="FFFFFF"/>
          <w:lang w:eastAsia="en-GB"/>
        </w:rPr>
        <w:t xml:space="preserve"> (</w:t>
      </w:r>
      <w:r w:rsidR="007D7E88">
        <w:rPr>
          <w:rFonts w:eastAsia="SimSun" w:cstheme="minorHAnsi"/>
          <w:color w:val="000000"/>
          <w:kern w:val="1"/>
          <w:sz w:val="24"/>
          <w:szCs w:val="24"/>
          <w:shd w:val="clear" w:color="auto" w:fill="FFFFFF"/>
          <w:lang w:eastAsia="en-GB"/>
        </w:rPr>
        <w:t xml:space="preserve">Trisel, </w:t>
      </w:r>
      <w:r w:rsidR="007004C6">
        <w:rPr>
          <w:rFonts w:eastAsia="SimSun" w:cstheme="minorHAnsi"/>
          <w:color w:val="000000"/>
          <w:kern w:val="1"/>
          <w:sz w:val="24"/>
          <w:szCs w:val="24"/>
          <w:shd w:val="clear" w:color="auto" w:fill="FFFFFF"/>
          <w:lang w:eastAsia="en-GB"/>
        </w:rPr>
        <w:t xml:space="preserve">2002, </w:t>
      </w:r>
      <w:r w:rsidR="007004C6" w:rsidRPr="00130150">
        <w:rPr>
          <w:rFonts w:eastAsia="SimSun" w:cstheme="minorHAnsi"/>
          <w:color w:val="000000"/>
          <w:kern w:val="1"/>
          <w:sz w:val="24"/>
          <w:szCs w:val="24"/>
          <w:shd w:val="clear" w:color="auto" w:fill="FFFFFF"/>
          <w:lang w:eastAsia="en-GB"/>
        </w:rPr>
        <w:t>p.74)</w:t>
      </w:r>
    </w:p>
    <w:p w14:paraId="05CBE62A" w14:textId="77777777" w:rsidR="007004C6" w:rsidRPr="00130150" w:rsidRDefault="007004C6" w:rsidP="00176495">
      <w:pPr>
        <w:widowControl w:val="0"/>
        <w:suppressAutoHyphens/>
        <w:spacing w:after="0" w:line="360" w:lineRule="auto"/>
        <w:jc w:val="both"/>
        <w:rPr>
          <w:rFonts w:eastAsia="SimSun" w:cstheme="minorHAnsi"/>
          <w:color w:val="000000"/>
          <w:sz w:val="24"/>
          <w:szCs w:val="24"/>
          <w:shd w:val="clear" w:color="auto" w:fill="FFFFFF"/>
        </w:rPr>
      </w:pPr>
    </w:p>
    <w:p w14:paraId="7A498157" w14:textId="45218F21" w:rsidR="007004C6" w:rsidRDefault="007004C6" w:rsidP="00176495">
      <w:pPr>
        <w:widowControl w:val="0"/>
        <w:suppressAutoHyphens/>
        <w:spacing w:after="0" w:line="360" w:lineRule="auto"/>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 xml:space="preserve">Moreover, looking at the other side of the issue, Richard </w:t>
      </w:r>
      <w:r w:rsidRPr="00AC5E80">
        <w:rPr>
          <w:rFonts w:eastAsia="SimSun" w:cstheme="minorHAnsi"/>
          <w:color w:val="000000"/>
          <w:kern w:val="1"/>
          <w:sz w:val="24"/>
          <w:szCs w:val="24"/>
          <w:shd w:val="clear" w:color="auto" w:fill="FFFFFF"/>
        </w:rPr>
        <w:t xml:space="preserve">Taylor has suggested </w:t>
      </w:r>
      <w:r w:rsidRPr="00874F81">
        <w:rPr>
          <w:rFonts w:eastAsia="SimSun" w:cstheme="minorHAnsi"/>
          <w:color w:val="000000"/>
          <w:kern w:val="1"/>
          <w:sz w:val="24"/>
          <w:szCs w:val="24"/>
          <w:shd w:val="clear" w:color="auto" w:fill="FFFFFF"/>
        </w:rPr>
        <w:t>that Sisyphus’ rock-rolling work could avoid meaningless</w:t>
      </w:r>
      <w:r>
        <w:rPr>
          <w:rFonts w:eastAsia="SimSun" w:cstheme="minorHAnsi"/>
          <w:color w:val="000000"/>
          <w:kern w:val="1"/>
          <w:sz w:val="24"/>
          <w:szCs w:val="24"/>
          <w:shd w:val="clear" w:color="auto" w:fill="FFFFFF"/>
        </w:rPr>
        <w:t>ness</w:t>
      </w:r>
      <w:r w:rsidRPr="00874F81">
        <w:rPr>
          <w:rFonts w:eastAsia="SimSun" w:cstheme="minorHAnsi"/>
          <w:color w:val="000000"/>
          <w:kern w:val="1"/>
          <w:sz w:val="24"/>
          <w:szCs w:val="24"/>
          <w:shd w:val="clear" w:color="auto" w:fill="FFFFFF"/>
        </w:rPr>
        <w:t xml:space="preserve"> if perhaps his rocks remained at the top of the hill and were stacked into </w:t>
      </w:r>
      <w:r w:rsidR="000C2164">
        <w:rPr>
          <w:rFonts w:eastAsia="SimSun" w:cstheme="minorHAnsi"/>
          <w:color w:val="000000"/>
          <w:kern w:val="1"/>
          <w:sz w:val="24"/>
          <w:szCs w:val="24"/>
          <w:shd w:val="clear" w:color="auto" w:fill="FFFFFF"/>
        </w:rPr>
        <w:t>“</w:t>
      </w:r>
      <w:r w:rsidRPr="00874F81">
        <w:rPr>
          <w:rFonts w:eastAsia="SimSun" w:cstheme="minorHAnsi"/>
          <w:color w:val="000000"/>
          <w:kern w:val="1"/>
          <w:sz w:val="24"/>
          <w:szCs w:val="24"/>
          <w:shd w:val="clear" w:color="auto" w:fill="FFFFFF"/>
        </w:rPr>
        <w:t xml:space="preserve">a beautiful and </w:t>
      </w:r>
      <w:r w:rsidRPr="00874F81">
        <w:rPr>
          <w:rFonts w:eastAsia="SimSun" w:cstheme="minorHAnsi"/>
          <w:i/>
          <w:color w:val="000000"/>
          <w:kern w:val="1"/>
          <w:sz w:val="24"/>
          <w:szCs w:val="24"/>
          <w:shd w:val="clear" w:color="auto" w:fill="FFFFFF"/>
        </w:rPr>
        <w:t>enduring</w:t>
      </w:r>
      <w:r w:rsidRPr="00874F81">
        <w:rPr>
          <w:rFonts w:eastAsia="SimSun" w:cstheme="minorHAnsi"/>
          <w:color w:val="000000"/>
          <w:kern w:val="1"/>
          <w:sz w:val="24"/>
          <w:szCs w:val="24"/>
          <w:shd w:val="clear" w:color="auto" w:fill="FFFFFF"/>
        </w:rPr>
        <w:t xml:space="preserve"> temple</w:t>
      </w:r>
      <w:r w:rsidR="000C2164">
        <w:rPr>
          <w:rFonts w:eastAsia="SimSun" w:cstheme="minorHAnsi"/>
          <w:color w:val="000000"/>
          <w:kern w:val="1"/>
          <w:sz w:val="24"/>
          <w:szCs w:val="24"/>
          <w:shd w:val="clear" w:color="auto" w:fill="FFFFFF"/>
        </w:rPr>
        <w:t>”</w:t>
      </w:r>
      <w:r w:rsidRPr="00874F81">
        <w:rPr>
          <w:rFonts w:eastAsia="SimSun" w:cstheme="minorHAnsi"/>
          <w:color w:val="000000"/>
          <w:kern w:val="1"/>
          <w:sz w:val="24"/>
          <w:szCs w:val="24"/>
          <w:shd w:val="clear" w:color="auto" w:fill="FFFFFF"/>
        </w:rPr>
        <w:t xml:space="preserve"> (</w:t>
      </w:r>
      <w:r w:rsidR="000E185C">
        <w:rPr>
          <w:rFonts w:eastAsia="SimSun" w:cstheme="minorHAnsi"/>
          <w:color w:val="000000"/>
          <w:kern w:val="1"/>
          <w:sz w:val="24"/>
          <w:szCs w:val="24"/>
          <w:shd w:val="clear" w:color="auto" w:fill="FFFFFF"/>
        </w:rPr>
        <w:t>1970</w:t>
      </w:r>
      <w:r w:rsidRPr="00874F81">
        <w:rPr>
          <w:rFonts w:eastAsia="SimSun" w:cstheme="minorHAnsi"/>
          <w:color w:val="000000"/>
          <w:kern w:val="1"/>
          <w:sz w:val="24"/>
          <w:szCs w:val="24"/>
          <w:shd w:val="clear" w:color="auto" w:fill="FFFFFF"/>
        </w:rPr>
        <w:t>, p.21, my emphasis).</w:t>
      </w:r>
    </w:p>
    <w:p w14:paraId="70F3EDA0" w14:textId="01E7F6AF" w:rsidR="007004C6" w:rsidRDefault="007004C6" w:rsidP="00176495">
      <w:pPr>
        <w:widowControl w:val="0"/>
        <w:suppressAutoHyphens/>
        <w:spacing w:after="0" w:line="360" w:lineRule="auto"/>
        <w:ind w:firstLine="720"/>
        <w:jc w:val="both"/>
      </w:pPr>
      <w:r w:rsidRPr="00874F81">
        <w:rPr>
          <w:rFonts w:eastAsia="SimSun" w:cstheme="minorHAnsi"/>
          <w:color w:val="000000"/>
          <w:kern w:val="1"/>
          <w:sz w:val="24"/>
          <w:szCs w:val="24"/>
          <w:shd w:val="clear" w:color="auto" w:fill="FFFFFF"/>
        </w:rPr>
        <w:t xml:space="preserve">What is </w:t>
      </w:r>
      <w:r>
        <w:rPr>
          <w:rFonts w:eastAsia="SimSun" w:cstheme="minorHAnsi"/>
          <w:color w:val="000000"/>
          <w:kern w:val="1"/>
          <w:sz w:val="24"/>
          <w:szCs w:val="24"/>
          <w:shd w:val="clear" w:color="auto" w:fill="FFFFFF"/>
        </w:rPr>
        <w:t>revealed</w:t>
      </w:r>
      <w:r w:rsidRPr="00874F81">
        <w:rPr>
          <w:rFonts w:eastAsia="SimSun" w:cstheme="minorHAnsi"/>
          <w:color w:val="000000"/>
          <w:kern w:val="1"/>
          <w:sz w:val="24"/>
          <w:szCs w:val="24"/>
          <w:shd w:val="clear" w:color="auto" w:fill="FFFFFF"/>
        </w:rPr>
        <w:t xml:space="preserve"> in these passages is </w:t>
      </w:r>
      <w:r>
        <w:rPr>
          <w:rFonts w:eastAsia="SimSun" w:cstheme="minorHAnsi"/>
          <w:color w:val="000000"/>
          <w:kern w:val="1"/>
          <w:sz w:val="24"/>
          <w:szCs w:val="24"/>
          <w:shd w:val="clear" w:color="auto" w:fill="FFFFFF"/>
        </w:rPr>
        <w:t xml:space="preserve">the intuition that our lives’ work can only be valuable or significant in a certain way if it endures </w:t>
      </w:r>
      <w:r w:rsidRPr="00B946E8">
        <w:rPr>
          <w:rFonts w:eastAsia="SimSun" w:cstheme="minorHAnsi"/>
          <w:color w:val="000000"/>
          <w:kern w:val="1"/>
          <w:sz w:val="24"/>
          <w:szCs w:val="24"/>
          <w:shd w:val="clear" w:color="auto" w:fill="FFFFFF"/>
        </w:rPr>
        <w:t>forever.</w:t>
      </w:r>
      <w:r>
        <w:rPr>
          <w:rFonts w:eastAsia="SimSun" w:cstheme="minorHAnsi"/>
          <w:color w:val="000000"/>
          <w:kern w:val="1"/>
          <w:sz w:val="24"/>
          <w:szCs w:val="24"/>
          <w:shd w:val="clear" w:color="auto" w:fill="FFFFFF"/>
        </w:rPr>
        <w:t xml:space="preserve"> This thesis, or something like it, has been acknowledged by many theorists. For instance, psychologist Ernest Becker wrote:</w:t>
      </w:r>
    </w:p>
    <w:p w14:paraId="58EFF940" w14:textId="77777777" w:rsidR="007004C6" w:rsidRDefault="007004C6" w:rsidP="00176495">
      <w:pPr>
        <w:widowControl w:val="0"/>
        <w:suppressAutoHyphens/>
        <w:spacing w:after="0" w:line="360" w:lineRule="auto"/>
        <w:jc w:val="both"/>
        <w:rPr>
          <w:rFonts w:eastAsia="SimSun" w:cstheme="minorHAnsi"/>
          <w:color w:val="000000"/>
          <w:kern w:val="1"/>
          <w:sz w:val="24"/>
          <w:szCs w:val="24"/>
          <w:shd w:val="clear" w:color="auto" w:fill="FFFFFF"/>
        </w:rPr>
      </w:pPr>
    </w:p>
    <w:p w14:paraId="0939FC45" w14:textId="396DD3C6" w:rsidR="007004C6" w:rsidRPr="004546D5" w:rsidRDefault="000C2164" w:rsidP="00176495">
      <w:pPr>
        <w:widowControl w:val="0"/>
        <w:suppressAutoHyphens/>
        <w:spacing w:after="0" w:line="360" w:lineRule="auto"/>
        <w:ind w:left="567" w:right="567"/>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w:t>
      </w:r>
      <w:r w:rsidR="007004C6" w:rsidRPr="004546D5">
        <w:rPr>
          <w:rFonts w:eastAsia="SimSun" w:cstheme="minorHAnsi"/>
          <w:color w:val="000000"/>
          <w:kern w:val="1"/>
          <w:sz w:val="24"/>
          <w:szCs w:val="24"/>
          <w:shd w:val="clear" w:color="auto" w:fill="FFFFFF"/>
        </w:rPr>
        <w:t>Man wants to know that his life has somehow counted, if not for himself, then at least in a larger scheme of things, that it has left a trace, a trace that has meaning. And in order for anything once alive to have meaning, its effects must remain alive in eternity in some way</w:t>
      </w:r>
      <w:r>
        <w:rPr>
          <w:rFonts w:eastAsia="SimSun" w:cstheme="minorHAnsi"/>
          <w:color w:val="000000"/>
          <w:kern w:val="1"/>
          <w:sz w:val="24"/>
          <w:szCs w:val="24"/>
          <w:shd w:val="clear" w:color="auto" w:fill="FFFFFF"/>
        </w:rPr>
        <w:t>”</w:t>
      </w:r>
      <w:r w:rsidR="007004C6" w:rsidRPr="004546D5">
        <w:rPr>
          <w:rFonts w:eastAsia="SimSun" w:cstheme="minorHAnsi"/>
          <w:color w:val="000000"/>
          <w:kern w:val="1"/>
          <w:sz w:val="24"/>
          <w:szCs w:val="24"/>
          <w:shd w:val="clear" w:color="auto" w:fill="FFFFFF"/>
        </w:rPr>
        <w:t xml:space="preserve"> (</w:t>
      </w:r>
      <w:r w:rsidR="002A3D30">
        <w:rPr>
          <w:rFonts w:eastAsia="SimSun" w:cstheme="minorHAnsi"/>
          <w:color w:val="000000"/>
          <w:kern w:val="1"/>
          <w:sz w:val="24"/>
          <w:szCs w:val="24"/>
          <w:shd w:val="clear" w:color="auto" w:fill="FFFFFF"/>
        </w:rPr>
        <w:t xml:space="preserve">Becker, </w:t>
      </w:r>
      <w:r w:rsidR="007004C6" w:rsidRPr="004546D5">
        <w:rPr>
          <w:rFonts w:eastAsia="SimSun" w:cstheme="minorHAnsi"/>
          <w:color w:val="000000"/>
          <w:kern w:val="1"/>
          <w:sz w:val="24"/>
          <w:szCs w:val="24"/>
          <w:shd w:val="clear" w:color="auto" w:fill="FFFFFF"/>
        </w:rPr>
        <w:t>1975, p.4).</w:t>
      </w:r>
    </w:p>
    <w:p w14:paraId="108FABC0" w14:textId="77777777" w:rsidR="007004C6" w:rsidRPr="004546D5" w:rsidRDefault="007004C6" w:rsidP="00176495">
      <w:pPr>
        <w:pStyle w:val="Standard"/>
        <w:spacing w:line="360" w:lineRule="auto"/>
        <w:rPr>
          <w:rFonts w:asciiTheme="minorHAnsi" w:hAnsiTheme="minorHAnsi" w:cstheme="minorHAnsi"/>
          <w:color w:val="000000"/>
          <w:kern w:val="1"/>
          <w:shd w:val="clear" w:color="auto" w:fill="FFFFFF"/>
          <w:lang w:eastAsia="en-GB"/>
        </w:rPr>
      </w:pPr>
    </w:p>
    <w:p w14:paraId="72BC9F91" w14:textId="4CED20BE" w:rsidR="007004C6" w:rsidRDefault="007004C6" w:rsidP="00176495">
      <w:pPr>
        <w:pStyle w:val="Standard"/>
        <w:spacing w:line="360" w:lineRule="auto"/>
        <w:jc w:val="both"/>
        <w:rPr>
          <w:rFonts w:asciiTheme="minorHAnsi" w:hAnsiTheme="minorHAnsi" w:cstheme="minorHAnsi"/>
          <w:color w:val="000000"/>
          <w:kern w:val="1"/>
          <w:shd w:val="clear" w:color="auto" w:fill="FFFFFF"/>
        </w:rPr>
      </w:pPr>
      <w:r w:rsidRPr="004546D5">
        <w:rPr>
          <w:rFonts w:asciiTheme="minorHAnsi" w:hAnsiTheme="minorHAnsi" w:cstheme="minorHAnsi"/>
          <w:color w:val="000000"/>
          <w:kern w:val="1"/>
          <w:shd w:val="clear" w:color="auto" w:fill="FFFFFF"/>
          <w:lang w:eastAsia="en-GB"/>
        </w:rPr>
        <w:t xml:space="preserve">Similarly, Joe Mintoff observes that </w:t>
      </w:r>
      <w:r w:rsidR="000C2164">
        <w:rPr>
          <w:rFonts w:asciiTheme="minorHAnsi" w:hAnsiTheme="minorHAnsi" w:cstheme="minorHAnsi"/>
          <w:color w:val="000000"/>
          <w:kern w:val="1"/>
          <w:shd w:val="clear" w:color="auto" w:fill="FFFFFF"/>
          <w:lang w:eastAsia="en-GB"/>
        </w:rPr>
        <w:t>“</w:t>
      </w:r>
      <w:r w:rsidRPr="004546D5">
        <w:rPr>
          <w:rFonts w:asciiTheme="minorHAnsi" w:hAnsiTheme="minorHAnsi" w:cstheme="minorHAnsi"/>
          <w:color w:val="000000"/>
          <w:kern w:val="1"/>
          <w:shd w:val="clear" w:color="auto" w:fill="FFFFFF"/>
          <w:lang w:eastAsia="en-GB"/>
        </w:rPr>
        <w:t>Some claim that a life is meaningful only if it makes a difference in the end</w:t>
      </w:r>
      <w:r w:rsidR="000C2164">
        <w:rPr>
          <w:rFonts w:asciiTheme="minorHAnsi" w:hAnsiTheme="minorHAnsi" w:cstheme="minorHAnsi"/>
          <w:color w:val="000000"/>
          <w:kern w:val="1"/>
          <w:shd w:val="clear" w:color="auto" w:fill="FFFFFF"/>
          <w:lang w:eastAsia="en-GB"/>
        </w:rPr>
        <w:t>”</w:t>
      </w:r>
      <w:r w:rsidRPr="004546D5">
        <w:rPr>
          <w:rFonts w:asciiTheme="minorHAnsi" w:hAnsiTheme="minorHAnsi" w:cstheme="minorHAnsi"/>
          <w:color w:val="000000"/>
          <w:kern w:val="1"/>
          <w:shd w:val="clear" w:color="auto" w:fill="FFFFFF"/>
          <w:lang w:eastAsia="en-GB"/>
        </w:rPr>
        <w:t xml:space="preserve"> (2008, p.66), and Seachris labels such a belief the ‘staying-power intuition’, defined roughly as the thought that:</w:t>
      </w:r>
      <w:r w:rsidRPr="004546D5">
        <w:rPr>
          <w:rFonts w:asciiTheme="minorHAnsi" w:hAnsiTheme="minorHAnsi" w:cstheme="minorHAnsi"/>
          <w:color w:val="000000"/>
          <w:kern w:val="1"/>
          <w:shd w:val="clear" w:color="auto" w:fill="FFFFFF"/>
        </w:rPr>
        <w:t xml:space="preserve"> </w:t>
      </w:r>
      <w:r w:rsidR="000C2164">
        <w:rPr>
          <w:rFonts w:asciiTheme="minorHAnsi" w:hAnsiTheme="minorHAnsi" w:cstheme="minorHAnsi"/>
          <w:color w:val="000000"/>
          <w:kern w:val="1"/>
          <w:shd w:val="clear" w:color="auto" w:fill="FFFFFF"/>
        </w:rPr>
        <w:t>“</w:t>
      </w:r>
      <w:r w:rsidRPr="004546D5">
        <w:rPr>
          <w:rFonts w:asciiTheme="minorHAnsi" w:hAnsiTheme="minorHAnsi" w:cstheme="minorHAnsi"/>
          <w:color w:val="000000"/>
          <w:kern w:val="1"/>
          <w:shd w:val="clear" w:color="auto" w:fill="FFFFFF"/>
        </w:rPr>
        <w:t xml:space="preserve">worthwhile, significant, and meaningful things </w:t>
      </w:r>
      <w:r w:rsidRPr="004546D5">
        <w:rPr>
          <w:rFonts w:asciiTheme="minorHAnsi" w:hAnsiTheme="minorHAnsi" w:cstheme="minorHAnsi"/>
          <w:i/>
          <w:iCs/>
          <w:color w:val="000000"/>
          <w:kern w:val="1"/>
          <w:shd w:val="clear" w:color="auto" w:fill="FFFFFF"/>
        </w:rPr>
        <w:t>last</w:t>
      </w:r>
      <w:r w:rsidR="000C2164">
        <w:rPr>
          <w:rFonts w:asciiTheme="minorHAnsi" w:hAnsiTheme="minorHAnsi" w:cstheme="minorHAnsi"/>
          <w:color w:val="000000"/>
          <w:kern w:val="1"/>
          <w:shd w:val="clear" w:color="auto" w:fill="FFFFFF"/>
        </w:rPr>
        <w:t>”</w:t>
      </w:r>
      <w:r w:rsidRPr="004546D5">
        <w:rPr>
          <w:rFonts w:asciiTheme="minorHAnsi" w:hAnsiTheme="minorHAnsi" w:cstheme="minorHAnsi"/>
          <w:color w:val="000000"/>
          <w:kern w:val="1"/>
          <w:shd w:val="clear" w:color="auto" w:fill="FFFFFF"/>
        </w:rPr>
        <w:t xml:space="preserve"> (2011, p.142).</w:t>
      </w:r>
    </w:p>
    <w:p w14:paraId="49426E11" w14:textId="0AC409BD" w:rsidR="007004C6" w:rsidRDefault="007004C6" w:rsidP="00176495">
      <w:pPr>
        <w:pStyle w:val="Standard"/>
        <w:spacing w:line="360" w:lineRule="auto"/>
        <w:ind w:firstLine="720"/>
        <w:jc w:val="both"/>
        <w:rPr>
          <w:rFonts w:asciiTheme="minorHAnsi" w:hAnsiTheme="minorHAnsi" w:cstheme="minorHAnsi"/>
          <w:color w:val="000000"/>
          <w:kern w:val="1"/>
          <w:shd w:val="clear" w:color="auto" w:fill="FFFFFF"/>
          <w:lang w:eastAsia="en-GB"/>
        </w:rPr>
      </w:pPr>
      <w:r>
        <w:rPr>
          <w:rFonts w:asciiTheme="minorHAnsi" w:hAnsiTheme="minorHAnsi" w:cstheme="minorHAnsi"/>
          <w:color w:val="000000"/>
          <w:kern w:val="1"/>
          <w:shd w:val="clear" w:color="auto" w:fill="FFFFFF"/>
        </w:rPr>
        <w:t>Furthermore, something like t</w:t>
      </w:r>
      <w:r w:rsidRPr="00210B96">
        <w:rPr>
          <w:rFonts w:asciiTheme="minorHAnsi" w:hAnsiTheme="minorHAnsi" w:cstheme="minorHAnsi"/>
          <w:color w:val="000000"/>
          <w:kern w:val="1"/>
          <w:shd w:val="clear" w:color="auto" w:fill="FFFFFF"/>
        </w:rPr>
        <w:t>his staying-power intuition (SPI hereafter)</w:t>
      </w:r>
      <w:r>
        <w:rPr>
          <w:rFonts w:asciiTheme="minorHAnsi" w:hAnsiTheme="minorHAnsi" w:cstheme="minorHAnsi"/>
          <w:color w:val="000000"/>
          <w:kern w:val="1"/>
          <w:shd w:val="clear" w:color="auto" w:fill="FFFFFF"/>
        </w:rPr>
        <w:t xml:space="preserve"> is accepted by most people to at least </w:t>
      </w:r>
      <w:r>
        <w:rPr>
          <w:rFonts w:asciiTheme="minorHAnsi" w:hAnsiTheme="minorHAnsi" w:cstheme="minorHAnsi"/>
          <w:i/>
          <w:color w:val="000000"/>
          <w:kern w:val="1"/>
          <w:shd w:val="clear" w:color="auto" w:fill="FFFFFF"/>
        </w:rPr>
        <w:t>some</w:t>
      </w:r>
      <w:r>
        <w:rPr>
          <w:rFonts w:asciiTheme="minorHAnsi" w:hAnsiTheme="minorHAnsi" w:cstheme="minorHAnsi"/>
          <w:color w:val="000000"/>
          <w:kern w:val="1"/>
          <w:shd w:val="clear" w:color="auto" w:fill="FFFFFF"/>
        </w:rPr>
        <w:t xml:space="preserve"> degree, I believe</w:t>
      </w:r>
      <w:r w:rsidRPr="00311F6B">
        <w:rPr>
          <w:rFonts w:asciiTheme="minorHAnsi" w:hAnsiTheme="minorHAnsi" w:cstheme="minorHAnsi"/>
          <w:color w:val="000000"/>
          <w:kern w:val="1"/>
          <w:shd w:val="clear" w:color="auto" w:fill="FFFFFF"/>
        </w:rPr>
        <w:t>. When evaluating everyday actions and achievements, for instance, we do seem to pay attention to the duration of their effects or consequences.</w:t>
      </w:r>
      <w:r w:rsidRPr="00311F6B">
        <w:rPr>
          <w:rFonts w:asciiTheme="minorHAnsi" w:hAnsiTheme="minorHAnsi" w:cstheme="minorHAnsi"/>
          <w:color w:val="000000"/>
          <w:kern w:val="1"/>
          <w:shd w:val="clear" w:color="auto" w:fill="FFFFFF"/>
          <w:lang w:eastAsia="en-GB" w:bidi="ar-SA"/>
        </w:rPr>
        <w:t xml:space="preserve"> As one example, Skott</w:t>
      </w:r>
      <w:r w:rsidRPr="00311F6B">
        <w:rPr>
          <w:rFonts w:asciiTheme="minorHAnsi" w:hAnsiTheme="minorHAnsi" w:cstheme="minorHAnsi"/>
          <w:color w:val="000000"/>
          <w:kern w:val="1"/>
          <w:shd w:val="clear" w:color="auto" w:fill="FFFFFF"/>
          <w:lang w:eastAsia="en-GB"/>
        </w:rPr>
        <w:t xml:space="preserve"> Brill points out </w:t>
      </w:r>
      <w:r>
        <w:rPr>
          <w:rFonts w:asciiTheme="minorHAnsi" w:hAnsiTheme="minorHAnsi" w:cstheme="minorHAnsi"/>
          <w:color w:val="000000"/>
          <w:kern w:val="1"/>
          <w:shd w:val="clear" w:color="auto" w:fill="FFFFFF"/>
          <w:lang w:eastAsia="en-GB"/>
        </w:rPr>
        <w:t xml:space="preserve">we would see little value in </w:t>
      </w:r>
      <w:r w:rsidRPr="00311F6B">
        <w:rPr>
          <w:rFonts w:asciiTheme="minorHAnsi" w:hAnsiTheme="minorHAnsi" w:cstheme="minorHAnsi"/>
          <w:color w:val="000000"/>
          <w:kern w:val="1"/>
          <w:shd w:val="clear" w:color="auto" w:fill="FFFFFF"/>
          <w:lang w:eastAsia="en-GB"/>
        </w:rPr>
        <w:t>cleaning the windows of a building that was about to be demolished, since the effects of this action would be destroyed</w:t>
      </w:r>
      <w:r>
        <w:rPr>
          <w:rFonts w:asciiTheme="minorHAnsi" w:hAnsiTheme="minorHAnsi" w:cstheme="minorHAnsi"/>
          <w:color w:val="000000"/>
          <w:kern w:val="1"/>
          <w:shd w:val="clear" w:color="auto" w:fill="FFFFFF"/>
          <w:lang w:eastAsia="en-GB"/>
        </w:rPr>
        <w:t xml:space="preserve"> almost immediately </w:t>
      </w:r>
      <w:r w:rsidRPr="00311F6B">
        <w:rPr>
          <w:rFonts w:asciiTheme="minorHAnsi" w:hAnsiTheme="minorHAnsi" w:cstheme="minorHAnsi"/>
          <w:color w:val="000000"/>
          <w:kern w:val="1"/>
          <w:shd w:val="clear" w:color="auto" w:fill="FFFFFF"/>
          <w:lang w:eastAsia="en-GB"/>
        </w:rPr>
        <w:t>(2007, p.11).</w:t>
      </w:r>
      <w:r>
        <w:rPr>
          <w:rFonts w:asciiTheme="minorHAnsi" w:hAnsiTheme="minorHAnsi" w:cstheme="minorHAnsi"/>
          <w:color w:val="000000"/>
          <w:kern w:val="1"/>
          <w:shd w:val="clear" w:color="auto" w:fill="FFFFFF"/>
          <w:lang w:eastAsia="en-GB"/>
        </w:rPr>
        <w:t xml:space="preserve"> Similarly, Oswald Hanfling writes that an assembly line worker doing repetitive work may be buoyed-up by the thought that he was making something valuable, but that </w:t>
      </w:r>
      <w:r w:rsidR="000C2164">
        <w:rPr>
          <w:rFonts w:asciiTheme="minorHAnsi" w:hAnsiTheme="minorHAnsi" w:cstheme="minorHAnsi"/>
          <w:color w:val="000000"/>
          <w:kern w:val="1"/>
          <w:shd w:val="clear" w:color="auto" w:fill="FFFFFF"/>
          <w:lang w:eastAsia="en-GB"/>
        </w:rPr>
        <w:t>“</w:t>
      </w:r>
      <w:r w:rsidRPr="00E15A10">
        <w:rPr>
          <w:rFonts w:asciiTheme="minorHAnsi" w:hAnsiTheme="minorHAnsi" w:cstheme="minorHAnsi"/>
          <w:color w:val="000000"/>
          <w:kern w:val="1"/>
          <w:shd w:val="clear" w:color="auto" w:fill="FFFFFF"/>
          <w:lang w:eastAsia="en-GB"/>
        </w:rPr>
        <w:t>It would make a big difference if he knew that, further along the line, there is someone who regularly dismantles what he has done</w:t>
      </w:r>
      <w:r w:rsidR="000C2164">
        <w:rPr>
          <w:rFonts w:asciiTheme="minorHAnsi" w:hAnsiTheme="minorHAnsi" w:cstheme="minorHAnsi"/>
          <w:color w:val="000000"/>
          <w:kern w:val="1"/>
          <w:shd w:val="clear" w:color="auto" w:fill="FFFFFF"/>
          <w:lang w:eastAsia="en-GB"/>
        </w:rPr>
        <w:t>”</w:t>
      </w:r>
      <w:r>
        <w:rPr>
          <w:rFonts w:asciiTheme="minorHAnsi" w:hAnsiTheme="minorHAnsi" w:cstheme="minorHAnsi"/>
          <w:color w:val="000000"/>
          <w:kern w:val="1"/>
          <w:shd w:val="clear" w:color="auto" w:fill="FFFFFF"/>
          <w:lang w:eastAsia="en-GB"/>
        </w:rPr>
        <w:t xml:space="preserve"> (1987, p.23). </w:t>
      </w:r>
    </w:p>
    <w:p w14:paraId="14856DB3" w14:textId="16435B04" w:rsidR="007004C6" w:rsidRDefault="00916C92" w:rsidP="00176495">
      <w:pPr>
        <w:pStyle w:val="Standard"/>
        <w:spacing w:line="360" w:lineRule="auto"/>
        <w:ind w:firstLine="720"/>
        <w:jc w:val="both"/>
        <w:rPr>
          <w:rFonts w:asciiTheme="minorHAnsi" w:hAnsiTheme="minorHAnsi" w:cstheme="minorHAnsi"/>
          <w:color w:val="000000"/>
          <w:kern w:val="1"/>
          <w:shd w:val="clear" w:color="auto" w:fill="FFFFFF"/>
          <w:lang w:eastAsia="en-GB"/>
        </w:rPr>
      </w:pPr>
      <w:r>
        <w:rPr>
          <w:rFonts w:asciiTheme="minorHAnsi" w:hAnsiTheme="minorHAnsi" w:cstheme="minorHAnsi"/>
          <w:color w:val="000000"/>
          <w:kern w:val="1"/>
          <w:shd w:val="clear" w:color="auto" w:fill="FFFFFF"/>
          <w:lang w:eastAsia="en-GB"/>
        </w:rPr>
        <w:t>It seems w</w:t>
      </w:r>
      <w:r w:rsidR="007004C6">
        <w:rPr>
          <w:rFonts w:asciiTheme="minorHAnsi" w:hAnsiTheme="minorHAnsi" w:cstheme="minorHAnsi"/>
          <w:color w:val="000000"/>
          <w:kern w:val="1"/>
          <w:shd w:val="clear" w:color="auto" w:fill="FFFFFF"/>
          <w:lang w:eastAsia="en-GB"/>
        </w:rPr>
        <w:t xml:space="preserve">e need the effects of our actions to last at least some minimum amount of time to think them worth doing. Moreover, it also seems that the longer they last, the more valuable or significant we see them as being. Brill here gives the example of the Iliad being seen as a relatively valuable piece of work often seemingly </w:t>
      </w:r>
      <w:r w:rsidR="007004C6">
        <w:rPr>
          <w:rFonts w:asciiTheme="minorHAnsi" w:hAnsiTheme="minorHAnsi" w:cstheme="minorHAnsi"/>
          <w:i/>
          <w:color w:val="000000"/>
          <w:kern w:val="1"/>
          <w:shd w:val="clear" w:color="auto" w:fill="FFFFFF"/>
          <w:lang w:eastAsia="en-GB"/>
        </w:rPr>
        <w:t>because</w:t>
      </w:r>
      <w:r w:rsidR="007004C6" w:rsidRPr="00933553">
        <w:t xml:space="preserve"> </w:t>
      </w:r>
      <w:r w:rsidR="007004C6" w:rsidRPr="00933553">
        <w:rPr>
          <w:rFonts w:asciiTheme="minorHAnsi" w:hAnsiTheme="minorHAnsi" w:cstheme="minorHAnsi"/>
          <w:color w:val="000000"/>
          <w:kern w:val="1"/>
          <w:shd w:val="clear" w:color="auto" w:fill="FFFFFF"/>
          <w:lang w:eastAsia="en-GB"/>
        </w:rPr>
        <w:t>it is still being read and still influencing our art and culture</w:t>
      </w:r>
      <w:r w:rsidR="007004C6">
        <w:rPr>
          <w:rFonts w:asciiTheme="minorHAnsi" w:hAnsiTheme="minorHAnsi" w:cstheme="minorHAnsi"/>
          <w:color w:val="000000"/>
          <w:kern w:val="1"/>
          <w:shd w:val="clear" w:color="auto" w:fill="FFFFFF"/>
          <w:lang w:eastAsia="en-GB"/>
        </w:rPr>
        <w:t>. In conclusion</w:t>
      </w:r>
      <w:r w:rsidR="007004C6" w:rsidRPr="00933553">
        <w:rPr>
          <w:rFonts w:asciiTheme="minorHAnsi" w:hAnsiTheme="minorHAnsi" w:cstheme="minorHAnsi"/>
          <w:color w:val="000000"/>
          <w:kern w:val="1"/>
          <w:shd w:val="clear" w:color="auto" w:fill="FFFFFF"/>
          <w:lang w:eastAsia="en-GB"/>
        </w:rPr>
        <w:t xml:space="preserve">, Brill argues, </w:t>
      </w:r>
      <w:r w:rsidR="000C2164">
        <w:rPr>
          <w:rFonts w:asciiTheme="minorHAnsi" w:hAnsiTheme="minorHAnsi" w:cstheme="minorHAnsi"/>
          <w:color w:val="000000"/>
          <w:kern w:val="1"/>
          <w:shd w:val="clear" w:color="auto" w:fill="FFFFFF"/>
          <w:lang w:eastAsia="en-GB"/>
        </w:rPr>
        <w:t>“</w:t>
      </w:r>
      <w:r w:rsidR="007004C6" w:rsidRPr="00933553">
        <w:rPr>
          <w:rFonts w:asciiTheme="minorHAnsi" w:hAnsiTheme="minorHAnsi" w:cstheme="minorHAnsi"/>
          <w:color w:val="000000"/>
          <w:kern w:val="1"/>
          <w:shd w:val="clear" w:color="auto" w:fill="FFFFFF"/>
          <w:lang w:eastAsia="en-GB"/>
        </w:rPr>
        <w:t>it is not obvious that the question concerning the lasting impact of our actions is irrelevant to the question concerning their importance</w:t>
      </w:r>
      <w:r w:rsidR="000C2164">
        <w:rPr>
          <w:rFonts w:asciiTheme="minorHAnsi" w:hAnsiTheme="minorHAnsi" w:cstheme="minorHAnsi"/>
          <w:color w:val="000000"/>
          <w:kern w:val="1"/>
          <w:shd w:val="clear" w:color="auto" w:fill="FFFFFF"/>
          <w:lang w:eastAsia="en-GB"/>
        </w:rPr>
        <w:t>”</w:t>
      </w:r>
      <w:r w:rsidR="007004C6" w:rsidRPr="00933553">
        <w:rPr>
          <w:rFonts w:asciiTheme="minorHAnsi" w:hAnsiTheme="minorHAnsi" w:cstheme="minorHAnsi"/>
          <w:color w:val="000000"/>
          <w:kern w:val="1"/>
          <w:shd w:val="clear" w:color="auto" w:fill="FFFFFF"/>
          <w:lang w:eastAsia="en-GB"/>
        </w:rPr>
        <w:t xml:space="preserve"> (</w:t>
      </w:r>
      <w:r w:rsidR="007004C6">
        <w:rPr>
          <w:rFonts w:asciiTheme="minorHAnsi" w:hAnsiTheme="minorHAnsi" w:cstheme="minorHAnsi"/>
          <w:color w:val="000000"/>
          <w:kern w:val="1"/>
          <w:shd w:val="clear" w:color="auto" w:fill="FFFFFF"/>
          <w:lang w:eastAsia="en-GB"/>
        </w:rPr>
        <w:t xml:space="preserve">2007, </w:t>
      </w:r>
      <w:r w:rsidR="007004C6" w:rsidRPr="00933553">
        <w:rPr>
          <w:rFonts w:asciiTheme="minorHAnsi" w:hAnsiTheme="minorHAnsi" w:cstheme="minorHAnsi"/>
          <w:color w:val="000000"/>
          <w:kern w:val="1"/>
          <w:shd w:val="clear" w:color="auto" w:fill="FFFFFF"/>
          <w:lang w:eastAsia="en-GB"/>
        </w:rPr>
        <w:t>p.12).</w:t>
      </w:r>
      <w:r w:rsidR="007004C6">
        <w:rPr>
          <w:rFonts w:asciiTheme="minorHAnsi" w:hAnsiTheme="minorHAnsi" w:cstheme="minorHAnsi"/>
          <w:color w:val="000000"/>
          <w:kern w:val="1"/>
          <w:shd w:val="clear" w:color="auto" w:fill="FFFFFF"/>
          <w:lang w:eastAsia="en-GB"/>
        </w:rPr>
        <w:t xml:space="preserve"> Hanfling also agrees with this conclusion, noting that to see our activities as meaningful they must have a ‘certain permanence’. Nevertheless, he asks, </w:t>
      </w:r>
      <w:r w:rsidR="000C2164">
        <w:rPr>
          <w:rFonts w:asciiTheme="minorHAnsi" w:hAnsiTheme="minorHAnsi" w:cstheme="minorHAnsi"/>
          <w:color w:val="000000"/>
          <w:kern w:val="1"/>
          <w:shd w:val="clear" w:color="auto" w:fill="FFFFFF"/>
          <w:lang w:eastAsia="en-GB"/>
        </w:rPr>
        <w:t>“</w:t>
      </w:r>
      <w:r w:rsidR="007004C6">
        <w:rPr>
          <w:rFonts w:asciiTheme="minorHAnsi" w:hAnsiTheme="minorHAnsi" w:cstheme="minorHAnsi"/>
          <w:color w:val="000000"/>
          <w:kern w:val="1"/>
          <w:shd w:val="clear" w:color="auto" w:fill="FFFFFF"/>
          <w:lang w:eastAsia="en-GB"/>
        </w:rPr>
        <w:t>what degree of permanence is needed?</w:t>
      </w:r>
      <w:r w:rsidR="000C2164">
        <w:rPr>
          <w:rFonts w:asciiTheme="minorHAnsi" w:hAnsiTheme="minorHAnsi" w:cstheme="minorHAnsi"/>
          <w:color w:val="000000"/>
          <w:kern w:val="1"/>
          <w:shd w:val="clear" w:color="auto" w:fill="FFFFFF"/>
          <w:lang w:eastAsia="en-GB"/>
        </w:rPr>
        <w:t>”</w:t>
      </w:r>
      <w:r w:rsidR="007004C6">
        <w:rPr>
          <w:rFonts w:asciiTheme="minorHAnsi" w:hAnsiTheme="minorHAnsi" w:cstheme="minorHAnsi"/>
          <w:color w:val="000000"/>
          <w:kern w:val="1"/>
          <w:shd w:val="clear" w:color="auto" w:fill="FFFFFF"/>
          <w:lang w:eastAsia="en-GB"/>
        </w:rPr>
        <w:t xml:space="preserve"> (1987, p.24).</w:t>
      </w:r>
    </w:p>
    <w:p w14:paraId="5DCE389A" w14:textId="77777777" w:rsidR="007004C6" w:rsidRPr="00F272AD" w:rsidRDefault="007004C6" w:rsidP="00176495">
      <w:pPr>
        <w:pStyle w:val="Standard"/>
        <w:spacing w:line="360" w:lineRule="auto"/>
        <w:ind w:firstLine="720"/>
        <w:jc w:val="both"/>
        <w:rPr>
          <w:rFonts w:asciiTheme="minorHAnsi" w:hAnsiTheme="minorHAnsi" w:cstheme="minorHAnsi"/>
          <w:color w:val="000000"/>
          <w:kern w:val="1"/>
          <w:shd w:val="clear" w:color="auto" w:fill="FFFFFF"/>
          <w:lang w:eastAsia="en-GB"/>
        </w:rPr>
      </w:pPr>
      <w:r>
        <w:rPr>
          <w:rFonts w:asciiTheme="minorHAnsi" w:hAnsiTheme="minorHAnsi" w:cstheme="minorHAnsi"/>
          <w:color w:val="000000"/>
          <w:kern w:val="1"/>
          <w:shd w:val="clear" w:color="auto" w:fill="FFFFFF"/>
          <w:lang w:eastAsia="en-GB"/>
        </w:rPr>
        <w:t xml:space="preserve">From our everyday standpoints, it seems as though our achievements don’t have to be </w:t>
      </w:r>
      <w:r>
        <w:rPr>
          <w:rFonts w:asciiTheme="minorHAnsi" w:hAnsiTheme="minorHAnsi" w:cstheme="minorHAnsi"/>
          <w:i/>
          <w:color w:val="000000"/>
          <w:kern w:val="1"/>
          <w:shd w:val="clear" w:color="auto" w:fill="FFFFFF"/>
          <w:lang w:eastAsia="en-GB"/>
        </w:rPr>
        <w:t>eternally</w:t>
      </w:r>
      <w:r>
        <w:rPr>
          <w:rFonts w:asciiTheme="minorHAnsi" w:hAnsiTheme="minorHAnsi" w:cstheme="minorHAnsi"/>
          <w:color w:val="000000"/>
          <w:kern w:val="1"/>
          <w:shd w:val="clear" w:color="auto" w:fill="FFFFFF"/>
          <w:lang w:eastAsia="en-GB"/>
        </w:rPr>
        <w:t xml:space="preserve"> permanent to be worth working towards, so long as they last an acceptable amount of time. Yet, the version of the SPI indicated in the pessimistic passages from Singer, Trisel, and Becker above seems to imply that </w:t>
      </w:r>
      <w:r>
        <w:rPr>
          <w:rFonts w:asciiTheme="minorHAnsi" w:hAnsiTheme="minorHAnsi" w:cstheme="minorHAnsi"/>
          <w:i/>
          <w:color w:val="000000"/>
          <w:kern w:val="1"/>
          <w:shd w:val="clear" w:color="auto" w:fill="FFFFFF"/>
          <w:lang w:eastAsia="en-GB"/>
        </w:rPr>
        <w:t>eternal</w:t>
      </w:r>
      <w:r>
        <w:rPr>
          <w:rFonts w:asciiTheme="minorHAnsi" w:hAnsiTheme="minorHAnsi" w:cstheme="minorHAnsi"/>
          <w:color w:val="000000"/>
          <w:kern w:val="1"/>
          <w:shd w:val="clear" w:color="auto" w:fill="FFFFFF"/>
          <w:lang w:eastAsia="en-GB"/>
        </w:rPr>
        <w:t xml:space="preserve"> permanence is indeed required. In other words, it would not be enough for the consequences of our actions to simply last a long time (even an </w:t>
      </w:r>
      <w:r>
        <w:rPr>
          <w:rFonts w:asciiTheme="minorHAnsi" w:hAnsiTheme="minorHAnsi" w:cstheme="minorHAnsi"/>
          <w:i/>
          <w:color w:val="000000"/>
          <w:kern w:val="1"/>
          <w:shd w:val="clear" w:color="auto" w:fill="FFFFFF"/>
          <w:lang w:eastAsia="en-GB"/>
        </w:rPr>
        <w:t xml:space="preserve">incredibly </w:t>
      </w:r>
      <w:r>
        <w:rPr>
          <w:rFonts w:asciiTheme="minorHAnsi" w:hAnsiTheme="minorHAnsi" w:cstheme="minorHAnsi"/>
          <w:color w:val="000000"/>
          <w:kern w:val="1"/>
          <w:shd w:val="clear" w:color="auto" w:fill="FFFFFF"/>
          <w:lang w:eastAsia="en-GB"/>
        </w:rPr>
        <w:t xml:space="preserve">long time) because, according to the concerns above, their value seems to be entirely drained if there </w:t>
      </w:r>
      <w:r>
        <w:rPr>
          <w:rFonts w:asciiTheme="minorHAnsi" w:hAnsiTheme="minorHAnsi" w:cstheme="minorHAnsi"/>
          <w:i/>
          <w:color w:val="000000"/>
          <w:kern w:val="1"/>
          <w:shd w:val="clear" w:color="auto" w:fill="FFFFFF"/>
          <w:lang w:eastAsia="en-GB"/>
        </w:rPr>
        <w:t>ever</w:t>
      </w:r>
      <w:r>
        <w:rPr>
          <w:rFonts w:asciiTheme="minorHAnsi" w:hAnsiTheme="minorHAnsi" w:cstheme="minorHAnsi"/>
          <w:color w:val="000000"/>
          <w:kern w:val="1"/>
          <w:shd w:val="clear" w:color="auto" w:fill="FFFFFF"/>
          <w:lang w:eastAsia="en-GB"/>
        </w:rPr>
        <w:t xml:space="preserve"> comes a time when these consequences disappear ‘without a trace’ from the universe. Thus, what such passages appear to suggest is that only achievements or effects which last for </w:t>
      </w:r>
      <w:r>
        <w:rPr>
          <w:rFonts w:asciiTheme="minorHAnsi" w:hAnsiTheme="minorHAnsi" w:cstheme="minorHAnsi"/>
          <w:i/>
          <w:color w:val="000000"/>
          <w:kern w:val="1"/>
          <w:shd w:val="clear" w:color="auto" w:fill="FFFFFF"/>
          <w:lang w:eastAsia="en-GB"/>
        </w:rPr>
        <w:t>eternity</w:t>
      </w:r>
      <w:r>
        <w:rPr>
          <w:rFonts w:asciiTheme="minorHAnsi" w:hAnsiTheme="minorHAnsi" w:cstheme="minorHAnsi"/>
          <w:color w:val="000000"/>
          <w:kern w:val="1"/>
          <w:shd w:val="clear" w:color="auto" w:fill="FFFFFF"/>
          <w:lang w:eastAsia="en-GB"/>
        </w:rPr>
        <w:t xml:space="preserve"> could possibly be enough here, and without such effects, our </w:t>
      </w:r>
      <w:r w:rsidRPr="00F272AD">
        <w:rPr>
          <w:rFonts w:asciiTheme="minorHAnsi" w:hAnsiTheme="minorHAnsi" w:cstheme="minorHAnsi"/>
          <w:color w:val="000000"/>
          <w:kern w:val="1"/>
          <w:shd w:val="clear" w:color="auto" w:fill="FFFFFF"/>
          <w:lang w:eastAsia="en-GB"/>
        </w:rPr>
        <w:t>lives might be seen as ultimately insignificant and meaningless.</w:t>
      </w:r>
    </w:p>
    <w:p w14:paraId="4B5E5E36" w14:textId="6D37BD02" w:rsidR="007004C6" w:rsidRDefault="007004C6" w:rsidP="00176495">
      <w:pPr>
        <w:pStyle w:val="Standard"/>
        <w:spacing w:line="360" w:lineRule="auto"/>
        <w:ind w:firstLine="720"/>
        <w:jc w:val="both"/>
        <w:rPr>
          <w:rFonts w:asciiTheme="minorHAnsi" w:hAnsiTheme="minorHAnsi" w:cstheme="minorHAnsi"/>
          <w:color w:val="000000"/>
          <w:kern w:val="1"/>
          <w:shd w:val="clear" w:color="auto" w:fill="FFFFFF"/>
        </w:rPr>
      </w:pPr>
      <w:r w:rsidRPr="00F272AD">
        <w:rPr>
          <w:rFonts w:asciiTheme="minorHAnsi" w:hAnsiTheme="minorHAnsi" w:cstheme="minorHAnsi"/>
          <w:color w:val="000000"/>
          <w:kern w:val="1"/>
          <w:shd w:val="clear" w:color="auto" w:fill="FFFFFF"/>
          <w:lang w:eastAsia="en-GB"/>
        </w:rPr>
        <w:t xml:space="preserve">Indeed, this is explicitly what Weijers proposes, asserting that we could </w:t>
      </w:r>
      <w:r>
        <w:rPr>
          <w:rFonts w:asciiTheme="minorHAnsi" w:hAnsiTheme="minorHAnsi" w:cstheme="minorHAnsi"/>
          <w:color w:val="000000"/>
          <w:kern w:val="1"/>
          <w:shd w:val="clear" w:color="auto" w:fill="FFFFFF"/>
          <w:lang w:eastAsia="en-GB"/>
        </w:rPr>
        <w:t>only be</w:t>
      </w:r>
      <w:r w:rsidRPr="00F272AD">
        <w:rPr>
          <w:rFonts w:asciiTheme="minorHAnsi" w:hAnsiTheme="minorHAnsi" w:cstheme="minorHAnsi"/>
          <w:color w:val="000000"/>
          <w:kern w:val="1"/>
          <w:shd w:val="clear" w:color="auto" w:fill="FFFFFF"/>
          <w:lang w:eastAsia="en-GB"/>
        </w:rPr>
        <w:t xml:space="preserve"> </w:t>
      </w:r>
      <w:r w:rsidRPr="00E91D02">
        <w:rPr>
          <w:rFonts w:asciiTheme="minorHAnsi" w:hAnsiTheme="minorHAnsi" w:cstheme="minorHAnsi"/>
          <w:i/>
          <w:color w:val="000000"/>
          <w:kern w:val="1"/>
          <w:shd w:val="clear" w:color="auto" w:fill="FFFFFF"/>
          <w:lang w:eastAsia="en-GB"/>
        </w:rPr>
        <w:t>sure</w:t>
      </w:r>
      <w:r w:rsidRPr="00F272AD">
        <w:rPr>
          <w:rFonts w:asciiTheme="minorHAnsi" w:hAnsiTheme="minorHAnsi" w:cstheme="minorHAnsi"/>
          <w:color w:val="000000"/>
          <w:kern w:val="1"/>
          <w:shd w:val="clear" w:color="auto" w:fill="FFFFFF"/>
          <w:lang w:eastAsia="en-GB"/>
        </w:rPr>
        <w:t xml:space="preserve"> our lives were meaningful </w:t>
      </w:r>
      <w:r>
        <w:rPr>
          <w:rFonts w:asciiTheme="minorHAnsi" w:hAnsiTheme="minorHAnsi" w:cstheme="minorHAnsi"/>
          <w:color w:val="000000"/>
          <w:kern w:val="1"/>
          <w:shd w:val="clear" w:color="auto" w:fill="FFFFFF"/>
          <w:lang w:eastAsia="en-GB"/>
        </w:rPr>
        <w:t>if we were sure</w:t>
      </w:r>
      <w:r w:rsidRPr="00F272AD">
        <w:rPr>
          <w:rFonts w:asciiTheme="minorHAnsi" w:hAnsiTheme="minorHAnsi" w:cstheme="minorHAnsi"/>
          <w:color w:val="000000"/>
          <w:kern w:val="1"/>
          <w:shd w:val="clear" w:color="auto" w:fill="FFFFFF"/>
          <w:lang w:eastAsia="en-GB"/>
        </w:rPr>
        <w:t xml:space="preserve"> our actions had </w:t>
      </w:r>
      <w:r>
        <w:rPr>
          <w:rFonts w:asciiTheme="minorHAnsi" w:hAnsiTheme="minorHAnsi" w:cstheme="minorHAnsi"/>
          <w:color w:val="000000"/>
          <w:kern w:val="1"/>
          <w:shd w:val="clear" w:color="auto" w:fill="FFFFFF"/>
          <w:lang w:eastAsia="en-GB"/>
        </w:rPr>
        <w:t>‘</w:t>
      </w:r>
      <w:r w:rsidRPr="00F272AD">
        <w:rPr>
          <w:rFonts w:asciiTheme="minorHAnsi" w:hAnsiTheme="minorHAnsi" w:cstheme="minorHAnsi"/>
          <w:color w:val="000000"/>
          <w:kern w:val="1"/>
          <w:shd w:val="clear" w:color="auto" w:fill="FFFFFF"/>
          <w:lang w:eastAsia="en-GB"/>
        </w:rPr>
        <w:t>infinite consequences</w:t>
      </w:r>
      <w:r>
        <w:rPr>
          <w:rFonts w:asciiTheme="minorHAnsi" w:hAnsiTheme="minorHAnsi" w:cstheme="minorHAnsi"/>
          <w:color w:val="000000"/>
          <w:kern w:val="1"/>
          <w:shd w:val="clear" w:color="auto" w:fill="FFFFFF"/>
          <w:lang w:eastAsia="en-GB"/>
        </w:rPr>
        <w:t xml:space="preserve">’, since </w:t>
      </w:r>
      <w:r w:rsidR="000C2164">
        <w:rPr>
          <w:rFonts w:asciiTheme="minorHAnsi" w:hAnsiTheme="minorHAnsi" w:cstheme="minorHAnsi"/>
          <w:color w:val="000000"/>
          <w:kern w:val="1"/>
          <w:shd w:val="clear" w:color="auto" w:fill="FFFFFF"/>
          <w:lang w:eastAsia="en-GB"/>
        </w:rPr>
        <w:t>“</w:t>
      </w:r>
      <w:r w:rsidRPr="00F272AD">
        <w:rPr>
          <w:rFonts w:asciiTheme="minorHAnsi" w:hAnsiTheme="minorHAnsi" w:cstheme="minorHAnsi"/>
          <w:color w:val="000000"/>
          <w:kern w:val="1"/>
          <w:shd w:val="clear" w:color="auto" w:fill="FFFFFF"/>
          <w:lang w:eastAsia="en-GB"/>
        </w:rPr>
        <w:t>No matter how far we step bac</w:t>
      </w:r>
      <w:r>
        <w:rPr>
          <w:rFonts w:asciiTheme="minorHAnsi" w:hAnsiTheme="minorHAnsi" w:cstheme="minorHAnsi"/>
          <w:color w:val="000000"/>
          <w:kern w:val="1"/>
          <w:shd w:val="clear" w:color="auto" w:fill="FFFFFF"/>
          <w:lang w:eastAsia="en-GB"/>
        </w:rPr>
        <w:t>k...</w:t>
      </w:r>
      <w:r w:rsidRPr="00F272AD">
        <w:rPr>
          <w:rFonts w:asciiTheme="minorHAnsi" w:hAnsiTheme="minorHAnsi" w:cstheme="minorHAnsi"/>
          <w:color w:val="000000"/>
          <w:kern w:val="1"/>
          <w:shd w:val="clear" w:color="auto" w:fill="FFFFFF"/>
          <w:lang w:eastAsia="en-GB"/>
        </w:rPr>
        <w:t xml:space="preserve"> infinite consequences do not vanish into meaninglessness</w:t>
      </w:r>
      <w:r w:rsidR="000C2164">
        <w:rPr>
          <w:rFonts w:asciiTheme="minorHAnsi" w:hAnsiTheme="minorHAnsi" w:cstheme="minorHAnsi"/>
          <w:color w:val="000000"/>
          <w:kern w:val="1"/>
          <w:shd w:val="clear" w:color="auto" w:fill="FFFFFF"/>
          <w:lang w:eastAsia="en-GB"/>
        </w:rPr>
        <w:t>”</w:t>
      </w:r>
      <w:r w:rsidRPr="00F272AD">
        <w:rPr>
          <w:rFonts w:asciiTheme="minorHAnsi" w:hAnsiTheme="minorHAnsi" w:cstheme="minorHAnsi"/>
          <w:color w:val="000000"/>
          <w:kern w:val="1"/>
          <w:shd w:val="clear" w:color="auto" w:fill="FFFFFF"/>
          <w:lang w:eastAsia="en-GB"/>
        </w:rPr>
        <w:t xml:space="preserve"> (2014, p.8)</w:t>
      </w:r>
      <w:r>
        <w:rPr>
          <w:rFonts w:asciiTheme="minorHAnsi" w:hAnsiTheme="minorHAnsi" w:cstheme="minorHAnsi"/>
          <w:color w:val="000000"/>
          <w:kern w:val="1"/>
          <w:shd w:val="clear" w:color="auto" w:fill="FFFFFF"/>
          <w:lang w:eastAsia="en-GB"/>
        </w:rPr>
        <w:t xml:space="preserve">. Even understanding the SPI to require that our actions produce literally everlasting </w:t>
      </w:r>
      <w:r w:rsidRPr="00DC0200">
        <w:rPr>
          <w:rFonts w:asciiTheme="minorHAnsi" w:hAnsiTheme="minorHAnsi" w:cstheme="minorHAnsi"/>
          <w:color w:val="000000"/>
          <w:kern w:val="1"/>
          <w:shd w:val="clear" w:color="auto" w:fill="FFFFFF"/>
          <w:lang w:eastAsia="en-GB"/>
        </w:rPr>
        <w:t>consequences or traces to matter</w:t>
      </w:r>
      <w:r>
        <w:rPr>
          <w:rFonts w:asciiTheme="minorHAnsi" w:hAnsiTheme="minorHAnsi" w:cstheme="minorHAnsi"/>
          <w:color w:val="000000"/>
          <w:kern w:val="1"/>
          <w:shd w:val="clear" w:color="auto" w:fill="FFFFFF"/>
          <w:lang w:eastAsia="en-GB"/>
        </w:rPr>
        <w:t>, though</w:t>
      </w:r>
      <w:r w:rsidRPr="00DC0200">
        <w:rPr>
          <w:rFonts w:asciiTheme="minorHAnsi" w:hAnsiTheme="minorHAnsi" w:cstheme="minorHAnsi"/>
          <w:color w:val="000000"/>
          <w:kern w:val="1"/>
          <w:shd w:val="clear" w:color="auto" w:fill="FFFFFF"/>
          <w:lang w:eastAsia="en-GB"/>
        </w:rPr>
        <w:t xml:space="preserve">, does this actually pose a problem for us? Some think not; for instance, </w:t>
      </w:r>
      <w:r w:rsidRPr="00DC0200">
        <w:rPr>
          <w:rFonts w:asciiTheme="minorHAnsi" w:hAnsiTheme="minorHAnsi" w:cstheme="minorHAnsi"/>
          <w:color w:val="000000"/>
          <w:kern w:val="1"/>
          <w:shd w:val="clear" w:color="auto" w:fill="FFFFFF"/>
        </w:rPr>
        <w:t xml:space="preserve">Geoffrey Scarre has claimed that human beings are capable of creating things which have </w:t>
      </w:r>
      <w:r w:rsidR="000C2164">
        <w:rPr>
          <w:rFonts w:asciiTheme="minorHAnsi" w:hAnsiTheme="minorHAnsi" w:cstheme="minorHAnsi"/>
          <w:color w:val="000000"/>
          <w:kern w:val="1"/>
          <w:shd w:val="clear" w:color="auto" w:fill="FFFFFF"/>
        </w:rPr>
        <w:t>“</w:t>
      </w:r>
      <w:r w:rsidRPr="00DC0200">
        <w:rPr>
          <w:rFonts w:asciiTheme="minorHAnsi" w:hAnsiTheme="minorHAnsi" w:cstheme="minorHAnsi"/>
          <w:color w:val="000000"/>
          <w:kern w:val="1"/>
          <w:shd w:val="clear" w:color="auto" w:fill="FFFFFF"/>
        </w:rPr>
        <w:t>a permanent and transformative effect on what has come after them</w:t>
      </w:r>
      <w:r w:rsidR="000C2164">
        <w:rPr>
          <w:rFonts w:asciiTheme="minorHAnsi" w:hAnsiTheme="minorHAnsi" w:cstheme="minorHAnsi"/>
          <w:color w:val="000000"/>
          <w:kern w:val="1"/>
          <w:shd w:val="clear" w:color="auto" w:fill="FFFFFF"/>
        </w:rPr>
        <w:t>”</w:t>
      </w:r>
      <w:r w:rsidRPr="00DC0200">
        <w:rPr>
          <w:rFonts w:asciiTheme="minorHAnsi" w:hAnsiTheme="minorHAnsi" w:cstheme="minorHAnsi"/>
          <w:color w:val="000000"/>
          <w:kern w:val="1"/>
          <w:shd w:val="clear" w:color="auto" w:fill="FFFFFF"/>
        </w:rPr>
        <w:t xml:space="preserve"> (2007, p.42)</w:t>
      </w:r>
      <w:r>
        <w:rPr>
          <w:rFonts w:asciiTheme="minorHAnsi" w:hAnsiTheme="minorHAnsi" w:cstheme="minorHAnsi"/>
          <w:color w:val="000000"/>
          <w:kern w:val="1"/>
          <w:shd w:val="clear" w:color="auto" w:fill="FFFFFF"/>
        </w:rPr>
        <w:t>, and</w:t>
      </w:r>
      <w:r w:rsidRPr="00DC0200">
        <w:rPr>
          <w:rFonts w:asciiTheme="minorHAnsi" w:hAnsiTheme="minorHAnsi" w:cstheme="minorHAnsi"/>
          <w:color w:val="000000"/>
          <w:kern w:val="1"/>
          <w:shd w:val="clear" w:color="auto" w:fill="FFFFFF"/>
        </w:rPr>
        <w:t xml:space="preserve"> gives several examples of such pieces of work, including the Parthenon, Homer's Iliad, and Shakespeare's Hamlet.</w:t>
      </w:r>
      <w:r>
        <w:rPr>
          <w:rFonts w:asciiTheme="minorHAnsi" w:hAnsiTheme="minorHAnsi" w:cstheme="minorHAnsi"/>
          <w:color w:val="000000"/>
          <w:kern w:val="1"/>
          <w:shd w:val="clear" w:color="auto" w:fill="FFFFFF"/>
        </w:rPr>
        <w:t xml:space="preserve"> Moreover, he argues that almost all our actions, even seemingly small ones, can produce knock-on effects that stretch off into the future and are unlikely to ever disappear. Thus, he</w:t>
      </w:r>
      <w:r w:rsidRPr="00DC0200">
        <w:rPr>
          <w:rFonts w:asciiTheme="minorHAnsi" w:hAnsiTheme="minorHAnsi" w:cstheme="minorHAnsi"/>
          <w:color w:val="000000"/>
          <w:kern w:val="1"/>
          <w:shd w:val="clear" w:color="auto" w:fill="FFFFFF"/>
        </w:rPr>
        <w:t xml:space="preserve"> concludes that</w:t>
      </w:r>
      <w:r>
        <w:rPr>
          <w:rFonts w:asciiTheme="minorHAnsi" w:hAnsiTheme="minorHAnsi" w:cstheme="minorHAnsi"/>
          <w:color w:val="000000"/>
          <w:kern w:val="1"/>
          <w:shd w:val="clear" w:color="auto" w:fill="FFFFFF"/>
        </w:rPr>
        <w:t>:</w:t>
      </w:r>
    </w:p>
    <w:p w14:paraId="7E511787" w14:textId="77777777" w:rsidR="007004C6" w:rsidRDefault="007004C6" w:rsidP="00176495">
      <w:pPr>
        <w:pStyle w:val="Standard"/>
        <w:spacing w:line="360" w:lineRule="auto"/>
        <w:jc w:val="both"/>
        <w:rPr>
          <w:rFonts w:asciiTheme="minorHAnsi" w:hAnsiTheme="minorHAnsi" w:cstheme="minorHAnsi"/>
          <w:color w:val="000000"/>
          <w:kern w:val="1"/>
          <w:shd w:val="clear" w:color="auto" w:fill="FFFFFF"/>
        </w:rPr>
      </w:pPr>
    </w:p>
    <w:p w14:paraId="0800950D" w14:textId="76285BD0" w:rsidR="007004C6" w:rsidRDefault="000C2164" w:rsidP="00176495">
      <w:pPr>
        <w:pStyle w:val="Standard"/>
        <w:spacing w:line="360" w:lineRule="auto"/>
        <w:ind w:left="567" w:right="567"/>
        <w:jc w:val="both"/>
        <w:rPr>
          <w:rFonts w:asciiTheme="minorHAnsi" w:hAnsiTheme="minorHAnsi" w:cstheme="minorHAnsi"/>
          <w:color w:val="000000"/>
          <w:kern w:val="1"/>
          <w:shd w:val="clear" w:color="auto" w:fill="FFFFFF"/>
        </w:rPr>
      </w:pPr>
      <w:r>
        <w:rPr>
          <w:rFonts w:asciiTheme="minorHAnsi" w:hAnsiTheme="minorHAnsi" w:cstheme="minorHAnsi"/>
          <w:color w:val="000000"/>
          <w:kern w:val="1"/>
          <w:shd w:val="clear" w:color="auto" w:fill="FFFFFF"/>
        </w:rPr>
        <w:t>“</w:t>
      </w:r>
      <w:r w:rsidR="007004C6" w:rsidRPr="00DC0200">
        <w:rPr>
          <w:rFonts w:asciiTheme="minorHAnsi" w:hAnsiTheme="minorHAnsi" w:cstheme="minorHAnsi"/>
          <w:color w:val="000000"/>
          <w:kern w:val="1"/>
          <w:shd w:val="clear" w:color="auto" w:fill="FFFFFF"/>
        </w:rPr>
        <w:t xml:space="preserve">apart from very trivial things, there is little that we do that ever becomes </w:t>
      </w:r>
      <w:r>
        <w:rPr>
          <w:rFonts w:asciiTheme="minorHAnsi" w:hAnsiTheme="minorHAnsi" w:cstheme="minorHAnsi"/>
          <w:color w:val="000000"/>
          <w:kern w:val="1"/>
          <w:shd w:val="clear" w:color="auto" w:fill="FFFFFF"/>
        </w:rPr>
        <w:t>“</w:t>
      </w:r>
      <w:r w:rsidR="007004C6" w:rsidRPr="00DC0200">
        <w:rPr>
          <w:rFonts w:asciiTheme="minorHAnsi" w:hAnsiTheme="minorHAnsi" w:cstheme="minorHAnsi"/>
          <w:color w:val="000000"/>
          <w:kern w:val="1"/>
          <w:shd w:val="clear" w:color="auto" w:fill="FFFFFF"/>
        </w:rPr>
        <w:t>purely past</w:t>
      </w:r>
      <w:r>
        <w:rPr>
          <w:rFonts w:asciiTheme="minorHAnsi" w:hAnsiTheme="minorHAnsi" w:cstheme="minorHAnsi"/>
          <w:color w:val="000000"/>
          <w:kern w:val="1"/>
          <w:shd w:val="clear" w:color="auto" w:fill="FFFFFF"/>
        </w:rPr>
        <w:t>”</w:t>
      </w:r>
      <w:r w:rsidR="007004C6" w:rsidRPr="00DC0200">
        <w:rPr>
          <w:rFonts w:asciiTheme="minorHAnsi" w:hAnsiTheme="minorHAnsi" w:cstheme="minorHAnsi"/>
          <w:color w:val="000000"/>
          <w:kern w:val="1"/>
          <w:shd w:val="clear" w:color="auto" w:fill="FFFFFF"/>
        </w:rPr>
        <w:t>. What is true of particular projects is true also of life as a whole. All of us influence the future in multiple ways. And this is perhaps a comforting thought, making death seem less final and destructive</w:t>
      </w:r>
      <w:r>
        <w:rPr>
          <w:rFonts w:asciiTheme="minorHAnsi" w:hAnsiTheme="minorHAnsi" w:cstheme="minorHAnsi"/>
          <w:color w:val="000000"/>
          <w:kern w:val="1"/>
          <w:shd w:val="clear" w:color="auto" w:fill="FFFFFF"/>
        </w:rPr>
        <w:t>”</w:t>
      </w:r>
      <w:r w:rsidR="007004C6" w:rsidRPr="00DC0200">
        <w:rPr>
          <w:rFonts w:asciiTheme="minorHAnsi" w:hAnsiTheme="minorHAnsi" w:cstheme="minorHAnsi"/>
          <w:color w:val="000000"/>
          <w:kern w:val="1"/>
          <w:shd w:val="clear" w:color="auto" w:fill="FFFFFF"/>
        </w:rPr>
        <w:t xml:space="preserve"> (</w:t>
      </w:r>
      <w:r w:rsidR="00151E27">
        <w:rPr>
          <w:rFonts w:asciiTheme="minorHAnsi" w:hAnsiTheme="minorHAnsi" w:cstheme="minorHAnsi"/>
          <w:color w:val="000000"/>
          <w:kern w:val="1"/>
          <w:shd w:val="clear" w:color="auto" w:fill="FFFFFF"/>
        </w:rPr>
        <w:t xml:space="preserve">Scarre, 2007, </w:t>
      </w:r>
      <w:r w:rsidR="007004C6" w:rsidRPr="00DC0200">
        <w:rPr>
          <w:rFonts w:asciiTheme="minorHAnsi" w:hAnsiTheme="minorHAnsi" w:cstheme="minorHAnsi"/>
          <w:color w:val="000000"/>
          <w:kern w:val="1"/>
          <w:shd w:val="clear" w:color="auto" w:fill="FFFFFF"/>
        </w:rPr>
        <w:t>p.43).</w:t>
      </w:r>
    </w:p>
    <w:p w14:paraId="1962C2B5" w14:textId="77777777" w:rsidR="007004C6" w:rsidRDefault="007004C6" w:rsidP="00176495">
      <w:pPr>
        <w:pStyle w:val="Standard"/>
        <w:spacing w:line="360" w:lineRule="auto"/>
        <w:jc w:val="both"/>
        <w:rPr>
          <w:rFonts w:asciiTheme="minorHAnsi" w:hAnsiTheme="minorHAnsi" w:cstheme="minorHAnsi"/>
          <w:color w:val="000000"/>
          <w:kern w:val="1"/>
          <w:shd w:val="clear" w:color="auto" w:fill="FFFFFF"/>
        </w:rPr>
      </w:pPr>
    </w:p>
    <w:p w14:paraId="7CD448F5" w14:textId="78555C98" w:rsidR="007004C6" w:rsidRDefault="007004C6" w:rsidP="00176495">
      <w:pPr>
        <w:pStyle w:val="Standard"/>
        <w:spacing w:line="360" w:lineRule="auto"/>
        <w:jc w:val="both"/>
        <w:rPr>
          <w:rFonts w:ascii="Calibri Light" w:hAnsi="Calibri Light" w:cs="Calibri Light"/>
          <w:color w:val="000000"/>
          <w:kern w:val="1"/>
          <w:shd w:val="clear" w:color="auto" w:fill="FFFFFF"/>
          <w:lang w:eastAsia="en-GB"/>
        </w:rPr>
      </w:pPr>
      <w:r>
        <w:rPr>
          <w:rFonts w:asciiTheme="minorHAnsi" w:hAnsiTheme="minorHAnsi" w:cstheme="minorHAnsi"/>
          <w:color w:val="000000"/>
          <w:kern w:val="1"/>
          <w:shd w:val="clear" w:color="auto" w:fill="FFFFFF"/>
        </w:rPr>
        <w:t xml:space="preserve">Nevertheless, even accepting Scarre’s point that our actions can produce ripples amongst our friends, family, and acquaintances which spread out in a </w:t>
      </w:r>
      <w:r>
        <w:rPr>
          <w:rFonts w:asciiTheme="minorHAnsi" w:hAnsiTheme="minorHAnsi" w:cstheme="minorHAnsi"/>
          <w:i/>
          <w:color w:val="000000"/>
          <w:kern w:val="1"/>
          <w:shd w:val="clear" w:color="auto" w:fill="FFFFFF"/>
        </w:rPr>
        <w:t>seemingly</w:t>
      </w:r>
      <w:r>
        <w:rPr>
          <w:rFonts w:asciiTheme="minorHAnsi" w:hAnsiTheme="minorHAnsi" w:cstheme="minorHAnsi"/>
          <w:color w:val="000000"/>
          <w:kern w:val="1"/>
          <w:shd w:val="clear" w:color="auto" w:fill="FFFFFF"/>
        </w:rPr>
        <w:t xml:space="preserve"> unstoppable pattern, if we look long enough into the future, his claim that hardly anything will become ‘purely past’ seems wrong. </w:t>
      </w:r>
      <w:r w:rsidRPr="00CF2AFA">
        <w:rPr>
          <w:rFonts w:asciiTheme="minorHAnsi" w:hAnsiTheme="minorHAnsi" w:cstheme="minorHAnsi"/>
          <w:color w:val="000000"/>
          <w:kern w:val="1"/>
          <w:shd w:val="clear" w:color="auto" w:fill="FFFFFF"/>
        </w:rPr>
        <w:t>In fact</w:t>
      </w:r>
      <w:r>
        <w:rPr>
          <w:rFonts w:asciiTheme="minorHAnsi" w:hAnsiTheme="minorHAnsi" w:cstheme="minorHAnsi"/>
          <w:color w:val="000000"/>
          <w:kern w:val="1"/>
          <w:shd w:val="clear" w:color="auto" w:fill="FFFFFF"/>
        </w:rPr>
        <w:t>, we might even think the</w:t>
      </w:r>
      <w:r w:rsidRPr="00CF2AFA">
        <w:rPr>
          <w:rFonts w:asciiTheme="minorHAnsi" w:hAnsiTheme="minorHAnsi" w:cstheme="minorHAnsi"/>
          <w:color w:val="000000"/>
          <w:kern w:val="1"/>
          <w:shd w:val="clear" w:color="auto" w:fill="FFFFFF"/>
        </w:rPr>
        <w:t xml:space="preserve"> opposite is true: </w:t>
      </w:r>
      <w:r>
        <w:rPr>
          <w:rFonts w:asciiTheme="minorHAnsi" w:hAnsiTheme="minorHAnsi" w:cstheme="minorHAnsi"/>
          <w:color w:val="000000"/>
          <w:kern w:val="1"/>
          <w:shd w:val="clear" w:color="auto" w:fill="FFFFFF"/>
        </w:rPr>
        <w:t xml:space="preserve">that </w:t>
      </w:r>
      <w:r w:rsidRPr="00CF2AFA">
        <w:rPr>
          <w:rFonts w:asciiTheme="minorHAnsi" w:hAnsiTheme="minorHAnsi" w:cstheme="minorHAnsi"/>
          <w:i/>
          <w:iCs/>
          <w:color w:val="000000"/>
          <w:kern w:val="1"/>
          <w:shd w:val="clear" w:color="auto" w:fill="FFFFFF"/>
        </w:rPr>
        <w:t>everything</w:t>
      </w:r>
      <w:r w:rsidRPr="00CF2AFA">
        <w:rPr>
          <w:rFonts w:asciiTheme="minorHAnsi" w:hAnsiTheme="minorHAnsi" w:cstheme="minorHAnsi"/>
          <w:color w:val="000000"/>
          <w:kern w:val="1"/>
          <w:shd w:val="clear" w:color="auto" w:fill="FFFFFF"/>
        </w:rPr>
        <w:t xml:space="preserve"> we do will become 'purely past' given a long enough time-scale.</w:t>
      </w:r>
    </w:p>
    <w:p w14:paraId="76FFC979" w14:textId="7DDA95AD" w:rsidR="007004C6" w:rsidRDefault="007004C6" w:rsidP="00176495">
      <w:pPr>
        <w:autoSpaceDE w:val="0"/>
        <w:autoSpaceDN w:val="0"/>
        <w:adjustRightInd w:val="0"/>
        <w:spacing w:after="0" w:line="360" w:lineRule="auto"/>
        <w:jc w:val="both"/>
        <w:rPr>
          <w:rFonts w:eastAsia="SimSun" w:cstheme="minorHAnsi"/>
          <w:color w:val="000000"/>
          <w:kern w:val="1"/>
          <w:sz w:val="24"/>
          <w:szCs w:val="24"/>
          <w:shd w:val="clear" w:color="auto" w:fill="FFFFFF"/>
        </w:rPr>
      </w:pPr>
      <w:r>
        <w:rPr>
          <w:rFonts w:ascii="Times-Roman" w:hAnsi="Times-Roman" w:cs="Times-Roman"/>
          <w:b/>
          <w:sz w:val="24"/>
          <w:szCs w:val="24"/>
        </w:rPr>
        <w:tab/>
      </w:r>
      <w:r w:rsidRPr="00782AFD">
        <w:rPr>
          <w:rFonts w:eastAsia="SimSun" w:cstheme="minorHAnsi"/>
          <w:color w:val="000000"/>
          <w:kern w:val="1"/>
          <w:sz w:val="24"/>
          <w:szCs w:val="24"/>
          <w:shd w:val="clear" w:color="auto" w:fill="FFFFFF"/>
          <w:lang w:eastAsia="en-GB"/>
        </w:rPr>
        <w:t xml:space="preserve">The easiest way to demonstrate this is to imaginatively jump forward </w:t>
      </w:r>
      <w:r>
        <w:rPr>
          <w:rFonts w:eastAsia="SimSun" w:cstheme="minorHAnsi"/>
          <w:color w:val="000000"/>
          <w:kern w:val="1"/>
          <w:sz w:val="24"/>
          <w:szCs w:val="24"/>
          <w:shd w:val="clear" w:color="auto" w:fill="FFFFFF"/>
          <w:lang w:eastAsia="en-GB"/>
        </w:rPr>
        <w:t>a million</w:t>
      </w:r>
      <w:r w:rsidRPr="00782AFD">
        <w:rPr>
          <w:rFonts w:eastAsia="SimSun" w:cstheme="minorHAnsi"/>
          <w:color w:val="000000"/>
          <w:kern w:val="1"/>
          <w:sz w:val="24"/>
          <w:szCs w:val="24"/>
          <w:shd w:val="clear" w:color="auto" w:fill="FFFFFF"/>
          <w:lang w:eastAsia="en-GB"/>
        </w:rPr>
        <w:t xml:space="preserve"> years and consider </w:t>
      </w:r>
      <w:r>
        <w:rPr>
          <w:rFonts w:eastAsia="SimSun" w:cstheme="minorHAnsi"/>
          <w:color w:val="000000"/>
          <w:kern w:val="1"/>
          <w:sz w:val="24"/>
          <w:szCs w:val="24"/>
          <w:shd w:val="clear" w:color="auto" w:fill="FFFFFF"/>
          <w:lang w:eastAsia="en-GB"/>
        </w:rPr>
        <w:t>the fact that it seems incredibly likely that our species will have died out. Indeed, even if we manage to escape Earth before it is rendered inhospitable through human actions or, much further down the line, eventually engulfed by the sun, there are a host of other things waiting out in the universe to kill us off. This is clear if we reflect on the fact that human beings can only survive in very specific conditions on certain parts of this planet, and the rest of</w:t>
      </w:r>
      <w:r w:rsidR="00F35FF3">
        <w:rPr>
          <w:rFonts w:eastAsia="SimSun" w:cstheme="minorHAnsi"/>
          <w:color w:val="000000"/>
          <w:kern w:val="1"/>
          <w:sz w:val="24"/>
          <w:szCs w:val="24"/>
          <w:shd w:val="clear" w:color="auto" w:fill="FFFFFF"/>
          <w:lang w:eastAsia="en-GB"/>
        </w:rPr>
        <w:t xml:space="preserve"> the</w:t>
      </w:r>
      <w:r>
        <w:rPr>
          <w:rFonts w:eastAsia="SimSun" w:cstheme="minorHAnsi"/>
          <w:color w:val="000000"/>
          <w:kern w:val="1"/>
          <w:sz w:val="24"/>
          <w:szCs w:val="24"/>
          <w:shd w:val="clear" w:color="auto" w:fill="FFFFFF"/>
          <w:lang w:eastAsia="en-GB"/>
        </w:rPr>
        <w:t xml:space="preserve"> universe is even more unwelcoming. Moreover, on the miraculous possibility that we, as a species, have managed to survive a </w:t>
      </w:r>
      <w:r w:rsidR="00AD2333">
        <w:rPr>
          <w:rFonts w:eastAsia="SimSun" w:cstheme="minorHAnsi"/>
          <w:color w:val="000000"/>
          <w:kern w:val="1"/>
          <w:sz w:val="24"/>
          <w:szCs w:val="24"/>
          <w:shd w:val="clear" w:color="auto" w:fill="FFFFFF"/>
          <w:lang w:eastAsia="en-GB"/>
        </w:rPr>
        <w:t>m</w:t>
      </w:r>
      <w:r>
        <w:rPr>
          <w:rFonts w:eastAsia="SimSun" w:cstheme="minorHAnsi"/>
          <w:color w:val="000000"/>
          <w:kern w:val="1"/>
          <w:sz w:val="24"/>
          <w:szCs w:val="24"/>
          <w:shd w:val="clear" w:color="auto" w:fill="FFFFFF"/>
          <w:lang w:eastAsia="en-GB"/>
        </w:rPr>
        <w:t xml:space="preserve">illion years, what are our chances after another </w:t>
      </w:r>
      <w:r w:rsidR="00E50730">
        <w:rPr>
          <w:rFonts w:eastAsia="SimSun" w:cstheme="minorHAnsi"/>
          <w:color w:val="000000"/>
          <w:kern w:val="1"/>
          <w:sz w:val="24"/>
          <w:szCs w:val="24"/>
          <w:shd w:val="clear" w:color="auto" w:fill="FFFFFF"/>
          <w:lang w:eastAsia="en-GB"/>
        </w:rPr>
        <w:t>m</w:t>
      </w:r>
      <w:r>
        <w:rPr>
          <w:rFonts w:eastAsia="SimSun" w:cstheme="minorHAnsi"/>
          <w:color w:val="000000"/>
          <w:kern w:val="1"/>
          <w:sz w:val="24"/>
          <w:szCs w:val="24"/>
          <w:shd w:val="clear" w:color="auto" w:fill="FFFFFF"/>
          <w:lang w:eastAsia="en-GB"/>
        </w:rPr>
        <w:t xml:space="preserve">illion, or a </w:t>
      </w:r>
      <w:r w:rsidR="00E50730">
        <w:rPr>
          <w:rFonts w:eastAsia="SimSun" w:cstheme="minorHAnsi"/>
          <w:color w:val="000000"/>
          <w:kern w:val="1"/>
          <w:sz w:val="24"/>
          <w:szCs w:val="24"/>
          <w:shd w:val="clear" w:color="auto" w:fill="FFFFFF"/>
          <w:lang w:eastAsia="en-GB"/>
        </w:rPr>
        <w:t>b</w:t>
      </w:r>
      <w:r>
        <w:rPr>
          <w:rFonts w:eastAsia="SimSun" w:cstheme="minorHAnsi"/>
          <w:color w:val="000000"/>
          <w:kern w:val="1"/>
          <w:sz w:val="24"/>
          <w:szCs w:val="24"/>
          <w:shd w:val="clear" w:color="auto" w:fill="FFFFFF"/>
          <w:lang w:eastAsia="en-GB"/>
        </w:rPr>
        <w:t xml:space="preserve">illion after that? With an infinite amount time and change, the probability that humanity would have been wiped out is 1. </w:t>
      </w:r>
      <w:r w:rsidRPr="006B4392">
        <w:rPr>
          <w:rFonts w:eastAsia="SimSun" w:cstheme="minorHAnsi"/>
          <w:color w:val="000000"/>
          <w:kern w:val="1"/>
          <w:sz w:val="24"/>
          <w:szCs w:val="24"/>
          <w:shd w:val="clear" w:color="auto" w:fill="FFFFFF"/>
        </w:rPr>
        <w:t>As James Lenman notes:</w:t>
      </w:r>
    </w:p>
    <w:p w14:paraId="4DE12B81" w14:textId="77777777" w:rsidR="007004C6" w:rsidRDefault="007004C6" w:rsidP="00CF6889">
      <w:pPr>
        <w:widowControl w:val="0"/>
        <w:suppressAutoHyphens/>
        <w:spacing w:after="0" w:line="360" w:lineRule="auto"/>
        <w:ind w:right="567"/>
        <w:jc w:val="both"/>
        <w:rPr>
          <w:rFonts w:eastAsia="SimSun" w:cstheme="minorHAnsi"/>
          <w:color w:val="000000"/>
          <w:kern w:val="1"/>
          <w:sz w:val="24"/>
          <w:szCs w:val="24"/>
          <w:shd w:val="clear" w:color="auto" w:fill="FFFFFF"/>
          <w:lang w:eastAsia="en-GB"/>
        </w:rPr>
      </w:pPr>
    </w:p>
    <w:p w14:paraId="524EDA24" w14:textId="29F51C0F" w:rsidR="007004C6" w:rsidRDefault="000C2164" w:rsidP="00176495">
      <w:pPr>
        <w:widowControl w:val="0"/>
        <w:suppressAutoHyphens/>
        <w:spacing w:after="0" w:line="360" w:lineRule="auto"/>
        <w:ind w:left="567" w:right="567"/>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w:t>
      </w:r>
      <w:r w:rsidR="007004C6" w:rsidRPr="006B4392">
        <w:rPr>
          <w:rFonts w:eastAsia="SimSun" w:cstheme="minorHAnsi"/>
          <w:color w:val="000000"/>
          <w:kern w:val="1"/>
          <w:sz w:val="24"/>
          <w:szCs w:val="24"/>
          <w:shd w:val="clear" w:color="auto" w:fill="FFFFFF"/>
          <w:lang w:eastAsia="en-GB"/>
        </w:rPr>
        <w:t>one day, certainly, there will be no human beings. Perhaps that is a bad thing but, if so, it is a bad thing we had better learn to live with. The Second Law of Thermodynamics will get us in the end in the fantastically unlikely event that nothing else does first</w:t>
      </w:r>
      <w:r>
        <w:rPr>
          <w:rFonts w:eastAsia="SimSun" w:cstheme="minorHAnsi"/>
          <w:color w:val="000000"/>
          <w:kern w:val="1"/>
          <w:sz w:val="24"/>
          <w:szCs w:val="24"/>
          <w:shd w:val="clear" w:color="auto" w:fill="FFFFFF"/>
          <w:lang w:eastAsia="en-GB"/>
        </w:rPr>
        <w:t>”</w:t>
      </w:r>
      <w:r w:rsidR="007004C6" w:rsidRPr="006B4392">
        <w:rPr>
          <w:rFonts w:eastAsia="SimSun" w:cstheme="minorHAnsi"/>
          <w:color w:val="000000"/>
          <w:kern w:val="1"/>
          <w:sz w:val="24"/>
          <w:szCs w:val="24"/>
          <w:shd w:val="clear" w:color="auto" w:fill="FFFFFF"/>
          <w:lang w:eastAsia="en-GB"/>
        </w:rPr>
        <w:t xml:space="preserve"> (</w:t>
      </w:r>
      <w:r w:rsidR="007B1132">
        <w:rPr>
          <w:rFonts w:eastAsia="SimSun" w:cstheme="minorHAnsi"/>
          <w:color w:val="000000"/>
          <w:kern w:val="1"/>
          <w:sz w:val="24"/>
          <w:szCs w:val="24"/>
          <w:shd w:val="clear" w:color="auto" w:fill="FFFFFF"/>
          <w:lang w:eastAsia="en-GB"/>
        </w:rPr>
        <w:t xml:space="preserve">Lenman, </w:t>
      </w:r>
      <w:r w:rsidR="007004C6" w:rsidRPr="006B4392">
        <w:rPr>
          <w:rFonts w:eastAsia="SimSun" w:cstheme="minorHAnsi"/>
          <w:color w:val="000000"/>
          <w:kern w:val="1"/>
          <w:sz w:val="24"/>
          <w:szCs w:val="24"/>
          <w:shd w:val="clear" w:color="auto" w:fill="FFFFFF"/>
          <w:lang w:eastAsia="en-GB"/>
        </w:rPr>
        <w:t>2002, p.254).</w:t>
      </w:r>
    </w:p>
    <w:p w14:paraId="36136E98" w14:textId="77777777" w:rsidR="007004C6" w:rsidRDefault="007004C6" w:rsidP="00176495">
      <w:pPr>
        <w:widowControl w:val="0"/>
        <w:suppressAutoHyphens/>
        <w:spacing w:after="0" w:line="360" w:lineRule="auto"/>
        <w:ind w:right="567"/>
        <w:jc w:val="both"/>
        <w:rPr>
          <w:rFonts w:eastAsia="SimSun" w:cstheme="minorHAnsi"/>
          <w:color w:val="000000"/>
          <w:kern w:val="1"/>
          <w:sz w:val="24"/>
          <w:szCs w:val="24"/>
          <w:shd w:val="clear" w:color="auto" w:fill="FFFFFF"/>
          <w:lang w:eastAsia="en-GB"/>
        </w:rPr>
      </w:pPr>
    </w:p>
    <w:p w14:paraId="22869D0E" w14:textId="77777777" w:rsidR="007004C6"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To be clear, </w:t>
      </w:r>
      <w:r w:rsidRPr="00E053CE">
        <w:rPr>
          <w:rFonts w:eastAsia="SimSun" w:cstheme="minorHAnsi"/>
          <w:color w:val="000000"/>
          <w:kern w:val="1"/>
          <w:sz w:val="24"/>
          <w:szCs w:val="24"/>
          <w:shd w:val="clear" w:color="auto" w:fill="FFFFFF"/>
          <w:lang w:eastAsia="en-GB"/>
        </w:rPr>
        <w:t>it seems that humanity</w:t>
      </w:r>
      <w:r>
        <w:rPr>
          <w:rFonts w:eastAsia="SimSun" w:cstheme="minorHAnsi"/>
          <w:color w:val="000000"/>
          <w:kern w:val="1"/>
          <w:sz w:val="24"/>
          <w:szCs w:val="24"/>
          <w:shd w:val="clear" w:color="auto" w:fill="FFFFFF"/>
          <w:lang w:eastAsia="en-GB"/>
        </w:rPr>
        <w:t xml:space="preserve"> as a whole</w:t>
      </w:r>
      <w:r w:rsidRPr="00E053CE">
        <w:rPr>
          <w:rFonts w:eastAsia="SimSun" w:cstheme="minorHAnsi"/>
          <w:color w:val="000000"/>
          <w:kern w:val="1"/>
          <w:sz w:val="24"/>
          <w:szCs w:val="24"/>
          <w:shd w:val="clear" w:color="auto" w:fill="FFFFFF"/>
          <w:lang w:eastAsia="en-GB"/>
        </w:rPr>
        <w:t xml:space="preserve"> is destined to perish, sooner or later.</w:t>
      </w:r>
      <w:r>
        <w:rPr>
          <w:rFonts w:eastAsia="SimSun" w:cstheme="minorHAnsi"/>
          <w:color w:val="000000"/>
          <w:kern w:val="1"/>
          <w:sz w:val="24"/>
          <w:szCs w:val="24"/>
          <w:shd w:val="clear" w:color="auto" w:fill="FFFFFF"/>
          <w:lang w:eastAsia="en-GB"/>
        </w:rPr>
        <w:t xml:space="preserve"> Connecting this fact to the two other premises discussed so far – that meaningfulness (at least of the kind we want) requires us to produce impacts which are both greatly valuable to humanity and </w:t>
      </w:r>
      <w:r>
        <w:rPr>
          <w:rFonts w:eastAsia="SimSun" w:cstheme="minorHAnsi"/>
          <w:i/>
          <w:color w:val="000000"/>
          <w:kern w:val="1"/>
          <w:sz w:val="24"/>
          <w:szCs w:val="24"/>
          <w:shd w:val="clear" w:color="auto" w:fill="FFFFFF"/>
          <w:lang w:eastAsia="en-GB"/>
        </w:rPr>
        <w:t xml:space="preserve">eternally </w:t>
      </w:r>
      <w:r>
        <w:rPr>
          <w:rFonts w:eastAsia="SimSun" w:cstheme="minorHAnsi"/>
          <w:color w:val="000000"/>
          <w:kern w:val="1"/>
          <w:sz w:val="24"/>
          <w:szCs w:val="24"/>
          <w:shd w:val="clear" w:color="auto" w:fill="FFFFFF"/>
          <w:lang w:eastAsia="en-GB"/>
        </w:rPr>
        <w:t xml:space="preserve">so – we can now see clearly what the problem is: these criteria will be impossible to fulfil. Since the existence of our species in the universe can only last for a finite amount of time, we will be incapable of producing any impact which is </w:t>
      </w:r>
      <w:r>
        <w:rPr>
          <w:rFonts w:eastAsia="SimSun" w:cstheme="minorHAnsi"/>
          <w:i/>
          <w:color w:val="000000"/>
          <w:kern w:val="1"/>
          <w:sz w:val="24"/>
          <w:szCs w:val="24"/>
          <w:shd w:val="clear" w:color="auto" w:fill="FFFFFF"/>
          <w:lang w:eastAsia="en-GB"/>
        </w:rPr>
        <w:t xml:space="preserve">endlessly </w:t>
      </w:r>
      <w:r>
        <w:rPr>
          <w:rFonts w:eastAsia="SimSun" w:cstheme="minorHAnsi"/>
          <w:color w:val="000000"/>
          <w:kern w:val="1"/>
          <w:sz w:val="24"/>
          <w:szCs w:val="24"/>
          <w:shd w:val="clear" w:color="auto" w:fill="FFFFFF"/>
          <w:lang w:eastAsia="en-GB"/>
        </w:rPr>
        <w:t>beneficial to life. Thus, it seems like our lives are destined to be meaningless, at least in our current circumstances. The argument can be put in the following way:</w:t>
      </w:r>
    </w:p>
    <w:p w14:paraId="2143E1C7" w14:textId="77777777" w:rsidR="007004C6" w:rsidRPr="00867776"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p>
    <w:p w14:paraId="443951E7" w14:textId="77777777" w:rsidR="007004C6" w:rsidRDefault="007004C6" w:rsidP="00176495">
      <w:pPr>
        <w:pStyle w:val="ListParagraph"/>
        <w:widowControl w:val="0"/>
        <w:numPr>
          <w:ilvl w:val="0"/>
          <w:numId w:val="41"/>
        </w:numPr>
        <w:suppressAutoHyphens/>
        <w:spacing w:after="0" w:line="360" w:lineRule="auto"/>
        <w:rPr>
          <w:rFonts w:eastAsia="SimSun" w:cstheme="minorHAnsi"/>
          <w:color w:val="000000"/>
          <w:kern w:val="1"/>
          <w:sz w:val="24"/>
          <w:szCs w:val="24"/>
          <w:shd w:val="clear" w:color="auto" w:fill="FFFFFF"/>
          <w:lang w:eastAsia="en-GB"/>
        </w:rPr>
      </w:pPr>
      <w:r w:rsidRPr="00867776">
        <w:rPr>
          <w:rFonts w:eastAsia="SimSun" w:cstheme="minorHAnsi"/>
          <w:color w:val="000000"/>
          <w:kern w:val="1"/>
          <w:sz w:val="24"/>
          <w:szCs w:val="24"/>
          <w:shd w:val="clear" w:color="auto" w:fill="FFFFFF"/>
          <w:lang w:eastAsia="en-GB"/>
        </w:rPr>
        <w:t xml:space="preserve">For a life to be meaningful </w:t>
      </w:r>
      <w:r>
        <w:rPr>
          <w:rFonts w:eastAsia="SimSun" w:cstheme="minorHAnsi"/>
          <w:color w:val="000000"/>
          <w:kern w:val="1"/>
          <w:sz w:val="24"/>
          <w:szCs w:val="24"/>
          <w:shd w:val="clear" w:color="auto" w:fill="FFFFFF"/>
          <w:lang w:eastAsia="en-GB"/>
        </w:rPr>
        <w:t>it needs to be rendered significant by producing eternally valuable consequences for humanity.</w:t>
      </w:r>
    </w:p>
    <w:p w14:paraId="6607F71D" w14:textId="77777777" w:rsidR="007004C6" w:rsidRDefault="007004C6" w:rsidP="00176495">
      <w:pPr>
        <w:pStyle w:val="ListParagraph"/>
        <w:widowControl w:val="0"/>
        <w:numPr>
          <w:ilvl w:val="0"/>
          <w:numId w:val="41"/>
        </w:numPr>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Humanity, as a species, will eventually die out.</w:t>
      </w:r>
    </w:p>
    <w:p w14:paraId="5A9FF876" w14:textId="77777777" w:rsidR="007004C6" w:rsidRDefault="007004C6" w:rsidP="00176495">
      <w:pPr>
        <w:pStyle w:val="ListParagraph"/>
        <w:widowControl w:val="0"/>
        <w:numPr>
          <w:ilvl w:val="0"/>
          <w:numId w:val="41"/>
        </w:numPr>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It is impossible to produce eternally valuable consequences for humanity.</w:t>
      </w:r>
    </w:p>
    <w:p w14:paraId="460BBA68" w14:textId="77777777" w:rsidR="007004C6" w:rsidRPr="00867776" w:rsidRDefault="007004C6" w:rsidP="00176495">
      <w:pPr>
        <w:pStyle w:val="ListParagraph"/>
        <w:widowControl w:val="0"/>
        <w:numPr>
          <w:ilvl w:val="0"/>
          <w:numId w:val="41"/>
        </w:numPr>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It is impossible for our lives to be meaningful.</w:t>
      </w:r>
      <w:r>
        <w:rPr>
          <w:rStyle w:val="FootnoteReference"/>
          <w:rFonts w:eastAsia="SimSun" w:cstheme="minorHAnsi"/>
          <w:color w:val="000000"/>
          <w:kern w:val="1"/>
          <w:sz w:val="24"/>
          <w:szCs w:val="24"/>
          <w:shd w:val="clear" w:color="auto" w:fill="FFFFFF"/>
          <w:lang w:eastAsia="en-GB"/>
        </w:rPr>
        <w:footnoteReference w:id="128"/>
      </w:r>
    </w:p>
    <w:p w14:paraId="4AFB0511" w14:textId="77777777" w:rsidR="007004C6"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p>
    <w:p w14:paraId="1AFE3C7D" w14:textId="77777777" w:rsidR="007004C6"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We can now see precisely how our mortality is supposed to fit into this argument. Essentially, it is mortality’s fault, the immortalist might argue, that premise 2 is true. If it weren’t that we human beings were mortal, we would be able to live forever. Thus, there would at least be the possibility of producing achievements or impacts which benefited human beings for all time to come, even if this would be challenging. Nevertheless, mortal as we are, both on an individual and species level, this hope is impossible, and hence our chances of having meaningful lives are squashed.</w:t>
      </w:r>
    </w:p>
    <w:p w14:paraId="26633CB0" w14:textId="11B774EA" w:rsidR="007004C6"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William Lane Craig (1994) uses something like this argument in support of his claim that our lives could only be meaningful if God existed and provided us with an eternal afterlife. If this were true, humanity would exist permanently and so, potentially, would our lives’ work. Nevertheless, Craig argues, if the atheists are correct and death</w:t>
      </w:r>
      <w:r w:rsidR="00AB4308">
        <w:rPr>
          <w:rFonts w:eastAsia="SimSun" w:cstheme="minorHAnsi"/>
          <w:color w:val="000000"/>
          <w:kern w:val="1"/>
          <w:sz w:val="24"/>
          <w:szCs w:val="24"/>
          <w:shd w:val="clear" w:color="auto" w:fill="FFFFFF"/>
          <w:lang w:eastAsia="en-GB"/>
        </w:rPr>
        <w:t xml:space="preserve"> is</w:t>
      </w:r>
      <w:r>
        <w:rPr>
          <w:rFonts w:eastAsia="SimSun" w:cstheme="minorHAnsi"/>
          <w:color w:val="000000"/>
          <w:kern w:val="1"/>
          <w:sz w:val="24"/>
          <w:szCs w:val="24"/>
          <w:shd w:val="clear" w:color="auto" w:fill="FFFFFF"/>
          <w:lang w:eastAsia="en-GB"/>
        </w:rPr>
        <w:t xml:space="preserve"> final, the picture is bleak:</w:t>
      </w:r>
    </w:p>
    <w:p w14:paraId="481BE508" w14:textId="77777777" w:rsidR="007004C6"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p>
    <w:p w14:paraId="712E4D7A" w14:textId="5904A1E5" w:rsidR="007004C6" w:rsidRDefault="000C2164" w:rsidP="00176495">
      <w:pPr>
        <w:widowControl w:val="0"/>
        <w:suppressAutoHyphens/>
        <w:spacing w:after="0" w:line="360" w:lineRule="auto"/>
        <w:ind w:left="567" w:right="567"/>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w:t>
      </w:r>
      <w:r w:rsidR="007004C6" w:rsidRPr="00E837B8">
        <w:rPr>
          <w:rFonts w:eastAsia="SimSun" w:cstheme="minorHAnsi"/>
          <w:color w:val="000000"/>
          <w:kern w:val="1"/>
          <w:sz w:val="24"/>
          <w:szCs w:val="24"/>
          <w:shd w:val="clear" w:color="auto" w:fill="FFFFFF"/>
          <w:lang w:eastAsia="en-GB"/>
        </w:rPr>
        <w:t xml:space="preserve">Because the human race will eventually cease to exist, it makes no ultimate difference whether it ever did exist. Mankind is thus no more significant than a swarm of mosquitos or a barnyard of pigs, for their end is all the same… </w:t>
      </w:r>
      <w:r w:rsidR="007004C6" w:rsidRPr="00E837B8">
        <w:rPr>
          <w:sz w:val="24"/>
          <w:szCs w:val="24"/>
        </w:rPr>
        <w:t>The contributions of the scientist to the advance of human knowledge, the researches of the doctor to alleviate pain and suffering, the efforts of the diplomat to secure peace in the world, the sacrifices of good men everywhere to better the lot of the human race—all these come to nothing. This is the horror of modern man: because he ends in nothing, he is nothing.</w:t>
      </w:r>
      <w:r>
        <w:rPr>
          <w:sz w:val="24"/>
          <w:szCs w:val="24"/>
        </w:rPr>
        <w:t>”</w:t>
      </w:r>
      <w:r w:rsidR="007004C6" w:rsidRPr="00E837B8">
        <w:rPr>
          <w:rFonts w:eastAsia="SimSun" w:cstheme="minorHAnsi"/>
          <w:color w:val="000000"/>
          <w:kern w:val="1"/>
          <w:sz w:val="24"/>
          <w:szCs w:val="24"/>
          <w:shd w:val="clear" w:color="auto" w:fill="FFFFFF"/>
          <w:lang w:eastAsia="en-GB"/>
        </w:rPr>
        <w:t xml:space="preserve"> (</w:t>
      </w:r>
      <w:r w:rsidR="00BE1D55">
        <w:rPr>
          <w:rFonts w:eastAsia="SimSun" w:cstheme="minorHAnsi"/>
          <w:color w:val="000000"/>
          <w:kern w:val="1"/>
          <w:sz w:val="24"/>
          <w:szCs w:val="24"/>
          <w:shd w:val="clear" w:color="auto" w:fill="FFFFFF"/>
          <w:lang w:eastAsia="en-GB"/>
        </w:rPr>
        <w:t xml:space="preserve">Craig, 1994, </w:t>
      </w:r>
      <w:r w:rsidR="007004C6" w:rsidRPr="00E837B8">
        <w:rPr>
          <w:rFonts w:eastAsia="SimSun" w:cstheme="minorHAnsi"/>
          <w:color w:val="000000"/>
          <w:kern w:val="1"/>
          <w:sz w:val="24"/>
          <w:szCs w:val="24"/>
          <w:shd w:val="clear" w:color="auto" w:fill="FFFFFF"/>
          <w:lang w:eastAsia="en-GB"/>
        </w:rPr>
        <w:t>p.43)</w:t>
      </w:r>
    </w:p>
    <w:p w14:paraId="185F3EE7" w14:textId="77777777" w:rsidR="007004C6"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p>
    <w:p w14:paraId="18FCE7E1" w14:textId="77777777" w:rsidR="007004C6"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Similarly, Seachris writes:</w:t>
      </w:r>
    </w:p>
    <w:p w14:paraId="395872EA" w14:textId="77777777" w:rsidR="007004C6"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p>
    <w:p w14:paraId="113D3C20" w14:textId="05349E2C" w:rsidR="007004C6" w:rsidRPr="005C208E" w:rsidRDefault="000C2164" w:rsidP="00176495">
      <w:pPr>
        <w:widowControl w:val="0"/>
        <w:suppressAutoHyphens/>
        <w:spacing w:after="0" w:line="360" w:lineRule="auto"/>
        <w:ind w:left="567" w:right="567"/>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w:t>
      </w:r>
      <w:r w:rsidR="007004C6" w:rsidRPr="00D402FD">
        <w:rPr>
          <w:rFonts w:eastAsia="SimSun" w:cstheme="minorHAnsi"/>
          <w:color w:val="000000"/>
          <w:kern w:val="1"/>
          <w:sz w:val="24"/>
          <w:szCs w:val="24"/>
          <w:shd w:val="clear" w:color="auto" w:fill="FFFFFF"/>
          <w:lang w:eastAsia="en-GB"/>
        </w:rPr>
        <w:t>Why is death in an exclusively naturalistic world thought by many to be a challenge to a meaningful life? One reason may be the widespread view that, ceteris paribus, meaningful things last, as in ‘’diamonds are forever’’</w:t>
      </w:r>
      <w:r w:rsidR="007004C6">
        <w:rPr>
          <w:rFonts w:eastAsia="SimSun" w:cstheme="minorHAnsi"/>
          <w:color w:val="000000"/>
          <w:kern w:val="1"/>
          <w:sz w:val="24"/>
          <w:szCs w:val="24"/>
          <w:shd w:val="clear" w:color="auto" w:fill="FFFFFF"/>
          <w:lang w:eastAsia="en-GB"/>
        </w:rPr>
        <w:t xml:space="preserve">… [However] </w:t>
      </w:r>
      <w:r w:rsidR="007004C6" w:rsidRPr="00AB31C1">
        <w:rPr>
          <w:rFonts w:eastAsia="SimSun" w:cstheme="minorHAnsi"/>
          <w:color w:val="000000"/>
          <w:kern w:val="1"/>
          <w:sz w:val="24"/>
          <w:szCs w:val="24"/>
          <w:shd w:val="clear" w:color="auto" w:fill="FFFFFF"/>
          <w:lang w:eastAsia="en-GB"/>
        </w:rPr>
        <w:t xml:space="preserve">From the perspective of a universe that will very likely become unfavorable to the existence of intelligent life, nothing we do seems of any real consequence or value. Death, both our own and the universe’s (speaking metaphorically of course), is a </w:t>
      </w:r>
      <w:r w:rsidR="007004C6" w:rsidRPr="005C208E">
        <w:rPr>
          <w:rFonts w:eastAsia="SimSun" w:cstheme="minorHAnsi"/>
          <w:color w:val="000000"/>
          <w:kern w:val="1"/>
          <w:sz w:val="24"/>
          <w:szCs w:val="24"/>
          <w:shd w:val="clear" w:color="auto" w:fill="FFFFFF"/>
          <w:lang w:eastAsia="en-GB"/>
        </w:rPr>
        <w:t>profound barrier to the meaningful properties and activities that populate human existence</w:t>
      </w:r>
      <w:r>
        <w:rPr>
          <w:rFonts w:eastAsia="SimSun" w:cstheme="minorHAnsi"/>
          <w:color w:val="000000"/>
          <w:kern w:val="1"/>
          <w:sz w:val="24"/>
          <w:szCs w:val="24"/>
          <w:shd w:val="clear" w:color="auto" w:fill="FFFFFF"/>
          <w:lang w:eastAsia="en-GB"/>
        </w:rPr>
        <w:t>”</w:t>
      </w:r>
      <w:r w:rsidR="007004C6" w:rsidRPr="005C208E">
        <w:rPr>
          <w:rFonts w:eastAsia="SimSun" w:cstheme="minorHAnsi"/>
          <w:color w:val="000000"/>
          <w:kern w:val="1"/>
          <w:sz w:val="24"/>
          <w:szCs w:val="24"/>
          <w:shd w:val="clear" w:color="auto" w:fill="FFFFFF"/>
          <w:lang w:eastAsia="en-GB"/>
        </w:rPr>
        <w:t xml:space="preserve"> (</w:t>
      </w:r>
      <w:r w:rsidR="00E00C61">
        <w:rPr>
          <w:rFonts w:eastAsia="SimSun" w:cstheme="minorHAnsi"/>
          <w:color w:val="000000"/>
          <w:kern w:val="1"/>
          <w:sz w:val="24"/>
          <w:szCs w:val="24"/>
          <w:shd w:val="clear" w:color="auto" w:fill="FFFFFF"/>
          <w:lang w:eastAsia="en-GB"/>
        </w:rPr>
        <w:t xml:space="preserve">Seachris, </w:t>
      </w:r>
      <w:r w:rsidR="007004C6" w:rsidRPr="005C208E">
        <w:rPr>
          <w:rFonts w:eastAsia="SimSun" w:cstheme="minorHAnsi"/>
          <w:color w:val="000000"/>
          <w:kern w:val="1"/>
          <w:sz w:val="24"/>
          <w:szCs w:val="24"/>
          <w:shd w:val="clear" w:color="auto" w:fill="FFFFFF"/>
          <w:lang w:eastAsia="en-GB"/>
        </w:rPr>
        <w:t>2017).</w:t>
      </w:r>
    </w:p>
    <w:p w14:paraId="7538452E" w14:textId="77777777" w:rsidR="007004C6" w:rsidRPr="005C208E"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p>
    <w:p w14:paraId="0AC2E056" w14:textId="77777777" w:rsidR="007004C6" w:rsidRPr="005C208E" w:rsidRDefault="007004C6" w:rsidP="00176495">
      <w:pPr>
        <w:widowControl w:val="0"/>
        <w:shd w:val="clear" w:color="auto" w:fill="FFFFFF"/>
        <w:suppressAutoHyphens/>
        <w:spacing w:after="0" w:line="360" w:lineRule="auto"/>
        <w:rPr>
          <w:rFonts w:eastAsia="SimSun" w:cstheme="minorHAnsi"/>
          <w:color w:val="000000"/>
          <w:kern w:val="1"/>
          <w:sz w:val="24"/>
          <w:szCs w:val="24"/>
          <w:shd w:val="clear" w:color="auto" w:fill="FFFFFF"/>
          <w:lang w:eastAsia="en-GB"/>
        </w:rPr>
      </w:pPr>
      <w:r w:rsidRPr="005C208E">
        <w:rPr>
          <w:rFonts w:eastAsia="SimSun" w:cstheme="minorHAnsi"/>
          <w:color w:val="000000"/>
          <w:kern w:val="1"/>
          <w:sz w:val="24"/>
          <w:szCs w:val="24"/>
          <w:shd w:val="clear" w:color="auto" w:fill="FFFFFF"/>
          <w:lang w:eastAsia="en-GB"/>
        </w:rPr>
        <w:t>7.2.2 Respon</w:t>
      </w:r>
      <w:r>
        <w:rPr>
          <w:rFonts w:eastAsia="SimSun" w:cstheme="minorHAnsi"/>
          <w:color w:val="000000"/>
          <w:kern w:val="1"/>
          <w:sz w:val="24"/>
          <w:szCs w:val="24"/>
          <w:shd w:val="clear" w:color="auto" w:fill="FFFFFF"/>
          <w:lang w:eastAsia="en-GB"/>
        </w:rPr>
        <w:t>ses</w:t>
      </w:r>
      <w:r w:rsidRPr="005C208E">
        <w:rPr>
          <w:rFonts w:eastAsia="SimSun" w:cstheme="minorHAnsi"/>
          <w:color w:val="000000"/>
          <w:kern w:val="1"/>
          <w:sz w:val="24"/>
          <w:szCs w:val="24"/>
          <w:shd w:val="clear" w:color="auto" w:fill="FFFFFF"/>
          <w:lang w:eastAsia="en-GB"/>
        </w:rPr>
        <w:t xml:space="preserve"> to the permanence argument</w:t>
      </w:r>
    </w:p>
    <w:p w14:paraId="712508FF" w14:textId="77777777" w:rsidR="007004C6" w:rsidRPr="005C208E" w:rsidRDefault="007004C6" w:rsidP="00176495">
      <w:pPr>
        <w:widowControl w:val="0"/>
        <w:shd w:val="clear" w:color="auto" w:fill="FFFFFF"/>
        <w:suppressAutoHyphens/>
        <w:spacing w:after="0" w:line="360" w:lineRule="auto"/>
        <w:rPr>
          <w:rFonts w:eastAsia="SimSun" w:cstheme="minorHAnsi"/>
          <w:color w:val="000000"/>
          <w:kern w:val="1"/>
          <w:sz w:val="24"/>
          <w:szCs w:val="24"/>
          <w:shd w:val="clear" w:color="auto" w:fill="FFFFFF"/>
          <w:lang w:eastAsia="en-GB"/>
        </w:rPr>
      </w:pPr>
    </w:p>
    <w:p w14:paraId="34D722F6" w14:textId="77777777"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To reiterate the immortalist argument on the table, the charge is that our lives cannot be meaningful in the way we want because this would require us to produce consequences which were </w:t>
      </w:r>
      <w:r>
        <w:rPr>
          <w:rFonts w:eastAsia="SimSun" w:cstheme="minorHAnsi"/>
          <w:i/>
          <w:color w:val="000000"/>
          <w:kern w:val="1"/>
          <w:sz w:val="24"/>
          <w:szCs w:val="24"/>
          <w:shd w:val="clear" w:color="auto" w:fill="FFFFFF"/>
          <w:lang w:eastAsia="en-GB"/>
        </w:rPr>
        <w:t>endlessly</w:t>
      </w:r>
      <w:r>
        <w:rPr>
          <w:rFonts w:eastAsia="SimSun" w:cstheme="minorHAnsi"/>
          <w:color w:val="000000"/>
          <w:kern w:val="1"/>
          <w:sz w:val="24"/>
          <w:szCs w:val="24"/>
          <w:shd w:val="clear" w:color="auto" w:fill="FFFFFF"/>
          <w:lang w:eastAsia="en-GB"/>
        </w:rPr>
        <w:t xml:space="preserve"> valuable for human beings or human civilisation. Yet, in a world in which human beings are mortal, it seems as though our species could not last for an infinite amount of time, and thus such a requirement would be impossible to satisfy. This permanence argument hinges on our acceptance of what I’ve been calling the staying-power intuition (SPI) – the premise that nothing we do has any value or significance unless its consequences are permanent in some way. In other words, even if one’s life seemed significant for producing valuable effects at one moment in time, if there came a future point in time where all these effects had disappeared without a trace, this would reveal that one’s life was </w:t>
      </w:r>
      <w:r w:rsidRPr="00D32A7A">
        <w:rPr>
          <w:rFonts w:eastAsia="SimSun" w:cstheme="minorHAnsi"/>
          <w:color w:val="000000"/>
          <w:kern w:val="1"/>
          <w:sz w:val="24"/>
          <w:szCs w:val="24"/>
          <w:shd w:val="clear" w:color="auto" w:fill="FFFFFF"/>
          <w:lang w:eastAsia="en-GB"/>
        </w:rPr>
        <w:t xml:space="preserve">never </w:t>
      </w:r>
      <w:r>
        <w:rPr>
          <w:rFonts w:eastAsia="SimSun" w:cstheme="minorHAnsi"/>
          <w:color w:val="000000"/>
          <w:kern w:val="1"/>
          <w:sz w:val="24"/>
          <w:szCs w:val="24"/>
          <w:shd w:val="clear" w:color="auto" w:fill="FFFFFF"/>
          <w:lang w:eastAsia="en-GB"/>
        </w:rPr>
        <w:t>actually significant in the first place.</w:t>
      </w:r>
    </w:p>
    <w:p w14:paraId="3C6508D1" w14:textId="5BF97E57" w:rsidR="007004C6" w:rsidRPr="004E4CCB"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As evidenced in the numerous illustrative quotes in the section above, many theorists (and lay-people) seem to hold something like the SPI, or at least be somewhat moved by it. Nevertheless, we haven’t seen much reason yet why it should be granted. It is true that the duration of the effects of </w:t>
      </w:r>
      <w:r w:rsidR="00F77ED4">
        <w:rPr>
          <w:rFonts w:eastAsia="SimSun" w:cstheme="minorHAnsi"/>
          <w:color w:val="000000"/>
          <w:kern w:val="1"/>
          <w:sz w:val="24"/>
          <w:szCs w:val="24"/>
          <w:shd w:val="clear" w:color="auto" w:fill="FFFFFF"/>
          <w:lang w:eastAsia="en-GB"/>
        </w:rPr>
        <w:t>an</w:t>
      </w:r>
      <w:r>
        <w:rPr>
          <w:rFonts w:eastAsia="SimSun" w:cstheme="minorHAnsi"/>
          <w:color w:val="000000"/>
          <w:kern w:val="1"/>
          <w:sz w:val="24"/>
          <w:szCs w:val="24"/>
          <w:shd w:val="clear" w:color="auto" w:fill="FFFFFF"/>
          <w:lang w:eastAsia="en-GB"/>
        </w:rPr>
        <w:t xml:space="preserve"> action is sometimes relevant to how significant or valuable we think </w:t>
      </w:r>
      <w:r w:rsidR="00401147">
        <w:rPr>
          <w:rFonts w:eastAsia="SimSun" w:cstheme="minorHAnsi"/>
          <w:color w:val="000000"/>
          <w:kern w:val="1"/>
          <w:sz w:val="24"/>
          <w:szCs w:val="24"/>
          <w:shd w:val="clear" w:color="auto" w:fill="FFFFFF"/>
          <w:lang w:eastAsia="en-GB"/>
        </w:rPr>
        <w:t>it i</w:t>
      </w:r>
      <w:r w:rsidR="00963E72">
        <w:rPr>
          <w:rFonts w:eastAsia="SimSun" w:cstheme="minorHAnsi"/>
          <w:color w:val="000000"/>
          <w:kern w:val="1"/>
          <w:sz w:val="24"/>
          <w:szCs w:val="24"/>
          <w:shd w:val="clear" w:color="auto" w:fill="FFFFFF"/>
          <w:lang w:eastAsia="en-GB"/>
        </w:rPr>
        <w:t>s</w:t>
      </w:r>
      <w:r>
        <w:rPr>
          <w:rFonts w:eastAsia="SimSun" w:cstheme="minorHAnsi"/>
          <w:color w:val="000000"/>
          <w:kern w:val="1"/>
          <w:sz w:val="24"/>
          <w:szCs w:val="24"/>
          <w:shd w:val="clear" w:color="auto" w:fill="FFFFFF"/>
          <w:lang w:eastAsia="en-GB"/>
        </w:rPr>
        <w:t xml:space="preserve">, but why think that </w:t>
      </w:r>
      <w:r w:rsidRPr="001A179F">
        <w:rPr>
          <w:rFonts w:eastAsia="SimSun" w:cstheme="minorHAnsi"/>
          <w:i/>
          <w:color w:val="000000"/>
          <w:kern w:val="1"/>
          <w:sz w:val="24"/>
          <w:szCs w:val="24"/>
          <w:shd w:val="clear" w:color="auto" w:fill="FFFFFF"/>
          <w:lang w:eastAsia="en-GB"/>
        </w:rPr>
        <w:t>eternal</w:t>
      </w:r>
      <w:r>
        <w:rPr>
          <w:rFonts w:eastAsia="SimSun" w:cstheme="minorHAnsi"/>
          <w:color w:val="000000"/>
          <w:kern w:val="1"/>
          <w:sz w:val="24"/>
          <w:szCs w:val="24"/>
          <w:shd w:val="clear" w:color="auto" w:fill="FFFFFF"/>
          <w:lang w:eastAsia="en-GB"/>
        </w:rPr>
        <w:t xml:space="preserve"> permanence is such an absolute requirement?</w:t>
      </w:r>
    </w:p>
    <w:p w14:paraId="0B0FFE6A" w14:textId="3FD4E965" w:rsidR="007004C6" w:rsidRPr="00450CED" w:rsidRDefault="007004C6" w:rsidP="00176495">
      <w:pPr>
        <w:widowControl w:val="0"/>
        <w:suppressAutoHyphens/>
        <w:spacing w:after="0" w:line="360" w:lineRule="auto"/>
        <w:ind w:firstLine="720"/>
        <w:jc w:val="both"/>
        <w:rPr>
          <w:rFonts w:eastAsia="SimSun" w:cstheme="minorHAnsi"/>
          <w:color w:val="000000"/>
          <w:kern w:val="1"/>
          <w:sz w:val="24"/>
          <w:szCs w:val="24"/>
          <w:shd w:val="clear" w:color="auto" w:fill="FFFFFF"/>
          <w:lang w:eastAsia="en-GB"/>
        </w:rPr>
      </w:pPr>
      <w:r w:rsidRPr="009101BC">
        <w:rPr>
          <w:rFonts w:eastAsia="SimSun" w:cstheme="minorHAnsi"/>
          <w:color w:val="000000"/>
          <w:kern w:val="1"/>
          <w:sz w:val="24"/>
          <w:szCs w:val="24"/>
          <w:shd w:val="clear" w:color="auto" w:fill="FFFFFF"/>
          <w:lang w:eastAsia="en-GB"/>
        </w:rPr>
        <w:t xml:space="preserve">One answer is suggested by Seachris: we care about leaving eternal traces because </w:t>
      </w:r>
      <w:r>
        <w:rPr>
          <w:rFonts w:eastAsia="SimSun" w:cstheme="minorHAnsi"/>
          <w:color w:val="000000"/>
          <w:kern w:val="1"/>
          <w:sz w:val="24"/>
          <w:szCs w:val="24"/>
          <w:shd w:val="clear" w:color="auto" w:fill="FFFFFF"/>
          <w:lang w:eastAsia="en-GB"/>
        </w:rPr>
        <w:t xml:space="preserve">it is important to us how things turn out </w:t>
      </w:r>
      <w:r>
        <w:rPr>
          <w:rFonts w:eastAsia="SimSun" w:cstheme="minorHAnsi"/>
          <w:i/>
          <w:color w:val="000000"/>
          <w:kern w:val="1"/>
          <w:sz w:val="24"/>
          <w:szCs w:val="24"/>
          <w:shd w:val="clear" w:color="auto" w:fill="FFFFFF"/>
          <w:lang w:eastAsia="en-GB"/>
        </w:rPr>
        <w:t xml:space="preserve">in the end </w:t>
      </w:r>
      <w:r w:rsidRPr="009101BC">
        <w:rPr>
          <w:rFonts w:eastAsia="SimSun" w:cstheme="minorHAnsi"/>
          <w:color w:val="000000"/>
          <w:kern w:val="1"/>
          <w:sz w:val="24"/>
          <w:szCs w:val="24"/>
          <w:shd w:val="clear" w:color="auto" w:fill="FFFFFF"/>
          <w:lang w:eastAsia="en-GB"/>
        </w:rPr>
        <w:t>(2011, p.152). As I mentioned in</w:t>
      </w:r>
      <w:r>
        <w:rPr>
          <w:rFonts w:eastAsia="SimSun" w:cstheme="minorHAnsi"/>
          <w:color w:val="000000"/>
          <w:kern w:val="1"/>
          <w:sz w:val="24"/>
          <w:szCs w:val="24"/>
          <w:shd w:val="clear" w:color="auto" w:fill="FFFFFF"/>
          <w:lang w:eastAsia="en-GB"/>
        </w:rPr>
        <w:t xml:space="preserve"> Chapter 5</w:t>
      </w:r>
      <w:r w:rsidRPr="009101BC">
        <w:rPr>
          <w:rFonts w:eastAsia="SimSun" w:cstheme="minorHAnsi"/>
          <w:color w:val="000000"/>
          <w:kern w:val="1"/>
          <w:sz w:val="24"/>
          <w:szCs w:val="24"/>
          <w:shd w:val="clear" w:color="auto" w:fill="FFFFFF"/>
          <w:lang w:eastAsia="en-GB"/>
        </w:rPr>
        <w:t xml:space="preserve">, Seachris believes we assign a </w:t>
      </w:r>
      <w:r w:rsidR="000C2164">
        <w:rPr>
          <w:rFonts w:eastAsia="SimSun" w:cstheme="minorHAnsi"/>
          <w:color w:val="000000"/>
          <w:kern w:val="1"/>
          <w:sz w:val="24"/>
          <w:szCs w:val="24"/>
          <w:shd w:val="clear" w:color="auto" w:fill="FFFFFF"/>
          <w:lang w:eastAsia="en-GB"/>
        </w:rPr>
        <w:t>“</w:t>
      </w:r>
      <w:r w:rsidRPr="009101BC">
        <w:rPr>
          <w:rFonts w:eastAsia="SimSun" w:cstheme="minorHAnsi"/>
          <w:color w:val="000000"/>
          <w:kern w:val="1"/>
          <w:sz w:val="24"/>
          <w:szCs w:val="24"/>
          <w:shd w:val="clear" w:color="auto" w:fill="FFFFFF"/>
          <w:lang w:eastAsia="en-GB"/>
        </w:rPr>
        <w:t>normative significance</w:t>
      </w:r>
      <w:r w:rsidR="000C2164">
        <w:rPr>
          <w:rFonts w:eastAsia="SimSun" w:cstheme="minorHAnsi"/>
          <w:color w:val="000000"/>
          <w:kern w:val="1"/>
          <w:sz w:val="24"/>
          <w:szCs w:val="24"/>
          <w:shd w:val="clear" w:color="auto" w:fill="FFFFFF"/>
          <w:lang w:eastAsia="en-GB"/>
        </w:rPr>
        <w:t>”</w:t>
      </w:r>
      <w:r w:rsidRPr="009101BC">
        <w:rPr>
          <w:rFonts w:eastAsia="SimSun" w:cstheme="minorHAnsi"/>
          <w:color w:val="000000"/>
          <w:kern w:val="1"/>
          <w:sz w:val="24"/>
          <w:szCs w:val="24"/>
          <w:shd w:val="clear" w:color="auto" w:fill="FFFFFF"/>
          <w:lang w:eastAsia="en-GB"/>
        </w:rPr>
        <w:t xml:space="preserve"> to the conclusions of stories</w:t>
      </w:r>
      <w:r>
        <w:rPr>
          <w:rFonts w:eastAsia="SimSun" w:cstheme="minorHAnsi"/>
          <w:color w:val="000000"/>
          <w:kern w:val="1"/>
          <w:sz w:val="24"/>
          <w:szCs w:val="24"/>
          <w:shd w:val="clear" w:color="auto" w:fill="FFFFFF"/>
          <w:lang w:eastAsia="en-GB"/>
        </w:rPr>
        <w:t>, and hence to the conclusions of our life-stories or the story of humanity</w:t>
      </w:r>
      <w:r w:rsidRPr="009101BC">
        <w:rPr>
          <w:rFonts w:eastAsia="SimSun" w:cstheme="minorHAnsi"/>
          <w:color w:val="000000"/>
          <w:kern w:val="1"/>
          <w:sz w:val="24"/>
          <w:szCs w:val="24"/>
          <w:shd w:val="clear" w:color="auto" w:fill="FFFFFF"/>
          <w:lang w:eastAsia="en-GB"/>
        </w:rPr>
        <w:t xml:space="preserve"> (p.152). Taking a step back and observing the whole of existence as one long narrative, </w:t>
      </w:r>
      <w:r>
        <w:rPr>
          <w:rFonts w:eastAsia="SimSun" w:cstheme="minorHAnsi"/>
          <w:color w:val="000000"/>
          <w:kern w:val="1"/>
          <w:sz w:val="24"/>
          <w:szCs w:val="24"/>
          <w:shd w:val="clear" w:color="auto" w:fill="FFFFFF"/>
          <w:lang w:eastAsia="en-GB"/>
        </w:rPr>
        <w:t>it seems nothing we do matters in the end</w:t>
      </w:r>
      <w:r w:rsidRPr="009101BC">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since</w:t>
      </w:r>
      <w:r w:rsidRPr="009101BC">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the universe’s conclusion is always the same: </w:t>
      </w:r>
      <w:r w:rsidRPr="009101BC">
        <w:rPr>
          <w:rFonts w:eastAsia="SimSun" w:cstheme="minorHAnsi"/>
          <w:color w:val="000000"/>
          <w:kern w:val="1"/>
          <w:sz w:val="24"/>
          <w:szCs w:val="24"/>
          <w:shd w:val="clear" w:color="auto" w:fill="FFFFFF"/>
          <w:lang w:eastAsia="en-GB"/>
        </w:rPr>
        <w:t>cold</w:t>
      </w:r>
      <w:r>
        <w:rPr>
          <w:rFonts w:eastAsia="SimSun" w:cstheme="minorHAnsi"/>
          <w:color w:val="000000"/>
          <w:kern w:val="1"/>
          <w:sz w:val="24"/>
          <w:szCs w:val="24"/>
          <w:shd w:val="clear" w:color="auto" w:fill="FFFFFF"/>
          <w:lang w:eastAsia="en-GB"/>
        </w:rPr>
        <w:t xml:space="preserve"> and empty, with all traces of our lives annihilated</w:t>
      </w:r>
      <w:r w:rsidRPr="009101BC">
        <w:rPr>
          <w:rFonts w:eastAsia="SimSun" w:cstheme="minorHAnsi"/>
          <w:color w:val="000000"/>
          <w:kern w:val="1"/>
          <w:sz w:val="24"/>
          <w:szCs w:val="24"/>
          <w:shd w:val="clear" w:color="auto" w:fill="FFFFFF"/>
          <w:lang w:eastAsia="en-GB"/>
        </w:rPr>
        <w:t>. Imagine if every novel you ever read ended with the phrase 'and eventually they all died</w:t>
      </w:r>
      <w:r>
        <w:rPr>
          <w:rFonts w:eastAsia="SimSun" w:cstheme="minorHAnsi"/>
          <w:color w:val="000000"/>
          <w:kern w:val="1"/>
          <w:sz w:val="24"/>
          <w:szCs w:val="24"/>
          <w:shd w:val="clear" w:color="auto" w:fill="FFFFFF"/>
          <w:lang w:eastAsia="en-GB"/>
        </w:rPr>
        <w:t>,</w:t>
      </w:r>
      <w:r w:rsidRPr="009101BC">
        <w:rPr>
          <w:rFonts w:eastAsia="SimSun" w:cstheme="minorHAnsi"/>
          <w:color w:val="000000"/>
          <w:kern w:val="1"/>
          <w:sz w:val="24"/>
          <w:szCs w:val="24"/>
          <w:shd w:val="clear" w:color="auto" w:fill="FFFFFF"/>
          <w:lang w:eastAsia="en-GB"/>
        </w:rPr>
        <w:t xml:space="preserve"> and the universe became a desolate wasteland'; putting the trials and tribulations of the protagonist into contrast with the nothingness of that future reality would certainly evoke a sense </w:t>
      </w:r>
      <w:r>
        <w:rPr>
          <w:rFonts w:eastAsia="SimSun" w:cstheme="minorHAnsi"/>
          <w:color w:val="000000"/>
          <w:kern w:val="1"/>
          <w:sz w:val="24"/>
          <w:szCs w:val="24"/>
          <w:shd w:val="clear" w:color="auto" w:fill="FFFFFF"/>
          <w:lang w:eastAsia="en-GB"/>
        </w:rPr>
        <w:t>that their actions were insignificant</w:t>
      </w:r>
      <w:r w:rsidRPr="009101BC">
        <w:rPr>
          <w:rFonts w:eastAsia="SimSun" w:cstheme="minorHAnsi"/>
          <w:color w:val="000000"/>
          <w:kern w:val="1"/>
          <w:sz w:val="24"/>
          <w:szCs w:val="24"/>
          <w:shd w:val="clear" w:color="auto" w:fill="FFFFFF"/>
          <w:lang w:eastAsia="en-GB"/>
        </w:rPr>
        <w:t>. I think Seachris is correct here; however</w:t>
      </w:r>
      <w:r>
        <w:rPr>
          <w:rFonts w:eastAsia="SimSun" w:cstheme="minorHAnsi"/>
          <w:color w:val="000000"/>
          <w:kern w:val="1"/>
          <w:sz w:val="24"/>
          <w:szCs w:val="24"/>
          <w:shd w:val="clear" w:color="auto" w:fill="FFFFFF"/>
          <w:lang w:eastAsia="en-GB"/>
        </w:rPr>
        <w:t>,</w:t>
      </w:r>
      <w:r w:rsidRPr="009101BC">
        <w:rPr>
          <w:rFonts w:eastAsia="SimSun" w:cstheme="minorHAnsi"/>
          <w:color w:val="000000"/>
          <w:kern w:val="1"/>
          <w:sz w:val="24"/>
          <w:szCs w:val="24"/>
          <w:shd w:val="clear" w:color="auto" w:fill="FFFFFF"/>
          <w:lang w:eastAsia="en-GB"/>
        </w:rPr>
        <w:t xml:space="preserve"> his theory hasn't so much explained or justified the SPI as simply recast it in different language. We want our lives to make a permanent difference because it matters to us how things turn out 'in the end', and vice versa, but we still don't have a reason as to </w:t>
      </w:r>
      <w:r w:rsidRPr="009101BC">
        <w:rPr>
          <w:rFonts w:eastAsia="SimSun" w:cstheme="minorHAnsi"/>
          <w:i/>
          <w:iCs/>
          <w:color w:val="000000"/>
          <w:kern w:val="1"/>
          <w:sz w:val="24"/>
          <w:szCs w:val="24"/>
          <w:shd w:val="clear" w:color="auto" w:fill="FFFFFF"/>
          <w:lang w:eastAsia="en-GB"/>
        </w:rPr>
        <w:t>why</w:t>
      </w:r>
      <w:r w:rsidRPr="009101BC">
        <w:rPr>
          <w:rFonts w:eastAsia="SimSun" w:cstheme="minorHAnsi"/>
          <w:color w:val="000000"/>
          <w:kern w:val="1"/>
          <w:sz w:val="24"/>
          <w:szCs w:val="24"/>
          <w:shd w:val="clear" w:color="auto" w:fill="FFFFFF"/>
          <w:lang w:eastAsia="en-GB"/>
        </w:rPr>
        <w:t xml:space="preserve"> this matters to us so much or w</w:t>
      </w:r>
      <w:r>
        <w:rPr>
          <w:rFonts w:eastAsia="SimSun" w:cstheme="minorHAnsi"/>
          <w:color w:val="000000"/>
          <w:kern w:val="1"/>
          <w:sz w:val="24"/>
          <w:szCs w:val="24"/>
          <w:shd w:val="clear" w:color="auto" w:fill="FFFFFF"/>
          <w:lang w:eastAsia="en-GB"/>
        </w:rPr>
        <w:t>hether</w:t>
      </w:r>
      <w:r w:rsidRPr="009101BC">
        <w:rPr>
          <w:rFonts w:eastAsia="SimSun" w:cstheme="minorHAnsi"/>
          <w:color w:val="000000"/>
          <w:kern w:val="1"/>
          <w:sz w:val="24"/>
          <w:szCs w:val="24"/>
          <w:shd w:val="clear" w:color="auto" w:fill="FFFFFF"/>
          <w:lang w:eastAsia="en-GB"/>
        </w:rPr>
        <w:t xml:space="preserve"> it </w:t>
      </w:r>
      <w:r w:rsidRPr="009101BC">
        <w:rPr>
          <w:rFonts w:eastAsia="SimSun" w:cstheme="minorHAnsi"/>
          <w:i/>
          <w:iCs/>
          <w:color w:val="000000"/>
          <w:kern w:val="1"/>
          <w:sz w:val="24"/>
          <w:szCs w:val="24"/>
          <w:shd w:val="clear" w:color="auto" w:fill="FFFFFF"/>
          <w:lang w:eastAsia="en-GB"/>
        </w:rPr>
        <w:t>should</w:t>
      </w:r>
      <w:r w:rsidRPr="009101BC">
        <w:rPr>
          <w:rFonts w:eastAsia="SimSun" w:cstheme="minorHAnsi"/>
          <w:color w:val="000000"/>
          <w:kern w:val="1"/>
          <w:sz w:val="24"/>
          <w:szCs w:val="24"/>
          <w:shd w:val="clear" w:color="auto" w:fill="FFFFFF"/>
          <w:lang w:eastAsia="en-GB"/>
        </w:rPr>
        <w:t>.</w:t>
      </w:r>
    </w:p>
    <w:p w14:paraId="7F9FDCBB" w14:textId="77777777" w:rsidR="007004C6" w:rsidRPr="005D746C" w:rsidRDefault="007004C6" w:rsidP="00176495">
      <w:pPr>
        <w:widowControl w:val="0"/>
        <w:suppressAutoHyphens/>
        <w:spacing w:after="0" w:line="360" w:lineRule="auto"/>
        <w:jc w:val="both"/>
        <w:rPr>
          <w:rFonts w:eastAsia="SimSun" w:cstheme="minorHAnsi"/>
          <w:iCs/>
          <w:color w:val="000000"/>
          <w:kern w:val="1"/>
          <w:sz w:val="24"/>
          <w:szCs w:val="24"/>
        </w:rPr>
      </w:pPr>
      <w:r w:rsidRPr="00450CED">
        <w:rPr>
          <w:rFonts w:eastAsia="SimSun" w:cstheme="minorHAnsi"/>
          <w:color w:val="000000"/>
          <w:kern w:val="1"/>
          <w:sz w:val="24"/>
          <w:szCs w:val="24"/>
        </w:rPr>
        <w:tab/>
        <w:t xml:space="preserve">Indeed, one might argue that the SPI has got things the wrong way </w:t>
      </w:r>
      <w:r>
        <w:rPr>
          <w:rFonts w:eastAsia="SimSun" w:cstheme="minorHAnsi"/>
          <w:color w:val="000000"/>
          <w:kern w:val="1"/>
          <w:sz w:val="24"/>
          <w:szCs w:val="24"/>
        </w:rPr>
        <w:t>a</w:t>
      </w:r>
      <w:r w:rsidRPr="00450CED">
        <w:rPr>
          <w:rFonts w:eastAsia="SimSun" w:cstheme="minorHAnsi"/>
          <w:color w:val="000000"/>
          <w:kern w:val="1"/>
          <w:sz w:val="24"/>
          <w:szCs w:val="24"/>
        </w:rPr>
        <w:t xml:space="preserve">round; perhaps </w:t>
      </w:r>
      <w:r>
        <w:rPr>
          <w:rFonts w:eastAsia="SimSun" w:cstheme="minorHAnsi"/>
          <w:color w:val="000000"/>
          <w:kern w:val="1"/>
          <w:sz w:val="24"/>
          <w:szCs w:val="24"/>
        </w:rPr>
        <w:t xml:space="preserve">the effects of certain actions are not significant </w:t>
      </w:r>
      <w:r w:rsidRPr="00450CED">
        <w:rPr>
          <w:rFonts w:eastAsia="SimSun" w:cstheme="minorHAnsi"/>
          <w:color w:val="000000"/>
          <w:kern w:val="1"/>
          <w:sz w:val="24"/>
          <w:szCs w:val="24"/>
        </w:rPr>
        <w:t xml:space="preserve">because they last a long time but, rather, things which last a long time tend to do so because they are </w:t>
      </w:r>
      <w:r>
        <w:rPr>
          <w:rFonts w:eastAsia="SimSun" w:cstheme="minorHAnsi"/>
          <w:color w:val="000000"/>
          <w:kern w:val="1"/>
          <w:sz w:val="24"/>
          <w:szCs w:val="24"/>
        </w:rPr>
        <w:t>significant</w:t>
      </w:r>
      <w:r w:rsidRPr="00450CED">
        <w:rPr>
          <w:rFonts w:eastAsia="SimSun" w:cstheme="minorHAnsi"/>
          <w:color w:val="000000"/>
          <w:kern w:val="1"/>
          <w:sz w:val="24"/>
          <w:szCs w:val="24"/>
        </w:rPr>
        <w:t xml:space="preserve">. As Nozick wonders, it might make more sense to see long-lasting traces as </w:t>
      </w:r>
      <w:r w:rsidRPr="00450CED">
        <w:rPr>
          <w:rFonts w:eastAsia="SimSun" w:cstheme="minorHAnsi"/>
          <w:i/>
          <w:iCs/>
          <w:color w:val="000000"/>
          <w:kern w:val="1"/>
          <w:sz w:val="24"/>
          <w:szCs w:val="24"/>
        </w:rPr>
        <w:t>symptoms</w:t>
      </w:r>
      <w:r w:rsidRPr="00450CED">
        <w:rPr>
          <w:rFonts w:eastAsia="SimSun" w:cstheme="minorHAnsi"/>
          <w:color w:val="000000"/>
          <w:kern w:val="1"/>
          <w:sz w:val="24"/>
          <w:szCs w:val="24"/>
        </w:rPr>
        <w:t xml:space="preserve"> of </w:t>
      </w:r>
      <w:r>
        <w:rPr>
          <w:rFonts w:eastAsia="SimSun" w:cstheme="minorHAnsi"/>
          <w:color w:val="000000"/>
          <w:kern w:val="1"/>
          <w:sz w:val="24"/>
          <w:szCs w:val="24"/>
        </w:rPr>
        <w:t xml:space="preserve">significant </w:t>
      </w:r>
      <w:r w:rsidRPr="00450CED">
        <w:rPr>
          <w:rFonts w:eastAsia="SimSun" w:cstheme="minorHAnsi"/>
          <w:color w:val="000000"/>
          <w:kern w:val="1"/>
          <w:sz w:val="24"/>
          <w:szCs w:val="24"/>
        </w:rPr>
        <w:t>actions or meaningful lives, rather than</w:t>
      </w:r>
      <w:r w:rsidRPr="002F167A">
        <w:rPr>
          <w:rFonts w:eastAsia="SimSun" w:cstheme="minorHAnsi"/>
          <w:i/>
          <w:color w:val="000000"/>
          <w:kern w:val="1"/>
          <w:sz w:val="24"/>
          <w:szCs w:val="24"/>
        </w:rPr>
        <w:t xml:space="preserve"> requirements</w:t>
      </w:r>
      <w:r w:rsidRPr="00450CED">
        <w:rPr>
          <w:rFonts w:eastAsia="SimSun" w:cstheme="minorHAnsi"/>
          <w:color w:val="000000"/>
          <w:kern w:val="1"/>
          <w:sz w:val="24"/>
          <w:szCs w:val="24"/>
        </w:rPr>
        <w:t xml:space="preserve"> for</w:t>
      </w:r>
      <w:r>
        <w:rPr>
          <w:rFonts w:eastAsia="SimSun" w:cstheme="minorHAnsi"/>
          <w:color w:val="000000"/>
          <w:kern w:val="1"/>
          <w:sz w:val="24"/>
          <w:szCs w:val="24"/>
        </w:rPr>
        <w:t xml:space="preserve"> either </w:t>
      </w:r>
      <w:r w:rsidRPr="00450CED">
        <w:rPr>
          <w:rFonts w:eastAsia="SimSun" w:cstheme="minorHAnsi"/>
          <w:color w:val="000000"/>
          <w:kern w:val="1"/>
          <w:sz w:val="24"/>
          <w:szCs w:val="24"/>
        </w:rPr>
        <w:t xml:space="preserve">(2001, p.584). </w:t>
      </w:r>
      <w:r>
        <w:rPr>
          <w:rFonts w:eastAsia="SimSun" w:cstheme="minorHAnsi"/>
          <w:color w:val="000000"/>
          <w:kern w:val="1"/>
          <w:sz w:val="24"/>
          <w:szCs w:val="24"/>
        </w:rPr>
        <w:t>For instance, w</w:t>
      </w:r>
      <w:r w:rsidRPr="00450CED">
        <w:rPr>
          <w:rFonts w:eastAsia="SimSun" w:cstheme="minorHAnsi"/>
          <w:color w:val="000000"/>
          <w:kern w:val="1"/>
          <w:sz w:val="24"/>
          <w:szCs w:val="24"/>
        </w:rPr>
        <w:t>ith regard to the Iliad, we might argue that it was not a</w:t>
      </w:r>
      <w:r>
        <w:rPr>
          <w:rFonts w:eastAsia="SimSun" w:cstheme="minorHAnsi"/>
          <w:color w:val="000000"/>
          <w:kern w:val="1"/>
          <w:sz w:val="24"/>
          <w:szCs w:val="24"/>
        </w:rPr>
        <w:t xml:space="preserve"> </w:t>
      </w:r>
      <w:r w:rsidRPr="00450CED">
        <w:rPr>
          <w:rFonts w:eastAsia="SimSun" w:cstheme="minorHAnsi"/>
          <w:color w:val="000000"/>
          <w:kern w:val="1"/>
          <w:sz w:val="24"/>
          <w:szCs w:val="24"/>
        </w:rPr>
        <w:t xml:space="preserve">valuable achievement </w:t>
      </w:r>
      <w:r w:rsidRPr="00450CED">
        <w:rPr>
          <w:rFonts w:eastAsia="SimSun" w:cstheme="minorHAnsi"/>
          <w:i/>
          <w:iCs/>
          <w:color w:val="000000"/>
          <w:kern w:val="1"/>
          <w:sz w:val="24"/>
          <w:szCs w:val="24"/>
        </w:rPr>
        <w:t>because</w:t>
      </w:r>
      <w:r w:rsidRPr="00450CED">
        <w:rPr>
          <w:rFonts w:eastAsia="SimSun" w:cstheme="minorHAnsi"/>
          <w:color w:val="000000"/>
          <w:kern w:val="1"/>
          <w:sz w:val="24"/>
          <w:szCs w:val="24"/>
        </w:rPr>
        <w:t xml:space="preserve"> we are still reading it, but we are still reading it </w:t>
      </w:r>
      <w:r w:rsidRPr="00450CED">
        <w:rPr>
          <w:rFonts w:eastAsia="SimSun" w:cstheme="minorHAnsi"/>
          <w:i/>
          <w:iCs/>
          <w:color w:val="000000"/>
          <w:kern w:val="1"/>
          <w:sz w:val="24"/>
          <w:szCs w:val="24"/>
        </w:rPr>
        <w:t xml:space="preserve">because </w:t>
      </w:r>
      <w:r w:rsidRPr="00450CED">
        <w:rPr>
          <w:rFonts w:eastAsia="SimSun" w:cstheme="minorHAnsi"/>
          <w:color w:val="000000"/>
          <w:kern w:val="1"/>
          <w:sz w:val="24"/>
          <w:szCs w:val="24"/>
        </w:rPr>
        <w:t>it was a</w:t>
      </w:r>
      <w:r>
        <w:rPr>
          <w:rFonts w:eastAsia="SimSun" w:cstheme="minorHAnsi"/>
          <w:color w:val="000000"/>
          <w:kern w:val="1"/>
          <w:sz w:val="24"/>
          <w:szCs w:val="24"/>
        </w:rPr>
        <w:t xml:space="preserve"> </w:t>
      </w:r>
      <w:r w:rsidRPr="00450CED">
        <w:rPr>
          <w:rFonts w:eastAsia="SimSun" w:cstheme="minorHAnsi"/>
          <w:color w:val="000000"/>
          <w:kern w:val="1"/>
          <w:sz w:val="24"/>
          <w:szCs w:val="24"/>
        </w:rPr>
        <w:t xml:space="preserve">valuable achievement. </w:t>
      </w:r>
      <w:r>
        <w:rPr>
          <w:rFonts w:eastAsia="SimSun" w:cstheme="minorHAnsi"/>
          <w:color w:val="000000"/>
          <w:kern w:val="1"/>
          <w:sz w:val="24"/>
          <w:szCs w:val="24"/>
        </w:rPr>
        <w:t>This makes sense when we observe that t</w:t>
      </w:r>
      <w:r w:rsidRPr="00450CED">
        <w:rPr>
          <w:rFonts w:eastAsia="SimSun" w:cstheme="minorHAnsi"/>
          <w:color w:val="000000"/>
          <w:kern w:val="1"/>
          <w:sz w:val="24"/>
          <w:szCs w:val="24"/>
        </w:rPr>
        <w:t>hings of worth</w:t>
      </w:r>
      <w:r>
        <w:rPr>
          <w:rFonts w:eastAsia="SimSun" w:cstheme="minorHAnsi"/>
          <w:color w:val="000000"/>
          <w:kern w:val="1"/>
          <w:sz w:val="24"/>
          <w:szCs w:val="24"/>
        </w:rPr>
        <w:t xml:space="preserve"> </w:t>
      </w:r>
      <w:r w:rsidRPr="00450CED">
        <w:rPr>
          <w:rFonts w:eastAsia="SimSun" w:cstheme="minorHAnsi"/>
          <w:color w:val="000000"/>
          <w:kern w:val="1"/>
          <w:sz w:val="24"/>
          <w:szCs w:val="24"/>
        </w:rPr>
        <w:t>often last because they are well made (in the case of buildings</w:t>
      </w:r>
      <w:r>
        <w:rPr>
          <w:rFonts w:eastAsia="SimSun" w:cstheme="minorHAnsi"/>
          <w:color w:val="000000"/>
          <w:kern w:val="1"/>
          <w:sz w:val="24"/>
          <w:szCs w:val="24"/>
        </w:rPr>
        <w:t xml:space="preserve"> or</w:t>
      </w:r>
      <w:r w:rsidRPr="00450CED">
        <w:rPr>
          <w:rFonts w:eastAsia="SimSun" w:cstheme="minorHAnsi"/>
          <w:color w:val="000000"/>
          <w:kern w:val="1"/>
          <w:sz w:val="24"/>
          <w:szCs w:val="24"/>
        </w:rPr>
        <w:t xml:space="preserve"> monuments</w:t>
      </w:r>
      <w:r>
        <w:rPr>
          <w:rFonts w:eastAsia="SimSun" w:cstheme="minorHAnsi"/>
          <w:color w:val="000000"/>
          <w:kern w:val="1"/>
          <w:sz w:val="24"/>
          <w:szCs w:val="24"/>
        </w:rPr>
        <w:t>, for instance</w:t>
      </w:r>
      <w:r w:rsidRPr="00450CED">
        <w:rPr>
          <w:rFonts w:eastAsia="SimSun" w:cstheme="minorHAnsi"/>
          <w:color w:val="000000"/>
          <w:kern w:val="1"/>
          <w:sz w:val="24"/>
          <w:szCs w:val="24"/>
        </w:rPr>
        <w:t xml:space="preserve">), </w:t>
      </w:r>
      <w:r>
        <w:rPr>
          <w:rFonts w:eastAsia="SimSun" w:cstheme="minorHAnsi"/>
          <w:color w:val="000000"/>
          <w:kern w:val="1"/>
          <w:sz w:val="24"/>
          <w:szCs w:val="24"/>
        </w:rPr>
        <w:t>or</w:t>
      </w:r>
      <w:r w:rsidRPr="00450CED">
        <w:rPr>
          <w:rFonts w:eastAsia="SimSun" w:cstheme="minorHAnsi"/>
          <w:color w:val="000000"/>
          <w:kern w:val="1"/>
          <w:sz w:val="24"/>
          <w:szCs w:val="24"/>
        </w:rPr>
        <w:t xml:space="preserve"> because, sensitive to their value, we deliberately</w:t>
      </w:r>
      <w:r w:rsidRPr="00450CED">
        <w:rPr>
          <w:rFonts w:eastAsia="SimSun" w:cstheme="minorHAnsi"/>
          <w:i/>
          <w:iCs/>
          <w:color w:val="000000"/>
          <w:kern w:val="1"/>
          <w:sz w:val="24"/>
          <w:szCs w:val="24"/>
        </w:rPr>
        <w:t xml:space="preserve"> </w:t>
      </w:r>
      <w:r w:rsidRPr="00450CED">
        <w:rPr>
          <w:rFonts w:eastAsia="SimSun" w:cstheme="minorHAnsi"/>
          <w:color w:val="000000"/>
          <w:kern w:val="1"/>
          <w:sz w:val="24"/>
          <w:szCs w:val="24"/>
        </w:rPr>
        <w:t>preserve them</w:t>
      </w:r>
      <w:r w:rsidRPr="00450CED">
        <w:rPr>
          <w:rFonts w:eastAsia="SimSun" w:cstheme="minorHAnsi"/>
          <w:i/>
          <w:iCs/>
          <w:color w:val="000000"/>
          <w:kern w:val="1"/>
          <w:sz w:val="24"/>
          <w:szCs w:val="24"/>
        </w:rPr>
        <w:t xml:space="preserve"> </w:t>
      </w:r>
      <w:r w:rsidRPr="00450CED">
        <w:rPr>
          <w:rFonts w:eastAsia="SimSun" w:cstheme="minorHAnsi"/>
          <w:color w:val="000000"/>
          <w:kern w:val="1"/>
          <w:sz w:val="24"/>
          <w:szCs w:val="24"/>
        </w:rPr>
        <w:t>(Trisel, 2004, p.387)</w:t>
      </w:r>
      <w:r w:rsidRPr="005D746C">
        <w:rPr>
          <w:rFonts w:eastAsia="SimSun" w:cstheme="minorHAnsi"/>
          <w:iCs/>
          <w:color w:val="000000"/>
          <w:kern w:val="1"/>
          <w:sz w:val="24"/>
          <w:szCs w:val="24"/>
        </w:rPr>
        <w:t>.</w:t>
      </w:r>
    </w:p>
    <w:p w14:paraId="32E3E2ED" w14:textId="232BC3A0" w:rsidR="007004C6" w:rsidRPr="00FF4406" w:rsidRDefault="007004C6" w:rsidP="00176495">
      <w:pPr>
        <w:widowControl w:val="0"/>
        <w:suppressAutoHyphens/>
        <w:spacing w:after="0" w:line="360" w:lineRule="auto"/>
        <w:jc w:val="both"/>
        <w:rPr>
          <w:rFonts w:eastAsia="SimSun" w:cstheme="minorHAnsi"/>
          <w:color w:val="000000"/>
          <w:kern w:val="1"/>
          <w:sz w:val="24"/>
          <w:szCs w:val="24"/>
        </w:rPr>
      </w:pPr>
      <w:r w:rsidRPr="00D20F65">
        <w:rPr>
          <w:rFonts w:ascii="Calibri Light" w:eastAsia="SimSun" w:hAnsi="Calibri Light" w:cs="Calibri Light"/>
          <w:i/>
          <w:iCs/>
          <w:color w:val="000000"/>
          <w:kern w:val="1"/>
          <w:sz w:val="24"/>
          <w:szCs w:val="24"/>
        </w:rPr>
        <w:tab/>
      </w:r>
      <w:r w:rsidRPr="00FF4406">
        <w:rPr>
          <w:rFonts w:eastAsia="SimSun" w:cstheme="minorHAnsi"/>
          <w:color w:val="000000"/>
          <w:kern w:val="1"/>
          <w:sz w:val="24"/>
          <w:szCs w:val="24"/>
        </w:rPr>
        <w:t xml:space="preserve">Furthermore, Trisel usefully points out that </w:t>
      </w:r>
      <w:r w:rsidR="000C2164">
        <w:rPr>
          <w:rFonts w:eastAsia="SimSun" w:cstheme="minorHAnsi"/>
          <w:color w:val="000000"/>
          <w:kern w:val="1"/>
          <w:sz w:val="24"/>
          <w:szCs w:val="24"/>
        </w:rPr>
        <w:t>“</w:t>
      </w:r>
      <w:r w:rsidRPr="00FF4406">
        <w:rPr>
          <w:rFonts w:eastAsia="SimSun" w:cstheme="minorHAnsi"/>
          <w:color w:val="000000"/>
          <w:kern w:val="1"/>
          <w:sz w:val="24"/>
          <w:szCs w:val="24"/>
        </w:rPr>
        <w:t>Just because something may last a long time does not necessarily indicate that it is important</w:t>
      </w:r>
      <w:r w:rsidR="000C2164">
        <w:rPr>
          <w:rFonts w:eastAsia="SimSun" w:cstheme="minorHAnsi"/>
          <w:color w:val="000000"/>
          <w:kern w:val="1"/>
          <w:sz w:val="24"/>
          <w:szCs w:val="24"/>
        </w:rPr>
        <w:t>”</w:t>
      </w:r>
      <w:r w:rsidRPr="00FF4406">
        <w:rPr>
          <w:rFonts w:eastAsia="SimSun" w:cstheme="minorHAnsi"/>
          <w:color w:val="000000"/>
          <w:kern w:val="1"/>
          <w:sz w:val="24"/>
          <w:szCs w:val="24"/>
        </w:rPr>
        <w:t xml:space="preserve"> (p.387).</w:t>
      </w:r>
      <w:r>
        <w:rPr>
          <w:rFonts w:eastAsia="SimSun" w:cstheme="minorHAnsi"/>
          <w:color w:val="000000"/>
          <w:kern w:val="1"/>
          <w:sz w:val="24"/>
          <w:szCs w:val="24"/>
        </w:rPr>
        <w:t xml:space="preserve"> For example,</w:t>
      </w:r>
      <w:r w:rsidRPr="00FF4406">
        <w:rPr>
          <w:rFonts w:eastAsia="SimSun" w:cstheme="minorHAnsi"/>
          <w:color w:val="000000"/>
          <w:kern w:val="1"/>
          <w:sz w:val="24"/>
          <w:szCs w:val="24"/>
        </w:rPr>
        <w:t xml:space="preserve"> I could create a terrible work of art and leave it secure in a safe somewhere for thousands of </w:t>
      </w:r>
      <w:r w:rsidR="00631C5B" w:rsidRPr="00FF4406">
        <w:rPr>
          <w:rFonts w:eastAsia="SimSun" w:cstheme="minorHAnsi"/>
          <w:color w:val="000000"/>
          <w:kern w:val="1"/>
          <w:sz w:val="24"/>
          <w:szCs w:val="24"/>
        </w:rPr>
        <w:t>years,</w:t>
      </w:r>
      <w:r w:rsidRPr="00FF4406">
        <w:rPr>
          <w:rFonts w:eastAsia="SimSun" w:cstheme="minorHAnsi"/>
          <w:color w:val="000000"/>
          <w:kern w:val="1"/>
          <w:sz w:val="24"/>
          <w:szCs w:val="24"/>
        </w:rPr>
        <w:t xml:space="preserve"> but this longevity wouldn't add anything to the significance or value of the piece. Similarly,</w:t>
      </w:r>
      <w:r>
        <w:rPr>
          <w:rFonts w:eastAsia="SimSun" w:cstheme="minorHAnsi"/>
          <w:color w:val="000000"/>
          <w:kern w:val="1"/>
          <w:sz w:val="24"/>
          <w:szCs w:val="24"/>
        </w:rPr>
        <w:t xml:space="preserve"> as I’ve already mentioned,</w:t>
      </w:r>
      <w:r w:rsidRPr="00FF4406">
        <w:rPr>
          <w:rFonts w:eastAsia="SimSun" w:cstheme="minorHAnsi"/>
          <w:color w:val="000000"/>
          <w:kern w:val="1"/>
          <w:sz w:val="24"/>
          <w:szCs w:val="24"/>
        </w:rPr>
        <w:t xml:space="preserve"> a person might be immortal but if they do nothing but passively watch television, their life </w:t>
      </w:r>
      <w:r>
        <w:rPr>
          <w:rFonts w:eastAsia="SimSun" w:cstheme="minorHAnsi"/>
          <w:color w:val="000000"/>
          <w:kern w:val="1"/>
          <w:sz w:val="24"/>
          <w:szCs w:val="24"/>
        </w:rPr>
        <w:t>would not</w:t>
      </w:r>
      <w:r w:rsidRPr="00FF4406">
        <w:rPr>
          <w:rFonts w:eastAsia="SimSun" w:cstheme="minorHAnsi"/>
          <w:color w:val="000000"/>
          <w:kern w:val="1"/>
          <w:sz w:val="24"/>
          <w:szCs w:val="24"/>
        </w:rPr>
        <w:t xml:space="preserve"> necessarily</w:t>
      </w:r>
      <w:r>
        <w:rPr>
          <w:rFonts w:eastAsia="SimSun" w:cstheme="minorHAnsi"/>
          <w:color w:val="000000"/>
          <w:kern w:val="1"/>
          <w:sz w:val="24"/>
          <w:szCs w:val="24"/>
        </w:rPr>
        <w:t xml:space="preserve"> have</w:t>
      </w:r>
      <w:r w:rsidRPr="00FF4406">
        <w:rPr>
          <w:rFonts w:eastAsia="SimSun" w:cstheme="minorHAnsi"/>
          <w:color w:val="000000"/>
          <w:kern w:val="1"/>
          <w:sz w:val="24"/>
          <w:szCs w:val="24"/>
        </w:rPr>
        <w:t xml:space="preserve"> been made </w:t>
      </w:r>
      <w:r>
        <w:rPr>
          <w:rFonts w:eastAsia="SimSun" w:cstheme="minorHAnsi"/>
          <w:color w:val="000000"/>
          <w:kern w:val="1"/>
          <w:sz w:val="24"/>
          <w:szCs w:val="24"/>
        </w:rPr>
        <w:t>any more significant or meaningful</w:t>
      </w:r>
      <w:r w:rsidRPr="00FF4406">
        <w:rPr>
          <w:rFonts w:eastAsia="SimSun" w:cstheme="minorHAnsi"/>
          <w:color w:val="000000"/>
          <w:kern w:val="1"/>
          <w:sz w:val="24"/>
          <w:szCs w:val="24"/>
        </w:rPr>
        <w:t xml:space="preserve"> just because they </w:t>
      </w:r>
      <w:r>
        <w:rPr>
          <w:rFonts w:eastAsia="SimSun" w:cstheme="minorHAnsi"/>
          <w:color w:val="000000"/>
          <w:kern w:val="1"/>
          <w:sz w:val="24"/>
          <w:szCs w:val="24"/>
        </w:rPr>
        <w:t>were</w:t>
      </w:r>
      <w:r w:rsidRPr="00FF4406">
        <w:rPr>
          <w:rFonts w:eastAsia="SimSun" w:cstheme="minorHAnsi"/>
          <w:color w:val="000000"/>
          <w:kern w:val="1"/>
          <w:sz w:val="24"/>
          <w:szCs w:val="24"/>
        </w:rPr>
        <w:t xml:space="preserve"> around for eternity.</w:t>
      </w:r>
    </w:p>
    <w:p w14:paraId="6B8574A3" w14:textId="77777777" w:rsidR="007004C6" w:rsidRPr="005C338B" w:rsidRDefault="007004C6" w:rsidP="00176495">
      <w:pPr>
        <w:widowControl w:val="0"/>
        <w:suppressAutoHyphens/>
        <w:spacing w:after="0" w:line="360" w:lineRule="auto"/>
        <w:jc w:val="both"/>
        <w:rPr>
          <w:rFonts w:eastAsia="SimSun" w:cstheme="minorHAnsi"/>
          <w:kern w:val="1"/>
          <w:sz w:val="24"/>
          <w:szCs w:val="24"/>
          <w:shd w:val="clear" w:color="auto" w:fill="FFFFFF"/>
          <w:lang w:eastAsia="en-GB"/>
        </w:rPr>
      </w:pPr>
      <w:r w:rsidRPr="00D20F65">
        <w:rPr>
          <w:rFonts w:ascii="Calibri Light" w:eastAsia="SimSun" w:hAnsi="Calibri Light" w:cs="Calibri Light"/>
          <w:color w:val="000000"/>
          <w:kern w:val="1"/>
          <w:sz w:val="24"/>
          <w:szCs w:val="24"/>
        </w:rPr>
        <w:tab/>
      </w:r>
      <w:r w:rsidRPr="005C338B">
        <w:rPr>
          <w:rFonts w:eastAsia="SimSun" w:cstheme="minorHAnsi"/>
          <w:color w:val="000000"/>
          <w:kern w:val="1"/>
          <w:sz w:val="24"/>
          <w:szCs w:val="24"/>
        </w:rPr>
        <w:t>So long-lastingness</w:t>
      </w:r>
      <w:r>
        <w:rPr>
          <w:rFonts w:eastAsia="SimSun" w:cstheme="minorHAnsi"/>
          <w:color w:val="000000"/>
          <w:kern w:val="1"/>
          <w:sz w:val="24"/>
          <w:szCs w:val="24"/>
        </w:rPr>
        <w:t xml:space="preserve"> or even permanence certainly</w:t>
      </w:r>
      <w:r w:rsidRPr="005C338B">
        <w:rPr>
          <w:rFonts w:eastAsia="SimSun" w:cstheme="minorHAnsi"/>
          <w:color w:val="000000"/>
          <w:kern w:val="1"/>
          <w:sz w:val="24"/>
          <w:szCs w:val="24"/>
        </w:rPr>
        <w:t xml:space="preserve"> does not guarantee our achievements are</w:t>
      </w:r>
      <w:r>
        <w:rPr>
          <w:rFonts w:eastAsia="SimSun" w:cstheme="minorHAnsi"/>
          <w:color w:val="000000"/>
          <w:kern w:val="1"/>
          <w:sz w:val="24"/>
          <w:szCs w:val="24"/>
        </w:rPr>
        <w:t xml:space="preserve"> valuable</w:t>
      </w:r>
      <w:r w:rsidRPr="005C338B">
        <w:rPr>
          <w:rFonts w:eastAsia="SimSun" w:cstheme="minorHAnsi"/>
          <w:color w:val="000000"/>
          <w:kern w:val="1"/>
          <w:sz w:val="24"/>
          <w:szCs w:val="24"/>
        </w:rPr>
        <w:t>.</w:t>
      </w:r>
      <w:r>
        <w:rPr>
          <w:rFonts w:eastAsia="SimSun" w:cstheme="minorHAnsi"/>
          <w:color w:val="000000"/>
          <w:kern w:val="1"/>
          <w:sz w:val="24"/>
          <w:szCs w:val="24"/>
        </w:rPr>
        <w:t xml:space="preserve"> A</w:t>
      </w:r>
      <w:r w:rsidRPr="005C338B">
        <w:rPr>
          <w:rFonts w:eastAsia="SimSun" w:cstheme="minorHAnsi"/>
          <w:color w:val="000000"/>
          <w:kern w:val="1"/>
          <w:sz w:val="24"/>
          <w:szCs w:val="24"/>
        </w:rPr>
        <w:t>n adherent of the SPI might accept this point</w:t>
      </w:r>
      <w:r>
        <w:rPr>
          <w:rFonts w:eastAsia="SimSun" w:cstheme="minorHAnsi"/>
          <w:color w:val="000000"/>
          <w:kern w:val="1"/>
          <w:sz w:val="24"/>
          <w:szCs w:val="24"/>
        </w:rPr>
        <w:t>, however,</w:t>
      </w:r>
      <w:r w:rsidRPr="005C338B">
        <w:rPr>
          <w:rFonts w:eastAsia="SimSun" w:cstheme="minorHAnsi"/>
          <w:color w:val="000000"/>
          <w:kern w:val="1"/>
          <w:sz w:val="24"/>
          <w:szCs w:val="24"/>
        </w:rPr>
        <w:t xml:space="preserve"> </w:t>
      </w:r>
      <w:r>
        <w:rPr>
          <w:rFonts w:eastAsia="SimSun" w:cstheme="minorHAnsi"/>
          <w:color w:val="000000"/>
          <w:kern w:val="1"/>
          <w:sz w:val="24"/>
          <w:szCs w:val="24"/>
        </w:rPr>
        <w:t>as</w:t>
      </w:r>
      <w:r w:rsidRPr="005C338B">
        <w:rPr>
          <w:rFonts w:eastAsia="SimSun" w:cstheme="minorHAnsi"/>
          <w:color w:val="000000"/>
          <w:kern w:val="1"/>
          <w:sz w:val="24"/>
          <w:szCs w:val="24"/>
        </w:rPr>
        <w:t xml:space="preserve"> it does not harm the </w:t>
      </w:r>
      <w:r>
        <w:rPr>
          <w:rFonts w:eastAsia="SimSun" w:cstheme="minorHAnsi"/>
          <w:color w:val="000000"/>
          <w:kern w:val="1"/>
          <w:sz w:val="24"/>
          <w:szCs w:val="24"/>
        </w:rPr>
        <w:t>permanence</w:t>
      </w:r>
      <w:r w:rsidRPr="005C338B">
        <w:rPr>
          <w:rFonts w:eastAsia="SimSun" w:cstheme="minorHAnsi"/>
          <w:color w:val="000000"/>
          <w:kern w:val="1"/>
          <w:sz w:val="24"/>
          <w:szCs w:val="24"/>
        </w:rPr>
        <w:t xml:space="preserve"> argument</w:t>
      </w:r>
      <w:r>
        <w:rPr>
          <w:rFonts w:eastAsia="SimSun" w:cstheme="minorHAnsi"/>
          <w:color w:val="000000"/>
          <w:kern w:val="1"/>
          <w:sz w:val="24"/>
          <w:szCs w:val="24"/>
        </w:rPr>
        <w:t xml:space="preserve"> itself, since a</w:t>
      </w:r>
      <w:r w:rsidRPr="005C338B">
        <w:rPr>
          <w:rFonts w:eastAsia="SimSun" w:cstheme="minorHAnsi"/>
          <w:color w:val="000000"/>
          <w:kern w:val="1"/>
          <w:sz w:val="24"/>
          <w:szCs w:val="24"/>
        </w:rPr>
        <w:t xml:space="preserve">ll they are trying to claim at heart is that </w:t>
      </w:r>
      <w:r w:rsidRPr="005C338B">
        <w:rPr>
          <w:rFonts w:eastAsia="SimSun" w:cstheme="minorHAnsi"/>
          <w:i/>
          <w:iCs/>
          <w:color w:val="000000"/>
          <w:kern w:val="1"/>
          <w:sz w:val="24"/>
          <w:szCs w:val="24"/>
        </w:rPr>
        <w:t>without</w:t>
      </w:r>
      <w:r w:rsidRPr="005C338B">
        <w:rPr>
          <w:rFonts w:eastAsia="SimSun" w:cstheme="minorHAnsi"/>
          <w:color w:val="000000"/>
          <w:kern w:val="1"/>
          <w:sz w:val="24"/>
          <w:szCs w:val="24"/>
        </w:rPr>
        <w:t xml:space="preserve"> eternal staying-power, an achievement </w:t>
      </w:r>
      <w:r w:rsidRPr="005C338B">
        <w:rPr>
          <w:rFonts w:eastAsia="SimSun" w:cstheme="minorHAnsi"/>
          <w:i/>
          <w:iCs/>
          <w:color w:val="000000"/>
          <w:kern w:val="1"/>
          <w:sz w:val="24"/>
          <w:szCs w:val="24"/>
        </w:rPr>
        <w:t>can't</w:t>
      </w:r>
      <w:r w:rsidRPr="005C338B">
        <w:rPr>
          <w:rFonts w:eastAsia="SimSun" w:cstheme="minorHAnsi"/>
          <w:color w:val="000000"/>
          <w:kern w:val="1"/>
          <w:sz w:val="24"/>
          <w:szCs w:val="24"/>
        </w:rPr>
        <w:t xml:space="preserve"> </w:t>
      </w:r>
      <w:r>
        <w:rPr>
          <w:rFonts w:eastAsia="SimSun" w:cstheme="minorHAnsi"/>
          <w:color w:val="000000"/>
          <w:kern w:val="1"/>
          <w:sz w:val="24"/>
          <w:szCs w:val="24"/>
        </w:rPr>
        <w:t>ultimately be valuable</w:t>
      </w:r>
      <w:r w:rsidRPr="005C338B">
        <w:rPr>
          <w:rFonts w:eastAsia="SimSun" w:cstheme="minorHAnsi"/>
          <w:color w:val="000000"/>
          <w:kern w:val="1"/>
          <w:sz w:val="24"/>
          <w:szCs w:val="24"/>
        </w:rPr>
        <w:t xml:space="preserve">. </w:t>
      </w:r>
      <w:r>
        <w:rPr>
          <w:rFonts w:eastAsia="SimSun" w:cstheme="minorHAnsi"/>
          <w:color w:val="000000"/>
          <w:kern w:val="1"/>
          <w:sz w:val="24"/>
          <w:szCs w:val="24"/>
        </w:rPr>
        <w:t>Nevertheless</w:t>
      </w:r>
      <w:r w:rsidRPr="005C338B">
        <w:rPr>
          <w:rFonts w:eastAsia="SimSun" w:cstheme="minorHAnsi"/>
          <w:color w:val="000000"/>
          <w:kern w:val="1"/>
          <w:sz w:val="24"/>
          <w:szCs w:val="24"/>
        </w:rPr>
        <w:t xml:space="preserve">, this claim </w:t>
      </w:r>
      <w:r>
        <w:rPr>
          <w:rFonts w:eastAsia="SimSun" w:cstheme="minorHAnsi"/>
          <w:color w:val="000000"/>
          <w:kern w:val="1"/>
          <w:sz w:val="24"/>
          <w:szCs w:val="24"/>
        </w:rPr>
        <w:t>can be seen as</w:t>
      </w:r>
      <w:r w:rsidRPr="005C338B">
        <w:rPr>
          <w:rFonts w:eastAsia="SimSun" w:cstheme="minorHAnsi"/>
          <w:color w:val="000000"/>
          <w:kern w:val="1"/>
          <w:sz w:val="24"/>
          <w:szCs w:val="24"/>
        </w:rPr>
        <w:t xml:space="preserve"> equally dubitable. </w:t>
      </w:r>
      <w:r>
        <w:rPr>
          <w:rFonts w:eastAsia="SimSun" w:cstheme="minorHAnsi"/>
          <w:color w:val="000000"/>
          <w:kern w:val="1"/>
          <w:sz w:val="24"/>
          <w:szCs w:val="24"/>
        </w:rPr>
        <w:t>For example, c</w:t>
      </w:r>
      <w:r w:rsidRPr="005C338B">
        <w:rPr>
          <w:rFonts w:eastAsia="SimSun" w:cstheme="minorHAnsi"/>
          <w:color w:val="000000"/>
          <w:kern w:val="1"/>
          <w:sz w:val="24"/>
          <w:szCs w:val="24"/>
        </w:rPr>
        <w:t>onsider Michelangelo's David</w:t>
      </w:r>
      <w:r>
        <w:rPr>
          <w:rFonts w:eastAsia="SimSun" w:cstheme="minorHAnsi"/>
          <w:color w:val="000000"/>
          <w:kern w:val="1"/>
          <w:sz w:val="24"/>
          <w:szCs w:val="24"/>
        </w:rPr>
        <w:t>,</w:t>
      </w:r>
      <w:r w:rsidRPr="005C338B">
        <w:rPr>
          <w:rFonts w:eastAsia="SimSun" w:cstheme="minorHAnsi"/>
          <w:color w:val="000000"/>
          <w:kern w:val="1"/>
          <w:sz w:val="24"/>
          <w:szCs w:val="24"/>
        </w:rPr>
        <w:t xml:space="preserve"> a work of art which has been admired for centuries. Why should the fact that it will eventually crumble into dust destroy </w:t>
      </w:r>
      <w:r w:rsidRPr="005C338B">
        <w:rPr>
          <w:rFonts w:eastAsia="SimSun" w:cstheme="minorHAnsi"/>
          <w:i/>
          <w:iCs/>
          <w:color w:val="000000"/>
          <w:kern w:val="1"/>
          <w:sz w:val="24"/>
          <w:szCs w:val="24"/>
        </w:rPr>
        <w:t>all</w:t>
      </w:r>
      <w:r w:rsidRPr="005C338B">
        <w:rPr>
          <w:rFonts w:eastAsia="SimSun" w:cstheme="minorHAnsi"/>
          <w:color w:val="000000"/>
          <w:kern w:val="1"/>
          <w:sz w:val="24"/>
          <w:szCs w:val="24"/>
        </w:rPr>
        <w:t xml:space="preserve"> of the value and </w:t>
      </w:r>
      <w:r>
        <w:rPr>
          <w:rFonts w:eastAsia="SimSun" w:cstheme="minorHAnsi"/>
          <w:color w:val="000000"/>
          <w:kern w:val="1"/>
          <w:sz w:val="24"/>
          <w:szCs w:val="24"/>
        </w:rPr>
        <w:t>significance</w:t>
      </w:r>
      <w:r w:rsidRPr="005C338B">
        <w:rPr>
          <w:rFonts w:eastAsia="SimSun" w:cstheme="minorHAnsi"/>
          <w:color w:val="000000"/>
          <w:kern w:val="1"/>
          <w:sz w:val="24"/>
          <w:szCs w:val="24"/>
        </w:rPr>
        <w:t xml:space="preserve"> of Michelangelo's achievement? The work might have gained more value</w:t>
      </w:r>
      <w:r>
        <w:rPr>
          <w:rFonts w:eastAsia="SimSun" w:cstheme="minorHAnsi"/>
          <w:color w:val="000000"/>
          <w:kern w:val="1"/>
          <w:sz w:val="24"/>
          <w:szCs w:val="24"/>
        </w:rPr>
        <w:t xml:space="preserve"> – and hence rendered Michelangelo’s life more significant –</w:t>
      </w:r>
      <w:r w:rsidRPr="005C338B">
        <w:rPr>
          <w:rFonts w:eastAsia="SimSun" w:cstheme="minorHAnsi"/>
          <w:color w:val="000000"/>
          <w:kern w:val="1"/>
          <w:sz w:val="24"/>
          <w:szCs w:val="24"/>
        </w:rPr>
        <w:t xml:space="preserve"> if had lasted even longer, but given it has already been appreciated by so many and influenced so much else, surely it would still retain some value even if it was destroyed tomorrow?</w:t>
      </w:r>
    </w:p>
    <w:p w14:paraId="79D8898C" w14:textId="77777777" w:rsidR="007004C6" w:rsidRDefault="007004C6" w:rsidP="00176495">
      <w:pPr>
        <w:widowControl w:val="0"/>
        <w:suppressAutoHyphens/>
        <w:spacing w:after="0" w:line="360" w:lineRule="auto"/>
        <w:jc w:val="both"/>
      </w:pPr>
      <w:r w:rsidRPr="00D20F65">
        <w:rPr>
          <w:rFonts w:ascii="Calibri Light" w:eastAsia="SimSun" w:hAnsi="Calibri Light" w:cs="Calibri Light"/>
          <w:kern w:val="1"/>
          <w:sz w:val="24"/>
          <w:szCs w:val="24"/>
          <w:shd w:val="clear" w:color="auto" w:fill="FFFFFF"/>
          <w:lang w:eastAsia="en-GB"/>
        </w:rPr>
        <w:tab/>
      </w:r>
      <w:r w:rsidRPr="006B6F49">
        <w:rPr>
          <w:rFonts w:eastAsia="SimSun" w:cstheme="minorHAnsi"/>
          <w:kern w:val="1"/>
          <w:sz w:val="24"/>
          <w:szCs w:val="24"/>
          <w:shd w:val="clear" w:color="auto" w:fill="FFFFFF"/>
          <w:lang w:eastAsia="en-GB"/>
        </w:rPr>
        <w:t xml:space="preserve">Similarly, Trisel poses the question: if humanity were doomed to die in two weeks, would it therefore be pointless to save a little girl from drowning? (2004, p.384). Given those two weeks might be very valuable to her and her family, holding precious moments and pleasures, it seems not, and yet this is what the SPI appears to be claiming. </w:t>
      </w:r>
      <w:r>
        <w:rPr>
          <w:rFonts w:eastAsia="SimSun" w:cstheme="minorHAnsi"/>
          <w:kern w:val="1"/>
          <w:sz w:val="24"/>
          <w:szCs w:val="24"/>
          <w:shd w:val="clear" w:color="auto" w:fill="FFFFFF"/>
          <w:lang w:eastAsia="en-GB"/>
        </w:rPr>
        <w:t>Alternatively, Klemke (2008) describes a dentist who cures a man’s painful toothache, and a lawyer who proves innocent another falsely accused man. If either the dentist or the lawyer truly believed the SPI, they would presumably give up their practices, since both their clients would end up dead in the long run, and their work would have disappeared from sight. Nevertheless, as Klemke points out, we would think this attitude strange and ignorant of the true value and significance of these achievements (p.122). Peter Singer, too, gives another similar illustration of this point:</w:t>
      </w:r>
      <w:r w:rsidRPr="00F860C7">
        <w:t xml:space="preserve"> </w:t>
      </w:r>
    </w:p>
    <w:p w14:paraId="0321B547" w14:textId="77777777" w:rsidR="007004C6" w:rsidRDefault="007004C6" w:rsidP="00176495">
      <w:pPr>
        <w:widowControl w:val="0"/>
        <w:suppressAutoHyphens/>
        <w:spacing w:after="0" w:line="360" w:lineRule="auto"/>
        <w:jc w:val="both"/>
        <w:rPr>
          <w:rFonts w:eastAsia="SimSun" w:cstheme="minorHAnsi"/>
          <w:kern w:val="1"/>
          <w:sz w:val="24"/>
          <w:szCs w:val="24"/>
          <w:shd w:val="clear" w:color="auto" w:fill="FFFFFF"/>
          <w:lang w:eastAsia="en-GB"/>
        </w:rPr>
      </w:pPr>
    </w:p>
    <w:p w14:paraId="3F340A2F" w14:textId="3CAD0651" w:rsidR="007004C6" w:rsidRDefault="000C2164" w:rsidP="00176495">
      <w:pPr>
        <w:widowControl w:val="0"/>
        <w:suppressAutoHyphens/>
        <w:spacing w:after="0" w:line="360" w:lineRule="auto"/>
        <w:ind w:left="567" w:right="567"/>
        <w:jc w:val="both"/>
        <w:rPr>
          <w:rFonts w:eastAsia="SimSun" w:cstheme="minorHAnsi"/>
          <w:kern w:val="1"/>
          <w:sz w:val="24"/>
          <w:szCs w:val="24"/>
          <w:shd w:val="clear" w:color="auto" w:fill="FFFFFF"/>
          <w:lang w:eastAsia="en-GB"/>
        </w:rPr>
      </w:pPr>
      <w:r>
        <w:rPr>
          <w:rFonts w:eastAsia="SimSun" w:cstheme="minorHAnsi"/>
          <w:kern w:val="1"/>
          <w:sz w:val="24"/>
          <w:szCs w:val="24"/>
          <w:shd w:val="clear" w:color="auto" w:fill="FFFFFF"/>
          <w:lang w:eastAsia="en-GB"/>
        </w:rPr>
        <w:t>“</w:t>
      </w:r>
      <w:r w:rsidR="007004C6" w:rsidRPr="00F860C7">
        <w:rPr>
          <w:rFonts w:eastAsia="SimSun" w:cstheme="minorHAnsi"/>
          <w:kern w:val="1"/>
          <w:sz w:val="24"/>
          <w:szCs w:val="24"/>
          <w:shd w:val="clear" w:color="auto" w:fill="FFFFFF"/>
          <w:lang w:eastAsia="en-GB"/>
        </w:rPr>
        <w:t xml:space="preserve">Suppose that we become involved in a project to help a small community in a developing country to become free of debt and self-sufficient in food. The project is an outstanding success, and the villagers are healthier, happier, better educated, and economically secure and have fewer children. Now someone might say </w:t>
      </w:r>
      <w:r>
        <w:rPr>
          <w:rFonts w:eastAsia="SimSun" w:cstheme="minorHAnsi"/>
          <w:kern w:val="1"/>
          <w:sz w:val="24"/>
          <w:szCs w:val="24"/>
          <w:shd w:val="clear" w:color="auto" w:fill="FFFFFF"/>
          <w:lang w:eastAsia="en-GB"/>
        </w:rPr>
        <w:t>“</w:t>
      </w:r>
      <w:r w:rsidR="007004C6" w:rsidRPr="00F860C7">
        <w:rPr>
          <w:rFonts w:eastAsia="SimSun" w:cstheme="minorHAnsi"/>
          <w:kern w:val="1"/>
          <w:sz w:val="24"/>
          <w:szCs w:val="24"/>
          <w:shd w:val="clear" w:color="auto" w:fill="FFFFFF"/>
          <w:lang w:eastAsia="en-GB"/>
        </w:rPr>
        <w:t xml:space="preserve">what good have you done? In a thousand years </w:t>
      </w:r>
      <w:r w:rsidR="00A765D2">
        <w:rPr>
          <w:rFonts w:eastAsia="SimSun" w:cstheme="minorHAnsi"/>
          <w:kern w:val="1"/>
          <w:sz w:val="24"/>
          <w:szCs w:val="24"/>
          <w:shd w:val="clear" w:color="auto" w:fill="FFFFFF"/>
          <w:lang w:eastAsia="en-GB"/>
        </w:rPr>
        <w:t xml:space="preserve">these </w:t>
      </w:r>
      <w:r w:rsidR="007004C6" w:rsidRPr="00F860C7">
        <w:rPr>
          <w:rFonts w:eastAsia="SimSun" w:cstheme="minorHAnsi"/>
          <w:kern w:val="1"/>
          <w:sz w:val="24"/>
          <w:szCs w:val="24"/>
          <w:shd w:val="clear" w:color="auto" w:fill="FFFFFF"/>
          <w:lang w:eastAsia="en-GB"/>
        </w:rPr>
        <w:t>people will all be dead, and their children and grandchildren as well, and nothing that you have done will make any difference... [But] We should not, however, think of our efforts as wasted unless they endure forever, or even for a very long time.</w:t>
      </w:r>
      <w:r>
        <w:rPr>
          <w:rFonts w:eastAsia="SimSun" w:cstheme="minorHAnsi"/>
          <w:kern w:val="1"/>
          <w:sz w:val="24"/>
          <w:szCs w:val="24"/>
          <w:shd w:val="clear" w:color="auto" w:fill="FFFFFF"/>
          <w:lang w:eastAsia="en-GB"/>
        </w:rPr>
        <w:t>”</w:t>
      </w:r>
      <w:r w:rsidR="007004C6" w:rsidRPr="00F860C7">
        <w:rPr>
          <w:rFonts w:eastAsia="SimSun" w:cstheme="minorHAnsi"/>
          <w:kern w:val="1"/>
          <w:sz w:val="24"/>
          <w:szCs w:val="24"/>
          <w:shd w:val="clear" w:color="auto" w:fill="FFFFFF"/>
          <w:lang w:eastAsia="en-GB"/>
        </w:rPr>
        <w:t xml:space="preserve"> (</w:t>
      </w:r>
      <w:r w:rsidR="00B11729">
        <w:rPr>
          <w:rFonts w:eastAsia="SimSun" w:cstheme="minorHAnsi"/>
          <w:kern w:val="1"/>
          <w:sz w:val="24"/>
          <w:szCs w:val="24"/>
          <w:shd w:val="clear" w:color="auto" w:fill="FFFFFF"/>
          <w:lang w:eastAsia="en-GB"/>
        </w:rPr>
        <w:t xml:space="preserve">Singer, </w:t>
      </w:r>
      <w:r w:rsidR="007004C6" w:rsidRPr="00F860C7">
        <w:rPr>
          <w:rFonts w:eastAsia="SimSun" w:cstheme="minorHAnsi"/>
          <w:kern w:val="1"/>
          <w:sz w:val="24"/>
          <w:szCs w:val="24"/>
          <w:shd w:val="clear" w:color="auto" w:fill="FFFFFF"/>
          <w:lang w:eastAsia="en-GB"/>
        </w:rPr>
        <w:t>1993</w:t>
      </w:r>
      <w:r w:rsidR="00BF326B">
        <w:rPr>
          <w:rFonts w:eastAsia="SimSun" w:cstheme="minorHAnsi"/>
          <w:kern w:val="1"/>
          <w:sz w:val="24"/>
          <w:szCs w:val="24"/>
          <w:shd w:val="clear" w:color="auto" w:fill="FFFFFF"/>
          <w:lang w:eastAsia="en-GB"/>
        </w:rPr>
        <w:t>,</w:t>
      </w:r>
      <w:r w:rsidR="007004C6" w:rsidRPr="00F860C7">
        <w:rPr>
          <w:rFonts w:eastAsia="SimSun" w:cstheme="minorHAnsi"/>
          <w:kern w:val="1"/>
          <w:sz w:val="24"/>
          <w:szCs w:val="24"/>
          <w:shd w:val="clear" w:color="auto" w:fill="FFFFFF"/>
          <w:lang w:eastAsia="en-GB"/>
        </w:rPr>
        <w:t xml:space="preserve"> </w:t>
      </w:r>
      <w:r w:rsidR="00BF326B">
        <w:rPr>
          <w:rFonts w:eastAsia="SimSun" w:cstheme="minorHAnsi"/>
          <w:kern w:val="1"/>
          <w:sz w:val="24"/>
          <w:szCs w:val="24"/>
          <w:shd w:val="clear" w:color="auto" w:fill="FFFFFF"/>
          <w:lang w:eastAsia="en-GB"/>
        </w:rPr>
        <w:t>p.</w:t>
      </w:r>
      <w:r w:rsidR="007004C6" w:rsidRPr="00F860C7">
        <w:rPr>
          <w:rFonts w:eastAsia="SimSun" w:cstheme="minorHAnsi"/>
          <w:kern w:val="1"/>
          <w:sz w:val="24"/>
          <w:szCs w:val="24"/>
          <w:shd w:val="clear" w:color="auto" w:fill="FFFFFF"/>
          <w:lang w:eastAsia="en-GB"/>
        </w:rPr>
        <w:t>274)</w:t>
      </w:r>
    </w:p>
    <w:p w14:paraId="4A77790E" w14:textId="77777777" w:rsidR="007004C6" w:rsidRDefault="007004C6" w:rsidP="00176495">
      <w:pPr>
        <w:widowControl w:val="0"/>
        <w:suppressAutoHyphens/>
        <w:spacing w:after="0" w:line="360" w:lineRule="auto"/>
        <w:jc w:val="both"/>
        <w:rPr>
          <w:rFonts w:eastAsia="SimSun" w:cstheme="minorHAnsi"/>
          <w:kern w:val="1"/>
          <w:sz w:val="24"/>
          <w:szCs w:val="24"/>
          <w:shd w:val="clear" w:color="auto" w:fill="FFFFFF"/>
          <w:lang w:eastAsia="en-GB"/>
        </w:rPr>
      </w:pPr>
    </w:p>
    <w:p w14:paraId="646BDF9B" w14:textId="77777777" w:rsidR="007004C6" w:rsidRDefault="007004C6" w:rsidP="00176495">
      <w:pPr>
        <w:widowControl w:val="0"/>
        <w:suppressAutoHyphens/>
        <w:spacing w:after="0" w:line="360" w:lineRule="auto"/>
        <w:jc w:val="both"/>
        <w:rPr>
          <w:rFonts w:eastAsia="SimSun" w:cstheme="minorHAnsi"/>
          <w:kern w:val="1"/>
          <w:sz w:val="24"/>
          <w:szCs w:val="24"/>
          <w:shd w:val="clear" w:color="auto" w:fill="FFFFFF"/>
          <w:lang w:eastAsia="en-GB"/>
        </w:rPr>
      </w:pPr>
      <w:r>
        <w:rPr>
          <w:rFonts w:eastAsia="SimSun" w:cstheme="minorHAnsi"/>
          <w:kern w:val="1"/>
          <w:sz w:val="24"/>
          <w:szCs w:val="24"/>
          <w:shd w:val="clear" w:color="auto" w:fill="FFFFFF"/>
          <w:lang w:eastAsia="en-GB"/>
        </w:rPr>
        <w:t xml:space="preserve">Singer’s claim seems at least as intuitive as the SPI, if not more so; </w:t>
      </w:r>
      <w:r w:rsidRPr="006B6F49">
        <w:rPr>
          <w:rFonts w:eastAsia="SimSun" w:cstheme="minorHAnsi"/>
          <w:kern w:val="1"/>
          <w:sz w:val="24"/>
          <w:szCs w:val="24"/>
          <w:shd w:val="clear" w:color="auto" w:fill="FFFFFF"/>
          <w:lang w:eastAsia="en-GB"/>
        </w:rPr>
        <w:t>if we can help people, if we can relieve pain and create pleasure through our actions or inventions or our creative work, why should it matter that these feelings or the people who have them, won't last forever? It seems like</w:t>
      </w:r>
      <w:r>
        <w:rPr>
          <w:rFonts w:eastAsia="SimSun" w:cstheme="minorHAnsi"/>
          <w:kern w:val="1"/>
          <w:sz w:val="24"/>
          <w:szCs w:val="24"/>
          <w:shd w:val="clear" w:color="auto" w:fill="FFFFFF"/>
          <w:lang w:eastAsia="en-GB"/>
        </w:rPr>
        <w:t>,</w:t>
      </w:r>
      <w:r w:rsidRPr="006B6F49">
        <w:rPr>
          <w:rFonts w:eastAsia="SimSun" w:cstheme="minorHAnsi"/>
          <w:kern w:val="1"/>
          <w:sz w:val="24"/>
          <w:szCs w:val="24"/>
          <w:shd w:val="clear" w:color="auto" w:fill="FFFFFF"/>
          <w:lang w:eastAsia="en-GB"/>
        </w:rPr>
        <w:t xml:space="preserve"> if there is value to be had</w:t>
      </w:r>
      <w:r>
        <w:rPr>
          <w:rFonts w:eastAsia="SimSun" w:cstheme="minorHAnsi"/>
          <w:kern w:val="1"/>
          <w:sz w:val="24"/>
          <w:szCs w:val="24"/>
          <w:shd w:val="clear" w:color="auto" w:fill="FFFFFF"/>
          <w:lang w:eastAsia="en-GB"/>
        </w:rPr>
        <w:t>,</w:t>
      </w:r>
      <w:r w:rsidRPr="006B6F49">
        <w:rPr>
          <w:rFonts w:eastAsia="SimSun" w:cstheme="minorHAnsi"/>
          <w:kern w:val="1"/>
          <w:sz w:val="24"/>
          <w:szCs w:val="24"/>
          <w:shd w:val="clear" w:color="auto" w:fill="FFFFFF"/>
          <w:lang w:eastAsia="en-GB"/>
        </w:rPr>
        <w:t xml:space="preserve"> at least some of it is created and secured in these moments, and although our efforts cannot go on creating </w:t>
      </w:r>
      <w:r w:rsidRPr="006B6F49">
        <w:rPr>
          <w:rFonts w:eastAsia="SimSun" w:cstheme="minorHAnsi"/>
          <w:i/>
          <w:iCs/>
          <w:kern w:val="1"/>
          <w:sz w:val="24"/>
          <w:szCs w:val="24"/>
          <w:shd w:val="clear" w:color="auto" w:fill="FFFFFF"/>
          <w:lang w:eastAsia="en-GB"/>
        </w:rPr>
        <w:t>more</w:t>
      </w:r>
      <w:r w:rsidRPr="006B6F49">
        <w:rPr>
          <w:rFonts w:eastAsia="SimSun" w:cstheme="minorHAnsi"/>
          <w:kern w:val="1"/>
          <w:sz w:val="24"/>
          <w:szCs w:val="24"/>
          <w:shd w:val="clear" w:color="auto" w:fill="FFFFFF"/>
          <w:lang w:eastAsia="en-GB"/>
        </w:rPr>
        <w:t xml:space="preserve"> value for all eternity, this shouldn't negate the value they had already generated.</w:t>
      </w:r>
      <w:r>
        <w:rPr>
          <w:rFonts w:eastAsia="SimSun" w:cstheme="minorHAnsi"/>
          <w:kern w:val="1"/>
          <w:sz w:val="24"/>
          <w:szCs w:val="24"/>
          <w:shd w:val="clear" w:color="auto" w:fill="FFFFFF"/>
          <w:lang w:eastAsia="en-GB"/>
        </w:rPr>
        <w:t xml:space="preserve"> Aaron Smuts sums things up nicely here: </w:t>
      </w:r>
    </w:p>
    <w:p w14:paraId="196E2F21" w14:textId="77777777" w:rsidR="007004C6" w:rsidRDefault="007004C6" w:rsidP="00176495">
      <w:pPr>
        <w:widowControl w:val="0"/>
        <w:suppressAutoHyphens/>
        <w:spacing w:after="0" w:line="360" w:lineRule="auto"/>
        <w:jc w:val="both"/>
        <w:rPr>
          <w:rFonts w:eastAsia="SimSun" w:cstheme="minorHAnsi"/>
          <w:kern w:val="1"/>
          <w:sz w:val="24"/>
          <w:szCs w:val="24"/>
          <w:shd w:val="clear" w:color="auto" w:fill="FFFFFF"/>
          <w:lang w:eastAsia="en-GB"/>
        </w:rPr>
      </w:pPr>
    </w:p>
    <w:p w14:paraId="3312B518" w14:textId="43424BDF" w:rsidR="007004C6" w:rsidRPr="001A35AA" w:rsidRDefault="000C2164" w:rsidP="00176495">
      <w:pPr>
        <w:widowControl w:val="0"/>
        <w:suppressAutoHyphens/>
        <w:spacing w:after="0" w:line="360" w:lineRule="auto"/>
        <w:ind w:left="567" w:right="567"/>
        <w:jc w:val="both"/>
        <w:rPr>
          <w:rFonts w:eastAsia="SimSun" w:cstheme="minorHAnsi"/>
          <w:kern w:val="1"/>
          <w:sz w:val="24"/>
          <w:szCs w:val="24"/>
          <w:shd w:val="clear" w:color="auto" w:fill="FFFFFF"/>
          <w:lang w:eastAsia="en-GB"/>
        </w:rPr>
      </w:pPr>
      <w:r>
        <w:rPr>
          <w:rFonts w:eastAsia="SimSun" w:cstheme="minorHAnsi"/>
          <w:kern w:val="1"/>
          <w:sz w:val="24"/>
          <w:szCs w:val="24"/>
          <w:shd w:val="clear" w:color="auto" w:fill="FFFFFF"/>
          <w:lang w:eastAsia="en-GB"/>
        </w:rPr>
        <w:t>“</w:t>
      </w:r>
      <w:proofErr w:type="gramStart"/>
      <w:r w:rsidR="007004C6" w:rsidRPr="00E57299">
        <w:rPr>
          <w:rFonts w:eastAsia="SimSun" w:cstheme="minorHAnsi"/>
          <w:kern w:val="1"/>
          <w:sz w:val="24"/>
          <w:szCs w:val="24"/>
          <w:shd w:val="clear" w:color="auto" w:fill="FFFFFF"/>
          <w:lang w:eastAsia="en-GB"/>
        </w:rPr>
        <w:t>Certainly</w:t>
      </w:r>
      <w:proofErr w:type="gramEnd"/>
      <w:r w:rsidR="007004C6" w:rsidRPr="00E57299">
        <w:rPr>
          <w:rFonts w:eastAsia="SimSun" w:cstheme="minorHAnsi"/>
          <w:kern w:val="1"/>
          <w:sz w:val="24"/>
          <w:szCs w:val="24"/>
          <w:shd w:val="clear" w:color="auto" w:fill="FFFFFF"/>
          <w:lang w:eastAsia="en-GB"/>
        </w:rPr>
        <w:t xml:space="preserve"> there is value in making someone laugh, even if they do not laugh forever. Surely there is value in providing a hot meal for the hungry, even if they are not satiated for all eternity. And surely it is good to cure cancer, even if humanity does not endure until the end of time. These claims are far more secure than any premise in the final outcome argument. Something need not be permanent in order to be valuable while it exists.</w:t>
      </w:r>
      <w:r>
        <w:rPr>
          <w:rFonts w:eastAsia="SimSun" w:cstheme="minorHAnsi"/>
          <w:kern w:val="1"/>
          <w:sz w:val="24"/>
          <w:szCs w:val="24"/>
          <w:shd w:val="clear" w:color="auto" w:fill="FFFFFF"/>
          <w:lang w:eastAsia="en-GB"/>
        </w:rPr>
        <w:t>”</w:t>
      </w:r>
      <w:r w:rsidR="007004C6">
        <w:rPr>
          <w:rFonts w:eastAsia="SimSun" w:cstheme="minorHAnsi"/>
          <w:kern w:val="1"/>
          <w:sz w:val="24"/>
          <w:szCs w:val="24"/>
          <w:shd w:val="clear" w:color="auto" w:fill="FFFFFF"/>
          <w:lang w:eastAsia="en-GB"/>
        </w:rPr>
        <w:t xml:space="preserve"> (</w:t>
      </w:r>
      <w:r w:rsidR="00B0495C">
        <w:rPr>
          <w:rFonts w:eastAsia="SimSun" w:cstheme="minorHAnsi"/>
          <w:kern w:val="1"/>
          <w:sz w:val="24"/>
          <w:szCs w:val="24"/>
          <w:shd w:val="clear" w:color="auto" w:fill="FFFFFF"/>
          <w:lang w:eastAsia="en-GB"/>
        </w:rPr>
        <w:t xml:space="preserve">Smuts, </w:t>
      </w:r>
      <w:r w:rsidR="007004C6">
        <w:rPr>
          <w:rFonts w:eastAsia="SimSun" w:cstheme="minorHAnsi"/>
          <w:kern w:val="1"/>
          <w:sz w:val="24"/>
          <w:szCs w:val="24"/>
          <w:shd w:val="clear" w:color="auto" w:fill="FFFFFF"/>
          <w:lang w:eastAsia="en-GB"/>
        </w:rPr>
        <w:t>2013, p.546)</w:t>
      </w:r>
      <w:r w:rsidR="007004C6">
        <w:rPr>
          <w:rStyle w:val="FootnoteReference"/>
          <w:rFonts w:eastAsia="SimSun" w:cstheme="minorHAnsi"/>
          <w:kern w:val="1"/>
          <w:sz w:val="24"/>
          <w:szCs w:val="24"/>
          <w:shd w:val="clear" w:color="auto" w:fill="FFFFFF"/>
          <w:lang w:eastAsia="en-GB"/>
        </w:rPr>
        <w:footnoteReference w:id="129"/>
      </w:r>
    </w:p>
    <w:p w14:paraId="6FBA24B8" w14:textId="77777777" w:rsidR="007004C6" w:rsidRPr="001A35AA" w:rsidRDefault="007004C6" w:rsidP="00176495">
      <w:pPr>
        <w:widowControl w:val="0"/>
        <w:suppressAutoHyphens/>
        <w:spacing w:after="0" w:line="360" w:lineRule="auto"/>
        <w:jc w:val="both"/>
        <w:rPr>
          <w:rFonts w:eastAsia="SimSun" w:cstheme="minorHAnsi"/>
          <w:kern w:val="1"/>
          <w:sz w:val="24"/>
          <w:szCs w:val="24"/>
          <w:lang w:eastAsia="zh-CN" w:bidi="hi-IN"/>
        </w:rPr>
      </w:pPr>
    </w:p>
    <w:p w14:paraId="531FA03A" w14:textId="7B5E475F" w:rsidR="007004C6" w:rsidRDefault="007004C6" w:rsidP="00176495">
      <w:pPr>
        <w:widowControl w:val="0"/>
        <w:suppressAutoHyphens/>
        <w:spacing w:after="0" w:line="360" w:lineRule="auto"/>
        <w:jc w:val="both"/>
        <w:rPr>
          <w:rFonts w:eastAsia="SimSun" w:cstheme="minorHAnsi"/>
          <w:kern w:val="1"/>
          <w:sz w:val="24"/>
          <w:szCs w:val="24"/>
          <w:lang w:eastAsia="zh-CN" w:bidi="hi-IN"/>
        </w:rPr>
      </w:pPr>
      <w:r>
        <w:rPr>
          <w:rFonts w:eastAsia="SimSun" w:cstheme="minorHAnsi"/>
          <w:kern w:val="1"/>
          <w:sz w:val="24"/>
          <w:szCs w:val="24"/>
          <w:lang w:eastAsia="zh-CN" w:bidi="hi-IN"/>
        </w:rPr>
        <w:t xml:space="preserve">The problem as it stands is that </w:t>
      </w:r>
      <w:r w:rsidRPr="005E4568">
        <w:rPr>
          <w:rFonts w:eastAsia="SimSun" w:cstheme="minorHAnsi"/>
          <w:i/>
          <w:kern w:val="1"/>
          <w:sz w:val="24"/>
          <w:szCs w:val="24"/>
          <w:lang w:eastAsia="zh-CN" w:bidi="hi-IN"/>
        </w:rPr>
        <w:t>all</w:t>
      </w:r>
      <w:r>
        <w:rPr>
          <w:rFonts w:eastAsia="SimSun" w:cstheme="minorHAnsi"/>
          <w:kern w:val="1"/>
          <w:sz w:val="24"/>
          <w:szCs w:val="24"/>
          <w:lang w:eastAsia="zh-CN" w:bidi="hi-IN"/>
        </w:rPr>
        <w:t xml:space="preserve"> of our achievements are only temporary, and if we think that they will culminate in something eternally permanent, as Taylor puts it, </w:t>
      </w:r>
      <w:r w:rsidR="000C2164">
        <w:rPr>
          <w:rFonts w:eastAsia="SimSun" w:cstheme="minorHAnsi"/>
          <w:kern w:val="1"/>
          <w:sz w:val="24"/>
          <w:szCs w:val="24"/>
          <w:lang w:eastAsia="zh-CN" w:bidi="hi-IN"/>
        </w:rPr>
        <w:t>“</w:t>
      </w:r>
      <w:r w:rsidRPr="005E4568">
        <w:rPr>
          <w:rFonts w:eastAsia="SimSun" w:cstheme="minorHAnsi"/>
          <w:kern w:val="1"/>
          <w:sz w:val="24"/>
          <w:szCs w:val="24"/>
          <w:lang w:eastAsia="zh-CN" w:bidi="hi-IN"/>
        </w:rPr>
        <w:t>then we simply have not considered the thing closely enough</w:t>
      </w:r>
      <w:r w:rsidR="000C2164">
        <w:rPr>
          <w:rFonts w:eastAsia="SimSun" w:cstheme="minorHAnsi"/>
          <w:kern w:val="1"/>
          <w:sz w:val="24"/>
          <w:szCs w:val="24"/>
          <w:lang w:eastAsia="zh-CN" w:bidi="hi-IN"/>
        </w:rPr>
        <w:t>”</w:t>
      </w:r>
      <w:r w:rsidRPr="005E4568">
        <w:rPr>
          <w:rFonts w:eastAsia="SimSun" w:cstheme="minorHAnsi"/>
          <w:kern w:val="1"/>
          <w:sz w:val="24"/>
          <w:szCs w:val="24"/>
          <w:lang w:eastAsia="zh-CN" w:bidi="hi-IN"/>
        </w:rPr>
        <w:t xml:space="preserve"> (</w:t>
      </w:r>
      <w:r w:rsidR="000769BE">
        <w:rPr>
          <w:rFonts w:eastAsia="SimSun" w:cstheme="minorHAnsi"/>
          <w:kern w:val="1"/>
          <w:sz w:val="24"/>
          <w:szCs w:val="24"/>
          <w:lang w:eastAsia="zh-CN" w:bidi="hi-IN"/>
        </w:rPr>
        <w:t>1970</w:t>
      </w:r>
      <w:r w:rsidRPr="005E4568">
        <w:rPr>
          <w:rFonts w:eastAsia="SimSun" w:cstheme="minorHAnsi"/>
          <w:kern w:val="1"/>
          <w:sz w:val="24"/>
          <w:szCs w:val="24"/>
          <w:lang w:eastAsia="zh-CN" w:bidi="hi-IN"/>
        </w:rPr>
        <w:t>, p.24)</w:t>
      </w:r>
      <w:r>
        <w:rPr>
          <w:rFonts w:eastAsia="SimSun" w:cstheme="minorHAnsi"/>
          <w:kern w:val="1"/>
          <w:sz w:val="24"/>
          <w:szCs w:val="24"/>
          <w:lang w:eastAsia="zh-CN" w:bidi="hi-IN"/>
        </w:rPr>
        <w:t>. Yet, two opposing intuitions are in conflict here over whether these inevitably temporary consequences can hold any real value or confer any real significance on the lives of those who brought them about. The intuition of Smuts and Singer, amongst others, is that they can do, yet the SPI, which also seems plausible to many, says they cannot.</w:t>
      </w:r>
    </w:p>
    <w:p w14:paraId="7F52B4CC" w14:textId="0AFCE874" w:rsidR="007004C6" w:rsidRDefault="007004C6" w:rsidP="00176495">
      <w:pPr>
        <w:widowControl w:val="0"/>
        <w:suppressAutoHyphens/>
        <w:spacing w:after="0" w:line="360" w:lineRule="auto"/>
        <w:ind w:firstLine="720"/>
        <w:jc w:val="both"/>
        <w:rPr>
          <w:rFonts w:eastAsia="SimSun" w:cstheme="minorHAnsi"/>
          <w:kern w:val="1"/>
          <w:sz w:val="24"/>
          <w:szCs w:val="24"/>
          <w:lang w:eastAsia="zh-CN" w:bidi="hi-IN"/>
        </w:rPr>
      </w:pPr>
      <w:r>
        <w:rPr>
          <w:rFonts w:eastAsia="SimSun" w:cstheme="minorHAnsi"/>
          <w:kern w:val="1"/>
          <w:sz w:val="24"/>
          <w:szCs w:val="24"/>
          <w:lang w:eastAsia="zh-CN" w:bidi="hi-IN"/>
        </w:rPr>
        <w:t>Is there any way to settle this dispute? Absent any reason to think either one of these intuitions is correct over the other, I see no reason we cannot simply choose to hold the one which is more favourable to human life, just as it would be legitimate to choose forgiving standards or thresholds of impact, as I concluded in 7.</w:t>
      </w:r>
      <w:r w:rsidR="003E0509">
        <w:rPr>
          <w:rFonts w:eastAsia="SimSun" w:cstheme="minorHAnsi"/>
          <w:kern w:val="1"/>
          <w:sz w:val="24"/>
          <w:szCs w:val="24"/>
          <w:lang w:eastAsia="zh-CN" w:bidi="hi-IN"/>
        </w:rPr>
        <w:t>1.</w:t>
      </w:r>
      <w:r>
        <w:rPr>
          <w:rFonts w:eastAsia="SimSun" w:cstheme="minorHAnsi"/>
          <w:kern w:val="1"/>
          <w:sz w:val="24"/>
          <w:szCs w:val="24"/>
          <w:lang w:eastAsia="zh-CN" w:bidi="hi-IN"/>
        </w:rPr>
        <w:t xml:space="preserve">2. Nevertheless, we would have a reason to reject one of these conflicting intuitions if it could be demonstrated how it resulted from </w:t>
      </w:r>
      <w:r w:rsidR="00FA6004">
        <w:rPr>
          <w:rFonts w:eastAsia="SimSun" w:cstheme="minorHAnsi"/>
          <w:kern w:val="1"/>
          <w:sz w:val="24"/>
          <w:szCs w:val="24"/>
          <w:lang w:eastAsia="zh-CN" w:bidi="hi-IN"/>
        </w:rPr>
        <w:t>a faulty assumption</w:t>
      </w:r>
      <w:r>
        <w:rPr>
          <w:rFonts w:eastAsia="SimSun" w:cstheme="minorHAnsi"/>
          <w:kern w:val="1"/>
          <w:sz w:val="24"/>
          <w:szCs w:val="24"/>
          <w:lang w:eastAsia="zh-CN" w:bidi="hi-IN"/>
        </w:rPr>
        <w:t xml:space="preserve"> and, fortunately for us, I believe such an explanation is possible in the case of the SPI. Moreover, I think this explanation also serves to disarm another closely related immortalist argument, which I will briefly outline first.</w:t>
      </w:r>
    </w:p>
    <w:p w14:paraId="22EEED3F" w14:textId="4E18A05A" w:rsidR="007004C6" w:rsidRDefault="007004C6" w:rsidP="00176495">
      <w:pPr>
        <w:widowControl w:val="0"/>
        <w:suppressAutoHyphens/>
        <w:spacing w:after="0" w:line="360" w:lineRule="auto"/>
        <w:ind w:firstLine="720"/>
        <w:jc w:val="both"/>
        <w:rPr>
          <w:rFonts w:eastAsia="SimSun" w:cstheme="minorHAnsi"/>
          <w:color w:val="000000"/>
          <w:kern w:val="1"/>
          <w:sz w:val="24"/>
          <w:szCs w:val="28"/>
          <w:shd w:val="clear" w:color="auto" w:fill="FFFFFF"/>
        </w:rPr>
      </w:pPr>
      <w:r>
        <w:rPr>
          <w:rFonts w:eastAsia="SimSun" w:cstheme="minorHAnsi"/>
          <w:color w:val="000000"/>
          <w:kern w:val="1"/>
          <w:sz w:val="24"/>
          <w:szCs w:val="28"/>
          <w:shd w:val="clear" w:color="auto" w:fill="FFFFFF"/>
        </w:rPr>
        <w:t xml:space="preserve">This new argument is essentially a twist on the permanence argument </w:t>
      </w:r>
      <w:r w:rsidR="001D05B0">
        <w:rPr>
          <w:rFonts w:eastAsia="SimSun" w:cstheme="minorHAnsi"/>
          <w:color w:val="000000"/>
          <w:kern w:val="1"/>
          <w:sz w:val="24"/>
          <w:szCs w:val="28"/>
          <w:shd w:val="clear" w:color="auto" w:fill="FFFFFF"/>
        </w:rPr>
        <w:t>above but</w:t>
      </w:r>
      <w:r>
        <w:rPr>
          <w:rFonts w:eastAsia="SimSun" w:cstheme="minorHAnsi"/>
          <w:color w:val="000000"/>
          <w:kern w:val="1"/>
          <w:sz w:val="24"/>
          <w:szCs w:val="28"/>
          <w:shd w:val="clear" w:color="auto" w:fill="FFFFFF"/>
        </w:rPr>
        <w:t xml:space="preserve"> focuses on our lives themselves rather than the traces of our actions. In short</w:t>
      </w:r>
      <w:r w:rsidR="00DB6129">
        <w:rPr>
          <w:rFonts w:eastAsia="SimSun" w:cstheme="minorHAnsi"/>
          <w:color w:val="000000"/>
          <w:kern w:val="1"/>
          <w:sz w:val="24"/>
          <w:szCs w:val="28"/>
          <w:shd w:val="clear" w:color="auto" w:fill="FFFFFF"/>
        </w:rPr>
        <w:t>,</w:t>
      </w:r>
      <w:r>
        <w:rPr>
          <w:rFonts w:eastAsia="SimSun" w:cstheme="minorHAnsi"/>
          <w:color w:val="000000"/>
          <w:kern w:val="1"/>
          <w:sz w:val="24"/>
          <w:szCs w:val="28"/>
          <w:shd w:val="clear" w:color="auto" w:fill="FFFFFF"/>
        </w:rPr>
        <w:t xml:space="preserve"> if we see the </w:t>
      </w:r>
      <w:r>
        <w:rPr>
          <w:rFonts w:eastAsia="SimSun" w:cstheme="minorHAnsi"/>
          <w:i/>
          <w:color w:val="000000"/>
          <w:kern w:val="1"/>
          <w:sz w:val="24"/>
          <w:szCs w:val="28"/>
          <w:shd w:val="clear" w:color="auto" w:fill="FFFFFF"/>
        </w:rPr>
        <w:t>bearer</w:t>
      </w:r>
      <w:r>
        <w:rPr>
          <w:rFonts w:eastAsia="SimSun" w:cstheme="minorHAnsi"/>
          <w:color w:val="000000"/>
          <w:kern w:val="1"/>
          <w:sz w:val="24"/>
          <w:szCs w:val="28"/>
          <w:shd w:val="clear" w:color="auto" w:fill="FFFFFF"/>
        </w:rPr>
        <w:t xml:space="preserve"> of the property of significance or meaningfulness in this discussion as a person’s life – or even the person themselves, as</w:t>
      </w:r>
      <w:r w:rsidR="005E1937">
        <w:rPr>
          <w:rFonts w:eastAsia="SimSun" w:cstheme="minorHAnsi"/>
          <w:color w:val="000000"/>
          <w:kern w:val="1"/>
          <w:sz w:val="24"/>
          <w:szCs w:val="28"/>
          <w:shd w:val="clear" w:color="auto" w:fill="FFFFFF"/>
        </w:rPr>
        <w:t xml:space="preserve"> Fumitake</w:t>
      </w:r>
      <w:r>
        <w:rPr>
          <w:rFonts w:eastAsia="SimSun" w:cstheme="minorHAnsi"/>
          <w:color w:val="000000"/>
          <w:kern w:val="1"/>
          <w:sz w:val="24"/>
          <w:szCs w:val="28"/>
          <w:shd w:val="clear" w:color="auto" w:fill="FFFFFF"/>
        </w:rPr>
        <w:t xml:space="preserve"> Yoshizawa (2015) suggests – it is possible to see </w:t>
      </w:r>
      <w:r w:rsidR="00D113CE">
        <w:rPr>
          <w:rFonts w:eastAsia="SimSun" w:cstheme="minorHAnsi"/>
          <w:color w:val="000000"/>
          <w:kern w:val="1"/>
          <w:sz w:val="24"/>
          <w:szCs w:val="28"/>
          <w:shd w:val="clear" w:color="auto" w:fill="FFFFFF"/>
        </w:rPr>
        <w:t>our deat</w:t>
      </w:r>
      <w:r w:rsidR="003660F2">
        <w:rPr>
          <w:rFonts w:eastAsia="SimSun" w:cstheme="minorHAnsi"/>
          <w:color w:val="000000"/>
          <w:kern w:val="1"/>
          <w:sz w:val="24"/>
          <w:szCs w:val="28"/>
          <w:shd w:val="clear" w:color="auto" w:fill="FFFFFF"/>
        </w:rPr>
        <w:t>h</w:t>
      </w:r>
      <w:r w:rsidR="00D113CE">
        <w:rPr>
          <w:rFonts w:eastAsia="SimSun" w:cstheme="minorHAnsi"/>
          <w:color w:val="000000"/>
          <w:kern w:val="1"/>
          <w:sz w:val="24"/>
          <w:szCs w:val="28"/>
          <w:shd w:val="clear" w:color="auto" w:fill="FFFFFF"/>
        </w:rPr>
        <w:t xml:space="preserve"> as </w:t>
      </w:r>
      <w:r>
        <w:rPr>
          <w:rFonts w:eastAsia="SimSun" w:cstheme="minorHAnsi"/>
          <w:color w:val="000000"/>
          <w:kern w:val="1"/>
          <w:sz w:val="24"/>
          <w:szCs w:val="28"/>
          <w:shd w:val="clear" w:color="auto" w:fill="FFFFFF"/>
        </w:rPr>
        <w:t>causing a serious problem, in that it eliminates the bearer of these properties and hence eliminates th</w:t>
      </w:r>
      <w:r w:rsidR="004B666A">
        <w:rPr>
          <w:rFonts w:eastAsia="SimSun" w:cstheme="minorHAnsi"/>
          <w:color w:val="000000"/>
          <w:kern w:val="1"/>
          <w:sz w:val="24"/>
          <w:szCs w:val="28"/>
          <w:shd w:val="clear" w:color="auto" w:fill="FFFFFF"/>
        </w:rPr>
        <w:t>e</w:t>
      </w:r>
      <w:r>
        <w:rPr>
          <w:rFonts w:eastAsia="SimSun" w:cstheme="minorHAnsi"/>
          <w:color w:val="000000"/>
          <w:kern w:val="1"/>
          <w:sz w:val="24"/>
          <w:szCs w:val="28"/>
          <w:shd w:val="clear" w:color="auto" w:fill="FFFFFF"/>
        </w:rPr>
        <w:t xml:space="preserve"> instance</w:t>
      </w:r>
      <w:r w:rsidR="00BC6403">
        <w:rPr>
          <w:rFonts w:eastAsia="SimSun" w:cstheme="minorHAnsi"/>
          <w:color w:val="000000"/>
          <w:kern w:val="1"/>
          <w:sz w:val="24"/>
          <w:szCs w:val="28"/>
          <w:shd w:val="clear" w:color="auto" w:fill="FFFFFF"/>
        </w:rPr>
        <w:t>s</w:t>
      </w:r>
      <w:r>
        <w:rPr>
          <w:rFonts w:eastAsia="SimSun" w:cstheme="minorHAnsi"/>
          <w:color w:val="000000"/>
          <w:kern w:val="1"/>
          <w:sz w:val="24"/>
          <w:szCs w:val="28"/>
          <w:shd w:val="clear" w:color="auto" w:fill="FFFFFF"/>
        </w:rPr>
        <w:t xml:space="preserve"> of the properties themselves. To make an analogy, if we want to have a red ball, there are two ways this desire could be thwarted: either we</w:t>
      </w:r>
      <w:r w:rsidR="00FE06C0">
        <w:rPr>
          <w:rFonts w:eastAsia="SimSun" w:cstheme="minorHAnsi"/>
          <w:color w:val="000000"/>
          <w:kern w:val="1"/>
          <w:sz w:val="24"/>
          <w:szCs w:val="28"/>
          <w:shd w:val="clear" w:color="auto" w:fill="FFFFFF"/>
        </w:rPr>
        <w:t xml:space="preserve"> could</w:t>
      </w:r>
      <w:r>
        <w:rPr>
          <w:rFonts w:eastAsia="SimSun" w:cstheme="minorHAnsi"/>
          <w:color w:val="000000"/>
          <w:kern w:val="1"/>
          <w:sz w:val="24"/>
          <w:szCs w:val="28"/>
          <w:shd w:val="clear" w:color="auto" w:fill="FFFFFF"/>
        </w:rPr>
        <w:t xml:space="preserve"> have a ball that isn’t red, or we </w:t>
      </w:r>
      <w:r w:rsidR="000D1BC9">
        <w:rPr>
          <w:rFonts w:eastAsia="SimSun" w:cstheme="minorHAnsi"/>
          <w:color w:val="000000"/>
          <w:kern w:val="1"/>
          <w:sz w:val="24"/>
          <w:szCs w:val="28"/>
          <w:shd w:val="clear" w:color="auto" w:fill="FFFFFF"/>
        </w:rPr>
        <w:t xml:space="preserve">could </w:t>
      </w:r>
      <w:r>
        <w:rPr>
          <w:rFonts w:eastAsia="SimSun" w:cstheme="minorHAnsi"/>
          <w:color w:val="000000"/>
          <w:kern w:val="1"/>
          <w:sz w:val="24"/>
          <w:szCs w:val="28"/>
          <w:shd w:val="clear" w:color="auto" w:fill="FFFFFF"/>
        </w:rPr>
        <w:t>have no ball at all. Equally, it seems that we could lack a meaningful life either by having a life that is meaningless, or simply by not having a life at all (Yoshizawa, 2015, p.143). The immortalist worry should now be clear: death is not compatible with our lives being meaningful because, sooner or later, it destroys our lives themselves and hence destroys their meaningfulness too.</w:t>
      </w:r>
    </w:p>
    <w:p w14:paraId="43105C88" w14:textId="5FB75E7F" w:rsidR="007004C6" w:rsidRPr="009F42A3" w:rsidRDefault="003730A5" w:rsidP="00B838B3">
      <w:pPr>
        <w:widowControl w:val="0"/>
        <w:suppressAutoHyphens/>
        <w:spacing w:after="0" w:line="360" w:lineRule="auto"/>
        <w:ind w:firstLine="720"/>
        <w:jc w:val="both"/>
        <w:rPr>
          <w:rFonts w:eastAsia="SimSun" w:cstheme="minorHAnsi"/>
          <w:color w:val="000000"/>
          <w:kern w:val="1"/>
          <w:sz w:val="24"/>
          <w:szCs w:val="28"/>
          <w:shd w:val="clear" w:color="auto" w:fill="FFFFFF"/>
        </w:rPr>
      </w:pPr>
      <w:r>
        <w:rPr>
          <w:rFonts w:eastAsia="SimSun" w:cstheme="minorHAnsi"/>
          <w:color w:val="000000"/>
          <w:kern w:val="1"/>
          <w:sz w:val="24"/>
          <w:szCs w:val="28"/>
          <w:shd w:val="clear" w:color="auto" w:fill="FFFFFF"/>
        </w:rPr>
        <w:t xml:space="preserve">Both this argument and the traditional permanence one </w:t>
      </w:r>
      <w:proofErr w:type="gramStart"/>
      <w:r>
        <w:rPr>
          <w:rFonts w:eastAsia="SimSun" w:cstheme="minorHAnsi"/>
          <w:color w:val="000000"/>
          <w:kern w:val="1"/>
          <w:sz w:val="24"/>
          <w:szCs w:val="28"/>
          <w:shd w:val="clear" w:color="auto" w:fill="FFFFFF"/>
        </w:rPr>
        <w:t>appear</w:t>
      </w:r>
      <w:proofErr w:type="gramEnd"/>
      <w:r>
        <w:rPr>
          <w:rFonts w:eastAsia="SimSun" w:cstheme="minorHAnsi"/>
          <w:color w:val="000000"/>
          <w:kern w:val="1"/>
          <w:sz w:val="24"/>
          <w:szCs w:val="28"/>
          <w:shd w:val="clear" w:color="auto" w:fill="FFFFFF"/>
        </w:rPr>
        <w:t xml:space="preserve"> to be </w:t>
      </w:r>
      <w:r w:rsidR="0050575C">
        <w:rPr>
          <w:rFonts w:eastAsia="SimSun" w:cstheme="minorHAnsi"/>
          <w:color w:val="000000"/>
          <w:kern w:val="1"/>
          <w:sz w:val="24"/>
          <w:szCs w:val="28"/>
          <w:shd w:val="clear" w:color="auto" w:fill="FFFFFF"/>
        </w:rPr>
        <w:t>fuelled by the SPI: th</w:t>
      </w:r>
      <w:r w:rsidR="009D6CCC">
        <w:rPr>
          <w:rFonts w:eastAsia="SimSun" w:cstheme="minorHAnsi"/>
          <w:color w:val="000000"/>
          <w:kern w:val="1"/>
          <w:sz w:val="24"/>
          <w:szCs w:val="28"/>
          <w:shd w:val="clear" w:color="auto" w:fill="FFFFFF"/>
        </w:rPr>
        <w:t>e intuition</w:t>
      </w:r>
      <w:r w:rsidR="0050575C">
        <w:rPr>
          <w:rFonts w:eastAsia="SimSun" w:cstheme="minorHAnsi"/>
          <w:color w:val="000000"/>
          <w:kern w:val="1"/>
          <w:sz w:val="24"/>
          <w:szCs w:val="28"/>
          <w:shd w:val="clear" w:color="auto" w:fill="FFFFFF"/>
        </w:rPr>
        <w:t xml:space="preserve"> </w:t>
      </w:r>
      <w:r w:rsidR="008301E1">
        <w:rPr>
          <w:rFonts w:eastAsia="SimSun" w:cstheme="minorHAnsi"/>
          <w:color w:val="000000"/>
          <w:kern w:val="1"/>
          <w:sz w:val="24"/>
          <w:szCs w:val="28"/>
          <w:shd w:val="clear" w:color="auto" w:fill="FFFFFF"/>
        </w:rPr>
        <w:t xml:space="preserve">that </w:t>
      </w:r>
      <w:r w:rsidR="0050575C">
        <w:rPr>
          <w:rFonts w:eastAsia="SimSun" w:cstheme="minorHAnsi"/>
          <w:color w:val="000000"/>
          <w:kern w:val="1"/>
          <w:sz w:val="24"/>
          <w:szCs w:val="28"/>
          <w:shd w:val="clear" w:color="auto" w:fill="FFFFFF"/>
        </w:rPr>
        <w:t>things which disappear from the universe cease to count</w:t>
      </w:r>
      <w:r w:rsidR="00703998">
        <w:rPr>
          <w:rFonts w:eastAsia="SimSun" w:cstheme="minorHAnsi"/>
          <w:color w:val="000000"/>
          <w:kern w:val="1"/>
          <w:sz w:val="24"/>
          <w:szCs w:val="28"/>
          <w:shd w:val="clear" w:color="auto" w:fill="FFFFFF"/>
        </w:rPr>
        <w:t xml:space="preserve"> or exist</w:t>
      </w:r>
      <w:r w:rsidR="0050575C">
        <w:rPr>
          <w:rFonts w:eastAsia="SimSun" w:cstheme="minorHAnsi"/>
          <w:color w:val="000000"/>
          <w:kern w:val="1"/>
          <w:sz w:val="24"/>
          <w:szCs w:val="28"/>
          <w:shd w:val="clear" w:color="auto" w:fill="FFFFFF"/>
        </w:rPr>
        <w:t xml:space="preserve"> in any way.</w:t>
      </w:r>
      <w:r w:rsidR="00B838B3">
        <w:rPr>
          <w:rFonts w:eastAsia="SimSun" w:cstheme="minorHAnsi"/>
          <w:color w:val="000000"/>
          <w:kern w:val="1"/>
          <w:sz w:val="24"/>
          <w:szCs w:val="28"/>
          <w:shd w:val="clear" w:color="auto" w:fill="FFFFFF"/>
        </w:rPr>
        <w:t xml:space="preserve"> Nevertheless, a</w:t>
      </w:r>
      <w:r w:rsidR="007004C6">
        <w:rPr>
          <w:rFonts w:eastAsia="SimSun" w:cstheme="minorHAnsi"/>
          <w:color w:val="000000"/>
          <w:kern w:val="1"/>
          <w:sz w:val="24"/>
          <w:szCs w:val="28"/>
          <w:shd w:val="clear" w:color="auto" w:fill="FFFFFF"/>
        </w:rPr>
        <w:t>s I’ve mentioned</w:t>
      </w:r>
      <w:r w:rsidR="00E8607A">
        <w:rPr>
          <w:rFonts w:eastAsia="SimSun" w:cstheme="minorHAnsi"/>
          <w:color w:val="000000"/>
          <w:kern w:val="1"/>
          <w:sz w:val="24"/>
          <w:szCs w:val="28"/>
          <w:shd w:val="clear" w:color="auto" w:fill="FFFFFF"/>
        </w:rPr>
        <w:t>, I think the SPI is based on a faulty</w:t>
      </w:r>
      <w:r w:rsidR="007004C6">
        <w:rPr>
          <w:rFonts w:eastAsia="SimSun" w:cstheme="minorHAnsi"/>
          <w:color w:val="000000"/>
          <w:kern w:val="1"/>
          <w:sz w:val="24"/>
          <w:szCs w:val="28"/>
          <w:shd w:val="clear" w:color="auto" w:fill="FFFFFF"/>
        </w:rPr>
        <w:t xml:space="preserve"> assumption. </w:t>
      </w:r>
      <w:r w:rsidR="007004C6" w:rsidRPr="004D74FF">
        <w:rPr>
          <w:rFonts w:eastAsia="SimSun" w:cstheme="minorHAnsi"/>
          <w:color w:val="000000"/>
          <w:kern w:val="1"/>
          <w:sz w:val="24"/>
          <w:szCs w:val="28"/>
          <w:shd w:val="clear" w:color="auto" w:fill="FFFFFF"/>
        </w:rPr>
        <w:t xml:space="preserve">Specifically, </w:t>
      </w:r>
      <w:r w:rsidR="007004C6">
        <w:rPr>
          <w:rFonts w:eastAsia="SimSun" w:cstheme="minorHAnsi"/>
          <w:color w:val="000000"/>
          <w:kern w:val="1"/>
          <w:sz w:val="24"/>
          <w:szCs w:val="28"/>
          <w:shd w:val="clear" w:color="auto" w:fill="FFFFFF"/>
        </w:rPr>
        <w:t>taking inspiration from Yoshizawa (2015, p.147, footnote 20), I believe that the SPI</w:t>
      </w:r>
      <w:r w:rsidR="0050575C">
        <w:rPr>
          <w:rFonts w:eastAsia="SimSun" w:cstheme="minorHAnsi"/>
          <w:color w:val="000000"/>
          <w:kern w:val="1"/>
          <w:sz w:val="24"/>
          <w:szCs w:val="28"/>
          <w:shd w:val="clear" w:color="auto" w:fill="FFFFFF"/>
        </w:rPr>
        <w:t xml:space="preserve"> </w:t>
      </w:r>
      <w:r w:rsidR="007004C6">
        <w:rPr>
          <w:rFonts w:eastAsia="SimSun" w:cstheme="minorHAnsi"/>
          <w:color w:val="000000"/>
          <w:kern w:val="1"/>
          <w:sz w:val="24"/>
          <w:szCs w:val="28"/>
          <w:shd w:val="clear" w:color="auto" w:fill="FFFFFF"/>
        </w:rPr>
        <w:t>stems from a particular</w:t>
      </w:r>
      <w:r w:rsidR="00C31A3C">
        <w:rPr>
          <w:rFonts w:eastAsia="SimSun" w:cstheme="minorHAnsi"/>
          <w:color w:val="000000"/>
          <w:kern w:val="1"/>
          <w:sz w:val="24"/>
          <w:szCs w:val="28"/>
          <w:shd w:val="clear" w:color="auto" w:fill="FFFFFF"/>
        </w:rPr>
        <w:t xml:space="preserve"> </w:t>
      </w:r>
      <w:r w:rsidR="007004C6">
        <w:rPr>
          <w:rFonts w:eastAsia="SimSun" w:cstheme="minorHAnsi"/>
          <w:color w:val="000000"/>
          <w:kern w:val="1"/>
          <w:sz w:val="24"/>
          <w:szCs w:val="28"/>
          <w:shd w:val="clear" w:color="auto" w:fill="FFFFFF"/>
        </w:rPr>
        <w:t xml:space="preserve">metaphysical understanding of </w:t>
      </w:r>
      <w:r w:rsidR="007004C6">
        <w:rPr>
          <w:rFonts w:eastAsia="SimSun" w:cstheme="minorHAnsi"/>
          <w:i/>
          <w:color w:val="000000"/>
          <w:kern w:val="1"/>
          <w:sz w:val="24"/>
          <w:szCs w:val="28"/>
          <w:shd w:val="clear" w:color="auto" w:fill="FFFFFF"/>
        </w:rPr>
        <w:t>time</w:t>
      </w:r>
      <w:r w:rsidR="007004C6">
        <w:rPr>
          <w:rFonts w:eastAsia="SimSun" w:cstheme="minorHAnsi"/>
          <w:color w:val="000000"/>
          <w:kern w:val="1"/>
          <w:sz w:val="24"/>
          <w:szCs w:val="28"/>
          <w:shd w:val="clear" w:color="auto" w:fill="FFFFFF"/>
        </w:rPr>
        <w:t>. Furthermore, I believe</w:t>
      </w:r>
      <w:r w:rsidR="00736AA3">
        <w:rPr>
          <w:rFonts w:eastAsia="SimSun" w:cstheme="minorHAnsi"/>
          <w:color w:val="000000"/>
          <w:kern w:val="1"/>
          <w:sz w:val="24"/>
          <w:szCs w:val="28"/>
          <w:shd w:val="clear" w:color="auto" w:fill="FFFFFF"/>
        </w:rPr>
        <w:t xml:space="preserve"> the</w:t>
      </w:r>
      <w:r w:rsidR="007004C6">
        <w:rPr>
          <w:rFonts w:eastAsia="SimSun" w:cstheme="minorHAnsi"/>
          <w:color w:val="000000"/>
          <w:kern w:val="1"/>
          <w:sz w:val="24"/>
          <w:szCs w:val="28"/>
          <w:shd w:val="clear" w:color="auto" w:fill="FFFFFF"/>
        </w:rPr>
        <w:t xml:space="preserve"> SPI-advocate’s understanding of time, is </w:t>
      </w:r>
      <w:r w:rsidR="007004C6" w:rsidRPr="0039406E">
        <w:rPr>
          <w:rFonts w:eastAsia="SimSun" w:cstheme="minorHAnsi"/>
          <w:i/>
          <w:color w:val="000000"/>
          <w:kern w:val="1"/>
          <w:sz w:val="24"/>
          <w:szCs w:val="28"/>
          <w:shd w:val="clear" w:color="auto" w:fill="FFFFFF"/>
        </w:rPr>
        <w:t>less</w:t>
      </w:r>
      <w:r w:rsidR="007004C6">
        <w:rPr>
          <w:rFonts w:eastAsia="SimSun" w:cstheme="minorHAnsi"/>
          <w:color w:val="000000"/>
          <w:kern w:val="1"/>
          <w:sz w:val="24"/>
          <w:szCs w:val="28"/>
          <w:shd w:val="clear" w:color="auto" w:fill="FFFFFF"/>
        </w:rPr>
        <w:t xml:space="preserve"> plausible than an alternative which directly supports the more favourable everyday intuitions of Smuts and Singer etc. Before I begin, though, it is worth reminding ourselves of the way that SPI</w:t>
      </w:r>
      <w:r w:rsidR="003D0ED3">
        <w:rPr>
          <w:rFonts w:eastAsia="SimSun" w:cstheme="minorHAnsi"/>
          <w:color w:val="000000"/>
          <w:kern w:val="1"/>
          <w:sz w:val="24"/>
          <w:szCs w:val="28"/>
          <w:shd w:val="clear" w:color="auto" w:fill="FFFFFF"/>
        </w:rPr>
        <w:t>-</w:t>
      </w:r>
      <w:r w:rsidR="007004C6">
        <w:rPr>
          <w:rFonts w:eastAsia="SimSun" w:cstheme="minorHAnsi"/>
          <w:color w:val="000000"/>
          <w:kern w:val="1"/>
          <w:sz w:val="24"/>
          <w:szCs w:val="28"/>
          <w:shd w:val="clear" w:color="auto" w:fill="FFFFFF"/>
        </w:rPr>
        <w:t>related concern</w:t>
      </w:r>
      <w:r w:rsidR="00B64E2A">
        <w:rPr>
          <w:rFonts w:eastAsia="SimSun" w:cstheme="minorHAnsi"/>
          <w:color w:val="000000"/>
          <w:kern w:val="1"/>
          <w:sz w:val="24"/>
          <w:szCs w:val="28"/>
          <w:shd w:val="clear" w:color="auto" w:fill="FFFFFF"/>
        </w:rPr>
        <w:t>s</w:t>
      </w:r>
      <w:r w:rsidR="007004C6">
        <w:rPr>
          <w:rFonts w:eastAsia="SimSun" w:cstheme="minorHAnsi"/>
          <w:color w:val="000000"/>
          <w:kern w:val="1"/>
          <w:sz w:val="24"/>
          <w:szCs w:val="28"/>
          <w:shd w:val="clear" w:color="auto" w:fill="FFFFFF"/>
        </w:rPr>
        <w:t xml:space="preserve"> about our lives are voiced. For instance, Chappell suggests</w:t>
      </w:r>
      <w:r w:rsidR="007004C6" w:rsidRPr="009F42A3">
        <w:rPr>
          <w:rFonts w:eastAsia="SimSun" w:cstheme="minorHAnsi"/>
          <w:color w:val="000000"/>
          <w:kern w:val="1"/>
          <w:sz w:val="24"/>
          <w:szCs w:val="28"/>
          <w:shd w:val="clear" w:color="auto" w:fill="FFFFFF"/>
        </w:rPr>
        <w:t xml:space="preserve"> that trying to do something meaningful with our lives </w:t>
      </w:r>
      <w:r w:rsidR="007004C6">
        <w:rPr>
          <w:rFonts w:eastAsia="SimSun" w:cstheme="minorHAnsi"/>
          <w:color w:val="000000"/>
          <w:kern w:val="1"/>
          <w:sz w:val="24"/>
          <w:szCs w:val="28"/>
          <w:shd w:val="clear" w:color="auto" w:fill="FFFFFF"/>
        </w:rPr>
        <w:t>can be seen as analogous to</w:t>
      </w:r>
      <w:r w:rsidR="007004C6" w:rsidRPr="009F42A3">
        <w:rPr>
          <w:rFonts w:eastAsia="SimSun" w:cstheme="minorHAnsi"/>
          <w:color w:val="000000"/>
          <w:kern w:val="1"/>
          <w:sz w:val="24"/>
          <w:szCs w:val="28"/>
          <w:shd w:val="clear" w:color="auto" w:fill="FFFFFF"/>
        </w:rPr>
        <w:t xml:space="preserve"> trying to </w:t>
      </w:r>
      <w:r w:rsidR="000C2164">
        <w:rPr>
          <w:rFonts w:eastAsia="SimSun" w:cstheme="minorHAnsi"/>
          <w:color w:val="000000"/>
          <w:kern w:val="1"/>
          <w:sz w:val="24"/>
          <w:szCs w:val="28"/>
          <w:shd w:val="clear" w:color="auto" w:fill="FFFFFF"/>
        </w:rPr>
        <w:t>“</w:t>
      </w:r>
      <w:r w:rsidR="007004C6" w:rsidRPr="009F42A3">
        <w:rPr>
          <w:rFonts w:eastAsia="SimSun" w:cstheme="minorHAnsi"/>
          <w:color w:val="000000"/>
          <w:kern w:val="1"/>
          <w:sz w:val="24"/>
          <w:szCs w:val="28"/>
          <w:shd w:val="clear" w:color="auto" w:fill="FFFFFF"/>
        </w:rPr>
        <w:t>write some memorable poem on the blackboard of the world</w:t>
      </w:r>
      <w:r w:rsidR="000C2164">
        <w:rPr>
          <w:rFonts w:eastAsia="SimSun" w:cstheme="minorHAnsi"/>
          <w:color w:val="000000"/>
          <w:kern w:val="1"/>
          <w:sz w:val="24"/>
          <w:szCs w:val="28"/>
          <w:shd w:val="clear" w:color="auto" w:fill="FFFFFF"/>
        </w:rPr>
        <w:t>”</w:t>
      </w:r>
      <w:r w:rsidR="007004C6" w:rsidRPr="009F42A3">
        <w:rPr>
          <w:rFonts w:eastAsia="SimSun" w:cstheme="minorHAnsi"/>
          <w:color w:val="000000"/>
          <w:kern w:val="1"/>
          <w:sz w:val="24"/>
          <w:szCs w:val="28"/>
          <w:shd w:val="clear" w:color="auto" w:fill="FFFFFF"/>
        </w:rPr>
        <w:t xml:space="preserve"> (2007, p.32). However:</w:t>
      </w:r>
    </w:p>
    <w:p w14:paraId="2B5600AA" w14:textId="77777777" w:rsidR="00C62E88" w:rsidRPr="009F42A3" w:rsidRDefault="00C62E88" w:rsidP="00176495">
      <w:pPr>
        <w:widowControl w:val="0"/>
        <w:suppressAutoHyphens/>
        <w:spacing w:after="0" w:line="360" w:lineRule="auto"/>
        <w:jc w:val="both"/>
        <w:rPr>
          <w:rFonts w:eastAsia="SimSun" w:cstheme="minorHAnsi"/>
          <w:color w:val="000000"/>
          <w:kern w:val="1"/>
          <w:sz w:val="24"/>
          <w:szCs w:val="28"/>
          <w:shd w:val="clear" w:color="auto" w:fill="FFFFFF"/>
        </w:rPr>
      </w:pPr>
    </w:p>
    <w:p w14:paraId="46B17669" w14:textId="6D27CBA9" w:rsidR="007004C6" w:rsidRPr="00E54C72" w:rsidRDefault="000C2164" w:rsidP="00176495">
      <w:pPr>
        <w:widowControl w:val="0"/>
        <w:suppressAutoHyphens/>
        <w:spacing w:after="0" w:line="360" w:lineRule="auto"/>
        <w:ind w:left="567" w:right="567"/>
        <w:jc w:val="both"/>
        <w:rPr>
          <w:rFonts w:eastAsia="SimSun" w:cstheme="minorHAnsi"/>
          <w:color w:val="000000"/>
          <w:kern w:val="1"/>
          <w:sz w:val="24"/>
          <w:szCs w:val="24"/>
          <w:shd w:val="clear" w:color="auto" w:fill="FFFFFF"/>
        </w:rPr>
      </w:pPr>
      <w:r>
        <w:rPr>
          <w:rFonts w:eastAsia="SimSun" w:cstheme="minorHAnsi"/>
          <w:color w:val="000000"/>
          <w:kern w:val="1"/>
          <w:sz w:val="24"/>
          <w:szCs w:val="28"/>
          <w:shd w:val="clear" w:color="auto" w:fill="FFFFFF"/>
        </w:rPr>
        <w:t>“</w:t>
      </w:r>
      <w:r w:rsidR="007004C6" w:rsidRPr="009F42A3">
        <w:rPr>
          <w:rFonts w:eastAsia="SimSun" w:cstheme="minorHAnsi"/>
          <w:color w:val="000000"/>
          <w:kern w:val="1"/>
          <w:sz w:val="24"/>
          <w:szCs w:val="28"/>
          <w:shd w:val="clear" w:color="auto" w:fill="FFFFFF"/>
        </w:rPr>
        <w:t>[One] way in which mortality threatens us with meaninglessness is that it threatens to make a mock of anything we do achieve... To sustain the last paragraph’s metaphor, it is that even if we do complete a good poem or two on the blackboard of the world before we die, still it will be wiped out not long after death wipes us out—leaving nothing</w:t>
      </w:r>
      <w:r>
        <w:rPr>
          <w:rFonts w:eastAsia="SimSun" w:cstheme="minorHAnsi"/>
          <w:color w:val="000000"/>
          <w:kern w:val="1"/>
          <w:sz w:val="24"/>
          <w:szCs w:val="28"/>
          <w:shd w:val="clear" w:color="auto" w:fill="FFFFFF"/>
        </w:rPr>
        <w:t>”</w:t>
      </w:r>
      <w:r w:rsidR="007004C6">
        <w:rPr>
          <w:rFonts w:eastAsia="SimSun" w:cstheme="minorHAnsi"/>
          <w:color w:val="000000"/>
          <w:kern w:val="1"/>
          <w:sz w:val="24"/>
          <w:szCs w:val="28"/>
          <w:shd w:val="clear" w:color="auto" w:fill="FFFFFF"/>
        </w:rPr>
        <w:t xml:space="preserve"> (</w:t>
      </w:r>
      <w:r w:rsidR="005A02F6">
        <w:rPr>
          <w:rFonts w:eastAsia="SimSun" w:cstheme="minorHAnsi"/>
          <w:color w:val="000000"/>
          <w:kern w:val="1"/>
          <w:sz w:val="24"/>
          <w:szCs w:val="28"/>
          <w:shd w:val="clear" w:color="auto" w:fill="FFFFFF"/>
        </w:rPr>
        <w:t xml:space="preserve">Chappell, 2007, </w:t>
      </w:r>
      <w:r w:rsidR="007004C6">
        <w:rPr>
          <w:rFonts w:eastAsia="SimSun" w:cstheme="minorHAnsi"/>
          <w:color w:val="000000"/>
          <w:kern w:val="1"/>
          <w:sz w:val="24"/>
          <w:szCs w:val="28"/>
          <w:shd w:val="clear" w:color="auto" w:fill="FFFFFF"/>
        </w:rPr>
        <w:t>p.32).</w:t>
      </w:r>
    </w:p>
    <w:p w14:paraId="21186AC5" w14:textId="77777777" w:rsidR="007004C6" w:rsidRPr="00E54C72" w:rsidRDefault="007004C6" w:rsidP="00176495">
      <w:pPr>
        <w:widowControl w:val="0"/>
        <w:shd w:val="clear" w:color="auto" w:fill="FFFFFF"/>
        <w:suppressAutoHyphens/>
        <w:spacing w:after="0" w:line="360" w:lineRule="auto"/>
        <w:rPr>
          <w:rFonts w:eastAsia="Andale Sans UI" w:cstheme="minorHAnsi"/>
          <w:color w:val="FFFFFF" w:themeColor="background1"/>
          <w:kern w:val="1"/>
          <w:sz w:val="24"/>
          <w:szCs w:val="24"/>
          <w:highlight w:val="darkCyan"/>
          <w:shd w:val="clear" w:color="auto" w:fill="FFFFFF"/>
        </w:rPr>
      </w:pPr>
    </w:p>
    <w:p w14:paraId="40C4CC20" w14:textId="77777777"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Here, the worry sincerely seems to be that if the traces of our achievements disappear at any point in the future, it would leave </w:t>
      </w:r>
      <w:r>
        <w:rPr>
          <w:rFonts w:eastAsia="SimSun" w:cstheme="minorHAnsi"/>
          <w:i/>
          <w:color w:val="000000"/>
          <w:kern w:val="1"/>
          <w:sz w:val="24"/>
          <w:szCs w:val="24"/>
          <w:shd w:val="clear" w:color="auto" w:fill="FFFFFF"/>
          <w:lang w:eastAsia="en-GB"/>
        </w:rPr>
        <w:t>nothing whatsoever</w:t>
      </w:r>
      <w:r>
        <w:rPr>
          <w:rFonts w:eastAsia="SimSun" w:cstheme="minorHAnsi"/>
          <w:color w:val="000000"/>
          <w:kern w:val="1"/>
          <w:sz w:val="24"/>
          <w:szCs w:val="24"/>
          <w:shd w:val="clear" w:color="auto" w:fill="FFFFFF"/>
          <w:lang w:eastAsia="en-GB"/>
        </w:rPr>
        <w:t xml:space="preserve"> behind; it would be as if we had never achieved anything, or even existed, in the first place. However, this perception seems to be predicated on the notion that, at some time years from now, anything which does not exist or affect anything that exists in that moment may as well have </w:t>
      </w:r>
      <w:r>
        <w:rPr>
          <w:rFonts w:eastAsia="SimSun" w:cstheme="minorHAnsi"/>
          <w:i/>
          <w:color w:val="000000"/>
          <w:kern w:val="1"/>
          <w:sz w:val="24"/>
          <w:szCs w:val="24"/>
          <w:shd w:val="clear" w:color="auto" w:fill="FFFFFF"/>
          <w:lang w:eastAsia="en-GB"/>
        </w:rPr>
        <w:t xml:space="preserve">never </w:t>
      </w:r>
      <w:r>
        <w:rPr>
          <w:rFonts w:eastAsia="SimSun" w:cstheme="minorHAnsi"/>
          <w:color w:val="000000"/>
          <w:kern w:val="1"/>
          <w:sz w:val="24"/>
          <w:szCs w:val="24"/>
          <w:shd w:val="clear" w:color="auto" w:fill="FFFFFF"/>
          <w:lang w:eastAsia="en-GB"/>
        </w:rPr>
        <w:t xml:space="preserve">existed. In other words, those who voice the SPI worries seem to be holding a certain kind of </w:t>
      </w:r>
      <w:r>
        <w:rPr>
          <w:rFonts w:eastAsia="SimSun" w:cstheme="minorHAnsi"/>
          <w:i/>
          <w:color w:val="000000"/>
          <w:kern w:val="1"/>
          <w:sz w:val="24"/>
          <w:szCs w:val="24"/>
          <w:shd w:val="clear" w:color="auto" w:fill="FFFFFF"/>
          <w:lang w:eastAsia="en-GB"/>
        </w:rPr>
        <w:t>presentist</w:t>
      </w:r>
      <w:r>
        <w:rPr>
          <w:rFonts w:eastAsia="SimSun" w:cstheme="minorHAnsi"/>
          <w:color w:val="000000"/>
          <w:kern w:val="1"/>
          <w:sz w:val="24"/>
          <w:szCs w:val="24"/>
          <w:shd w:val="clear" w:color="auto" w:fill="FFFFFF"/>
          <w:lang w:eastAsia="en-GB"/>
        </w:rPr>
        <w:t xml:space="preserve"> metaphysical view of time, wherein only the things which exist in the present moment exist at all, and anything which has moved purely into the past is now no longer real in any sense of the word.</w:t>
      </w:r>
    </w:p>
    <w:p w14:paraId="58D7C92E" w14:textId="651C4FBB"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In general, someone holding a presentist view of time would hold that only the present is real and that the past and future are unreal. In other words, the things which exist in the current moment are the only things that truly exist, and both ‘past’ and ‘future’ things are non-existent. To put it another way, if a presentist were to make a list of all real objects in the universe, they would only list the things which appear </w:t>
      </w:r>
      <w:r>
        <w:rPr>
          <w:rFonts w:eastAsia="SimSun" w:cstheme="minorHAnsi"/>
          <w:i/>
          <w:color w:val="000000"/>
          <w:kern w:val="1"/>
          <w:sz w:val="24"/>
          <w:szCs w:val="24"/>
          <w:shd w:val="clear" w:color="auto" w:fill="FFFFFF"/>
          <w:lang w:eastAsia="en-GB"/>
        </w:rPr>
        <w:t xml:space="preserve">right now </w:t>
      </w:r>
      <w:r>
        <w:rPr>
          <w:rFonts w:eastAsia="SimSun" w:cstheme="minorHAnsi"/>
          <w:color w:val="000000"/>
          <w:kern w:val="1"/>
          <w:sz w:val="24"/>
          <w:szCs w:val="24"/>
          <w:shd w:val="clear" w:color="auto" w:fill="FFFFFF"/>
          <w:lang w:eastAsia="en-GB"/>
        </w:rPr>
        <w:t>(Markosian, 2016).</w:t>
      </w:r>
      <w:r w:rsidR="00B654DF">
        <w:rPr>
          <w:rFonts w:eastAsia="SimSun" w:cstheme="minorHAnsi"/>
          <w:color w:val="000000"/>
          <w:kern w:val="1"/>
          <w:sz w:val="24"/>
          <w:szCs w:val="24"/>
          <w:shd w:val="clear" w:color="auto" w:fill="FFFFFF"/>
          <w:lang w:eastAsia="en-GB"/>
        </w:rPr>
        <w:t xml:space="preserve"> For instance, </w:t>
      </w:r>
      <w:r w:rsidR="000B35AA">
        <w:rPr>
          <w:rFonts w:eastAsia="SimSun" w:cstheme="minorHAnsi"/>
          <w:color w:val="000000"/>
          <w:kern w:val="1"/>
          <w:sz w:val="24"/>
          <w:szCs w:val="24"/>
          <w:shd w:val="clear" w:color="auto" w:fill="FFFFFF"/>
          <w:lang w:eastAsia="en-GB"/>
        </w:rPr>
        <w:t>such a list</w:t>
      </w:r>
      <w:r w:rsidR="00B654DF">
        <w:rPr>
          <w:rFonts w:eastAsia="SimSun" w:cstheme="minorHAnsi"/>
          <w:color w:val="000000"/>
          <w:kern w:val="1"/>
          <w:sz w:val="24"/>
          <w:szCs w:val="24"/>
          <w:shd w:val="clear" w:color="auto" w:fill="FFFFFF"/>
          <w:lang w:eastAsia="en-GB"/>
        </w:rPr>
        <w:t xml:space="preserve"> would include the Eiffel Tower </w:t>
      </w:r>
      <w:r w:rsidR="000B35AA">
        <w:rPr>
          <w:rFonts w:eastAsia="SimSun" w:cstheme="minorHAnsi"/>
          <w:color w:val="000000"/>
          <w:kern w:val="1"/>
          <w:sz w:val="24"/>
          <w:szCs w:val="24"/>
          <w:shd w:val="clear" w:color="auto" w:fill="FFFFFF"/>
          <w:lang w:eastAsia="en-GB"/>
        </w:rPr>
        <w:t>and the Taj Mahal, but not the Twin Towers</w:t>
      </w:r>
      <w:r w:rsidR="005600DD">
        <w:rPr>
          <w:rFonts w:eastAsia="SimSun" w:cstheme="minorHAnsi"/>
          <w:color w:val="000000"/>
          <w:kern w:val="1"/>
          <w:sz w:val="24"/>
          <w:szCs w:val="24"/>
          <w:shd w:val="clear" w:color="auto" w:fill="FFFFFF"/>
          <w:lang w:eastAsia="en-GB"/>
        </w:rPr>
        <w:t xml:space="preserve">, since they are no longer around. </w:t>
      </w:r>
      <w:r>
        <w:rPr>
          <w:rFonts w:eastAsia="SimSun" w:cstheme="minorHAnsi"/>
          <w:color w:val="000000"/>
          <w:kern w:val="1"/>
          <w:sz w:val="24"/>
          <w:szCs w:val="24"/>
          <w:shd w:val="clear" w:color="auto" w:fill="FFFFFF"/>
          <w:lang w:eastAsia="en-GB"/>
        </w:rPr>
        <w:t xml:space="preserve">Objects to the ‘future’ of our present are those which will come to be, and ‘past’ objects are those which used to be, but necessarily neither kind of object </w:t>
      </w:r>
      <w:r>
        <w:rPr>
          <w:rFonts w:eastAsia="SimSun" w:cstheme="minorHAnsi"/>
          <w:i/>
          <w:color w:val="000000"/>
          <w:kern w:val="1"/>
          <w:sz w:val="24"/>
          <w:szCs w:val="24"/>
          <w:shd w:val="clear" w:color="auto" w:fill="FFFFFF"/>
          <w:lang w:eastAsia="en-GB"/>
        </w:rPr>
        <w:t>actuall</w:t>
      </w:r>
      <w:r w:rsidRPr="00B65210">
        <w:rPr>
          <w:rFonts w:eastAsia="SimSun" w:cstheme="minorHAnsi"/>
          <w:i/>
          <w:color w:val="000000"/>
          <w:kern w:val="1"/>
          <w:sz w:val="24"/>
          <w:szCs w:val="24"/>
          <w:shd w:val="clear" w:color="auto" w:fill="FFFFFF"/>
          <w:lang w:eastAsia="en-GB"/>
        </w:rPr>
        <w:t>y</w:t>
      </w:r>
      <w:r>
        <w:rPr>
          <w:rFonts w:eastAsia="SimSun" w:cstheme="minorHAnsi"/>
          <w:color w:val="000000"/>
          <w:kern w:val="1"/>
          <w:sz w:val="24"/>
          <w:szCs w:val="24"/>
          <w:shd w:val="clear" w:color="auto" w:fill="FFFFFF"/>
          <w:lang w:eastAsia="en-GB"/>
        </w:rPr>
        <w:t xml:space="preserve"> exists.</w:t>
      </w:r>
    </w:p>
    <w:p w14:paraId="694DD694" w14:textId="73DC1E44"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Temporarily granting presentism, we can see how the SPI could make sense, since</w:t>
      </w:r>
      <w:r w:rsidRPr="00E54C72">
        <w:rPr>
          <w:rFonts w:eastAsia="SimSun" w:cstheme="minorHAnsi"/>
          <w:color w:val="000000"/>
          <w:kern w:val="1"/>
          <w:sz w:val="24"/>
          <w:szCs w:val="24"/>
          <w:shd w:val="clear" w:color="auto" w:fill="FFFFFF"/>
          <w:lang w:eastAsia="en-GB"/>
        </w:rPr>
        <w:t xml:space="preserve"> only achievements which leave</w:t>
      </w:r>
      <w:r w:rsidRPr="00562B8C">
        <w:rPr>
          <w:rFonts w:eastAsia="SimSun" w:cstheme="minorHAnsi"/>
          <w:i/>
          <w:color w:val="000000"/>
          <w:kern w:val="1"/>
          <w:sz w:val="24"/>
          <w:szCs w:val="24"/>
          <w:shd w:val="clear" w:color="auto" w:fill="FFFFFF"/>
          <w:lang w:eastAsia="en-GB"/>
        </w:rPr>
        <w:t xml:space="preserve"> permanent</w:t>
      </w:r>
      <w:r w:rsidRPr="00E54C72">
        <w:rPr>
          <w:rFonts w:eastAsia="SimSun" w:cstheme="minorHAnsi"/>
          <w:color w:val="000000"/>
          <w:kern w:val="1"/>
          <w:sz w:val="24"/>
          <w:szCs w:val="24"/>
          <w:shd w:val="clear" w:color="auto" w:fill="FFFFFF"/>
          <w:lang w:eastAsia="en-GB"/>
        </w:rPr>
        <w:t xml:space="preserve"> traces</w:t>
      </w:r>
      <w:r>
        <w:rPr>
          <w:rFonts w:eastAsia="SimSun" w:cstheme="minorHAnsi"/>
          <w:color w:val="000000"/>
          <w:kern w:val="1"/>
          <w:sz w:val="24"/>
          <w:szCs w:val="24"/>
          <w:shd w:val="clear" w:color="auto" w:fill="FFFFFF"/>
          <w:lang w:eastAsia="en-GB"/>
        </w:rPr>
        <w:t xml:space="preserve"> </w:t>
      </w:r>
      <w:r w:rsidRPr="00E54C72">
        <w:rPr>
          <w:rFonts w:eastAsia="SimSun" w:cstheme="minorHAnsi"/>
          <w:color w:val="000000"/>
          <w:kern w:val="1"/>
          <w:sz w:val="24"/>
          <w:szCs w:val="24"/>
          <w:shd w:val="clear" w:color="auto" w:fill="FFFFFF"/>
          <w:lang w:eastAsia="en-GB"/>
        </w:rPr>
        <w:t xml:space="preserve">are spared the fate of completely </w:t>
      </w:r>
      <w:r>
        <w:rPr>
          <w:rFonts w:eastAsia="SimSun" w:cstheme="minorHAnsi"/>
          <w:color w:val="000000"/>
          <w:kern w:val="1"/>
          <w:sz w:val="24"/>
          <w:szCs w:val="24"/>
          <w:shd w:val="clear" w:color="auto" w:fill="FFFFFF"/>
          <w:lang w:eastAsia="en-GB"/>
        </w:rPr>
        <w:t>vanishing from reality</w:t>
      </w:r>
      <w:r w:rsidRPr="00E54C72">
        <w:rPr>
          <w:rFonts w:eastAsia="SimSun" w:cstheme="minorHAnsi"/>
          <w:color w:val="000000"/>
          <w:kern w:val="1"/>
          <w:sz w:val="24"/>
          <w:szCs w:val="24"/>
          <w:shd w:val="clear" w:color="auto" w:fill="FFFFFF"/>
          <w:lang w:eastAsia="en-GB"/>
        </w:rPr>
        <w:t xml:space="preserve">. Everything which ceases to make a difference to the universe, on this presentist view, ceases to have any value or </w:t>
      </w:r>
      <w:r>
        <w:rPr>
          <w:rFonts w:eastAsia="SimSun" w:cstheme="minorHAnsi"/>
          <w:color w:val="000000"/>
          <w:kern w:val="1"/>
          <w:sz w:val="24"/>
          <w:szCs w:val="24"/>
          <w:shd w:val="clear" w:color="auto" w:fill="FFFFFF"/>
          <w:lang w:eastAsia="en-GB"/>
        </w:rPr>
        <w:t>significance</w:t>
      </w:r>
      <w:r w:rsidRPr="00E54C72">
        <w:rPr>
          <w:rFonts w:eastAsia="SimSun" w:cstheme="minorHAnsi"/>
          <w:color w:val="000000"/>
          <w:kern w:val="1"/>
          <w:sz w:val="24"/>
          <w:szCs w:val="24"/>
          <w:shd w:val="clear" w:color="auto" w:fill="FFFFFF"/>
          <w:lang w:eastAsia="en-GB"/>
        </w:rPr>
        <w:t>, because</w:t>
      </w:r>
      <w:r>
        <w:rPr>
          <w:rFonts w:eastAsia="SimSun" w:cstheme="minorHAnsi"/>
          <w:color w:val="000000"/>
          <w:kern w:val="1"/>
          <w:sz w:val="24"/>
          <w:szCs w:val="24"/>
          <w:shd w:val="clear" w:color="auto" w:fill="FFFFFF"/>
          <w:lang w:eastAsia="en-GB"/>
        </w:rPr>
        <w:t xml:space="preserve"> nothing can count except what </w:t>
      </w:r>
      <w:r>
        <w:rPr>
          <w:rFonts w:eastAsia="SimSun" w:cstheme="minorHAnsi"/>
          <w:i/>
          <w:color w:val="000000"/>
          <w:kern w:val="1"/>
          <w:sz w:val="24"/>
          <w:szCs w:val="24"/>
          <w:shd w:val="clear" w:color="auto" w:fill="FFFFFF"/>
          <w:lang w:eastAsia="en-GB"/>
        </w:rPr>
        <w:t>perpetually</w:t>
      </w:r>
      <w:r>
        <w:rPr>
          <w:rFonts w:eastAsia="SimSun" w:cstheme="minorHAnsi"/>
          <w:color w:val="000000"/>
          <w:kern w:val="1"/>
          <w:sz w:val="24"/>
          <w:szCs w:val="24"/>
          <w:shd w:val="clear" w:color="auto" w:fill="FFFFFF"/>
          <w:lang w:eastAsia="en-GB"/>
        </w:rPr>
        <w:t xml:space="preserve"> </w:t>
      </w:r>
      <w:r w:rsidR="00EF4D33">
        <w:rPr>
          <w:rFonts w:eastAsia="SimSun" w:cstheme="minorHAnsi"/>
          <w:color w:val="000000"/>
          <w:kern w:val="1"/>
          <w:sz w:val="24"/>
          <w:szCs w:val="24"/>
          <w:shd w:val="clear" w:color="auto" w:fill="FFFFFF"/>
          <w:lang w:eastAsia="en-GB"/>
        </w:rPr>
        <w:t>effects</w:t>
      </w:r>
      <w:r>
        <w:rPr>
          <w:rFonts w:eastAsia="SimSun" w:cstheme="minorHAnsi"/>
          <w:color w:val="000000"/>
          <w:kern w:val="1"/>
          <w:sz w:val="24"/>
          <w:szCs w:val="24"/>
          <w:shd w:val="clear" w:color="auto" w:fill="FFFFFF"/>
          <w:lang w:eastAsia="en-GB"/>
        </w:rPr>
        <w:t xml:space="preserve"> the present</w:t>
      </w:r>
      <w:r w:rsidR="00156A62">
        <w:rPr>
          <w:rFonts w:eastAsia="SimSun" w:cstheme="minorHAnsi"/>
          <w:color w:val="000000"/>
          <w:kern w:val="1"/>
          <w:sz w:val="24"/>
          <w:szCs w:val="24"/>
          <w:shd w:val="clear" w:color="auto" w:fill="FFFFFF"/>
          <w:lang w:eastAsia="en-GB"/>
        </w:rPr>
        <w:t xml:space="preserve"> moment</w:t>
      </w:r>
      <w:r w:rsidRPr="00E54C72">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w:t>
      </w:r>
      <w:r w:rsidRPr="00E54C72">
        <w:rPr>
          <w:rFonts w:eastAsia="SimSun" w:cstheme="minorHAnsi"/>
          <w:color w:val="000000"/>
          <w:kern w:val="1"/>
          <w:sz w:val="24"/>
          <w:szCs w:val="24"/>
          <w:shd w:val="clear" w:color="auto" w:fill="FFFFFF"/>
          <w:lang w:eastAsia="en-GB"/>
        </w:rPr>
        <w:t xml:space="preserve">From this kind of presentist view, </w:t>
      </w:r>
      <w:r w:rsidR="00313C30">
        <w:rPr>
          <w:rFonts w:eastAsia="SimSun" w:cstheme="minorHAnsi"/>
          <w:color w:val="000000"/>
          <w:kern w:val="1"/>
          <w:sz w:val="24"/>
          <w:szCs w:val="24"/>
          <w:shd w:val="clear" w:color="auto" w:fill="FFFFFF"/>
          <w:lang w:eastAsia="en-GB"/>
        </w:rPr>
        <w:t>if</w:t>
      </w:r>
      <w:r w:rsidRPr="00E54C72">
        <w:rPr>
          <w:rFonts w:eastAsia="SimSun" w:cstheme="minorHAnsi"/>
          <w:color w:val="000000"/>
          <w:kern w:val="1"/>
          <w:sz w:val="24"/>
          <w:szCs w:val="24"/>
          <w:shd w:val="clear" w:color="auto" w:fill="FFFFFF"/>
          <w:lang w:eastAsia="en-GB"/>
        </w:rPr>
        <w:t xml:space="preserve"> a person and all traces of </w:t>
      </w:r>
      <w:r>
        <w:rPr>
          <w:rFonts w:eastAsia="SimSun" w:cstheme="minorHAnsi"/>
          <w:color w:val="000000"/>
          <w:kern w:val="1"/>
          <w:sz w:val="24"/>
          <w:szCs w:val="24"/>
          <w:shd w:val="clear" w:color="auto" w:fill="FFFFFF"/>
          <w:lang w:eastAsia="en-GB"/>
        </w:rPr>
        <w:t>their</w:t>
      </w:r>
      <w:r w:rsidRPr="00E54C72">
        <w:rPr>
          <w:rFonts w:eastAsia="SimSun" w:cstheme="minorHAnsi"/>
          <w:color w:val="000000"/>
          <w:kern w:val="1"/>
          <w:sz w:val="24"/>
          <w:szCs w:val="24"/>
          <w:shd w:val="clear" w:color="auto" w:fill="FFFFFF"/>
          <w:lang w:eastAsia="en-GB"/>
        </w:rPr>
        <w:t xml:space="preserve"> life disappear</w:t>
      </w:r>
      <w:r w:rsidR="00313C30">
        <w:rPr>
          <w:rFonts w:eastAsia="SimSun" w:cstheme="minorHAnsi"/>
          <w:color w:val="000000"/>
          <w:kern w:val="1"/>
          <w:sz w:val="24"/>
          <w:szCs w:val="24"/>
          <w:shd w:val="clear" w:color="auto" w:fill="FFFFFF"/>
          <w:lang w:eastAsia="en-GB"/>
        </w:rPr>
        <w:t>ed</w:t>
      </w:r>
      <w:r w:rsidRPr="00E54C72">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it would leave </w:t>
      </w:r>
      <w:r w:rsidRPr="00E54C72">
        <w:rPr>
          <w:rFonts w:eastAsia="SimSun" w:cstheme="minorHAnsi"/>
          <w:color w:val="000000"/>
          <w:kern w:val="1"/>
          <w:sz w:val="24"/>
          <w:szCs w:val="24"/>
          <w:shd w:val="clear" w:color="auto" w:fill="FFFFFF"/>
          <w:lang w:eastAsia="en-GB"/>
        </w:rPr>
        <w:t xml:space="preserve">the universe in a state </w:t>
      </w:r>
      <w:r w:rsidRPr="00E41AD3">
        <w:rPr>
          <w:rFonts w:eastAsia="SimSun" w:cstheme="minorHAnsi"/>
          <w:iCs/>
          <w:color w:val="000000"/>
          <w:kern w:val="1"/>
          <w:sz w:val="24"/>
          <w:szCs w:val="24"/>
          <w:shd w:val="clear" w:color="auto" w:fill="FFFFFF"/>
          <w:lang w:eastAsia="en-GB"/>
        </w:rPr>
        <w:t>identical</w:t>
      </w:r>
      <w:r w:rsidRPr="00E54C72">
        <w:rPr>
          <w:rFonts w:eastAsia="SimSun" w:cstheme="minorHAnsi"/>
          <w:color w:val="000000"/>
          <w:kern w:val="1"/>
          <w:sz w:val="24"/>
          <w:szCs w:val="24"/>
          <w:shd w:val="clear" w:color="auto" w:fill="FFFFFF"/>
          <w:lang w:eastAsia="en-GB"/>
        </w:rPr>
        <w:t xml:space="preserve"> to the state it would be in if </w:t>
      </w:r>
      <w:r>
        <w:rPr>
          <w:rFonts w:eastAsia="SimSun" w:cstheme="minorHAnsi"/>
          <w:color w:val="000000"/>
          <w:kern w:val="1"/>
          <w:sz w:val="24"/>
          <w:szCs w:val="24"/>
          <w:shd w:val="clear" w:color="auto" w:fill="FFFFFF"/>
          <w:lang w:eastAsia="en-GB"/>
        </w:rPr>
        <w:t>they</w:t>
      </w:r>
      <w:r w:rsidRPr="00E54C72">
        <w:rPr>
          <w:rFonts w:eastAsia="SimSun" w:cstheme="minorHAnsi"/>
          <w:color w:val="000000"/>
          <w:kern w:val="1"/>
          <w:sz w:val="24"/>
          <w:szCs w:val="24"/>
          <w:shd w:val="clear" w:color="auto" w:fill="FFFFFF"/>
          <w:lang w:eastAsia="en-GB"/>
        </w:rPr>
        <w:t xml:space="preserve"> had never existed</w:t>
      </w:r>
      <w:r>
        <w:rPr>
          <w:rFonts w:eastAsia="SimSun" w:cstheme="minorHAnsi"/>
          <w:color w:val="000000"/>
          <w:kern w:val="1"/>
          <w:sz w:val="24"/>
          <w:szCs w:val="24"/>
          <w:shd w:val="clear" w:color="auto" w:fill="FFFFFF"/>
          <w:lang w:eastAsia="en-GB"/>
        </w:rPr>
        <w:t xml:space="preserve"> at all</w:t>
      </w:r>
      <w:r w:rsidRPr="00E54C72">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Since neither they nor the traces of their </w:t>
      </w:r>
      <w:r w:rsidR="00F34E0B">
        <w:rPr>
          <w:rFonts w:eastAsia="SimSun" w:cstheme="minorHAnsi"/>
          <w:color w:val="000000"/>
          <w:kern w:val="1"/>
          <w:sz w:val="24"/>
          <w:szCs w:val="24"/>
          <w:shd w:val="clear" w:color="auto" w:fill="FFFFFF"/>
          <w:lang w:eastAsia="en-GB"/>
        </w:rPr>
        <w:t>actions</w:t>
      </w:r>
      <w:r>
        <w:rPr>
          <w:rFonts w:eastAsia="SimSun" w:cstheme="minorHAnsi"/>
          <w:color w:val="000000"/>
          <w:kern w:val="1"/>
          <w:sz w:val="24"/>
          <w:szCs w:val="24"/>
          <w:shd w:val="clear" w:color="auto" w:fill="FFFFFF"/>
          <w:lang w:eastAsia="en-GB"/>
        </w:rPr>
        <w:t xml:space="preserve"> </w:t>
      </w:r>
      <w:r w:rsidR="00226B96">
        <w:rPr>
          <w:rFonts w:eastAsia="SimSun" w:cstheme="minorHAnsi"/>
          <w:color w:val="000000"/>
          <w:kern w:val="1"/>
          <w:sz w:val="24"/>
          <w:szCs w:val="24"/>
          <w:shd w:val="clear" w:color="auto" w:fill="FFFFFF"/>
          <w:lang w:eastAsia="en-GB"/>
        </w:rPr>
        <w:t xml:space="preserve">would </w:t>
      </w:r>
      <w:r>
        <w:rPr>
          <w:rFonts w:eastAsia="SimSun" w:cstheme="minorHAnsi"/>
          <w:color w:val="000000"/>
          <w:kern w:val="1"/>
          <w:sz w:val="24"/>
          <w:szCs w:val="24"/>
          <w:shd w:val="clear" w:color="auto" w:fill="FFFFFF"/>
          <w:lang w:eastAsia="en-GB"/>
        </w:rPr>
        <w:t xml:space="preserve">appear in the present moment, they </w:t>
      </w:r>
      <w:r w:rsidR="00981F38">
        <w:rPr>
          <w:rFonts w:eastAsia="SimSun" w:cstheme="minorHAnsi"/>
          <w:color w:val="000000"/>
          <w:kern w:val="1"/>
          <w:sz w:val="24"/>
          <w:szCs w:val="24"/>
          <w:shd w:val="clear" w:color="auto" w:fill="FFFFFF"/>
          <w:lang w:eastAsia="en-GB"/>
        </w:rPr>
        <w:t xml:space="preserve">would </w:t>
      </w:r>
      <w:r>
        <w:rPr>
          <w:rFonts w:eastAsia="SimSun" w:cstheme="minorHAnsi"/>
          <w:color w:val="000000"/>
          <w:kern w:val="1"/>
          <w:sz w:val="24"/>
          <w:szCs w:val="24"/>
          <w:shd w:val="clear" w:color="auto" w:fill="FFFFFF"/>
          <w:lang w:eastAsia="en-GB"/>
        </w:rPr>
        <w:t>have simply vanished from reality</w:t>
      </w:r>
      <w:r>
        <w:rPr>
          <w:rFonts w:eastAsia="SimSun" w:cstheme="minorHAnsi"/>
          <w:i/>
          <w:color w:val="000000"/>
          <w:kern w:val="1"/>
          <w:sz w:val="24"/>
          <w:szCs w:val="24"/>
          <w:shd w:val="clear" w:color="auto" w:fill="FFFFFF"/>
          <w:lang w:eastAsia="en-GB"/>
        </w:rPr>
        <w:t xml:space="preserve">. </w:t>
      </w:r>
      <w:r w:rsidRPr="00E043D1">
        <w:rPr>
          <w:rFonts w:eastAsia="SimSun" w:cstheme="minorHAnsi"/>
          <w:color w:val="000000"/>
          <w:kern w:val="1"/>
          <w:sz w:val="24"/>
          <w:szCs w:val="24"/>
          <w:shd w:val="clear" w:color="auto" w:fill="FFFFFF"/>
          <w:lang w:eastAsia="en-GB"/>
        </w:rPr>
        <w:t>Such</w:t>
      </w:r>
      <w:r w:rsidRPr="00E54C72">
        <w:rPr>
          <w:rFonts w:eastAsia="SimSun" w:cstheme="minorHAnsi"/>
          <w:color w:val="000000"/>
          <w:kern w:val="1"/>
          <w:sz w:val="24"/>
          <w:szCs w:val="24"/>
          <w:shd w:val="clear" w:color="auto" w:fill="FFFFFF"/>
          <w:lang w:eastAsia="en-GB"/>
        </w:rPr>
        <w:t xml:space="preserve"> an eventuality</w:t>
      </w:r>
      <w:r>
        <w:rPr>
          <w:rFonts w:eastAsia="SimSun" w:cstheme="minorHAnsi"/>
          <w:color w:val="000000"/>
          <w:kern w:val="1"/>
          <w:sz w:val="24"/>
          <w:szCs w:val="24"/>
          <w:shd w:val="clear" w:color="auto" w:fill="FFFFFF"/>
          <w:lang w:eastAsia="en-GB"/>
        </w:rPr>
        <w:t>,</w:t>
      </w:r>
      <w:r w:rsidRPr="00E54C72">
        <w:rPr>
          <w:rFonts w:eastAsia="SimSun" w:cstheme="minorHAnsi"/>
          <w:color w:val="000000"/>
          <w:kern w:val="1"/>
          <w:sz w:val="24"/>
          <w:szCs w:val="24"/>
          <w:shd w:val="clear" w:color="auto" w:fill="FFFFFF"/>
          <w:lang w:eastAsia="en-GB"/>
        </w:rPr>
        <w:t xml:space="preserve"> I think</w:t>
      </w:r>
      <w:r>
        <w:rPr>
          <w:rFonts w:eastAsia="SimSun" w:cstheme="minorHAnsi"/>
          <w:color w:val="000000"/>
          <w:kern w:val="1"/>
          <w:sz w:val="24"/>
          <w:szCs w:val="24"/>
          <w:shd w:val="clear" w:color="auto" w:fill="FFFFFF"/>
          <w:lang w:eastAsia="en-GB"/>
        </w:rPr>
        <w:t>,</w:t>
      </w:r>
      <w:r w:rsidRPr="00E54C72">
        <w:rPr>
          <w:rFonts w:eastAsia="SimSun" w:cstheme="minorHAnsi"/>
          <w:color w:val="000000"/>
          <w:kern w:val="1"/>
          <w:sz w:val="24"/>
          <w:szCs w:val="24"/>
          <w:shd w:val="clear" w:color="auto" w:fill="FFFFFF"/>
          <w:lang w:eastAsia="en-GB"/>
        </w:rPr>
        <w:t xml:space="preserve"> would be </w:t>
      </w:r>
      <w:r w:rsidR="006F278D">
        <w:rPr>
          <w:rFonts w:eastAsia="SimSun" w:cstheme="minorHAnsi"/>
          <w:color w:val="000000"/>
          <w:kern w:val="1"/>
          <w:sz w:val="24"/>
          <w:szCs w:val="24"/>
          <w:shd w:val="clear" w:color="auto" w:fill="FFFFFF"/>
          <w:lang w:eastAsia="en-GB"/>
        </w:rPr>
        <w:t xml:space="preserve">a </w:t>
      </w:r>
      <w:r w:rsidRPr="00E54C72">
        <w:rPr>
          <w:rFonts w:eastAsia="SimSun" w:cstheme="minorHAnsi"/>
          <w:color w:val="000000"/>
          <w:kern w:val="1"/>
          <w:sz w:val="24"/>
          <w:szCs w:val="24"/>
          <w:shd w:val="clear" w:color="auto" w:fill="FFFFFF"/>
          <w:lang w:eastAsia="en-GB"/>
        </w:rPr>
        <w:t>cause for concern</w:t>
      </w:r>
      <w:r>
        <w:rPr>
          <w:rFonts w:eastAsia="SimSun" w:cstheme="minorHAnsi"/>
          <w:color w:val="000000"/>
          <w:kern w:val="1"/>
          <w:sz w:val="24"/>
          <w:szCs w:val="24"/>
          <w:shd w:val="clear" w:color="auto" w:fill="FFFFFF"/>
          <w:lang w:eastAsia="en-GB"/>
        </w:rPr>
        <w:t>,</w:t>
      </w:r>
      <w:r w:rsidRPr="00E54C72">
        <w:rPr>
          <w:rFonts w:eastAsia="SimSun" w:cstheme="minorHAnsi"/>
          <w:color w:val="000000"/>
          <w:kern w:val="1"/>
          <w:sz w:val="24"/>
          <w:szCs w:val="24"/>
          <w:shd w:val="clear" w:color="auto" w:fill="FFFFFF"/>
          <w:lang w:eastAsia="en-GB"/>
        </w:rPr>
        <w:t xml:space="preserve"> and would </w:t>
      </w:r>
      <w:r>
        <w:rPr>
          <w:rFonts w:eastAsia="SimSun" w:cstheme="minorHAnsi"/>
          <w:color w:val="000000"/>
          <w:kern w:val="1"/>
          <w:sz w:val="24"/>
          <w:szCs w:val="24"/>
          <w:shd w:val="clear" w:color="auto" w:fill="FFFFFF"/>
          <w:lang w:eastAsia="en-GB"/>
        </w:rPr>
        <w:t>perhaps indicate that their life was futile and insignificant</w:t>
      </w:r>
      <w:r w:rsidRPr="00E54C72">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w:t>
      </w:r>
      <w:r w:rsidRPr="00E54C72">
        <w:rPr>
          <w:rFonts w:eastAsia="SimSun" w:cstheme="minorHAnsi"/>
          <w:color w:val="000000"/>
          <w:kern w:val="1"/>
          <w:sz w:val="24"/>
          <w:szCs w:val="24"/>
          <w:shd w:val="clear" w:color="auto" w:fill="FFFFFF"/>
          <w:lang w:eastAsia="en-GB"/>
        </w:rPr>
        <w:t xml:space="preserve">If the universe would </w:t>
      </w:r>
      <w:r w:rsidR="00F25242">
        <w:rPr>
          <w:rFonts w:eastAsia="SimSun" w:cstheme="minorHAnsi"/>
          <w:color w:val="000000"/>
          <w:kern w:val="1"/>
          <w:sz w:val="24"/>
          <w:szCs w:val="24"/>
          <w:shd w:val="clear" w:color="auto" w:fill="FFFFFF"/>
          <w:lang w:eastAsia="en-GB"/>
        </w:rPr>
        <w:t>end up</w:t>
      </w:r>
      <w:r w:rsidRPr="00DC08F7">
        <w:rPr>
          <w:rFonts w:eastAsia="SimSun" w:cstheme="minorHAnsi"/>
          <w:i/>
          <w:color w:val="000000"/>
          <w:kern w:val="1"/>
          <w:sz w:val="24"/>
          <w:szCs w:val="24"/>
          <w:shd w:val="clear" w:color="auto" w:fill="FFFFFF"/>
          <w:lang w:eastAsia="en-GB"/>
        </w:rPr>
        <w:t xml:space="preserve"> exactly</w:t>
      </w:r>
      <w:r w:rsidRPr="00E54C72">
        <w:rPr>
          <w:rFonts w:eastAsia="SimSun" w:cstheme="minorHAnsi"/>
          <w:color w:val="000000"/>
          <w:kern w:val="1"/>
          <w:sz w:val="24"/>
          <w:szCs w:val="24"/>
          <w:shd w:val="clear" w:color="auto" w:fill="FFFFFF"/>
          <w:lang w:eastAsia="en-GB"/>
        </w:rPr>
        <w:t xml:space="preserve"> the same regardless of whether you were born or not, it</w:t>
      </w:r>
      <w:r>
        <w:rPr>
          <w:rFonts w:eastAsia="SimSun" w:cstheme="minorHAnsi"/>
          <w:color w:val="000000"/>
          <w:kern w:val="1"/>
          <w:sz w:val="24"/>
          <w:szCs w:val="24"/>
          <w:shd w:val="clear" w:color="auto" w:fill="FFFFFF"/>
          <w:lang w:eastAsia="en-GB"/>
        </w:rPr>
        <w:t xml:space="preserve"> would be</w:t>
      </w:r>
      <w:r w:rsidRPr="00E54C72">
        <w:rPr>
          <w:rFonts w:eastAsia="SimSun" w:cstheme="minorHAnsi"/>
          <w:color w:val="000000"/>
          <w:kern w:val="1"/>
          <w:sz w:val="24"/>
          <w:szCs w:val="24"/>
          <w:shd w:val="clear" w:color="auto" w:fill="FFFFFF"/>
          <w:lang w:eastAsia="en-GB"/>
        </w:rPr>
        <w:t xml:space="preserve"> hard to maintain the belief that your life held any significance whatsoever.</w:t>
      </w:r>
    </w:p>
    <w:p w14:paraId="6A2DE90B" w14:textId="77777777" w:rsidR="007004C6" w:rsidRPr="00E54C72" w:rsidRDefault="007004C6"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Thus, presentism also supports the permanence argument: mortal as our species is, there will come a time when the present moment of the universe no longer contains us. Therefore, it will be as if we never existed at all, and the significance of </w:t>
      </w:r>
      <w:r>
        <w:rPr>
          <w:rFonts w:eastAsia="SimSun" w:cstheme="minorHAnsi"/>
          <w:i/>
          <w:color w:val="000000"/>
          <w:kern w:val="1"/>
          <w:sz w:val="24"/>
          <w:szCs w:val="24"/>
          <w:shd w:val="clear" w:color="auto" w:fill="FFFFFF"/>
          <w:lang w:eastAsia="en-GB"/>
        </w:rPr>
        <w:t>everything</w:t>
      </w:r>
      <w:r>
        <w:rPr>
          <w:rFonts w:eastAsia="SimSun" w:cstheme="minorHAnsi"/>
          <w:color w:val="000000"/>
          <w:kern w:val="1"/>
          <w:sz w:val="24"/>
          <w:szCs w:val="24"/>
          <w:shd w:val="clear" w:color="auto" w:fill="FFFFFF"/>
          <w:lang w:eastAsia="en-GB"/>
        </w:rPr>
        <w:t xml:space="preserve"> we had done would be annihilated from reality. Moreover, it would also support the twist on the permanence argument outlined above: if significance or meaningfulness are properties of our lives, then it seems we will no longer have had a meaningful life at the moment we die, because our life will itself have been deleted from reality.</w:t>
      </w:r>
    </w:p>
    <w:p w14:paraId="7E523FCE" w14:textId="51962AEF"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E54C72">
        <w:rPr>
          <w:rFonts w:eastAsia="SimSun" w:cstheme="minorHAnsi"/>
          <w:color w:val="000000"/>
          <w:kern w:val="1"/>
          <w:sz w:val="24"/>
          <w:szCs w:val="24"/>
          <w:shd w:val="clear" w:color="auto" w:fill="FFFFFF"/>
          <w:lang w:eastAsia="en-GB"/>
        </w:rPr>
        <w:tab/>
      </w:r>
      <w:r>
        <w:rPr>
          <w:rFonts w:eastAsia="SimSun" w:cstheme="minorHAnsi"/>
          <w:color w:val="000000"/>
          <w:kern w:val="1"/>
          <w:sz w:val="24"/>
          <w:szCs w:val="24"/>
          <w:shd w:val="clear" w:color="auto" w:fill="FFFFFF"/>
          <w:lang w:eastAsia="en-GB"/>
        </w:rPr>
        <w:t>Nevertheless</w:t>
      </w:r>
      <w:r w:rsidRPr="00E54C72">
        <w:rPr>
          <w:rFonts w:eastAsia="SimSun" w:cstheme="minorHAnsi"/>
          <w:color w:val="000000"/>
          <w:kern w:val="1"/>
          <w:sz w:val="24"/>
          <w:szCs w:val="24"/>
          <w:shd w:val="clear" w:color="auto" w:fill="FFFFFF"/>
          <w:lang w:eastAsia="en-GB"/>
        </w:rPr>
        <w:t>, the presentist view is not the only</w:t>
      </w:r>
      <w:r>
        <w:rPr>
          <w:rFonts w:eastAsia="SimSun" w:cstheme="minorHAnsi"/>
          <w:color w:val="000000"/>
          <w:kern w:val="1"/>
          <w:sz w:val="24"/>
          <w:szCs w:val="24"/>
          <w:shd w:val="clear" w:color="auto" w:fill="FFFFFF"/>
          <w:lang w:eastAsia="en-GB"/>
        </w:rPr>
        <w:t xml:space="preserve"> metaphysical</w:t>
      </w:r>
      <w:r w:rsidRPr="00E54C72">
        <w:rPr>
          <w:rFonts w:eastAsia="SimSun" w:cstheme="minorHAnsi"/>
          <w:color w:val="000000"/>
          <w:kern w:val="1"/>
          <w:sz w:val="24"/>
          <w:szCs w:val="24"/>
          <w:shd w:val="clear" w:color="auto" w:fill="FFFFFF"/>
          <w:lang w:eastAsia="en-GB"/>
        </w:rPr>
        <w:t xml:space="preserve"> view</w:t>
      </w:r>
      <w:r>
        <w:rPr>
          <w:rFonts w:eastAsia="SimSun" w:cstheme="minorHAnsi"/>
          <w:color w:val="000000"/>
          <w:kern w:val="1"/>
          <w:sz w:val="24"/>
          <w:szCs w:val="24"/>
          <w:shd w:val="clear" w:color="auto" w:fill="FFFFFF"/>
          <w:lang w:eastAsia="en-GB"/>
        </w:rPr>
        <w:t xml:space="preserve"> of time one might adopt</w:t>
      </w:r>
      <w:r w:rsidRPr="00E54C72">
        <w:rPr>
          <w:rFonts w:eastAsia="SimSun" w:cstheme="minorHAnsi"/>
          <w:color w:val="000000"/>
          <w:kern w:val="1"/>
          <w:sz w:val="24"/>
          <w:szCs w:val="24"/>
          <w:shd w:val="clear" w:color="auto" w:fill="FFFFFF"/>
          <w:lang w:eastAsia="en-GB"/>
        </w:rPr>
        <w:t>. We might alternatively take a four-dimensional</w:t>
      </w:r>
      <w:r>
        <w:rPr>
          <w:rFonts w:eastAsia="SimSun" w:cstheme="minorHAnsi"/>
          <w:color w:val="000000"/>
          <w:kern w:val="1"/>
          <w:sz w:val="24"/>
          <w:szCs w:val="24"/>
          <w:shd w:val="clear" w:color="auto" w:fill="FFFFFF"/>
          <w:lang w:eastAsia="en-GB"/>
        </w:rPr>
        <w:t xml:space="preserve"> or </w:t>
      </w:r>
      <w:r w:rsidRPr="00FB2C44">
        <w:rPr>
          <w:rFonts w:eastAsia="SimSun" w:cstheme="minorHAnsi"/>
          <w:color w:val="000000"/>
          <w:kern w:val="1"/>
          <w:sz w:val="24"/>
          <w:szCs w:val="24"/>
          <w:shd w:val="clear" w:color="auto" w:fill="FFFFFF"/>
          <w:lang w:eastAsia="en-GB"/>
        </w:rPr>
        <w:t xml:space="preserve">eternalist </w:t>
      </w:r>
      <w:r w:rsidRPr="00E54C72">
        <w:rPr>
          <w:rFonts w:eastAsia="SimSun" w:cstheme="minorHAnsi"/>
          <w:color w:val="000000"/>
          <w:kern w:val="1"/>
          <w:sz w:val="24"/>
          <w:szCs w:val="24"/>
          <w:shd w:val="clear" w:color="auto" w:fill="FFFFFF"/>
          <w:lang w:eastAsia="en-GB"/>
        </w:rPr>
        <w:t xml:space="preserve">view of time, </w:t>
      </w:r>
      <w:r>
        <w:rPr>
          <w:rFonts w:eastAsia="SimSun" w:cstheme="minorHAnsi"/>
          <w:color w:val="000000"/>
          <w:kern w:val="1"/>
          <w:sz w:val="24"/>
          <w:szCs w:val="24"/>
          <w:shd w:val="clear" w:color="auto" w:fill="FFFFFF"/>
          <w:lang w:eastAsia="en-GB"/>
        </w:rPr>
        <w:t>which holds that</w:t>
      </w:r>
      <w:r w:rsidRPr="00E54C72">
        <w:rPr>
          <w:rFonts w:eastAsia="SimSun" w:cstheme="minorHAnsi"/>
          <w:color w:val="000000"/>
          <w:kern w:val="1"/>
          <w:sz w:val="24"/>
          <w:szCs w:val="24"/>
          <w:shd w:val="clear" w:color="auto" w:fill="FFFFFF"/>
          <w:lang w:eastAsia="en-GB"/>
        </w:rPr>
        <w:t xml:space="preserve"> time </w:t>
      </w:r>
      <w:r>
        <w:rPr>
          <w:rFonts w:eastAsia="SimSun" w:cstheme="minorHAnsi"/>
          <w:color w:val="000000"/>
          <w:kern w:val="1"/>
          <w:sz w:val="24"/>
          <w:szCs w:val="24"/>
          <w:shd w:val="clear" w:color="auto" w:fill="FFFFFF"/>
          <w:lang w:eastAsia="en-GB"/>
        </w:rPr>
        <w:t>is</w:t>
      </w:r>
      <w:r w:rsidRPr="00E54C72">
        <w:rPr>
          <w:rFonts w:eastAsia="SimSun" w:cstheme="minorHAnsi"/>
          <w:color w:val="000000"/>
          <w:kern w:val="1"/>
          <w:sz w:val="24"/>
          <w:szCs w:val="24"/>
          <w:shd w:val="clear" w:color="auto" w:fill="FFFFFF"/>
          <w:lang w:eastAsia="en-GB"/>
        </w:rPr>
        <w:t xml:space="preserve"> merely another dimension alongside the three spatial dimensions. According </w:t>
      </w:r>
      <w:r w:rsidR="007C2293">
        <w:rPr>
          <w:rFonts w:eastAsia="SimSun" w:cstheme="minorHAnsi"/>
          <w:color w:val="000000"/>
          <w:kern w:val="1"/>
          <w:sz w:val="24"/>
          <w:szCs w:val="24"/>
          <w:shd w:val="clear" w:color="auto" w:fill="FFFFFF"/>
          <w:lang w:eastAsia="en-GB"/>
        </w:rPr>
        <w:t xml:space="preserve">to </w:t>
      </w:r>
      <w:r w:rsidR="00804E32">
        <w:rPr>
          <w:rFonts w:eastAsia="SimSun" w:cstheme="minorHAnsi"/>
          <w:color w:val="000000"/>
          <w:kern w:val="1"/>
          <w:sz w:val="24"/>
          <w:szCs w:val="24"/>
          <w:shd w:val="clear" w:color="auto" w:fill="FFFFFF"/>
          <w:lang w:eastAsia="en-GB"/>
        </w:rPr>
        <w:t>four-dimensionalism</w:t>
      </w:r>
      <w:r w:rsidRPr="00E54C72">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objects and events</w:t>
      </w:r>
      <w:r w:rsidRPr="00E54C72">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in our</w:t>
      </w:r>
      <w:r w:rsidRPr="00E54C72">
        <w:rPr>
          <w:rFonts w:eastAsia="SimSun" w:cstheme="minorHAnsi"/>
          <w:color w:val="000000"/>
          <w:kern w:val="1"/>
          <w:sz w:val="24"/>
          <w:szCs w:val="24"/>
          <w:shd w:val="clear" w:color="auto" w:fill="FFFFFF"/>
          <w:lang w:eastAsia="en-GB"/>
        </w:rPr>
        <w:t xml:space="preserve"> past and future are just as real as </w:t>
      </w:r>
      <w:r>
        <w:rPr>
          <w:rFonts w:eastAsia="SimSun" w:cstheme="minorHAnsi"/>
          <w:color w:val="000000"/>
          <w:kern w:val="1"/>
          <w:sz w:val="24"/>
          <w:szCs w:val="24"/>
          <w:shd w:val="clear" w:color="auto" w:fill="FFFFFF"/>
          <w:lang w:eastAsia="en-GB"/>
        </w:rPr>
        <w:t>things</w:t>
      </w:r>
      <w:r w:rsidRPr="00E54C72">
        <w:rPr>
          <w:rFonts w:eastAsia="SimSun" w:cstheme="minorHAnsi"/>
          <w:color w:val="000000"/>
          <w:kern w:val="1"/>
          <w:sz w:val="24"/>
          <w:szCs w:val="24"/>
          <w:shd w:val="clear" w:color="auto" w:fill="FFFFFF"/>
          <w:lang w:eastAsia="en-GB"/>
        </w:rPr>
        <w:t xml:space="preserve"> in the present</w:t>
      </w:r>
      <w:r>
        <w:rPr>
          <w:rFonts w:eastAsia="SimSun" w:cstheme="minorHAnsi"/>
          <w:color w:val="000000"/>
          <w:kern w:val="1"/>
          <w:sz w:val="24"/>
          <w:szCs w:val="24"/>
          <w:shd w:val="clear" w:color="auto" w:fill="FFFFFF"/>
          <w:lang w:eastAsia="en-GB"/>
        </w:rPr>
        <w:t>, they are just ‘located’ at different times, as we can be located at different points in space</w:t>
      </w:r>
      <w:r w:rsidRPr="00E54C72">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Thus, both Socrates and my great great grandchildren exist to the same extent that I do, we merely appear at different points in time. Moreover, when I die, I will not be eliminated from reality, as the presentists would suggest; rather, I will be real eternally but only existent in those years during which I was alive.</w:t>
      </w:r>
    </w:p>
    <w:p w14:paraId="3466C8DC" w14:textId="61E8B755" w:rsidR="007004C6" w:rsidRPr="00E54C72" w:rsidRDefault="007004C6"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Granting </w:t>
      </w:r>
      <w:r w:rsidR="006A57C7">
        <w:rPr>
          <w:rFonts w:eastAsia="SimSun" w:cstheme="minorHAnsi"/>
          <w:color w:val="000000"/>
          <w:kern w:val="1"/>
          <w:sz w:val="24"/>
          <w:szCs w:val="24"/>
          <w:shd w:val="clear" w:color="auto" w:fill="FFFFFF"/>
          <w:lang w:eastAsia="en-GB"/>
        </w:rPr>
        <w:t>four-dimensionalism</w:t>
      </w:r>
      <w:r>
        <w:rPr>
          <w:rFonts w:eastAsia="SimSun" w:cstheme="minorHAnsi"/>
          <w:color w:val="000000"/>
          <w:kern w:val="1"/>
          <w:sz w:val="24"/>
          <w:szCs w:val="24"/>
          <w:shd w:val="clear" w:color="auto" w:fill="FFFFFF"/>
          <w:lang w:eastAsia="en-GB"/>
        </w:rPr>
        <w:t>, t</w:t>
      </w:r>
      <w:r w:rsidRPr="00E54C72">
        <w:rPr>
          <w:rFonts w:eastAsia="SimSun" w:cstheme="minorHAnsi"/>
          <w:color w:val="000000"/>
          <w:kern w:val="1"/>
          <w:sz w:val="24"/>
          <w:szCs w:val="24"/>
          <w:shd w:val="clear" w:color="auto" w:fill="FFFFFF"/>
          <w:lang w:eastAsia="en-GB"/>
        </w:rPr>
        <w:t>he achievements</w:t>
      </w:r>
      <w:r w:rsidR="00CA103B">
        <w:rPr>
          <w:rFonts w:eastAsia="SimSun" w:cstheme="minorHAnsi"/>
          <w:color w:val="000000"/>
          <w:kern w:val="1"/>
          <w:sz w:val="24"/>
          <w:szCs w:val="24"/>
          <w:shd w:val="clear" w:color="auto" w:fill="FFFFFF"/>
          <w:lang w:eastAsia="en-GB"/>
        </w:rPr>
        <w:t xml:space="preserve"> of</w:t>
      </w:r>
      <w:r w:rsidRPr="00E54C72">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people who died thousands of years ago (and the people themselves) are</w:t>
      </w:r>
      <w:r w:rsidRPr="00E54C72">
        <w:rPr>
          <w:rFonts w:eastAsia="SimSun" w:cstheme="minorHAnsi"/>
          <w:color w:val="000000"/>
          <w:kern w:val="1"/>
          <w:sz w:val="24"/>
          <w:szCs w:val="24"/>
          <w:shd w:val="clear" w:color="auto" w:fill="FFFFFF"/>
          <w:lang w:eastAsia="en-GB"/>
        </w:rPr>
        <w:t xml:space="preserve"> as real and exist to the same degree, as achievements </w:t>
      </w:r>
      <w:r>
        <w:rPr>
          <w:rFonts w:eastAsia="SimSun" w:cstheme="minorHAnsi"/>
          <w:color w:val="000000"/>
          <w:kern w:val="1"/>
          <w:sz w:val="24"/>
          <w:szCs w:val="24"/>
          <w:shd w:val="clear" w:color="auto" w:fill="FFFFFF"/>
          <w:lang w:eastAsia="en-GB"/>
        </w:rPr>
        <w:t>which</w:t>
      </w:r>
      <w:r w:rsidRPr="00E54C72">
        <w:rPr>
          <w:rFonts w:eastAsia="SimSun" w:cstheme="minorHAnsi"/>
          <w:color w:val="000000"/>
          <w:kern w:val="1"/>
          <w:sz w:val="24"/>
          <w:szCs w:val="24"/>
          <w:shd w:val="clear" w:color="auto" w:fill="FFFFFF"/>
          <w:lang w:eastAsia="en-GB"/>
        </w:rPr>
        <w:t xml:space="preserve"> are happening now but on the other side of the globe. For a four-dimensionalist, even </w:t>
      </w:r>
      <w:r>
        <w:rPr>
          <w:rFonts w:eastAsia="SimSun" w:cstheme="minorHAnsi"/>
          <w:color w:val="000000"/>
          <w:kern w:val="1"/>
          <w:sz w:val="24"/>
          <w:szCs w:val="24"/>
          <w:shd w:val="clear" w:color="auto" w:fill="FFFFFF"/>
          <w:lang w:eastAsia="en-GB"/>
        </w:rPr>
        <w:t xml:space="preserve">in a </w:t>
      </w:r>
      <w:r w:rsidR="00822534">
        <w:rPr>
          <w:rFonts w:eastAsia="SimSun" w:cstheme="minorHAnsi"/>
          <w:color w:val="000000"/>
          <w:kern w:val="1"/>
          <w:sz w:val="24"/>
          <w:szCs w:val="24"/>
          <w:shd w:val="clear" w:color="auto" w:fill="FFFFFF"/>
          <w:lang w:eastAsia="en-GB"/>
        </w:rPr>
        <w:t>quadrillion</w:t>
      </w:r>
      <w:r>
        <w:rPr>
          <w:rFonts w:eastAsia="SimSun" w:cstheme="minorHAnsi"/>
          <w:color w:val="000000"/>
          <w:kern w:val="1"/>
          <w:sz w:val="24"/>
          <w:szCs w:val="24"/>
          <w:shd w:val="clear" w:color="auto" w:fill="FFFFFF"/>
          <w:lang w:eastAsia="en-GB"/>
        </w:rPr>
        <w:t xml:space="preserve"> years when </w:t>
      </w:r>
      <w:r w:rsidRPr="00E54C72">
        <w:rPr>
          <w:rFonts w:eastAsia="SimSun" w:cstheme="minorHAnsi"/>
          <w:color w:val="000000"/>
          <w:kern w:val="1"/>
          <w:sz w:val="24"/>
          <w:szCs w:val="24"/>
          <w:shd w:val="clear" w:color="auto" w:fill="FFFFFF"/>
          <w:lang w:eastAsia="en-GB"/>
        </w:rPr>
        <w:t>the universe is cold and dead</w:t>
      </w:r>
      <w:r>
        <w:rPr>
          <w:rFonts w:eastAsia="SimSun" w:cstheme="minorHAnsi"/>
          <w:color w:val="000000"/>
          <w:kern w:val="1"/>
          <w:sz w:val="24"/>
          <w:szCs w:val="24"/>
          <w:shd w:val="clear" w:color="auto" w:fill="FFFFFF"/>
          <w:lang w:eastAsia="en-GB"/>
        </w:rPr>
        <w:t>,</w:t>
      </w:r>
      <w:r w:rsidRPr="00E54C72">
        <w:rPr>
          <w:rFonts w:eastAsia="SimSun" w:cstheme="minorHAnsi"/>
          <w:color w:val="000000"/>
          <w:kern w:val="1"/>
          <w:sz w:val="24"/>
          <w:szCs w:val="24"/>
          <w:shd w:val="clear" w:color="auto" w:fill="FFFFFF"/>
          <w:lang w:eastAsia="en-GB"/>
        </w:rPr>
        <w:t xml:space="preserve"> and the </w:t>
      </w:r>
      <w:r>
        <w:rPr>
          <w:rFonts w:eastAsia="SimSun" w:cstheme="minorHAnsi"/>
          <w:color w:val="000000"/>
          <w:kern w:val="1"/>
          <w:sz w:val="24"/>
          <w:szCs w:val="24"/>
          <w:shd w:val="clear" w:color="auto" w:fill="FFFFFF"/>
          <w:lang w:eastAsia="en-GB"/>
        </w:rPr>
        <w:t>work of humanity has</w:t>
      </w:r>
      <w:r w:rsidRPr="00E54C72">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disappeared</w:t>
      </w:r>
      <w:r w:rsidRPr="00E54C72">
        <w:rPr>
          <w:rFonts w:eastAsia="SimSun" w:cstheme="minorHAnsi"/>
          <w:color w:val="000000"/>
          <w:kern w:val="1"/>
          <w:sz w:val="24"/>
          <w:szCs w:val="24"/>
          <w:shd w:val="clear" w:color="auto" w:fill="FFFFFF"/>
          <w:lang w:eastAsia="en-GB"/>
        </w:rPr>
        <w:t xml:space="preserve"> without a trace, it still matters what happened because those past events and achievements are still real; though they may no longer be making a difference, they have not been deleted from </w:t>
      </w:r>
      <w:r>
        <w:rPr>
          <w:rFonts w:eastAsia="SimSun" w:cstheme="minorHAnsi"/>
          <w:color w:val="000000"/>
          <w:kern w:val="1"/>
          <w:sz w:val="24"/>
          <w:szCs w:val="24"/>
          <w:shd w:val="clear" w:color="auto" w:fill="FFFFFF"/>
          <w:lang w:eastAsia="en-GB"/>
        </w:rPr>
        <w:t>reality</w:t>
      </w:r>
      <w:r w:rsidRPr="00E54C72">
        <w:rPr>
          <w:rFonts w:eastAsia="SimSun" w:cstheme="minorHAnsi"/>
          <w:color w:val="000000"/>
          <w:kern w:val="1"/>
          <w:sz w:val="24"/>
          <w:szCs w:val="24"/>
          <w:shd w:val="clear" w:color="auto" w:fill="FFFFFF"/>
          <w:lang w:eastAsia="en-GB"/>
        </w:rPr>
        <w:t xml:space="preserve"> and so their value and </w:t>
      </w:r>
      <w:r>
        <w:rPr>
          <w:rFonts w:eastAsia="SimSun" w:cstheme="minorHAnsi"/>
          <w:color w:val="000000"/>
          <w:kern w:val="1"/>
          <w:sz w:val="24"/>
          <w:szCs w:val="24"/>
          <w:shd w:val="clear" w:color="auto" w:fill="FFFFFF"/>
          <w:lang w:eastAsia="en-GB"/>
        </w:rPr>
        <w:t>significance</w:t>
      </w:r>
      <w:r w:rsidRPr="00E54C72">
        <w:rPr>
          <w:rFonts w:eastAsia="SimSun" w:cstheme="minorHAnsi"/>
          <w:color w:val="000000"/>
          <w:kern w:val="1"/>
          <w:sz w:val="24"/>
          <w:szCs w:val="24"/>
          <w:shd w:val="clear" w:color="auto" w:fill="FFFFFF"/>
          <w:lang w:eastAsia="en-GB"/>
        </w:rPr>
        <w:t xml:space="preserve"> has not been negated.</w:t>
      </w:r>
      <w:r>
        <w:rPr>
          <w:rFonts w:eastAsia="SimSun" w:cstheme="minorHAnsi"/>
          <w:color w:val="000000"/>
          <w:kern w:val="1"/>
          <w:sz w:val="24"/>
          <w:szCs w:val="24"/>
          <w:shd w:val="clear" w:color="auto" w:fill="FFFFFF"/>
          <w:lang w:eastAsia="en-GB"/>
        </w:rPr>
        <w:t xml:space="preserve"> Billions of years from now the events of WWII will still be real, even if its effects no longer exist in that moment in time, and thus the achievements of the Allied soldiers in that war will still be real, and hence still hold their properties of value and significance. </w:t>
      </w:r>
      <w:r w:rsidR="004335C1">
        <w:rPr>
          <w:rFonts w:eastAsia="SimSun" w:cstheme="minorHAnsi"/>
          <w:color w:val="000000"/>
          <w:kern w:val="1"/>
          <w:sz w:val="24"/>
          <w:szCs w:val="24"/>
          <w:shd w:val="clear" w:color="auto" w:fill="FFFFFF"/>
          <w:lang w:eastAsia="en-GB"/>
        </w:rPr>
        <w:t xml:space="preserve">Quotes from both </w:t>
      </w:r>
      <w:r w:rsidRPr="00E54C72">
        <w:rPr>
          <w:rFonts w:eastAsia="SimSun" w:cstheme="minorHAnsi"/>
          <w:color w:val="000000"/>
          <w:kern w:val="1"/>
          <w:sz w:val="24"/>
          <w:szCs w:val="24"/>
          <w:shd w:val="clear" w:color="auto" w:fill="FFFFFF"/>
          <w:lang w:eastAsia="en-GB"/>
        </w:rPr>
        <w:t>Brill</w:t>
      </w:r>
      <w:r w:rsidR="004335C1">
        <w:rPr>
          <w:rFonts w:eastAsia="SimSun" w:cstheme="minorHAnsi"/>
          <w:color w:val="000000"/>
          <w:kern w:val="1"/>
          <w:sz w:val="24"/>
          <w:szCs w:val="24"/>
          <w:shd w:val="clear" w:color="auto" w:fill="FFFFFF"/>
          <w:lang w:eastAsia="en-GB"/>
        </w:rPr>
        <w:t xml:space="preserve"> and Frankl</w:t>
      </w:r>
      <w:r w:rsidRPr="00E54C72">
        <w:rPr>
          <w:rFonts w:eastAsia="SimSun" w:cstheme="minorHAnsi"/>
          <w:color w:val="000000"/>
          <w:kern w:val="1"/>
          <w:sz w:val="24"/>
          <w:szCs w:val="24"/>
          <w:shd w:val="clear" w:color="auto" w:fill="FFFFFF"/>
          <w:lang w:eastAsia="en-GB"/>
        </w:rPr>
        <w:t xml:space="preserve"> impl</w:t>
      </w:r>
      <w:r w:rsidR="004335C1">
        <w:rPr>
          <w:rFonts w:eastAsia="SimSun" w:cstheme="minorHAnsi"/>
          <w:color w:val="000000"/>
          <w:kern w:val="1"/>
          <w:sz w:val="24"/>
          <w:szCs w:val="24"/>
          <w:shd w:val="clear" w:color="auto" w:fill="FFFFFF"/>
          <w:lang w:eastAsia="en-GB"/>
        </w:rPr>
        <w:t>y they</w:t>
      </w:r>
      <w:r w:rsidRPr="00E54C72">
        <w:rPr>
          <w:rFonts w:eastAsia="SimSun" w:cstheme="minorHAnsi"/>
          <w:color w:val="000000"/>
          <w:kern w:val="1"/>
          <w:sz w:val="24"/>
          <w:szCs w:val="24"/>
          <w:shd w:val="clear" w:color="auto" w:fill="FFFFFF"/>
          <w:lang w:eastAsia="en-GB"/>
        </w:rPr>
        <w:t xml:space="preserve"> hold something like this four-dimensionalist view:</w:t>
      </w:r>
    </w:p>
    <w:p w14:paraId="66345FAF" w14:textId="77777777" w:rsidR="007004C6" w:rsidRPr="00E54C72" w:rsidRDefault="007004C6" w:rsidP="00176495">
      <w:pPr>
        <w:widowControl w:val="0"/>
        <w:shd w:val="clear" w:color="auto" w:fill="FFFFFF"/>
        <w:suppressAutoHyphens/>
        <w:spacing w:after="0" w:line="360" w:lineRule="auto"/>
        <w:jc w:val="both"/>
        <w:rPr>
          <w:rFonts w:eastAsia="SimSun" w:cstheme="minorHAnsi"/>
          <w:kern w:val="1"/>
          <w:sz w:val="24"/>
          <w:szCs w:val="24"/>
          <w:lang w:eastAsia="zh-CN" w:bidi="hi-IN"/>
        </w:rPr>
      </w:pPr>
    </w:p>
    <w:p w14:paraId="0247AC85" w14:textId="5D41AD91" w:rsidR="007004C6" w:rsidRPr="00E54C72" w:rsidRDefault="000C2164" w:rsidP="00176495">
      <w:pPr>
        <w:shd w:val="clear" w:color="auto" w:fill="FFFFFF"/>
        <w:suppressAutoHyphens/>
        <w:spacing w:after="0" w:line="360" w:lineRule="auto"/>
        <w:ind w:left="567" w:right="567"/>
        <w:jc w:val="both"/>
        <w:rPr>
          <w:rFonts w:eastAsia="SimSun" w:cstheme="minorHAnsi"/>
          <w:kern w:val="1"/>
          <w:sz w:val="24"/>
          <w:szCs w:val="24"/>
          <w:lang w:eastAsia="zh-CN" w:bidi="hi-IN"/>
        </w:rPr>
      </w:pPr>
      <w:r>
        <w:rPr>
          <w:rFonts w:eastAsia="SimSun" w:cstheme="minorHAnsi"/>
          <w:color w:val="000000"/>
          <w:kern w:val="1"/>
          <w:sz w:val="24"/>
          <w:szCs w:val="24"/>
          <w:shd w:val="clear" w:color="auto" w:fill="FFFFFF"/>
        </w:rPr>
        <w:t>“</w:t>
      </w:r>
      <w:r w:rsidR="007004C6" w:rsidRPr="00E54C72">
        <w:rPr>
          <w:rFonts w:eastAsia="SimSun" w:cstheme="minorHAnsi"/>
          <w:color w:val="000000"/>
          <w:kern w:val="1"/>
          <w:sz w:val="24"/>
          <w:szCs w:val="24"/>
          <w:shd w:val="clear" w:color="auto" w:fill="FFFFFF"/>
        </w:rPr>
        <w:t xml:space="preserve">While we may not always be remembered or while our actions may not have a positive impact on what goes on in the universe forever, it does seem that our actions generate facts about us that will exist eternally. Facts about us (of the sort, </w:t>
      </w:r>
      <w:r>
        <w:rPr>
          <w:rFonts w:eastAsia="SimSun" w:cstheme="minorHAnsi"/>
          <w:color w:val="000000"/>
          <w:kern w:val="1"/>
          <w:sz w:val="24"/>
          <w:szCs w:val="24"/>
          <w:shd w:val="clear" w:color="auto" w:fill="FFFFFF"/>
        </w:rPr>
        <w:t>“</w:t>
      </w:r>
      <w:r w:rsidR="007004C6" w:rsidRPr="00E54C72">
        <w:rPr>
          <w:rFonts w:eastAsia="SimSun" w:cstheme="minorHAnsi"/>
          <w:color w:val="000000"/>
          <w:kern w:val="1"/>
          <w:sz w:val="24"/>
          <w:szCs w:val="24"/>
          <w:shd w:val="clear" w:color="auto" w:fill="FFFFFF"/>
        </w:rPr>
        <w:t>So-and-so did such-and-such</w:t>
      </w:r>
      <w:r>
        <w:rPr>
          <w:rFonts w:eastAsia="SimSun" w:cstheme="minorHAnsi"/>
          <w:color w:val="000000"/>
          <w:kern w:val="1"/>
          <w:sz w:val="24"/>
          <w:szCs w:val="24"/>
          <w:shd w:val="clear" w:color="auto" w:fill="FFFFFF"/>
        </w:rPr>
        <w:t>”</w:t>
      </w:r>
      <w:r w:rsidR="007004C6" w:rsidRPr="00E54C72">
        <w:rPr>
          <w:rFonts w:eastAsia="SimSun" w:cstheme="minorHAnsi"/>
          <w:color w:val="000000"/>
          <w:kern w:val="1"/>
          <w:sz w:val="24"/>
          <w:szCs w:val="24"/>
          <w:shd w:val="clear" w:color="auto" w:fill="FFFFFF"/>
        </w:rPr>
        <w:t>) arise and never cease to obtain. Billions and billions of years from now facts about us will obtain as they do now, just as it will be true then, as it is now, that 2 + 2 = 4.</w:t>
      </w:r>
      <w:r>
        <w:rPr>
          <w:rFonts w:eastAsia="SimSun" w:cstheme="minorHAnsi"/>
          <w:color w:val="000000"/>
          <w:kern w:val="1"/>
          <w:sz w:val="24"/>
          <w:szCs w:val="24"/>
          <w:shd w:val="clear" w:color="auto" w:fill="FFFFFF"/>
        </w:rPr>
        <w:t>”</w:t>
      </w:r>
      <w:r w:rsidR="007004C6" w:rsidRPr="00E54C72">
        <w:rPr>
          <w:rFonts w:eastAsia="SimSun" w:cstheme="minorHAnsi"/>
          <w:color w:val="000000"/>
          <w:kern w:val="1"/>
          <w:sz w:val="24"/>
          <w:szCs w:val="24"/>
          <w:shd w:val="clear" w:color="auto" w:fill="FFFFFF"/>
        </w:rPr>
        <w:t xml:space="preserve"> (</w:t>
      </w:r>
      <w:r w:rsidR="00602D95">
        <w:rPr>
          <w:rFonts w:eastAsia="SimSun" w:cstheme="minorHAnsi"/>
          <w:color w:val="000000"/>
          <w:kern w:val="1"/>
          <w:sz w:val="24"/>
          <w:szCs w:val="24"/>
          <w:shd w:val="clear" w:color="auto" w:fill="FFFFFF"/>
        </w:rPr>
        <w:t xml:space="preserve">Brill, </w:t>
      </w:r>
      <w:r w:rsidR="007004C6" w:rsidRPr="00E54C72">
        <w:rPr>
          <w:rFonts w:eastAsia="SimSun" w:cstheme="minorHAnsi"/>
          <w:color w:val="000000"/>
          <w:kern w:val="1"/>
          <w:sz w:val="24"/>
          <w:szCs w:val="24"/>
          <w:shd w:val="clear" w:color="auto" w:fill="FFFFFF"/>
        </w:rPr>
        <w:t>2007, p.23)</w:t>
      </w:r>
    </w:p>
    <w:p w14:paraId="0D647E7E" w14:textId="77777777" w:rsidR="007004C6" w:rsidRPr="00E54C72" w:rsidRDefault="007004C6" w:rsidP="00176495">
      <w:pPr>
        <w:widowControl w:val="0"/>
        <w:shd w:val="clear" w:color="auto" w:fill="FFFFFF"/>
        <w:suppressAutoHyphens/>
        <w:spacing w:after="0" w:line="360" w:lineRule="auto"/>
        <w:jc w:val="both"/>
        <w:rPr>
          <w:rFonts w:eastAsia="SimSun" w:cstheme="minorHAnsi"/>
          <w:kern w:val="1"/>
          <w:sz w:val="24"/>
          <w:szCs w:val="24"/>
          <w:lang w:eastAsia="zh-CN" w:bidi="hi-IN"/>
        </w:rPr>
      </w:pPr>
    </w:p>
    <w:p w14:paraId="63556763" w14:textId="5ACC52C7" w:rsidR="007004C6" w:rsidRPr="00E54C72" w:rsidRDefault="000C2164" w:rsidP="00176495">
      <w:pPr>
        <w:widowControl w:val="0"/>
        <w:suppressAutoHyphens/>
        <w:spacing w:after="0" w:line="360" w:lineRule="auto"/>
        <w:ind w:left="567" w:right="567"/>
        <w:jc w:val="both"/>
        <w:rPr>
          <w:rFonts w:eastAsia="SimSun" w:cstheme="minorHAnsi"/>
          <w:kern w:val="1"/>
          <w:sz w:val="24"/>
          <w:szCs w:val="24"/>
          <w:lang w:eastAsia="zh-CN" w:bidi="hi-IN"/>
        </w:rPr>
      </w:pPr>
      <w:r>
        <w:rPr>
          <w:rFonts w:eastAsia="SimSun" w:cstheme="minorHAnsi"/>
          <w:kern w:val="1"/>
          <w:sz w:val="24"/>
          <w:szCs w:val="24"/>
          <w:lang w:eastAsia="zh-CN" w:bidi="hi-IN"/>
        </w:rPr>
        <w:t>“</w:t>
      </w:r>
      <w:r w:rsidR="007004C6" w:rsidRPr="00E54C72">
        <w:rPr>
          <w:rFonts w:eastAsia="SimSun" w:cstheme="minorHAnsi"/>
          <w:kern w:val="1"/>
          <w:sz w:val="24"/>
          <w:szCs w:val="24"/>
          <w:lang w:eastAsia="zh-CN" w:bidi="hi-IN"/>
        </w:rPr>
        <w:t xml:space="preserve">the only really transitory aspects of life are the potentialities; but as soon as they are actualized, they are rendered realities at that very moment; they are saved and delivered into the past, wherein they are rescued and preserved from transitoriness. For, in the past, nothing is irrevocably lost but everything is irrevocably stored... </w:t>
      </w:r>
      <w:r w:rsidR="007004C6" w:rsidRPr="00E54C72">
        <w:rPr>
          <w:rFonts w:eastAsia="SimSun" w:cstheme="minorHAnsi"/>
          <w:color w:val="000000"/>
          <w:kern w:val="1"/>
          <w:sz w:val="24"/>
          <w:szCs w:val="24"/>
          <w:shd w:val="clear" w:color="auto" w:fill="FFFFFF"/>
          <w:lang w:eastAsia="en-GB"/>
        </w:rPr>
        <w:t xml:space="preserve">Man constantly makes his choice concerning the mass of present potentialities; which of these will be condemned to non-being and which will be actualized. Which choice made an actuality once and forever, an immortal </w:t>
      </w:r>
      <w:r>
        <w:rPr>
          <w:rFonts w:eastAsia="SimSun" w:cstheme="minorHAnsi"/>
          <w:color w:val="000000"/>
          <w:kern w:val="1"/>
          <w:sz w:val="24"/>
          <w:szCs w:val="24"/>
          <w:shd w:val="clear" w:color="auto" w:fill="FFFFFF"/>
          <w:lang w:eastAsia="en-GB"/>
        </w:rPr>
        <w:t>“</w:t>
      </w:r>
      <w:r w:rsidR="007004C6" w:rsidRPr="00E54C72">
        <w:rPr>
          <w:rFonts w:eastAsia="SimSun" w:cstheme="minorHAnsi"/>
          <w:color w:val="000000"/>
          <w:kern w:val="1"/>
          <w:sz w:val="24"/>
          <w:szCs w:val="24"/>
          <w:shd w:val="clear" w:color="auto" w:fill="FFFFFF"/>
          <w:lang w:eastAsia="en-GB"/>
        </w:rPr>
        <w:t>footprint in the sands of time</w:t>
      </w:r>
      <w:r>
        <w:rPr>
          <w:rFonts w:eastAsia="SimSun" w:cstheme="minorHAnsi"/>
          <w:color w:val="000000"/>
          <w:kern w:val="1"/>
          <w:sz w:val="24"/>
          <w:szCs w:val="24"/>
          <w:shd w:val="clear" w:color="auto" w:fill="FFFFFF"/>
          <w:lang w:eastAsia="en-GB"/>
        </w:rPr>
        <w:t>”</w:t>
      </w:r>
      <w:r w:rsidR="007004C6" w:rsidRPr="00E54C72">
        <w:rPr>
          <w:rFonts w:eastAsia="SimSun" w:cstheme="minorHAnsi"/>
          <w:color w:val="000000"/>
          <w:kern w:val="1"/>
          <w:sz w:val="24"/>
          <w:szCs w:val="24"/>
          <w:shd w:val="clear" w:color="auto" w:fill="FFFFFF"/>
          <w:lang w:eastAsia="en-GB"/>
        </w:rPr>
        <w:t>? At any moment, man must decide, for better or for worse, what will be the monument of his existence.</w:t>
      </w:r>
      <w:r>
        <w:rPr>
          <w:rFonts w:eastAsia="SimSun" w:cstheme="minorHAnsi"/>
          <w:color w:val="000000"/>
          <w:kern w:val="1"/>
          <w:sz w:val="24"/>
          <w:szCs w:val="24"/>
          <w:shd w:val="clear" w:color="auto" w:fill="FFFFFF"/>
          <w:lang w:eastAsia="en-GB"/>
        </w:rPr>
        <w:t>”</w:t>
      </w:r>
      <w:r w:rsidR="007004C6" w:rsidRPr="00E54C72">
        <w:rPr>
          <w:rFonts w:eastAsia="SimSun" w:cstheme="minorHAnsi"/>
          <w:color w:val="000000"/>
          <w:kern w:val="1"/>
          <w:sz w:val="24"/>
          <w:szCs w:val="24"/>
          <w:shd w:val="clear" w:color="auto" w:fill="FFFFFF"/>
          <w:lang w:eastAsia="en-GB"/>
        </w:rPr>
        <w:t xml:space="preserve"> (</w:t>
      </w:r>
      <w:r w:rsidR="00CA7A9F">
        <w:rPr>
          <w:rFonts w:eastAsia="SimSun" w:cstheme="minorHAnsi"/>
          <w:color w:val="000000"/>
          <w:kern w:val="1"/>
          <w:sz w:val="24"/>
          <w:szCs w:val="24"/>
          <w:shd w:val="clear" w:color="auto" w:fill="FFFFFF"/>
          <w:lang w:eastAsia="en-GB"/>
        </w:rPr>
        <w:t xml:space="preserve">Frankl, </w:t>
      </w:r>
      <w:r w:rsidR="007004C6" w:rsidRPr="00E54C72">
        <w:rPr>
          <w:rFonts w:eastAsia="SimSun" w:cstheme="minorHAnsi"/>
          <w:color w:val="000000"/>
          <w:kern w:val="1"/>
          <w:sz w:val="24"/>
          <w:szCs w:val="24"/>
          <w:shd w:val="clear" w:color="auto" w:fill="FFFFFF"/>
          <w:lang w:eastAsia="en-GB"/>
        </w:rPr>
        <w:t>1946, p.122)</w:t>
      </w:r>
      <w:r w:rsidR="007004C6">
        <w:rPr>
          <w:rStyle w:val="FootnoteReference"/>
          <w:rFonts w:eastAsia="SimSun" w:cstheme="minorHAnsi"/>
          <w:color w:val="000000"/>
          <w:kern w:val="1"/>
          <w:sz w:val="24"/>
          <w:szCs w:val="24"/>
          <w:shd w:val="clear" w:color="auto" w:fill="FFFFFF"/>
          <w:lang w:eastAsia="en-GB"/>
        </w:rPr>
        <w:footnoteReference w:id="130"/>
      </w:r>
    </w:p>
    <w:p w14:paraId="5E6C22F8" w14:textId="77777777" w:rsidR="007004C6" w:rsidRDefault="007004C6" w:rsidP="00176495">
      <w:pPr>
        <w:widowControl w:val="0"/>
        <w:shd w:val="clear" w:color="auto" w:fill="FFFFFF"/>
        <w:suppressAutoHyphens/>
        <w:spacing w:after="0" w:line="360" w:lineRule="auto"/>
        <w:jc w:val="both"/>
        <w:rPr>
          <w:rFonts w:eastAsia="SimSun" w:cstheme="minorHAnsi"/>
          <w:kern w:val="1"/>
          <w:sz w:val="24"/>
          <w:szCs w:val="24"/>
          <w:lang w:eastAsia="zh-CN" w:bidi="hi-IN"/>
        </w:rPr>
      </w:pPr>
    </w:p>
    <w:p w14:paraId="75867469" w14:textId="77777777" w:rsidR="007004C6" w:rsidRDefault="007004C6" w:rsidP="00176495">
      <w:pPr>
        <w:widowControl w:val="0"/>
        <w:shd w:val="clear" w:color="auto" w:fill="FFFFFF"/>
        <w:suppressAutoHyphens/>
        <w:spacing w:after="0" w:line="360" w:lineRule="auto"/>
        <w:jc w:val="both"/>
        <w:rPr>
          <w:rFonts w:eastAsia="SimSun" w:cstheme="minorHAnsi"/>
          <w:kern w:val="1"/>
          <w:sz w:val="24"/>
          <w:szCs w:val="24"/>
          <w:lang w:eastAsia="zh-CN" w:bidi="hi-IN"/>
        </w:rPr>
      </w:pPr>
      <w:r>
        <w:rPr>
          <w:rFonts w:eastAsia="SimSun" w:cstheme="minorHAnsi"/>
          <w:kern w:val="1"/>
          <w:sz w:val="24"/>
          <w:szCs w:val="24"/>
          <w:lang w:eastAsia="zh-CN" w:bidi="hi-IN"/>
        </w:rPr>
        <w:t>Finally, both Peter Singer and John Smart, make explicit use of four-dimensionalism to soothe worries that one might have surrounding the SPI or the permanence argument:</w:t>
      </w:r>
    </w:p>
    <w:p w14:paraId="422CC4B3" w14:textId="77777777" w:rsidR="007004C6" w:rsidRDefault="007004C6" w:rsidP="00176495">
      <w:pPr>
        <w:widowControl w:val="0"/>
        <w:shd w:val="clear" w:color="auto" w:fill="FFFFFF"/>
        <w:suppressAutoHyphens/>
        <w:spacing w:after="0" w:line="360" w:lineRule="auto"/>
        <w:jc w:val="both"/>
        <w:rPr>
          <w:rFonts w:eastAsia="SimSun" w:cstheme="minorHAnsi"/>
          <w:kern w:val="1"/>
          <w:sz w:val="24"/>
          <w:szCs w:val="24"/>
          <w:lang w:eastAsia="zh-CN" w:bidi="hi-IN"/>
        </w:rPr>
      </w:pPr>
    </w:p>
    <w:p w14:paraId="4A82D7E0" w14:textId="181274E6" w:rsidR="007004C6" w:rsidRDefault="000C2164" w:rsidP="00176495">
      <w:pPr>
        <w:widowControl w:val="0"/>
        <w:shd w:val="clear" w:color="auto" w:fill="FFFFFF"/>
        <w:suppressAutoHyphens/>
        <w:spacing w:after="0" w:line="360" w:lineRule="auto"/>
        <w:ind w:left="567" w:right="567"/>
        <w:jc w:val="both"/>
      </w:pPr>
      <w:r>
        <w:rPr>
          <w:rFonts w:eastAsia="SimSun" w:cstheme="minorHAnsi"/>
          <w:kern w:val="1"/>
          <w:sz w:val="24"/>
          <w:szCs w:val="24"/>
          <w:lang w:eastAsia="zh-CN" w:bidi="hi-IN"/>
        </w:rPr>
        <w:t>“</w:t>
      </w:r>
      <w:r w:rsidR="007004C6" w:rsidRPr="00505594">
        <w:rPr>
          <w:rFonts w:eastAsia="SimSun" w:cstheme="minorHAnsi"/>
          <w:kern w:val="1"/>
          <w:sz w:val="24"/>
          <w:szCs w:val="24"/>
          <w:lang w:eastAsia="zh-CN" w:bidi="hi-IN"/>
        </w:rPr>
        <w:t>If we regard time as a fourth dimension… We can then make that four-dimensional world a better place by causing there to be less pointless suffering in one particular place, at one particular time, than there would otherwise have been.</w:t>
      </w:r>
      <w:r>
        <w:rPr>
          <w:rFonts w:eastAsia="SimSun" w:cstheme="minorHAnsi"/>
          <w:kern w:val="1"/>
          <w:sz w:val="24"/>
          <w:szCs w:val="24"/>
          <w:lang w:eastAsia="zh-CN" w:bidi="hi-IN"/>
        </w:rPr>
        <w:t>”</w:t>
      </w:r>
      <w:r w:rsidR="007004C6" w:rsidRPr="00505594">
        <w:rPr>
          <w:rFonts w:eastAsia="SimSun" w:cstheme="minorHAnsi"/>
          <w:kern w:val="1"/>
          <w:sz w:val="24"/>
          <w:szCs w:val="24"/>
          <w:lang w:eastAsia="zh-CN" w:bidi="hi-IN"/>
        </w:rPr>
        <w:t xml:space="preserve"> (</w:t>
      </w:r>
      <w:r w:rsidR="007004C6">
        <w:rPr>
          <w:rFonts w:eastAsia="SimSun" w:cstheme="minorHAnsi"/>
          <w:kern w:val="1"/>
          <w:sz w:val="24"/>
          <w:szCs w:val="24"/>
          <w:lang w:eastAsia="zh-CN" w:bidi="hi-IN"/>
        </w:rPr>
        <w:t xml:space="preserve">Singer, </w:t>
      </w:r>
      <w:r w:rsidR="007004C6" w:rsidRPr="00505594">
        <w:rPr>
          <w:rFonts w:eastAsia="SimSun" w:cstheme="minorHAnsi"/>
          <w:kern w:val="1"/>
          <w:sz w:val="24"/>
          <w:szCs w:val="24"/>
          <w:lang w:eastAsia="zh-CN" w:bidi="hi-IN"/>
        </w:rPr>
        <w:t>1993, p.274)</w:t>
      </w:r>
    </w:p>
    <w:p w14:paraId="18A085D8" w14:textId="77777777" w:rsidR="007004C6" w:rsidRDefault="007004C6" w:rsidP="00176495">
      <w:pPr>
        <w:widowControl w:val="0"/>
        <w:shd w:val="clear" w:color="auto" w:fill="FFFFFF"/>
        <w:suppressAutoHyphens/>
        <w:spacing w:after="0" w:line="360" w:lineRule="auto"/>
        <w:ind w:left="567" w:right="567"/>
        <w:jc w:val="both"/>
        <w:rPr>
          <w:rFonts w:eastAsia="SimSun" w:cstheme="minorHAnsi"/>
          <w:kern w:val="1"/>
          <w:sz w:val="24"/>
          <w:szCs w:val="24"/>
          <w:lang w:eastAsia="zh-CN" w:bidi="hi-IN"/>
        </w:rPr>
      </w:pPr>
    </w:p>
    <w:p w14:paraId="613B5E4C" w14:textId="0C6AD496" w:rsidR="007004C6" w:rsidRPr="00C8108A" w:rsidRDefault="000C2164" w:rsidP="00176495">
      <w:pPr>
        <w:widowControl w:val="0"/>
        <w:shd w:val="clear" w:color="auto" w:fill="FFFFFF"/>
        <w:suppressAutoHyphens/>
        <w:spacing w:after="0" w:line="360" w:lineRule="auto"/>
        <w:ind w:left="567" w:right="567"/>
        <w:jc w:val="both"/>
        <w:rPr>
          <w:rFonts w:eastAsia="SimSun" w:cstheme="minorHAnsi"/>
          <w:kern w:val="1"/>
          <w:sz w:val="24"/>
          <w:szCs w:val="24"/>
          <w:lang w:eastAsia="zh-CN" w:bidi="hi-IN"/>
        </w:rPr>
      </w:pPr>
      <w:r>
        <w:rPr>
          <w:rFonts w:eastAsia="SimSun" w:cstheme="minorHAnsi"/>
          <w:kern w:val="1"/>
          <w:sz w:val="24"/>
          <w:szCs w:val="24"/>
          <w:lang w:eastAsia="zh-CN" w:bidi="hi-IN"/>
        </w:rPr>
        <w:t>“</w:t>
      </w:r>
      <w:r w:rsidR="007004C6" w:rsidRPr="00505594">
        <w:rPr>
          <w:rFonts w:eastAsia="SimSun" w:cstheme="minorHAnsi"/>
          <w:kern w:val="1"/>
          <w:sz w:val="24"/>
          <w:szCs w:val="24"/>
          <w:lang w:eastAsia="zh-CN" w:bidi="hi-IN"/>
        </w:rPr>
        <w:t xml:space="preserve">For some the worry is that life may come to an end. Some have even worried about the heat death of the universe. </w:t>
      </w:r>
      <w:r w:rsidR="007004C6">
        <w:rPr>
          <w:rFonts w:eastAsia="SimSun" w:cstheme="minorHAnsi"/>
          <w:kern w:val="1"/>
          <w:sz w:val="24"/>
          <w:szCs w:val="24"/>
          <w:lang w:eastAsia="zh-CN" w:bidi="hi-IN"/>
        </w:rPr>
        <w:t xml:space="preserve">… </w:t>
      </w:r>
      <w:r w:rsidR="007004C6" w:rsidRPr="00505594">
        <w:rPr>
          <w:rFonts w:eastAsia="SimSun" w:cstheme="minorHAnsi"/>
          <w:kern w:val="1"/>
          <w:sz w:val="24"/>
          <w:szCs w:val="24"/>
          <w:lang w:eastAsia="zh-CN" w:bidi="hi-IN"/>
        </w:rPr>
        <w:t>Thinking four-dimensionally may help. Life is (tenselessly) somewhere in space-time: why should we worry that it is not everywhere?</w:t>
      </w:r>
      <w:r>
        <w:rPr>
          <w:rFonts w:eastAsia="SimSun" w:cstheme="minorHAnsi"/>
          <w:kern w:val="1"/>
          <w:sz w:val="24"/>
          <w:szCs w:val="24"/>
          <w:lang w:eastAsia="zh-CN" w:bidi="hi-IN"/>
        </w:rPr>
        <w:t>”</w:t>
      </w:r>
      <w:r w:rsidR="007004C6">
        <w:rPr>
          <w:rFonts w:eastAsia="SimSun" w:cstheme="minorHAnsi"/>
          <w:kern w:val="1"/>
          <w:sz w:val="24"/>
          <w:szCs w:val="24"/>
          <w:lang w:eastAsia="zh-CN" w:bidi="hi-IN"/>
        </w:rPr>
        <w:t xml:space="preserve"> (Smart, 1999, p.16)</w:t>
      </w:r>
    </w:p>
    <w:p w14:paraId="3D9D779B" w14:textId="77777777" w:rsidR="007004C6" w:rsidRPr="00E54C72"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5D0241A9" w14:textId="40F91546"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Taking up a four-dimensionalist or eternalist view of time, </w:t>
      </w:r>
      <w:r w:rsidRPr="00E54C72">
        <w:rPr>
          <w:rFonts w:eastAsia="SimSun" w:cstheme="minorHAnsi"/>
          <w:color w:val="000000"/>
          <w:kern w:val="1"/>
          <w:sz w:val="24"/>
          <w:szCs w:val="24"/>
          <w:shd w:val="clear" w:color="auto" w:fill="FFFFFF"/>
          <w:lang w:eastAsia="en-GB"/>
        </w:rPr>
        <w:t xml:space="preserve">the claim that only achievements with </w:t>
      </w:r>
      <w:r w:rsidRPr="009170D7">
        <w:rPr>
          <w:rFonts w:eastAsia="SimSun" w:cstheme="minorHAnsi"/>
          <w:i/>
          <w:color w:val="000000"/>
          <w:kern w:val="1"/>
          <w:sz w:val="24"/>
          <w:szCs w:val="24"/>
          <w:shd w:val="clear" w:color="auto" w:fill="FFFFFF"/>
          <w:lang w:eastAsia="en-GB"/>
        </w:rPr>
        <w:t>permanently</w:t>
      </w:r>
      <w:r w:rsidRPr="00E54C72">
        <w:rPr>
          <w:rFonts w:eastAsia="SimSun" w:cstheme="minorHAnsi"/>
          <w:color w:val="000000"/>
          <w:kern w:val="1"/>
          <w:sz w:val="24"/>
          <w:szCs w:val="24"/>
          <w:shd w:val="clear" w:color="auto" w:fill="FFFFFF"/>
          <w:lang w:eastAsia="en-GB"/>
        </w:rPr>
        <w:t xml:space="preserve"> detectable effects</w:t>
      </w:r>
      <w:r>
        <w:rPr>
          <w:rFonts w:eastAsia="SimSun" w:cstheme="minorHAnsi"/>
          <w:color w:val="000000"/>
          <w:kern w:val="1"/>
          <w:sz w:val="24"/>
          <w:szCs w:val="24"/>
          <w:shd w:val="clear" w:color="auto" w:fill="FFFFFF"/>
          <w:lang w:eastAsia="en-GB"/>
        </w:rPr>
        <w:t xml:space="preserve"> </w:t>
      </w:r>
      <w:r w:rsidRPr="00E54C72">
        <w:rPr>
          <w:rFonts w:eastAsia="SimSun" w:cstheme="minorHAnsi"/>
          <w:color w:val="000000"/>
          <w:kern w:val="1"/>
          <w:sz w:val="24"/>
          <w:szCs w:val="24"/>
          <w:shd w:val="clear" w:color="auto" w:fill="FFFFFF"/>
          <w:lang w:eastAsia="en-GB"/>
        </w:rPr>
        <w:t xml:space="preserve">can be </w:t>
      </w:r>
      <w:r>
        <w:rPr>
          <w:rFonts w:eastAsia="SimSun" w:cstheme="minorHAnsi"/>
          <w:color w:val="000000"/>
          <w:kern w:val="1"/>
          <w:sz w:val="24"/>
          <w:szCs w:val="24"/>
          <w:shd w:val="clear" w:color="auto" w:fill="FFFFFF"/>
          <w:lang w:eastAsia="en-GB"/>
        </w:rPr>
        <w:t>significant</w:t>
      </w:r>
      <w:r w:rsidRPr="00E54C72">
        <w:rPr>
          <w:rFonts w:eastAsia="SimSun" w:cstheme="minorHAnsi"/>
          <w:color w:val="000000"/>
          <w:kern w:val="1"/>
          <w:sz w:val="24"/>
          <w:szCs w:val="24"/>
          <w:shd w:val="clear" w:color="auto" w:fill="FFFFFF"/>
          <w:lang w:eastAsia="en-GB"/>
        </w:rPr>
        <w:t xml:space="preserve"> s</w:t>
      </w:r>
      <w:r>
        <w:rPr>
          <w:rFonts w:eastAsia="SimSun" w:cstheme="minorHAnsi"/>
          <w:color w:val="000000"/>
          <w:kern w:val="1"/>
          <w:sz w:val="24"/>
          <w:szCs w:val="24"/>
          <w:shd w:val="clear" w:color="auto" w:fill="FFFFFF"/>
          <w:lang w:eastAsia="en-GB"/>
        </w:rPr>
        <w:t>ound</w:t>
      </w:r>
      <w:r w:rsidR="00A54E03">
        <w:rPr>
          <w:rFonts w:eastAsia="SimSun" w:cstheme="minorHAnsi"/>
          <w:color w:val="000000"/>
          <w:kern w:val="1"/>
          <w:sz w:val="24"/>
          <w:szCs w:val="24"/>
          <w:shd w:val="clear" w:color="auto" w:fill="FFFFFF"/>
          <w:lang w:eastAsia="en-GB"/>
        </w:rPr>
        <w:t>s</w:t>
      </w:r>
      <w:r>
        <w:rPr>
          <w:rFonts w:eastAsia="SimSun" w:cstheme="minorHAnsi"/>
          <w:color w:val="000000"/>
          <w:kern w:val="1"/>
          <w:sz w:val="24"/>
          <w:szCs w:val="24"/>
          <w:shd w:val="clear" w:color="auto" w:fill="FFFFFF"/>
          <w:lang w:eastAsia="en-GB"/>
        </w:rPr>
        <w:t xml:space="preserve"> unfounded and </w:t>
      </w:r>
      <w:r w:rsidRPr="00E54C72">
        <w:rPr>
          <w:rFonts w:eastAsia="SimSun" w:cstheme="minorHAnsi"/>
          <w:color w:val="000000"/>
          <w:kern w:val="1"/>
          <w:sz w:val="24"/>
          <w:szCs w:val="24"/>
          <w:shd w:val="clear" w:color="auto" w:fill="FFFFFF"/>
          <w:lang w:eastAsia="en-GB"/>
        </w:rPr>
        <w:t>implausible</w:t>
      </w:r>
      <w:r>
        <w:rPr>
          <w:rFonts w:eastAsia="SimSun" w:cstheme="minorHAnsi"/>
          <w:color w:val="000000"/>
          <w:kern w:val="1"/>
          <w:sz w:val="24"/>
          <w:szCs w:val="24"/>
          <w:shd w:val="clear" w:color="auto" w:fill="FFFFFF"/>
          <w:lang w:eastAsia="en-GB"/>
        </w:rPr>
        <w:t>, as does the claim that a life can only retain its significance if the person themselves persists eternally</w:t>
      </w:r>
      <w:r w:rsidRPr="00E54C72">
        <w:rPr>
          <w:rFonts w:eastAsia="SimSun" w:cstheme="minorHAnsi"/>
          <w:color w:val="000000"/>
          <w:kern w:val="1"/>
          <w:sz w:val="24"/>
          <w:szCs w:val="24"/>
          <w:shd w:val="clear" w:color="auto" w:fill="FFFFFF"/>
          <w:lang w:eastAsia="en-GB"/>
        </w:rPr>
        <w:t xml:space="preserve">. What we </w:t>
      </w:r>
      <w:r>
        <w:rPr>
          <w:rFonts w:eastAsia="SimSun" w:cstheme="minorHAnsi"/>
          <w:color w:val="000000"/>
          <w:kern w:val="1"/>
          <w:sz w:val="24"/>
          <w:szCs w:val="24"/>
          <w:shd w:val="clear" w:color="auto" w:fill="FFFFFF"/>
          <w:lang w:eastAsia="en-GB"/>
        </w:rPr>
        <w:t>were worried about</w:t>
      </w:r>
      <w:r w:rsidRPr="00E54C72">
        <w:rPr>
          <w:rFonts w:eastAsia="SimSun" w:cstheme="minorHAnsi"/>
          <w:color w:val="000000"/>
          <w:kern w:val="1"/>
          <w:sz w:val="24"/>
          <w:szCs w:val="24"/>
          <w:shd w:val="clear" w:color="auto" w:fill="FFFFFF"/>
          <w:lang w:eastAsia="en-GB"/>
        </w:rPr>
        <w:t xml:space="preserve"> was </w:t>
      </w:r>
      <w:r>
        <w:rPr>
          <w:rFonts w:eastAsia="SimSun" w:cstheme="minorHAnsi"/>
          <w:color w:val="000000"/>
          <w:kern w:val="1"/>
          <w:sz w:val="24"/>
          <w:szCs w:val="24"/>
          <w:shd w:val="clear" w:color="auto" w:fill="FFFFFF"/>
          <w:lang w:eastAsia="en-GB"/>
        </w:rPr>
        <w:t>that our lives</w:t>
      </w:r>
      <w:r w:rsidR="007C00C8">
        <w:rPr>
          <w:rFonts w:eastAsia="SimSun" w:cstheme="minorHAnsi"/>
          <w:color w:val="000000"/>
          <w:kern w:val="1"/>
          <w:sz w:val="24"/>
          <w:szCs w:val="24"/>
          <w:shd w:val="clear" w:color="auto" w:fill="FFFFFF"/>
          <w:lang w:eastAsia="en-GB"/>
        </w:rPr>
        <w:t xml:space="preserve"> and</w:t>
      </w:r>
      <w:r>
        <w:rPr>
          <w:rFonts w:eastAsia="SimSun" w:cstheme="minorHAnsi"/>
          <w:color w:val="000000"/>
          <w:kern w:val="1"/>
          <w:sz w:val="24"/>
          <w:szCs w:val="24"/>
          <w:shd w:val="clear" w:color="auto" w:fill="FFFFFF"/>
          <w:lang w:eastAsia="en-GB"/>
        </w:rPr>
        <w:t xml:space="preserve"> </w:t>
      </w:r>
      <w:r w:rsidRPr="00E54C72">
        <w:rPr>
          <w:rFonts w:eastAsia="SimSun" w:cstheme="minorHAnsi"/>
          <w:color w:val="000000"/>
          <w:kern w:val="1"/>
          <w:sz w:val="24"/>
          <w:szCs w:val="24"/>
          <w:shd w:val="clear" w:color="auto" w:fill="FFFFFF"/>
          <w:lang w:eastAsia="en-GB"/>
        </w:rPr>
        <w:t xml:space="preserve">the value of our achievements </w:t>
      </w:r>
      <w:r>
        <w:rPr>
          <w:rFonts w:eastAsia="SimSun" w:cstheme="minorHAnsi"/>
          <w:color w:val="000000"/>
          <w:kern w:val="1"/>
          <w:sz w:val="24"/>
          <w:szCs w:val="24"/>
          <w:shd w:val="clear" w:color="auto" w:fill="FFFFFF"/>
          <w:lang w:eastAsia="en-GB"/>
        </w:rPr>
        <w:t>could</w:t>
      </w:r>
      <w:r w:rsidRPr="00E54C72">
        <w:rPr>
          <w:rFonts w:eastAsia="SimSun" w:cstheme="minorHAnsi"/>
          <w:color w:val="000000"/>
          <w:kern w:val="1"/>
          <w:sz w:val="24"/>
          <w:szCs w:val="24"/>
          <w:shd w:val="clear" w:color="auto" w:fill="FFFFFF"/>
          <w:lang w:eastAsia="en-GB"/>
        </w:rPr>
        <w:t xml:space="preserve"> be </w:t>
      </w:r>
      <w:r>
        <w:rPr>
          <w:rFonts w:eastAsia="SimSun" w:cstheme="minorHAnsi"/>
          <w:color w:val="000000"/>
          <w:kern w:val="1"/>
          <w:sz w:val="24"/>
          <w:szCs w:val="24"/>
          <w:shd w:val="clear" w:color="auto" w:fill="FFFFFF"/>
          <w:lang w:eastAsia="en-GB"/>
        </w:rPr>
        <w:t xml:space="preserve">entirely </w:t>
      </w:r>
      <w:r w:rsidRPr="00E54C72">
        <w:rPr>
          <w:rFonts w:eastAsia="SimSun" w:cstheme="minorHAnsi"/>
          <w:color w:val="000000"/>
          <w:kern w:val="1"/>
          <w:sz w:val="24"/>
          <w:szCs w:val="24"/>
          <w:shd w:val="clear" w:color="auto" w:fill="FFFFFF"/>
          <w:lang w:eastAsia="en-GB"/>
        </w:rPr>
        <w:t>destroyed, but it</w:t>
      </w:r>
      <w:r w:rsidR="00427784">
        <w:rPr>
          <w:rFonts w:eastAsia="SimSun" w:cstheme="minorHAnsi"/>
          <w:color w:val="000000"/>
          <w:kern w:val="1"/>
          <w:sz w:val="24"/>
          <w:szCs w:val="24"/>
          <w:shd w:val="clear" w:color="auto" w:fill="FFFFFF"/>
          <w:lang w:eastAsia="en-GB"/>
        </w:rPr>
        <w:t xml:space="preserve"> is</w:t>
      </w:r>
      <w:r w:rsidRPr="00E54C72">
        <w:rPr>
          <w:rFonts w:eastAsia="SimSun" w:cstheme="minorHAnsi"/>
          <w:color w:val="000000"/>
          <w:kern w:val="1"/>
          <w:sz w:val="24"/>
          <w:szCs w:val="24"/>
          <w:shd w:val="clear" w:color="auto" w:fill="FFFFFF"/>
          <w:lang w:eastAsia="en-GB"/>
        </w:rPr>
        <w:t xml:space="preserve"> clear that (on this conception of time at least), the destruction of their physical traces does not</w:t>
      </w:r>
      <w:r>
        <w:rPr>
          <w:rFonts w:eastAsia="SimSun" w:cstheme="minorHAnsi"/>
          <w:color w:val="000000"/>
          <w:kern w:val="1"/>
          <w:sz w:val="24"/>
          <w:szCs w:val="24"/>
          <w:shd w:val="clear" w:color="auto" w:fill="FFFFFF"/>
          <w:lang w:eastAsia="en-GB"/>
        </w:rPr>
        <w:t xml:space="preserve"> necessarily</w:t>
      </w:r>
      <w:r w:rsidRPr="00E54C72">
        <w:rPr>
          <w:rFonts w:eastAsia="SimSun" w:cstheme="minorHAnsi"/>
          <w:color w:val="000000"/>
          <w:kern w:val="1"/>
          <w:sz w:val="24"/>
          <w:szCs w:val="24"/>
          <w:shd w:val="clear" w:color="auto" w:fill="FFFFFF"/>
          <w:lang w:eastAsia="en-GB"/>
        </w:rPr>
        <w:t xml:space="preserve"> constitute the destruction of the</w:t>
      </w:r>
      <w:r>
        <w:rPr>
          <w:rFonts w:eastAsia="SimSun" w:cstheme="minorHAnsi"/>
          <w:color w:val="000000"/>
          <w:kern w:val="1"/>
          <w:sz w:val="24"/>
          <w:szCs w:val="24"/>
          <w:shd w:val="clear" w:color="auto" w:fill="FFFFFF"/>
          <w:lang w:eastAsia="en-GB"/>
        </w:rPr>
        <w:t xml:space="preserve"> lives or the</w:t>
      </w:r>
      <w:r w:rsidRPr="00E54C72">
        <w:rPr>
          <w:rFonts w:eastAsia="SimSun" w:cstheme="minorHAnsi"/>
          <w:color w:val="000000"/>
          <w:kern w:val="1"/>
          <w:sz w:val="24"/>
          <w:szCs w:val="24"/>
          <w:shd w:val="clear" w:color="auto" w:fill="FFFFFF"/>
          <w:lang w:eastAsia="en-GB"/>
        </w:rPr>
        <w:t xml:space="preserve"> achievement</w:t>
      </w:r>
      <w:r>
        <w:rPr>
          <w:rFonts w:eastAsia="SimSun" w:cstheme="minorHAnsi"/>
          <w:color w:val="000000"/>
          <w:kern w:val="1"/>
          <w:sz w:val="24"/>
          <w:szCs w:val="24"/>
          <w:shd w:val="clear" w:color="auto" w:fill="FFFFFF"/>
          <w:lang w:eastAsia="en-GB"/>
        </w:rPr>
        <w:t>s themselves.</w:t>
      </w:r>
      <w:r w:rsidRPr="00E54C72">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Hence, the </w:t>
      </w:r>
      <w:r w:rsidRPr="00E54C72">
        <w:rPr>
          <w:rFonts w:eastAsia="SimSun" w:cstheme="minorHAnsi"/>
          <w:color w:val="000000"/>
          <w:kern w:val="1"/>
          <w:sz w:val="24"/>
          <w:szCs w:val="24"/>
          <w:shd w:val="clear" w:color="auto" w:fill="FFFFFF"/>
          <w:lang w:eastAsia="en-GB"/>
        </w:rPr>
        <w:t>meaning</w:t>
      </w:r>
      <w:r>
        <w:rPr>
          <w:rFonts w:eastAsia="SimSun" w:cstheme="minorHAnsi"/>
          <w:color w:val="000000"/>
          <w:kern w:val="1"/>
          <w:sz w:val="24"/>
          <w:szCs w:val="24"/>
          <w:shd w:val="clear" w:color="auto" w:fill="FFFFFF"/>
          <w:lang w:eastAsia="en-GB"/>
        </w:rPr>
        <w:t>fulness of the life, too,</w:t>
      </w:r>
      <w:r w:rsidRPr="00E54C72">
        <w:rPr>
          <w:rFonts w:eastAsia="SimSun" w:cstheme="minorHAnsi"/>
          <w:color w:val="000000"/>
          <w:kern w:val="1"/>
          <w:sz w:val="24"/>
          <w:szCs w:val="24"/>
          <w:shd w:val="clear" w:color="auto" w:fill="FFFFFF"/>
          <w:lang w:eastAsia="en-GB"/>
        </w:rPr>
        <w:t xml:space="preserve"> is </w:t>
      </w:r>
      <w:r>
        <w:rPr>
          <w:rFonts w:eastAsia="SimSun" w:cstheme="minorHAnsi"/>
          <w:color w:val="000000"/>
          <w:kern w:val="1"/>
          <w:sz w:val="24"/>
          <w:szCs w:val="24"/>
          <w:shd w:val="clear" w:color="auto" w:fill="FFFFFF"/>
          <w:lang w:eastAsia="en-GB"/>
        </w:rPr>
        <w:t xml:space="preserve">potentially </w:t>
      </w:r>
      <w:r w:rsidRPr="00E54C72">
        <w:rPr>
          <w:rFonts w:eastAsia="SimSun" w:cstheme="minorHAnsi"/>
          <w:color w:val="000000"/>
          <w:kern w:val="1"/>
          <w:sz w:val="24"/>
          <w:szCs w:val="24"/>
          <w:shd w:val="clear" w:color="auto" w:fill="FFFFFF"/>
          <w:lang w:eastAsia="en-GB"/>
        </w:rPr>
        <w:t>safe –</w:t>
      </w:r>
      <w:r>
        <w:rPr>
          <w:rFonts w:eastAsia="SimSun" w:cstheme="minorHAnsi"/>
          <w:color w:val="000000"/>
          <w:kern w:val="1"/>
          <w:sz w:val="24"/>
          <w:szCs w:val="24"/>
          <w:shd w:val="clear" w:color="auto" w:fill="FFFFFF"/>
          <w:lang w:eastAsia="en-GB"/>
        </w:rPr>
        <w:t xml:space="preserve"> </w:t>
      </w:r>
      <w:r w:rsidRPr="00E54C72">
        <w:rPr>
          <w:rFonts w:eastAsia="SimSun" w:cstheme="minorHAnsi"/>
          <w:color w:val="000000"/>
          <w:kern w:val="1"/>
          <w:sz w:val="24"/>
          <w:szCs w:val="24"/>
          <w:shd w:val="clear" w:color="auto" w:fill="FFFFFF"/>
          <w:lang w:eastAsia="en-GB"/>
        </w:rPr>
        <w:t>logged</w:t>
      </w:r>
      <w:r>
        <w:rPr>
          <w:rFonts w:eastAsia="SimSun" w:cstheme="minorHAnsi"/>
          <w:color w:val="000000"/>
          <w:kern w:val="1"/>
          <w:sz w:val="24"/>
          <w:szCs w:val="24"/>
          <w:shd w:val="clear" w:color="auto" w:fill="FFFFFF"/>
          <w:lang w:eastAsia="en-GB"/>
        </w:rPr>
        <w:t xml:space="preserve"> eternally</w:t>
      </w:r>
      <w:r w:rsidRPr="00E54C72">
        <w:rPr>
          <w:rFonts w:eastAsia="SimSun" w:cstheme="minorHAnsi"/>
          <w:color w:val="000000"/>
          <w:kern w:val="1"/>
          <w:sz w:val="24"/>
          <w:szCs w:val="24"/>
          <w:shd w:val="clear" w:color="auto" w:fill="FFFFFF"/>
          <w:lang w:eastAsia="en-GB"/>
        </w:rPr>
        <w:t xml:space="preserve"> in the metaphorical history book of the universe.</w:t>
      </w:r>
    </w:p>
    <w:p w14:paraId="3A9DCDC1" w14:textId="0E5E3D47" w:rsidR="007004C6"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Moreover, and importantly, I believe the </w:t>
      </w:r>
      <w:r w:rsidR="00F401AE">
        <w:rPr>
          <w:rFonts w:eastAsia="SimSun" w:cstheme="minorHAnsi"/>
          <w:color w:val="000000"/>
          <w:kern w:val="1"/>
          <w:sz w:val="24"/>
          <w:szCs w:val="24"/>
          <w:shd w:val="clear" w:color="auto" w:fill="FFFFFF"/>
          <w:lang w:eastAsia="en-GB"/>
        </w:rPr>
        <w:t>four-dimensionalist</w:t>
      </w:r>
      <w:r>
        <w:rPr>
          <w:rFonts w:eastAsia="SimSun" w:cstheme="minorHAnsi"/>
          <w:color w:val="000000"/>
          <w:kern w:val="1"/>
          <w:sz w:val="24"/>
          <w:szCs w:val="24"/>
          <w:shd w:val="clear" w:color="auto" w:fill="FFFFFF"/>
          <w:lang w:eastAsia="en-GB"/>
        </w:rPr>
        <w:t xml:space="preserve"> view of time is the</w:t>
      </w:r>
      <w:r w:rsidR="002B49B4">
        <w:rPr>
          <w:rFonts w:eastAsia="SimSun" w:cstheme="minorHAnsi"/>
          <w:color w:val="000000"/>
          <w:kern w:val="1"/>
          <w:sz w:val="24"/>
          <w:szCs w:val="24"/>
          <w:shd w:val="clear" w:color="auto" w:fill="FFFFFF"/>
          <w:lang w:eastAsia="en-GB"/>
        </w:rPr>
        <w:t xml:space="preserve"> more plausible</w:t>
      </w:r>
      <w:r>
        <w:rPr>
          <w:rFonts w:eastAsia="SimSun" w:cstheme="minorHAnsi"/>
          <w:color w:val="000000"/>
          <w:kern w:val="1"/>
          <w:sz w:val="24"/>
          <w:szCs w:val="24"/>
          <w:shd w:val="clear" w:color="auto" w:fill="FFFFFF"/>
          <w:lang w:eastAsia="en-GB"/>
        </w:rPr>
        <w:t xml:space="preserve"> one. Obviously taking on a full discussion of the metaphysics of time would be a huge debate to wade </w:t>
      </w:r>
      <w:r w:rsidR="006E430F">
        <w:rPr>
          <w:rFonts w:eastAsia="SimSun" w:cstheme="minorHAnsi"/>
          <w:color w:val="000000"/>
          <w:kern w:val="1"/>
          <w:sz w:val="24"/>
          <w:szCs w:val="24"/>
          <w:shd w:val="clear" w:color="auto" w:fill="FFFFFF"/>
          <w:lang w:eastAsia="en-GB"/>
        </w:rPr>
        <w:t>into and</w:t>
      </w:r>
      <w:r>
        <w:rPr>
          <w:rFonts w:eastAsia="SimSun" w:cstheme="minorHAnsi"/>
          <w:color w:val="000000"/>
          <w:kern w:val="1"/>
          <w:sz w:val="24"/>
          <w:szCs w:val="24"/>
          <w:shd w:val="clear" w:color="auto" w:fill="FFFFFF"/>
          <w:lang w:eastAsia="en-GB"/>
        </w:rPr>
        <w:t xml:space="preserve"> would take me too far off track. Nevertheless, there are several serious problems which afflict the presentist theory. F</w:t>
      </w:r>
      <w:r w:rsidR="00524327">
        <w:rPr>
          <w:rFonts w:eastAsia="SimSun" w:cstheme="minorHAnsi"/>
          <w:color w:val="000000"/>
          <w:kern w:val="1"/>
          <w:sz w:val="24"/>
          <w:szCs w:val="24"/>
          <w:shd w:val="clear" w:color="auto" w:fill="FFFFFF"/>
          <w:lang w:eastAsia="en-GB"/>
        </w:rPr>
        <w:t>or example</w:t>
      </w:r>
      <w:r>
        <w:rPr>
          <w:rFonts w:eastAsia="SimSun" w:cstheme="minorHAnsi"/>
          <w:color w:val="000000"/>
          <w:kern w:val="1"/>
          <w:sz w:val="24"/>
          <w:szCs w:val="24"/>
          <w:shd w:val="clear" w:color="auto" w:fill="FFFFFF"/>
          <w:lang w:eastAsia="en-GB"/>
        </w:rPr>
        <w:t>, the presentist view of time makes it impossible to talk meaningfully about people or events which happened in the past (Markosian, 2016). For instance, if I say that Plato was Socrates’ student, a full-blown presentist will not be able to make sense of this assertion, since neither Plato nor Socrates are present beings and so, for the presentist, neither actually exists. Thus, it would be as if I was speaking of fairy-tale characters. Similarly, it seems as though a presentist would have problems asserting such indisputable truths as ‘there were dinosaurs’, because there exists nothing to act as a ‘truth-maker’ for this claim (Markosian, 2016).</w:t>
      </w:r>
    </w:p>
    <w:p w14:paraId="52EB4B64" w14:textId="5AF58927" w:rsidR="007004C6" w:rsidRPr="00176605"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On the other hand, the </w:t>
      </w:r>
      <w:r w:rsidR="00474309">
        <w:rPr>
          <w:rFonts w:eastAsia="SimSun" w:cstheme="minorHAnsi"/>
          <w:color w:val="000000"/>
          <w:kern w:val="1"/>
          <w:sz w:val="24"/>
          <w:szCs w:val="24"/>
          <w:shd w:val="clear" w:color="auto" w:fill="FFFFFF"/>
          <w:lang w:eastAsia="en-GB"/>
        </w:rPr>
        <w:t>four-dimensionalist</w:t>
      </w:r>
      <w:r>
        <w:rPr>
          <w:rFonts w:eastAsia="SimSun" w:cstheme="minorHAnsi"/>
          <w:color w:val="000000"/>
          <w:kern w:val="1"/>
          <w:sz w:val="24"/>
          <w:szCs w:val="24"/>
          <w:shd w:val="clear" w:color="auto" w:fill="FFFFFF"/>
          <w:lang w:eastAsia="en-GB"/>
        </w:rPr>
        <w:t xml:space="preserve"> view of time does not suffer these </w:t>
      </w:r>
      <w:r w:rsidR="005817F8">
        <w:rPr>
          <w:rFonts w:eastAsia="SimSun" w:cstheme="minorHAnsi"/>
          <w:color w:val="000000"/>
          <w:kern w:val="1"/>
          <w:sz w:val="24"/>
          <w:szCs w:val="24"/>
          <w:shd w:val="clear" w:color="auto" w:fill="FFFFFF"/>
          <w:lang w:eastAsia="en-GB"/>
        </w:rPr>
        <w:t>problems and</w:t>
      </w:r>
      <w:r>
        <w:rPr>
          <w:rFonts w:eastAsia="SimSun" w:cstheme="minorHAnsi"/>
          <w:color w:val="000000"/>
          <w:kern w:val="1"/>
          <w:sz w:val="24"/>
          <w:szCs w:val="24"/>
          <w:shd w:val="clear" w:color="auto" w:fill="FFFFFF"/>
          <w:lang w:eastAsia="en-GB"/>
        </w:rPr>
        <w:t xml:space="preserve"> fits much easier with our normal ways of talking about things. Furthermore, the </w:t>
      </w:r>
      <w:r w:rsidR="00474309">
        <w:rPr>
          <w:rFonts w:eastAsia="SimSun" w:cstheme="minorHAnsi"/>
          <w:color w:val="000000"/>
          <w:kern w:val="1"/>
          <w:sz w:val="24"/>
          <w:szCs w:val="24"/>
          <w:shd w:val="clear" w:color="auto" w:fill="FFFFFF"/>
          <w:lang w:eastAsia="en-GB"/>
        </w:rPr>
        <w:t>four-dimensionalist</w:t>
      </w:r>
      <w:r>
        <w:rPr>
          <w:rFonts w:eastAsia="SimSun" w:cstheme="minorHAnsi"/>
          <w:color w:val="000000"/>
          <w:kern w:val="1"/>
          <w:sz w:val="24"/>
          <w:szCs w:val="24"/>
          <w:shd w:val="clear" w:color="auto" w:fill="FFFFFF"/>
          <w:lang w:eastAsia="en-GB"/>
        </w:rPr>
        <w:t xml:space="preserve"> view of time also aligns, in a way presentism cannot, with our current best </w:t>
      </w:r>
      <w:r w:rsidRPr="006A3480">
        <w:rPr>
          <w:rFonts w:eastAsia="SimSun" w:cstheme="minorHAnsi"/>
          <w:color w:val="000000"/>
          <w:kern w:val="1"/>
          <w:sz w:val="24"/>
          <w:szCs w:val="24"/>
          <w:shd w:val="clear" w:color="auto" w:fill="FFFFFF"/>
          <w:lang w:eastAsia="en-GB"/>
        </w:rPr>
        <w:t xml:space="preserve">scientific picture </w:t>
      </w:r>
      <w:r w:rsidR="00206FEA">
        <w:rPr>
          <w:rFonts w:eastAsia="SimSun" w:cstheme="minorHAnsi"/>
          <w:color w:val="000000"/>
          <w:kern w:val="1"/>
          <w:sz w:val="24"/>
          <w:szCs w:val="24"/>
          <w:shd w:val="clear" w:color="auto" w:fill="FFFFFF"/>
          <w:lang w:eastAsia="en-GB"/>
        </w:rPr>
        <w:t xml:space="preserve">of </w:t>
      </w:r>
      <w:r w:rsidR="00AC3B40">
        <w:rPr>
          <w:rFonts w:eastAsia="SimSun" w:cstheme="minorHAnsi"/>
          <w:color w:val="000000"/>
          <w:kern w:val="1"/>
          <w:sz w:val="24"/>
          <w:szCs w:val="24"/>
          <w:shd w:val="clear" w:color="auto" w:fill="FFFFFF"/>
          <w:lang w:eastAsia="en-GB"/>
        </w:rPr>
        <w:t xml:space="preserve">how </w:t>
      </w:r>
      <w:r>
        <w:rPr>
          <w:rFonts w:eastAsia="SimSun" w:cstheme="minorHAnsi"/>
          <w:color w:val="000000"/>
          <w:kern w:val="1"/>
          <w:sz w:val="24"/>
          <w:szCs w:val="24"/>
          <w:shd w:val="clear" w:color="auto" w:fill="FFFFFF"/>
          <w:lang w:eastAsia="en-GB"/>
        </w:rPr>
        <w:t xml:space="preserve">the </w:t>
      </w:r>
      <w:r w:rsidRPr="006A3480">
        <w:rPr>
          <w:rFonts w:eastAsia="SimSun" w:cstheme="minorHAnsi"/>
          <w:color w:val="000000"/>
          <w:kern w:val="1"/>
          <w:sz w:val="24"/>
          <w:szCs w:val="24"/>
          <w:shd w:val="clear" w:color="auto" w:fill="FFFFFF"/>
          <w:lang w:eastAsia="en-GB"/>
        </w:rPr>
        <w:t xml:space="preserve">universe works. In particular, </w:t>
      </w:r>
      <w:r>
        <w:rPr>
          <w:rFonts w:eastAsia="SimSun" w:cstheme="minorHAnsi"/>
          <w:color w:val="000000"/>
          <w:kern w:val="1"/>
          <w:sz w:val="24"/>
          <w:szCs w:val="24"/>
          <w:shd w:val="clear" w:color="auto" w:fill="FFFFFF"/>
          <w:lang w:eastAsia="en-GB"/>
        </w:rPr>
        <w:t xml:space="preserve">Einstein’s </w:t>
      </w:r>
      <w:r w:rsidR="002C12A3">
        <w:rPr>
          <w:rFonts w:eastAsia="SimSun" w:cstheme="minorHAnsi"/>
          <w:color w:val="000000"/>
          <w:kern w:val="1"/>
          <w:sz w:val="24"/>
          <w:szCs w:val="24"/>
          <w:shd w:val="clear" w:color="auto" w:fill="FFFFFF"/>
          <w:lang w:eastAsia="en-GB"/>
        </w:rPr>
        <w:t xml:space="preserve">well-evidenced </w:t>
      </w:r>
      <w:r>
        <w:rPr>
          <w:rFonts w:eastAsia="SimSun" w:cstheme="minorHAnsi"/>
          <w:color w:val="000000"/>
          <w:kern w:val="1"/>
          <w:sz w:val="24"/>
          <w:szCs w:val="24"/>
          <w:shd w:val="clear" w:color="auto" w:fill="FFFFFF"/>
          <w:lang w:eastAsia="en-GB"/>
        </w:rPr>
        <w:t>theory of special</w:t>
      </w:r>
      <w:r w:rsidRPr="006A3480">
        <w:rPr>
          <w:rFonts w:eastAsia="SimSun" w:cstheme="minorHAnsi"/>
          <w:color w:val="000000"/>
          <w:kern w:val="1"/>
          <w:sz w:val="24"/>
          <w:szCs w:val="24"/>
          <w:shd w:val="clear" w:color="auto" w:fill="FFFFFF"/>
          <w:lang w:eastAsia="en-GB"/>
        </w:rPr>
        <w:t xml:space="preserve"> relativity demonstrates that time and space are not distinct but are actually bound together in one continuum known as 'spacetime'</w:t>
      </w:r>
      <w:r>
        <w:rPr>
          <w:rFonts w:eastAsia="SimSun" w:cstheme="minorHAnsi"/>
          <w:color w:val="000000"/>
          <w:kern w:val="1"/>
          <w:sz w:val="24"/>
          <w:szCs w:val="24"/>
          <w:shd w:val="clear" w:color="auto" w:fill="FFFFFF"/>
          <w:lang w:eastAsia="en-GB"/>
        </w:rPr>
        <w:t xml:space="preserve">. This supports the premise that time is simply another dimension which objects can be located on, in addition to the three dimensions of space. Moreover, special relativity posits that the closer something travels to the speed of light, the slower time will pass for that object relative to </w:t>
      </w:r>
      <w:r w:rsidR="00CE6C49">
        <w:rPr>
          <w:rFonts w:eastAsia="SimSun" w:cstheme="minorHAnsi"/>
          <w:color w:val="000000"/>
          <w:kern w:val="1"/>
          <w:sz w:val="24"/>
          <w:szCs w:val="24"/>
          <w:shd w:val="clear" w:color="auto" w:fill="FFFFFF"/>
          <w:lang w:eastAsia="en-GB"/>
        </w:rPr>
        <w:t>ob</w:t>
      </w:r>
      <w:r w:rsidR="003A7855">
        <w:rPr>
          <w:rFonts w:eastAsia="SimSun" w:cstheme="minorHAnsi"/>
          <w:color w:val="000000"/>
          <w:kern w:val="1"/>
          <w:sz w:val="24"/>
          <w:szCs w:val="24"/>
          <w:shd w:val="clear" w:color="auto" w:fill="FFFFFF"/>
          <w:lang w:eastAsia="en-GB"/>
        </w:rPr>
        <w:t xml:space="preserve">servers </w:t>
      </w:r>
      <w:r w:rsidR="00CE6C49">
        <w:rPr>
          <w:rFonts w:eastAsia="SimSun" w:cstheme="minorHAnsi"/>
          <w:color w:val="000000"/>
          <w:kern w:val="1"/>
          <w:sz w:val="24"/>
          <w:szCs w:val="24"/>
          <w:shd w:val="clear" w:color="auto" w:fill="FFFFFF"/>
          <w:lang w:eastAsia="en-GB"/>
        </w:rPr>
        <w:t>at rest</w:t>
      </w:r>
      <w:r>
        <w:rPr>
          <w:rFonts w:eastAsia="SimSun" w:cstheme="minorHAnsi"/>
          <w:color w:val="000000"/>
          <w:kern w:val="1"/>
          <w:sz w:val="24"/>
          <w:szCs w:val="24"/>
          <w:shd w:val="clear" w:color="auto" w:fill="FFFFFF"/>
          <w:lang w:eastAsia="en-GB"/>
        </w:rPr>
        <w:t xml:space="preserve">. This is because everything must be moving at a constant speed through time </w:t>
      </w:r>
      <w:r>
        <w:rPr>
          <w:rFonts w:eastAsia="SimSun" w:cstheme="minorHAnsi"/>
          <w:i/>
          <w:color w:val="000000"/>
          <w:kern w:val="1"/>
          <w:sz w:val="24"/>
          <w:szCs w:val="24"/>
          <w:shd w:val="clear" w:color="auto" w:fill="FFFFFF"/>
          <w:lang w:eastAsia="en-GB"/>
        </w:rPr>
        <w:t>and</w:t>
      </w:r>
      <w:r>
        <w:rPr>
          <w:rFonts w:eastAsia="SimSun" w:cstheme="minorHAnsi"/>
          <w:color w:val="000000"/>
          <w:kern w:val="1"/>
          <w:sz w:val="24"/>
          <w:szCs w:val="24"/>
          <w:shd w:val="clear" w:color="auto" w:fill="FFFFFF"/>
          <w:lang w:eastAsia="en-GB"/>
        </w:rPr>
        <w:t xml:space="preserve"> space, and so when something’s spatial speed increases, its speed through time must decrease to compensate. Again, </w:t>
      </w:r>
      <w:r w:rsidR="0017417A">
        <w:rPr>
          <w:rFonts w:eastAsia="SimSun" w:cstheme="minorHAnsi"/>
          <w:color w:val="000000"/>
          <w:kern w:val="1"/>
          <w:sz w:val="24"/>
          <w:szCs w:val="24"/>
          <w:shd w:val="clear" w:color="auto" w:fill="FFFFFF"/>
          <w:lang w:eastAsia="en-GB"/>
        </w:rPr>
        <w:t xml:space="preserve">it would be difficult to make sense of this </w:t>
      </w:r>
      <w:r>
        <w:rPr>
          <w:rFonts w:eastAsia="SimSun" w:cstheme="minorHAnsi"/>
          <w:color w:val="000000"/>
          <w:kern w:val="1"/>
          <w:sz w:val="24"/>
          <w:szCs w:val="24"/>
          <w:shd w:val="clear" w:color="auto" w:fill="FFFFFF"/>
          <w:lang w:eastAsia="en-GB"/>
        </w:rPr>
        <w:t xml:space="preserve">if reality was just the present </w:t>
      </w:r>
      <w:r w:rsidR="00CA3F3A">
        <w:rPr>
          <w:rFonts w:eastAsia="SimSun" w:cstheme="minorHAnsi"/>
          <w:color w:val="000000"/>
          <w:kern w:val="1"/>
          <w:sz w:val="24"/>
          <w:szCs w:val="24"/>
          <w:shd w:val="clear" w:color="auto" w:fill="FFFFFF"/>
          <w:lang w:eastAsia="en-GB"/>
        </w:rPr>
        <w:t xml:space="preserve">temporal </w:t>
      </w:r>
      <w:r>
        <w:rPr>
          <w:rFonts w:eastAsia="SimSun" w:cstheme="minorHAnsi"/>
          <w:color w:val="000000"/>
          <w:kern w:val="1"/>
          <w:sz w:val="24"/>
          <w:szCs w:val="24"/>
          <w:shd w:val="clear" w:color="auto" w:fill="FFFFFF"/>
          <w:lang w:eastAsia="en-GB"/>
        </w:rPr>
        <w:t xml:space="preserve">slice of the universe; it </w:t>
      </w:r>
      <w:r w:rsidR="00EF3706">
        <w:rPr>
          <w:rFonts w:eastAsia="SimSun" w:cstheme="minorHAnsi"/>
          <w:color w:val="000000"/>
          <w:kern w:val="1"/>
          <w:sz w:val="24"/>
          <w:szCs w:val="24"/>
          <w:shd w:val="clear" w:color="auto" w:fill="FFFFFF"/>
          <w:lang w:eastAsia="en-GB"/>
        </w:rPr>
        <w:t xml:space="preserve">appears to </w:t>
      </w:r>
      <w:r>
        <w:rPr>
          <w:rFonts w:eastAsia="SimSun" w:cstheme="minorHAnsi"/>
          <w:color w:val="000000"/>
          <w:kern w:val="1"/>
          <w:sz w:val="24"/>
          <w:szCs w:val="24"/>
          <w:shd w:val="clear" w:color="auto" w:fill="FFFFFF"/>
          <w:lang w:eastAsia="en-GB"/>
        </w:rPr>
        <w:t>require time to function as a fourth dimension alongside the dimensions of space as part of one shared manifold.</w:t>
      </w:r>
      <w:r w:rsidR="00523457">
        <w:rPr>
          <w:rStyle w:val="FootnoteReference"/>
          <w:rFonts w:eastAsia="SimSun" w:cstheme="minorHAnsi"/>
          <w:color w:val="000000"/>
          <w:kern w:val="1"/>
          <w:sz w:val="24"/>
          <w:szCs w:val="24"/>
          <w:shd w:val="clear" w:color="auto" w:fill="FFFFFF"/>
          <w:lang w:eastAsia="en-GB"/>
        </w:rPr>
        <w:footnoteReference w:id="131"/>
      </w:r>
    </w:p>
    <w:p w14:paraId="27B812D9" w14:textId="05FD8530" w:rsidR="007004C6"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In conclusion, I believe it is permissible to side with the </w:t>
      </w:r>
      <w:r w:rsidR="00EC2ADC">
        <w:rPr>
          <w:rFonts w:eastAsia="SimSun" w:cstheme="minorHAnsi"/>
          <w:color w:val="000000"/>
          <w:kern w:val="1"/>
          <w:sz w:val="24"/>
          <w:szCs w:val="24"/>
          <w:shd w:val="clear" w:color="auto" w:fill="FFFFFF"/>
          <w:lang w:eastAsia="en-GB"/>
        </w:rPr>
        <w:t>four-dimensionalists</w:t>
      </w:r>
      <w:r>
        <w:rPr>
          <w:rFonts w:eastAsia="SimSun" w:cstheme="minorHAnsi"/>
          <w:color w:val="000000"/>
          <w:kern w:val="1"/>
          <w:sz w:val="24"/>
          <w:szCs w:val="24"/>
          <w:shd w:val="clear" w:color="auto" w:fill="FFFFFF"/>
          <w:lang w:eastAsia="en-GB"/>
        </w:rPr>
        <w:t xml:space="preserve"> and reject the presentist view of time. Given this, we also have cause to reject the SPI and side with our more everyday intuition that </w:t>
      </w:r>
      <w:proofErr w:type="gramStart"/>
      <w:r>
        <w:rPr>
          <w:rFonts w:eastAsia="SimSun" w:cstheme="minorHAnsi"/>
          <w:color w:val="000000"/>
          <w:kern w:val="1"/>
          <w:sz w:val="24"/>
          <w:szCs w:val="24"/>
          <w:shd w:val="clear" w:color="auto" w:fill="FFFFFF"/>
          <w:lang w:eastAsia="en-GB"/>
        </w:rPr>
        <w:t>lives</w:t>
      </w:r>
      <w:proofErr w:type="gramEnd"/>
      <w:r>
        <w:rPr>
          <w:rFonts w:eastAsia="SimSun" w:cstheme="minorHAnsi"/>
          <w:color w:val="000000"/>
          <w:kern w:val="1"/>
          <w:sz w:val="24"/>
          <w:szCs w:val="24"/>
          <w:shd w:val="clear" w:color="auto" w:fill="FFFFFF"/>
          <w:lang w:eastAsia="en-GB"/>
        </w:rPr>
        <w:t xml:space="preserve"> and actions can be significant and have value even if</w:t>
      </w:r>
      <w:r w:rsidR="007F5C43">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at some point in the future</w:t>
      </w:r>
      <w:r w:rsidR="00EA7D89">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they and their consequences will disappear from then on. </w:t>
      </w:r>
      <w:r w:rsidRPr="00E54C72">
        <w:rPr>
          <w:rFonts w:eastAsia="SimSun" w:cstheme="minorHAnsi"/>
          <w:color w:val="000000"/>
          <w:kern w:val="1"/>
          <w:sz w:val="24"/>
          <w:szCs w:val="24"/>
          <w:shd w:val="clear" w:color="auto" w:fill="FFFFFF"/>
          <w:lang w:eastAsia="en-GB"/>
        </w:rPr>
        <w:t>It</w:t>
      </w:r>
      <w:r>
        <w:rPr>
          <w:rFonts w:eastAsia="SimSun" w:cstheme="minorHAnsi"/>
          <w:color w:val="000000"/>
          <w:kern w:val="1"/>
          <w:sz w:val="24"/>
          <w:szCs w:val="24"/>
          <w:shd w:val="clear" w:color="auto" w:fill="FFFFFF"/>
          <w:lang w:eastAsia="en-GB"/>
        </w:rPr>
        <w:t xml:space="preserve"> i</w:t>
      </w:r>
      <w:r w:rsidRPr="00E54C72">
        <w:rPr>
          <w:rFonts w:eastAsia="SimSun" w:cstheme="minorHAnsi"/>
          <w:color w:val="000000"/>
          <w:kern w:val="1"/>
          <w:sz w:val="24"/>
          <w:szCs w:val="24"/>
          <w:shd w:val="clear" w:color="auto" w:fill="FFFFFF"/>
          <w:lang w:eastAsia="en-GB"/>
        </w:rPr>
        <w:t xml:space="preserve">s true that </w:t>
      </w:r>
      <w:r>
        <w:rPr>
          <w:rFonts w:eastAsia="SimSun" w:cstheme="minorHAnsi"/>
          <w:color w:val="000000"/>
          <w:kern w:val="1"/>
          <w:sz w:val="24"/>
          <w:szCs w:val="24"/>
          <w:shd w:val="clear" w:color="auto" w:fill="FFFFFF"/>
          <w:lang w:eastAsia="en-GB"/>
        </w:rPr>
        <w:t xml:space="preserve">eventually </w:t>
      </w:r>
      <w:r w:rsidRPr="00E54C72">
        <w:rPr>
          <w:rFonts w:eastAsia="SimSun" w:cstheme="minorHAnsi"/>
          <w:color w:val="000000"/>
          <w:kern w:val="1"/>
          <w:sz w:val="24"/>
          <w:szCs w:val="24"/>
          <w:shd w:val="clear" w:color="auto" w:fill="FFFFFF"/>
          <w:lang w:eastAsia="en-GB"/>
        </w:rPr>
        <w:t xml:space="preserve">we will die </w:t>
      </w:r>
      <w:r>
        <w:rPr>
          <w:rFonts w:eastAsia="SimSun" w:cstheme="minorHAnsi"/>
          <w:color w:val="000000"/>
          <w:kern w:val="1"/>
          <w:sz w:val="24"/>
          <w:szCs w:val="24"/>
          <w:shd w:val="clear" w:color="auto" w:fill="FFFFFF"/>
          <w:lang w:eastAsia="en-GB"/>
        </w:rPr>
        <w:t xml:space="preserve">and so, unless we </w:t>
      </w:r>
      <w:r w:rsidR="00E50C09">
        <w:rPr>
          <w:rFonts w:eastAsia="SimSun" w:cstheme="minorHAnsi"/>
          <w:color w:val="000000"/>
          <w:kern w:val="1"/>
          <w:sz w:val="24"/>
          <w:szCs w:val="24"/>
          <w:shd w:val="clear" w:color="auto" w:fill="FFFFFF"/>
          <w:lang w:eastAsia="en-GB"/>
        </w:rPr>
        <w:t>discover the key to</w:t>
      </w:r>
      <w:r>
        <w:rPr>
          <w:rFonts w:eastAsia="SimSun" w:cstheme="minorHAnsi"/>
          <w:color w:val="000000"/>
          <w:kern w:val="1"/>
          <w:sz w:val="24"/>
          <w:szCs w:val="24"/>
          <w:shd w:val="clear" w:color="auto" w:fill="FFFFFF"/>
          <w:lang w:eastAsia="en-GB"/>
        </w:rPr>
        <w:t xml:space="preserve"> immortality, will the rest of our species. It is also true that</w:t>
      </w:r>
      <w:r w:rsidRPr="00E54C72">
        <w:rPr>
          <w:rFonts w:eastAsia="SimSun" w:cstheme="minorHAnsi"/>
          <w:color w:val="000000"/>
          <w:kern w:val="1"/>
          <w:sz w:val="24"/>
          <w:szCs w:val="24"/>
          <w:shd w:val="clear" w:color="auto" w:fill="FFFFFF"/>
          <w:lang w:eastAsia="en-GB"/>
        </w:rPr>
        <w:t xml:space="preserve"> eventually the </w:t>
      </w:r>
      <w:r>
        <w:rPr>
          <w:rFonts w:eastAsia="SimSun" w:cstheme="minorHAnsi"/>
          <w:color w:val="000000"/>
          <w:kern w:val="1"/>
          <w:sz w:val="24"/>
          <w:szCs w:val="24"/>
          <w:shd w:val="clear" w:color="auto" w:fill="FFFFFF"/>
          <w:lang w:eastAsia="en-GB"/>
        </w:rPr>
        <w:t>universe</w:t>
      </w:r>
      <w:r w:rsidRPr="00E54C72">
        <w:rPr>
          <w:rFonts w:eastAsia="SimSun" w:cstheme="minorHAnsi"/>
          <w:color w:val="000000"/>
          <w:kern w:val="1"/>
          <w:sz w:val="24"/>
          <w:szCs w:val="24"/>
          <w:shd w:val="clear" w:color="auto" w:fill="FFFFFF"/>
          <w:lang w:eastAsia="en-GB"/>
        </w:rPr>
        <w:t xml:space="preserve"> will </w:t>
      </w:r>
      <w:r w:rsidRPr="00E54C72">
        <w:rPr>
          <w:rFonts w:eastAsia="SimSun" w:cstheme="minorHAnsi"/>
          <w:i/>
          <w:iCs/>
          <w:color w:val="000000"/>
          <w:kern w:val="1"/>
          <w:sz w:val="24"/>
          <w:szCs w:val="24"/>
          <w:shd w:val="clear" w:color="auto" w:fill="FFFFFF"/>
          <w:lang w:eastAsia="en-GB"/>
        </w:rPr>
        <w:t>look</w:t>
      </w:r>
      <w:r w:rsidRPr="00E54C72">
        <w:rPr>
          <w:rFonts w:eastAsia="SimSun" w:cstheme="minorHAnsi"/>
          <w:color w:val="000000"/>
          <w:kern w:val="1"/>
          <w:sz w:val="24"/>
          <w:szCs w:val="24"/>
          <w:shd w:val="clear" w:color="auto" w:fill="FFFFFF"/>
          <w:lang w:eastAsia="en-GB"/>
        </w:rPr>
        <w:t xml:space="preserve"> the same as it would have had we never existed</w:t>
      </w:r>
      <w:r>
        <w:rPr>
          <w:rFonts w:eastAsia="SimSun" w:cstheme="minorHAnsi"/>
          <w:color w:val="000000"/>
          <w:kern w:val="1"/>
          <w:sz w:val="24"/>
          <w:szCs w:val="24"/>
          <w:shd w:val="clear" w:color="auto" w:fill="FFFFFF"/>
          <w:lang w:eastAsia="en-GB"/>
        </w:rPr>
        <w:t xml:space="preserve"> at all. Nevertheless, accepting </w:t>
      </w:r>
      <w:r w:rsidR="006F68BB">
        <w:rPr>
          <w:rFonts w:eastAsia="SimSun" w:cstheme="minorHAnsi"/>
          <w:color w:val="000000"/>
          <w:kern w:val="1"/>
          <w:sz w:val="24"/>
          <w:szCs w:val="24"/>
          <w:shd w:val="clear" w:color="auto" w:fill="FFFFFF"/>
          <w:lang w:eastAsia="en-GB"/>
        </w:rPr>
        <w:t>four-dimensionalis</w:t>
      </w:r>
      <w:r>
        <w:rPr>
          <w:rFonts w:eastAsia="SimSun" w:cstheme="minorHAnsi"/>
          <w:color w:val="000000"/>
          <w:kern w:val="1"/>
          <w:sz w:val="24"/>
          <w:szCs w:val="24"/>
          <w:shd w:val="clear" w:color="auto" w:fill="FFFFFF"/>
          <w:lang w:eastAsia="en-GB"/>
        </w:rPr>
        <w:t xml:space="preserve">m, </w:t>
      </w:r>
      <w:r w:rsidRPr="00E54C72">
        <w:rPr>
          <w:rFonts w:eastAsia="SimSun" w:cstheme="minorHAnsi"/>
          <w:color w:val="000000"/>
          <w:kern w:val="1"/>
          <w:sz w:val="24"/>
          <w:szCs w:val="24"/>
          <w:shd w:val="clear" w:color="auto" w:fill="FFFFFF"/>
          <w:lang w:eastAsia="en-GB"/>
        </w:rPr>
        <w:t xml:space="preserve">this </w:t>
      </w:r>
      <w:r>
        <w:rPr>
          <w:rFonts w:eastAsia="SimSun" w:cstheme="minorHAnsi"/>
          <w:color w:val="000000"/>
          <w:kern w:val="1"/>
          <w:sz w:val="24"/>
          <w:szCs w:val="24"/>
          <w:shd w:val="clear" w:color="auto" w:fill="FFFFFF"/>
          <w:lang w:eastAsia="en-GB"/>
        </w:rPr>
        <w:t>universe will</w:t>
      </w:r>
      <w:r w:rsidRPr="00E54C72">
        <w:rPr>
          <w:rFonts w:eastAsia="SimSun" w:cstheme="minorHAnsi"/>
          <w:color w:val="000000"/>
          <w:kern w:val="1"/>
          <w:sz w:val="24"/>
          <w:szCs w:val="24"/>
          <w:shd w:val="clear" w:color="auto" w:fill="FFFFFF"/>
          <w:lang w:eastAsia="en-GB"/>
        </w:rPr>
        <w:t xml:space="preserve"> </w:t>
      </w:r>
      <w:r w:rsidRPr="00E54C72">
        <w:rPr>
          <w:rFonts w:eastAsia="SimSun" w:cstheme="minorHAnsi"/>
          <w:i/>
          <w:iCs/>
          <w:color w:val="000000"/>
          <w:kern w:val="1"/>
          <w:sz w:val="24"/>
          <w:szCs w:val="24"/>
          <w:shd w:val="clear" w:color="auto" w:fill="FFFFFF"/>
          <w:lang w:eastAsia="en-GB"/>
        </w:rPr>
        <w:t>not</w:t>
      </w:r>
      <w:r w:rsidRPr="00E54C72">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be </w:t>
      </w:r>
      <w:r w:rsidRPr="00E54C72">
        <w:rPr>
          <w:rFonts w:eastAsia="SimSun" w:cstheme="minorHAnsi"/>
          <w:color w:val="000000"/>
          <w:kern w:val="1"/>
          <w:sz w:val="24"/>
          <w:szCs w:val="24"/>
          <w:shd w:val="clear" w:color="auto" w:fill="FFFFFF"/>
          <w:lang w:eastAsia="en-GB"/>
        </w:rPr>
        <w:t>completely identical to the world in which we never existed</w:t>
      </w:r>
      <w:r w:rsidR="00F83CCB">
        <w:rPr>
          <w:rFonts w:eastAsia="SimSun" w:cstheme="minorHAnsi"/>
          <w:color w:val="000000"/>
          <w:kern w:val="1"/>
          <w:sz w:val="24"/>
          <w:szCs w:val="24"/>
          <w:shd w:val="clear" w:color="auto" w:fill="FFFFFF"/>
          <w:lang w:eastAsia="en-GB"/>
        </w:rPr>
        <w:t>;</w:t>
      </w:r>
      <w:r w:rsidRPr="00E54C72">
        <w:rPr>
          <w:rFonts w:eastAsia="SimSun" w:cstheme="minorHAnsi"/>
          <w:color w:val="000000"/>
          <w:kern w:val="1"/>
          <w:sz w:val="24"/>
          <w:szCs w:val="24"/>
          <w:shd w:val="clear" w:color="auto" w:fill="FFFFFF"/>
          <w:lang w:eastAsia="en-GB"/>
        </w:rPr>
        <w:t xml:space="preserve"> certain facts hold true in the former which are false in the latter – facts about the things we created, the people we helped,</w:t>
      </w:r>
      <w:r>
        <w:rPr>
          <w:rFonts w:eastAsia="SimSun" w:cstheme="minorHAnsi"/>
          <w:color w:val="000000"/>
          <w:kern w:val="1"/>
          <w:sz w:val="24"/>
          <w:szCs w:val="24"/>
          <w:shd w:val="clear" w:color="auto" w:fill="FFFFFF"/>
          <w:lang w:eastAsia="en-GB"/>
        </w:rPr>
        <w:t xml:space="preserve"> and</w:t>
      </w:r>
      <w:r w:rsidRPr="00E54C72">
        <w:rPr>
          <w:rFonts w:eastAsia="SimSun" w:cstheme="minorHAnsi"/>
          <w:color w:val="000000"/>
          <w:kern w:val="1"/>
          <w:sz w:val="24"/>
          <w:szCs w:val="24"/>
          <w:shd w:val="clear" w:color="auto" w:fill="FFFFFF"/>
          <w:lang w:eastAsia="en-GB"/>
        </w:rPr>
        <w:t xml:space="preserve"> the challenges we overcame.</w:t>
      </w:r>
      <w:r>
        <w:rPr>
          <w:rFonts w:eastAsia="SimSun" w:cstheme="minorHAnsi"/>
          <w:color w:val="000000"/>
          <w:kern w:val="1"/>
          <w:sz w:val="24"/>
          <w:szCs w:val="24"/>
          <w:shd w:val="clear" w:color="auto" w:fill="FFFFFF"/>
          <w:lang w:eastAsia="en-GB"/>
        </w:rPr>
        <w:t xml:space="preserve"> </w:t>
      </w:r>
      <w:r w:rsidRPr="00E54C72">
        <w:rPr>
          <w:rFonts w:eastAsia="SimSun" w:cstheme="minorHAnsi"/>
          <w:color w:val="000000"/>
          <w:kern w:val="1"/>
          <w:sz w:val="24"/>
          <w:szCs w:val="24"/>
          <w:shd w:val="clear" w:color="auto" w:fill="FFFFFF"/>
          <w:lang w:eastAsia="en-GB"/>
        </w:rPr>
        <w:t xml:space="preserve">Although there will be no one left to remember these facts and no way to re-discover them, if we did things of </w:t>
      </w:r>
      <w:r>
        <w:rPr>
          <w:rFonts w:eastAsia="SimSun" w:cstheme="minorHAnsi"/>
          <w:color w:val="000000"/>
          <w:kern w:val="1"/>
          <w:sz w:val="24"/>
          <w:szCs w:val="24"/>
          <w:shd w:val="clear" w:color="auto" w:fill="FFFFFF"/>
          <w:lang w:eastAsia="en-GB"/>
        </w:rPr>
        <w:t>significance</w:t>
      </w:r>
      <w:r w:rsidRPr="00E54C72">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w:t>
      </w:r>
      <w:r w:rsidRPr="00E54C72">
        <w:rPr>
          <w:rFonts w:eastAsia="SimSun" w:cstheme="minorHAnsi"/>
          <w:color w:val="000000"/>
          <w:kern w:val="1"/>
          <w:sz w:val="24"/>
          <w:szCs w:val="24"/>
          <w:shd w:val="clear" w:color="auto" w:fill="FFFFFF"/>
          <w:lang w:eastAsia="en-GB"/>
        </w:rPr>
        <w:t>it remains true for all eternity that we did them</w:t>
      </w:r>
      <w:r>
        <w:rPr>
          <w:rFonts w:eastAsia="SimSun" w:cstheme="minorHAnsi"/>
          <w:color w:val="000000"/>
          <w:kern w:val="1"/>
          <w:sz w:val="24"/>
          <w:szCs w:val="24"/>
          <w:shd w:val="clear" w:color="auto" w:fill="FFFFFF"/>
          <w:lang w:eastAsia="en-GB"/>
        </w:rPr>
        <w:t xml:space="preserve"> and they remain significant.</w:t>
      </w:r>
    </w:p>
    <w:p w14:paraId="5BB7C84D" w14:textId="77777777" w:rsidR="007004C6" w:rsidRDefault="007004C6" w:rsidP="00F63A5D">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348C1807" w14:textId="77777777" w:rsidR="007004C6" w:rsidRPr="003D3C3E" w:rsidRDefault="007004C6" w:rsidP="00176495">
      <w:pPr>
        <w:widowControl w:val="0"/>
        <w:shd w:val="clear" w:color="auto" w:fill="FFFFFF"/>
        <w:suppressAutoHyphens/>
        <w:spacing w:after="0" w:line="360" w:lineRule="auto"/>
        <w:jc w:val="both"/>
        <w:rPr>
          <w:rFonts w:eastAsia="SimSun" w:cstheme="minorHAnsi"/>
          <w:color w:val="000000"/>
          <w:kern w:val="1"/>
          <w:sz w:val="28"/>
          <w:szCs w:val="24"/>
          <w:shd w:val="clear" w:color="auto" w:fill="FFFFFF"/>
          <w:lang w:eastAsia="en-GB"/>
        </w:rPr>
      </w:pPr>
      <w:r w:rsidRPr="003D3C3E">
        <w:rPr>
          <w:rFonts w:eastAsia="SimSun" w:cstheme="minorHAnsi"/>
          <w:color w:val="000000"/>
          <w:kern w:val="1"/>
          <w:sz w:val="28"/>
          <w:szCs w:val="24"/>
          <w:shd w:val="clear" w:color="auto" w:fill="FFFFFF"/>
          <w:lang w:eastAsia="en-GB"/>
        </w:rPr>
        <w:t>Chapter 7: Conclusion</w:t>
      </w:r>
    </w:p>
    <w:p w14:paraId="1CA93628" w14:textId="77777777" w:rsidR="009260D0" w:rsidRDefault="009260D0" w:rsidP="009260D0">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288C73CF" w14:textId="545AE254" w:rsidR="000E16D3" w:rsidRDefault="00D7205B"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In this chapter, I considered two</w:t>
      </w:r>
      <w:r w:rsidR="00CA2C54">
        <w:rPr>
          <w:rFonts w:eastAsia="SimSun" w:cstheme="minorHAnsi"/>
          <w:color w:val="000000"/>
          <w:kern w:val="1"/>
          <w:sz w:val="24"/>
          <w:szCs w:val="24"/>
          <w:shd w:val="clear" w:color="auto" w:fill="FFFFFF"/>
          <w:lang w:eastAsia="en-GB"/>
        </w:rPr>
        <w:t xml:space="preserve"> broad</w:t>
      </w:r>
      <w:r>
        <w:rPr>
          <w:rFonts w:eastAsia="SimSun" w:cstheme="minorHAnsi"/>
          <w:color w:val="000000"/>
          <w:kern w:val="1"/>
          <w:sz w:val="24"/>
          <w:szCs w:val="24"/>
          <w:shd w:val="clear" w:color="auto" w:fill="FFFFFF"/>
          <w:lang w:eastAsia="en-GB"/>
        </w:rPr>
        <w:t xml:space="preserve"> immortalist arguments which held that </w:t>
      </w:r>
      <w:r w:rsidR="00E22401">
        <w:rPr>
          <w:rFonts w:eastAsia="SimSun" w:cstheme="minorHAnsi"/>
          <w:color w:val="000000"/>
          <w:kern w:val="1"/>
          <w:sz w:val="24"/>
          <w:szCs w:val="24"/>
          <w:shd w:val="clear" w:color="auto" w:fill="FFFFFF"/>
          <w:lang w:eastAsia="en-GB"/>
        </w:rPr>
        <w:t xml:space="preserve">our </w:t>
      </w:r>
      <w:r>
        <w:rPr>
          <w:rFonts w:eastAsia="SimSun" w:cstheme="minorHAnsi"/>
          <w:color w:val="000000"/>
          <w:kern w:val="1"/>
          <w:sz w:val="24"/>
          <w:szCs w:val="24"/>
          <w:shd w:val="clear" w:color="auto" w:fill="FFFFFF"/>
          <w:lang w:eastAsia="en-GB"/>
        </w:rPr>
        <w:t>mortal li</w:t>
      </w:r>
      <w:r w:rsidR="00E22401">
        <w:rPr>
          <w:rFonts w:eastAsia="SimSun" w:cstheme="minorHAnsi"/>
          <w:color w:val="000000"/>
          <w:kern w:val="1"/>
          <w:sz w:val="24"/>
          <w:szCs w:val="24"/>
          <w:shd w:val="clear" w:color="auto" w:fill="FFFFFF"/>
          <w:lang w:eastAsia="en-GB"/>
        </w:rPr>
        <w:t>ves</w:t>
      </w:r>
      <w:r>
        <w:rPr>
          <w:rFonts w:eastAsia="SimSun" w:cstheme="minorHAnsi"/>
          <w:color w:val="000000"/>
          <w:kern w:val="1"/>
          <w:sz w:val="24"/>
          <w:szCs w:val="24"/>
          <w:shd w:val="clear" w:color="auto" w:fill="FFFFFF"/>
          <w:lang w:eastAsia="en-GB"/>
        </w:rPr>
        <w:t xml:space="preserve"> could not be meaningful because </w:t>
      </w:r>
      <w:r w:rsidR="00897FD8">
        <w:rPr>
          <w:rFonts w:eastAsia="SimSun" w:cstheme="minorHAnsi"/>
          <w:color w:val="000000"/>
          <w:kern w:val="1"/>
          <w:sz w:val="24"/>
          <w:szCs w:val="24"/>
          <w:shd w:val="clear" w:color="auto" w:fill="FFFFFF"/>
          <w:lang w:eastAsia="en-GB"/>
        </w:rPr>
        <w:t xml:space="preserve">they </w:t>
      </w:r>
      <w:r>
        <w:rPr>
          <w:rFonts w:eastAsia="SimSun" w:cstheme="minorHAnsi"/>
          <w:color w:val="000000"/>
          <w:kern w:val="1"/>
          <w:sz w:val="24"/>
          <w:szCs w:val="24"/>
          <w:shd w:val="clear" w:color="auto" w:fill="FFFFFF"/>
          <w:lang w:eastAsia="en-GB"/>
        </w:rPr>
        <w:t>could never become or</w:t>
      </w:r>
      <w:r w:rsidR="009260D0">
        <w:rPr>
          <w:rFonts w:eastAsia="SimSun" w:cstheme="minorHAnsi"/>
          <w:color w:val="000000"/>
          <w:kern w:val="1"/>
          <w:sz w:val="24"/>
          <w:szCs w:val="24"/>
          <w:shd w:val="clear" w:color="auto" w:fill="FFFFFF"/>
          <w:lang w:eastAsia="en-GB"/>
        </w:rPr>
        <w:t xml:space="preserve"> remain significant. In the first case, this was allegedly because </w:t>
      </w:r>
      <w:r w:rsidR="00445245">
        <w:rPr>
          <w:rFonts w:eastAsia="SimSun" w:cstheme="minorHAnsi"/>
          <w:color w:val="000000"/>
          <w:kern w:val="1"/>
          <w:sz w:val="24"/>
          <w:szCs w:val="24"/>
          <w:shd w:val="clear" w:color="auto" w:fill="FFFFFF"/>
          <w:lang w:eastAsia="en-GB"/>
        </w:rPr>
        <w:t xml:space="preserve">we do not live long enough to make much of a mark on the universe. However, </w:t>
      </w:r>
      <w:r w:rsidR="009260D0">
        <w:rPr>
          <w:rFonts w:eastAsia="SimSun" w:cstheme="minorHAnsi"/>
          <w:color w:val="000000"/>
          <w:kern w:val="1"/>
          <w:sz w:val="24"/>
          <w:szCs w:val="24"/>
          <w:shd w:val="clear" w:color="auto" w:fill="FFFFFF"/>
          <w:lang w:eastAsia="en-GB"/>
        </w:rPr>
        <w:t xml:space="preserve">I argued that even the </w:t>
      </w:r>
      <w:r w:rsidR="00F85695">
        <w:rPr>
          <w:rFonts w:eastAsia="SimSun" w:cstheme="minorHAnsi"/>
          <w:color w:val="000000"/>
          <w:kern w:val="1"/>
          <w:sz w:val="24"/>
          <w:szCs w:val="24"/>
          <w:shd w:val="clear" w:color="auto" w:fill="FFFFFF"/>
          <w:lang w:eastAsia="en-GB"/>
        </w:rPr>
        <w:t xml:space="preserve">relatively </w:t>
      </w:r>
      <w:r w:rsidR="009260D0">
        <w:rPr>
          <w:rFonts w:eastAsia="SimSun" w:cstheme="minorHAnsi"/>
          <w:color w:val="000000"/>
          <w:kern w:val="1"/>
          <w:sz w:val="24"/>
          <w:szCs w:val="24"/>
          <w:shd w:val="clear" w:color="auto" w:fill="FFFFFF"/>
          <w:lang w:eastAsia="en-GB"/>
        </w:rPr>
        <w:t>small-scale impacts of human beings</w:t>
      </w:r>
      <w:r w:rsidR="00F85695">
        <w:rPr>
          <w:rFonts w:eastAsia="SimSun" w:cstheme="minorHAnsi"/>
          <w:color w:val="000000"/>
          <w:kern w:val="1"/>
          <w:sz w:val="24"/>
          <w:szCs w:val="24"/>
          <w:shd w:val="clear" w:color="auto" w:fill="FFFFFF"/>
          <w:lang w:eastAsia="en-GB"/>
        </w:rPr>
        <w:t xml:space="preserve"> </w:t>
      </w:r>
      <w:r w:rsidR="009260D0">
        <w:rPr>
          <w:rFonts w:eastAsia="SimSun" w:cstheme="minorHAnsi"/>
          <w:color w:val="000000"/>
          <w:kern w:val="1"/>
          <w:sz w:val="24"/>
          <w:szCs w:val="24"/>
          <w:shd w:val="clear" w:color="auto" w:fill="FFFFFF"/>
          <w:lang w:eastAsia="en-GB"/>
        </w:rPr>
        <w:t>can</w:t>
      </w:r>
      <w:r w:rsidR="0007554B">
        <w:rPr>
          <w:rFonts w:eastAsia="SimSun" w:cstheme="minorHAnsi"/>
          <w:color w:val="000000"/>
          <w:kern w:val="1"/>
          <w:sz w:val="24"/>
          <w:szCs w:val="24"/>
          <w:shd w:val="clear" w:color="auto" w:fill="FFFFFF"/>
          <w:lang w:eastAsia="en-GB"/>
        </w:rPr>
        <w:t xml:space="preserve"> </w:t>
      </w:r>
      <w:r w:rsidR="009260D0">
        <w:rPr>
          <w:rFonts w:eastAsia="SimSun" w:cstheme="minorHAnsi"/>
          <w:color w:val="000000"/>
          <w:kern w:val="1"/>
          <w:sz w:val="24"/>
          <w:szCs w:val="24"/>
          <w:shd w:val="clear" w:color="auto" w:fill="FFFFFF"/>
          <w:lang w:eastAsia="en-GB"/>
        </w:rPr>
        <w:t xml:space="preserve">be considered significant so long as we use human-scale standards of </w:t>
      </w:r>
      <w:r w:rsidR="0025307C">
        <w:rPr>
          <w:rFonts w:eastAsia="SimSun" w:cstheme="minorHAnsi"/>
          <w:color w:val="000000"/>
          <w:kern w:val="1"/>
          <w:sz w:val="24"/>
          <w:szCs w:val="24"/>
          <w:shd w:val="clear" w:color="auto" w:fill="FFFFFF"/>
          <w:lang w:eastAsia="en-GB"/>
        </w:rPr>
        <w:t>significance</w:t>
      </w:r>
      <w:r w:rsidR="009260D0">
        <w:rPr>
          <w:rFonts w:eastAsia="SimSun" w:cstheme="minorHAnsi"/>
          <w:color w:val="000000"/>
          <w:kern w:val="1"/>
          <w:sz w:val="24"/>
          <w:szCs w:val="24"/>
          <w:shd w:val="clear" w:color="auto" w:fill="FFFFFF"/>
          <w:lang w:eastAsia="en-GB"/>
        </w:rPr>
        <w:t xml:space="preserve">, and we have seen no reason to think this would be illegitimate. The fact that </w:t>
      </w:r>
      <w:r w:rsidR="00410DD0">
        <w:rPr>
          <w:rFonts w:eastAsia="SimSun" w:cstheme="minorHAnsi"/>
          <w:color w:val="000000"/>
          <w:kern w:val="1"/>
          <w:sz w:val="24"/>
          <w:szCs w:val="24"/>
          <w:shd w:val="clear" w:color="auto" w:fill="FFFFFF"/>
          <w:lang w:eastAsia="en-GB"/>
        </w:rPr>
        <w:t>the results of our lives will be short-lived</w:t>
      </w:r>
      <w:r w:rsidR="009260D0">
        <w:rPr>
          <w:rFonts w:eastAsia="SimSun" w:cstheme="minorHAnsi"/>
          <w:color w:val="000000"/>
          <w:kern w:val="1"/>
          <w:sz w:val="24"/>
          <w:szCs w:val="24"/>
          <w:shd w:val="clear" w:color="auto" w:fill="FFFFFF"/>
          <w:lang w:eastAsia="en-GB"/>
        </w:rPr>
        <w:t xml:space="preserve"> compared to the rest of time do</w:t>
      </w:r>
      <w:r w:rsidR="00DC19CF">
        <w:rPr>
          <w:rFonts w:eastAsia="SimSun" w:cstheme="minorHAnsi"/>
          <w:color w:val="000000"/>
          <w:kern w:val="1"/>
          <w:sz w:val="24"/>
          <w:szCs w:val="24"/>
          <w:shd w:val="clear" w:color="auto" w:fill="FFFFFF"/>
          <w:lang w:eastAsia="en-GB"/>
        </w:rPr>
        <w:t>es</w:t>
      </w:r>
      <w:r w:rsidR="009260D0">
        <w:rPr>
          <w:rFonts w:eastAsia="SimSun" w:cstheme="minorHAnsi"/>
          <w:color w:val="000000"/>
          <w:kern w:val="1"/>
          <w:sz w:val="24"/>
          <w:szCs w:val="24"/>
          <w:shd w:val="clear" w:color="auto" w:fill="FFFFFF"/>
          <w:lang w:eastAsia="en-GB"/>
        </w:rPr>
        <w:t xml:space="preserve"> not therefore force us to conclude that we are inevitably insignificant. That is one perspective on our situation, but one we are entitled to reject.</w:t>
      </w:r>
    </w:p>
    <w:p w14:paraId="5C2B07B6" w14:textId="5DB8ED21" w:rsidR="007004C6" w:rsidRPr="00E0787B" w:rsidRDefault="000E16D3" w:rsidP="00176495">
      <w:pPr>
        <w:widowControl w:val="0"/>
        <w:shd w:val="clear" w:color="auto" w:fill="FFFFFF"/>
        <w:suppressAutoHyphens/>
        <w:spacing w:after="0" w:line="360" w:lineRule="auto"/>
        <w:ind w:firstLine="720"/>
        <w:jc w:val="both"/>
        <w:rPr>
          <w:rFonts w:eastAsia="SimSun" w:cstheme="minorHAnsi"/>
          <w:kern w:val="1"/>
          <w:sz w:val="24"/>
          <w:szCs w:val="24"/>
          <w:lang w:eastAsia="zh-CN" w:bidi="hi-IN"/>
        </w:rPr>
      </w:pPr>
      <w:r>
        <w:rPr>
          <w:rFonts w:eastAsia="SimSun" w:cstheme="minorHAnsi"/>
          <w:color w:val="000000"/>
          <w:kern w:val="1"/>
          <w:sz w:val="24"/>
          <w:szCs w:val="24"/>
          <w:shd w:val="clear" w:color="auto" w:fill="FFFFFF"/>
          <w:lang w:eastAsia="en-GB"/>
        </w:rPr>
        <w:t>Next</w:t>
      </w:r>
      <w:r w:rsidR="00EC396A">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I considered the argument that the significance or meaningfulness of our lives would eventually be eliminated from reality, either because we would die and disappear, or </w:t>
      </w:r>
      <w:r w:rsidR="00866556">
        <w:rPr>
          <w:rFonts w:eastAsia="SimSun" w:cstheme="minorHAnsi"/>
          <w:color w:val="000000"/>
          <w:kern w:val="1"/>
          <w:sz w:val="24"/>
          <w:szCs w:val="24"/>
          <w:shd w:val="clear" w:color="auto" w:fill="FFFFFF"/>
          <w:lang w:eastAsia="en-GB"/>
        </w:rPr>
        <w:t xml:space="preserve">because </w:t>
      </w:r>
      <w:r>
        <w:rPr>
          <w:rFonts w:eastAsia="SimSun" w:cstheme="minorHAnsi"/>
          <w:color w:val="000000"/>
          <w:kern w:val="1"/>
          <w:sz w:val="24"/>
          <w:szCs w:val="24"/>
          <w:shd w:val="clear" w:color="auto" w:fill="FFFFFF"/>
          <w:lang w:eastAsia="en-GB"/>
        </w:rPr>
        <w:t xml:space="preserve">humanity as a whole would. </w:t>
      </w:r>
      <w:r w:rsidR="00945DF9">
        <w:rPr>
          <w:rFonts w:eastAsia="SimSun" w:cstheme="minorHAnsi"/>
          <w:color w:val="000000"/>
          <w:kern w:val="1"/>
          <w:sz w:val="24"/>
          <w:szCs w:val="24"/>
          <w:shd w:val="clear" w:color="auto" w:fill="FFFFFF"/>
          <w:lang w:eastAsia="en-GB"/>
        </w:rPr>
        <w:t>Nevertheless, I argued that n</w:t>
      </w:r>
      <w:r w:rsidR="007004C6">
        <w:rPr>
          <w:rFonts w:eastAsia="SimSun" w:cstheme="minorHAnsi"/>
          <w:color w:val="000000"/>
          <w:kern w:val="1"/>
          <w:sz w:val="24"/>
          <w:szCs w:val="24"/>
          <w:shd w:val="clear" w:color="auto" w:fill="FFFFFF"/>
          <w:lang w:eastAsia="en-GB"/>
        </w:rPr>
        <w:t>either version of th</w:t>
      </w:r>
      <w:r w:rsidR="00EC396A">
        <w:rPr>
          <w:rFonts w:eastAsia="SimSun" w:cstheme="minorHAnsi"/>
          <w:color w:val="000000"/>
          <w:kern w:val="1"/>
          <w:sz w:val="24"/>
          <w:szCs w:val="24"/>
          <w:shd w:val="clear" w:color="auto" w:fill="FFFFFF"/>
          <w:lang w:eastAsia="en-GB"/>
        </w:rPr>
        <w:t>is</w:t>
      </w:r>
      <w:r w:rsidR="007004C6">
        <w:rPr>
          <w:rFonts w:eastAsia="SimSun" w:cstheme="minorHAnsi"/>
          <w:color w:val="000000"/>
          <w:kern w:val="1"/>
          <w:sz w:val="24"/>
          <w:szCs w:val="24"/>
          <w:shd w:val="clear" w:color="auto" w:fill="FFFFFF"/>
          <w:lang w:eastAsia="en-GB"/>
        </w:rPr>
        <w:t xml:space="preserve"> </w:t>
      </w:r>
      <w:r w:rsidR="00EC396A">
        <w:rPr>
          <w:rFonts w:eastAsia="SimSun" w:cstheme="minorHAnsi"/>
          <w:color w:val="000000"/>
          <w:kern w:val="1"/>
          <w:sz w:val="24"/>
          <w:szCs w:val="24"/>
          <w:shd w:val="clear" w:color="auto" w:fill="FFFFFF"/>
          <w:lang w:eastAsia="en-GB"/>
        </w:rPr>
        <w:t>‘</w:t>
      </w:r>
      <w:r w:rsidR="007004C6">
        <w:rPr>
          <w:rFonts w:eastAsia="SimSun" w:cstheme="minorHAnsi"/>
          <w:color w:val="000000"/>
          <w:kern w:val="1"/>
          <w:sz w:val="24"/>
          <w:szCs w:val="24"/>
          <w:shd w:val="clear" w:color="auto" w:fill="FFFFFF"/>
          <w:lang w:eastAsia="en-GB"/>
        </w:rPr>
        <w:t>permanence argument</w:t>
      </w:r>
      <w:r w:rsidR="00EC396A">
        <w:rPr>
          <w:rFonts w:eastAsia="SimSun" w:cstheme="minorHAnsi"/>
          <w:color w:val="000000"/>
          <w:kern w:val="1"/>
          <w:sz w:val="24"/>
          <w:szCs w:val="24"/>
          <w:shd w:val="clear" w:color="auto" w:fill="FFFFFF"/>
          <w:lang w:eastAsia="en-GB"/>
        </w:rPr>
        <w:t>’</w:t>
      </w:r>
      <w:r w:rsidR="007004C6">
        <w:rPr>
          <w:rFonts w:eastAsia="SimSun" w:cstheme="minorHAnsi"/>
          <w:color w:val="000000"/>
          <w:kern w:val="1"/>
          <w:sz w:val="24"/>
          <w:szCs w:val="24"/>
          <w:shd w:val="clear" w:color="auto" w:fill="FFFFFF"/>
          <w:lang w:eastAsia="en-GB"/>
        </w:rPr>
        <w:t xml:space="preserve"> pose</w:t>
      </w:r>
      <w:r w:rsidR="009D071E">
        <w:rPr>
          <w:rFonts w:eastAsia="SimSun" w:cstheme="minorHAnsi"/>
          <w:color w:val="000000"/>
          <w:kern w:val="1"/>
          <w:sz w:val="24"/>
          <w:szCs w:val="24"/>
          <w:shd w:val="clear" w:color="auto" w:fill="FFFFFF"/>
          <w:lang w:eastAsia="en-GB"/>
        </w:rPr>
        <w:t>s</w:t>
      </w:r>
      <w:r w:rsidR="007004C6">
        <w:rPr>
          <w:rFonts w:eastAsia="SimSun" w:cstheme="minorHAnsi"/>
          <w:color w:val="000000"/>
          <w:kern w:val="1"/>
          <w:sz w:val="24"/>
          <w:szCs w:val="24"/>
          <w:shd w:val="clear" w:color="auto" w:fill="FFFFFF"/>
          <w:lang w:eastAsia="en-GB"/>
        </w:rPr>
        <w:t xml:space="preserve"> a threat to the meaningfulness of our lives</w:t>
      </w:r>
      <w:r w:rsidR="00243D5D">
        <w:rPr>
          <w:rFonts w:eastAsia="SimSun" w:cstheme="minorHAnsi"/>
          <w:color w:val="000000"/>
          <w:kern w:val="1"/>
          <w:sz w:val="24"/>
          <w:szCs w:val="24"/>
          <w:shd w:val="clear" w:color="auto" w:fill="FFFFFF"/>
          <w:lang w:eastAsia="en-GB"/>
        </w:rPr>
        <w:t>, provided we accept something like an eternalist or four-dimensionalist metaphysics of time</w:t>
      </w:r>
      <w:r w:rsidR="007004C6">
        <w:rPr>
          <w:rFonts w:eastAsia="SimSun" w:cstheme="minorHAnsi"/>
          <w:color w:val="000000"/>
          <w:kern w:val="1"/>
          <w:sz w:val="24"/>
          <w:szCs w:val="24"/>
          <w:shd w:val="clear" w:color="auto" w:fill="FFFFFF"/>
          <w:lang w:eastAsia="en-GB"/>
        </w:rPr>
        <w:t xml:space="preserve">. </w:t>
      </w:r>
      <w:r w:rsidR="00200E38">
        <w:rPr>
          <w:rFonts w:eastAsia="SimSun" w:cstheme="minorHAnsi"/>
          <w:color w:val="000000"/>
          <w:kern w:val="1"/>
          <w:sz w:val="24"/>
          <w:szCs w:val="24"/>
          <w:shd w:val="clear" w:color="auto" w:fill="FFFFFF"/>
          <w:lang w:eastAsia="en-GB"/>
        </w:rPr>
        <w:t>According to this perspective, if I have done significant things, then</w:t>
      </w:r>
      <w:r w:rsidR="007004C6">
        <w:rPr>
          <w:rFonts w:eastAsia="SimSun" w:cstheme="minorHAnsi"/>
          <w:color w:val="000000"/>
          <w:kern w:val="1"/>
          <w:sz w:val="24"/>
          <w:szCs w:val="24"/>
          <w:shd w:val="clear" w:color="auto" w:fill="FFFFFF"/>
          <w:lang w:eastAsia="en-GB"/>
        </w:rPr>
        <w:t xml:space="preserve"> the</w:t>
      </w:r>
      <w:r w:rsidR="007004C6" w:rsidRPr="00E54C72">
        <w:rPr>
          <w:rFonts w:eastAsia="SimSun" w:cstheme="minorHAnsi"/>
          <w:color w:val="000000"/>
          <w:kern w:val="1"/>
          <w:sz w:val="24"/>
          <w:szCs w:val="24"/>
          <w:shd w:val="clear" w:color="auto" w:fill="FFFFFF"/>
          <w:lang w:eastAsia="en-GB"/>
        </w:rPr>
        <w:t xml:space="preserve"> facts that make my </w:t>
      </w:r>
      <w:r w:rsidR="008A1118">
        <w:rPr>
          <w:rFonts w:eastAsia="SimSun" w:cstheme="minorHAnsi"/>
          <w:color w:val="000000"/>
          <w:kern w:val="1"/>
          <w:sz w:val="24"/>
          <w:szCs w:val="24"/>
          <w:shd w:val="clear" w:color="auto" w:fill="FFFFFF"/>
          <w:lang w:eastAsia="en-GB"/>
        </w:rPr>
        <w:t>actions</w:t>
      </w:r>
      <w:r w:rsidR="007004C6" w:rsidRPr="00E54C72">
        <w:rPr>
          <w:rFonts w:eastAsia="SimSun" w:cstheme="minorHAnsi"/>
          <w:color w:val="000000"/>
          <w:kern w:val="1"/>
          <w:sz w:val="24"/>
          <w:szCs w:val="24"/>
          <w:shd w:val="clear" w:color="auto" w:fill="FFFFFF"/>
          <w:lang w:eastAsia="en-GB"/>
        </w:rPr>
        <w:t xml:space="preserve"> </w:t>
      </w:r>
      <w:r w:rsidR="007004C6">
        <w:rPr>
          <w:rFonts w:eastAsia="SimSun" w:cstheme="minorHAnsi"/>
          <w:color w:val="000000"/>
          <w:kern w:val="1"/>
          <w:sz w:val="24"/>
          <w:szCs w:val="24"/>
          <w:shd w:val="clear" w:color="auto" w:fill="FFFFFF"/>
          <w:lang w:eastAsia="en-GB"/>
        </w:rPr>
        <w:t xml:space="preserve">significant </w:t>
      </w:r>
      <w:r w:rsidR="00F67DAA">
        <w:rPr>
          <w:rFonts w:eastAsia="SimSun" w:cstheme="minorHAnsi"/>
          <w:color w:val="000000"/>
          <w:kern w:val="1"/>
          <w:sz w:val="24"/>
          <w:szCs w:val="24"/>
          <w:shd w:val="clear" w:color="auto" w:fill="FFFFFF"/>
          <w:lang w:eastAsia="en-GB"/>
        </w:rPr>
        <w:t xml:space="preserve">will </w:t>
      </w:r>
      <w:r w:rsidR="007004C6" w:rsidRPr="00E54C72">
        <w:rPr>
          <w:rFonts w:eastAsia="SimSun" w:cstheme="minorHAnsi"/>
          <w:color w:val="000000"/>
          <w:kern w:val="1"/>
          <w:sz w:val="24"/>
          <w:szCs w:val="24"/>
          <w:shd w:val="clear" w:color="auto" w:fill="FFFFFF"/>
          <w:lang w:eastAsia="en-GB"/>
        </w:rPr>
        <w:t xml:space="preserve">hold true in all </w:t>
      </w:r>
      <w:r w:rsidR="007004C6">
        <w:rPr>
          <w:rFonts w:eastAsia="SimSun" w:cstheme="minorHAnsi"/>
          <w:color w:val="000000"/>
          <w:kern w:val="1"/>
          <w:sz w:val="24"/>
          <w:szCs w:val="24"/>
          <w:shd w:val="clear" w:color="auto" w:fill="FFFFFF"/>
          <w:lang w:eastAsia="en-GB"/>
        </w:rPr>
        <w:t>spatial and temporal locations</w:t>
      </w:r>
      <w:r w:rsidR="007004C6" w:rsidRPr="00E54C72">
        <w:rPr>
          <w:rFonts w:eastAsia="SimSun" w:cstheme="minorHAnsi"/>
          <w:color w:val="000000"/>
          <w:kern w:val="1"/>
          <w:sz w:val="24"/>
          <w:szCs w:val="24"/>
          <w:shd w:val="clear" w:color="auto" w:fill="FFFFFF"/>
          <w:lang w:eastAsia="en-GB"/>
        </w:rPr>
        <w:t>. Thus</w:t>
      </w:r>
      <w:r w:rsidR="007004C6">
        <w:rPr>
          <w:rFonts w:eastAsia="SimSun" w:cstheme="minorHAnsi"/>
          <w:color w:val="000000"/>
          <w:kern w:val="1"/>
          <w:sz w:val="24"/>
          <w:szCs w:val="24"/>
          <w:shd w:val="clear" w:color="auto" w:fill="FFFFFF"/>
          <w:lang w:eastAsia="en-GB"/>
        </w:rPr>
        <w:t>,</w:t>
      </w:r>
      <w:r w:rsidR="007004C6" w:rsidRPr="00E54C72">
        <w:rPr>
          <w:rFonts w:eastAsia="SimSun" w:cstheme="minorHAnsi"/>
          <w:color w:val="000000"/>
          <w:kern w:val="1"/>
          <w:sz w:val="24"/>
          <w:szCs w:val="24"/>
          <w:shd w:val="clear" w:color="auto" w:fill="FFFFFF"/>
          <w:lang w:eastAsia="en-GB"/>
        </w:rPr>
        <w:t xml:space="preserve"> my life will be </w:t>
      </w:r>
      <w:r w:rsidR="007004C6">
        <w:rPr>
          <w:rFonts w:eastAsia="SimSun" w:cstheme="minorHAnsi"/>
          <w:color w:val="000000"/>
          <w:kern w:val="1"/>
          <w:sz w:val="24"/>
          <w:szCs w:val="24"/>
          <w:shd w:val="clear" w:color="auto" w:fill="FFFFFF"/>
          <w:lang w:eastAsia="en-GB"/>
        </w:rPr>
        <w:t>significant</w:t>
      </w:r>
      <w:r w:rsidR="007004C6" w:rsidRPr="00E54C72">
        <w:rPr>
          <w:rFonts w:eastAsia="SimSun" w:cstheme="minorHAnsi"/>
          <w:color w:val="000000"/>
          <w:kern w:val="1"/>
          <w:sz w:val="24"/>
          <w:szCs w:val="24"/>
          <w:shd w:val="clear" w:color="auto" w:fill="FFFFFF"/>
          <w:lang w:eastAsia="en-GB"/>
        </w:rPr>
        <w:t>, if it is, wherever and whenever we examine it from, even if we</w:t>
      </w:r>
      <w:r w:rsidR="007004C6">
        <w:rPr>
          <w:rFonts w:eastAsia="SimSun" w:cstheme="minorHAnsi"/>
          <w:color w:val="000000"/>
          <w:kern w:val="1"/>
          <w:sz w:val="24"/>
          <w:szCs w:val="24"/>
          <w:shd w:val="clear" w:color="auto" w:fill="FFFFFF"/>
          <w:lang w:eastAsia="en-GB"/>
        </w:rPr>
        <w:t xml:space="preserve"> a</w:t>
      </w:r>
      <w:r w:rsidR="007004C6" w:rsidRPr="00E54C72">
        <w:rPr>
          <w:rFonts w:eastAsia="SimSun" w:cstheme="minorHAnsi"/>
          <w:color w:val="000000"/>
          <w:kern w:val="1"/>
          <w:sz w:val="24"/>
          <w:szCs w:val="24"/>
          <w:shd w:val="clear" w:color="auto" w:fill="FFFFFF"/>
          <w:lang w:eastAsia="en-GB"/>
        </w:rPr>
        <w:t>re standing at the desolate end of the universe</w:t>
      </w:r>
      <w:r w:rsidR="000A6C56">
        <w:rPr>
          <w:rFonts w:eastAsia="SimSun" w:cstheme="minorHAnsi"/>
          <w:color w:val="000000"/>
          <w:kern w:val="1"/>
          <w:sz w:val="24"/>
          <w:szCs w:val="24"/>
          <w:shd w:val="clear" w:color="auto" w:fill="FFFFFF"/>
          <w:lang w:eastAsia="en-GB"/>
        </w:rPr>
        <w:t xml:space="preserve"> </w:t>
      </w:r>
      <w:r w:rsidR="00F702DF">
        <w:rPr>
          <w:rFonts w:eastAsia="SimSun" w:cstheme="minorHAnsi"/>
          <w:color w:val="000000"/>
          <w:kern w:val="1"/>
          <w:sz w:val="24"/>
          <w:szCs w:val="24"/>
          <w:shd w:val="clear" w:color="auto" w:fill="FFFFFF"/>
          <w:lang w:eastAsia="en-GB"/>
        </w:rPr>
        <w:t>which</w:t>
      </w:r>
      <w:r w:rsidR="000A6C56">
        <w:rPr>
          <w:rFonts w:eastAsia="SimSun" w:cstheme="minorHAnsi"/>
          <w:color w:val="000000"/>
          <w:kern w:val="1"/>
          <w:sz w:val="24"/>
          <w:szCs w:val="24"/>
          <w:shd w:val="clear" w:color="auto" w:fill="FFFFFF"/>
          <w:lang w:eastAsia="en-GB"/>
        </w:rPr>
        <w:t xml:space="preserve"> no longer contains any trace of humanity</w:t>
      </w:r>
      <w:r w:rsidR="007004C6" w:rsidRPr="00E54C72">
        <w:rPr>
          <w:rFonts w:eastAsia="SimSun" w:cstheme="minorHAnsi"/>
          <w:color w:val="000000"/>
          <w:kern w:val="1"/>
          <w:sz w:val="24"/>
          <w:szCs w:val="24"/>
          <w:shd w:val="clear" w:color="auto" w:fill="FFFFFF"/>
          <w:lang w:eastAsia="en-GB"/>
        </w:rPr>
        <w:t>.</w:t>
      </w:r>
      <w:r w:rsidR="007004C6">
        <w:rPr>
          <w:rFonts w:eastAsia="SimSun" w:cstheme="minorHAnsi"/>
          <w:color w:val="000000"/>
          <w:kern w:val="1"/>
          <w:sz w:val="24"/>
          <w:szCs w:val="24"/>
          <w:shd w:val="clear" w:color="auto" w:fill="FFFFFF"/>
          <w:lang w:eastAsia="en-GB"/>
        </w:rPr>
        <w:t xml:space="preserve"> </w:t>
      </w:r>
      <w:r w:rsidR="0033091D">
        <w:rPr>
          <w:rFonts w:eastAsia="SimSun" w:cstheme="minorHAnsi"/>
          <w:color w:val="000000"/>
          <w:kern w:val="1"/>
          <w:sz w:val="24"/>
          <w:szCs w:val="24"/>
          <w:shd w:val="clear" w:color="auto" w:fill="FFFFFF"/>
          <w:lang w:eastAsia="en-GB"/>
        </w:rPr>
        <w:t>Granting this,</w:t>
      </w:r>
      <w:r w:rsidR="007004C6">
        <w:rPr>
          <w:rFonts w:eastAsia="SimSun" w:cstheme="minorHAnsi"/>
          <w:color w:val="000000"/>
          <w:kern w:val="1"/>
          <w:sz w:val="24"/>
          <w:szCs w:val="24"/>
          <w:shd w:val="clear" w:color="auto" w:fill="FFFFFF"/>
          <w:lang w:eastAsia="en-GB"/>
        </w:rPr>
        <w:t xml:space="preserve"> mortal lives still stand a chance of being meaningful, provided they</w:t>
      </w:r>
      <w:r w:rsidR="00361202">
        <w:rPr>
          <w:rFonts w:eastAsia="SimSun" w:cstheme="minorHAnsi"/>
          <w:color w:val="000000"/>
          <w:kern w:val="1"/>
          <w:sz w:val="24"/>
          <w:szCs w:val="24"/>
          <w:shd w:val="clear" w:color="auto" w:fill="FFFFFF"/>
          <w:lang w:eastAsia="en-GB"/>
        </w:rPr>
        <w:t xml:space="preserve"> also</w:t>
      </w:r>
      <w:r w:rsidR="007004C6">
        <w:rPr>
          <w:rFonts w:eastAsia="SimSun" w:cstheme="minorHAnsi"/>
          <w:color w:val="000000"/>
          <w:kern w:val="1"/>
          <w:sz w:val="24"/>
          <w:szCs w:val="24"/>
          <w:shd w:val="clear" w:color="auto" w:fill="FFFFFF"/>
          <w:lang w:eastAsia="en-GB"/>
        </w:rPr>
        <w:t xml:space="preserve"> pos</w:t>
      </w:r>
      <w:r w:rsidR="0043611A">
        <w:rPr>
          <w:rFonts w:eastAsia="SimSun" w:cstheme="minorHAnsi"/>
          <w:color w:val="000000"/>
          <w:kern w:val="1"/>
          <w:sz w:val="24"/>
          <w:szCs w:val="24"/>
          <w:shd w:val="clear" w:color="auto" w:fill="FFFFFF"/>
          <w:lang w:eastAsia="en-GB"/>
        </w:rPr>
        <w:t>s</w:t>
      </w:r>
      <w:r w:rsidR="007004C6">
        <w:rPr>
          <w:rFonts w:eastAsia="SimSun" w:cstheme="minorHAnsi"/>
          <w:color w:val="000000"/>
          <w:kern w:val="1"/>
          <w:sz w:val="24"/>
          <w:szCs w:val="24"/>
          <w:shd w:val="clear" w:color="auto" w:fill="FFFFFF"/>
          <w:lang w:eastAsia="en-GB"/>
        </w:rPr>
        <w:t>e</w:t>
      </w:r>
      <w:r w:rsidR="0043611A">
        <w:rPr>
          <w:rFonts w:eastAsia="SimSun" w:cstheme="minorHAnsi"/>
          <w:color w:val="000000"/>
          <w:kern w:val="1"/>
          <w:sz w:val="24"/>
          <w:szCs w:val="24"/>
          <w:shd w:val="clear" w:color="auto" w:fill="FFFFFF"/>
          <w:lang w:eastAsia="en-GB"/>
        </w:rPr>
        <w:t>s</w:t>
      </w:r>
      <w:r w:rsidR="007004C6">
        <w:rPr>
          <w:rFonts w:eastAsia="SimSun" w:cstheme="minorHAnsi"/>
          <w:color w:val="000000"/>
          <w:kern w:val="1"/>
          <w:sz w:val="24"/>
          <w:szCs w:val="24"/>
          <w:shd w:val="clear" w:color="auto" w:fill="FFFFFF"/>
          <w:lang w:eastAsia="en-GB"/>
        </w:rPr>
        <w:t>s sufficient purposefulness and coherence. It is this last component of meaningfulness which will be the focus of Chapter 8.</w:t>
      </w:r>
      <w:r w:rsidR="007004C6" w:rsidRPr="00E54C72">
        <w:rPr>
          <w:rFonts w:cstheme="minorHAnsi"/>
          <w:color w:val="FFFFFF" w:themeColor="background1"/>
          <w:sz w:val="24"/>
          <w:szCs w:val="24"/>
          <w:highlight w:val="darkCyan"/>
        </w:rPr>
        <w:br w:type="page"/>
      </w:r>
    </w:p>
    <w:p w14:paraId="79D3C4A7" w14:textId="77777777" w:rsidR="007004C6" w:rsidRPr="00495E03" w:rsidRDefault="007004C6" w:rsidP="00176495">
      <w:pPr>
        <w:spacing w:after="0" w:line="360" w:lineRule="auto"/>
        <w:rPr>
          <w:rFonts w:cstheme="minorHAnsi"/>
          <w:sz w:val="28"/>
          <w:szCs w:val="24"/>
        </w:rPr>
      </w:pPr>
      <w:r w:rsidRPr="00495E03">
        <w:rPr>
          <w:rFonts w:cstheme="minorHAnsi"/>
          <w:sz w:val="28"/>
          <w:szCs w:val="24"/>
        </w:rPr>
        <w:t>8. Mortality and coherence</w:t>
      </w:r>
    </w:p>
    <w:p w14:paraId="4C2C3E51" w14:textId="77777777" w:rsidR="007004C6" w:rsidRPr="00495E03" w:rsidRDefault="007004C6" w:rsidP="00176495">
      <w:pPr>
        <w:spacing w:after="0" w:line="360" w:lineRule="auto"/>
        <w:rPr>
          <w:rFonts w:cstheme="minorHAnsi"/>
          <w:sz w:val="24"/>
          <w:szCs w:val="24"/>
        </w:rPr>
      </w:pPr>
    </w:p>
    <w:p w14:paraId="585F88CF" w14:textId="3C67C9C2" w:rsidR="007004C6" w:rsidRPr="00495E03" w:rsidRDefault="000C2164" w:rsidP="00176495">
      <w:pPr>
        <w:spacing w:after="0" w:line="360" w:lineRule="auto"/>
        <w:ind w:left="567" w:right="567"/>
        <w:jc w:val="both"/>
        <w:rPr>
          <w:rFonts w:cstheme="minorHAnsi"/>
          <w:sz w:val="24"/>
          <w:szCs w:val="24"/>
        </w:rPr>
      </w:pPr>
      <w:r>
        <w:rPr>
          <w:rFonts w:cstheme="minorHAnsi"/>
          <w:sz w:val="24"/>
          <w:szCs w:val="24"/>
        </w:rPr>
        <w:t>“</w:t>
      </w:r>
      <w:r w:rsidR="007004C6" w:rsidRPr="00495E03">
        <w:rPr>
          <w:rFonts w:cstheme="minorHAnsi"/>
          <w:sz w:val="24"/>
          <w:szCs w:val="24"/>
        </w:rPr>
        <w:t>Man was matter, that was Snowden's secret. Drop him out a window, and he'll fall. Set fire to him and he'll burn. Bury him and he'll rot, like other kinds of garbage. The spirit gone, man is garbage. That was Snowden's secret. Ripeness was all.</w:t>
      </w:r>
      <w:r>
        <w:rPr>
          <w:rFonts w:cstheme="minorHAnsi"/>
          <w:sz w:val="24"/>
          <w:szCs w:val="24"/>
        </w:rPr>
        <w:t>”</w:t>
      </w:r>
    </w:p>
    <w:p w14:paraId="64104FCE" w14:textId="77777777" w:rsidR="007004C6" w:rsidRPr="00495E03" w:rsidRDefault="007004C6" w:rsidP="00176495">
      <w:pPr>
        <w:widowControl w:val="0"/>
        <w:shd w:val="clear" w:color="auto" w:fill="FFFFFF"/>
        <w:suppressAutoHyphens/>
        <w:spacing w:after="0" w:line="360" w:lineRule="auto"/>
        <w:jc w:val="right"/>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(Heller, 1961, Chapter 41, Para 130)</w:t>
      </w:r>
    </w:p>
    <w:p w14:paraId="60D26D2C" w14:textId="77777777"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03B31AF0" w14:textId="77777777"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In the previous chapters, I have examined the immortalist claims that death renders our lives meaningless either by ensuring they are inadequately purposeful or significant in some way, or by destroying the significance or meaningfulness they had gained. In each case, I rejected these claims as wrong or, at the very least, gave equally legitimate and plausible alternative accounts which painted a more optimistic picture of our circumstances. Nevertheless, if my characterisation of meaningfulness in Chapter 2 is correct, there is one final ground upon which the immortalists could argue that mortal life is necessarily meaningless: that mortal lives are inescapably </w:t>
      </w:r>
      <w:r>
        <w:rPr>
          <w:rFonts w:eastAsia="SimSun" w:cstheme="minorHAnsi"/>
          <w:i/>
          <w:color w:val="000000"/>
          <w:kern w:val="1"/>
          <w:sz w:val="24"/>
          <w:szCs w:val="24"/>
          <w:shd w:val="clear" w:color="auto" w:fill="FFFFFF"/>
          <w:lang w:eastAsia="en-GB"/>
        </w:rPr>
        <w:t>incoherent</w:t>
      </w:r>
      <w:r>
        <w:rPr>
          <w:rFonts w:eastAsia="SimSun" w:cstheme="minorHAnsi"/>
          <w:color w:val="000000"/>
          <w:kern w:val="1"/>
          <w:sz w:val="24"/>
          <w:szCs w:val="24"/>
          <w:shd w:val="clear" w:color="auto" w:fill="FFFFFF"/>
          <w:lang w:eastAsia="en-GB"/>
        </w:rPr>
        <w:t xml:space="preserve"> in some relevant sense.</w:t>
      </w:r>
    </w:p>
    <w:p w14:paraId="1C9E91DB" w14:textId="4D948DA3" w:rsidR="00BA0512" w:rsidRPr="00FD69D7"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In this chapter</w:t>
      </w:r>
      <w:r w:rsidR="003F4ABF">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I will consider and reject arguments that mortal life must be incoherent because our life-stories are cut short by death (8.1)</w:t>
      </w:r>
      <w:r w:rsidR="00400CD1">
        <w:rPr>
          <w:rFonts w:eastAsia="SimSun" w:cstheme="minorHAnsi"/>
          <w:color w:val="000000"/>
          <w:kern w:val="1"/>
          <w:sz w:val="24"/>
          <w:szCs w:val="24"/>
          <w:shd w:val="clear" w:color="auto" w:fill="FFFFFF"/>
          <w:lang w:eastAsia="en-GB"/>
        </w:rPr>
        <w:t xml:space="preserve"> or</w:t>
      </w:r>
      <w:r>
        <w:rPr>
          <w:rFonts w:eastAsia="SimSun" w:cstheme="minorHAnsi"/>
          <w:color w:val="000000"/>
          <w:kern w:val="1"/>
          <w:sz w:val="24"/>
          <w:szCs w:val="24"/>
          <w:shd w:val="clear" w:color="auto" w:fill="FFFFFF"/>
          <w:lang w:eastAsia="en-GB"/>
        </w:rPr>
        <w:t xml:space="preserve"> because death introduces some </w:t>
      </w:r>
      <w:r w:rsidRPr="00164E72">
        <w:rPr>
          <w:rFonts w:eastAsia="SimSun" w:cstheme="minorHAnsi"/>
          <w:i/>
          <w:color w:val="000000"/>
          <w:kern w:val="1"/>
          <w:sz w:val="24"/>
          <w:szCs w:val="24"/>
          <w:shd w:val="clear" w:color="auto" w:fill="FFFFFF"/>
          <w:lang w:eastAsia="en-GB"/>
        </w:rPr>
        <w:t>absurdit</w:t>
      </w:r>
      <w:r w:rsidR="004616AF" w:rsidRPr="00164E72">
        <w:rPr>
          <w:rFonts w:eastAsia="SimSun" w:cstheme="minorHAnsi"/>
          <w:i/>
          <w:color w:val="000000"/>
          <w:kern w:val="1"/>
          <w:sz w:val="24"/>
          <w:szCs w:val="24"/>
          <w:shd w:val="clear" w:color="auto" w:fill="FFFFFF"/>
          <w:lang w:eastAsia="en-GB"/>
        </w:rPr>
        <w:t>y</w:t>
      </w:r>
      <w:r>
        <w:rPr>
          <w:rFonts w:eastAsia="SimSun" w:cstheme="minorHAnsi"/>
          <w:color w:val="000000"/>
          <w:kern w:val="1"/>
          <w:sz w:val="24"/>
          <w:szCs w:val="24"/>
          <w:shd w:val="clear" w:color="auto" w:fill="FFFFFF"/>
          <w:lang w:eastAsia="en-GB"/>
        </w:rPr>
        <w:t xml:space="preserve"> into our lives</w:t>
      </w:r>
      <w:r w:rsidR="0014075A">
        <w:rPr>
          <w:rFonts w:eastAsia="SimSun" w:cstheme="minorHAnsi"/>
          <w:color w:val="000000"/>
          <w:kern w:val="1"/>
          <w:sz w:val="24"/>
          <w:szCs w:val="24"/>
          <w:shd w:val="clear" w:color="auto" w:fill="FFFFFF"/>
          <w:lang w:eastAsia="en-GB"/>
        </w:rPr>
        <w:t xml:space="preserve">. </w:t>
      </w:r>
      <w:r w:rsidR="00BA0512">
        <w:rPr>
          <w:rFonts w:eastAsia="SimSun" w:cstheme="minorHAnsi"/>
          <w:color w:val="000000"/>
          <w:kern w:val="1"/>
          <w:sz w:val="24"/>
          <w:szCs w:val="24"/>
          <w:shd w:val="clear" w:color="auto" w:fill="FFFFFF"/>
          <w:lang w:eastAsia="en-GB"/>
        </w:rPr>
        <w:t>In 8.2, I will characterise what I mean by absurdity</w:t>
      </w:r>
      <w:r w:rsidR="00435B25">
        <w:rPr>
          <w:rFonts w:eastAsia="SimSun" w:cstheme="minorHAnsi"/>
          <w:color w:val="000000"/>
          <w:kern w:val="1"/>
          <w:sz w:val="24"/>
          <w:szCs w:val="24"/>
          <w:shd w:val="clear" w:color="auto" w:fill="FFFFFF"/>
          <w:lang w:eastAsia="en-GB"/>
        </w:rPr>
        <w:t xml:space="preserve"> and why it is a problem for meaningfulness</w:t>
      </w:r>
      <w:r w:rsidR="00BA0512">
        <w:rPr>
          <w:rFonts w:eastAsia="SimSun" w:cstheme="minorHAnsi"/>
          <w:color w:val="000000"/>
          <w:kern w:val="1"/>
          <w:sz w:val="24"/>
          <w:szCs w:val="24"/>
          <w:shd w:val="clear" w:color="auto" w:fill="FFFFFF"/>
          <w:lang w:eastAsia="en-GB"/>
        </w:rPr>
        <w:t>.</w:t>
      </w:r>
      <w:r w:rsidR="000F1CD0">
        <w:rPr>
          <w:rFonts w:eastAsia="SimSun" w:cstheme="minorHAnsi"/>
          <w:color w:val="000000"/>
          <w:kern w:val="1"/>
          <w:sz w:val="24"/>
          <w:szCs w:val="24"/>
          <w:shd w:val="clear" w:color="auto" w:fill="FFFFFF"/>
          <w:lang w:eastAsia="en-GB"/>
        </w:rPr>
        <w:t xml:space="preserve"> In 8.3, I will consider four aspects of mortality which might be seen as absurd, before dismissing them as insufficiently serious to count as undermining the entire coherence of our lives (or even as necessarily </w:t>
      </w:r>
      <w:r w:rsidR="000F1CD0">
        <w:rPr>
          <w:rFonts w:eastAsia="SimSun" w:cstheme="minorHAnsi"/>
          <w:i/>
          <w:color w:val="000000"/>
          <w:kern w:val="1"/>
          <w:sz w:val="24"/>
          <w:szCs w:val="24"/>
          <w:shd w:val="clear" w:color="auto" w:fill="FFFFFF"/>
          <w:lang w:eastAsia="en-GB"/>
        </w:rPr>
        <w:t>absurd</w:t>
      </w:r>
      <w:r w:rsidR="000F1CD0">
        <w:rPr>
          <w:rFonts w:eastAsia="SimSun" w:cstheme="minorHAnsi"/>
          <w:color w:val="000000"/>
          <w:kern w:val="1"/>
          <w:sz w:val="24"/>
          <w:szCs w:val="24"/>
          <w:shd w:val="clear" w:color="auto" w:fill="FFFFFF"/>
          <w:lang w:eastAsia="en-GB"/>
        </w:rPr>
        <w:t xml:space="preserve"> from every perspective we might adopt). </w:t>
      </w:r>
      <w:r w:rsidR="00BA0512">
        <w:rPr>
          <w:rFonts w:eastAsia="SimSun" w:cstheme="minorHAnsi"/>
          <w:color w:val="000000"/>
          <w:kern w:val="1"/>
          <w:sz w:val="24"/>
          <w:szCs w:val="24"/>
          <w:shd w:val="clear" w:color="auto" w:fill="FFFFFF"/>
          <w:lang w:eastAsia="en-GB"/>
        </w:rPr>
        <w:t>Finally,</w:t>
      </w:r>
      <w:r w:rsidR="00505004">
        <w:rPr>
          <w:rFonts w:eastAsia="SimSun" w:cstheme="minorHAnsi"/>
          <w:color w:val="000000"/>
          <w:kern w:val="1"/>
          <w:sz w:val="24"/>
          <w:szCs w:val="24"/>
          <w:shd w:val="clear" w:color="auto" w:fill="FFFFFF"/>
          <w:lang w:eastAsia="en-GB"/>
        </w:rPr>
        <w:t xml:space="preserve"> in 8.4,</w:t>
      </w:r>
      <w:r w:rsidR="00BA0512">
        <w:rPr>
          <w:rFonts w:eastAsia="SimSun" w:cstheme="minorHAnsi"/>
          <w:color w:val="000000"/>
          <w:kern w:val="1"/>
          <w:sz w:val="24"/>
          <w:szCs w:val="24"/>
          <w:shd w:val="clear" w:color="auto" w:fill="FFFFFF"/>
          <w:lang w:eastAsia="en-GB"/>
        </w:rPr>
        <w:t xml:space="preserve"> I will discuss two further absurdities which might not be so easily </w:t>
      </w:r>
      <w:r w:rsidR="00257A7E">
        <w:rPr>
          <w:rFonts w:eastAsia="SimSun" w:cstheme="minorHAnsi"/>
          <w:color w:val="000000"/>
          <w:kern w:val="1"/>
          <w:sz w:val="24"/>
          <w:szCs w:val="24"/>
          <w:shd w:val="clear" w:color="auto" w:fill="FFFFFF"/>
          <w:lang w:eastAsia="en-GB"/>
        </w:rPr>
        <w:t>dismissed</w:t>
      </w:r>
      <w:r w:rsidR="00FD69D7">
        <w:rPr>
          <w:rFonts w:eastAsia="SimSun" w:cstheme="minorHAnsi"/>
          <w:color w:val="000000"/>
          <w:kern w:val="1"/>
          <w:sz w:val="24"/>
          <w:szCs w:val="24"/>
          <w:shd w:val="clear" w:color="auto" w:fill="FFFFFF"/>
          <w:lang w:eastAsia="en-GB"/>
        </w:rPr>
        <w:t xml:space="preserve"> before showing that these need</w:t>
      </w:r>
      <w:r w:rsidR="00F13B3B">
        <w:rPr>
          <w:rFonts w:eastAsia="SimSun" w:cstheme="minorHAnsi"/>
          <w:color w:val="000000"/>
          <w:kern w:val="1"/>
          <w:sz w:val="24"/>
          <w:szCs w:val="24"/>
          <w:shd w:val="clear" w:color="auto" w:fill="FFFFFF"/>
          <w:lang w:eastAsia="en-GB"/>
        </w:rPr>
        <w:t>n’</w:t>
      </w:r>
      <w:r w:rsidR="00FD69D7">
        <w:rPr>
          <w:rFonts w:eastAsia="SimSun" w:cstheme="minorHAnsi"/>
          <w:color w:val="000000"/>
          <w:kern w:val="1"/>
          <w:sz w:val="24"/>
          <w:szCs w:val="24"/>
          <w:shd w:val="clear" w:color="auto" w:fill="FFFFFF"/>
          <w:lang w:eastAsia="en-GB"/>
        </w:rPr>
        <w:t xml:space="preserve">t be seen as </w:t>
      </w:r>
      <w:r w:rsidR="00FD69D7">
        <w:rPr>
          <w:rFonts w:eastAsia="SimSun" w:cstheme="minorHAnsi"/>
          <w:i/>
          <w:color w:val="000000"/>
          <w:kern w:val="1"/>
          <w:sz w:val="24"/>
          <w:szCs w:val="24"/>
          <w:shd w:val="clear" w:color="auto" w:fill="FFFFFF"/>
          <w:lang w:eastAsia="en-GB"/>
        </w:rPr>
        <w:t>inevitable</w:t>
      </w:r>
      <w:r w:rsidR="00FD69D7">
        <w:rPr>
          <w:rFonts w:eastAsia="SimSun" w:cstheme="minorHAnsi"/>
          <w:color w:val="000000"/>
          <w:kern w:val="1"/>
          <w:sz w:val="24"/>
          <w:szCs w:val="24"/>
          <w:shd w:val="clear" w:color="auto" w:fill="FFFFFF"/>
          <w:lang w:eastAsia="en-GB"/>
        </w:rPr>
        <w:t xml:space="preserve"> consequences of </w:t>
      </w:r>
      <w:r w:rsidR="00F15431">
        <w:rPr>
          <w:rFonts w:eastAsia="SimSun" w:cstheme="minorHAnsi"/>
          <w:color w:val="000000"/>
          <w:kern w:val="1"/>
          <w:sz w:val="24"/>
          <w:szCs w:val="24"/>
          <w:shd w:val="clear" w:color="auto" w:fill="FFFFFF"/>
          <w:lang w:eastAsia="en-GB"/>
        </w:rPr>
        <w:t xml:space="preserve">our </w:t>
      </w:r>
      <w:r w:rsidR="00B21870">
        <w:rPr>
          <w:rFonts w:eastAsia="SimSun" w:cstheme="minorHAnsi"/>
          <w:color w:val="000000"/>
          <w:kern w:val="1"/>
          <w:sz w:val="24"/>
          <w:szCs w:val="24"/>
          <w:shd w:val="clear" w:color="auto" w:fill="FFFFFF"/>
          <w:lang w:eastAsia="en-GB"/>
        </w:rPr>
        <w:t>mortality</w:t>
      </w:r>
      <w:r w:rsidR="000A6EE7">
        <w:rPr>
          <w:rFonts w:eastAsia="SimSun" w:cstheme="minorHAnsi"/>
          <w:color w:val="000000"/>
          <w:kern w:val="1"/>
          <w:sz w:val="24"/>
          <w:szCs w:val="24"/>
          <w:shd w:val="clear" w:color="auto" w:fill="FFFFFF"/>
          <w:lang w:eastAsia="en-GB"/>
        </w:rPr>
        <w:t>.</w:t>
      </w:r>
    </w:p>
    <w:p w14:paraId="3BF5C209" w14:textId="77777777"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5E21A551" w14:textId="77777777" w:rsidR="007004C6" w:rsidRPr="00CE2749" w:rsidRDefault="007004C6" w:rsidP="00176495">
      <w:pPr>
        <w:widowControl w:val="0"/>
        <w:shd w:val="clear" w:color="auto" w:fill="FFFFFF"/>
        <w:suppressAutoHyphens/>
        <w:spacing w:after="0" w:line="360" w:lineRule="auto"/>
        <w:jc w:val="both"/>
        <w:rPr>
          <w:rFonts w:eastAsia="SimSun" w:cstheme="minorHAnsi"/>
          <w:color w:val="000000"/>
          <w:kern w:val="1"/>
          <w:sz w:val="28"/>
          <w:szCs w:val="24"/>
          <w:shd w:val="clear" w:color="auto" w:fill="FFFFFF"/>
          <w:lang w:eastAsia="en-GB"/>
        </w:rPr>
      </w:pPr>
      <w:r w:rsidRPr="00CE2749">
        <w:rPr>
          <w:rFonts w:eastAsia="SimSun" w:cstheme="minorHAnsi"/>
          <w:color w:val="000000"/>
          <w:kern w:val="1"/>
          <w:sz w:val="28"/>
          <w:szCs w:val="24"/>
          <w:shd w:val="clear" w:color="auto" w:fill="FFFFFF"/>
          <w:lang w:eastAsia="en-GB"/>
        </w:rPr>
        <w:t>8.1 Mortal life-stories</w:t>
      </w:r>
    </w:p>
    <w:p w14:paraId="4BCFEA4B" w14:textId="77777777"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025C1F3C" w14:textId="12064481"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In Chapter 5, I proposed that one way to determine or evaluate the coherence of a person’s life was to examine their life-story – the reasonably true narrative which could hypothetically be told about their life – to see how comprehensible this story was. If their life-story was adequately comprehensible, I suggested, then we should see their life as being sufficiently coherent to (potentially)</w:t>
      </w:r>
      <w:r w:rsidR="00146065">
        <w:rPr>
          <w:rFonts w:eastAsia="SimSun" w:cstheme="minorHAnsi"/>
          <w:color w:val="000000"/>
          <w:kern w:val="1"/>
          <w:sz w:val="24"/>
          <w:szCs w:val="24"/>
          <w:shd w:val="clear" w:color="auto" w:fill="FFFFFF"/>
          <w:lang w:eastAsia="en-GB"/>
        </w:rPr>
        <w:t xml:space="preserve"> be</w:t>
      </w:r>
      <w:r>
        <w:rPr>
          <w:rFonts w:eastAsia="SimSun" w:cstheme="minorHAnsi"/>
          <w:color w:val="000000"/>
          <w:kern w:val="1"/>
          <w:sz w:val="24"/>
          <w:szCs w:val="24"/>
          <w:shd w:val="clear" w:color="auto" w:fill="FFFFFF"/>
          <w:lang w:eastAsia="en-GB"/>
        </w:rPr>
        <w:t xml:space="preserve"> meaningful. If their life-story was sufficiently incomprehensible, on the other hand, I suggested that this entails their life itself was</w:t>
      </w:r>
      <w:r w:rsidR="000B6584">
        <w:rPr>
          <w:rFonts w:eastAsia="SimSun" w:cstheme="minorHAnsi"/>
          <w:color w:val="000000"/>
          <w:kern w:val="1"/>
          <w:sz w:val="24"/>
          <w:szCs w:val="24"/>
          <w:shd w:val="clear" w:color="auto" w:fill="FFFFFF"/>
          <w:lang w:eastAsia="en-GB"/>
        </w:rPr>
        <w:t xml:space="preserve"> problematically</w:t>
      </w:r>
      <w:r>
        <w:rPr>
          <w:rFonts w:eastAsia="SimSun" w:cstheme="minorHAnsi"/>
          <w:color w:val="000000"/>
          <w:kern w:val="1"/>
          <w:sz w:val="24"/>
          <w:szCs w:val="24"/>
          <w:shd w:val="clear" w:color="auto" w:fill="FFFFFF"/>
          <w:lang w:eastAsia="en-GB"/>
        </w:rPr>
        <w:t xml:space="preserve"> incoherent and thus could not be meaningful.</w:t>
      </w:r>
      <w:r>
        <w:rPr>
          <w:rStyle w:val="FootnoteReference"/>
          <w:rFonts w:eastAsia="SimSun" w:cstheme="minorHAnsi"/>
          <w:color w:val="000000"/>
          <w:kern w:val="1"/>
          <w:sz w:val="24"/>
          <w:szCs w:val="24"/>
          <w:shd w:val="clear" w:color="auto" w:fill="FFFFFF"/>
          <w:lang w:eastAsia="en-GB"/>
        </w:rPr>
        <w:footnoteReference w:id="132"/>
      </w:r>
    </w:p>
    <w:p w14:paraId="2326E810" w14:textId="713C623C" w:rsidR="007004C6" w:rsidRPr="00C91449"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Given the above, the first place to look, to determine the coherence of mortal lives, will presumably be the comprehensibility of the life-stories of mortal beings. Do we have any reasons for thinking that the life-stories of mortals would be incomprehensible overall? Well, in Chapter 5, one argument we considered against immortality was that the life-stories of immortal beings, being </w:t>
      </w:r>
      <w:r w:rsidRPr="00C91449">
        <w:rPr>
          <w:rFonts w:eastAsia="SimSun" w:cstheme="minorHAnsi"/>
          <w:color w:val="000000"/>
          <w:kern w:val="1"/>
          <w:sz w:val="24"/>
          <w:szCs w:val="24"/>
          <w:shd w:val="clear" w:color="auto" w:fill="FFFFFF"/>
          <w:lang w:eastAsia="en-GB"/>
        </w:rPr>
        <w:t xml:space="preserve">infinite, would never receive proper conclusions or endings, and that that could potentially undermine their comprehensibility. Nevertheless, I noted that this argument </w:t>
      </w:r>
      <w:r w:rsidR="003438C5">
        <w:rPr>
          <w:rFonts w:eastAsia="SimSun" w:cstheme="minorHAnsi"/>
          <w:color w:val="000000"/>
          <w:kern w:val="1"/>
          <w:sz w:val="24"/>
          <w:szCs w:val="24"/>
          <w:shd w:val="clear" w:color="auto" w:fill="FFFFFF"/>
          <w:lang w:eastAsia="en-GB"/>
        </w:rPr>
        <w:t>might</w:t>
      </w:r>
      <w:r w:rsidRPr="00C91449">
        <w:rPr>
          <w:rFonts w:eastAsia="SimSun" w:cstheme="minorHAnsi"/>
          <w:color w:val="000000"/>
          <w:kern w:val="1"/>
          <w:sz w:val="24"/>
          <w:szCs w:val="24"/>
          <w:shd w:val="clear" w:color="auto" w:fill="FFFFFF"/>
          <w:lang w:eastAsia="en-GB"/>
        </w:rPr>
        <w:t xml:space="preserve"> be turned </w:t>
      </w:r>
      <w:r>
        <w:rPr>
          <w:rFonts w:eastAsia="SimSun" w:cstheme="minorHAnsi"/>
          <w:color w:val="000000"/>
          <w:kern w:val="1"/>
          <w:sz w:val="24"/>
          <w:szCs w:val="24"/>
          <w:shd w:val="clear" w:color="auto" w:fill="FFFFFF"/>
          <w:lang w:eastAsia="en-GB"/>
        </w:rPr>
        <w:t>against</w:t>
      </w:r>
      <w:r w:rsidRPr="00C91449">
        <w:rPr>
          <w:rFonts w:eastAsia="SimSun" w:cstheme="minorHAnsi"/>
          <w:color w:val="000000"/>
          <w:kern w:val="1"/>
          <w:sz w:val="24"/>
          <w:szCs w:val="24"/>
          <w:shd w:val="clear" w:color="auto" w:fill="FFFFFF"/>
          <w:lang w:eastAsia="en-GB"/>
        </w:rPr>
        <w:t xml:space="preserve"> the defenders of mortality, given that the kind of ending required by the argument is most plausibly understood as </w:t>
      </w:r>
      <w:r w:rsidRPr="00C91449">
        <w:rPr>
          <w:rFonts w:eastAsia="SimSun" w:cstheme="minorHAnsi"/>
          <w:i/>
          <w:color w:val="000000"/>
          <w:kern w:val="1"/>
          <w:sz w:val="24"/>
          <w:szCs w:val="24"/>
          <w:shd w:val="clear" w:color="auto" w:fill="FFFFFF"/>
          <w:lang w:eastAsia="en-GB"/>
        </w:rPr>
        <w:t>closure</w:t>
      </w:r>
      <w:r w:rsidRPr="00C91449">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and</w:t>
      </w:r>
      <w:r w:rsidRPr="00C91449">
        <w:rPr>
          <w:rFonts w:eastAsia="SimSun" w:cstheme="minorHAnsi"/>
          <w:color w:val="000000"/>
          <w:kern w:val="1"/>
          <w:sz w:val="24"/>
          <w:szCs w:val="24"/>
          <w:shd w:val="clear" w:color="auto" w:fill="FFFFFF"/>
          <w:lang w:eastAsia="en-GB"/>
        </w:rPr>
        <w:t xml:space="preserve"> that death needn’t always provide such closure.</w:t>
      </w:r>
    </w:p>
    <w:p w14:paraId="26A16830" w14:textId="2087AF0F"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8"/>
          <w:shd w:val="clear" w:color="auto" w:fill="FFFFFF"/>
          <w:lang w:eastAsia="en-GB"/>
        </w:rPr>
      </w:pPr>
      <w:r w:rsidRPr="00C91449">
        <w:rPr>
          <w:rFonts w:eastAsia="SimSun" w:cstheme="minorHAnsi"/>
          <w:color w:val="000000"/>
          <w:kern w:val="1"/>
          <w:sz w:val="24"/>
          <w:szCs w:val="24"/>
          <w:shd w:val="clear" w:color="auto" w:fill="FFFFFF"/>
          <w:lang w:eastAsia="en-GB"/>
        </w:rPr>
        <w:tab/>
        <w:t>Indeed, Geoffrey Scarre writes that</w:t>
      </w:r>
      <w:r w:rsidRPr="00C91449">
        <w:rPr>
          <w:rFonts w:eastAsia="SimSun" w:cstheme="minorHAnsi"/>
          <w:color w:val="000000"/>
          <w:kern w:val="1"/>
          <w:sz w:val="24"/>
          <w:szCs w:val="28"/>
          <w:shd w:val="clear" w:color="auto" w:fill="FFFFFF"/>
          <w:lang w:eastAsia="en-GB"/>
        </w:rPr>
        <w:t xml:space="preserve"> </w:t>
      </w:r>
      <w:r w:rsidR="000C2164">
        <w:rPr>
          <w:rFonts w:eastAsia="SimSun" w:cstheme="minorHAnsi"/>
          <w:color w:val="000000"/>
          <w:kern w:val="1"/>
          <w:sz w:val="24"/>
          <w:szCs w:val="28"/>
          <w:shd w:val="clear" w:color="auto" w:fill="FFFFFF"/>
          <w:lang w:eastAsia="en-GB"/>
        </w:rPr>
        <w:t>“</w:t>
      </w:r>
      <w:r w:rsidRPr="00C91449">
        <w:rPr>
          <w:rFonts w:eastAsia="SimSun" w:cstheme="minorHAnsi"/>
          <w:color w:val="000000"/>
          <w:kern w:val="1"/>
          <w:sz w:val="24"/>
          <w:szCs w:val="28"/>
          <w:shd w:val="clear" w:color="auto" w:fill="FFFFFF"/>
          <w:lang w:eastAsia="en-GB"/>
        </w:rPr>
        <w:t>Short lives are like narratives without a proper middle or ending</w:t>
      </w:r>
      <w:r w:rsidR="000C2164">
        <w:rPr>
          <w:rFonts w:eastAsia="SimSun" w:cstheme="minorHAnsi"/>
          <w:color w:val="000000"/>
          <w:kern w:val="1"/>
          <w:sz w:val="24"/>
          <w:szCs w:val="28"/>
          <w:shd w:val="clear" w:color="auto" w:fill="FFFFFF"/>
          <w:lang w:eastAsia="en-GB"/>
        </w:rPr>
        <w:t>”</w:t>
      </w:r>
      <w:r w:rsidRPr="00C91449">
        <w:rPr>
          <w:rFonts w:eastAsia="SimSun" w:cstheme="minorHAnsi"/>
          <w:color w:val="000000"/>
          <w:kern w:val="1"/>
          <w:sz w:val="24"/>
          <w:szCs w:val="28"/>
          <w:shd w:val="clear" w:color="auto" w:fill="FFFFFF"/>
          <w:lang w:eastAsia="en-GB"/>
        </w:rPr>
        <w:t xml:space="preserve"> (1997, p.274)</w:t>
      </w:r>
      <w:r>
        <w:rPr>
          <w:rFonts w:eastAsia="SimSun" w:cstheme="minorHAnsi"/>
          <w:color w:val="000000"/>
          <w:kern w:val="1"/>
          <w:sz w:val="24"/>
          <w:szCs w:val="28"/>
          <w:shd w:val="clear" w:color="auto" w:fill="FFFFFF"/>
          <w:lang w:eastAsia="en-GB"/>
        </w:rPr>
        <w:t xml:space="preserve"> and</w:t>
      </w:r>
      <w:r w:rsidRPr="00C91449">
        <w:rPr>
          <w:rFonts w:eastAsia="SimSun" w:cstheme="minorHAnsi"/>
          <w:color w:val="000000"/>
          <w:kern w:val="1"/>
          <w:sz w:val="24"/>
          <w:szCs w:val="28"/>
          <w:shd w:val="clear" w:color="auto" w:fill="FFFFFF"/>
          <w:lang w:eastAsia="en-GB"/>
        </w:rPr>
        <w:t xml:space="preserve"> goes on to claim that </w:t>
      </w:r>
      <w:r w:rsidRPr="00C91449">
        <w:rPr>
          <w:rFonts w:eastAsia="SimSun" w:cstheme="minorHAnsi"/>
          <w:i/>
          <w:color w:val="000000"/>
          <w:kern w:val="1"/>
          <w:sz w:val="24"/>
          <w:szCs w:val="28"/>
          <w:shd w:val="clear" w:color="auto" w:fill="FFFFFF"/>
          <w:lang w:eastAsia="en-GB"/>
        </w:rPr>
        <w:t>all</w:t>
      </w:r>
      <w:r w:rsidRPr="00C91449">
        <w:rPr>
          <w:rFonts w:eastAsia="SimSun" w:cstheme="minorHAnsi"/>
          <w:color w:val="000000"/>
          <w:kern w:val="1"/>
          <w:sz w:val="24"/>
          <w:szCs w:val="28"/>
          <w:shd w:val="clear" w:color="auto" w:fill="FFFFFF"/>
          <w:lang w:eastAsia="en-GB"/>
        </w:rPr>
        <w:t xml:space="preserve"> human lives should rightly be described as ‘short’ in this way because death </w:t>
      </w:r>
      <w:r w:rsidRPr="00C91449">
        <w:rPr>
          <w:rFonts w:eastAsia="SimSun" w:cstheme="minorHAnsi"/>
          <w:i/>
          <w:color w:val="000000"/>
          <w:kern w:val="1"/>
          <w:sz w:val="24"/>
          <w:szCs w:val="28"/>
          <w:shd w:val="clear" w:color="auto" w:fill="FFFFFF"/>
          <w:lang w:eastAsia="en-GB"/>
        </w:rPr>
        <w:t>always</w:t>
      </w:r>
      <w:r w:rsidRPr="00C91449">
        <w:rPr>
          <w:rFonts w:eastAsia="SimSun" w:cstheme="minorHAnsi"/>
          <w:color w:val="000000"/>
          <w:kern w:val="1"/>
          <w:sz w:val="24"/>
          <w:szCs w:val="28"/>
          <w:shd w:val="clear" w:color="auto" w:fill="FFFFFF"/>
          <w:lang w:eastAsia="en-GB"/>
        </w:rPr>
        <w:t xml:space="preserve"> comes too soon for us.</w:t>
      </w:r>
      <w:r>
        <w:rPr>
          <w:rFonts w:eastAsia="SimSun" w:cstheme="minorHAnsi"/>
          <w:color w:val="000000"/>
          <w:kern w:val="1"/>
          <w:sz w:val="24"/>
          <w:szCs w:val="28"/>
          <w:shd w:val="clear" w:color="auto" w:fill="FFFFFF"/>
          <w:lang w:eastAsia="en-GB"/>
        </w:rPr>
        <w:t xml:space="preserve"> Putting this in terms of </w:t>
      </w:r>
      <w:r w:rsidR="00E034E9">
        <w:rPr>
          <w:rFonts w:eastAsia="SimSun" w:cstheme="minorHAnsi"/>
          <w:color w:val="000000"/>
          <w:kern w:val="1"/>
          <w:sz w:val="24"/>
          <w:szCs w:val="28"/>
          <w:shd w:val="clear" w:color="auto" w:fill="FFFFFF"/>
          <w:lang w:eastAsia="en-GB"/>
        </w:rPr>
        <w:t xml:space="preserve">Carroll’s </w:t>
      </w:r>
      <w:r w:rsidR="00195169">
        <w:rPr>
          <w:rFonts w:eastAsia="SimSun" w:cstheme="minorHAnsi"/>
          <w:color w:val="000000"/>
          <w:kern w:val="1"/>
          <w:sz w:val="24"/>
          <w:szCs w:val="28"/>
          <w:shd w:val="clear" w:color="auto" w:fill="FFFFFF"/>
          <w:lang w:eastAsia="en-GB"/>
        </w:rPr>
        <w:t xml:space="preserve">(2007) </w:t>
      </w:r>
      <w:r>
        <w:rPr>
          <w:rFonts w:eastAsia="SimSun" w:cstheme="minorHAnsi"/>
          <w:color w:val="000000"/>
          <w:kern w:val="1"/>
          <w:sz w:val="24"/>
          <w:szCs w:val="28"/>
          <w:shd w:val="clear" w:color="auto" w:fill="FFFFFF"/>
          <w:lang w:eastAsia="en-GB"/>
        </w:rPr>
        <w:t xml:space="preserve">‘closure’, </w:t>
      </w:r>
      <w:r w:rsidR="00E83833">
        <w:rPr>
          <w:rFonts w:eastAsia="SimSun" w:cstheme="minorHAnsi"/>
          <w:color w:val="000000"/>
          <w:kern w:val="1"/>
          <w:sz w:val="24"/>
          <w:szCs w:val="28"/>
          <w:shd w:val="clear" w:color="auto" w:fill="FFFFFF"/>
          <w:lang w:eastAsia="en-GB"/>
        </w:rPr>
        <w:t>Scarre</w:t>
      </w:r>
      <w:r>
        <w:rPr>
          <w:rFonts w:eastAsia="SimSun" w:cstheme="minorHAnsi"/>
          <w:color w:val="000000"/>
          <w:kern w:val="1"/>
          <w:sz w:val="24"/>
          <w:szCs w:val="28"/>
          <w:shd w:val="clear" w:color="auto" w:fill="FFFFFF"/>
          <w:lang w:eastAsia="en-GB"/>
        </w:rPr>
        <w:t xml:space="preserve"> could be read</w:t>
      </w:r>
      <w:r w:rsidR="00E83833">
        <w:rPr>
          <w:rFonts w:eastAsia="SimSun" w:cstheme="minorHAnsi"/>
          <w:color w:val="000000"/>
          <w:kern w:val="1"/>
          <w:sz w:val="24"/>
          <w:szCs w:val="28"/>
          <w:shd w:val="clear" w:color="auto" w:fill="FFFFFF"/>
          <w:lang w:eastAsia="en-GB"/>
        </w:rPr>
        <w:t xml:space="preserve"> as claiming</w:t>
      </w:r>
      <w:r>
        <w:rPr>
          <w:rFonts w:eastAsia="SimSun" w:cstheme="minorHAnsi"/>
          <w:color w:val="000000"/>
          <w:kern w:val="1"/>
          <w:sz w:val="24"/>
          <w:szCs w:val="28"/>
          <w:shd w:val="clear" w:color="auto" w:fill="FFFFFF"/>
          <w:lang w:eastAsia="en-GB"/>
        </w:rPr>
        <w:t xml:space="preserve"> that </w:t>
      </w:r>
      <w:r>
        <w:rPr>
          <w:rFonts w:eastAsia="SimSun" w:cstheme="minorHAnsi"/>
          <w:i/>
          <w:color w:val="000000"/>
          <w:kern w:val="1"/>
          <w:sz w:val="24"/>
          <w:szCs w:val="28"/>
          <w:shd w:val="clear" w:color="auto" w:fill="FFFFFF"/>
          <w:lang w:eastAsia="en-GB"/>
        </w:rPr>
        <w:t>no</w:t>
      </w:r>
      <w:r>
        <w:rPr>
          <w:rFonts w:eastAsia="SimSun" w:cstheme="minorHAnsi"/>
          <w:color w:val="000000"/>
          <w:kern w:val="1"/>
          <w:sz w:val="24"/>
          <w:szCs w:val="28"/>
          <w:shd w:val="clear" w:color="auto" w:fill="FFFFFF"/>
          <w:lang w:eastAsia="en-GB"/>
        </w:rPr>
        <w:t xml:space="preserve"> mortal life-story ever goes on long enough to secure answers to all the presiding questions which had been raised, because death terminates the story too early. In other words, every mortal life would be like a movie that was missing its final reels or a novel without its final chapters; the key information necessary to give closure to the questions raised by the piece will be missing.</w:t>
      </w:r>
      <w:r>
        <w:rPr>
          <w:rStyle w:val="FootnoteReference"/>
          <w:rFonts w:eastAsia="SimSun" w:cstheme="minorHAnsi"/>
          <w:color w:val="000000"/>
          <w:kern w:val="1"/>
          <w:sz w:val="24"/>
          <w:szCs w:val="28"/>
          <w:shd w:val="clear" w:color="auto" w:fill="FFFFFF"/>
          <w:lang w:eastAsia="en-GB"/>
        </w:rPr>
        <w:footnoteReference w:id="133"/>
      </w:r>
      <w:r>
        <w:rPr>
          <w:rFonts w:eastAsia="SimSun" w:cstheme="minorHAnsi"/>
          <w:color w:val="000000"/>
          <w:kern w:val="1"/>
          <w:sz w:val="24"/>
          <w:szCs w:val="28"/>
          <w:shd w:val="clear" w:color="auto" w:fill="FFFFFF"/>
          <w:lang w:eastAsia="en-GB"/>
        </w:rPr>
        <w:t xml:space="preserve"> Thus, if such information is necessary for these stories to be considered adequately comprehensible, the likelihood of mortal lives ever appearing coherent overall seems bleak.</w:t>
      </w:r>
    </w:p>
    <w:p w14:paraId="4131C122" w14:textId="18BE1639" w:rsidR="007004C6" w:rsidRDefault="007004C6" w:rsidP="00ED0E5A">
      <w:pPr>
        <w:widowControl w:val="0"/>
        <w:shd w:val="clear" w:color="auto" w:fill="FFFFFF"/>
        <w:suppressAutoHyphens/>
        <w:spacing w:after="0" w:line="360" w:lineRule="auto"/>
        <w:jc w:val="both"/>
        <w:rPr>
          <w:rFonts w:eastAsia="SimSun" w:cstheme="minorHAnsi"/>
          <w:color w:val="000000"/>
          <w:kern w:val="1"/>
          <w:sz w:val="24"/>
          <w:szCs w:val="28"/>
          <w:shd w:val="clear" w:color="auto" w:fill="FFFFFF"/>
          <w:lang w:eastAsia="en-GB"/>
        </w:rPr>
      </w:pPr>
      <w:r>
        <w:rPr>
          <w:rFonts w:eastAsia="SimSun" w:cstheme="minorHAnsi"/>
          <w:color w:val="000000"/>
          <w:kern w:val="1"/>
          <w:sz w:val="24"/>
          <w:szCs w:val="28"/>
          <w:shd w:val="clear" w:color="auto" w:fill="FFFFFF"/>
          <w:lang w:eastAsia="en-GB"/>
        </w:rPr>
        <w:tab/>
        <w:t>Nevertheless, there are two responses we could make to this argument</w:t>
      </w:r>
      <w:r w:rsidR="00B14756">
        <w:rPr>
          <w:rFonts w:eastAsia="SimSun" w:cstheme="minorHAnsi"/>
          <w:color w:val="000000"/>
          <w:kern w:val="1"/>
          <w:sz w:val="24"/>
          <w:szCs w:val="28"/>
          <w:shd w:val="clear" w:color="auto" w:fill="FFFFFF"/>
          <w:lang w:eastAsia="en-GB"/>
        </w:rPr>
        <w:t>, both of which I briefly mentioned in 5.3</w:t>
      </w:r>
      <w:r>
        <w:rPr>
          <w:rFonts w:eastAsia="SimSun" w:cstheme="minorHAnsi"/>
          <w:color w:val="000000"/>
          <w:kern w:val="1"/>
          <w:sz w:val="24"/>
          <w:szCs w:val="28"/>
          <w:shd w:val="clear" w:color="auto" w:fill="FFFFFF"/>
          <w:lang w:eastAsia="en-GB"/>
        </w:rPr>
        <w:t xml:space="preserve">. </w:t>
      </w:r>
      <w:r w:rsidR="00B14756">
        <w:rPr>
          <w:rFonts w:eastAsia="SimSun" w:cstheme="minorHAnsi"/>
          <w:color w:val="000000"/>
          <w:kern w:val="1"/>
          <w:sz w:val="24"/>
          <w:szCs w:val="28"/>
          <w:shd w:val="clear" w:color="auto" w:fill="FFFFFF"/>
          <w:lang w:eastAsia="en-GB"/>
        </w:rPr>
        <w:t>F</w:t>
      </w:r>
      <w:r>
        <w:rPr>
          <w:rFonts w:eastAsia="SimSun" w:cstheme="minorHAnsi"/>
          <w:color w:val="000000"/>
          <w:kern w:val="1"/>
          <w:sz w:val="24"/>
          <w:szCs w:val="28"/>
          <w:shd w:val="clear" w:color="auto" w:fill="FFFFFF"/>
          <w:lang w:eastAsia="en-GB"/>
        </w:rPr>
        <w:t xml:space="preserve">irst, we </w:t>
      </w:r>
      <w:r w:rsidR="00994A11">
        <w:rPr>
          <w:rFonts w:eastAsia="SimSun" w:cstheme="minorHAnsi"/>
          <w:color w:val="000000"/>
          <w:kern w:val="1"/>
          <w:sz w:val="24"/>
          <w:szCs w:val="28"/>
          <w:shd w:val="clear" w:color="auto" w:fill="FFFFFF"/>
          <w:lang w:eastAsia="en-GB"/>
        </w:rPr>
        <w:t xml:space="preserve">can point out that </w:t>
      </w:r>
      <w:r w:rsidR="00EF76B4">
        <w:rPr>
          <w:rFonts w:eastAsia="SimSun" w:cstheme="minorHAnsi"/>
          <w:color w:val="000000"/>
          <w:kern w:val="1"/>
          <w:sz w:val="24"/>
          <w:szCs w:val="28"/>
          <w:shd w:val="clear" w:color="auto" w:fill="FFFFFF"/>
          <w:lang w:eastAsia="en-GB"/>
        </w:rPr>
        <w:t xml:space="preserve">we </w:t>
      </w:r>
      <w:r>
        <w:rPr>
          <w:rFonts w:eastAsia="SimSun" w:cstheme="minorHAnsi"/>
          <w:color w:val="000000"/>
          <w:kern w:val="1"/>
          <w:sz w:val="24"/>
          <w:szCs w:val="28"/>
          <w:shd w:val="clear" w:color="auto" w:fill="FFFFFF"/>
          <w:lang w:eastAsia="en-GB"/>
        </w:rPr>
        <w:t xml:space="preserve">needn’t see a person’s death as the strict termination of their life-story. Indeed, there are many cases where it seems only fitting to include many post-mortem facts and events within an individual’s own life-story, such as, for Van Gogh, the eventual popularity of his paintings. Granting this, it seems wrong to say that no mortal’s life-story will achieve closure because they die too soon. Even if the individual dies before their life-story wraps up all its plotlines and answers all its presiding macro-questions, these questions can still receive their answers </w:t>
      </w:r>
      <w:r w:rsidRPr="00062A1D">
        <w:rPr>
          <w:rFonts w:eastAsia="SimSun" w:cstheme="minorHAnsi"/>
          <w:i/>
          <w:color w:val="000000"/>
          <w:kern w:val="1"/>
          <w:sz w:val="24"/>
          <w:szCs w:val="28"/>
          <w:shd w:val="clear" w:color="auto" w:fill="FFFFFF"/>
          <w:lang w:eastAsia="en-GB"/>
        </w:rPr>
        <w:t>after</w:t>
      </w:r>
      <w:r>
        <w:rPr>
          <w:rFonts w:eastAsia="SimSun" w:cstheme="minorHAnsi"/>
          <w:color w:val="000000"/>
          <w:kern w:val="1"/>
          <w:sz w:val="24"/>
          <w:szCs w:val="28"/>
          <w:shd w:val="clear" w:color="auto" w:fill="FFFFFF"/>
          <w:lang w:eastAsia="en-GB"/>
        </w:rPr>
        <w:t xml:space="preserve"> this death. </w:t>
      </w:r>
      <w:r w:rsidR="00460234">
        <w:rPr>
          <w:rFonts w:eastAsia="SimSun" w:cstheme="minorHAnsi"/>
          <w:color w:val="000000"/>
          <w:kern w:val="1"/>
          <w:sz w:val="24"/>
          <w:szCs w:val="28"/>
          <w:shd w:val="clear" w:color="auto" w:fill="FFFFFF"/>
          <w:lang w:eastAsia="en-GB"/>
        </w:rPr>
        <w:t xml:space="preserve">To take Van Gogh as our example again, if the main narrative question in his life-story was about his success as an artist, then his life-story may not have achieved closure at the point of his death, but surely has now that his paintings are exhibited in art galleries across the world. </w:t>
      </w:r>
      <w:r>
        <w:rPr>
          <w:rFonts w:eastAsia="SimSun" w:cstheme="minorHAnsi"/>
          <w:color w:val="000000"/>
          <w:kern w:val="1"/>
          <w:sz w:val="24"/>
          <w:szCs w:val="28"/>
          <w:shd w:val="clear" w:color="auto" w:fill="FFFFFF"/>
          <w:lang w:eastAsia="en-GB"/>
        </w:rPr>
        <w:t xml:space="preserve">Thus, even if a person dies before their life-story has reached closure, it can still reach closure </w:t>
      </w:r>
      <w:r w:rsidRPr="008840D4">
        <w:rPr>
          <w:rFonts w:eastAsia="SimSun" w:cstheme="minorHAnsi"/>
          <w:i/>
          <w:color w:val="000000"/>
          <w:kern w:val="1"/>
          <w:sz w:val="24"/>
          <w:szCs w:val="28"/>
          <w:shd w:val="clear" w:color="auto" w:fill="FFFFFF"/>
          <w:lang w:eastAsia="en-GB"/>
        </w:rPr>
        <w:t>eventually</w:t>
      </w:r>
      <w:r>
        <w:rPr>
          <w:rFonts w:eastAsia="SimSun" w:cstheme="minorHAnsi"/>
          <w:color w:val="000000"/>
          <w:kern w:val="1"/>
          <w:sz w:val="24"/>
          <w:szCs w:val="28"/>
          <w:shd w:val="clear" w:color="auto" w:fill="FFFFFF"/>
          <w:lang w:eastAsia="en-GB"/>
        </w:rPr>
        <w:t>, and hence there appears to be no problem for their life-story’s comprehensibility.</w:t>
      </w:r>
    </w:p>
    <w:p w14:paraId="2CCB1663" w14:textId="15753D0C" w:rsidR="007004C6" w:rsidRDefault="004230B3" w:rsidP="00176495">
      <w:pPr>
        <w:widowControl w:val="0"/>
        <w:shd w:val="clear" w:color="auto" w:fill="FFFFFF"/>
        <w:suppressAutoHyphens/>
        <w:spacing w:after="0" w:line="360" w:lineRule="auto"/>
        <w:ind w:firstLine="720"/>
        <w:jc w:val="both"/>
        <w:rPr>
          <w:rFonts w:eastAsia="SimSun" w:cstheme="minorHAnsi"/>
          <w:color w:val="000000"/>
          <w:kern w:val="1"/>
          <w:sz w:val="24"/>
          <w:szCs w:val="28"/>
          <w:shd w:val="clear" w:color="auto" w:fill="FFFFFF"/>
          <w:lang w:eastAsia="en-GB"/>
        </w:rPr>
      </w:pPr>
      <w:r>
        <w:rPr>
          <w:rFonts w:eastAsia="SimSun" w:cstheme="minorHAnsi"/>
          <w:color w:val="000000"/>
          <w:kern w:val="1"/>
          <w:sz w:val="24"/>
          <w:szCs w:val="28"/>
          <w:shd w:val="clear" w:color="auto" w:fill="FFFFFF"/>
          <w:lang w:eastAsia="en-GB"/>
        </w:rPr>
        <w:t>Second</w:t>
      </w:r>
      <w:r w:rsidR="007004C6">
        <w:rPr>
          <w:rFonts w:eastAsia="SimSun" w:cstheme="minorHAnsi"/>
          <w:color w:val="000000"/>
          <w:kern w:val="1"/>
          <w:sz w:val="24"/>
          <w:szCs w:val="28"/>
          <w:shd w:val="clear" w:color="auto" w:fill="FFFFFF"/>
          <w:lang w:eastAsia="en-GB"/>
        </w:rPr>
        <w:t xml:space="preserve">, we may also reject the assumption that reaching narrative closure </w:t>
      </w:r>
      <w:r w:rsidR="007004C6" w:rsidRPr="00CF1F61">
        <w:rPr>
          <w:rFonts w:eastAsia="SimSun" w:cstheme="minorHAnsi"/>
          <w:i/>
          <w:color w:val="000000"/>
          <w:kern w:val="1"/>
          <w:sz w:val="24"/>
          <w:szCs w:val="28"/>
          <w:shd w:val="clear" w:color="auto" w:fill="FFFFFF"/>
          <w:lang w:eastAsia="en-GB"/>
        </w:rPr>
        <w:t>is</w:t>
      </w:r>
      <w:r w:rsidR="007004C6">
        <w:rPr>
          <w:rFonts w:eastAsia="SimSun" w:cstheme="minorHAnsi"/>
          <w:color w:val="000000"/>
          <w:kern w:val="1"/>
          <w:sz w:val="24"/>
          <w:szCs w:val="28"/>
          <w:shd w:val="clear" w:color="auto" w:fill="FFFFFF"/>
          <w:lang w:eastAsia="en-GB"/>
        </w:rPr>
        <w:t xml:space="preserve"> </w:t>
      </w:r>
      <w:r w:rsidR="00CF1F61">
        <w:rPr>
          <w:rFonts w:eastAsia="SimSun" w:cstheme="minorHAnsi"/>
          <w:color w:val="000000"/>
          <w:kern w:val="1"/>
          <w:sz w:val="24"/>
          <w:szCs w:val="28"/>
          <w:shd w:val="clear" w:color="auto" w:fill="FFFFFF"/>
          <w:lang w:eastAsia="en-GB"/>
        </w:rPr>
        <w:t>actually</w:t>
      </w:r>
      <w:r w:rsidR="007004C6">
        <w:rPr>
          <w:rFonts w:eastAsia="SimSun" w:cstheme="minorHAnsi"/>
          <w:color w:val="000000"/>
          <w:kern w:val="1"/>
          <w:sz w:val="24"/>
          <w:szCs w:val="28"/>
          <w:shd w:val="clear" w:color="auto" w:fill="FFFFFF"/>
          <w:lang w:eastAsia="en-GB"/>
        </w:rPr>
        <w:t xml:space="preserve"> necessary for a life</w:t>
      </w:r>
      <w:r w:rsidR="00731355">
        <w:rPr>
          <w:rFonts w:eastAsia="SimSun" w:cstheme="minorHAnsi"/>
          <w:color w:val="000000"/>
          <w:kern w:val="1"/>
          <w:sz w:val="24"/>
          <w:szCs w:val="28"/>
          <w:shd w:val="clear" w:color="auto" w:fill="FFFFFF"/>
          <w:lang w:eastAsia="en-GB"/>
        </w:rPr>
        <w:t>-story</w:t>
      </w:r>
      <w:r w:rsidR="007004C6">
        <w:rPr>
          <w:rFonts w:eastAsia="SimSun" w:cstheme="minorHAnsi"/>
          <w:color w:val="000000"/>
          <w:kern w:val="1"/>
          <w:sz w:val="24"/>
          <w:szCs w:val="28"/>
          <w:shd w:val="clear" w:color="auto" w:fill="FFFFFF"/>
          <w:lang w:eastAsia="en-GB"/>
        </w:rPr>
        <w:t xml:space="preserve"> to count as adequately comprehensible overall. Indeed, there are many stories and films which end rather abruptly, perhaps deliberately denying some measure of closure to their audience. Yet, this does not inevitably condemn such stories to complete incomprehensibility. The finale of </w:t>
      </w:r>
      <w:r w:rsidR="007004C6" w:rsidRPr="008400EB">
        <w:rPr>
          <w:rFonts w:eastAsia="SimSun" w:cstheme="minorHAnsi"/>
          <w:i/>
          <w:color w:val="000000"/>
          <w:kern w:val="1"/>
          <w:sz w:val="24"/>
          <w:szCs w:val="28"/>
          <w:shd w:val="clear" w:color="auto" w:fill="FFFFFF"/>
          <w:lang w:eastAsia="en-GB"/>
        </w:rPr>
        <w:t>Six Feet Under</w:t>
      </w:r>
      <w:r w:rsidR="007004C6">
        <w:rPr>
          <w:rFonts w:eastAsia="SimSun" w:cstheme="minorHAnsi"/>
          <w:color w:val="000000"/>
          <w:kern w:val="1"/>
          <w:sz w:val="24"/>
          <w:szCs w:val="28"/>
          <w:shd w:val="clear" w:color="auto" w:fill="FFFFFF"/>
          <w:lang w:eastAsia="en-GB"/>
        </w:rPr>
        <w:t xml:space="preserve"> jumps forward through time to show the lives and deaths of all its principal characters, whereas the finale of </w:t>
      </w:r>
      <w:r w:rsidR="007004C6" w:rsidRPr="008400EB">
        <w:rPr>
          <w:rFonts w:eastAsia="SimSun" w:cstheme="minorHAnsi"/>
          <w:i/>
          <w:color w:val="000000"/>
          <w:kern w:val="1"/>
          <w:sz w:val="24"/>
          <w:szCs w:val="28"/>
          <w:shd w:val="clear" w:color="auto" w:fill="FFFFFF"/>
          <w:lang w:eastAsia="en-GB"/>
        </w:rPr>
        <w:t>The Sopranos</w:t>
      </w:r>
      <w:r w:rsidR="007004C6">
        <w:rPr>
          <w:rFonts w:eastAsia="SimSun" w:cstheme="minorHAnsi"/>
          <w:color w:val="000000"/>
          <w:kern w:val="1"/>
          <w:sz w:val="24"/>
          <w:szCs w:val="28"/>
          <w:shd w:val="clear" w:color="auto" w:fill="FFFFFF"/>
          <w:lang w:eastAsia="en-GB"/>
        </w:rPr>
        <w:t xml:space="preserve"> cuts to black in the middle of a scene. However, I think it would be wrong to say that this difference of ending is significant enough to render The Sopranos inadequately comprehensible overall, even compared to the ultimately closure-granting ending of Six Feet Under.</w:t>
      </w:r>
    </w:p>
    <w:p w14:paraId="06269010" w14:textId="4945DB17" w:rsidR="007004C6"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4"/>
          <w:szCs w:val="28"/>
          <w:shd w:val="clear" w:color="auto" w:fill="FFFFFF"/>
          <w:lang w:eastAsia="en-GB"/>
        </w:rPr>
      </w:pPr>
      <w:r>
        <w:rPr>
          <w:rFonts w:eastAsia="SimSun" w:cstheme="minorHAnsi"/>
          <w:color w:val="000000"/>
          <w:kern w:val="1"/>
          <w:sz w:val="24"/>
          <w:szCs w:val="28"/>
          <w:shd w:val="clear" w:color="auto" w:fill="FFFFFF"/>
          <w:lang w:eastAsia="en-GB"/>
        </w:rPr>
        <w:t xml:space="preserve">If this observation is correct, then it seems to follow that the overall comprehensibility of a piece is not something that can be destroyed simply by a lack of complete closure; a story can be adequately comprehensible overall, as The Sopranos is, in virtue of its content and the narrative relations and structure </w:t>
      </w:r>
      <w:r w:rsidR="007E6716">
        <w:rPr>
          <w:rFonts w:eastAsia="SimSun" w:cstheme="minorHAnsi"/>
          <w:color w:val="000000"/>
          <w:kern w:val="1"/>
          <w:sz w:val="24"/>
          <w:szCs w:val="28"/>
          <w:shd w:val="clear" w:color="auto" w:fill="FFFFFF"/>
          <w:lang w:eastAsia="en-GB"/>
        </w:rPr>
        <w:t>within</w:t>
      </w:r>
      <w:r>
        <w:rPr>
          <w:rFonts w:eastAsia="SimSun" w:cstheme="minorHAnsi"/>
          <w:color w:val="000000"/>
          <w:kern w:val="1"/>
          <w:sz w:val="24"/>
          <w:szCs w:val="28"/>
          <w:shd w:val="clear" w:color="auto" w:fill="FFFFFF"/>
          <w:lang w:eastAsia="en-GB"/>
        </w:rPr>
        <w:t xml:space="preserve"> its plotlines, even if not all of the questions it raises get answered. This means that it wouldn’t be such a disaster for the meaningfulness of a mortal’s life (or</w:t>
      </w:r>
      <w:r w:rsidR="00921254">
        <w:rPr>
          <w:rFonts w:eastAsia="SimSun" w:cstheme="minorHAnsi"/>
          <w:color w:val="000000"/>
          <w:kern w:val="1"/>
          <w:sz w:val="24"/>
          <w:szCs w:val="28"/>
          <w:shd w:val="clear" w:color="auto" w:fill="FFFFFF"/>
          <w:lang w:eastAsia="en-GB"/>
        </w:rPr>
        <w:t xml:space="preserve"> </w:t>
      </w:r>
      <w:r>
        <w:rPr>
          <w:rFonts w:eastAsia="SimSun" w:cstheme="minorHAnsi"/>
          <w:color w:val="000000"/>
          <w:kern w:val="1"/>
          <w:sz w:val="24"/>
          <w:szCs w:val="28"/>
          <w:shd w:val="clear" w:color="auto" w:fill="FFFFFF"/>
          <w:lang w:eastAsia="en-GB"/>
        </w:rPr>
        <w:t xml:space="preserve">an immortal’s life) if their life-story </w:t>
      </w:r>
      <w:r>
        <w:rPr>
          <w:rFonts w:eastAsia="SimSun" w:cstheme="minorHAnsi"/>
          <w:i/>
          <w:color w:val="000000"/>
          <w:kern w:val="1"/>
          <w:sz w:val="24"/>
          <w:szCs w:val="28"/>
          <w:shd w:val="clear" w:color="auto" w:fill="FFFFFF"/>
          <w:lang w:eastAsia="en-GB"/>
        </w:rPr>
        <w:t>never</w:t>
      </w:r>
      <w:r>
        <w:rPr>
          <w:rFonts w:eastAsia="SimSun" w:cstheme="minorHAnsi"/>
          <w:color w:val="000000"/>
          <w:kern w:val="1"/>
          <w:sz w:val="24"/>
          <w:szCs w:val="28"/>
          <w:shd w:val="clear" w:color="auto" w:fill="FFFFFF"/>
          <w:lang w:eastAsia="en-GB"/>
        </w:rPr>
        <w:t xml:space="preserve"> got closure. It might be that their life-story could be adequately comprehensible overall even without this narrative element. </w:t>
      </w:r>
    </w:p>
    <w:p w14:paraId="6803E305" w14:textId="0E4C5A3B" w:rsidR="007004C6"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4"/>
          <w:szCs w:val="28"/>
          <w:shd w:val="clear" w:color="auto" w:fill="FFFFFF"/>
          <w:lang w:eastAsia="en-GB"/>
        </w:rPr>
      </w:pPr>
      <w:r>
        <w:rPr>
          <w:rFonts w:eastAsia="SimSun" w:cstheme="minorHAnsi"/>
          <w:color w:val="000000"/>
          <w:kern w:val="1"/>
          <w:sz w:val="24"/>
          <w:szCs w:val="28"/>
          <w:shd w:val="clear" w:color="auto" w:fill="FFFFFF"/>
          <w:lang w:eastAsia="en-GB"/>
        </w:rPr>
        <w:t>This claim fits with our intuitions about real-life cases too; for instance,</w:t>
      </w:r>
      <w:r w:rsidR="001635FC">
        <w:rPr>
          <w:rFonts w:eastAsia="SimSun" w:cstheme="minorHAnsi"/>
          <w:color w:val="000000"/>
          <w:kern w:val="1"/>
          <w:sz w:val="24"/>
          <w:szCs w:val="28"/>
          <w:shd w:val="clear" w:color="auto" w:fill="FFFFFF"/>
          <w:lang w:eastAsia="en-GB"/>
        </w:rPr>
        <w:t xml:space="preserve"> as I noted in 5.3</w:t>
      </w:r>
      <w:r w:rsidR="00635887">
        <w:rPr>
          <w:rFonts w:eastAsia="SimSun" w:cstheme="minorHAnsi"/>
          <w:color w:val="000000"/>
          <w:kern w:val="1"/>
          <w:sz w:val="24"/>
          <w:szCs w:val="28"/>
          <w:shd w:val="clear" w:color="auto" w:fill="FFFFFF"/>
          <w:lang w:eastAsia="en-GB"/>
        </w:rPr>
        <w:t>,</w:t>
      </w:r>
      <w:r>
        <w:rPr>
          <w:rFonts w:eastAsia="SimSun" w:cstheme="minorHAnsi"/>
          <w:color w:val="000000"/>
          <w:kern w:val="1"/>
          <w:sz w:val="24"/>
          <w:szCs w:val="28"/>
          <w:shd w:val="clear" w:color="auto" w:fill="FFFFFF"/>
          <w:lang w:eastAsia="en-GB"/>
        </w:rPr>
        <w:t xml:space="preserve"> Martin Luther King’s life-story, one might argue, has not yet reached full narrative closure given the struggle of improving race-relations in the USA continues on. </w:t>
      </w:r>
      <w:r w:rsidR="005802F6">
        <w:rPr>
          <w:rFonts w:eastAsia="SimSun" w:cstheme="minorHAnsi"/>
          <w:color w:val="000000"/>
          <w:kern w:val="1"/>
          <w:sz w:val="24"/>
          <w:szCs w:val="28"/>
          <w:shd w:val="clear" w:color="auto" w:fill="FFFFFF"/>
          <w:lang w:eastAsia="en-GB"/>
        </w:rPr>
        <w:t>Yet, i</w:t>
      </w:r>
      <w:r>
        <w:rPr>
          <w:rFonts w:eastAsia="SimSun" w:cstheme="minorHAnsi"/>
          <w:color w:val="000000"/>
          <w:kern w:val="1"/>
          <w:sz w:val="24"/>
          <w:szCs w:val="28"/>
          <w:shd w:val="clear" w:color="auto" w:fill="FFFFFF"/>
          <w:lang w:eastAsia="en-GB"/>
        </w:rPr>
        <w:t>f we can make sense of King’s life at this present date</w:t>
      </w:r>
      <w:r w:rsidR="0035507A">
        <w:rPr>
          <w:rFonts w:eastAsia="SimSun" w:cstheme="minorHAnsi"/>
          <w:color w:val="000000"/>
          <w:kern w:val="1"/>
          <w:sz w:val="24"/>
          <w:szCs w:val="28"/>
          <w:shd w:val="clear" w:color="auto" w:fill="FFFFFF"/>
          <w:lang w:eastAsia="en-GB"/>
        </w:rPr>
        <w:t>,</w:t>
      </w:r>
      <w:r>
        <w:rPr>
          <w:rFonts w:eastAsia="SimSun" w:cstheme="minorHAnsi"/>
          <w:color w:val="000000"/>
          <w:kern w:val="1"/>
          <w:sz w:val="24"/>
          <w:szCs w:val="28"/>
          <w:shd w:val="clear" w:color="auto" w:fill="FFFFFF"/>
          <w:lang w:eastAsia="en-GB"/>
        </w:rPr>
        <w:t xml:space="preserve"> not knowing the final answer to this question</w:t>
      </w:r>
      <w:r w:rsidR="0035507A">
        <w:rPr>
          <w:rFonts w:eastAsia="SimSun" w:cstheme="minorHAnsi"/>
          <w:color w:val="000000"/>
          <w:kern w:val="1"/>
          <w:sz w:val="24"/>
          <w:szCs w:val="28"/>
          <w:shd w:val="clear" w:color="auto" w:fill="FFFFFF"/>
          <w:lang w:eastAsia="en-GB"/>
        </w:rPr>
        <w:t xml:space="preserve"> </w:t>
      </w:r>
      <w:r>
        <w:rPr>
          <w:rFonts w:eastAsia="SimSun" w:cstheme="minorHAnsi"/>
          <w:color w:val="000000"/>
          <w:kern w:val="1"/>
          <w:sz w:val="24"/>
          <w:szCs w:val="28"/>
          <w:shd w:val="clear" w:color="auto" w:fill="FFFFFF"/>
          <w:lang w:eastAsia="en-GB"/>
        </w:rPr>
        <w:t>– and I submit that we can – it does not appear that this lack of closure poses a serious problem for the comprehensibility of his life-story.</w:t>
      </w:r>
      <w:r w:rsidR="00664375">
        <w:rPr>
          <w:rFonts w:eastAsia="SimSun" w:cstheme="minorHAnsi"/>
          <w:color w:val="000000"/>
          <w:kern w:val="1"/>
          <w:sz w:val="24"/>
          <w:szCs w:val="28"/>
          <w:shd w:val="clear" w:color="auto" w:fill="FFFFFF"/>
          <w:lang w:eastAsia="en-GB"/>
        </w:rPr>
        <w:t xml:space="preserve"> </w:t>
      </w:r>
      <w:r>
        <w:rPr>
          <w:rFonts w:eastAsia="SimSun" w:cstheme="minorHAnsi"/>
          <w:color w:val="000000"/>
          <w:kern w:val="1"/>
          <w:sz w:val="24"/>
          <w:szCs w:val="28"/>
          <w:shd w:val="clear" w:color="auto" w:fill="FFFFFF"/>
          <w:lang w:eastAsia="en-GB"/>
        </w:rPr>
        <w:t xml:space="preserve">Thus, even if many mortal lives end without closure and perhaps </w:t>
      </w:r>
      <w:r>
        <w:rPr>
          <w:rFonts w:eastAsia="SimSun" w:cstheme="minorHAnsi"/>
          <w:i/>
          <w:color w:val="000000"/>
          <w:kern w:val="1"/>
          <w:sz w:val="24"/>
          <w:szCs w:val="28"/>
          <w:shd w:val="clear" w:color="auto" w:fill="FFFFFF"/>
          <w:lang w:eastAsia="en-GB"/>
        </w:rPr>
        <w:t>never</w:t>
      </w:r>
      <w:r>
        <w:rPr>
          <w:rFonts w:eastAsia="SimSun" w:cstheme="minorHAnsi"/>
          <w:color w:val="000000"/>
          <w:kern w:val="1"/>
          <w:sz w:val="24"/>
          <w:szCs w:val="28"/>
          <w:shd w:val="clear" w:color="auto" w:fill="FFFFFF"/>
          <w:lang w:eastAsia="en-GB"/>
        </w:rPr>
        <w:t xml:space="preserve"> achieve such closure, there is still a gap the immortalist must overcome if they wish to claim that this renders mortal lives inadequately comprehensible overall. Furthermore, given the patent comprehensibility (and meaningfulness) of lives like King’s, it seems that finding anything to bridge this gap in their argument is unlikely.</w:t>
      </w:r>
    </w:p>
    <w:p w14:paraId="3CCC1682" w14:textId="1C045EAE" w:rsidR="00AE6C8B" w:rsidRDefault="000A725A" w:rsidP="00176495">
      <w:pPr>
        <w:widowControl w:val="0"/>
        <w:shd w:val="clear" w:color="auto" w:fill="FFFFFF"/>
        <w:suppressAutoHyphens/>
        <w:spacing w:after="0" w:line="360" w:lineRule="auto"/>
        <w:ind w:firstLine="720"/>
        <w:jc w:val="both"/>
        <w:rPr>
          <w:rFonts w:eastAsia="SimSun" w:cstheme="minorHAnsi"/>
          <w:color w:val="000000"/>
          <w:kern w:val="1"/>
          <w:sz w:val="24"/>
          <w:szCs w:val="28"/>
          <w:shd w:val="clear" w:color="auto" w:fill="FFFFFF"/>
          <w:lang w:eastAsia="en-GB"/>
        </w:rPr>
      </w:pPr>
      <w:r>
        <w:rPr>
          <w:rFonts w:eastAsia="SimSun" w:cstheme="minorHAnsi"/>
          <w:color w:val="000000"/>
          <w:kern w:val="1"/>
          <w:sz w:val="24"/>
          <w:szCs w:val="28"/>
          <w:shd w:val="clear" w:color="auto" w:fill="FFFFFF"/>
          <w:lang w:eastAsia="en-GB"/>
        </w:rPr>
        <w:t>Are</w:t>
      </w:r>
      <w:r w:rsidR="007004C6">
        <w:rPr>
          <w:rFonts w:eastAsia="SimSun" w:cstheme="minorHAnsi"/>
          <w:color w:val="000000"/>
          <w:kern w:val="1"/>
          <w:sz w:val="24"/>
          <w:szCs w:val="28"/>
          <w:shd w:val="clear" w:color="auto" w:fill="FFFFFF"/>
          <w:lang w:eastAsia="en-GB"/>
        </w:rPr>
        <w:t xml:space="preserve"> there any other reason</w:t>
      </w:r>
      <w:r>
        <w:rPr>
          <w:rFonts w:eastAsia="SimSun" w:cstheme="minorHAnsi"/>
          <w:color w:val="000000"/>
          <w:kern w:val="1"/>
          <w:sz w:val="24"/>
          <w:szCs w:val="28"/>
          <w:shd w:val="clear" w:color="auto" w:fill="FFFFFF"/>
          <w:lang w:eastAsia="en-GB"/>
        </w:rPr>
        <w:t>s</w:t>
      </w:r>
      <w:r w:rsidR="007004C6">
        <w:rPr>
          <w:rFonts w:eastAsia="SimSun" w:cstheme="minorHAnsi"/>
          <w:color w:val="000000"/>
          <w:kern w:val="1"/>
          <w:sz w:val="24"/>
          <w:szCs w:val="28"/>
          <w:shd w:val="clear" w:color="auto" w:fill="FFFFFF"/>
          <w:lang w:eastAsia="en-GB"/>
        </w:rPr>
        <w:t xml:space="preserve"> for thinking that mortal life-stories must inevitably be incomprehensible overall? Other problems raised in Chapter 5, such as the revisability of the narrative meaning of events within our life-stories by future events (5.2), I argued are not actually problematic with regard to the comprehensibility of such narratives. Alternatively, the structural problems of overall shapelessness or incompleteness (5.4) are not that relevant to mortals</w:t>
      </w:r>
      <w:r w:rsidR="003B2816">
        <w:rPr>
          <w:rFonts w:eastAsia="SimSun" w:cstheme="minorHAnsi"/>
          <w:color w:val="000000"/>
          <w:kern w:val="1"/>
          <w:sz w:val="24"/>
          <w:szCs w:val="28"/>
          <w:shd w:val="clear" w:color="auto" w:fill="FFFFFF"/>
          <w:lang w:eastAsia="en-GB"/>
        </w:rPr>
        <w:t>’</w:t>
      </w:r>
      <w:r w:rsidR="007004C6">
        <w:rPr>
          <w:rFonts w:eastAsia="SimSun" w:cstheme="minorHAnsi"/>
          <w:color w:val="000000"/>
          <w:kern w:val="1"/>
          <w:sz w:val="24"/>
          <w:szCs w:val="28"/>
          <w:shd w:val="clear" w:color="auto" w:fill="FFFFFF"/>
          <w:lang w:eastAsia="en-GB"/>
        </w:rPr>
        <w:t xml:space="preserve"> life-stories. </w:t>
      </w:r>
      <w:r w:rsidR="00EC3BE9">
        <w:rPr>
          <w:rFonts w:eastAsia="SimSun" w:cstheme="minorHAnsi"/>
          <w:color w:val="000000"/>
          <w:kern w:val="1"/>
          <w:sz w:val="24"/>
          <w:szCs w:val="28"/>
          <w:shd w:val="clear" w:color="auto" w:fill="FFFFFF"/>
          <w:lang w:eastAsia="en-GB"/>
        </w:rPr>
        <w:t>Equally, while it certainly would count against the comprehensibility of someone’s life-story if all they did was pointless or futile, I hope to have demonstrated earlier that mortal life needn’t</w:t>
      </w:r>
      <w:r w:rsidR="005D698B">
        <w:rPr>
          <w:rFonts w:eastAsia="SimSun" w:cstheme="minorHAnsi"/>
          <w:color w:val="000000"/>
          <w:kern w:val="1"/>
          <w:sz w:val="24"/>
          <w:szCs w:val="28"/>
          <w:shd w:val="clear" w:color="auto" w:fill="FFFFFF"/>
          <w:lang w:eastAsia="en-GB"/>
        </w:rPr>
        <w:t xml:space="preserve"> necessarily</w:t>
      </w:r>
      <w:r w:rsidR="00EC3BE9">
        <w:rPr>
          <w:rFonts w:eastAsia="SimSun" w:cstheme="minorHAnsi"/>
          <w:color w:val="000000"/>
          <w:kern w:val="1"/>
          <w:sz w:val="24"/>
          <w:szCs w:val="28"/>
          <w:shd w:val="clear" w:color="auto" w:fill="FFFFFF"/>
          <w:lang w:eastAsia="en-GB"/>
        </w:rPr>
        <w:t xml:space="preserve"> be seen as either</w:t>
      </w:r>
      <w:r w:rsidR="00F12254">
        <w:rPr>
          <w:rFonts w:eastAsia="SimSun" w:cstheme="minorHAnsi"/>
          <w:color w:val="000000"/>
          <w:kern w:val="1"/>
          <w:sz w:val="24"/>
          <w:szCs w:val="28"/>
          <w:shd w:val="clear" w:color="auto" w:fill="FFFFFF"/>
          <w:lang w:eastAsia="en-GB"/>
        </w:rPr>
        <w:t xml:space="preserve">; mortal humans are neither inevitably wrapped up in some circular ‘supermarket regress’ of </w:t>
      </w:r>
      <w:r w:rsidR="00A4719B">
        <w:rPr>
          <w:rFonts w:eastAsia="SimSun" w:cstheme="minorHAnsi"/>
          <w:color w:val="000000"/>
          <w:kern w:val="1"/>
          <w:sz w:val="24"/>
          <w:szCs w:val="28"/>
          <w:shd w:val="clear" w:color="auto" w:fill="FFFFFF"/>
          <w:lang w:eastAsia="en-GB"/>
        </w:rPr>
        <w:t>toil</w:t>
      </w:r>
      <w:r w:rsidR="00BD0DDF">
        <w:rPr>
          <w:rFonts w:eastAsia="SimSun" w:cstheme="minorHAnsi"/>
          <w:color w:val="000000"/>
          <w:kern w:val="1"/>
          <w:sz w:val="24"/>
          <w:szCs w:val="28"/>
          <w:shd w:val="clear" w:color="auto" w:fill="FFFFFF"/>
          <w:lang w:eastAsia="en-GB"/>
        </w:rPr>
        <w:t xml:space="preserve"> (6.2)</w:t>
      </w:r>
      <w:r w:rsidR="00F12254">
        <w:rPr>
          <w:rFonts w:eastAsia="SimSun" w:cstheme="minorHAnsi"/>
          <w:color w:val="000000"/>
          <w:kern w:val="1"/>
          <w:sz w:val="24"/>
          <w:szCs w:val="28"/>
          <w:shd w:val="clear" w:color="auto" w:fill="FFFFFF"/>
          <w:lang w:eastAsia="en-GB"/>
        </w:rPr>
        <w:t xml:space="preserve">, nor </w:t>
      </w:r>
      <w:r w:rsidR="00A4719B">
        <w:rPr>
          <w:rFonts w:eastAsia="SimSun" w:cstheme="minorHAnsi"/>
          <w:color w:val="000000"/>
          <w:kern w:val="1"/>
          <w:sz w:val="24"/>
          <w:szCs w:val="28"/>
          <w:shd w:val="clear" w:color="auto" w:fill="FFFFFF"/>
          <w:lang w:eastAsia="en-GB"/>
        </w:rPr>
        <w:t xml:space="preserve">striving towards some </w:t>
      </w:r>
      <w:r w:rsidR="00301FF0">
        <w:rPr>
          <w:rFonts w:eastAsia="SimSun" w:cstheme="minorHAnsi"/>
          <w:color w:val="000000"/>
          <w:kern w:val="1"/>
          <w:sz w:val="24"/>
          <w:szCs w:val="28"/>
          <w:shd w:val="clear" w:color="auto" w:fill="FFFFFF"/>
          <w:lang w:eastAsia="en-GB"/>
        </w:rPr>
        <w:t>interruptible</w:t>
      </w:r>
      <w:r w:rsidR="002C0220">
        <w:rPr>
          <w:rFonts w:eastAsia="SimSun" w:cstheme="minorHAnsi"/>
          <w:color w:val="000000"/>
          <w:kern w:val="1"/>
          <w:sz w:val="24"/>
          <w:szCs w:val="28"/>
          <w:shd w:val="clear" w:color="auto" w:fill="FFFFFF"/>
          <w:lang w:eastAsia="en-GB"/>
        </w:rPr>
        <w:t xml:space="preserve"> </w:t>
      </w:r>
      <w:r w:rsidR="00A4719B">
        <w:rPr>
          <w:rFonts w:eastAsia="SimSun" w:cstheme="minorHAnsi"/>
          <w:color w:val="000000"/>
          <w:kern w:val="1"/>
          <w:sz w:val="24"/>
          <w:szCs w:val="28"/>
          <w:shd w:val="clear" w:color="auto" w:fill="FFFFFF"/>
          <w:lang w:eastAsia="en-GB"/>
        </w:rPr>
        <w:t>overarching goal as the sole vindicator of their life’s work</w:t>
      </w:r>
      <w:r w:rsidR="00BD0DDF">
        <w:rPr>
          <w:rFonts w:eastAsia="SimSun" w:cstheme="minorHAnsi"/>
          <w:color w:val="000000"/>
          <w:kern w:val="1"/>
          <w:sz w:val="24"/>
          <w:szCs w:val="28"/>
          <w:shd w:val="clear" w:color="auto" w:fill="FFFFFF"/>
          <w:lang w:eastAsia="en-GB"/>
        </w:rPr>
        <w:t xml:space="preserve"> (6.3)</w:t>
      </w:r>
      <w:r w:rsidR="00A4719B">
        <w:rPr>
          <w:rFonts w:eastAsia="SimSun" w:cstheme="minorHAnsi"/>
          <w:color w:val="000000"/>
          <w:kern w:val="1"/>
          <w:sz w:val="24"/>
          <w:szCs w:val="28"/>
          <w:shd w:val="clear" w:color="auto" w:fill="FFFFFF"/>
          <w:lang w:eastAsia="en-GB"/>
        </w:rPr>
        <w:t>.</w:t>
      </w:r>
    </w:p>
    <w:p w14:paraId="3F09B4AC" w14:textId="25B58657" w:rsidR="00EC3BE9" w:rsidRPr="00F06FB0" w:rsidRDefault="00F12254" w:rsidP="00176495">
      <w:pPr>
        <w:widowControl w:val="0"/>
        <w:shd w:val="clear" w:color="auto" w:fill="FFFFFF"/>
        <w:suppressAutoHyphens/>
        <w:spacing w:after="0" w:line="360" w:lineRule="auto"/>
        <w:ind w:firstLine="720"/>
        <w:jc w:val="both"/>
        <w:rPr>
          <w:rFonts w:eastAsia="SimSun" w:cstheme="minorHAnsi"/>
          <w:color w:val="000000"/>
          <w:kern w:val="1"/>
          <w:sz w:val="24"/>
          <w:szCs w:val="28"/>
          <w:shd w:val="clear" w:color="auto" w:fill="FFFFFF"/>
          <w:lang w:eastAsia="en-GB"/>
        </w:rPr>
      </w:pPr>
      <w:r>
        <w:rPr>
          <w:rFonts w:eastAsia="SimSun" w:cstheme="minorHAnsi"/>
          <w:color w:val="000000"/>
          <w:kern w:val="1"/>
          <w:sz w:val="24"/>
          <w:szCs w:val="28"/>
          <w:shd w:val="clear" w:color="auto" w:fill="FFFFFF"/>
          <w:lang w:eastAsia="en-GB"/>
        </w:rPr>
        <w:t>Interestingly</w:t>
      </w:r>
      <w:r w:rsidR="00533595">
        <w:rPr>
          <w:rFonts w:eastAsia="SimSun" w:cstheme="minorHAnsi"/>
          <w:color w:val="000000"/>
          <w:kern w:val="1"/>
          <w:sz w:val="24"/>
          <w:szCs w:val="28"/>
          <w:shd w:val="clear" w:color="auto" w:fill="FFFFFF"/>
          <w:lang w:eastAsia="en-GB"/>
        </w:rPr>
        <w:t>, however,</w:t>
      </w:r>
      <w:r>
        <w:rPr>
          <w:rFonts w:eastAsia="SimSun" w:cstheme="minorHAnsi"/>
          <w:color w:val="000000"/>
          <w:kern w:val="1"/>
          <w:sz w:val="24"/>
          <w:szCs w:val="28"/>
          <w:shd w:val="clear" w:color="auto" w:fill="FFFFFF"/>
          <w:lang w:eastAsia="en-GB"/>
        </w:rPr>
        <w:t xml:space="preserve"> this </w:t>
      </w:r>
      <w:r w:rsidR="007A2B32">
        <w:rPr>
          <w:rFonts w:eastAsia="SimSun" w:cstheme="minorHAnsi"/>
          <w:color w:val="000000"/>
          <w:kern w:val="1"/>
          <w:sz w:val="24"/>
          <w:szCs w:val="28"/>
          <w:shd w:val="clear" w:color="auto" w:fill="FFFFFF"/>
          <w:lang w:eastAsia="en-GB"/>
        </w:rPr>
        <w:t xml:space="preserve">last </w:t>
      </w:r>
      <w:r w:rsidR="00533595">
        <w:rPr>
          <w:rFonts w:eastAsia="SimSun" w:cstheme="minorHAnsi"/>
          <w:color w:val="000000"/>
          <w:kern w:val="1"/>
          <w:sz w:val="24"/>
          <w:szCs w:val="28"/>
          <w:shd w:val="clear" w:color="auto" w:fill="FFFFFF"/>
          <w:lang w:eastAsia="en-GB"/>
        </w:rPr>
        <w:t>observation does show that there is a</w:t>
      </w:r>
      <w:r w:rsidR="00195E8C">
        <w:rPr>
          <w:rFonts w:eastAsia="SimSun" w:cstheme="minorHAnsi"/>
          <w:color w:val="000000"/>
          <w:kern w:val="1"/>
          <w:sz w:val="24"/>
          <w:szCs w:val="28"/>
          <w:shd w:val="clear" w:color="auto" w:fill="FFFFFF"/>
          <w:lang w:eastAsia="en-GB"/>
        </w:rPr>
        <w:t xml:space="preserve"> connection or overlap</w:t>
      </w:r>
      <w:r w:rsidR="00533595">
        <w:rPr>
          <w:rFonts w:eastAsia="SimSun" w:cstheme="minorHAnsi"/>
          <w:color w:val="000000"/>
          <w:kern w:val="1"/>
          <w:sz w:val="24"/>
          <w:szCs w:val="28"/>
          <w:shd w:val="clear" w:color="auto" w:fill="FFFFFF"/>
          <w:lang w:eastAsia="en-GB"/>
        </w:rPr>
        <w:t xml:space="preserve"> between</w:t>
      </w:r>
      <w:r w:rsidR="00633D7E">
        <w:rPr>
          <w:rFonts w:eastAsia="SimSun" w:cstheme="minorHAnsi"/>
          <w:color w:val="000000"/>
          <w:kern w:val="1"/>
          <w:sz w:val="24"/>
          <w:szCs w:val="28"/>
          <w:shd w:val="clear" w:color="auto" w:fill="FFFFFF"/>
          <w:lang w:eastAsia="en-GB"/>
        </w:rPr>
        <w:t xml:space="preserve"> two components of meaningfulness: purposefulness and coherence. Specifically, if one’s life is involved in futile or pointless activity</w:t>
      </w:r>
      <w:r w:rsidR="00CB1D1B">
        <w:rPr>
          <w:rFonts w:eastAsia="SimSun" w:cstheme="minorHAnsi"/>
          <w:color w:val="000000"/>
          <w:kern w:val="1"/>
          <w:sz w:val="24"/>
          <w:szCs w:val="28"/>
          <w:shd w:val="clear" w:color="auto" w:fill="FFFFFF"/>
          <w:lang w:eastAsia="en-GB"/>
        </w:rPr>
        <w:t>,</w:t>
      </w:r>
      <w:r w:rsidR="00633D7E">
        <w:rPr>
          <w:rFonts w:eastAsia="SimSun" w:cstheme="minorHAnsi"/>
          <w:color w:val="000000"/>
          <w:kern w:val="1"/>
          <w:sz w:val="24"/>
          <w:szCs w:val="28"/>
          <w:shd w:val="clear" w:color="auto" w:fill="FFFFFF"/>
          <w:lang w:eastAsia="en-GB"/>
        </w:rPr>
        <w:t xml:space="preserve"> this appears to undermine </w:t>
      </w:r>
      <w:r w:rsidR="00633D7E">
        <w:rPr>
          <w:rFonts w:eastAsia="SimSun" w:cstheme="minorHAnsi"/>
          <w:i/>
          <w:color w:val="000000"/>
          <w:kern w:val="1"/>
          <w:sz w:val="24"/>
          <w:szCs w:val="28"/>
          <w:shd w:val="clear" w:color="auto" w:fill="FFFFFF"/>
          <w:lang w:eastAsia="en-GB"/>
        </w:rPr>
        <w:t>both</w:t>
      </w:r>
      <w:r w:rsidR="00633D7E">
        <w:rPr>
          <w:rFonts w:eastAsia="SimSun" w:cstheme="minorHAnsi"/>
          <w:color w:val="000000"/>
          <w:kern w:val="1"/>
          <w:sz w:val="24"/>
          <w:szCs w:val="28"/>
          <w:shd w:val="clear" w:color="auto" w:fill="FFFFFF"/>
          <w:lang w:eastAsia="en-GB"/>
        </w:rPr>
        <w:t xml:space="preserve"> its purposefulness </w:t>
      </w:r>
      <w:r w:rsidR="00633D7E" w:rsidRPr="00A66929">
        <w:rPr>
          <w:rFonts w:eastAsia="SimSun" w:cstheme="minorHAnsi"/>
          <w:i/>
          <w:color w:val="000000"/>
          <w:kern w:val="1"/>
          <w:sz w:val="24"/>
          <w:szCs w:val="28"/>
          <w:shd w:val="clear" w:color="auto" w:fill="FFFFFF"/>
          <w:lang w:eastAsia="en-GB"/>
        </w:rPr>
        <w:t>and</w:t>
      </w:r>
      <w:r w:rsidR="00633D7E">
        <w:rPr>
          <w:rFonts w:eastAsia="SimSun" w:cstheme="minorHAnsi"/>
          <w:color w:val="000000"/>
          <w:kern w:val="1"/>
          <w:sz w:val="24"/>
          <w:szCs w:val="28"/>
          <w:shd w:val="clear" w:color="auto" w:fill="FFFFFF"/>
          <w:lang w:eastAsia="en-GB"/>
        </w:rPr>
        <w:t xml:space="preserve"> its level of coherence.</w:t>
      </w:r>
      <w:r w:rsidR="001B5C93">
        <w:rPr>
          <w:rFonts w:eastAsia="SimSun" w:cstheme="minorHAnsi"/>
          <w:color w:val="000000"/>
          <w:kern w:val="1"/>
          <w:sz w:val="24"/>
          <w:szCs w:val="28"/>
          <w:shd w:val="clear" w:color="auto" w:fill="FFFFFF"/>
          <w:lang w:eastAsia="en-GB"/>
        </w:rPr>
        <w:t xml:space="preserve"> As I established in Chapter 2, </w:t>
      </w:r>
      <w:r w:rsidR="0072218D">
        <w:rPr>
          <w:rFonts w:eastAsia="SimSun" w:cstheme="minorHAnsi"/>
          <w:color w:val="000000"/>
          <w:kern w:val="1"/>
          <w:sz w:val="24"/>
          <w:szCs w:val="28"/>
          <w:shd w:val="clear" w:color="auto" w:fill="FFFFFF"/>
          <w:lang w:eastAsia="en-GB"/>
        </w:rPr>
        <w:t>however</w:t>
      </w:r>
      <w:r w:rsidR="001B5C93">
        <w:rPr>
          <w:rFonts w:eastAsia="SimSun" w:cstheme="minorHAnsi"/>
          <w:color w:val="000000"/>
          <w:kern w:val="1"/>
          <w:sz w:val="24"/>
          <w:szCs w:val="28"/>
          <w:shd w:val="clear" w:color="auto" w:fill="FFFFFF"/>
          <w:lang w:eastAsia="en-GB"/>
        </w:rPr>
        <w:t xml:space="preserve">, coherence cannot be totally subsumed under purposefulness, since it also involves a measure of the comprehensibility of other aspects of one’s life, such as the structure of one’s life-story and the appropriateness of one’s most </w:t>
      </w:r>
      <w:r w:rsidR="00735732">
        <w:rPr>
          <w:rFonts w:eastAsia="SimSun" w:cstheme="minorHAnsi"/>
          <w:color w:val="000000"/>
          <w:kern w:val="1"/>
          <w:sz w:val="24"/>
          <w:szCs w:val="28"/>
          <w:shd w:val="clear" w:color="auto" w:fill="FFFFFF"/>
          <w:lang w:eastAsia="en-GB"/>
        </w:rPr>
        <w:t xml:space="preserve">important </w:t>
      </w:r>
      <w:r w:rsidR="001B5C93">
        <w:rPr>
          <w:rFonts w:eastAsia="SimSun" w:cstheme="minorHAnsi"/>
          <w:color w:val="000000"/>
          <w:kern w:val="1"/>
          <w:sz w:val="24"/>
          <w:szCs w:val="28"/>
          <w:shd w:val="clear" w:color="auto" w:fill="FFFFFF"/>
          <w:lang w:eastAsia="en-GB"/>
        </w:rPr>
        <w:t>beliefs</w:t>
      </w:r>
      <w:r w:rsidR="004C47FC">
        <w:rPr>
          <w:rFonts w:eastAsia="SimSun" w:cstheme="minorHAnsi"/>
          <w:color w:val="000000"/>
          <w:kern w:val="1"/>
          <w:sz w:val="24"/>
          <w:szCs w:val="28"/>
          <w:shd w:val="clear" w:color="auto" w:fill="FFFFFF"/>
          <w:lang w:eastAsia="en-GB"/>
        </w:rPr>
        <w:t xml:space="preserve">, </w:t>
      </w:r>
      <w:r w:rsidR="00687E70">
        <w:rPr>
          <w:rFonts w:eastAsia="SimSun" w:cstheme="minorHAnsi"/>
          <w:color w:val="000000"/>
          <w:kern w:val="1"/>
          <w:sz w:val="24"/>
          <w:szCs w:val="28"/>
          <w:shd w:val="clear" w:color="auto" w:fill="FFFFFF"/>
          <w:lang w:eastAsia="en-GB"/>
        </w:rPr>
        <w:t>efforts</w:t>
      </w:r>
      <w:r w:rsidR="004C47FC">
        <w:rPr>
          <w:rFonts w:eastAsia="SimSun" w:cstheme="minorHAnsi"/>
          <w:color w:val="000000"/>
          <w:kern w:val="1"/>
          <w:sz w:val="24"/>
          <w:szCs w:val="28"/>
          <w:shd w:val="clear" w:color="auto" w:fill="FFFFFF"/>
          <w:lang w:eastAsia="en-GB"/>
        </w:rPr>
        <w:t>,</w:t>
      </w:r>
      <w:r w:rsidR="00971D04">
        <w:rPr>
          <w:rFonts w:eastAsia="SimSun" w:cstheme="minorHAnsi"/>
          <w:color w:val="000000"/>
          <w:kern w:val="1"/>
          <w:sz w:val="24"/>
          <w:szCs w:val="28"/>
          <w:shd w:val="clear" w:color="auto" w:fill="FFFFFF"/>
          <w:lang w:eastAsia="en-GB"/>
        </w:rPr>
        <w:t xml:space="preserve"> </w:t>
      </w:r>
      <w:r w:rsidR="001B5C93">
        <w:rPr>
          <w:rFonts w:eastAsia="SimSun" w:cstheme="minorHAnsi"/>
          <w:color w:val="000000"/>
          <w:kern w:val="1"/>
          <w:sz w:val="24"/>
          <w:szCs w:val="28"/>
          <w:shd w:val="clear" w:color="auto" w:fill="FFFFFF"/>
          <w:lang w:eastAsia="en-GB"/>
        </w:rPr>
        <w:t>or guiding aspirations.</w:t>
      </w:r>
      <w:r w:rsidR="00E72765">
        <w:rPr>
          <w:rFonts w:eastAsia="SimSun" w:cstheme="minorHAnsi"/>
          <w:color w:val="000000"/>
          <w:kern w:val="1"/>
          <w:sz w:val="24"/>
          <w:szCs w:val="28"/>
          <w:shd w:val="clear" w:color="auto" w:fill="FFFFFF"/>
          <w:lang w:eastAsia="en-GB"/>
        </w:rPr>
        <w:t xml:space="preserve"> In the lat</w:t>
      </w:r>
      <w:r w:rsidR="00971D04">
        <w:rPr>
          <w:rFonts w:eastAsia="SimSun" w:cstheme="minorHAnsi"/>
          <w:color w:val="000000"/>
          <w:kern w:val="1"/>
          <w:sz w:val="24"/>
          <w:szCs w:val="28"/>
          <w:shd w:val="clear" w:color="auto" w:fill="FFFFFF"/>
          <w:lang w:eastAsia="en-GB"/>
        </w:rPr>
        <w:t>t</w:t>
      </w:r>
      <w:r w:rsidR="00E72765">
        <w:rPr>
          <w:rFonts w:eastAsia="SimSun" w:cstheme="minorHAnsi"/>
          <w:color w:val="000000"/>
          <w:kern w:val="1"/>
          <w:sz w:val="24"/>
          <w:szCs w:val="28"/>
          <w:shd w:val="clear" w:color="auto" w:fill="FFFFFF"/>
          <w:lang w:eastAsia="en-GB"/>
        </w:rPr>
        <w:t>er case</w:t>
      </w:r>
      <w:r w:rsidR="00971D04">
        <w:rPr>
          <w:rFonts w:eastAsia="SimSun" w:cstheme="minorHAnsi"/>
          <w:color w:val="000000"/>
          <w:kern w:val="1"/>
          <w:sz w:val="24"/>
          <w:szCs w:val="28"/>
          <w:shd w:val="clear" w:color="auto" w:fill="FFFFFF"/>
          <w:lang w:eastAsia="en-GB"/>
        </w:rPr>
        <w:t>s</w:t>
      </w:r>
      <w:r w:rsidR="00E72765">
        <w:rPr>
          <w:rFonts w:eastAsia="SimSun" w:cstheme="minorHAnsi"/>
          <w:color w:val="000000"/>
          <w:kern w:val="1"/>
          <w:sz w:val="24"/>
          <w:szCs w:val="28"/>
          <w:shd w:val="clear" w:color="auto" w:fill="FFFFFF"/>
          <w:lang w:eastAsia="en-GB"/>
        </w:rPr>
        <w:t xml:space="preserve">, though I have not touched </w:t>
      </w:r>
      <w:r w:rsidR="00432765">
        <w:rPr>
          <w:rFonts w:eastAsia="SimSun" w:cstheme="minorHAnsi"/>
          <w:color w:val="000000"/>
          <w:kern w:val="1"/>
          <w:sz w:val="24"/>
          <w:szCs w:val="28"/>
          <w:shd w:val="clear" w:color="auto" w:fill="FFFFFF"/>
          <w:lang w:eastAsia="en-GB"/>
        </w:rPr>
        <w:t>on it</w:t>
      </w:r>
      <w:r w:rsidR="007626D6">
        <w:rPr>
          <w:rFonts w:eastAsia="SimSun" w:cstheme="minorHAnsi"/>
          <w:color w:val="000000"/>
          <w:kern w:val="1"/>
          <w:sz w:val="24"/>
          <w:szCs w:val="28"/>
          <w:shd w:val="clear" w:color="auto" w:fill="FFFFFF"/>
          <w:lang w:eastAsia="en-GB"/>
        </w:rPr>
        <w:t xml:space="preserve"> much</w:t>
      </w:r>
      <w:r w:rsidR="003A492A">
        <w:rPr>
          <w:rFonts w:eastAsia="SimSun" w:cstheme="minorHAnsi"/>
          <w:color w:val="000000"/>
          <w:kern w:val="1"/>
          <w:sz w:val="24"/>
          <w:szCs w:val="28"/>
          <w:shd w:val="clear" w:color="auto" w:fill="FFFFFF"/>
          <w:lang w:eastAsia="en-GB"/>
        </w:rPr>
        <w:t xml:space="preserve"> so far</w:t>
      </w:r>
      <w:r w:rsidR="00E72765">
        <w:rPr>
          <w:rFonts w:eastAsia="SimSun" w:cstheme="minorHAnsi"/>
          <w:color w:val="000000"/>
          <w:kern w:val="1"/>
          <w:sz w:val="24"/>
          <w:szCs w:val="28"/>
          <w:shd w:val="clear" w:color="auto" w:fill="FFFFFF"/>
          <w:lang w:eastAsia="en-GB"/>
        </w:rPr>
        <w:t xml:space="preserve">, it does seem intuitive that a life would be </w:t>
      </w:r>
      <w:r w:rsidR="00971D04">
        <w:rPr>
          <w:rFonts w:eastAsia="SimSun" w:cstheme="minorHAnsi"/>
          <w:color w:val="000000"/>
          <w:kern w:val="1"/>
          <w:sz w:val="24"/>
          <w:szCs w:val="28"/>
          <w:shd w:val="clear" w:color="auto" w:fill="FFFFFF"/>
          <w:lang w:eastAsia="en-GB"/>
        </w:rPr>
        <w:t>less coherent overall, regardless of its overall structure, if the individual was</w:t>
      </w:r>
      <w:r w:rsidR="00646206">
        <w:rPr>
          <w:rFonts w:eastAsia="SimSun" w:cstheme="minorHAnsi"/>
          <w:color w:val="000000"/>
          <w:kern w:val="1"/>
          <w:sz w:val="24"/>
          <w:szCs w:val="28"/>
          <w:shd w:val="clear" w:color="auto" w:fill="FFFFFF"/>
          <w:lang w:eastAsia="en-GB"/>
        </w:rPr>
        <w:t>, say,</w:t>
      </w:r>
      <w:r w:rsidR="00971D04">
        <w:rPr>
          <w:rFonts w:eastAsia="SimSun" w:cstheme="minorHAnsi"/>
          <w:color w:val="000000"/>
          <w:kern w:val="1"/>
          <w:sz w:val="24"/>
          <w:szCs w:val="28"/>
          <w:shd w:val="clear" w:color="auto" w:fill="FFFFFF"/>
          <w:lang w:eastAsia="en-GB"/>
        </w:rPr>
        <w:t xml:space="preserve"> driven by patently false or ridiculous notions. </w:t>
      </w:r>
      <w:r w:rsidR="00326D69">
        <w:rPr>
          <w:rFonts w:eastAsia="SimSun" w:cstheme="minorHAnsi"/>
          <w:color w:val="000000"/>
          <w:kern w:val="1"/>
          <w:sz w:val="24"/>
          <w:szCs w:val="28"/>
          <w:shd w:val="clear" w:color="auto" w:fill="FFFFFF"/>
          <w:lang w:eastAsia="en-GB"/>
        </w:rPr>
        <w:t>For instance,</w:t>
      </w:r>
      <w:r w:rsidR="00F06FB0">
        <w:rPr>
          <w:rFonts w:eastAsia="SimSun" w:cstheme="minorHAnsi"/>
          <w:color w:val="000000"/>
          <w:kern w:val="1"/>
          <w:sz w:val="24"/>
          <w:szCs w:val="28"/>
          <w:shd w:val="clear" w:color="auto" w:fill="FFFFFF"/>
          <w:lang w:eastAsia="en-GB"/>
        </w:rPr>
        <w:t xml:space="preserve"> even the life of someone who cured cancer would have its coherence </w:t>
      </w:r>
      <w:r w:rsidR="00F06FB0">
        <w:rPr>
          <w:rFonts w:eastAsia="SimSun" w:cstheme="minorHAnsi"/>
          <w:i/>
          <w:color w:val="000000"/>
          <w:kern w:val="1"/>
          <w:sz w:val="24"/>
          <w:szCs w:val="28"/>
          <w:shd w:val="clear" w:color="auto" w:fill="FFFFFF"/>
          <w:lang w:eastAsia="en-GB"/>
        </w:rPr>
        <w:t>and meaningfulness</w:t>
      </w:r>
      <w:r w:rsidR="00F06FB0">
        <w:rPr>
          <w:rFonts w:eastAsia="SimSun" w:cstheme="minorHAnsi"/>
          <w:color w:val="000000"/>
          <w:kern w:val="1"/>
          <w:sz w:val="24"/>
          <w:szCs w:val="28"/>
          <w:shd w:val="clear" w:color="auto" w:fill="FFFFFF"/>
          <w:lang w:eastAsia="en-GB"/>
        </w:rPr>
        <w:t xml:space="preserve"> undermined, it seems, if they only did so because they believed that Santa had asked them to.</w:t>
      </w:r>
    </w:p>
    <w:p w14:paraId="7829301F" w14:textId="79455EEB" w:rsidR="007004C6"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4"/>
          <w:szCs w:val="28"/>
          <w:shd w:val="clear" w:color="auto" w:fill="FFFFFF"/>
          <w:lang w:eastAsia="en-GB"/>
        </w:rPr>
      </w:pPr>
      <w:r>
        <w:rPr>
          <w:rFonts w:eastAsia="SimSun" w:cstheme="minorHAnsi"/>
          <w:color w:val="000000"/>
          <w:kern w:val="1"/>
          <w:sz w:val="24"/>
          <w:szCs w:val="28"/>
          <w:shd w:val="clear" w:color="auto" w:fill="FFFFFF"/>
          <w:lang w:eastAsia="en-GB"/>
        </w:rPr>
        <w:t>To argue that mortal life is incoherent,</w:t>
      </w:r>
      <w:r w:rsidR="00435E34">
        <w:rPr>
          <w:rFonts w:eastAsia="SimSun" w:cstheme="minorHAnsi"/>
          <w:color w:val="000000"/>
          <w:kern w:val="1"/>
          <w:sz w:val="24"/>
          <w:szCs w:val="28"/>
          <w:shd w:val="clear" w:color="auto" w:fill="FFFFFF"/>
          <w:lang w:eastAsia="en-GB"/>
        </w:rPr>
        <w:t xml:space="preserve"> therefore, the</w:t>
      </w:r>
      <w:r>
        <w:rPr>
          <w:rFonts w:eastAsia="SimSun" w:cstheme="minorHAnsi"/>
          <w:color w:val="000000"/>
          <w:kern w:val="1"/>
          <w:sz w:val="24"/>
          <w:szCs w:val="28"/>
          <w:shd w:val="clear" w:color="auto" w:fill="FFFFFF"/>
          <w:lang w:eastAsia="en-GB"/>
        </w:rPr>
        <w:t xml:space="preserve"> immortalist </w:t>
      </w:r>
      <w:r w:rsidR="004C4C97">
        <w:rPr>
          <w:rFonts w:eastAsia="SimSun" w:cstheme="minorHAnsi"/>
          <w:color w:val="000000"/>
          <w:kern w:val="1"/>
          <w:sz w:val="24"/>
          <w:szCs w:val="28"/>
          <w:shd w:val="clear" w:color="auto" w:fill="FFFFFF"/>
          <w:lang w:eastAsia="en-GB"/>
        </w:rPr>
        <w:t>could attempt</w:t>
      </w:r>
      <w:r w:rsidR="00435E34">
        <w:rPr>
          <w:rFonts w:eastAsia="SimSun" w:cstheme="minorHAnsi"/>
          <w:color w:val="000000"/>
          <w:kern w:val="1"/>
          <w:sz w:val="24"/>
          <w:szCs w:val="28"/>
          <w:shd w:val="clear" w:color="auto" w:fill="FFFFFF"/>
          <w:lang w:eastAsia="en-GB"/>
        </w:rPr>
        <w:t xml:space="preserve"> to find some</w:t>
      </w:r>
      <w:r w:rsidR="00444754">
        <w:rPr>
          <w:rFonts w:eastAsia="SimSun" w:cstheme="minorHAnsi"/>
          <w:color w:val="000000"/>
          <w:kern w:val="1"/>
          <w:sz w:val="24"/>
          <w:szCs w:val="28"/>
          <w:shd w:val="clear" w:color="auto" w:fill="FFFFFF"/>
          <w:lang w:eastAsia="en-GB"/>
        </w:rPr>
        <w:t xml:space="preserve"> of these new sorts of incoherencies</w:t>
      </w:r>
      <w:r w:rsidR="005F6BAB">
        <w:rPr>
          <w:rFonts w:eastAsia="SimSun" w:cstheme="minorHAnsi"/>
          <w:color w:val="000000"/>
          <w:kern w:val="1"/>
          <w:sz w:val="24"/>
          <w:szCs w:val="28"/>
          <w:shd w:val="clear" w:color="auto" w:fill="FFFFFF"/>
          <w:lang w:eastAsia="en-GB"/>
        </w:rPr>
        <w:t xml:space="preserve"> – </w:t>
      </w:r>
      <w:r w:rsidR="002C29B6">
        <w:rPr>
          <w:rFonts w:eastAsia="SimSun" w:cstheme="minorHAnsi"/>
          <w:color w:val="000000"/>
          <w:kern w:val="1"/>
          <w:sz w:val="24"/>
          <w:szCs w:val="28"/>
          <w:shd w:val="clear" w:color="auto" w:fill="FFFFFF"/>
          <w:lang w:eastAsia="en-GB"/>
        </w:rPr>
        <w:t xml:space="preserve">e.g. </w:t>
      </w:r>
      <w:r w:rsidR="00C80F73">
        <w:rPr>
          <w:rFonts w:eastAsia="SimSun" w:cstheme="minorHAnsi"/>
          <w:color w:val="000000"/>
          <w:kern w:val="1"/>
          <w:sz w:val="24"/>
          <w:szCs w:val="28"/>
          <w:shd w:val="clear" w:color="auto" w:fill="FFFFFF"/>
          <w:lang w:eastAsia="en-GB"/>
        </w:rPr>
        <w:t>efforts</w:t>
      </w:r>
      <w:r w:rsidR="00E13AA3">
        <w:rPr>
          <w:rFonts w:eastAsia="SimSun" w:cstheme="minorHAnsi"/>
          <w:color w:val="000000"/>
          <w:kern w:val="1"/>
          <w:sz w:val="24"/>
          <w:szCs w:val="28"/>
          <w:shd w:val="clear" w:color="auto" w:fill="FFFFFF"/>
          <w:lang w:eastAsia="en-GB"/>
        </w:rPr>
        <w:t xml:space="preserve">, </w:t>
      </w:r>
      <w:r w:rsidR="00C80F73">
        <w:rPr>
          <w:rFonts w:eastAsia="SimSun" w:cstheme="minorHAnsi"/>
          <w:color w:val="000000"/>
          <w:kern w:val="1"/>
          <w:sz w:val="24"/>
          <w:szCs w:val="28"/>
          <w:shd w:val="clear" w:color="auto" w:fill="FFFFFF"/>
          <w:lang w:eastAsia="en-GB"/>
        </w:rPr>
        <w:t>beliefs</w:t>
      </w:r>
      <w:r w:rsidR="00E13AA3">
        <w:rPr>
          <w:rFonts w:eastAsia="SimSun" w:cstheme="minorHAnsi"/>
          <w:color w:val="000000"/>
          <w:kern w:val="1"/>
          <w:sz w:val="24"/>
          <w:szCs w:val="28"/>
          <w:shd w:val="clear" w:color="auto" w:fill="FFFFFF"/>
          <w:lang w:eastAsia="en-GB"/>
        </w:rPr>
        <w:t xml:space="preserve">, or </w:t>
      </w:r>
      <w:r w:rsidR="00C80F73">
        <w:rPr>
          <w:rFonts w:eastAsia="SimSun" w:cstheme="minorHAnsi"/>
          <w:color w:val="000000"/>
          <w:kern w:val="1"/>
          <w:sz w:val="24"/>
          <w:szCs w:val="28"/>
          <w:shd w:val="clear" w:color="auto" w:fill="FFFFFF"/>
          <w:lang w:eastAsia="en-GB"/>
        </w:rPr>
        <w:t>desires</w:t>
      </w:r>
      <w:r w:rsidR="00E13AA3">
        <w:rPr>
          <w:rFonts w:eastAsia="SimSun" w:cstheme="minorHAnsi"/>
          <w:color w:val="000000"/>
          <w:kern w:val="1"/>
          <w:sz w:val="24"/>
          <w:szCs w:val="28"/>
          <w:shd w:val="clear" w:color="auto" w:fill="FFFFFF"/>
          <w:lang w:eastAsia="en-GB"/>
        </w:rPr>
        <w:t xml:space="preserve"> which are wildly out of line with reality or with each other</w:t>
      </w:r>
      <w:r w:rsidR="009F6B4F">
        <w:rPr>
          <w:rFonts w:eastAsia="SimSun" w:cstheme="minorHAnsi"/>
          <w:color w:val="000000"/>
          <w:kern w:val="1"/>
          <w:sz w:val="24"/>
          <w:szCs w:val="28"/>
          <w:shd w:val="clear" w:color="auto" w:fill="FFFFFF"/>
          <w:lang w:eastAsia="en-GB"/>
        </w:rPr>
        <w:t xml:space="preserve"> – </w:t>
      </w:r>
      <w:r w:rsidR="00E13AA3">
        <w:rPr>
          <w:rFonts w:eastAsia="SimSun" w:cstheme="minorHAnsi"/>
          <w:color w:val="000000"/>
          <w:kern w:val="1"/>
          <w:sz w:val="24"/>
          <w:szCs w:val="28"/>
          <w:shd w:val="clear" w:color="auto" w:fill="FFFFFF"/>
          <w:lang w:eastAsia="en-GB"/>
        </w:rPr>
        <w:t>which are also brought about by our mortality in some sense</w:t>
      </w:r>
      <w:r w:rsidR="00E15192">
        <w:rPr>
          <w:rFonts w:eastAsia="SimSun" w:cstheme="minorHAnsi"/>
          <w:color w:val="000000"/>
          <w:kern w:val="1"/>
          <w:sz w:val="24"/>
          <w:szCs w:val="28"/>
          <w:shd w:val="clear" w:color="auto" w:fill="FFFFFF"/>
          <w:lang w:eastAsia="en-GB"/>
        </w:rPr>
        <w:t xml:space="preserve">. </w:t>
      </w:r>
      <w:r w:rsidR="0046595F">
        <w:rPr>
          <w:rFonts w:eastAsia="SimSun" w:cstheme="minorHAnsi"/>
          <w:color w:val="000000"/>
          <w:kern w:val="1"/>
          <w:sz w:val="24"/>
          <w:szCs w:val="28"/>
          <w:shd w:val="clear" w:color="auto" w:fill="FFFFFF"/>
          <w:lang w:eastAsia="en-GB"/>
        </w:rPr>
        <w:t>To phrase this differently</w:t>
      </w:r>
      <w:r>
        <w:rPr>
          <w:rFonts w:eastAsia="SimSun" w:cstheme="minorHAnsi"/>
          <w:color w:val="000000"/>
          <w:kern w:val="1"/>
          <w:sz w:val="24"/>
          <w:szCs w:val="28"/>
          <w:shd w:val="clear" w:color="auto" w:fill="FFFFFF"/>
          <w:lang w:eastAsia="en-GB"/>
        </w:rPr>
        <w:t xml:space="preserve">, </w:t>
      </w:r>
      <w:r w:rsidR="00E15192">
        <w:rPr>
          <w:rFonts w:eastAsia="SimSun" w:cstheme="minorHAnsi"/>
          <w:color w:val="000000"/>
          <w:kern w:val="1"/>
          <w:sz w:val="24"/>
          <w:szCs w:val="28"/>
          <w:shd w:val="clear" w:color="auto" w:fill="FFFFFF"/>
          <w:lang w:eastAsia="en-GB"/>
        </w:rPr>
        <w:t xml:space="preserve">they </w:t>
      </w:r>
      <w:r w:rsidR="005F6BAB">
        <w:rPr>
          <w:rFonts w:eastAsia="SimSun" w:cstheme="minorHAnsi"/>
          <w:color w:val="000000"/>
          <w:kern w:val="1"/>
          <w:sz w:val="24"/>
          <w:szCs w:val="28"/>
          <w:shd w:val="clear" w:color="auto" w:fill="FFFFFF"/>
          <w:lang w:eastAsia="en-GB"/>
        </w:rPr>
        <w:t>could try</w:t>
      </w:r>
      <w:r w:rsidR="00E15192">
        <w:rPr>
          <w:rFonts w:eastAsia="SimSun" w:cstheme="minorHAnsi"/>
          <w:color w:val="000000"/>
          <w:kern w:val="1"/>
          <w:sz w:val="24"/>
          <w:szCs w:val="28"/>
          <w:shd w:val="clear" w:color="auto" w:fill="FFFFFF"/>
          <w:lang w:eastAsia="en-GB"/>
        </w:rPr>
        <w:t xml:space="preserve"> to find </w:t>
      </w:r>
      <w:r>
        <w:rPr>
          <w:rFonts w:eastAsia="SimSun" w:cstheme="minorHAnsi"/>
          <w:color w:val="000000"/>
          <w:kern w:val="1"/>
          <w:sz w:val="24"/>
          <w:szCs w:val="28"/>
          <w:shd w:val="clear" w:color="auto" w:fill="FFFFFF"/>
          <w:lang w:eastAsia="en-GB"/>
        </w:rPr>
        <w:t xml:space="preserve">something caused by our mortality which introduces a problematic measure of what I will call </w:t>
      </w:r>
      <w:r>
        <w:rPr>
          <w:rFonts w:eastAsia="SimSun" w:cstheme="minorHAnsi"/>
          <w:i/>
          <w:color w:val="000000"/>
          <w:kern w:val="1"/>
          <w:sz w:val="24"/>
          <w:szCs w:val="28"/>
          <w:shd w:val="clear" w:color="auto" w:fill="FFFFFF"/>
          <w:lang w:eastAsia="en-GB"/>
        </w:rPr>
        <w:t>absurdity</w:t>
      </w:r>
      <w:r>
        <w:rPr>
          <w:rFonts w:eastAsia="SimSun" w:cstheme="minorHAnsi"/>
          <w:color w:val="000000"/>
          <w:kern w:val="1"/>
          <w:sz w:val="24"/>
          <w:szCs w:val="28"/>
          <w:shd w:val="clear" w:color="auto" w:fill="FFFFFF"/>
          <w:lang w:eastAsia="en-GB"/>
        </w:rPr>
        <w:t xml:space="preserve"> into our lives. I will move on to discuss this possibility in the following section</w:t>
      </w:r>
      <w:r w:rsidR="005D1343">
        <w:rPr>
          <w:rFonts w:eastAsia="SimSun" w:cstheme="minorHAnsi"/>
          <w:color w:val="000000"/>
          <w:kern w:val="1"/>
          <w:sz w:val="24"/>
          <w:szCs w:val="28"/>
          <w:shd w:val="clear" w:color="auto" w:fill="FFFFFF"/>
          <w:lang w:eastAsia="en-GB"/>
        </w:rPr>
        <w:t>s</w:t>
      </w:r>
      <w:r>
        <w:rPr>
          <w:rFonts w:eastAsia="SimSun" w:cstheme="minorHAnsi"/>
          <w:color w:val="000000"/>
          <w:kern w:val="1"/>
          <w:sz w:val="24"/>
          <w:szCs w:val="28"/>
          <w:shd w:val="clear" w:color="auto" w:fill="FFFFFF"/>
          <w:lang w:eastAsia="en-GB"/>
        </w:rPr>
        <w:t>.</w:t>
      </w:r>
    </w:p>
    <w:p w14:paraId="61D2C7F9" w14:textId="77777777" w:rsidR="00C80F73" w:rsidRDefault="00C80F73" w:rsidP="00C80F73">
      <w:pPr>
        <w:widowControl w:val="0"/>
        <w:shd w:val="clear" w:color="auto" w:fill="FFFFFF"/>
        <w:suppressAutoHyphens/>
        <w:spacing w:after="0" w:line="360" w:lineRule="auto"/>
        <w:jc w:val="both"/>
        <w:rPr>
          <w:rFonts w:eastAsia="SimSun" w:cstheme="minorHAnsi"/>
          <w:color w:val="000000"/>
          <w:kern w:val="1"/>
          <w:sz w:val="24"/>
          <w:szCs w:val="28"/>
          <w:shd w:val="clear" w:color="auto" w:fill="FFFFFF"/>
          <w:lang w:eastAsia="en-GB"/>
        </w:rPr>
      </w:pPr>
    </w:p>
    <w:p w14:paraId="24FCAA9E" w14:textId="68CF4625" w:rsidR="007004C6" w:rsidRPr="00074FA5" w:rsidRDefault="007004C6" w:rsidP="00176495">
      <w:pPr>
        <w:widowControl w:val="0"/>
        <w:shd w:val="clear" w:color="auto" w:fill="FFFFFF"/>
        <w:suppressAutoHyphens/>
        <w:spacing w:after="0" w:line="360" w:lineRule="auto"/>
        <w:jc w:val="both"/>
        <w:rPr>
          <w:rFonts w:eastAsia="SimSun" w:cstheme="minorHAnsi"/>
          <w:color w:val="000000"/>
          <w:kern w:val="1"/>
          <w:sz w:val="28"/>
          <w:szCs w:val="28"/>
          <w:shd w:val="clear" w:color="auto" w:fill="FFFFFF"/>
          <w:lang w:eastAsia="en-GB"/>
        </w:rPr>
      </w:pPr>
      <w:r w:rsidRPr="00074FA5">
        <w:rPr>
          <w:rFonts w:eastAsia="SimSun" w:cstheme="minorHAnsi"/>
          <w:color w:val="000000"/>
          <w:kern w:val="1"/>
          <w:sz w:val="28"/>
          <w:szCs w:val="28"/>
          <w:shd w:val="clear" w:color="auto" w:fill="FFFFFF"/>
          <w:lang w:eastAsia="en-GB"/>
        </w:rPr>
        <w:t>8.2 What is absurdity?</w:t>
      </w:r>
    </w:p>
    <w:p w14:paraId="0C2A25A6" w14:textId="77777777" w:rsidR="007004C6" w:rsidRPr="005640C8"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47F31843" w14:textId="2F6FF03D"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5640C8">
        <w:rPr>
          <w:rFonts w:eastAsia="SimSun" w:cstheme="minorHAnsi"/>
          <w:color w:val="000000"/>
          <w:kern w:val="1"/>
          <w:sz w:val="24"/>
          <w:szCs w:val="24"/>
          <w:shd w:val="clear" w:color="auto" w:fill="FFFFFF"/>
          <w:lang w:eastAsia="en-GB"/>
        </w:rPr>
        <w:t xml:space="preserve">In the previous two chapters </w:t>
      </w:r>
      <w:r>
        <w:rPr>
          <w:rFonts w:eastAsia="SimSun" w:cstheme="minorHAnsi"/>
          <w:color w:val="000000"/>
          <w:kern w:val="1"/>
          <w:sz w:val="24"/>
          <w:szCs w:val="28"/>
          <w:shd w:val="clear" w:color="auto" w:fill="FFFFFF"/>
          <w:lang w:eastAsia="en-GB"/>
        </w:rPr>
        <w:t xml:space="preserve">I discussed, amongst others, one argument which held that our lives’ efforts were pointless </w:t>
      </w:r>
      <w:r w:rsidRPr="0009238E">
        <w:rPr>
          <w:rFonts w:eastAsia="SimSun" w:cstheme="minorHAnsi"/>
          <w:color w:val="000000"/>
          <w:kern w:val="1"/>
          <w:sz w:val="24"/>
          <w:szCs w:val="28"/>
          <w:shd w:val="clear" w:color="auto" w:fill="FFFFFF"/>
          <w:lang w:eastAsia="en-GB"/>
        </w:rPr>
        <w:t>because they were aimed at mere self-perpetuation, and another which held that our lives</w:t>
      </w:r>
      <w:r w:rsidR="00C6558E">
        <w:rPr>
          <w:rFonts w:eastAsia="SimSun" w:cstheme="minorHAnsi"/>
          <w:color w:val="000000"/>
          <w:kern w:val="1"/>
          <w:sz w:val="24"/>
          <w:szCs w:val="28"/>
          <w:shd w:val="clear" w:color="auto" w:fill="FFFFFF"/>
          <w:lang w:eastAsia="en-GB"/>
        </w:rPr>
        <w:t xml:space="preserve"> were</w:t>
      </w:r>
      <w:r w:rsidRPr="0009238E">
        <w:rPr>
          <w:rFonts w:eastAsia="SimSun" w:cstheme="minorHAnsi"/>
          <w:color w:val="000000"/>
          <w:kern w:val="1"/>
          <w:sz w:val="24"/>
          <w:szCs w:val="28"/>
          <w:shd w:val="clear" w:color="auto" w:fill="FFFFFF"/>
          <w:lang w:eastAsia="en-GB"/>
        </w:rPr>
        <w:t xml:space="preserve"> insignificant because their effects, and humanity as a whole, w</w:t>
      </w:r>
      <w:r>
        <w:rPr>
          <w:rFonts w:eastAsia="SimSun" w:cstheme="minorHAnsi"/>
          <w:color w:val="000000"/>
          <w:kern w:val="1"/>
          <w:sz w:val="24"/>
          <w:szCs w:val="28"/>
          <w:shd w:val="clear" w:color="auto" w:fill="FFFFFF"/>
          <w:lang w:eastAsia="en-GB"/>
        </w:rPr>
        <w:t>ill eventually</w:t>
      </w:r>
      <w:r w:rsidRPr="0009238E">
        <w:rPr>
          <w:rFonts w:eastAsia="SimSun" w:cstheme="minorHAnsi"/>
          <w:color w:val="000000"/>
          <w:kern w:val="1"/>
          <w:sz w:val="24"/>
          <w:szCs w:val="28"/>
          <w:shd w:val="clear" w:color="auto" w:fill="FFFFFF"/>
          <w:lang w:eastAsia="en-GB"/>
        </w:rPr>
        <w:t xml:space="preserve"> disappear</w:t>
      </w:r>
      <w:r>
        <w:rPr>
          <w:rFonts w:eastAsia="SimSun" w:cstheme="minorHAnsi"/>
          <w:color w:val="000000"/>
          <w:kern w:val="1"/>
          <w:sz w:val="24"/>
          <w:szCs w:val="28"/>
          <w:shd w:val="clear" w:color="auto" w:fill="FFFFFF"/>
          <w:lang w:eastAsia="en-GB"/>
        </w:rPr>
        <w:t xml:space="preserve"> s</w:t>
      </w:r>
      <w:r w:rsidRPr="0009238E">
        <w:rPr>
          <w:rFonts w:eastAsia="SimSun" w:cstheme="minorHAnsi"/>
          <w:color w:val="000000"/>
          <w:kern w:val="1"/>
          <w:sz w:val="24"/>
          <w:szCs w:val="28"/>
          <w:shd w:val="clear" w:color="auto" w:fill="FFFFFF"/>
          <w:lang w:eastAsia="en-GB"/>
        </w:rPr>
        <w:t>ome millions of years into the future. Ultimately, I rejected both arguments, and Thomas Nagel (1971) c</w:t>
      </w:r>
      <w:r w:rsidR="00333247">
        <w:rPr>
          <w:rFonts w:eastAsia="SimSun" w:cstheme="minorHAnsi"/>
          <w:color w:val="000000"/>
          <w:kern w:val="1"/>
          <w:sz w:val="24"/>
          <w:szCs w:val="28"/>
          <w:shd w:val="clear" w:color="auto" w:fill="FFFFFF"/>
          <w:lang w:eastAsia="en-GB"/>
        </w:rPr>
        <w:t>ame</w:t>
      </w:r>
      <w:r w:rsidRPr="0009238E">
        <w:rPr>
          <w:rFonts w:eastAsia="SimSun" w:cstheme="minorHAnsi"/>
          <w:color w:val="000000"/>
          <w:kern w:val="1"/>
          <w:sz w:val="24"/>
          <w:szCs w:val="28"/>
          <w:shd w:val="clear" w:color="auto" w:fill="FFFFFF"/>
          <w:lang w:eastAsia="en-GB"/>
        </w:rPr>
        <w:t xml:space="preserve"> to the same conclusion about </w:t>
      </w:r>
      <w:r>
        <w:rPr>
          <w:rFonts w:eastAsia="SimSun" w:cstheme="minorHAnsi"/>
          <w:color w:val="000000"/>
          <w:kern w:val="1"/>
          <w:sz w:val="24"/>
          <w:szCs w:val="28"/>
          <w:shd w:val="clear" w:color="auto" w:fill="FFFFFF"/>
          <w:lang w:eastAsia="en-GB"/>
        </w:rPr>
        <w:t>their failure</w:t>
      </w:r>
      <w:r w:rsidRPr="0009238E">
        <w:rPr>
          <w:rFonts w:eastAsia="SimSun" w:cstheme="minorHAnsi"/>
          <w:color w:val="000000"/>
          <w:kern w:val="1"/>
          <w:sz w:val="24"/>
          <w:szCs w:val="28"/>
          <w:shd w:val="clear" w:color="auto" w:fill="FFFFFF"/>
          <w:lang w:eastAsia="en-GB"/>
        </w:rPr>
        <w:t>.</w:t>
      </w:r>
      <w:r w:rsidRPr="0009238E">
        <w:rPr>
          <w:rFonts w:eastAsia="SimSun" w:cstheme="minorHAnsi"/>
          <w:color w:val="000000"/>
          <w:kern w:val="1"/>
          <w:sz w:val="24"/>
          <w:szCs w:val="24"/>
          <w:shd w:val="clear" w:color="auto" w:fill="FFFFFF"/>
          <w:lang w:eastAsia="en-GB"/>
        </w:rPr>
        <w:t xml:space="preserve"> Nevertheless, he admits that </w:t>
      </w:r>
      <w:r w:rsidR="000C2164">
        <w:rPr>
          <w:rFonts w:eastAsia="SimSun" w:cstheme="minorHAnsi"/>
          <w:color w:val="000000"/>
          <w:kern w:val="1"/>
          <w:sz w:val="24"/>
          <w:szCs w:val="24"/>
          <w:shd w:val="clear" w:color="auto" w:fill="FFFFFF"/>
          <w:lang w:eastAsia="en-GB"/>
        </w:rPr>
        <w:t>“</w:t>
      </w:r>
      <w:r w:rsidRPr="0009238E">
        <w:rPr>
          <w:rFonts w:eastAsia="SimSun" w:cstheme="minorHAnsi"/>
          <w:color w:val="000000"/>
          <w:kern w:val="1"/>
          <w:sz w:val="24"/>
          <w:szCs w:val="24"/>
          <w:shd w:val="clear" w:color="auto" w:fill="FFFFFF"/>
          <w:lang w:eastAsia="en-GB"/>
        </w:rPr>
        <w:t xml:space="preserve">they attempt to express something that is difficult to state, but </w:t>
      </w:r>
      <w:r w:rsidRPr="0029159C">
        <w:rPr>
          <w:rFonts w:eastAsia="SimSun" w:cstheme="minorHAnsi"/>
          <w:color w:val="000000"/>
          <w:kern w:val="1"/>
          <w:sz w:val="24"/>
          <w:szCs w:val="24"/>
          <w:shd w:val="clear" w:color="auto" w:fill="FFFFFF"/>
          <w:lang w:eastAsia="en-GB"/>
        </w:rPr>
        <w:t>fundamentally correct</w:t>
      </w:r>
      <w:r w:rsidR="000C2164">
        <w:rPr>
          <w:rFonts w:eastAsia="SimSun" w:cstheme="minorHAnsi"/>
          <w:color w:val="000000"/>
          <w:kern w:val="1"/>
          <w:sz w:val="24"/>
          <w:szCs w:val="24"/>
          <w:shd w:val="clear" w:color="auto" w:fill="FFFFFF"/>
          <w:lang w:eastAsia="en-GB"/>
        </w:rPr>
        <w:t>”</w:t>
      </w:r>
      <w:r w:rsidRPr="0029159C">
        <w:rPr>
          <w:rFonts w:eastAsia="SimSun" w:cstheme="minorHAnsi"/>
          <w:color w:val="000000"/>
          <w:kern w:val="1"/>
          <w:sz w:val="24"/>
          <w:szCs w:val="24"/>
          <w:shd w:val="clear" w:color="auto" w:fill="FFFFFF"/>
          <w:lang w:eastAsia="en-GB"/>
        </w:rPr>
        <w:t xml:space="preserve"> (p.718). That is, he argues, that human life is </w:t>
      </w:r>
      <w:r w:rsidRPr="0029159C">
        <w:rPr>
          <w:rFonts w:eastAsia="SimSun" w:cstheme="minorHAnsi"/>
          <w:i/>
          <w:iCs/>
          <w:color w:val="000000"/>
          <w:kern w:val="1"/>
          <w:sz w:val="24"/>
          <w:szCs w:val="24"/>
          <w:shd w:val="clear" w:color="auto" w:fill="FFFFFF"/>
          <w:lang w:eastAsia="en-GB"/>
        </w:rPr>
        <w:t>absurd</w:t>
      </w:r>
      <w:r w:rsidRPr="0029159C">
        <w:rPr>
          <w:rFonts w:eastAsia="SimSun" w:cstheme="minorHAnsi"/>
          <w:color w:val="000000"/>
          <w:kern w:val="1"/>
          <w:sz w:val="24"/>
          <w:szCs w:val="24"/>
          <w:shd w:val="clear" w:color="auto" w:fill="FFFFFF"/>
          <w:lang w:eastAsia="en-GB"/>
        </w:rPr>
        <w:t>.</w:t>
      </w:r>
    </w:p>
    <w:p w14:paraId="53F69CB4" w14:textId="491F3936" w:rsidR="007004C6"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sidRPr="0029159C">
        <w:rPr>
          <w:rFonts w:eastAsia="SimSun" w:cstheme="minorHAnsi"/>
          <w:color w:val="000000"/>
          <w:kern w:val="1"/>
          <w:sz w:val="24"/>
          <w:szCs w:val="24"/>
          <w:shd w:val="clear" w:color="auto" w:fill="FFFFFF"/>
          <w:lang w:eastAsia="en-GB"/>
        </w:rPr>
        <w:t xml:space="preserve">For the remainder of this chapter, I will consider the argument that our lives are characterised by some measure of absurdity </w:t>
      </w:r>
      <w:r w:rsidRPr="0029159C">
        <w:rPr>
          <w:rFonts w:eastAsia="SimSun" w:cstheme="minorHAnsi"/>
          <w:i/>
          <w:color w:val="000000"/>
          <w:kern w:val="1"/>
          <w:sz w:val="24"/>
          <w:szCs w:val="24"/>
          <w:shd w:val="clear" w:color="auto" w:fill="FFFFFF"/>
          <w:lang w:eastAsia="en-GB"/>
        </w:rPr>
        <w:t xml:space="preserve">as a </w:t>
      </w:r>
      <w:r w:rsidR="00B95609">
        <w:rPr>
          <w:rFonts w:eastAsia="SimSun" w:cstheme="minorHAnsi"/>
          <w:i/>
          <w:color w:val="000000"/>
          <w:kern w:val="1"/>
          <w:sz w:val="24"/>
          <w:szCs w:val="24"/>
          <w:shd w:val="clear" w:color="auto" w:fill="FFFFFF"/>
          <w:lang w:eastAsia="en-GB"/>
        </w:rPr>
        <w:t>consequence</w:t>
      </w:r>
      <w:r w:rsidRPr="0029159C">
        <w:rPr>
          <w:rFonts w:eastAsia="SimSun" w:cstheme="minorHAnsi"/>
          <w:i/>
          <w:color w:val="000000"/>
          <w:kern w:val="1"/>
          <w:sz w:val="24"/>
          <w:szCs w:val="24"/>
          <w:shd w:val="clear" w:color="auto" w:fill="FFFFFF"/>
          <w:lang w:eastAsia="en-GB"/>
        </w:rPr>
        <w:t xml:space="preserve"> of our mortality</w:t>
      </w:r>
      <w:r w:rsidRPr="0029159C">
        <w:rPr>
          <w:rFonts w:eastAsia="SimSun" w:cstheme="minorHAnsi"/>
          <w:color w:val="000000"/>
          <w:kern w:val="1"/>
          <w:sz w:val="24"/>
          <w:szCs w:val="24"/>
          <w:shd w:val="clear" w:color="auto" w:fill="FFFFFF"/>
          <w:lang w:eastAsia="en-GB"/>
        </w:rPr>
        <w:t xml:space="preserve">, and that this absurdity is sufficient to </w:t>
      </w:r>
      <w:r w:rsidRPr="00CA27BB">
        <w:rPr>
          <w:rFonts w:eastAsia="SimSun" w:cstheme="minorHAnsi"/>
          <w:color w:val="000000"/>
          <w:kern w:val="1"/>
          <w:sz w:val="24"/>
          <w:szCs w:val="24"/>
          <w:shd w:val="clear" w:color="auto" w:fill="FFFFFF"/>
          <w:lang w:eastAsia="en-GB"/>
        </w:rPr>
        <w:t xml:space="preserve">render them incoherent and meaningless as a result. </w:t>
      </w:r>
      <w:r>
        <w:rPr>
          <w:rFonts w:eastAsia="SimSun" w:cstheme="minorHAnsi"/>
          <w:color w:val="000000"/>
          <w:kern w:val="1"/>
          <w:sz w:val="24"/>
          <w:szCs w:val="24"/>
          <w:shd w:val="clear" w:color="auto" w:fill="FFFFFF"/>
          <w:lang w:eastAsia="en-GB"/>
        </w:rPr>
        <w:t>The absurdity argument could be put something like this:</w:t>
      </w:r>
    </w:p>
    <w:p w14:paraId="36E6817A" w14:textId="77777777"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4402083A" w14:textId="77777777" w:rsidR="007004C6" w:rsidRDefault="007004C6" w:rsidP="00586B73">
      <w:pPr>
        <w:pStyle w:val="ListParagraph"/>
        <w:widowControl w:val="0"/>
        <w:numPr>
          <w:ilvl w:val="0"/>
          <w:numId w:val="42"/>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For a life to be meaningful it must be coherent.</w:t>
      </w:r>
    </w:p>
    <w:p w14:paraId="1D0269EC" w14:textId="77777777" w:rsidR="007004C6" w:rsidRDefault="007004C6" w:rsidP="00586B73">
      <w:pPr>
        <w:pStyle w:val="ListParagraph"/>
        <w:widowControl w:val="0"/>
        <w:numPr>
          <w:ilvl w:val="0"/>
          <w:numId w:val="42"/>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 life which is characterised by absurdity cannot be coherent.</w:t>
      </w:r>
    </w:p>
    <w:p w14:paraId="00A635D7" w14:textId="77777777" w:rsidR="007004C6" w:rsidRDefault="007004C6" w:rsidP="00586B73">
      <w:pPr>
        <w:pStyle w:val="ListParagraph"/>
        <w:widowControl w:val="0"/>
        <w:numPr>
          <w:ilvl w:val="0"/>
          <w:numId w:val="42"/>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Death renders the lives of mortal beings absurd.</w:t>
      </w:r>
    </w:p>
    <w:p w14:paraId="036C27F1" w14:textId="77777777" w:rsidR="007004C6" w:rsidRPr="00261DFE" w:rsidRDefault="007004C6" w:rsidP="00586B73">
      <w:pPr>
        <w:pStyle w:val="ListParagraph"/>
        <w:widowControl w:val="0"/>
        <w:numPr>
          <w:ilvl w:val="0"/>
          <w:numId w:val="42"/>
        </w:numPr>
        <w:shd w:val="clear" w:color="auto" w:fill="FFFFFF"/>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Mortal beings cannot have meaningful lives.</w:t>
      </w:r>
    </w:p>
    <w:p w14:paraId="6744E9D1" w14:textId="77777777"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59CAF523" w14:textId="4C47466C"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Before </w:t>
      </w:r>
      <w:r w:rsidR="00DD1DC8">
        <w:rPr>
          <w:rFonts w:eastAsia="SimSun" w:cstheme="minorHAnsi"/>
          <w:color w:val="000000"/>
          <w:kern w:val="1"/>
          <w:sz w:val="24"/>
          <w:szCs w:val="24"/>
          <w:shd w:val="clear" w:color="auto" w:fill="FFFFFF"/>
          <w:lang w:eastAsia="en-GB"/>
        </w:rPr>
        <w:t>providing</w:t>
      </w:r>
      <w:r>
        <w:rPr>
          <w:rFonts w:eastAsia="SimSun" w:cstheme="minorHAnsi"/>
          <w:color w:val="000000"/>
          <w:kern w:val="1"/>
          <w:sz w:val="24"/>
          <w:szCs w:val="24"/>
          <w:shd w:val="clear" w:color="auto" w:fill="FFFFFF"/>
          <w:lang w:eastAsia="en-GB"/>
        </w:rPr>
        <w:t xml:space="preserve"> more detail to this argument</w:t>
      </w:r>
      <w:r w:rsidRPr="00CA27BB">
        <w:rPr>
          <w:rFonts w:eastAsia="SimSun" w:cstheme="minorHAnsi"/>
          <w:color w:val="000000"/>
          <w:kern w:val="1"/>
          <w:sz w:val="24"/>
          <w:szCs w:val="24"/>
          <w:shd w:val="clear" w:color="auto" w:fill="FFFFFF"/>
          <w:lang w:eastAsia="en-GB"/>
        </w:rPr>
        <w:t>, the concept of absurdity must be described so that its connection to coherence and meaningfulness can be made clear.</w:t>
      </w:r>
      <w:r>
        <w:rPr>
          <w:rFonts w:eastAsia="SimSun" w:cstheme="minorHAnsi"/>
          <w:color w:val="000000"/>
          <w:kern w:val="1"/>
          <w:sz w:val="24"/>
          <w:szCs w:val="24"/>
          <w:shd w:val="clear" w:color="auto" w:fill="FFFFFF"/>
          <w:lang w:eastAsia="en-GB"/>
        </w:rPr>
        <w:t xml:space="preserve"> Then I will move on to give some examples of absurdities which mortality might allegedly introduce into our lives.</w:t>
      </w:r>
    </w:p>
    <w:p w14:paraId="5A2B241E" w14:textId="77777777" w:rsidR="007004C6"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4"/>
          <w:szCs w:val="24"/>
          <w:shd w:val="clear" w:color="auto" w:fill="FFFFFF"/>
        </w:rPr>
      </w:pPr>
      <w:r w:rsidRPr="00CA27BB">
        <w:rPr>
          <w:rFonts w:eastAsia="SimSun" w:cstheme="minorHAnsi"/>
          <w:color w:val="000000"/>
          <w:kern w:val="1"/>
          <w:sz w:val="24"/>
          <w:szCs w:val="24"/>
          <w:shd w:val="clear" w:color="auto" w:fill="FFFFFF"/>
        </w:rPr>
        <w:t>Joel Feinberg</w:t>
      </w:r>
      <w:r>
        <w:rPr>
          <w:rFonts w:eastAsia="SimSun" w:cstheme="minorHAnsi"/>
          <w:color w:val="000000"/>
          <w:kern w:val="1"/>
          <w:sz w:val="24"/>
          <w:szCs w:val="24"/>
          <w:shd w:val="clear" w:color="auto" w:fill="FFFFFF"/>
        </w:rPr>
        <w:t xml:space="preserve"> (1992)</w:t>
      </w:r>
      <w:r w:rsidRPr="00CA27BB">
        <w:rPr>
          <w:rFonts w:eastAsia="SimSun" w:cstheme="minorHAnsi"/>
          <w:color w:val="000000"/>
          <w:kern w:val="1"/>
          <w:sz w:val="24"/>
          <w:szCs w:val="24"/>
          <w:shd w:val="clear" w:color="auto" w:fill="FFFFFF"/>
        </w:rPr>
        <w:t xml:space="preserve"> likens </w:t>
      </w:r>
      <w:r>
        <w:rPr>
          <w:rFonts w:eastAsia="SimSun" w:cstheme="minorHAnsi"/>
          <w:color w:val="000000"/>
          <w:kern w:val="1"/>
          <w:sz w:val="24"/>
          <w:szCs w:val="24"/>
          <w:shd w:val="clear" w:color="auto" w:fill="FFFFFF"/>
        </w:rPr>
        <w:t xml:space="preserve">a ‘paradigmatic’ kind of </w:t>
      </w:r>
      <w:r w:rsidRPr="00CA27BB">
        <w:rPr>
          <w:rFonts w:eastAsia="SimSun" w:cstheme="minorHAnsi"/>
          <w:color w:val="000000"/>
          <w:kern w:val="1"/>
          <w:sz w:val="24"/>
          <w:szCs w:val="24"/>
          <w:shd w:val="clear" w:color="auto" w:fill="FFFFFF"/>
        </w:rPr>
        <w:t>absurdity to the irrational,</w:t>
      </w:r>
      <w:r>
        <w:rPr>
          <w:rFonts w:eastAsia="SimSun" w:cstheme="minorHAnsi"/>
          <w:color w:val="000000"/>
          <w:kern w:val="1"/>
          <w:sz w:val="24"/>
          <w:szCs w:val="24"/>
          <w:shd w:val="clear" w:color="auto" w:fill="FFFFFF"/>
        </w:rPr>
        <w:t xml:space="preserve"> such that if someone believed or acted in a way that was irrational they would be doing something absurd. Indeed,</w:t>
      </w:r>
      <w:r w:rsidRPr="00CA27BB">
        <w:rPr>
          <w:rFonts w:eastAsia="SimSun" w:cstheme="minorHAnsi"/>
          <w:color w:val="000000"/>
          <w:kern w:val="1"/>
          <w:sz w:val="24"/>
          <w:szCs w:val="24"/>
          <w:shd w:val="clear" w:color="auto" w:fill="FFFFFF"/>
        </w:rPr>
        <w:t xml:space="preserve"> this is</w:t>
      </w:r>
      <w:r>
        <w:rPr>
          <w:rFonts w:eastAsia="SimSun" w:cstheme="minorHAnsi"/>
          <w:color w:val="000000"/>
          <w:kern w:val="1"/>
          <w:sz w:val="24"/>
          <w:szCs w:val="24"/>
          <w:shd w:val="clear" w:color="auto" w:fill="FFFFFF"/>
        </w:rPr>
        <w:t xml:space="preserve"> close to</w:t>
      </w:r>
      <w:r w:rsidRPr="00CA27BB">
        <w:rPr>
          <w:rFonts w:eastAsia="SimSun" w:cstheme="minorHAnsi"/>
          <w:color w:val="000000"/>
          <w:kern w:val="1"/>
          <w:sz w:val="24"/>
          <w:szCs w:val="24"/>
          <w:shd w:val="clear" w:color="auto" w:fill="FFFFFF"/>
        </w:rPr>
        <w:t xml:space="preserve"> how the term is intended in philosophical argument</w:t>
      </w:r>
      <w:r>
        <w:rPr>
          <w:rFonts w:eastAsia="SimSun" w:cstheme="minorHAnsi"/>
          <w:color w:val="000000"/>
          <w:kern w:val="1"/>
          <w:sz w:val="24"/>
          <w:szCs w:val="24"/>
          <w:shd w:val="clear" w:color="auto" w:fill="FFFFFF"/>
        </w:rPr>
        <w:t>s, where some claim is labelled as ‘</w:t>
      </w:r>
      <w:r w:rsidRPr="00CA27BB">
        <w:rPr>
          <w:rFonts w:eastAsia="SimSun" w:cstheme="minorHAnsi"/>
          <w:color w:val="000000"/>
          <w:kern w:val="1"/>
          <w:sz w:val="24"/>
          <w:szCs w:val="24"/>
          <w:shd w:val="clear" w:color="auto" w:fill="FFFFFF"/>
        </w:rPr>
        <w:t>absurd</w:t>
      </w:r>
      <w:r>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 xml:space="preserve"> if it conflicts with </w:t>
      </w:r>
      <w:r>
        <w:rPr>
          <w:rFonts w:eastAsia="SimSun" w:cstheme="minorHAnsi"/>
          <w:color w:val="000000"/>
          <w:kern w:val="1"/>
          <w:sz w:val="24"/>
          <w:szCs w:val="24"/>
          <w:shd w:val="clear" w:color="auto" w:fill="FFFFFF"/>
        </w:rPr>
        <w:t>other accepted assumptions and thus, Feinberg notes,</w:t>
      </w:r>
      <w:r w:rsidRPr="00CA27BB">
        <w:rPr>
          <w:rFonts w:eastAsia="SimSun" w:cstheme="minorHAnsi"/>
          <w:color w:val="000000"/>
          <w:kern w:val="1"/>
          <w:sz w:val="24"/>
          <w:szCs w:val="24"/>
          <w:shd w:val="clear" w:color="auto" w:fill="FFFFFF"/>
        </w:rPr>
        <w:t xml:space="preserve"> it would be irrational</w:t>
      </w:r>
      <w:r>
        <w:rPr>
          <w:rFonts w:eastAsia="SimSun" w:cstheme="minorHAnsi"/>
          <w:color w:val="000000"/>
          <w:kern w:val="1"/>
          <w:sz w:val="24"/>
          <w:szCs w:val="24"/>
          <w:shd w:val="clear" w:color="auto" w:fill="FFFFFF"/>
        </w:rPr>
        <w:t xml:space="preserve"> </w:t>
      </w:r>
      <w:r w:rsidRPr="00CA27BB">
        <w:rPr>
          <w:rFonts w:eastAsia="SimSun" w:cstheme="minorHAnsi"/>
          <w:color w:val="000000"/>
          <w:kern w:val="1"/>
          <w:sz w:val="24"/>
          <w:szCs w:val="24"/>
          <w:shd w:val="clear" w:color="auto" w:fill="FFFFFF"/>
        </w:rPr>
        <w:t xml:space="preserve">to </w:t>
      </w:r>
      <w:r>
        <w:rPr>
          <w:rFonts w:eastAsia="SimSun" w:cstheme="minorHAnsi"/>
          <w:color w:val="000000"/>
          <w:kern w:val="1"/>
          <w:sz w:val="24"/>
          <w:szCs w:val="24"/>
          <w:shd w:val="clear" w:color="auto" w:fill="FFFFFF"/>
        </w:rPr>
        <w:t>adopt it</w:t>
      </w:r>
      <w:r w:rsidRPr="00CA27BB">
        <w:rPr>
          <w:rFonts w:eastAsia="SimSun" w:cstheme="minorHAnsi"/>
          <w:color w:val="000000"/>
          <w:kern w:val="1"/>
          <w:sz w:val="24"/>
          <w:szCs w:val="24"/>
          <w:shd w:val="clear" w:color="auto" w:fill="FFFFFF"/>
        </w:rPr>
        <w:t xml:space="preserve"> (p.155).</w:t>
      </w:r>
      <w:r>
        <w:rPr>
          <w:rFonts w:eastAsia="SimSun" w:cstheme="minorHAnsi"/>
          <w:color w:val="000000"/>
          <w:kern w:val="1"/>
          <w:sz w:val="24"/>
          <w:szCs w:val="24"/>
          <w:shd w:val="clear" w:color="auto" w:fill="FFFFFF"/>
        </w:rPr>
        <w:t xml:space="preserve"> Nevertheless,</w:t>
      </w:r>
      <w:r w:rsidRPr="00CA27BB">
        <w:rPr>
          <w:rFonts w:eastAsia="SimSun" w:cstheme="minorHAnsi"/>
          <w:color w:val="000000"/>
          <w:kern w:val="1"/>
          <w:sz w:val="24"/>
          <w:szCs w:val="24"/>
          <w:shd w:val="clear" w:color="auto" w:fill="FFFFFF"/>
        </w:rPr>
        <w:t xml:space="preserve"> Feinberg adds that </w:t>
      </w:r>
      <w:r>
        <w:rPr>
          <w:rFonts w:eastAsia="SimSun" w:cstheme="minorHAnsi"/>
          <w:color w:val="000000"/>
          <w:kern w:val="1"/>
          <w:sz w:val="24"/>
          <w:szCs w:val="24"/>
          <w:shd w:val="clear" w:color="auto" w:fill="FFFFFF"/>
        </w:rPr>
        <w:t>mere</w:t>
      </w:r>
      <w:r w:rsidRPr="00CA27BB">
        <w:rPr>
          <w:rFonts w:eastAsia="SimSun" w:cstheme="minorHAnsi"/>
          <w:color w:val="000000"/>
          <w:kern w:val="1"/>
          <w:sz w:val="24"/>
          <w:szCs w:val="24"/>
          <w:shd w:val="clear" w:color="auto" w:fill="FFFFFF"/>
        </w:rPr>
        <w:t xml:space="preserve"> irrationality may not</w:t>
      </w:r>
      <w:r>
        <w:rPr>
          <w:rFonts w:eastAsia="SimSun" w:cstheme="minorHAnsi"/>
          <w:color w:val="000000"/>
          <w:kern w:val="1"/>
          <w:sz w:val="24"/>
          <w:szCs w:val="24"/>
          <w:shd w:val="clear" w:color="auto" w:fill="FFFFFF"/>
        </w:rPr>
        <w:t xml:space="preserve"> </w:t>
      </w:r>
      <w:r w:rsidRPr="00CA27BB">
        <w:rPr>
          <w:rFonts w:eastAsia="SimSun" w:cstheme="minorHAnsi"/>
          <w:color w:val="000000"/>
          <w:kern w:val="1"/>
          <w:sz w:val="24"/>
          <w:szCs w:val="24"/>
          <w:shd w:val="clear" w:color="auto" w:fill="FFFFFF"/>
        </w:rPr>
        <w:t xml:space="preserve">capture </w:t>
      </w:r>
      <w:r>
        <w:rPr>
          <w:rFonts w:eastAsia="SimSun" w:cstheme="minorHAnsi"/>
          <w:color w:val="000000"/>
          <w:kern w:val="1"/>
          <w:sz w:val="24"/>
          <w:szCs w:val="24"/>
          <w:shd w:val="clear" w:color="auto" w:fill="FFFFFF"/>
        </w:rPr>
        <w:t xml:space="preserve">the strength of </w:t>
      </w:r>
      <w:r w:rsidRPr="00CA27BB">
        <w:rPr>
          <w:rFonts w:eastAsia="SimSun" w:cstheme="minorHAnsi"/>
          <w:color w:val="000000"/>
          <w:kern w:val="1"/>
          <w:sz w:val="24"/>
          <w:szCs w:val="24"/>
          <w:shd w:val="clear" w:color="auto" w:fill="FFFFFF"/>
        </w:rPr>
        <w:t>what is intended by the term 'absurd'. For instance, I might hold two beliefs</w:t>
      </w:r>
      <w:r>
        <w:rPr>
          <w:rFonts w:eastAsia="SimSun" w:cstheme="minorHAnsi"/>
          <w:color w:val="000000"/>
          <w:kern w:val="1"/>
          <w:sz w:val="24"/>
          <w:szCs w:val="24"/>
          <w:shd w:val="clear" w:color="auto" w:fill="FFFFFF"/>
        </w:rPr>
        <w:t xml:space="preserve"> which</w:t>
      </w:r>
      <w:r w:rsidRPr="00CA27BB">
        <w:rPr>
          <w:rFonts w:eastAsia="SimSun" w:cstheme="minorHAnsi"/>
          <w:color w:val="000000"/>
          <w:kern w:val="1"/>
          <w:sz w:val="24"/>
          <w:szCs w:val="24"/>
          <w:shd w:val="clear" w:color="auto" w:fill="FFFFFF"/>
        </w:rPr>
        <w:t xml:space="preserve"> are incompatible with each other, but if these beliefs are inconsequential, or the incompatibility can only be realised through very careful consideration, then despite my belief in both of them being irrational, we might not rush to call it absurd</w:t>
      </w:r>
      <w:r>
        <w:rPr>
          <w:rFonts w:eastAsia="SimSun" w:cstheme="minorHAnsi"/>
          <w:color w:val="000000"/>
          <w:kern w:val="1"/>
          <w:sz w:val="24"/>
          <w:szCs w:val="24"/>
          <w:shd w:val="clear" w:color="auto" w:fill="FFFFFF"/>
        </w:rPr>
        <w:t xml:space="preserve"> (at least outside the philosophy classroom)</w:t>
      </w:r>
      <w:r w:rsidRPr="00CA27BB">
        <w:rPr>
          <w:rFonts w:eastAsia="SimSun" w:cstheme="minorHAnsi"/>
          <w:color w:val="000000"/>
          <w:kern w:val="1"/>
          <w:sz w:val="24"/>
          <w:szCs w:val="24"/>
          <w:shd w:val="clear" w:color="auto" w:fill="FFFFFF"/>
        </w:rPr>
        <w:t>.</w:t>
      </w:r>
    </w:p>
    <w:p w14:paraId="44157C06" w14:textId="2784FA19" w:rsidR="007004C6"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rPr>
        <w:t xml:space="preserve">Granting this, </w:t>
      </w:r>
      <w:r w:rsidRPr="00CA27BB">
        <w:rPr>
          <w:rFonts w:eastAsia="SimSun" w:cstheme="minorHAnsi"/>
          <w:color w:val="000000"/>
          <w:kern w:val="1"/>
          <w:sz w:val="24"/>
          <w:szCs w:val="24"/>
          <w:shd w:val="clear" w:color="auto" w:fill="FFFFFF"/>
        </w:rPr>
        <w:t>Feinberg argues that</w:t>
      </w:r>
      <w:r>
        <w:rPr>
          <w:rFonts w:eastAsia="SimSun" w:cstheme="minorHAnsi"/>
          <w:color w:val="000000"/>
          <w:kern w:val="1"/>
          <w:sz w:val="24"/>
          <w:szCs w:val="24"/>
          <w:shd w:val="clear" w:color="auto" w:fill="FFFFFF"/>
        </w:rPr>
        <w:t xml:space="preserve"> </w:t>
      </w:r>
      <w:r w:rsidR="000C2164">
        <w:rPr>
          <w:rFonts w:eastAsia="SimSun" w:cstheme="minorHAnsi"/>
          <w:color w:val="000000"/>
          <w:kern w:val="1"/>
          <w:sz w:val="24"/>
          <w:szCs w:val="24"/>
          <w:shd w:val="clear" w:color="auto" w:fill="FFFFFF"/>
          <w:lang w:eastAsia="en-GB"/>
        </w:rPr>
        <w:t>“</w:t>
      </w:r>
      <w:r w:rsidRPr="00CA27BB">
        <w:rPr>
          <w:rFonts w:eastAsia="SimSun" w:cstheme="minorHAnsi"/>
          <w:color w:val="000000"/>
          <w:kern w:val="1"/>
          <w:sz w:val="24"/>
          <w:szCs w:val="24"/>
          <w:shd w:val="clear" w:color="auto" w:fill="FFFFFF"/>
          <w:lang w:eastAsia="en-GB"/>
        </w:rPr>
        <w:t xml:space="preserve">The absurd is what is </w:t>
      </w:r>
      <w:r w:rsidRPr="00CA27BB">
        <w:rPr>
          <w:rFonts w:eastAsia="SimSun" w:cstheme="minorHAnsi"/>
          <w:i/>
          <w:iCs/>
          <w:color w:val="000000"/>
          <w:kern w:val="1"/>
          <w:sz w:val="24"/>
          <w:szCs w:val="24"/>
          <w:shd w:val="clear" w:color="auto" w:fill="FFFFFF"/>
          <w:lang w:eastAsia="en-GB"/>
        </w:rPr>
        <w:t>palpably</w:t>
      </w:r>
      <w:r w:rsidRPr="00CA27BB">
        <w:rPr>
          <w:rFonts w:eastAsia="SimSun" w:cstheme="minorHAnsi"/>
          <w:color w:val="000000"/>
          <w:kern w:val="1"/>
          <w:sz w:val="24"/>
          <w:szCs w:val="24"/>
          <w:shd w:val="clear" w:color="auto" w:fill="FFFFFF"/>
          <w:lang w:eastAsia="en-GB"/>
        </w:rPr>
        <w:t xml:space="preserve"> untrue or unreasonable, outlandishly and preposterously so</w:t>
      </w:r>
      <w:r w:rsidR="000C2164">
        <w:rPr>
          <w:rFonts w:eastAsia="SimSun" w:cstheme="minorHAnsi"/>
          <w:color w:val="000000"/>
          <w:kern w:val="1"/>
          <w:sz w:val="24"/>
          <w:szCs w:val="24"/>
          <w:shd w:val="clear" w:color="auto" w:fill="FFFFFF"/>
          <w:lang w:eastAsia="en-GB"/>
        </w:rPr>
        <w:t>”</w:t>
      </w:r>
      <w:r w:rsidRPr="00CA27BB">
        <w:rPr>
          <w:rFonts w:eastAsia="SimSun" w:cstheme="minorHAnsi"/>
          <w:color w:val="000000"/>
          <w:kern w:val="1"/>
          <w:sz w:val="24"/>
          <w:szCs w:val="24"/>
          <w:shd w:val="clear" w:color="auto" w:fill="FFFFFF"/>
          <w:lang w:eastAsia="en-GB"/>
        </w:rPr>
        <w:t xml:space="preserve"> (p.156). </w:t>
      </w:r>
      <w:r>
        <w:rPr>
          <w:rFonts w:eastAsia="SimSun" w:cstheme="minorHAnsi"/>
          <w:color w:val="000000"/>
          <w:kern w:val="1"/>
          <w:sz w:val="24"/>
          <w:szCs w:val="24"/>
          <w:shd w:val="clear" w:color="auto" w:fill="FFFFFF"/>
          <w:lang w:eastAsia="en-GB"/>
        </w:rPr>
        <w:t>In other words,</w:t>
      </w:r>
      <w:r w:rsidRPr="00CA27BB">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for absurdity to be present, it is not enough for us to merely believe or do something irrational, it must be that</w:t>
      </w:r>
      <w:r w:rsidRPr="00CA27BB">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this</w:t>
      </w:r>
      <w:r w:rsidRPr="00CA27BB">
        <w:rPr>
          <w:rFonts w:eastAsia="SimSun" w:cstheme="minorHAnsi"/>
          <w:color w:val="000000"/>
          <w:kern w:val="1"/>
          <w:sz w:val="24"/>
          <w:szCs w:val="24"/>
          <w:shd w:val="clear" w:color="auto" w:fill="FFFFFF"/>
          <w:lang w:eastAsia="en-GB"/>
        </w:rPr>
        <w:t xml:space="preserve"> irrational</w:t>
      </w:r>
      <w:r>
        <w:rPr>
          <w:rFonts w:eastAsia="SimSun" w:cstheme="minorHAnsi"/>
          <w:color w:val="000000"/>
          <w:kern w:val="1"/>
          <w:sz w:val="24"/>
          <w:szCs w:val="24"/>
          <w:shd w:val="clear" w:color="auto" w:fill="FFFFFF"/>
          <w:lang w:eastAsia="en-GB"/>
        </w:rPr>
        <w:t>ity is</w:t>
      </w:r>
      <w:r w:rsidRPr="00CA27BB">
        <w:rPr>
          <w:rFonts w:eastAsia="SimSun" w:cstheme="minorHAnsi"/>
          <w:color w:val="000000"/>
          <w:kern w:val="1"/>
          <w:sz w:val="24"/>
          <w:szCs w:val="24"/>
          <w:shd w:val="clear" w:color="auto" w:fill="FFFFFF"/>
          <w:lang w:eastAsia="en-GB"/>
        </w:rPr>
        <w:t xml:space="preserve"> 'extreme' in some way</w:t>
      </w:r>
      <w:r w:rsidR="006846C8">
        <w:rPr>
          <w:rFonts w:eastAsia="SimSun" w:cstheme="minorHAnsi"/>
          <w:color w:val="000000"/>
          <w:kern w:val="1"/>
          <w:sz w:val="24"/>
          <w:szCs w:val="24"/>
          <w:shd w:val="clear" w:color="auto" w:fill="FFFFFF"/>
          <w:lang w:eastAsia="en-GB"/>
        </w:rPr>
        <w:t xml:space="preserve">, </w:t>
      </w:r>
      <w:r w:rsidR="000C2164">
        <w:rPr>
          <w:rFonts w:eastAsia="SimSun" w:cstheme="minorHAnsi"/>
          <w:color w:val="000000"/>
          <w:kern w:val="1"/>
          <w:sz w:val="24"/>
          <w:szCs w:val="24"/>
          <w:shd w:val="clear" w:color="auto" w:fill="FFFFFF"/>
          <w:lang w:eastAsia="en-GB"/>
        </w:rPr>
        <w:t>“</w:t>
      </w:r>
      <w:r w:rsidRPr="00CA27BB">
        <w:rPr>
          <w:rFonts w:eastAsia="SimSun" w:cstheme="minorHAnsi"/>
          <w:color w:val="000000"/>
          <w:kern w:val="1"/>
          <w:sz w:val="24"/>
          <w:szCs w:val="24"/>
          <w:shd w:val="clear" w:color="auto" w:fill="FFFFFF"/>
          <w:lang w:eastAsia="en-GB"/>
        </w:rPr>
        <w:t>whether that be the apparently knowing assertion of manifestly false propositions, or the apparently voluntary making of manifestly unreasonable decisions</w:t>
      </w:r>
      <w:r w:rsidR="000C2164">
        <w:rPr>
          <w:rFonts w:eastAsia="SimSun" w:cstheme="minorHAnsi"/>
          <w:color w:val="000000"/>
          <w:kern w:val="1"/>
          <w:sz w:val="24"/>
          <w:szCs w:val="24"/>
          <w:shd w:val="clear" w:color="auto" w:fill="FFFFFF"/>
          <w:lang w:eastAsia="en-GB"/>
        </w:rPr>
        <w:t>”</w:t>
      </w:r>
      <w:r w:rsidRPr="00CA27BB">
        <w:rPr>
          <w:rFonts w:eastAsia="SimSun" w:cstheme="minorHAnsi"/>
          <w:color w:val="000000"/>
          <w:kern w:val="1"/>
          <w:sz w:val="24"/>
          <w:szCs w:val="24"/>
          <w:shd w:val="clear" w:color="auto" w:fill="FFFFFF"/>
          <w:lang w:eastAsia="en-GB"/>
        </w:rPr>
        <w:t xml:space="preserve"> (p.156). </w:t>
      </w:r>
      <w:r>
        <w:rPr>
          <w:rFonts w:eastAsia="SimSun" w:cstheme="minorHAnsi"/>
          <w:color w:val="000000"/>
          <w:kern w:val="1"/>
          <w:sz w:val="24"/>
          <w:szCs w:val="24"/>
          <w:shd w:val="clear" w:color="auto" w:fill="FFFFFF"/>
          <w:lang w:eastAsia="en-GB"/>
        </w:rPr>
        <w:t>On such grounds, someone in the present day b</w:t>
      </w:r>
      <w:r w:rsidRPr="00CA27BB">
        <w:rPr>
          <w:rFonts w:eastAsia="SimSun" w:cstheme="minorHAnsi"/>
          <w:color w:val="000000"/>
          <w:kern w:val="1"/>
          <w:sz w:val="24"/>
          <w:szCs w:val="24"/>
          <w:shd w:val="clear" w:color="auto" w:fill="FFFFFF"/>
          <w:lang w:eastAsia="en-GB"/>
        </w:rPr>
        <w:t xml:space="preserve">elieving in string theory might not be absurd, even if the theory turns out to be </w:t>
      </w:r>
      <w:r>
        <w:rPr>
          <w:rFonts w:eastAsia="SimSun" w:cstheme="minorHAnsi"/>
          <w:color w:val="000000"/>
          <w:kern w:val="1"/>
          <w:sz w:val="24"/>
          <w:szCs w:val="24"/>
          <w:shd w:val="clear" w:color="auto" w:fill="FFFFFF"/>
          <w:lang w:eastAsia="en-GB"/>
        </w:rPr>
        <w:t>internally inconsistent</w:t>
      </w:r>
      <w:r w:rsidRPr="00CA27BB">
        <w:rPr>
          <w:rFonts w:eastAsia="SimSun" w:cstheme="minorHAnsi"/>
          <w:color w:val="000000"/>
          <w:kern w:val="1"/>
          <w:sz w:val="24"/>
          <w:szCs w:val="24"/>
          <w:shd w:val="clear" w:color="auto" w:fill="FFFFFF"/>
          <w:lang w:eastAsia="en-GB"/>
        </w:rPr>
        <w:t>, but believing the Earth is flat would be absurd, since it flies so starkly in the face of the evidence clearly before us.</w:t>
      </w:r>
    </w:p>
    <w:p w14:paraId="0743C5F4" w14:textId="33982795" w:rsidR="007004C6" w:rsidRDefault="007004C6" w:rsidP="00176495">
      <w:pPr>
        <w:widowControl w:val="0"/>
        <w:shd w:val="clear" w:color="auto" w:fill="FFFFFF"/>
        <w:suppressAutoHyphens/>
        <w:spacing w:after="0" w:line="360" w:lineRule="auto"/>
        <w:ind w:firstLine="567"/>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I think it </w:t>
      </w:r>
      <w:r w:rsidR="003C23F6">
        <w:rPr>
          <w:rFonts w:eastAsia="SimSun" w:cstheme="minorHAnsi"/>
          <w:color w:val="000000"/>
          <w:kern w:val="1"/>
          <w:sz w:val="24"/>
          <w:szCs w:val="24"/>
          <w:shd w:val="clear" w:color="auto" w:fill="FFFFFF"/>
          <w:lang w:eastAsia="en-GB"/>
        </w:rPr>
        <w:t>makes sense</w:t>
      </w:r>
      <w:r>
        <w:rPr>
          <w:rFonts w:eastAsia="SimSun" w:cstheme="minorHAnsi"/>
          <w:color w:val="000000"/>
          <w:kern w:val="1"/>
          <w:sz w:val="24"/>
          <w:szCs w:val="24"/>
          <w:shd w:val="clear" w:color="auto" w:fill="FFFFFF"/>
          <w:lang w:eastAsia="en-GB"/>
        </w:rPr>
        <w:t xml:space="preserve"> to identify cases of palpable or extreme irrationality as absurd. Nevertheless, </w:t>
      </w:r>
      <w:r w:rsidRPr="00CA27BB">
        <w:rPr>
          <w:rFonts w:eastAsia="SimSun" w:cstheme="minorHAnsi"/>
          <w:color w:val="000000"/>
          <w:kern w:val="1"/>
          <w:sz w:val="24"/>
          <w:szCs w:val="24"/>
          <w:shd w:val="clear" w:color="auto" w:fill="FFFFFF"/>
          <w:lang w:eastAsia="en-GB"/>
        </w:rPr>
        <w:t xml:space="preserve">Nagel </w:t>
      </w:r>
      <w:r>
        <w:rPr>
          <w:rFonts w:eastAsia="SimSun" w:cstheme="minorHAnsi"/>
          <w:color w:val="000000"/>
          <w:kern w:val="1"/>
          <w:sz w:val="24"/>
          <w:szCs w:val="24"/>
          <w:shd w:val="clear" w:color="auto" w:fill="FFFFFF"/>
          <w:lang w:eastAsia="en-GB"/>
        </w:rPr>
        <w:t>provides</w:t>
      </w:r>
      <w:r w:rsidRPr="00CA27BB">
        <w:rPr>
          <w:rFonts w:eastAsia="SimSun" w:cstheme="minorHAnsi"/>
          <w:color w:val="000000"/>
          <w:kern w:val="1"/>
          <w:sz w:val="24"/>
          <w:szCs w:val="24"/>
          <w:shd w:val="clear" w:color="auto" w:fill="FFFFFF"/>
          <w:lang w:eastAsia="en-GB"/>
        </w:rPr>
        <w:t xml:space="preserve"> some everyday examples of</w:t>
      </w:r>
      <w:r>
        <w:rPr>
          <w:rFonts w:eastAsia="SimSun" w:cstheme="minorHAnsi"/>
          <w:color w:val="000000"/>
          <w:kern w:val="1"/>
          <w:sz w:val="24"/>
          <w:szCs w:val="24"/>
          <w:shd w:val="clear" w:color="auto" w:fill="FFFFFF"/>
          <w:lang w:eastAsia="en-GB"/>
        </w:rPr>
        <w:t xml:space="preserve"> apparent</w:t>
      </w:r>
      <w:r w:rsidRPr="00CA27BB">
        <w:rPr>
          <w:rFonts w:eastAsia="SimSun" w:cstheme="minorHAnsi"/>
          <w:color w:val="000000"/>
          <w:kern w:val="1"/>
          <w:sz w:val="24"/>
          <w:szCs w:val="24"/>
          <w:shd w:val="clear" w:color="auto" w:fill="FFFFFF"/>
          <w:lang w:eastAsia="en-GB"/>
        </w:rPr>
        <w:t xml:space="preserve"> 'absurdity' </w:t>
      </w:r>
      <w:r>
        <w:rPr>
          <w:rFonts w:eastAsia="SimSun" w:cstheme="minorHAnsi"/>
          <w:color w:val="000000"/>
          <w:kern w:val="1"/>
          <w:sz w:val="24"/>
          <w:szCs w:val="24"/>
          <w:shd w:val="clear" w:color="auto" w:fill="FFFFFF"/>
          <w:lang w:eastAsia="en-GB"/>
        </w:rPr>
        <w:t>which needn’t involve any actual irrationality</w:t>
      </w:r>
      <w:r w:rsidRPr="00CA27BB">
        <w:rPr>
          <w:rFonts w:eastAsia="SimSun" w:cstheme="minorHAnsi"/>
          <w:color w:val="000000"/>
          <w:kern w:val="1"/>
          <w:sz w:val="24"/>
          <w:szCs w:val="24"/>
          <w:shd w:val="clear" w:color="auto" w:fill="FFFFFF"/>
          <w:lang w:eastAsia="en-GB"/>
        </w:rPr>
        <w:t>. For instance</w:t>
      </w:r>
      <w:r>
        <w:rPr>
          <w:rFonts w:eastAsia="SimSun" w:cstheme="minorHAnsi"/>
          <w:color w:val="000000"/>
          <w:kern w:val="1"/>
          <w:sz w:val="24"/>
          <w:szCs w:val="24"/>
          <w:shd w:val="clear" w:color="auto" w:fill="FFFFFF"/>
          <w:lang w:eastAsia="en-GB"/>
        </w:rPr>
        <w:t>:</w:t>
      </w:r>
    </w:p>
    <w:p w14:paraId="4E0DD7F7" w14:textId="77777777"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0422ECA9" w14:textId="5780FBC1" w:rsidR="007004C6" w:rsidRDefault="000C2164" w:rsidP="00176495">
      <w:pPr>
        <w:widowControl w:val="0"/>
        <w:shd w:val="clear" w:color="auto" w:fill="FFFFFF"/>
        <w:suppressAutoHyphens/>
        <w:spacing w:after="0" w:line="360" w:lineRule="auto"/>
        <w:ind w:left="567" w:right="567"/>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lang w:eastAsia="en-GB"/>
        </w:rPr>
        <w:t>“</w:t>
      </w:r>
      <w:r w:rsidR="007004C6" w:rsidRPr="00CA27BB">
        <w:rPr>
          <w:rFonts w:eastAsia="SimSun" w:cstheme="minorHAnsi"/>
          <w:color w:val="000000"/>
          <w:kern w:val="1"/>
          <w:sz w:val="24"/>
          <w:szCs w:val="24"/>
          <w:shd w:val="clear" w:color="auto" w:fill="FFFFFF"/>
        </w:rPr>
        <w:t>someone gives a complicated speech in support of a motion that has already been passed; a notorious criminal is made president of a major philanthropic foundation</w:t>
      </w:r>
      <w:r w:rsidR="007004C6">
        <w:rPr>
          <w:rFonts w:eastAsia="SimSun" w:cstheme="minorHAnsi"/>
          <w:color w:val="000000"/>
          <w:kern w:val="1"/>
          <w:sz w:val="24"/>
          <w:szCs w:val="24"/>
          <w:shd w:val="clear" w:color="auto" w:fill="FFFFFF"/>
        </w:rPr>
        <w:t>;</w:t>
      </w:r>
      <w:r w:rsidR="007004C6" w:rsidRPr="008F551F">
        <w:t xml:space="preserve"> </w:t>
      </w:r>
      <w:r w:rsidR="007004C6" w:rsidRPr="008F551F">
        <w:rPr>
          <w:rFonts w:eastAsia="SimSun" w:cstheme="minorHAnsi"/>
          <w:color w:val="000000"/>
          <w:kern w:val="1"/>
          <w:sz w:val="24"/>
          <w:szCs w:val="24"/>
          <w:shd w:val="clear" w:color="auto" w:fill="FFFFFF"/>
        </w:rPr>
        <w:t>you declare your love over the telephone to a recorded announcement; as you are being knighted, your pants fall down.</w:t>
      </w:r>
      <w:r>
        <w:rPr>
          <w:rFonts w:eastAsia="SimSun" w:cstheme="minorHAnsi"/>
          <w:color w:val="000000"/>
          <w:kern w:val="1"/>
          <w:sz w:val="24"/>
          <w:szCs w:val="24"/>
          <w:shd w:val="clear" w:color="auto" w:fill="FFFFFF"/>
        </w:rPr>
        <w:t>”</w:t>
      </w:r>
      <w:r w:rsidR="007004C6" w:rsidRPr="00CA27BB">
        <w:rPr>
          <w:rFonts w:eastAsia="SimSun" w:cstheme="minorHAnsi"/>
          <w:color w:val="000000"/>
          <w:kern w:val="1"/>
          <w:sz w:val="24"/>
          <w:szCs w:val="24"/>
          <w:shd w:val="clear" w:color="auto" w:fill="FFFFFF"/>
        </w:rPr>
        <w:t xml:space="preserve"> (</w:t>
      </w:r>
      <w:r w:rsidR="00FF3A94">
        <w:rPr>
          <w:rFonts w:eastAsia="SimSun" w:cstheme="minorHAnsi"/>
          <w:color w:val="000000"/>
          <w:kern w:val="1"/>
          <w:sz w:val="24"/>
          <w:szCs w:val="24"/>
          <w:shd w:val="clear" w:color="auto" w:fill="FFFFFF"/>
        </w:rPr>
        <w:t xml:space="preserve">Nagel, </w:t>
      </w:r>
      <w:r w:rsidR="007004C6">
        <w:rPr>
          <w:rFonts w:eastAsia="SimSun" w:cstheme="minorHAnsi"/>
          <w:color w:val="000000"/>
          <w:kern w:val="1"/>
          <w:sz w:val="24"/>
          <w:szCs w:val="24"/>
          <w:shd w:val="clear" w:color="auto" w:fill="FFFFFF"/>
        </w:rPr>
        <w:t xml:space="preserve">1971, </w:t>
      </w:r>
      <w:r w:rsidR="007004C6" w:rsidRPr="00CA27BB">
        <w:rPr>
          <w:rFonts w:eastAsia="SimSun" w:cstheme="minorHAnsi"/>
          <w:color w:val="000000"/>
          <w:kern w:val="1"/>
          <w:sz w:val="24"/>
          <w:szCs w:val="24"/>
          <w:shd w:val="clear" w:color="auto" w:fill="FFFFFF"/>
        </w:rPr>
        <w:t>p.718)</w:t>
      </w:r>
    </w:p>
    <w:p w14:paraId="4ADDBF46" w14:textId="77777777" w:rsidR="007004C6" w:rsidRPr="00CA27BB"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p>
    <w:p w14:paraId="4D82A2EA" w14:textId="7E22B5B4" w:rsidR="00EA7F6B" w:rsidRDefault="00EA7F6B" w:rsidP="005B078F">
      <w:pPr>
        <w:widowControl w:val="0"/>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In each case here, the actions would perhaps be irrational if they were done deliberately, but assuming they are the results of accidents or ignorance, no one appears to have actually done or believed anything irrationally. What makes these </w:t>
      </w:r>
      <w:r w:rsidR="000C3F8E">
        <w:rPr>
          <w:rFonts w:eastAsia="SimSun" w:cstheme="minorHAnsi"/>
          <w:color w:val="000000"/>
          <w:kern w:val="1"/>
          <w:sz w:val="24"/>
          <w:szCs w:val="24"/>
          <w:shd w:val="clear" w:color="auto" w:fill="FFFFFF"/>
          <w:lang w:eastAsia="en-GB"/>
        </w:rPr>
        <w:t>examples absurd</w:t>
      </w:r>
      <w:r>
        <w:rPr>
          <w:rFonts w:eastAsia="SimSun" w:cstheme="minorHAnsi"/>
          <w:color w:val="000000"/>
          <w:kern w:val="1"/>
          <w:sz w:val="24"/>
          <w:szCs w:val="24"/>
          <w:shd w:val="clear" w:color="auto" w:fill="FFFFFF"/>
          <w:lang w:eastAsia="en-GB"/>
        </w:rPr>
        <w:t xml:space="preserve"> then? One suggestion could be that there is something </w:t>
      </w:r>
      <w:r w:rsidRPr="005024A2">
        <w:rPr>
          <w:rFonts w:eastAsia="SimSun" w:cstheme="minorHAnsi"/>
          <w:i/>
          <w:color w:val="000000"/>
          <w:kern w:val="1"/>
          <w:sz w:val="24"/>
          <w:szCs w:val="24"/>
          <w:shd w:val="clear" w:color="auto" w:fill="FFFFFF"/>
          <w:lang w:eastAsia="en-GB"/>
        </w:rPr>
        <w:t>humorous</w:t>
      </w:r>
      <w:r>
        <w:rPr>
          <w:rFonts w:eastAsia="SimSun" w:cstheme="minorHAnsi"/>
          <w:color w:val="000000"/>
          <w:kern w:val="1"/>
          <w:sz w:val="24"/>
          <w:szCs w:val="24"/>
          <w:shd w:val="clear" w:color="auto" w:fill="FFFFFF"/>
          <w:lang w:eastAsia="en-GB"/>
        </w:rPr>
        <w:t xml:space="preserve"> about each of these cases. However, Nagel gives an alternative account of what unites these instances of absurdity, claiming that </w:t>
      </w:r>
      <w:r w:rsidR="000C2164">
        <w:rPr>
          <w:rFonts w:eastAsia="SimSun" w:cstheme="minorHAnsi"/>
          <w:color w:val="000000"/>
          <w:kern w:val="1"/>
          <w:sz w:val="24"/>
          <w:szCs w:val="24"/>
          <w:shd w:val="clear" w:color="auto" w:fill="FFFFFF"/>
          <w:lang w:eastAsia="en-GB"/>
        </w:rPr>
        <w:t>“</w:t>
      </w:r>
      <w:r w:rsidRPr="00CA27BB">
        <w:rPr>
          <w:rFonts w:eastAsia="SimSun" w:cstheme="minorHAnsi"/>
          <w:color w:val="000000"/>
          <w:kern w:val="1"/>
          <w:sz w:val="24"/>
          <w:szCs w:val="24"/>
          <w:shd w:val="clear" w:color="auto" w:fill="FFFFFF"/>
        </w:rPr>
        <w:t>a situation is absurd when it includes a conspicuous discrepancy between pretension or aspiration and reality</w:t>
      </w:r>
      <w:r w:rsidR="000C2164">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 xml:space="preserve"> (p.718).</w:t>
      </w:r>
      <w:r>
        <w:rPr>
          <w:rStyle w:val="FootnoteReference"/>
          <w:rFonts w:eastAsia="SimSun" w:cstheme="minorHAnsi"/>
          <w:color w:val="000000"/>
          <w:kern w:val="1"/>
          <w:sz w:val="24"/>
          <w:szCs w:val="24"/>
          <w:shd w:val="clear" w:color="auto" w:fill="FFFFFF"/>
        </w:rPr>
        <w:footnoteReference w:id="134"/>
      </w:r>
      <w:r>
        <w:rPr>
          <w:rFonts w:eastAsia="SimSun" w:cstheme="minorHAnsi"/>
          <w:color w:val="000000"/>
          <w:kern w:val="1"/>
          <w:sz w:val="24"/>
          <w:szCs w:val="24"/>
          <w:shd w:val="clear" w:color="auto" w:fill="FFFFFF"/>
        </w:rPr>
        <w:t xml:space="preserve"> In other words, where we want or expect one thing to be true or to happen, but something </w:t>
      </w:r>
      <w:r w:rsidR="00D233CB">
        <w:rPr>
          <w:rFonts w:eastAsia="SimSun" w:cstheme="minorHAnsi"/>
          <w:color w:val="000000"/>
          <w:kern w:val="1"/>
          <w:sz w:val="24"/>
          <w:szCs w:val="24"/>
          <w:shd w:val="clear" w:color="auto" w:fill="FFFFFF"/>
        </w:rPr>
        <w:t>drastically</w:t>
      </w:r>
      <w:r>
        <w:rPr>
          <w:rFonts w:eastAsia="SimSun" w:cstheme="minorHAnsi"/>
          <w:color w:val="000000"/>
          <w:kern w:val="1"/>
          <w:sz w:val="24"/>
          <w:szCs w:val="24"/>
          <w:shd w:val="clear" w:color="auto" w:fill="FFFFFF"/>
        </w:rPr>
        <w:t xml:space="preserve"> different happens, then that turn of events was, in some way, absurd. </w:t>
      </w:r>
      <w:r w:rsidR="00CE0851">
        <w:rPr>
          <w:rFonts w:eastAsia="SimSun" w:cstheme="minorHAnsi"/>
          <w:color w:val="000000"/>
          <w:kern w:val="1"/>
          <w:sz w:val="24"/>
          <w:szCs w:val="24"/>
          <w:shd w:val="clear" w:color="auto" w:fill="FFFFFF"/>
          <w:lang w:eastAsia="en-GB"/>
        </w:rPr>
        <w:t xml:space="preserve">For instance, in Nagel’s final example, there is clearly a </w:t>
      </w:r>
      <w:r w:rsidR="00BA4C28">
        <w:rPr>
          <w:rFonts w:eastAsia="SimSun" w:cstheme="minorHAnsi"/>
          <w:color w:val="000000"/>
          <w:kern w:val="1"/>
          <w:sz w:val="24"/>
          <w:szCs w:val="24"/>
          <w:shd w:val="clear" w:color="auto" w:fill="FFFFFF"/>
          <w:lang w:eastAsia="en-GB"/>
        </w:rPr>
        <w:t xml:space="preserve">drastic </w:t>
      </w:r>
      <w:r w:rsidR="00CE0851">
        <w:rPr>
          <w:rFonts w:eastAsia="SimSun" w:cstheme="minorHAnsi"/>
          <w:color w:val="000000"/>
          <w:kern w:val="1"/>
          <w:sz w:val="24"/>
          <w:szCs w:val="24"/>
          <w:shd w:val="clear" w:color="auto" w:fill="FFFFFF"/>
          <w:lang w:eastAsia="en-GB"/>
        </w:rPr>
        <w:t xml:space="preserve">discrepancy between our </w:t>
      </w:r>
      <w:r w:rsidR="009562B7">
        <w:rPr>
          <w:rFonts w:eastAsia="SimSun" w:cstheme="minorHAnsi"/>
          <w:color w:val="000000"/>
          <w:kern w:val="1"/>
          <w:sz w:val="24"/>
          <w:szCs w:val="24"/>
          <w:shd w:val="clear" w:color="auto" w:fill="FFFFFF"/>
          <w:lang w:eastAsia="en-GB"/>
        </w:rPr>
        <w:t>pretensions</w:t>
      </w:r>
      <w:r w:rsidR="00CE0851">
        <w:rPr>
          <w:rFonts w:eastAsia="SimSun" w:cstheme="minorHAnsi"/>
          <w:color w:val="000000"/>
          <w:kern w:val="1"/>
          <w:sz w:val="24"/>
          <w:szCs w:val="24"/>
          <w:shd w:val="clear" w:color="auto" w:fill="FFFFFF"/>
          <w:lang w:eastAsia="en-GB"/>
        </w:rPr>
        <w:t xml:space="preserve"> and reality; specifically, our </w:t>
      </w:r>
      <w:r w:rsidR="00F619C2">
        <w:rPr>
          <w:rFonts w:eastAsia="SimSun" w:cstheme="minorHAnsi"/>
          <w:color w:val="000000"/>
          <w:kern w:val="1"/>
          <w:sz w:val="24"/>
          <w:szCs w:val="24"/>
          <w:shd w:val="clear" w:color="auto" w:fill="FFFFFF"/>
          <w:lang w:eastAsia="en-GB"/>
        </w:rPr>
        <w:t>pretension</w:t>
      </w:r>
      <w:r w:rsidR="00CE0851">
        <w:rPr>
          <w:rFonts w:eastAsia="SimSun" w:cstheme="minorHAnsi"/>
          <w:color w:val="000000"/>
          <w:kern w:val="1"/>
          <w:sz w:val="24"/>
          <w:szCs w:val="24"/>
          <w:shd w:val="clear" w:color="auto" w:fill="FFFFFF"/>
          <w:lang w:eastAsia="en-GB"/>
        </w:rPr>
        <w:t xml:space="preserve"> that a knighting ceremony be dignified, and the undignified way this particular ceremony turned out.</w:t>
      </w:r>
      <w:r w:rsidR="00CE0851">
        <w:rPr>
          <w:rStyle w:val="FootnoteReference"/>
          <w:rFonts w:eastAsia="SimSun" w:cstheme="minorHAnsi"/>
          <w:color w:val="000000"/>
          <w:kern w:val="1"/>
          <w:sz w:val="24"/>
          <w:szCs w:val="24"/>
          <w:shd w:val="clear" w:color="auto" w:fill="FFFFFF"/>
          <w:lang w:eastAsia="en-GB"/>
        </w:rPr>
        <w:footnoteReference w:id="135"/>
      </w:r>
    </w:p>
    <w:p w14:paraId="68FE5636" w14:textId="0CF93BBC" w:rsidR="007004C6" w:rsidRDefault="007004C6" w:rsidP="00176495">
      <w:pPr>
        <w:widowControl w:val="0"/>
        <w:suppressAutoHyphens/>
        <w:spacing w:after="0" w:line="360" w:lineRule="auto"/>
        <w:ind w:firstLine="720"/>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lang w:eastAsia="en-GB"/>
        </w:rPr>
        <w:t>The concept of absurdity as dis</w:t>
      </w:r>
      <w:r w:rsidR="008A65D2">
        <w:rPr>
          <w:rFonts w:eastAsia="SimSun" w:cstheme="minorHAnsi"/>
          <w:color w:val="000000"/>
          <w:kern w:val="1"/>
          <w:sz w:val="24"/>
          <w:szCs w:val="24"/>
          <w:shd w:val="clear" w:color="auto" w:fill="FFFFFF"/>
          <w:lang w:eastAsia="en-GB"/>
        </w:rPr>
        <w:t xml:space="preserve">crepancy </w:t>
      </w:r>
      <w:r w:rsidRPr="00CA27BB">
        <w:rPr>
          <w:rFonts w:eastAsia="SimSun" w:cstheme="minorHAnsi"/>
          <w:color w:val="000000"/>
          <w:kern w:val="1"/>
          <w:sz w:val="24"/>
          <w:szCs w:val="24"/>
          <w:shd w:val="clear" w:color="auto" w:fill="FFFFFF"/>
          <w:lang w:eastAsia="en-GB"/>
        </w:rPr>
        <w:t>between expectations</w:t>
      </w:r>
      <w:r w:rsidR="00C4110D">
        <w:rPr>
          <w:rFonts w:eastAsia="SimSun" w:cstheme="minorHAnsi"/>
          <w:color w:val="000000"/>
          <w:kern w:val="1"/>
          <w:sz w:val="24"/>
          <w:szCs w:val="24"/>
          <w:shd w:val="clear" w:color="auto" w:fill="FFFFFF"/>
          <w:lang w:eastAsia="en-GB"/>
        </w:rPr>
        <w:t xml:space="preserve"> or aspirations</w:t>
      </w:r>
      <w:r w:rsidRPr="00CA27BB">
        <w:rPr>
          <w:rFonts w:eastAsia="SimSun" w:cstheme="minorHAnsi"/>
          <w:color w:val="000000"/>
          <w:kern w:val="1"/>
          <w:sz w:val="24"/>
          <w:szCs w:val="24"/>
          <w:shd w:val="clear" w:color="auto" w:fill="FFFFFF"/>
          <w:lang w:eastAsia="en-GB"/>
        </w:rPr>
        <w:t xml:space="preserve"> and reality </w:t>
      </w:r>
      <w:r>
        <w:rPr>
          <w:rFonts w:eastAsia="SimSun" w:cstheme="minorHAnsi"/>
          <w:color w:val="000000"/>
          <w:kern w:val="1"/>
          <w:sz w:val="24"/>
          <w:szCs w:val="24"/>
          <w:shd w:val="clear" w:color="auto" w:fill="FFFFFF"/>
          <w:lang w:eastAsia="en-GB"/>
        </w:rPr>
        <w:t>also evokes</w:t>
      </w:r>
      <w:r w:rsidRPr="00CA27BB">
        <w:rPr>
          <w:rFonts w:eastAsia="SimSun" w:cstheme="minorHAnsi"/>
          <w:color w:val="000000"/>
          <w:kern w:val="1"/>
          <w:sz w:val="24"/>
          <w:szCs w:val="24"/>
          <w:shd w:val="clear" w:color="auto" w:fill="FFFFFF"/>
          <w:lang w:eastAsia="en-GB"/>
        </w:rPr>
        <w:t xml:space="preserve"> another famous discussion of the absurd found in Albert Camus' </w:t>
      </w:r>
      <w:proofErr w:type="gramStart"/>
      <w:r w:rsidRPr="00CA27BB">
        <w:rPr>
          <w:rFonts w:eastAsia="SimSun" w:cstheme="minorHAnsi"/>
          <w:i/>
          <w:iCs/>
          <w:color w:val="000000"/>
          <w:kern w:val="1"/>
          <w:sz w:val="24"/>
          <w:szCs w:val="24"/>
          <w:shd w:val="clear" w:color="auto" w:fill="FFFFFF"/>
          <w:lang w:eastAsia="en-GB"/>
        </w:rPr>
        <w:t>The</w:t>
      </w:r>
      <w:proofErr w:type="gramEnd"/>
      <w:r w:rsidRPr="00CA27BB">
        <w:rPr>
          <w:rFonts w:eastAsia="SimSun" w:cstheme="minorHAnsi"/>
          <w:i/>
          <w:iCs/>
          <w:color w:val="000000"/>
          <w:kern w:val="1"/>
          <w:sz w:val="24"/>
          <w:szCs w:val="24"/>
          <w:shd w:val="clear" w:color="auto" w:fill="FFFFFF"/>
          <w:lang w:eastAsia="en-GB"/>
        </w:rPr>
        <w:t xml:space="preserve"> Myth of Sisyphus</w:t>
      </w:r>
      <w:r w:rsidRPr="00CA27BB">
        <w:rPr>
          <w:rFonts w:eastAsia="SimSun" w:cstheme="minorHAnsi"/>
          <w:color w:val="000000"/>
          <w:kern w:val="1"/>
          <w:sz w:val="24"/>
          <w:szCs w:val="24"/>
          <w:shd w:val="clear" w:color="auto" w:fill="FFFFFF"/>
          <w:lang w:eastAsia="en-GB"/>
        </w:rPr>
        <w:t xml:space="preserve">. Here </w:t>
      </w:r>
      <w:r>
        <w:rPr>
          <w:rFonts w:eastAsia="SimSun" w:cstheme="minorHAnsi"/>
          <w:color w:val="000000"/>
          <w:kern w:val="1"/>
          <w:sz w:val="24"/>
          <w:szCs w:val="24"/>
          <w:shd w:val="clear" w:color="auto" w:fill="FFFFFF"/>
          <w:lang w:eastAsia="en-GB"/>
        </w:rPr>
        <w:t xml:space="preserve">Camus </w:t>
      </w:r>
      <w:r w:rsidRPr="00CA27BB">
        <w:rPr>
          <w:rFonts w:eastAsia="SimSun" w:cstheme="minorHAnsi"/>
          <w:color w:val="000000"/>
          <w:kern w:val="1"/>
          <w:sz w:val="24"/>
          <w:szCs w:val="24"/>
          <w:shd w:val="clear" w:color="auto" w:fill="FFFFFF"/>
          <w:lang w:eastAsia="en-GB"/>
        </w:rPr>
        <w:t xml:space="preserve">describes </w:t>
      </w:r>
      <w:r>
        <w:rPr>
          <w:rFonts w:eastAsia="SimSun" w:cstheme="minorHAnsi"/>
          <w:color w:val="000000"/>
          <w:kern w:val="1"/>
          <w:sz w:val="24"/>
          <w:szCs w:val="24"/>
          <w:shd w:val="clear" w:color="auto" w:fill="FFFFFF"/>
          <w:lang w:eastAsia="en-GB"/>
        </w:rPr>
        <w:t>absurdity</w:t>
      </w:r>
      <w:r w:rsidRPr="00CA27BB">
        <w:rPr>
          <w:rFonts w:eastAsia="SimSun" w:cstheme="minorHAnsi"/>
          <w:color w:val="000000"/>
          <w:kern w:val="1"/>
          <w:sz w:val="24"/>
          <w:szCs w:val="24"/>
          <w:shd w:val="clear" w:color="auto" w:fill="FFFFFF"/>
          <w:lang w:eastAsia="en-GB"/>
        </w:rPr>
        <w:t xml:space="preserve"> as </w:t>
      </w:r>
      <w:r w:rsidR="000C2164">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that divorce between the mind that desires and the world that disappoints</w:t>
      </w:r>
      <w:r w:rsidR="000C2164">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1942</w:t>
      </w:r>
      <w:r w:rsidR="00DE0BC0">
        <w:rPr>
          <w:rFonts w:eastAsia="SimSun" w:cstheme="minorHAnsi"/>
          <w:color w:val="000000"/>
          <w:kern w:val="1"/>
          <w:sz w:val="24"/>
          <w:szCs w:val="24"/>
          <w:shd w:val="clear" w:color="auto" w:fill="FFFFFF"/>
        </w:rPr>
        <w:t>a</w:t>
      </w:r>
      <w:r>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 xml:space="preserve"> p.50</w:t>
      </w:r>
      <w:r>
        <w:rPr>
          <w:rFonts w:eastAsia="SimSun" w:cstheme="minorHAnsi"/>
          <w:color w:val="000000"/>
          <w:kern w:val="1"/>
          <w:sz w:val="24"/>
          <w:szCs w:val="24"/>
          <w:shd w:val="clear" w:color="auto" w:fill="FFFFFF"/>
        </w:rPr>
        <w:t xml:space="preserve">) and elsewhere writes, </w:t>
      </w:r>
      <w:r w:rsidR="000C2164">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The absurd is born of this confrontation between the human need and the unreasonable silence of the world</w:t>
      </w:r>
      <w:r w:rsidR="000C2164">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 xml:space="preserve"> (p.31-32). </w:t>
      </w:r>
      <w:r>
        <w:rPr>
          <w:rFonts w:eastAsia="SimSun" w:cstheme="minorHAnsi"/>
          <w:color w:val="000000"/>
          <w:kern w:val="1"/>
          <w:sz w:val="24"/>
          <w:szCs w:val="24"/>
          <w:shd w:val="clear" w:color="auto" w:fill="FFFFFF"/>
        </w:rPr>
        <w:t>In other words, f</w:t>
      </w:r>
      <w:r w:rsidRPr="00CA27BB">
        <w:rPr>
          <w:rFonts w:eastAsia="SimSun" w:cstheme="minorHAnsi"/>
          <w:color w:val="000000"/>
          <w:kern w:val="1"/>
          <w:sz w:val="24"/>
          <w:szCs w:val="24"/>
          <w:shd w:val="clear" w:color="auto" w:fill="FFFFFF"/>
        </w:rPr>
        <w:t xml:space="preserve">or Camus, our </w:t>
      </w:r>
      <w:r>
        <w:rPr>
          <w:rFonts w:eastAsia="SimSun" w:cstheme="minorHAnsi"/>
          <w:color w:val="000000"/>
          <w:kern w:val="1"/>
          <w:sz w:val="24"/>
          <w:szCs w:val="24"/>
          <w:shd w:val="clear" w:color="auto" w:fill="FFFFFF"/>
        </w:rPr>
        <w:t xml:space="preserve">existence </w:t>
      </w:r>
      <w:r w:rsidR="00C947F8">
        <w:rPr>
          <w:rFonts w:eastAsia="SimSun" w:cstheme="minorHAnsi"/>
          <w:color w:val="000000"/>
          <w:kern w:val="1"/>
          <w:sz w:val="24"/>
          <w:szCs w:val="24"/>
          <w:shd w:val="clear" w:color="auto" w:fill="FFFFFF"/>
        </w:rPr>
        <w:t xml:space="preserve">is </w:t>
      </w:r>
      <w:r w:rsidRPr="00CA27BB">
        <w:rPr>
          <w:rFonts w:eastAsia="SimSun" w:cstheme="minorHAnsi"/>
          <w:color w:val="000000"/>
          <w:kern w:val="1"/>
          <w:sz w:val="24"/>
          <w:szCs w:val="24"/>
          <w:shd w:val="clear" w:color="auto" w:fill="FFFFFF"/>
        </w:rPr>
        <w:t xml:space="preserve">absurd because, in general, reality cannot possibly live up to the </w:t>
      </w:r>
      <w:r>
        <w:rPr>
          <w:rFonts w:eastAsia="SimSun" w:cstheme="minorHAnsi"/>
          <w:color w:val="000000"/>
          <w:kern w:val="1"/>
          <w:sz w:val="24"/>
          <w:szCs w:val="24"/>
          <w:shd w:val="clear" w:color="auto" w:fill="FFFFFF"/>
        </w:rPr>
        <w:t>expectations and desires</w:t>
      </w:r>
      <w:r w:rsidRPr="00CA27BB">
        <w:rPr>
          <w:rFonts w:eastAsia="SimSun" w:cstheme="minorHAnsi"/>
          <w:color w:val="000000"/>
          <w:kern w:val="1"/>
          <w:sz w:val="24"/>
          <w:szCs w:val="24"/>
          <w:shd w:val="clear" w:color="auto" w:fill="FFFFFF"/>
        </w:rPr>
        <w:t xml:space="preserve"> we have for our lives. </w:t>
      </w:r>
      <w:r>
        <w:rPr>
          <w:rFonts w:eastAsia="SimSun" w:cstheme="minorHAnsi"/>
          <w:color w:val="000000"/>
          <w:kern w:val="1"/>
          <w:sz w:val="24"/>
          <w:szCs w:val="24"/>
          <w:shd w:val="clear" w:color="auto" w:fill="FFFFFF"/>
        </w:rPr>
        <w:t xml:space="preserve">The </w:t>
      </w:r>
      <w:r w:rsidR="00B94817">
        <w:rPr>
          <w:rFonts w:eastAsia="SimSun" w:cstheme="minorHAnsi"/>
          <w:color w:val="000000"/>
          <w:kern w:val="1"/>
          <w:sz w:val="24"/>
          <w:szCs w:val="24"/>
          <w:shd w:val="clear" w:color="auto" w:fill="FFFFFF"/>
        </w:rPr>
        <w:t>discrepancy</w:t>
      </w:r>
      <w:r>
        <w:rPr>
          <w:rFonts w:eastAsia="SimSun" w:cstheme="minorHAnsi"/>
          <w:color w:val="000000"/>
          <w:kern w:val="1"/>
          <w:sz w:val="24"/>
          <w:szCs w:val="24"/>
          <w:shd w:val="clear" w:color="auto" w:fill="FFFFFF"/>
        </w:rPr>
        <w:t xml:space="preserve"> at the heart of this alleged absurdity is thus the </w:t>
      </w:r>
      <w:r w:rsidR="000722B0">
        <w:rPr>
          <w:rFonts w:eastAsia="SimSun" w:cstheme="minorHAnsi"/>
          <w:color w:val="000000"/>
          <w:kern w:val="1"/>
          <w:sz w:val="24"/>
          <w:szCs w:val="24"/>
          <w:shd w:val="clear" w:color="auto" w:fill="FFFFFF"/>
        </w:rPr>
        <w:t>discrepancy</w:t>
      </w:r>
      <w:r>
        <w:rPr>
          <w:rFonts w:eastAsia="SimSun" w:cstheme="minorHAnsi"/>
          <w:color w:val="000000"/>
          <w:kern w:val="1"/>
          <w:sz w:val="24"/>
          <w:szCs w:val="24"/>
          <w:shd w:val="clear" w:color="auto" w:fill="FFFFFF"/>
        </w:rPr>
        <w:t xml:space="preserve"> between our deepest aspirations and our </w:t>
      </w:r>
      <w:r w:rsidR="001903B6">
        <w:rPr>
          <w:rFonts w:eastAsia="SimSun" w:cstheme="minorHAnsi"/>
          <w:color w:val="000000"/>
          <w:kern w:val="1"/>
          <w:sz w:val="24"/>
          <w:szCs w:val="24"/>
          <w:shd w:val="clear" w:color="auto" w:fill="FFFFFF"/>
        </w:rPr>
        <w:t xml:space="preserve">actual </w:t>
      </w:r>
      <w:r>
        <w:rPr>
          <w:rFonts w:eastAsia="SimSun" w:cstheme="minorHAnsi"/>
          <w:color w:val="000000"/>
          <w:kern w:val="1"/>
          <w:sz w:val="24"/>
          <w:szCs w:val="24"/>
          <w:shd w:val="clear" w:color="auto" w:fill="FFFFFF"/>
        </w:rPr>
        <w:t>circumstances. For example, Camus notes that,</w:t>
      </w:r>
      <w:r w:rsidRPr="00CA27BB">
        <w:rPr>
          <w:rFonts w:eastAsia="SimSun" w:cstheme="minorHAnsi"/>
          <w:color w:val="000000"/>
          <w:kern w:val="1"/>
          <w:sz w:val="24"/>
          <w:szCs w:val="24"/>
          <w:shd w:val="clear" w:color="auto" w:fill="FFFFFF"/>
        </w:rPr>
        <w:t xml:space="preserve"> </w:t>
      </w:r>
      <w:r w:rsidR="000C2164">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If I were a tree among trees, a cat among animals, this world would have a meaning or rather this problem would not arise, for I should belong to this world</w:t>
      </w:r>
      <w:r w:rsidR="000C2164">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 xml:space="preserve"> (p.51). The implication is that our</w:t>
      </w:r>
      <w:r>
        <w:rPr>
          <w:rFonts w:eastAsia="SimSun" w:cstheme="minorHAnsi"/>
          <w:color w:val="000000"/>
          <w:kern w:val="1"/>
          <w:sz w:val="24"/>
          <w:szCs w:val="24"/>
          <w:shd w:val="clear" w:color="auto" w:fill="FFFFFF"/>
        </w:rPr>
        <w:t xml:space="preserve"> typical human</w:t>
      </w:r>
      <w:r w:rsidRPr="00CA27BB">
        <w:rPr>
          <w:rFonts w:eastAsia="SimSun" w:cstheme="minorHAnsi"/>
          <w:color w:val="000000"/>
          <w:kern w:val="1"/>
          <w:sz w:val="24"/>
          <w:szCs w:val="24"/>
          <w:shd w:val="clear" w:color="auto" w:fill="FFFFFF"/>
        </w:rPr>
        <w:t xml:space="preserve"> desires are somehow unnatural and do not fit the </w:t>
      </w:r>
      <w:r w:rsidR="005410B1">
        <w:rPr>
          <w:rFonts w:eastAsia="SimSun" w:cstheme="minorHAnsi"/>
          <w:color w:val="000000"/>
          <w:kern w:val="1"/>
          <w:sz w:val="24"/>
          <w:szCs w:val="24"/>
          <w:shd w:val="clear" w:color="auto" w:fill="FFFFFF"/>
        </w:rPr>
        <w:t>real</w:t>
      </w:r>
      <w:r w:rsidRPr="00CA27BB">
        <w:rPr>
          <w:rFonts w:eastAsia="SimSun" w:cstheme="minorHAnsi"/>
          <w:color w:val="000000"/>
          <w:kern w:val="1"/>
          <w:sz w:val="24"/>
          <w:szCs w:val="24"/>
          <w:shd w:val="clear" w:color="auto" w:fill="FFFFFF"/>
        </w:rPr>
        <w:t xml:space="preserve"> confines of our existence</w:t>
      </w:r>
      <w:r>
        <w:rPr>
          <w:rFonts w:eastAsia="SimSun" w:cstheme="minorHAnsi"/>
          <w:color w:val="000000"/>
          <w:kern w:val="1"/>
          <w:sz w:val="24"/>
          <w:szCs w:val="24"/>
          <w:shd w:val="clear" w:color="auto" w:fill="FFFFFF"/>
        </w:rPr>
        <w:t>, and that is what is so absurd.</w:t>
      </w:r>
    </w:p>
    <w:p w14:paraId="30C94B80" w14:textId="03A51400" w:rsidR="00A32D40" w:rsidRDefault="007004C6" w:rsidP="00A32D40">
      <w:pPr>
        <w:widowControl w:val="0"/>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rPr>
        <w:t xml:space="preserve">Furthermore, Nagel’s conception of absurdity as a conflict between aspirations and reality also aligns with a further necessary condition of absurdity given by Feinberg, though Feinberg’s condition here is broader. </w:t>
      </w:r>
      <w:r>
        <w:rPr>
          <w:rFonts w:eastAsia="SimSun" w:cstheme="minorHAnsi"/>
          <w:color w:val="000000"/>
          <w:kern w:val="1"/>
          <w:sz w:val="24"/>
          <w:szCs w:val="24"/>
          <w:shd w:val="clear" w:color="auto" w:fill="FFFFFF"/>
          <w:lang w:eastAsia="en-GB"/>
        </w:rPr>
        <w:t xml:space="preserve">Specifically, he notes that where there is absurdity, there are always </w:t>
      </w:r>
      <w:r w:rsidR="000C2164">
        <w:rPr>
          <w:rFonts w:eastAsia="SimSun" w:cstheme="minorHAnsi"/>
          <w:color w:val="000000"/>
          <w:kern w:val="1"/>
          <w:sz w:val="24"/>
          <w:szCs w:val="24"/>
          <w:shd w:val="clear" w:color="auto" w:fill="FFFFFF"/>
          <w:lang w:eastAsia="en-GB"/>
        </w:rPr>
        <w:t>“</w:t>
      </w:r>
      <w:r w:rsidRPr="00CA27BB">
        <w:rPr>
          <w:rFonts w:eastAsia="SimSun" w:cstheme="minorHAnsi"/>
          <w:color w:val="000000"/>
          <w:kern w:val="1"/>
          <w:sz w:val="24"/>
          <w:szCs w:val="24"/>
          <w:shd w:val="clear" w:color="auto" w:fill="FFFFFF"/>
          <w:lang w:eastAsia="en-GB"/>
        </w:rPr>
        <w:t>two things clashing or in disharmony, distinguishable entities that conflict with one another</w:t>
      </w:r>
      <w:r w:rsidR="000C2164">
        <w:rPr>
          <w:rFonts w:eastAsia="SimSun" w:cstheme="minorHAnsi"/>
          <w:color w:val="000000"/>
          <w:kern w:val="1"/>
          <w:sz w:val="24"/>
          <w:szCs w:val="24"/>
          <w:shd w:val="clear" w:color="auto" w:fill="FFFFFF"/>
          <w:lang w:eastAsia="en-GB"/>
        </w:rPr>
        <w:t>”</w:t>
      </w:r>
      <w:r w:rsidRPr="00CA27BB">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1992, </w:t>
      </w:r>
      <w:r w:rsidRPr="00CA27BB">
        <w:rPr>
          <w:rFonts w:eastAsia="SimSun" w:cstheme="minorHAnsi"/>
          <w:color w:val="000000"/>
          <w:kern w:val="1"/>
          <w:sz w:val="24"/>
          <w:szCs w:val="24"/>
          <w:shd w:val="clear" w:color="auto" w:fill="FFFFFF"/>
          <w:lang w:eastAsia="en-GB"/>
        </w:rPr>
        <w:t>p.156).</w:t>
      </w:r>
      <w:r>
        <w:rPr>
          <w:rFonts w:eastAsia="SimSun" w:cstheme="minorHAnsi"/>
          <w:color w:val="000000"/>
          <w:kern w:val="1"/>
          <w:sz w:val="24"/>
          <w:szCs w:val="24"/>
          <w:shd w:val="clear" w:color="auto" w:fill="FFFFFF"/>
          <w:lang w:eastAsia="en-GB"/>
        </w:rPr>
        <w:t xml:space="preserve"> Whereas Nagel’s definition focuses on just two groups of things which can be in disharmony (our a</w:t>
      </w:r>
      <w:r w:rsidR="00540980">
        <w:rPr>
          <w:rFonts w:eastAsia="SimSun" w:cstheme="minorHAnsi"/>
          <w:color w:val="000000"/>
          <w:kern w:val="1"/>
          <w:sz w:val="24"/>
          <w:szCs w:val="24"/>
          <w:shd w:val="clear" w:color="auto" w:fill="FFFFFF"/>
          <w:lang w:eastAsia="en-GB"/>
        </w:rPr>
        <w:t>ttitudes</w:t>
      </w:r>
      <w:r>
        <w:rPr>
          <w:rFonts w:eastAsia="SimSun" w:cstheme="minorHAnsi"/>
          <w:color w:val="000000"/>
          <w:kern w:val="1"/>
          <w:sz w:val="24"/>
          <w:szCs w:val="24"/>
          <w:shd w:val="clear" w:color="auto" w:fill="FFFFFF"/>
          <w:lang w:eastAsia="en-GB"/>
        </w:rPr>
        <w:t xml:space="preserve"> and reality), Feinberg proposes that what is necessary for absurdity is merely </w:t>
      </w:r>
      <w:r>
        <w:rPr>
          <w:rFonts w:eastAsia="SimSun" w:cstheme="minorHAnsi"/>
          <w:i/>
          <w:color w:val="000000"/>
          <w:kern w:val="1"/>
          <w:sz w:val="24"/>
          <w:szCs w:val="24"/>
          <w:shd w:val="clear" w:color="auto" w:fill="FFFFFF"/>
          <w:lang w:eastAsia="en-GB"/>
        </w:rPr>
        <w:t>any</w:t>
      </w:r>
      <w:r>
        <w:rPr>
          <w:rFonts w:eastAsia="SimSun" w:cstheme="minorHAnsi"/>
          <w:color w:val="000000"/>
          <w:kern w:val="1"/>
          <w:sz w:val="24"/>
          <w:szCs w:val="24"/>
          <w:shd w:val="clear" w:color="auto" w:fill="FFFFFF"/>
          <w:lang w:eastAsia="en-GB"/>
        </w:rPr>
        <w:t xml:space="preserve"> incongruity or clash between any two things. Moreover, t</w:t>
      </w:r>
      <w:r w:rsidRPr="00CA27BB">
        <w:rPr>
          <w:rFonts w:eastAsia="SimSun" w:cstheme="minorHAnsi"/>
          <w:color w:val="000000"/>
          <w:kern w:val="1"/>
          <w:sz w:val="24"/>
          <w:szCs w:val="24"/>
          <w:shd w:val="clear" w:color="auto" w:fill="FFFFFF"/>
          <w:lang w:eastAsia="en-GB"/>
        </w:rPr>
        <w:t>his element might</w:t>
      </w:r>
      <w:r>
        <w:rPr>
          <w:rFonts w:eastAsia="SimSun" w:cstheme="minorHAnsi"/>
          <w:color w:val="000000"/>
          <w:kern w:val="1"/>
          <w:sz w:val="24"/>
          <w:szCs w:val="24"/>
          <w:shd w:val="clear" w:color="auto" w:fill="FFFFFF"/>
          <w:lang w:eastAsia="en-GB"/>
        </w:rPr>
        <w:t xml:space="preserve"> in fact </w:t>
      </w:r>
      <w:r w:rsidRPr="00CA27BB">
        <w:rPr>
          <w:rFonts w:eastAsia="SimSun" w:cstheme="minorHAnsi"/>
          <w:color w:val="000000"/>
          <w:kern w:val="1"/>
          <w:sz w:val="24"/>
          <w:szCs w:val="24"/>
          <w:shd w:val="clear" w:color="auto" w:fill="FFFFFF"/>
          <w:lang w:eastAsia="en-GB"/>
        </w:rPr>
        <w:t>subsume</w:t>
      </w:r>
      <w:r>
        <w:rPr>
          <w:rFonts w:eastAsia="SimSun" w:cstheme="minorHAnsi"/>
          <w:color w:val="000000"/>
          <w:kern w:val="1"/>
          <w:sz w:val="24"/>
          <w:szCs w:val="24"/>
          <w:shd w:val="clear" w:color="auto" w:fill="FFFFFF"/>
          <w:lang w:eastAsia="en-GB"/>
        </w:rPr>
        <w:t xml:space="preserve"> Feinberg’s initial characterisation of absurdity as</w:t>
      </w:r>
      <w:r w:rsidRPr="00CA27BB">
        <w:rPr>
          <w:rFonts w:eastAsia="SimSun" w:cstheme="minorHAnsi"/>
          <w:color w:val="000000"/>
          <w:kern w:val="1"/>
          <w:sz w:val="24"/>
          <w:szCs w:val="24"/>
          <w:shd w:val="clear" w:color="auto" w:fill="FFFFFF"/>
          <w:lang w:eastAsia="en-GB"/>
        </w:rPr>
        <w:t xml:space="preserve"> irrationality since</w:t>
      </w:r>
      <w:r w:rsidR="00C42240">
        <w:rPr>
          <w:rFonts w:eastAsia="SimSun" w:cstheme="minorHAnsi"/>
          <w:color w:val="000000"/>
          <w:kern w:val="1"/>
          <w:sz w:val="24"/>
          <w:szCs w:val="24"/>
          <w:shd w:val="clear" w:color="auto" w:fill="FFFFFF"/>
          <w:lang w:eastAsia="en-GB"/>
        </w:rPr>
        <w:t>,</w:t>
      </w:r>
      <w:r w:rsidRPr="00CA27BB">
        <w:rPr>
          <w:rFonts w:eastAsia="SimSun" w:cstheme="minorHAnsi"/>
          <w:color w:val="000000"/>
          <w:kern w:val="1"/>
          <w:sz w:val="24"/>
          <w:szCs w:val="24"/>
          <w:shd w:val="clear" w:color="auto" w:fill="FFFFFF"/>
          <w:lang w:eastAsia="en-GB"/>
        </w:rPr>
        <w:t xml:space="preserve"> in </w:t>
      </w:r>
      <w:r>
        <w:rPr>
          <w:rFonts w:eastAsia="SimSun" w:cstheme="minorHAnsi"/>
          <w:color w:val="000000"/>
          <w:kern w:val="1"/>
          <w:sz w:val="24"/>
          <w:szCs w:val="24"/>
          <w:shd w:val="clear" w:color="auto" w:fill="FFFFFF"/>
          <w:lang w:eastAsia="en-GB"/>
        </w:rPr>
        <w:t xml:space="preserve">cases </w:t>
      </w:r>
      <w:r w:rsidRPr="00CA27BB">
        <w:rPr>
          <w:rFonts w:eastAsia="SimSun" w:cstheme="minorHAnsi"/>
          <w:color w:val="000000"/>
          <w:kern w:val="1"/>
          <w:sz w:val="24"/>
          <w:szCs w:val="24"/>
          <w:shd w:val="clear" w:color="auto" w:fill="FFFFFF"/>
          <w:lang w:eastAsia="en-GB"/>
        </w:rPr>
        <w:t>of</w:t>
      </w:r>
      <w:r>
        <w:rPr>
          <w:rFonts w:eastAsia="SimSun" w:cstheme="minorHAnsi"/>
          <w:color w:val="000000"/>
          <w:kern w:val="1"/>
          <w:sz w:val="24"/>
          <w:szCs w:val="24"/>
          <w:shd w:val="clear" w:color="auto" w:fill="FFFFFF"/>
          <w:lang w:eastAsia="en-GB"/>
        </w:rPr>
        <w:t xml:space="preserve"> genuinely</w:t>
      </w:r>
      <w:r w:rsidRPr="00CA27BB">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absurd </w:t>
      </w:r>
      <w:r w:rsidRPr="00CA27BB">
        <w:rPr>
          <w:rFonts w:eastAsia="SimSun" w:cstheme="minorHAnsi"/>
          <w:color w:val="000000"/>
          <w:kern w:val="1"/>
          <w:sz w:val="24"/>
          <w:szCs w:val="24"/>
          <w:shd w:val="clear" w:color="auto" w:fill="FFFFFF"/>
          <w:lang w:eastAsia="en-GB"/>
        </w:rPr>
        <w:t>irrationality</w:t>
      </w:r>
      <w:r w:rsidR="00F36D4F">
        <w:rPr>
          <w:rFonts w:eastAsia="SimSun" w:cstheme="minorHAnsi"/>
          <w:color w:val="000000"/>
          <w:kern w:val="1"/>
          <w:sz w:val="24"/>
          <w:szCs w:val="24"/>
          <w:shd w:val="clear" w:color="auto" w:fill="FFFFFF"/>
          <w:lang w:eastAsia="en-GB"/>
        </w:rPr>
        <w:t>,</w:t>
      </w:r>
      <w:r w:rsidRPr="00CA27BB">
        <w:rPr>
          <w:rFonts w:eastAsia="SimSun" w:cstheme="minorHAnsi"/>
          <w:color w:val="000000"/>
          <w:kern w:val="1"/>
          <w:sz w:val="24"/>
          <w:szCs w:val="24"/>
          <w:shd w:val="clear" w:color="auto" w:fill="FFFFFF"/>
          <w:lang w:eastAsia="en-GB"/>
        </w:rPr>
        <w:t xml:space="preserve"> there</w:t>
      </w:r>
      <w:r>
        <w:rPr>
          <w:rFonts w:eastAsia="SimSun" w:cstheme="minorHAnsi"/>
          <w:color w:val="000000"/>
          <w:kern w:val="1"/>
          <w:sz w:val="24"/>
          <w:szCs w:val="24"/>
          <w:shd w:val="clear" w:color="auto" w:fill="FFFFFF"/>
          <w:lang w:eastAsia="en-GB"/>
        </w:rPr>
        <w:t xml:space="preserve"> will always</w:t>
      </w:r>
      <w:r w:rsidRPr="00CA27BB">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be </w:t>
      </w:r>
      <w:r w:rsidR="00EA3D83">
        <w:rPr>
          <w:rFonts w:eastAsia="SimSun" w:cstheme="minorHAnsi"/>
          <w:color w:val="000000"/>
          <w:kern w:val="1"/>
          <w:sz w:val="24"/>
          <w:szCs w:val="24"/>
          <w:shd w:val="clear" w:color="auto" w:fill="FFFFFF"/>
          <w:lang w:eastAsia="en-GB"/>
        </w:rPr>
        <w:t>some</w:t>
      </w:r>
      <w:r>
        <w:rPr>
          <w:rFonts w:eastAsia="SimSun" w:cstheme="minorHAnsi"/>
          <w:color w:val="000000"/>
          <w:kern w:val="1"/>
          <w:sz w:val="24"/>
          <w:szCs w:val="24"/>
          <w:shd w:val="clear" w:color="auto" w:fill="FFFFFF"/>
          <w:lang w:eastAsia="en-GB"/>
        </w:rPr>
        <w:t xml:space="preserve"> </w:t>
      </w:r>
      <w:r w:rsidRPr="00CA27BB">
        <w:rPr>
          <w:rFonts w:eastAsia="SimSun" w:cstheme="minorHAnsi"/>
          <w:color w:val="000000"/>
          <w:kern w:val="1"/>
          <w:sz w:val="24"/>
          <w:szCs w:val="24"/>
          <w:shd w:val="clear" w:color="auto" w:fill="FFFFFF"/>
          <w:lang w:eastAsia="en-GB"/>
        </w:rPr>
        <w:t>disharmony</w:t>
      </w:r>
      <w:r>
        <w:rPr>
          <w:rFonts w:eastAsia="SimSun" w:cstheme="minorHAnsi"/>
          <w:color w:val="000000"/>
          <w:kern w:val="1"/>
          <w:sz w:val="24"/>
          <w:szCs w:val="24"/>
          <w:shd w:val="clear" w:color="auto" w:fill="FFFFFF"/>
          <w:lang w:eastAsia="en-GB"/>
        </w:rPr>
        <w:t xml:space="preserve"> present as well</w:t>
      </w:r>
      <w:r w:rsidR="00A32D40">
        <w:rPr>
          <w:rFonts w:eastAsia="SimSun" w:cstheme="minorHAnsi"/>
          <w:color w:val="000000"/>
          <w:kern w:val="1"/>
          <w:sz w:val="24"/>
          <w:szCs w:val="24"/>
          <w:shd w:val="clear" w:color="auto" w:fill="FFFFFF"/>
          <w:lang w:eastAsia="en-GB"/>
        </w:rPr>
        <w:t xml:space="preserve">: e.g. between the individual’s beliefs and their actions, or between two </w:t>
      </w:r>
      <w:r w:rsidR="00A80049">
        <w:rPr>
          <w:rFonts w:eastAsia="SimSun" w:cstheme="minorHAnsi"/>
          <w:color w:val="000000"/>
          <w:kern w:val="1"/>
          <w:sz w:val="24"/>
          <w:szCs w:val="24"/>
          <w:shd w:val="clear" w:color="auto" w:fill="FFFFFF"/>
          <w:lang w:eastAsia="en-GB"/>
        </w:rPr>
        <w:t xml:space="preserve">of their beliefs </w:t>
      </w:r>
      <w:r w:rsidR="00895449">
        <w:rPr>
          <w:rFonts w:eastAsia="SimSun" w:cstheme="minorHAnsi"/>
          <w:color w:val="000000"/>
          <w:kern w:val="1"/>
          <w:sz w:val="24"/>
          <w:szCs w:val="24"/>
          <w:shd w:val="clear" w:color="auto" w:fill="FFFFFF"/>
          <w:lang w:eastAsia="en-GB"/>
        </w:rPr>
        <w:t>that</w:t>
      </w:r>
      <w:r w:rsidR="00A80049">
        <w:rPr>
          <w:rFonts w:eastAsia="SimSun" w:cstheme="minorHAnsi"/>
          <w:color w:val="000000"/>
          <w:kern w:val="1"/>
          <w:sz w:val="24"/>
          <w:szCs w:val="24"/>
          <w:shd w:val="clear" w:color="auto" w:fill="FFFFFF"/>
          <w:lang w:eastAsia="en-GB"/>
        </w:rPr>
        <w:t xml:space="preserve"> conflict</w:t>
      </w:r>
      <w:r w:rsidR="00A32D40">
        <w:rPr>
          <w:rFonts w:eastAsia="SimSun" w:cstheme="minorHAnsi"/>
          <w:color w:val="000000"/>
          <w:kern w:val="1"/>
          <w:sz w:val="24"/>
          <w:szCs w:val="24"/>
          <w:shd w:val="clear" w:color="auto" w:fill="FFFFFF"/>
          <w:lang w:eastAsia="en-GB"/>
        </w:rPr>
        <w:t>.</w:t>
      </w:r>
    </w:p>
    <w:p w14:paraId="6DFFBE0B" w14:textId="39E5FBC0" w:rsidR="007004C6" w:rsidRDefault="007004C6" w:rsidP="00A32D40">
      <w:pPr>
        <w:widowControl w:val="0"/>
        <w:suppressAutoHyphens/>
        <w:spacing w:after="0" w:line="360" w:lineRule="auto"/>
        <w:ind w:firstLine="720"/>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lang w:eastAsia="en-GB"/>
        </w:rPr>
        <w:t>I think Feinberg’s broader condition is correct here, and the fact that absurdity can be present in cases without specific discrepancies between</w:t>
      </w:r>
      <w:r w:rsidR="00080D57">
        <w:rPr>
          <w:rFonts w:eastAsia="SimSun" w:cstheme="minorHAnsi"/>
          <w:color w:val="000000"/>
          <w:kern w:val="1"/>
          <w:sz w:val="24"/>
          <w:szCs w:val="24"/>
          <w:shd w:val="clear" w:color="auto" w:fill="FFFFFF"/>
          <w:lang w:eastAsia="en-GB"/>
        </w:rPr>
        <w:t xml:space="preserve"> our</w:t>
      </w:r>
      <w:r w:rsidR="00EA09FC">
        <w:rPr>
          <w:rFonts w:eastAsia="SimSun" w:cstheme="minorHAnsi"/>
          <w:color w:val="000000"/>
          <w:kern w:val="1"/>
          <w:sz w:val="24"/>
          <w:szCs w:val="24"/>
          <w:shd w:val="clear" w:color="auto" w:fill="FFFFFF"/>
          <w:lang w:eastAsia="en-GB"/>
        </w:rPr>
        <w:t xml:space="preserve"> expectations or</w:t>
      </w:r>
      <w:r>
        <w:rPr>
          <w:rFonts w:eastAsia="SimSun" w:cstheme="minorHAnsi"/>
          <w:color w:val="000000"/>
          <w:kern w:val="1"/>
          <w:sz w:val="24"/>
          <w:szCs w:val="24"/>
          <w:shd w:val="clear" w:color="auto" w:fill="FFFFFF"/>
          <w:lang w:eastAsia="en-GB"/>
        </w:rPr>
        <w:t xml:space="preserve"> </w:t>
      </w:r>
      <w:r w:rsidRPr="00EA09FC">
        <w:rPr>
          <w:rFonts w:eastAsia="SimSun" w:cstheme="minorHAnsi"/>
          <w:color w:val="000000"/>
          <w:kern w:val="1"/>
          <w:sz w:val="24"/>
          <w:szCs w:val="24"/>
          <w:shd w:val="clear" w:color="auto" w:fill="FFFFFF"/>
          <w:lang w:eastAsia="en-GB"/>
        </w:rPr>
        <w:t xml:space="preserve">aspirations </w:t>
      </w:r>
      <w:r>
        <w:rPr>
          <w:rFonts w:eastAsia="SimSun" w:cstheme="minorHAnsi"/>
          <w:color w:val="000000"/>
          <w:kern w:val="1"/>
          <w:sz w:val="24"/>
          <w:szCs w:val="24"/>
          <w:shd w:val="clear" w:color="auto" w:fill="FFFFFF"/>
          <w:lang w:eastAsia="en-GB"/>
        </w:rPr>
        <w:t xml:space="preserve">and reality (Nagel’s definition), can be seen in the example of Sisyphus, who Albert Camus calls </w:t>
      </w:r>
      <w:r w:rsidR="000C2164">
        <w:rPr>
          <w:rFonts w:eastAsia="SimSun" w:cstheme="minorHAnsi"/>
          <w:color w:val="000000"/>
          <w:kern w:val="1"/>
          <w:sz w:val="24"/>
          <w:szCs w:val="24"/>
          <w:shd w:val="clear" w:color="auto" w:fill="FFFFFF"/>
          <w:lang w:eastAsia="en-GB"/>
        </w:rPr>
        <w:t>“</w:t>
      </w:r>
      <w:r w:rsidRPr="00CA27BB">
        <w:rPr>
          <w:rFonts w:eastAsia="SimSun" w:cstheme="minorHAnsi"/>
          <w:color w:val="000000"/>
          <w:kern w:val="1"/>
          <w:sz w:val="24"/>
          <w:szCs w:val="24"/>
          <w:shd w:val="clear" w:color="auto" w:fill="FFFFFF"/>
          <w:lang w:eastAsia="en-GB"/>
        </w:rPr>
        <w:t>the absurd hero</w:t>
      </w:r>
      <w:r w:rsidR="000C2164">
        <w:rPr>
          <w:rFonts w:eastAsia="SimSun" w:cstheme="minorHAnsi"/>
          <w:color w:val="000000"/>
          <w:kern w:val="1"/>
          <w:sz w:val="24"/>
          <w:szCs w:val="24"/>
          <w:shd w:val="clear" w:color="auto" w:fill="FFFFFF"/>
          <w:lang w:eastAsia="en-GB"/>
        </w:rPr>
        <w:t>”</w:t>
      </w:r>
      <w:r w:rsidRPr="00CA27BB">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1942</w:t>
      </w:r>
      <w:r w:rsidR="00555AA0">
        <w:rPr>
          <w:rFonts w:eastAsia="SimSun" w:cstheme="minorHAnsi"/>
          <w:color w:val="000000"/>
          <w:kern w:val="1"/>
          <w:sz w:val="24"/>
          <w:szCs w:val="24"/>
          <w:shd w:val="clear" w:color="auto" w:fill="FFFFFF"/>
          <w:lang w:eastAsia="en-GB"/>
        </w:rPr>
        <w:t>a</w:t>
      </w:r>
      <w:r>
        <w:rPr>
          <w:rFonts w:eastAsia="SimSun" w:cstheme="minorHAnsi"/>
          <w:color w:val="000000"/>
          <w:kern w:val="1"/>
          <w:sz w:val="24"/>
          <w:szCs w:val="24"/>
          <w:shd w:val="clear" w:color="auto" w:fill="FFFFFF"/>
          <w:lang w:eastAsia="en-GB"/>
        </w:rPr>
        <w:t xml:space="preserve">, </w:t>
      </w:r>
      <w:r w:rsidRPr="00CA27BB">
        <w:rPr>
          <w:rFonts w:eastAsia="SimSun" w:cstheme="minorHAnsi"/>
          <w:color w:val="000000"/>
          <w:kern w:val="1"/>
          <w:sz w:val="24"/>
          <w:szCs w:val="24"/>
          <w:shd w:val="clear" w:color="auto" w:fill="FFFFFF"/>
          <w:lang w:eastAsia="en-GB"/>
        </w:rPr>
        <w:t>p.108)</w:t>
      </w:r>
      <w:r>
        <w:rPr>
          <w:rFonts w:eastAsia="SimSun" w:cstheme="minorHAnsi"/>
          <w:color w:val="000000"/>
          <w:kern w:val="1"/>
          <w:sz w:val="24"/>
          <w:szCs w:val="24"/>
          <w:shd w:val="clear" w:color="auto" w:fill="FFFFFF"/>
          <w:lang w:eastAsia="en-GB"/>
        </w:rPr>
        <w:t xml:space="preserve">, and is seen as having an archetypically absurd existence. </w:t>
      </w:r>
      <w:r w:rsidRPr="00CA27BB">
        <w:rPr>
          <w:rFonts w:eastAsia="SimSun" w:cstheme="minorHAnsi"/>
          <w:color w:val="000000"/>
          <w:kern w:val="1"/>
          <w:sz w:val="24"/>
          <w:szCs w:val="24"/>
          <w:shd w:val="clear" w:color="auto" w:fill="FFFFFF"/>
          <w:lang w:eastAsia="en-GB"/>
        </w:rPr>
        <w:t xml:space="preserve">Presumably this is because of the nature of his punishment, where his </w:t>
      </w:r>
      <w:r w:rsidR="000C2164">
        <w:rPr>
          <w:rFonts w:eastAsia="SimSun" w:cstheme="minorHAnsi"/>
          <w:color w:val="000000"/>
          <w:kern w:val="1"/>
          <w:sz w:val="24"/>
          <w:szCs w:val="24"/>
          <w:shd w:val="clear" w:color="auto" w:fill="FFFFFF"/>
          <w:lang w:eastAsia="en-GB"/>
        </w:rPr>
        <w:t>“</w:t>
      </w:r>
      <w:r w:rsidRPr="00CA27BB">
        <w:rPr>
          <w:rFonts w:eastAsia="SimSun" w:cstheme="minorHAnsi"/>
          <w:color w:val="000000"/>
          <w:kern w:val="1"/>
          <w:sz w:val="24"/>
          <w:szCs w:val="24"/>
          <w:shd w:val="clear" w:color="auto" w:fill="FFFFFF"/>
        </w:rPr>
        <w:t>whole being is exerted towards accomplishing nothing</w:t>
      </w:r>
      <w:r w:rsidR="000C2164">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Camus, 1942</w:t>
      </w:r>
      <w:r w:rsidR="00DE0BC0">
        <w:rPr>
          <w:rFonts w:eastAsia="SimSun" w:cstheme="minorHAnsi"/>
          <w:color w:val="000000"/>
          <w:kern w:val="1"/>
          <w:sz w:val="24"/>
          <w:szCs w:val="24"/>
          <w:shd w:val="clear" w:color="auto" w:fill="FFFFFF"/>
        </w:rPr>
        <w:t>a</w:t>
      </w:r>
      <w:r>
        <w:rPr>
          <w:rFonts w:eastAsia="SimSun" w:cstheme="minorHAnsi"/>
          <w:color w:val="000000"/>
          <w:kern w:val="1"/>
          <w:sz w:val="24"/>
          <w:szCs w:val="24"/>
          <w:shd w:val="clear" w:color="auto" w:fill="FFFFFF"/>
        </w:rPr>
        <w:t xml:space="preserve">, </w:t>
      </w:r>
      <w:r w:rsidRPr="00CA27BB">
        <w:rPr>
          <w:rFonts w:eastAsia="SimSun" w:cstheme="minorHAnsi"/>
          <w:color w:val="000000"/>
          <w:kern w:val="1"/>
          <w:sz w:val="24"/>
          <w:szCs w:val="24"/>
          <w:shd w:val="clear" w:color="auto" w:fill="FFFFFF"/>
        </w:rPr>
        <w:t xml:space="preserve">p.108). </w:t>
      </w:r>
      <w:r>
        <w:rPr>
          <w:rFonts w:eastAsia="SimSun" w:cstheme="minorHAnsi"/>
          <w:color w:val="000000"/>
          <w:kern w:val="1"/>
          <w:sz w:val="24"/>
          <w:szCs w:val="24"/>
          <w:shd w:val="clear" w:color="auto" w:fill="FFFFFF"/>
        </w:rPr>
        <w:t xml:space="preserve">However, </w:t>
      </w:r>
      <w:r w:rsidRPr="00CA27BB">
        <w:rPr>
          <w:rFonts w:eastAsia="SimSun" w:cstheme="minorHAnsi"/>
          <w:color w:val="000000"/>
          <w:kern w:val="1"/>
          <w:sz w:val="24"/>
          <w:szCs w:val="24"/>
          <w:shd w:val="clear" w:color="auto" w:fill="FFFFFF"/>
        </w:rPr>
        <w:t xml:space="preserve">Feinberg points out that, on Nagel's </w:t>
      </w:r>
      <w:r>
        <w:rPr>
          <w:rFonts w:eastAsia="SimSun" w:cstheme="minorHAnsi"/>
          <w:color w:val="000000"/>
          <w:kern w:val="1"/>
          <w:sz w:val="24"/>
          <w:szCs w:val="24"/>
          <w:shd w:val="clear" w:color="auto" w:fill="FFFFFF"/>
        </w:rPr>
        <w:t xml:space="preserve">narrower </w:t>
      </w:r>
      <w:r w:rsidRPr="00CA27BB">
        <w:rPr>
          <w:rFonts w:eastAsia="SimSun" w:cstheme="minorHAnsi"/>
          <w:color w:val="000000"/>
          <w:kern w:val="1"/>
          <w:sz w:val="24"/>
          <w:szCs w:val="24"/>
          <w:shd w:val="clear" w:color="auto" w:fill="FFFFFF"/>
        </w:rPr>
        <w:t xml:space="preserve">understanding of absurdity, Sisyphus' life might not necessarily </w:t>
      </w:r>
      <w:r>
        <w:rPr>
          <w:rFonts w:eastAsia="SimSun" w:cstheme="minorHAnsi"/>
          <w:color w:val="000000"/>
          <w:kern w:val="1"/>
          <w:sz w:val="24"/>
          <w:szCs w:val="24"/>
          <w:shd w:val="clear" w:color="auto" w:fill="FFFFFF"/>
        </w:rPr>
        <w:t>count as</w:t>
      </w:r>
      <w:r w:rsidRPr="00CA27BB">
        <w:rPr>
          <w:rFonts w:eastAsia="SimSun" w:cstheme="minorHAnsi"/>
          <w:color w:val="000000"/>
          <w:kern w:val="1"/>
          <w:sz w:val="24"/>
          <w:szCs w:val="24"/>
          <w:shd w:val="clear" w:color="auto" w:fill="FFFFFF"/>
        </w:rPr>
        <w:t xml:space="preserve"> absurd, </w:t>
      </w:r>
      <w:r>
        <w:rPr>
          <w:rFonts w:eastAsia="SimSun" w:cstheme="minorHAnsi"/>
          <w:color w:val="000000"/>
          <w:kern w:val="1"/>
          <w:sz w:val="24"/>
          <w:szCs w:val="24"/>
          <w:shd w:val="clear" w:color="auto" w:fill="FFFFFF"/>
        </w:rPr>
        <w:t xml:space="preserve">provided </w:t>
      </w:r>
      <w:r w:rsidRPr="00CA27BB">
        <w:rPr>
          <w:rFonts w:eastAsia="SimSun" w:cstheme="minorHAnsi"/>
          <w:color w:val="000000"/>
          <w:kern w:val="1"/>
          <w:sz w:val="24"/>
          <w:szCs w:val="24"/>
          <w:shd w:val="clear" w:color="auto" w:fill="FFFFFF"/>
        </w:rPr>
        <w:t xml:space="preserve">he </w:t>
      </w:r>
      <w:r>
        <w:rPr>
          <w:rFonts w:eastAsia="SimSun" w:cstheme="minorHAnsi"/>
          <w:color w:val="000000"/>
          <w:kern w:val="1"/>
          <w:sz w:val="24"/>
          <w:szCs w:val="24"/>
          <w:shd w:val="clear" w:color="auto" w:fill="FFFFFF"/>
        </w:rPr>
        <w:t>had</w:t>
      </w:r>
      <w:r w:rsidRPr="00CA27BB">
        <w:rPr>
          <w:rFonts w:eastAsia="SimSun" w:cstheme="minorHAnsi"/>
          <w:color w:val="000000"/>
          <w:kern w:val="1"/>
          <w:sz w:val="24"/>
          <w:szCs w:val="24"/>
          <w:shd w:val="clear" w:color="auto" w:fill="FFFFFF"/>
        </w:rPr>
        <w:t xml:space="preserve"> no pretensions or aspirations beyond his pointless task</w:t>
      </w:r>
      <w:r>
        <w:rPr>
          <w:rFonts w:eastAsia="SimSun" w:cstheme="minorHAnsi"/>
          <w:color w:val="000000"/>
          <w:kern w:val="1"/>
          <w:sz w:val="24"/>
          <w:szCs w:val="24"/>
          <w:shd w:val="clear" w:color="auto" w:fill="FFFFFF"/>
        </w:rPr>
        <w:t xml:space="preserve">; i.e. if he neither believed nor desired his rock-rolling would accomplish anything, there </w:t>
      </w:r>
      <w:r w:rsidR="00782B99">
        <w:rPr>
          <w:rFonts w:eastAsia="SimSun" w:cstheme="minorHAnsi"/>
          <w:color w:val="000000"/>
          <w:kern w:val="1"/>
          <w:sz w:val="24"/>
          <w:szCs w:val="24"/>
          <w:shd w:val="clear" w:color="auto" w:fill="FFFFFF"/>
        </w:rPr>
        <w:t xml:space="preserve">may </w:t>
      </w:r>
      <w:r>
        <w:rPr>
          <w:rFonts w:eastAsia="SimSun" w:cstheme="minorHAnsi"/>
          <w:color w:val="000000"/>
          <w:kern w:val="1"/>
          <w:sz w:val="24"/>
          <w:szCs w:val="24"/>
          <w:shd w:val="clear" w:color="auto" w:fill="FFFFFF"/>
        </w:rPr>
        <w:t>be no discrepancy present in Sisyphus’ actions of the kind Nagel requires for absurdity.</w:t>
      </w:r>
    </w:p>
    <w:p w14:paraId="072A95F3" w14:textId="71931308" w:rsidR="007004C6" w:rsidRDefault="007004C6" w:rsidP="00176495">
      <w:pPr>
        <w:widowControl w:val="0"/>
        <w:shd w:val="clear" w:color="auto" w:fill="FFFFFF"/>
        <w:suppressAutoHyphens/>
        <w:spacing w:after="0" w:line="360" w:lineRule="auto"/>
        <w:ind w:firstLine="720"/>
        <w:jc w:val="both"/>
        <w:rPr>
          <w:rFonts w:eastAsia="SimSun" w:cstheme="minorHAnsi"/>
          <w:color w:val="000000"/>
          <w:kern w:val="1"/>
          <w:sz w:val="24"/>
          <w:szCs w:val="24"/>
          <w:shd w:val="clear" w:color="auto" w:fill="FFFFFF"/>
        </w:rPr>
      </w:pPr>
      <w:r>
        <w:rPr>
          <w:rFonts w:eastAsia="SimSun" w:cstheme="minorHAnsi"/>
          <w:color w:val="000000"/>
          <w:kern w:val="1"/>
          <w:sz w:val="24"/>
          <w:szCs w:val="24"/>
          <w:shd w:val="clear" w:color="auto" w:fill="FFFFFF"/>
        </w:rPr>
        <w:t xml:space="preserve">Nevertheless, Sisyphus’ existence does seem absurd – as Feinberg notes: </w:t>
      </w:r>
      <w:r w:rsidR="000C2164">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 xml:space="preserve">few would deny the synthetic judgement that there </w:t>
      </w:r>
      <w:r w:rsidRPr="00CA27BB">
        <w:rPr>
          <w:rFonts w:eastAsia="SimSun" w:cstheme="minorHAnsi"/>
          <w:i/>
          <w:iCs/>
          <w:color w:val="000000"/>
          <w:kern w:val="1"/>
          <w:sz w:val="24"/>
          <w:szCs w:val="24"/>
          <w:shd w:val="clear" w:color="auto" w:fill="FFFFFF"/>
        </w:rPr>
        <w:t>is</w:t>
      </w:r>
      <w:r w:rsidRPr="00CA27BB">
        <w:rPr>
          <w:rFonts w:eastAsia="SimSun" w:cstheme="minorHAnsi"/>
          <w:color w:val="000000"/>
          <w:kern w:val="1"/>
          <w:sz w:val="24"/>
          <w:szCs w:val="24"/>
          <w:shd w:val="clear" w:color="auto" w:fill="FFFFFF"/>
        </w:rPr>
        <w:t xml:space="preserve"> an absurdity in pointless labors that will plainly come to nothing</w:t>
      </w:r>
      <w:r w:rsidR="000C2164">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 xml:space="preserve"> (</w:t>
      </w:r>
      <w:r w:rsidR="00B51D06">
        <w:rPr>
          <w:rFonts w:eastAsia="SimSun" w:cstheme="minorHAnsi"/>
          <w:color w:val="000000"/>
          <w:kern w:val="1"/>
          <w:sz w:val="24"/>
          <w:szCs w:val="24"/>
          <w:shd w:val="clear" w:color="auto" w:fill="FFFFFF"/>
        </w:rPr>
        <w:t xml:space="preserve">1992, </w:t>
      </w:r>
      <w:r w:rsidRPr="00CA27BB">
        <w:rPr>
          <w:rFonts w:eastAsia="SimSun" w:cstheme="minorHAnsi"/>
          <w:color w:val="000000"/>
          <w:kern w:val="1"/>
          <w:sz w:val="24"/>
          <w:szCs w:val="24"/>
          <w:shd w:val="clear" w:color="auto" w:fill="FFFFFF"/>
        </w:rPr>
        <w:t>p.154)</w:t>
      </w:r>
      <w:r>
        <w:rPr>
          <w:rFonts w:eastAsia="SimSun" w:cstheme="minorHAnsi"/>
          <w:color w:val="000000"/>
          <w:kern w:val="1"/>
          <w:sz w:val="24"/>
          <w:szCs w:val="24"/>
          <w:shd w:val="clear" w:color="auto" w:fill="FFFFFF"/>
        </w:rPr>
        <w:t xml:space="preserve"> – and</w:t>
      </w:r>
      <w:r w:rsidRPr="00CA27BB">
        <w:rPr>
          <w:rFonts w:eastAsia="SimSun" w:cstheme="minorHAnsi"/>
          <w:color w:val="000000"/>
          <w:kern w:val="1"/>
          <w:sz w:val="24"/>
          <w:szCs w:val="24"/>
          <w:shd w:val="clear" w:color="auto" w:fill="FFFFFF"/>
        </w:rPr>
        <w:t xml:space="preserve"> </w:t>
      </w:r>
      <w:r>
        <w:rPr>
          <w:rFonts w:eastAsia="SimSun" w:cstheme="minorHAnsi"/>
          <w:color w:val="000000"/>
          <w:kern w:val="1"/>
          <w:sz w:val="24"/>
          <w:szCs w:val="24"/>
          <w:shd w:val="clear" w:color="auto" w:fill="FFFFFF"/>
        </w:rPr>
        <w:t xml:space="preserve">Feinberg’s second </w:t>
      </w:r>
      <w:r w:rsidRPr="00CA27BB">
        <w:rPr>
          <w:rFonts w:eastAsia="SimSun" w:cstheme="minorHAnsi"/>
          <w:color w:val="000000"/>
          <w:kern w:val="1"/>
          <w:sz w:val="24"/>
          <w:szCs w:val="24"/>
          <w:shd w:val="clear" w:color="auto" w:fill="FFFFFF"/>
        </w:rPr>
        <w:t>broader understanding of absurdity</w:t>
      </w:r>
      <w:r>
        <w:rPr>
          <w:rFonts w:eastAsia="SimSun" w:cstheme="minorHAnsi"/>
          <w:color w:val="000000"/>
          <w:kern w:val="1"/>
          <w:sz w:val="24"/>
          <w:szCs w:val="24"/>
          <w:shd w:val="clear" w:color="auto" w:fill="FFFFFF"/>
        </w:rPr>
        <w:t xml:space="preserve"> allows for this. In short, even if Sisyphus does not desire or believe he is accomplishing anything with his rock-rolling, </w:t>
      </w:r>
      <w:r w:rsidRPr="00CA27BB">
        <w:rPr>
          <w:rFonts w:eastAsia="SimSun" w:cstheme="minorHAnsi"/>
          <w:color w:val="000000"/>
          <w:kern w:val="1"/>
          <w:sz w:val="24"/>
          <w:szCs w:val="24"/>
          <w:shd w:val="clear" w:color="auto" w:fill="FFFFFF"/>
        </w:rPr>
        <w:t>there</w:t>
      </w:r>
      <w:r>
        <w:rPr>
          <w:rFonts w:eastAsia="SimSun" w:cstheme="minorHAnsi"/>
          <w:color w:val="000000"/>
          <w:kern w:val="1"/>
          <w:sz w:val="24"/>
          <w:szCs w:val="24"/>
          <w:shd w:val="clear" w:color="auto" w:fill="FFFFFF"/>
        </w:rPr>
        <w:t xml:space="preserve"> would</w:t>
      </w:r>
      <w:r w:rsidRPr="00CA27BB">
        <w:rPr>
          <w:rFonts w:eastAsia="SimSun" w:cstheme="minorHAnsi"/>
          <w:color w:val="000000"/>
          <w:kern w:val="1"/>
          <w:sz w:val="24"/>
          <w:szCs w:val="24"/>
          <w:shd w:val="clear" w:color="auto" w:fill="FFFFFF"/>
        </w:rPr>
        <w:t xml:space="preserve"> still</w:t>
      </w:r>
      <w:r>
        <w:rPr>
          <w:rFonts w:eastAsia="SimSun" w:cstheme="minorHAnsi"/>
          <w:color w:val="000000"/>
          <w:kern w:val="1"/>
          <w:sz w:val="24"/>
          <w:szCs w:val="24"/>
          <w:shd w:val="clear" w:color="auto" w:fill="FFFFFF"/>
        </w:rPr>
        <w:t xml:space="preserve"> be</w:t>
      </w:r>
      <w:r w:rsidRPr="00CA27BB">
        <w:rPr>
          <w:rFonts w:eastAsia="SimSun" w:cstheme="minorHAnsi"/>
          <w:color w:val="000000"/>
          <w:kern w:val="1"/>
          <w:sz w:val="24"/>
          <w:szCs w:val="24"/>
          <w:shd w:val="clear" w:color="auto" w:fill="FFFFFF"/>
        </w:rPr>
        <w:t xml:space="preserve"> </w:t>
      </w:r>
      <w:r>
        <w:rPr>
          <w:rFonts w:eastAsia="SimSun" w:cstheme="minorHAnsi"/>
          <w:i/>
          <w:color w:val="000000"/>
          <w:kern w:val="1"/>
          <w:sz w:val="24"/>
          <w:szCs w:val="24"/>
          <w:shd w:val="clear" w:color="auto" w:fill="FFFFFF"/>
        </w:rPr>
        <w:t>some</w:t>
      </w:r>
      <w:r w:rsidRPr="00CA27BB">
        <w:rPr>
          <w:rFonts w:eastAsia="SimSun" w:cstheme="minorHAnsi"/>
          <w:color w:val="000000"/>
          <w:kern w:val="1"/>
          <w:sz w:val="24"/>
          <w:szCs w:val="24"/>
          <w:shd w:val="clear" w:color="auto" w:fill="FFFFFF"/>
        </w:rPr>
        <w:t xml:space="preserve"> disharmony present: a disharmony between the immense effort he puts in to his work and the total lack of reward or </w:t>
      </w:r>
      <w:r w:rsidR="004F69C0">
        <w:rPr>
          <w:rFonts w:eastAsia="SimSun" w:cstheme="minorHAnsi"/>
          <w:color w:val="000000"/>
          <w:kern w:val="1"/>
          <w:sz w:val="24"/>
          <w:szCs w:val="24"/>
          <w:shd w:val="clear" w:color="auto" w:fill="FFFFFF"/>
        </w:rPr>
        <w:t>value i</w:t>
      </w:r>
      <w:r>
        <w:rPr>
          <w:rFonts w:eastAsia="SimSun" w:cstheme="minorHAnsi"/>
          <w:color w:val="000000"/>
          <w:kern w:val="1"/>
          <w:sz w:val="24"/>
          <w:szCs w:val="24"/>
          <w:shd w:val="clear" w:color="auto" w:fill="FFFFFF"/>
        </w:rPr>
        <w:t xml:space="preserve">t results in </w:t>
      </w:r>
      <w:r w:rsidRPr="00CA27BB">
        <w:rPr>
          <w:rFonts w:eastAsia="SimSun" w:cstheme="minorHAnsi"/>
          <w:color w:val="000000"/>
          <w:kern w:val="1"/>
          <w:sz w:val="24"/>
          <w:szCs w:val="24"/>
          <w:shd w:val="clear" w:color="auto" w:fill="FFFFFF"/>
        </w:rPr>
        <w:t xml:space="preserve">(p.158). In Feinberg's words, even a disillusioned Sisyphus still suffers from </w:t>
      </w:r>
      <w:r w:rsidR="000C2164">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a kind of discrepancy, or massive disproportion, between means and ends</w:t>
      </w:r>
      <w:r w:rsidR="000C2164">
        <w:rPr>
          <w:rFonts w:eastAsia="SimSun" w:cstheme="minorHAnsi"/>
          <w:color w:val="000000"/>
          <w:kern w:val="1"/>
          <w:sz w:val="24"/>
          <w:szCs w:val="24"/>
          <w:shd w:val="clear" w:color="auto" w:fill="FFFFFF"/>
        </w:rPr>
        <w:t>”</w:t>
      </w:r>
      <w:r w:rsidRPr="00CA27BB">
        <w:rPr>
          <w:rFonts w:eastAsia="SimSun" w:cstheme="minorHAnsi"/>
          <w:color w:val="000000"/>
          <w:kern w:val="1"/>
          <w:sz w:val="24"/>
          <w:szCs w:val="24"/>
          <w:shd w:val="clear" w:color="auto" w:fill="FFFFFF"/>
        </w:rPr>
        <w:t xml:space="preserve"> (p.158).</w:t>
      </w:r>
      <w:r>
        <w:rPr>
          <w:rFonts w:eastAsia="SimSun" w:cstheme="minorHAnsi"/>
          <w:color w:val="000000"/>
          <w:kern w:val="1"/>
          <w:sz w:val="24"/>
          <w:szCs w:val="24"/>
          <w:shd w:val="clear" w:color="auto" w:fill="FFFFFF"/>
        </w:rPr>
        <w:t xml:space="preserve"> Thus, w</w:t>
      </w:r>
      <w:r w:rsidRPr="00CA27BB">
        <w:rPr>
          <w:rFonts w:eastAsia="SimSun" w:cstheme="minorHAnsi"/>
          <w:color w:val="000000"/>
          <w:kern w:val="1"/>
          <w:sz w:val="24"/>
          <w:szCs w:val="24"/>
          <w:shd w:val="clear" w:color="auto" w:fill="FFFFFF"/>
        </w:rPr>
        <w:t>e might think Sisyphus' life is absurd</w:t>
      </w:r>
      <w:r>
        <w:rPr>
          <w:rFonts w:eastAsia="SimSun" w:cstheme="minorHAnsi"/>
          <w:color w:val="000000"/>
          <w:kern w:val="1"/>
          <w:sz w:val="24"/>
          <w:szCs w:val="24"/>
          <w:shd w:val="clear" w:color="auto" w:fill="FFFFFF"/>
        </w:rPr>
        <w:t xml:space="preserve"> on Feinberg’s account</w:t>
      </w:r>
      <w:r w:rsidRPr="00CA27BB">
        <w:rPr>
          <w:rFonts w:eastAsia="SimSun" w:cstheme="minorHAnsi"/>
          <w:color w:val="000000"/>
          <w:kern w:val="1"/>
          <w:sz w:val="24"/>
          <w:szCs w:val="24"/>
          <w:shd w:val="clear" w:color="auto" w:fill="FFFFFF"/>
        </w:rPr>
        <w:t xml:space="preserve"> because</w:t>
      </w:r>
      <w:r>
        <w:rPr>
          <w:rFonts w:eastAsia="SimSun" w:cstheme="minorHAnsi"/>
          <w:color w:val="000000"/>
          <w:kern w:val="1"/>
          <w:sz w:val="24"/>
          <w:szCs w:val="24"/>
          <w:shd w:val="clear" w:color="auto" w:fill="FFFFFF"/>
        </w:rPr>
        <w:t>, regardless of Sisyphus’ intentions or expectations,</w:t>
      </w:r>
      <w:r w:rsidRPr="00CA27BB">
        <w:rPr>
          <w:rFonts w:eastAsia="SimSun" w:cstheme="minorHAnsi"/>
          <w:color w:val="000000"/>
          <w:kern w:val="1"/>
          <w:sz w:val="24"/>
          <w:szCs w:val="24"/>
          <w:shd w:val="clear" w:color="auto" w:fill="FFFFFF"/>
        </w:rPr>
        <w:t xml:space="preserve"> he works </w:t>
      </w:r>
      <w:r w:rsidRPr="00CA27BB">
        <w:rPr>
          <w:rFonts w:eastAsia="SimSun" w:cstheme="minorHAnsi"/>
          <w:i/>
          <w:iCs/>
          <w:color w:val="000000"/>
          <w:kern w:val="1"/>
          <w:sz w:val="24"/>
          <w:szCs w:val="24"/>
          <w:shd w:val="clear" w:color="auto" w:fill="FFFFFF"/>
        </w:rPr>
        <w:t>so hard</w:t>
      </w:r>
      <w:r w:rsidRPr="00CA27BB">
        <w:rPr>
          <w:rFonts w:eastAsia="SimSun" w:cstheme="minorHAnsi"/>
          <w:color w:val="000000"/>
          <w:kern w:val="1"/>
          <w:sz w:val="24"/>
          <w:szCs w:val="24"/>
          <w:shd w:val="clear" w:color="auto" w:fill="FFFFFF"/>
        </w:rPr>
        <w:t xml:space="preserve"> and still achieves nothing.</w:t>
      </w:r>
    </w:p>
    <w:p w14:paraId="13544685" w14:textId="1EDAA45D" w:rsidR="00EB486F" w:rsidRDefault="007004C6" w:rsidP="002A1403">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I think it is right to broaden out our understanding of absurdity to potentially involve other kinds of clashes besides those</w:t>
      </w:r>
      <w:r w:rsidR="00C4082A">
        <w:rPr>
          <w:rFonts w:eastAsia="SimSun" w:cstheme="minorHAnsi"/>
          <w:color w:val="000000"/>
          <w:kern w:val="1"/>
          <w:sz w:val="24"/>
          <w:szCs w:val="24"/>
          <w:shd w:val="clear" w:color="auto" w:fill="FFFFFF"/>
          <w:lang w:eastAsia="en-GB"/>
        </w:rPr>
        <w:t xml:space="preserve"> directly</w:t>
      </w:r>
      <w:r>
        <w:rPr>
          <w:rFonts w:eastAsia="SimSun" w:cstheme="minorHAnsi"/>
          <w:color w:val="000000"/>
          <w:kern w:val="1"/>
          <w:sz w:val="24"/>
          <w:szCs w:val="24"/>
          <w:shd w:val="clear" w:color="auto" w:fill="FFFFFF"/>
          <w:lang w:eastAsia="en-GB"/>
        </w:rPr>
        <w:t xml:space="preserve"> involving human </w:t>
      </w:r>
      <w:r w:rsidRPr="002B6A89">
        <w:rPr>
          <w:rFonts w:eastAsia="SimSun" w:cstheme="minorHAnsi"/>
          <w:color w:val="000000"/>
          <w:kern w:val="1"/>
          <w:sz w:val="24"/>
          <w:szCs w:val="24"/>
          <w:shd w:val="clear" w:color="auto" w:fill="FFFFFF"/>
          <w:lang w:eastAsia="en-GB"/>
        </w:rPr>
        <w:t xml:space="preserve">aspirations </w:t>
      </w:r>
      <w:r>
        <w:rPr>
          <w:rFonts w:eastAsia="SimSun" w:cstheme="minorHAnsi"/>
          <w:color w:val="000000"/>
          <w:kern w:val="1"/>
          <w:sz w:val="24"/>
          <w:szCs w:val="24"/>
          <w:shd w:val="clear" w:color="auto" w:fill="FFFFFF"/>
          <w:lang w:eastAsia="en-GB"/>
        </w:rPr>
        <w:t xml:space="preserve">and reality, </w:t>
      </w:r>
      <w:r w:rsidR="00482C9E">
        <w:rPr>
          <w:rFonts w:eastAsia="SimSun" w:cstheme="minorHAnsi"/>
          <w:color w:val="000000"/>
          <w:kern w:val="1"/>
          <w:sz w:val="24"/>
          <w:szCs w:val="24"/>
          <w:shd w:val="clear" w:color="auto" w:fill="FFFFFF"/>
          <w:lang w:eastAsia="en-GB"/>
        </w:rPr>
        <w:t>certainly</w:t>
      </w:r>
      <w:r>
        <w:rPr>
          <w:rFonts w:eastAsia="SimSun" w:cstheme="minorHAnsi"/>
          <w:color w:val="000000"/>
          <w:kern w:val="1"/>
          <w:sz w:val="24"/>
          <w:szCs w:val="24"/>
          <w:shd w:val="clear" w:color="auto" w:fill="FFFFFF"/>
          <w:lang w:eastAsia="en-GB"/>
        </w:rPr>
        <w:t xml:space="preserve"> as far as including discrepancies between our efforts and the value of their results.</w:t>
      </w:r>
      <w:r w:rsidR="00DD2084">
        <w:rPr>
          <w:rStyle w:val="FootnoteReference"/>
          <w:rFonts w:eastAsia="SimSun" w:cstheme="minorHAnsi"/>
          <w:color w:val="000000"/>
          <w:kern w:val="1"/>
          <w:sz w:val="24"/>
          <w:szCs w:val="24"/>
          <w:shd w:val="clear" w:color="auto" w:fill="FFFFFF"/>
          <w:lang w:eastAsia="en-GB"/>
        </w:rPr>
        <w:footnoteReference w:id="136"/>
      </w:r>
      <w:r>
        <w:rPr>
          <w:rFonts w:eastAsia="SimSun" w:cstheme="minorHAnsi"/>
          <w:color w:val="000000"/>
          <w:kern w:val="1"/>
          <w:sz w:val="24"/>
          <w:szCs w:val="24"/>
          <w:shd w:val="clear" w:color="auto" w:fill="FFFFFF"/>
          <w:lang w:eastAsia="en-GB"/>
        </w:rPr>
        <w:t xml:space="preserve"> </w:t>
      </w:r>
      <w:r w:rsidR="00045C17">
        <w:rPr>
          <w:rFonts w:eastAsia="SimSun" w:cstheme="minorHAnsi"/>
          <w:color w:val="000000"/>
          <w:kern w:val="1"/>
          <w:sz w:val="24"/>
          <w:szCs w:val="24"/>
          <w:shd w:val="clear" w:color="auto" w:fill="FFFFFF"/>
          <w:lang w:eastAsia="en-GB"/>
        </w:rPr>
        <w:t>Yet</w:t>
      </w:r>
      <w:r>
        <w:rPr>
          <w:rFonts w:eastAsia="SimSun" w:cstheme="minorHAnsi"/>
          <w:color w:val="000000"/>
          <w:kern w:val="1"/>
          <w:sz w:val="24"/>
          <w:szCs w:val="24"/>
          <w:shd w:val="clear" w:color="auto" w:fill="FFFFFF"/>
          <w:lang w:eastAsia="en-GB"/>
        </w:rPr>
        <w:t xml:space="preserve">, </w:t>
      </w:r>
      <w:r w:rsidR="002A1403">
        <w:rPr>
          <w:rFonts w:eastAsia="SimSun" w:cstheme="minorHAnsi"/>
          <w:color w:val="000000"/>
          <w:kern w:val="1"/>
          <w:sz w:val="24"/>
          <w:szCs w:val="24"/>
          <w:shd w:val="clear" w:color="auto" w:fill="FFFFFF"/>
          <w:lang w:eastAsia="en-GB"/>
        </w:rPr>
        <w:t>t</w:t>
      </w:r>
      <w:r w:rsidR="0010127C">
        <w:rPr>
          <w:rFonts w:eastAsia="SimSun" w:cstheme="minorHAnsi"/>
          <w:color w:val="000000"/>
          <w:kern w:val="1"/>
          <w:sz w:val="24"/>
          <w:szCs w:val="24"/>
          <w:shd w:val="clear" w:color="auto" w:fill="FFFFFF"/>
          <w:lang w:eastAsia="en-GB"/>
        </w:rPr>
        <w:t xml:space="preserve">here </w:t>
      </w:r>
      <w:r w:rsidR="00ED52EA">
        <w:rPr>
          <w:rFonts w:eastAsia="SimSun" w:cstheme="minorHAnsi"/>
          <w:color w:val="000000"/>
          <w:kern w:val="1"/>
          <w:sz w:val="24"/>
          <w:szCs w:val="24"/>
          <w:shd w:val="clear" w:color="auto" w:fill="FFFFFF"/>
          <w:lang w:eastAsia="en-GB"/>
        </w:rPr>
        <w:t>remains</w:t>
      </w:r>
      <w:r w:rsidR="0010127C">
        <w:rPr>
          <w:rFonts w:eastAsia="SimSun" w:cstheme="minorHAnsi"/>
          <w:color w:val="000000"/>
          <w:kern w:val="1"/>
          <w:sz w:val="24"/>
          <w:szCs w:val="24"/>
          <w:shd w:val="clear" w:color="auto" w:fill="FFFFFF"/>
          <w:lang w:eastAsia="en-GB"/>
        </w:rPr>
        <w:t xml:space="preserve"> a question about exactly how broad we want to leave our account. For instance, could there be absurdities which don’t </w:t>
      </w:r>
      <w:r w:rsidR="00C627D5" w:rsidRPr="00F5135D">
        <w:rPr>
          <w:rFonts w:eastAsia="SimSun" w:cstheme="minorHAnsi"/>
          <w:i/>
          <w:color w:val="000000"/>
          <w:kern w:val="1"/>
          <w:sz w:val="24"/>
          <w:szCs w:val="24"/>
          <w:shd w:val="clear" w:color="auto" w:fill="FFFFFF"/>
          <w:lang w:eastAsia="en-GB"/>
        </w:rPr>
        <w:t>directly</w:t>
      </w:r>
      <w:r w:rsidR="00C627D5">
        <w:rPr>
          <w:rFonts w:eastAsia="SimSun" w:cstheme="minorHAnsi"/>
          <w:color w:val="000000"/>
          <w:kern w:val="1"/>
          <w:sz w:val="24"/>
          <w:szCs w:val="24"/>
          <w:shd w:val="clear" w:color="auto" w:fill="FFFFFF"/>
          <w:lang w:eastAsia="en-GB"/>
        </w:rPr>
        <w:t xml:space="preserve"> </w:t>
      </w:r>
      <w:r w:rsidR="0010127C">
        <w:rPr>
          <w:rFonts w:eastAsia="SimSun" w:cstheme="minorHAnsi"/>
          <w:color w:val="000000"/>
          <w:kern w:val="1"/>
          <w:sz w:val="24"/>
          <w:szCs w:val="24"/>
          <w:shd w:val="clear" w:color="auto" w:fill="FFFFFF"/>
          <w:lang w:eastAsia="en-GB"/>
        </w:rPr>
        <w:t>involve human attitudes</w:t>
      </w:r>
      <w:r w:rsidR="001B37FE">
        <w:rPr>
          <w:rFonts w:eastAsia="SimSun" w:cstheme="minorHAnsi"/>
          <w:color w:val="000000"/>
          <w:kern w:val="1"/>
          <w:sz w:val="24"/>
          <w:szCs w:val="24"/>
          <w:shd w:val="clear" w:color="auto" w:fill="FFFFFF"/>
          <w:lang w:eastAsia="en-GB"/>
        </w:rPr>
        <w:t xml:space="preserve"> or efforts</w:t>
      </w:r>
      <w:r w:rsidR="0010127C">
        <w:rPr>
          <w:rFonts w:eastAsia="SimSun" w:cstheme="minorHAnsi"/>
          <w:color w:val="000000"/>
          <w:kern w:val="1"/>
          <w:sz w:val="24"/>
          <w:szCs w:val="24"/>
          <w:shd w:val="clear" w:color="auto" w:fill="FFFFFF"/>
          <w:lang w:eastAsia="en-GB"/>
        </w:rPr>
        <w:t xml:space="preserve"> at all?</w:t>
      </w:r>
      <w:r w:rsidR="00764216">
        <w:rPr>
          <w:rFonts w:eastAsia="SimSun" w:cstheme="minorHAnsi"/>
          <w:color w:val="000000"/>
          <w:kern w:val="1"/>
          <w:sz w:val="24"/>
          <w:szCs w:val="24"/>
          <w:shd w:val="clear" w:color="auto" w:fill="FFFFFF"/>
          <w:lang w:eastAsia="en-GB"/>
        </w:rPr>
        <w:t xml:space="preserve"> </w:t>
      </w:r>
      <w:r w:rsidR="000A39CF">
        <w:rPr>
          <w:rFonts w:eastAsia="SimSun" w:cstheme="minorHAnsi"/>
          <w:color w:val="000000"/>
          <w:kern w:val="1"/>
          <w:sz w:val="24"/>
          <w:szCs w:val="24"/>
          <w:shd w:val="clear" w:color="auto" w:fill="FFFFFF"/>
          <w:lang w:eastAsia="en-GB"/>
        </w:rPr>
        <w:t>Imagine walking down a street of small, humble cottages and then spotting a vast 100-room palace sitting amongst them. If there is something absurd about this situation, t</w:t>
      </w:r>
      <w:r w:rsidR="000A39CF">
        <w:rPr>
          <w:rFonts w:eastAsia="SimSun" w:cstheme="minorHAnsi"/>
          <w:color w:val="000000"/>
          <w:kern w:val="2"/>
          <w:sz w:val="24"/>
          <w:szCs w:val="24"/>
          <w:shd w:val="clear" w:color="auto" w:fill="FFFFFF"/>
          <w:lang w:eastAsia="en-GB"/>
        </w:rPr>
        <w:t xml:space="preserve">hat implies that our account of absurdity should perhaps be </w:t>
      </w:r>
      <w:r w:rsidR="004D2D0E">
        <w:rPr>
          <w:rFonts w:eastAsia="SimSun" w:cstheme="minorHAnsi"/>
          <w:color w:val="000000"/>
          <w:kern w:val="2"/>
          <w:sz w:val="24"/>
          <w:szCs w:val="24"/>
          <w:shd w:val="clear" w:color="auto" w:fill="FFFFFF"/>
          <w:lang w:eastAsia="en-GB"/>
        </w:rPr>
        <w:t>maximally</w:t>
      </w:r>
      <w:r w:rsidR="000A39CF">
        <w:rPr>
          <w:rFonts w:eastAsia="SimSun" w:cstheme="minorHAnsi"/>
          <w:color w:val="000000"/>
          <w:kern w:val="2"/>
          <w:sz w:val="24"/>
          <w:szCs w:val="24"/>
          <w:shd w:val="clear" w:color="auto" w:fill="FFFFFF"/>
          <w:lang w:eastAsia="en-GB"/>
        </w:rPr>
        <w:t xml:space="preserve"> broad</w:t>
      </w:r>
      <w:r w:rsidR="004D2D0E">
        <w:rPr>
          <w:rFonts w:eastAsia="SimSun" w:cstheme="minorHAnsi"/>
          <w:color w:val="000000"/>
          <w:kern w:val="2"/>
          <w:sz w:val="24"/>
          <w:szCs w:val="24"/>
          <w:shd w:val="clear" w:color="auto" w:fill="FFFFFF"/>
          <w:lang w:eastAsia="en-GB"/>
        </w:rPr>
        <w:t>,</w:t>
      </w:r>
      <w:r w:rsidR="000A39CF">
        <w:rPr>
          <w:rFonts w:eastAsia="SimSun" w:cstheme="minorHAnsi"/>
          <w:color w:val="000000"/>
          <w:kern w:val="2"/>
          <w:sz w:val="24"/>
          <w:szCs w:val="24"/>
          <w:shd w:val="clear" w:color="auto" w:fill="FFFFFF"/>
          <w:lang w:eastAsia="en-GB"/>
        </w:rPr>
        <w:t xml:space="preserve"> as Feinberg suggests, given this case</w:t>
      </w:r>
      <w:r w:rsidR="000A39CF">
        <w:rPr>
          <w:rFonts w:eastAsia="SimSun" w:cstheme="minorHAnsi"/>
          <w:color w:val="000000"/>
          <w:kern w:val="1"/>
          <w:sz w:val="24"/>
          <w:szCs w:val="24"/>
          <w:shd w:val="clear" w:color="auto" w:fill="FFFFFF"/>
          <w:lang w:eastAsia="en-GB"/>
        </w:rPr>
        <w:t xml:space="preserve"> does not </w:t>
      </w:r>
      <w:r w:rsidR="000A39CF">
        <w:rPr>
          <w:rFonts w:eastAsia="SimSun" w:cstheme="minorHAnsi"/>
          <w:i/>
          <w:color w:val="000000"/>
          <w:kern w:val="1"/>
          <w:sz w:val="24"/>
          <w:szCs w:val="24"/>
          <w:shd w:val="clear" w:color="auto" w:fill="FFFFFF"/>
          <w:lang w:eastAsia="en-GB"/>
        </w:rPr>
        <w:t>directly</w:t>
      </w:r>
      <w:r w:rsidR="000A39CF">
        <w:rPr>
          <w:rFonts w:eastAsia="SimSun" w:cstheme="minorHAnsi"/>
          <w:color w:val="000000"/>
          <w:kern w:val="1"/>
          <w:sz w:val="24"/>
          <w:szCs w:val="24"/>
          <w:shd w:val="clear" w:color="auto" w:fill="FFFFFF"/>
          <w:lang w:eastAsia="en-GB"/>
        </w:rPr>
        <w:t xml:space="preserve"> include any human attitudes</w:t>
      </w:r>
      <w:r w:rsidR="00F54080">
        <w:rPr>
          <w:rFonts w:eastAsia="SimSun" w:cstheme="minorHAnsi"/>
          <w:color w:val="000000"/>
          <w:kern w:val="1"/>
          <w:sz w:val="24"/>
          <w:szCs w:val="24"/>
          <w:shd w:val="clear" w:color="auto" w:fill="FFFFFF"/>
          <w:lang w:eastAsia="en-GB"/>
        </w:rPr>
        <w:t xml:space="preserve"> or efforts</w:t>
      </w:r>
      <w:r w:rsidR="000A39CF">
        <w:rPr>
          <w:rFonts w:eastAsia="SimSun" w:cstheme="minorHAnsi"/>
          <w:color w:val="000000"/>
          <w:kern w:val="1"/>
          <w:sz w:val="24"/>
          <w:szCs w:val="24"/>
          <w:shd w:val="clear" w:color="auto" w:fill="FFFFFF"/>
          <w:lang w:eastAsia="en-GB"/>
        </w:rPr>
        <w:t>; the discrepancy the alleged absurdity arises from here is merely between the sizes and styles of physical objects.</w:t>
      </w:r>
    </w:p>
    <w:p w14:paraId="3F6E3E26" w14:textId="6BEB831A" w:rsidR="000A39CF" w:rsidRDefault="00EB486F" w:rsidP="00EB486F">
      <w:pPr>
        <w:widowControl w:val="0"/>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That acknowledged and accepted</w:t>
      </w:r>
      <w:r w:rsidR="000A39CF">
        <w:rPr>
          <w:rFonts w:eastAsia="SimSun" w:cstheme="minorHAnsi"/>
          <w:color w:val="000000"/>
          <w:kern w:val="1"/>
          <w:sz w:val="24"/>
          <w:szCs w:val="24"/>
          <w:shd w:val="clear" w:color="auto" w:fill="FFFFFF"/>
          <w:lang w:eastAsia="en-GB"/>
        </w:rPr>
        <w:t xml:space="preserve">, there does not appear to be any absurdity present in the vast size discrepancy between Mars and Jupiter. Clearly not </w:t>
      </w:r>
      <w:r w:rsidR="000A39CF">
        <w:rPr>
          <w:rFonts w:eastAsia="SimSun" w:cstheme="minorHAnsi"/>
          <w:i/>
          <w:color w:val="000000"/>
          <w:kern w:val="1"/>
          <w:sz w:val="24"/>
          <w:szCs w:val="24"/>
          <w:shd w:val="clear" w:color="auto" w:fill="FFFFFF"/>
          <w:lang w:eastAsia="en-GB"/>
        </w:rPr>
        <w:t>every</w:t>
      </w:r>
      <w:r w:rsidR="000A39CF">
        <w:rPr>
          <w:rFonts w:eastAsia="SimSun" w:cstheme="minorHAnsi"/>
          <w:color w:val="000000"/>
          <w:kern w:val="1"/>
          <w:sz w:val="24"/>
          <w:szCs w:val="24"/>
          <w:shd w:val="clear" w:color="auto" w:fill="FFFFFF"/>
          <w:lang w:eastAsia="en-GB"/>
        </w:rPr>
        <w:t xml:space="preserve"> case of discrepancy in the universe counts as absurd then. But what makes one of these situations (arguably) absurd and not the other?</w:t>
      </w:r>
      <w:r w:rsidR="00B7630A">
        <w:rPr>
          <w:rFonts w:eastAsia="SimSun" w:cstheme="minorHAnsi"/>
          <w:color w:val="000000"/>
          <w:kern w:val="1"/>
          <w:sz w:val="24"/>
          <w:szCs w:val="24"/>
          <w:shd w:val="clear" w:color="auto" w:fill="FFFFFF"/>
          <w:lang w:eastAsia="en-GB"/>
        </w:rPr>
        <w:t xml:space="preserve"> </w:t>
      </w:r>
      <w:r w:rsidR="00782CA3">
        <w:rPr>
          <w:rFonts w:eastAsia="SimSun" w:cstheme="minorHAnsi"/>
          <w:color w:val="000000"/>
          <w:kern w:val="1"/>
          <w:sz w:val="24"/>
          <w:szCs w:val="24"/>
          <w:shd w:val="clear" w:color="auto" w:fill="FFFFFF"/>
          <w:lang w:eastAsia="en-GB"/>
        </w:rPr>
        <w:t>Even if absurdity can</w:t>
      </w:r>
      <w:r w:rsidR="00DE58E3">
        <w:rPr>
          <w:rFonts w:eastAsia="SimSun" w:cstheme="minorHAnsi"/>
          <w:color w:val="000000"/>
          <w:kern w:val="1"/>
          <w:sz w:val="24"/>
          <w:szCs w:val="24"/>
          <w:shd w:val="clear" w:color="auto" w:fill="FFFFFF"/>
          <w:lang w:eastAsia="en-GB"/>
        </w:rPr>
        <w:t xml:space="preserve"> potentially</w:t>
      </w:r>
      <w:r w:rsidR="005F4012">
        <w:rPr>
          <w:rFonts w:eastAsia="SimSun" w:cstheme="minorHAnsi"/>
          <w:color w:val="000000"/>
          <w:kern w:val="1"/>
          <w:sz w:val="24"/>
          <w:szCs w:val="24"/>
          <w:shd w:val="clear" w:color="auto" w:fill="FFFFFF"/>
          <w:lang w:eastAsia="en-GB"/>
        </w:rPr>
        <w:t xml:space="preserve"> be</w:t>
      </w:r>
      <w:r w:rsidR="00782CA3">
        <w:rPr>
          <w:rFonts w:eastAsia="SimSun" w:cstheme="minorHAnsi"/>
          <w:color w:val="000000"/>
          <w:kern w:val="1"/>
          <w:sz w:val="24"/>
          <w:szCs w:val="24"/>
          <w:shd w:val="clear" w:color="auto" w:fill="FFFFFF"/>
          <w:lang w:eastAsia="en-GB"/>
        </w:rPr>
        <w:t xml:space="preserve"> present in disharmonies between</w:t>
      </w:r>
      <w:r w:rsidR="00782CA3" w:rsidRPr="00782CA3">
        <w:rPr>
          <w:rFonts w:eastAsia="SimSun" w:cstheme="minorHAnsi"/>
          <w:i/>
          <w:color w:val="000000"/>
          <w:kern w:val="1"/>
          <w:sz w:val="24"/>
          <w:szCs w:val="24"/>
          <w:shd w:val="clear" w:color="auto" w:fill="FFFFFF"/>
          <w:lang w:eastAsia="en-GB"/>
        </w:rPr>
        <w:t xml:space="preserve"> any</w:t>
      </w:r>
      <w:r w:rsidR="00782CA3">
        <w:rPr>
          <w:rFonts w:eastAsia="SimSun" w:cstheme="minorHAnsi"/>
          <w:color w:val="000000"/>
          <w:kern w:val="1"/>
          <w:sz w:val="24"/>
          <w:szCs w:val="24"/>
          <w:shd w:val="clear" w:color="auto" w:fill="FFFFFF"/>
          <w:lang w:eastAsia="en-GB"/>
        </w:rPr>
        <w:t xml:space="preserve"> two things, w</w:t>
      </w:r>
      <w:r w:rsidR="00B7630A">
        <w:rPr>
          <w:rFonts w:eastAsia="SimSun" w:cstheme="minorHAnsi"/>
          <w:color w:val="000000"/>
          <w:kern w:val="1"/>
          <w:sz w:val="24"/>
          <w:szCs w:val="24"/>
          <w:shd w:val="clear" w:color="auto" w:fill="FFFFFF"/>
          <w:lang w:eastAsia="en-GB"/>
        </w:rPr>
        <w:t>hat decides which instances of disharmony</w:t>
      </w:r>
      <w:r w:rsidR="007B1B2A">
        <w:rPr>
          <w:rFonts w:eastAsia="SimSun" w:cstheme="minorHAnsi"/>
          <w:color w:val="000000"/>
          <w:kern w:val="1"/>
          <w:sz w:val="24"/>
          <w:szCs w:val="24"/>
          <w:shd w:val="clear" w:color="auto" w:fill="FFFFFF"/>
          <w:lang w:eastAsia="en-GB"/>
        </w:rPr>
        <w:t xml:space="preserve"> in nature</w:t>
      </w:r>
      <w:r w:rsidR="00B7630A">
        <w:rPr>
          <w:rFonts w:eastAsia="SimSun" w:cstheme="minorHAnsi"/>
          <w:color w:val="000000"/>
          <w:kern w:val="1"/>
          <w:sz w:val="24"/>
          <w:szCs w:val="24"/>
          <w:shd w:val="clear" w:color="auto" w:fill="FFFFFF"/>
          <w:lang w:eastAsia="en-GB"/>
        </w:rPr>
        <w:t xml:space="preserve"> count as absurd</w:t>
      </w:r>
      <w:r w:rsidR="00F575FC">
        <w:rPr>
          <w:rFonts w:eastAsia="SimSun" w:cstheme="minorHAnsi"/>
          <w:color w:val="000000"/>
          <w:kern w:val="1"/>
          <w:sz w:val="24"/>
          <w:szCs w:val="24"/>
          <w:shd w:val="clear" w:color="auto" w:fill="FFFFFF"/>
          <w:lang w:eastAsia="en-GB"/>
        </w:rPr>
        <w:t xml:space="preserve"> and which don’t</w:t>
      </w:r>
      <w:r w:rsidR="00B7630A">
        <w:rPr>
          <w:rFonts w:eastAsia="SimSun" w:cstheme="minorHAnsi"/>
          <w:color w:val="000000"/>
          <w:kern w:val="1"/>
          <w:sz w:val="24"/>
          <w:szCs w:val="24"/>
          <w:shd w:val="clear" w:color="auto" w:fill="FFFFFF"/>
          <w:lang w:eastAsia="en-GB"/>
        </w:rPr>
        <w:t>?</w:t>
      </w:r>
      <w:r w:rsidR="000A39CF">
        <w:rPr>
          <w:rFonts w:eastAsia="SimSun" w:cstheme="minorHAnsi"/>
          <w:color w:val="000000"/>
          <w:kern w:val="1"/>
          <w:sz w:val="24"/>
          <w:szCs w:val="24"/>
          <w:shd w:val="clear" w:color="auto" w:fill="FFFFFF"/>
          <w:lang w:eastAsia="en-GB"/>
        </w:rPr>
        <w:t xml:space="preserve"> I believe </w:t>
      </w:r>
      <w:r w:rsidR="00403BA4">
        <w:rPr>
          <w:rFonts w:eastAsia="SimSun" w:cstheme="minorHAnsi"/>
          <w:color w:val="000000"/>
          <w:kern w:val="1"/>
          <w:sz w:val="24"/>
          <w:szCs w:val="24"/>
          <w:shd w:val="clear" w:color="auto" w:fill="FFFFFF"/>
          <w:lang w:eastAsia="en-GB"/>
        </w:rPr>
        <w:t>the answer</w:t>
      </w:r>
      <w:r w:rsidR="000A39CF">
        <w:rPr>
          <w:rFonts w:eastAsia="SimSun" w:cstheme="minorHAnsi"/>
          <w:color w:val="000000"/>
          <w:kern w:val="1"/>
          <w:sz w:val="24"/>
          <w:szCs w:val="24"/>
          <w:shd w:val="clear" w:color="auto" w:fill="FFFFFF"/>
          <w:lang w:eastAsia="en-GB"/>
        </w:rPr>
        <w:t xml:space="preserve"> has something to do with our </w:t>
      </w:r>
      <w:r w:rsidR="000A39CF" w:rsidRPr="0002634D">
        <w:rPr>
          <w:rFonts w:eastAsia="SimSun" w:cstheme="minorHAnsi"/>
          <w:i/>
          <w:color w:val="000000"/>
          <w:kern w:val="1"/>
          <w:sz w:val="24"/>
          <w:szCs w:val="24"/>
          <w:shd w:val="clear" w:color="auto" w:fill="FFFFFF"/>
          <w:lang w:eastAsia="en-GB"/>
        </w:rPr>
        <w:t>own</w:t>
      </w:r>
      <w:r w:rsidR="000A39CF">
        <w:rPr>
          <w:rFonts w:eastAsia="SimSun" w:cstheme="minorHAnsi"/>
          <w:color w:val="000000"/>
          <w:kern w:val="1"/>
          <w:sz w:val="24"/>
          <w:szCs w:val="24"/>
          <w:shd w:val="clear" w:color="auto" w:fill="FFFFFF"/>
          <w:lang w:eastAsia="en-GB"/>
        </w:rPr>
        <w:t xml:space="preserve"> expectations as the </w:t>
      </w:r>
      <w:r w:rsidR="000A39CF">
        <w:rPr>
          <w:rFonts w:eastAsia="SimSun" w:cstheme="minorHAnsi"/>
          <w:i/>
          <w:color w:val="000000"/>
          <w:kern w:val="1"/>
          <w:sz w:val="24"/>
          <w:szCs w:val="24"/>
          <w:shd w:val="clear" w:color="auto" w:fill="FFFFFF"/>
          <w:lang w:eastAsia="en-GB"/>
        </w:rPr>
        <w:t>observers</w:t>
      </w:r>
      <w:r w:rsidR="000A39CF">
        <w:rPr>
          <w:rFonts w:eastAsia="SimSun" w:cstheme="minorHAnsi"/>
          <w:color w:val="000000"/>
          <w:kern w:val="1"/>
          <w:sz w:val="24"/>
          <w:szCs w:val="24"/>
          <w:shd w:val="clear" w:color="auto" w:fill="FFFFFF"/>
          <w:lang w:eastAsia="en-GB"/>
        </w:rPr>
        <w:t xml:space="preserve"> of these situations. Specifically, some scenario will appear absurd </w:t>
      </w:r>
      <w:r w:rsidR="000A39CF" w:rsidRPr="006B31DF">
        <w:rPr>
          <w:rFonts w:eastAsia="SimSun" w:cstheme="minorHAnsi"/>
          <w:i/>
          <w:color w:val="000000"/>
          <w:kern w:val="1"/>
          <w:sz w:val="24"/>
          <w:szCs w:val="24"/>
          <w:shd w:val="clear" w:color="auto" w:fill="FFFFFF"/>
          <w:lang w:eastAsia="en-GB"/>
        </w:rPr>
        <w:t>to us</w:t>
      </w:r>
      <w:r w:rsidR="000A39CF">
        <w:rPr>
          <w:rFonts w:eastAsia="SimSun" w:cstheme="minorHAnsi"/>
          <w:color w:val="000000"/>
          <w:kern w:val="1"/>
          <w:sz w:val="24"/>
          <w:szCs w:val="24"/>
          <w:shd w:val="clear" w:color="auto" w:fill="FFFFFF"/>
          <w:lang w:eastAsia="en-GB"/>
        </w:rPr>
        <w:t xml:space="preserve"> when:</w:t>
      </w:r>
    </w:p>
    <w:p w14:paraId="035312B2" w14:textId="77777777" w:rsidR="000A39CF" w:rsidRDefault="000A39CF" w:rsidP="004818F0">
      <w:pPr>
        <w:widowControl w:val="0"/>
        <w:suppressAutoHyphens/>
        <w:spacing w:after="0" w:line="360" w:lineRule="auto"/>
        <w:jc w:val="both"/>
        <w:rPr>
          <w:rFonts w:eastAsia="SimSun" w:cstheme="minorHAnsi"/>
          <w:color w:val="000000"/>
          <w:kern w:val="1"/>
          <w:sz w:val="24"/>
          <w:szCs w:val="24"/>
          <w:shd w:val="clear" w:color="auto" w:fill="FFFFFF"/>
          <w:lang w:eastAsia="en-GB"/>
        </w:rPr>
      </w:pPr>
    </w:p>
    <w:p w14:paraId="2500F6CE" w14:textId="77777777" w:rsidR="000A39CF" w:rsidRDefault="000A39CF" w:rsidP="0033115C">
      <w:pPr>
        <w:pStyle w:val="ListParagraph"/>
        <w:widowControl w:val="0"/>
        <w:numPr>
          <w:ilvl w:val="0"/>
          <w:numId w:val="44"/>
        </w:numPr>
        <w:suppressAutoHyphens/>
        <w:spacing w:after="0" w:line="360" w:lineRule="auto"/>
        <w:jc w:val="both"/>
        <w:rPr>
          <w:rFonts w:eastAsia="SimSun" w:cstheme="minorHAnsi"/>
          <w:color w:val="000000"/>
          <w:kern w:val="1"/>
          <w:sz w:val="24"/>
          <w:szCs w:val="24"/>
          <w:shd w:val="clear" w:color="auto" w:fill="FFFFFF"/>
          <w:lang w:eastAsia="en-GB"/>
        </w:rPr>
      </w:pPr>
      <w:r w:rsidRPr="00B36A6E">
        <w:rPr>
          <w:rFonts w:eastAsia="SimSun" w:cstheme="minorHAnsi"/>
          <w:color w:val="000000"/>
          <w:kern w:val="1"/>
          <w:sz w:val="24"/>
          <w:szCs w:val="24"/>
          <w:shd w:val="clear" w:color="auto" w:fill="FFFFFF"/>
          <w:lang w:eastAsia="en-GB"/>
        </w:rPr>
        <w:t xml:space="preserve">we perceive it as involving some extreme discrepancy or disharmony, </w:t>
      </w:r>
      <w:r w:rsidRPr="001E1558">
        <w:rPr>
          <w:rFonts w:eastAsia="SimSun" w:cstheme="minorHAnsi"/>
          <w:i/>
          <w:color w:val="000000"/>
          <w:kern w:val="1"/>
          <w:sz w:val="24"/>
          <w:szCs w:val="24"/>
          <w:shd w:val="clear" w:color="auto" w:fill="FFFFFF"/>
          <w:lang w:eastAsia="en-GB"/>
        </w:rPr>
        <w:t>and</w:t>
      </w:r>
    </w:p>
    <w:p w14:paraId="310902E6" w14:textId="18C31278" w:rsidR="000A39CF" w:rsidRPr="00B36A6E" w:rsidRDefault="000A39CF" w:rsidP="0033115C">
      <w:pPr>
        <w:pStyle w:val="ListParagraph"/>
        <w:widowControl w:val="0"/>
        <w:numPr>
          <w:ilvl w:val="0"/>
          <w:numId w:val="44"/>
        </w:numPr>
        <w:suppressAutoHyphens/>
        <w:spacing w:after="0"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that disharmony strikes us as unexpected or incongruous in some way (i.e. it clashes with our assumptions or expectations).</w:t>
      </w:r>
    </w:p>
    <w:p w14:paraId="41C0F5AA" w14:textId="77777777" w:rsidR="000A39CF" w:rsidRDefault="000A39CF" w:rsidP="000A39CF">
      <w:pPr>
        <w:widowControl w:val="0"/>
        <w:suppressAutoHyphens/>
        <w:spacing w:after="0" w:line="360" w:lineRule="auto"/>
        <w:jc w:val="both"/>
        <w:rPr>
          <w:rFonts w:eastAsia="SimSun" w:cstheme="minorHAnsi"/>
          <w:color w:val="000000"/>
          <w:kern w:val="1"/>
          <w:sz w:val="24"/>
          <w:szCs w:val="24"/>
          <w:shd w:val="clear" w:color="auto" w:fill="FFFFFF"/>
          <w:lang w:eastAsia="en-GB"/>
        </w:rPr>
      </w:pPr>
    </w:p>
    <w:p w14:paraId="23215695" w14:textId="35A5DCD8" w:rsidR="00F02BBA" w:rsidRDefault="000A39CF" w:rsidP="00CE031A">
      <w:pPr>
        <w:widowControl w:val="0"/>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Thus, we judge the palace scenario to be absurd because the discrepancy it involves violates our own preconceptions about the typical homogeneity of neighbourhoods, whereas we have no such preconceptions about the sizes of planets and so do not judge that discrepancy to be incongruous or absurd.</w:t>
      </w:r>
      <w:r w:rsidR="00B23076">
        <w:rPr>
          <w:rFonts w:eastAsia="SimSun" w:cstheme="minorHAnsi"/>
          <w:color w:val="000000"/>
          <w:kern w:val="1"/>
          <w:sz w:val="24"/>
          <w:szCs w:val="24"/>
          <w:shd w:val="clear" w:color="auto" w:fill="FFFFFF"/>
          <w:lang w:eastAsia="en-GB"/>
        </w:rPr>
        <w:t xml:space="preserve"> Similarly, we might find it absurd to see a person’s pants falling down in a knighting ceremony because we find the</w:t>
      </w:r>
      <w:r w:rsidR="0076743B">
        <w:rPr>
          <w:rFonts w:eastAsia="SimSun" w:cstheme="minorHAnsi"/>
          <w:color w:val="000000"/>
          <w:kern w:val="1"/>
          <w:sz w:val="24"/>
          <w:szCs w:val="24"/>
          <w:shd w:val="clear" w:color="auto" w:fill="FFFFFF"/>
          <w:lang w:eastAsia="en-GB"/>
        </w:rPr>
        <w:t xml:space="preserve"> existence of th</w:t>
      </w:r>
      <w:r w:rsidR="00A91753">
        <w:rPr>
          <w:rFonts w:eastAsia="SimSun" w:cstheme="minorHAnsi"/>
          <w:color w:val="000000"/>
          <w:kern w:val="1"/>
          <w:sz w:val="24"/>
          <w:szCs w:val="24"/>
          <w:shd w:val="clear" w:color="auto" w:fill="FFFFFF"/>
          <w:lang w:eastAsia="en-GB"/>
        </w:rPr>
        <w:t>is</w:t>
      </w:r>
      <w:r w:rsidR="00B23076">
        <w:rPr>
          <w:rFonts w:eastAsia="SimSun" w:cstheme="minorHAnsi"/>
          <w:color w:val="000000"/>
          <w:kern w:val="1"/>
          <w:sz w:val="24"/>
          <w:szCs w:val="24"/>
          <w:shd w:val="clear" w:color="auto" w:fill="FFFFFF"/>
          <w:lang w:eastAsia="en-GB"/>
        </w:rPr>
        <w:t xml:space="preserve"> </w:t>
      </w:r>
      <w:r w:rsidR="006B56A8">
        <w:rPr>
          <w:rFonts w:eastAsia="SimSun" w:cstheme="minorHAnsi"/>
          <w:color w:val="000000"/>
          <w:kern w:val="1"/>
          <w:sz w:val="24"/>
          <w:szCs w:val="24"/>
          <w:shd w:val="clear" w:color="auto" w:fill="FFFFFF"/>
          <w:lang w:eastAsia="en-GB"/>
        </w:rPr>
        <w:t xml:space="preserve">drastic </w:t>
      </w:r>
      <w:r w:rsidR="00B23076">
        <w:rPr>
          <w:rFonts w:eastAsia="SimSun" w:cstheme="minorHAnsi"/>
          <w:color w:val="000000"/>
          <w:kern w:val="1"/>
          <w:sz w:val="24"/>
          <w:szCs w:val="24"/>
          <w:shd w:val="clear" w:color="auto" w:fill="FFFFFF"/>
          <w:lang w:eastAsia="en-GB"/>
        </w:rPr>
        <w:t>discrepancy (between the pretensions of the attendees and the undignified reality)</w:t>
      </w:r>
      <w:r w:rsidR="0076743B">
        <w:rPr>
          <w:rFonts w:eastAsia="SimSun" w:cstheme="minorHAnsi"/>
          <w:color w:val="000000"/>
          <w:kern w:val="1"/>
          <w:sz w:val="24"/>
          <w:szCs w:val="24"/>
          <w:shd w:val="clear" w:color="auto" w:fill="FFFFFF"/>
          <w:lang w:eastAsia="en-GB"/>
        </w:rPr>
        <w:t xml:space="preserve"> completely unexpected</w:t>
      </w:r>
      <w:r w:rsidR="00D76DA0">
        <w:rPr>
          <w:rFonts w:eastAsia="SimSun" w:cstheme="minorHAnsi"/>
          <w:color w:val="000000"/>
          <w:kern w:val="1"/>
          <w:sz w:val="24"/>
          <w:szCs w:val="24"/>
          <w:shd w:val="clear" w:color="auto" w:fill="FFFFFF"/>
          <w:lang w:eastAsia="en-GB"/>
        </w:rPr>
        <w:t>. Yet, if we had wearily predicted this turn of events all along (say, because we knew the honouree refuse</w:t>
      </w:r>
      <w:r w:rsidR="000C30F2">
        <w:rPr>
          <w:rFonts w:eastAsia="SimSun" w:cstheme="minorHAnsi"/>
          <w:color w:val="000000"/>
          <w:kern w:val="1"/>
          <w:sz w:val="24"/>
          <w:szCs w:val="24"/>
          <w:shd w:val="clear" w:color="auto" w:fill="FFFFFF"/>
          <w:lang w:eastAsia="en-GB"/>
        </w:rPr>
        <w:t xml:space="preserve">d to wear their belt and had been </w:t>
      </w:r>
      <w:r w:rsidR="00311E4E">
        <w:rPr>
          <w:rFonts w:eastAsia="SimSun" w:cstheme="minorHAnsi"/>
          <w:color w:val="000000"/>
          <w:kern w:val="1"/>
          <w:sz w:val="24"/>
          <w:szCs w:val="24"/>
          <w:shd w:val="clear" w:color="auto" w:fill="FFFFFF"/>
          <w:lang w:eastAsia="en-GB"/>
        </w:rPr>
        <w:t>losing their pants</w:t>
      </w:r>
      <w:r w:rsidR="000C30F2">
        <w:rPr>
          <w:rFonts w:eastAsia="SimSun" w:cstheme="minorHAnsi"/>
          <w:color w:val="000000"/>
          <w:kern w:val="1"/>
          <w:sz w:val="24"/>
          <w:szCs w:val="24"/>
          <w:shd w:val="clear" w:color="auto" w:fill="FFFFFF"/>
          <w:lang w:eastAsia="en-GB"/>
        </w:rPr>
        <w:t xml:space="preserve"> all day), it</w:t>
      </w:r>
      <w:r w:rsidR="00A92612">
        <w:rPr>
          <w:rFonts w:eastAsia="SimSun" w:cstheme="minorHAnsi"/>
          <w:color w:val="000000"/>
          <w:kern w:val="1"/>
          <w:sz w:val="24"/>
          <w:szCs w:val="24"/>
          <w:shd w:val="clear" w:color="auto" w:fill="FFFFFF"/>
          <w:lang w:eastAsia="en-GB"/>
        </w:rPr>
        <w:t xml:space="preserve"> might</w:t>
      </w:r>
      <w:r w:rsidR="000C30F2">
        <w:rPr>
          <w:rFonts w:eastAsia="SimSun" w:cstheme="minorHAnsi"/>
          <w:color w:val="000000"/>
          <w:kern w:val="1"/>
          <w:sz w:val="24"/>
          <w:szCs w:val="24"/>
          <w:shd w:val="clear" w:color="auto" w:fill="FFFFFF"/>
          <w:lang w:eastAsia="en-GB"/>
        </w:rPr>
        <w:t xml:space="preserve"> not appear </w:t>
      </w:r>
      <w:r w:rsidR="00776F09">
        <w:rPr>
          <w:rFonts w:eastAsia="SimSun" w:cstheme="minorHAnsi"/>
          <w:color w:val="000000"/>
          <w:kern w:val="1"/>
          <w:sz w:val="24"/>
          <w:szCs w:val="24"/>
          <w:shd w:val="clear" w:color="auto" w:fill="FFFFFF"/>
          <w:lang w:eastAsia="en-GB"/>
        </w:rPr>
        <w:t xml:space="preserve">incongruous or </w:t>
      </w:r>
      <w:r w:rsidR="000C30F2">
        <w:rPr>
          <w:rFonts w:eastAsia="SimSun" w:cstheme="minorHAnsi"/>
          <w:color w:val="000000"/>
          <w:kern w:val="1"/>
          <w:sz w:val="24"/>
          <w:szCs w:val="24"/>
          <w:shd w:val="clear" w:color="auto" w:fill="FFFFFF"/>
          <w:lang w:eastAsia="en-GB"/>
        </w:rPr>
        <w:t>absurd to us</w:t>
      </w:r>
      <w:r w:rsidR="00776F09">
        <w:rPr>
          <w:rFonts w:eastAsia="SimSun" w:cstheme="minorHAnsi"/>
          <w:color w:val="000000"/>
          <w:kern w:val="1"/>
          <w:sz w:val="24"/>
          <w:szCs w:val="24"/>
          <w:shd w:val="clear" w:color="auto" w:fill="FFFFFF"/>
          <w:lang w:eastAsia="en-GB"/>
        </w:rPr>
        <w:t xml:space="preserve"> at all</w:t>
      </w:r>
      <w:r w:rsidR="000C30F2">
        <w:rPr>
          <w:rFonts w:eastAsia="SimSun" w:cstheme="minorHAnsi"/>
          <w:color w:val="000000"/>
          <w:kern w:val="1"/>
          <w:sz w:val="24"/>
          <w:szCs w:val="24"/>
          <w:shd w:val="clear" w:color="auto" w:fill="FFFFFF"/>
          <w:lang w:eastAsia="en-GB"/>
        </w:rPr>
        <w:t>.</w:t>
      </w:r>
      <w:r w:rsidR="006664E5">
        <w:rPr>
          <w:rStyle w:val="FootnoteReference"/>
          <w:rFonts w:eastAsia="SimSun" w:cstheme="minorHAnsi"/>
          <w:color w:val="000000"/>
          <w:kern w:val="1"/>
          <w:sz w:val="24"/>
          <w:szCs w:val="24"/>
          <w:shd w:val="clear" w:color="auto" w:fill="FFFFFF"/>
          <w:lang w:eastAsia="en-GB"/>
        </w:rPr>
        <w:footnoteReference w:id="137"/>
      </w:r>
    </w:p>
    <w:p w14:paraId="42ADA6B9" w14:textId="4F6E5E42" w:rsidR="00EA6FBE" w:rsidRPr="00CA27BB" w:rsidRDefault="00EA6FBE" w:rsidP="00446F32">
      <w:pPr>
        <w:widowControl w:val="0"/>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Characterising absurdity this way, it is clear how such absurdity could interact with meaningfulness</w:t>
      </w:r>
      <w:r w:rsidR="00762748">
        <w:rPr>
          <w:rFonts w:eastAsia="SimSun" w:cstheme="minorHAnsi"/>
          <w:color w:val="000000"/>
          <w:kern w:val="1"/>
          <w:sz w:val="24"/>
          <w:szCs w:val="24"/>
          <w:shd w:val="clear" w:color="auto" w:fill="FFFFFF"/>
          <w:lang w:eastAsia="en-GB"/>
        </w:rPr>
        <w:t xml:space="preserve">. </w:t>
      </w:r>
      <w:r w:rsidR="00EE0921">
        <w:rPr>
          <w:rFonts w:eastAsia="SimSun" w:cstheme="minorHAnsi"/>
          <w:color w:val="000000"/>
          <w:kern w:val="1"/>
          <w:sz w:val="24"/>
          <w:szCs w:val="24"/>
          <w:shd w:val="clear" w:color="auto" w:fill="FFFFFF"/>
          <w:lang w:eastAsia="en-GB"/>
        </w:rPr>
        <w:t xml:space="preserve">If I perceive a life to be filled with absurdities, then that means I </w:t>
      </w:r>
      <w:r w:rsidR="00265143">
        <w:rPr>
          <w:rFonts w:eastAsia="SimSun" w:cstheme="minorHAnsi"/>
          <w:color w:val="000000"/>
          <w:kern w:val="1"/>
          <w:sz w:val="24"/>
          <w:szCs w:val="24"/>
          <w:shd w:val="clear" w:color="auto" w:fill="FFFFFF"/>
          <w:lang w:eastAsia="en-GB"/>
        </w:rPr>
        <w:t xml:space="preserve">will </w:t>
      </w:r>
      <w:r w:rsidR="00EE0921">
        <w:rPr>
          <w:rFonts w:eastAsia="SimSun" w:cstheme="minorHAnsi"/>
          <w:color w:val="000000"/>
          <w:kern w:val="1"/>
          <w:sz w:val="24"/>
          <w:szCs w:val="24"/>
          <w:shd w:val="clear" w:color="auto" w:fill="FFFFFF"/>
          <w:lang w:eastAsia="en-GB"/>
        </w:rPr>
        <w:t>perceive it to be filled with various unexpected disharmonies, imbalances, and conflicts, and these incongruities –</w:t>
      </w:r>
      <w:r w:rsidR="00EE0921">
        <w:rPr>
          <w:rFonts w:eastAsia="SimSun" w:cstheme="minorHAnsi"/>
          <w:color w:val="000000"/>
          <w:kern w:val="2"/>
          <w:sz w:val="24"/>
          <w:szCs w:val="24"/>
          <w:shd w:val="clear" w:color="auto" w:fill="FFFFFF"/>
          <w:lang w:eastAsia="en-GB"/>
        </w:rPr>
        <w:t xml:space="preserve"> such as efforts which are drastically misaligned with goals or circumstances, inconsistent or contradictory desires, or beliefs which do not fit reality – will clearly harm my estimation of the overall </w:t>
      </w:r>
      <w:r w:rsidR="00EE0921" w:rsidRPr="00AD31B2">
        <w:rPr>
          <w:rFonts w:eastAsia="SimSun" w:cstheme="minorHAnsi"/>
          <w:i/>
          <w:color w:val="000000"/>
          <w:kern w:val="2"/>
          <w:sz w:val="24"/>
          <w:szCs w:val="24"/>
          <w:shd w:val="clear" w:color="auto" w:fill="FFFFFF"/>
          <w:lang w:eastAsia="en-GB"/>
        </w:rPr>
        <w:t xml:space="preserve">coherence </w:t>
      </w:r>
      <w:r w:rsidR="00EE0921">
        <w:rPr>
          <w:rFonts w:eastAsia="SimSun" w:cstheme="minorHAnsi"/>
          <w:color w:val="000000"/>
          <w:kern w:val="2"/>
          <w:sz w:val="24"/>
          <w:szCs w:val="24"/>
          <w:shd w:val="clear" w:color="auto" w:fill="FFFFFF"/>
          <w:lang w:eastAsia="en-GB"/>
        </w:rPr>
        <w:t>of the life.</w:t>
      </w:r>
      <w:r w:rsidR="00EE0921">
        <w:rPr>
          <w:rFonts w:eastAsia="SimSun" w:cstheme="minorHAnsi"/>
          <w:color w:val="000000"/>
          <w:kern w:val="1"/>
          <w:sz w:val="24"/>
          <w:szCs w:val="24"/>
          <w:shd w:val="clear" w:color="auto" w:fill="FFFFFF"/>
          <w:lang w:eastAsia="en-GB"/>
        </w:rPr>
        <w:t xml:space="preserve"> </w:t>
      </w:r>
      <w:r>
        <w:rPr>
          <w:rFonts w:eastAsia="SimSun" w:cstheme="minorHAnsi"/>
          <w:color w:val="000000"/>
          <w:kern w:val="2"/>
          <w:sz w:val="24"/>
          <w:szCs w:val="24"/>
          <w:shd w:val="clear" w:color="auto" w:fill="FFFFFF"/>
          <w:lang w:eastAsia="en-GB"/>
        </w:rPr>
        <w:t>Thus</w:t>
      </w:r>
      <w:r w:rsidRPr="007D0087">
        <w:rPr>
          <w:rFonts w:eastAsia="SimSun" w:cstheme="minorHAnsi"/>
          <w:color w:val="000000"/>
          <w:kern w:val="2"/>
          <w:sz w:val="24"/>
          <w:szCs w:val="24"/>
          <w:shd w:val="clear" w:color="auto" w:fill="FFFFFF"/>
          <w:lang w:eastAsia="en-GB"/>
        </w:rPr>
        <w:t xml:space="preserve">, the more of these </w:t>
      </w:r>
      <w:r>
        <w:rPr>
          <w:rFonts w:eastAsia="SimSun" w:cstheme="minorHAnsi"/>
          <w:color w:val="000000"/>
          <w:kern w:val="2"/>
          <w:sz w:val="24"/>
          <w:szCs w:val="24"/>
          <w:shd w:val="clear" w:color="auto" w:fill="FFFFFF"/>
          <w:lang w:eastAsia="en-GB"/>
        </w:rPr>
        <w:t xml:space="preserve">absurd </w:t>
      </w:r>
      <w:r w:rsidRPr="007D0087">
        <w:rPr>
          <w:rFonts w:eastAsia="SimSun" w:cstheme="minorHAnsi"/>
          <w:color w:val="000000"/>
          <w:kern w:val="2"/>
          <w:sz w:val="24"/>
          <w:szCs w:val="24"/>
          <w:shd w:val="clear" w:color="auto" w:fill="FFFFFF"/>
          <w:lang w:eastAsia="en-GB"/>
        </w:rPr>
        <w:t>incongruities</w:t>
      </w:r>
      <w:r>
        <w:rPr>
          <w:rFonts w:eastAsia="SimSun" w:cstheme="minorHAnsi"/>
          <w:color w:val="000000"/>
          <w:kern w:val="2"/>
          <w:sz w:val="24"/>
          <w:szCs w:val="24"/>
          <w:shd w:val="clear" w:color="auto" w:fill="FFFFFF"/>
          <w:lang w:eastAsia="en-GB"/>
        </w:rPr>
        <w:t xml:space="preserve"> </w:t>
      </w:r>
      <w:r w:rsidR="00EE0921">
        <w:rPr>
          <w:rFonts w:eastAsia="SimSun" w:cstheme="minorHAnsi"/>
          <w:color w:val="000000"/>
          <w:kern w:val="2"/>
          <w:sz w:val="24"/>
          <w:szCs w:val="24"/>
          <w:shd w:val="clear" w:color="auto" w:fill="FFFFFF"/>
          <w:lang w:eastAsia="en-GB"/>
        </w:rPr>
        <w:t>we perceive</w:t>
      </w:r>
      <w:r w:rsidRPr="007D0087">
        <w:rPr>
          <w:rFonts w:eastAsia="SimSun" w:cstheme="minorHAnsi"/>
          <w:color w:val="000000"/>
          <w:kern w:val="2"/>
          <w:sz w:val="24"/>
          <w:szCs w:val="24"/>
          <w:shd w:val="clear" w:color="auto" w:fill="FFFFFF"/>
          <w:lang w:eastAsia="en-GB"/>
        </w:rPr>
        <w:t xml:space="preserve"> in a life, the less sense the life will make</w:t>
      </w:r>
      <w:r w:rsidR="00EE0921">
        <w:rPr>
          <w:rFonts w:eastAsia="SimSun" w:cstheme="minorHAnsi"/>
          <w:color w:val="000000"/>
          <w:kern w:val="2"/>
          <w:sz w:val="24"/>
          <w:szCs w:val="24"/>
          <w:shd w:val="clear" w:color="auto" w:fill="FFFFFF"/>
          <w:lang w:eastAsia="en-GB"/>
        </w:rPr>
        <w:t xml:space="preserve"> to us</w:t>
      </w:r>
      <w:r w:rsidRPr="007D0087">
        <w:rPr>
          <w:rFonts w:eastAsia="SimSun" w:cstheme="minorHAnsi"/>
          <w:color w:val="000000"/>
          <w:kern w:val="2"/>
          <w:sz w:val="24"/>
          <w:szCs w:val="24"/>
          <w:shd w:val="clear" w:color="auto" w:fill="FFFFFF"/>
          <w:lang w:eastAsia="en-GB"/>
        </w:rPr>
        <w:t xml:space="preserve">, and the less likely it will be to </w:t>
      </w:r>
      <w:r w:rsidR="00EE0921">
        <w:rPr>
          <w:rFonts w:eastAsia="SimSun" w:cstheme="minorHAnsi"/>
          <w:color w:val="000000"/>
          <w:kern w:val="2"/>
          <w:sz w:val="24"/>
          <w:szCs w:val="24"/>
          <w:shd w:val="clear" w:color="auto" w:fill="FFFFFF"/>
          <w:lang w:eastAsia="en-GB"/>
        </w:rPr>
        <w:t>strike us</w:t>
      </w:r>
      <w:r w:rsidRPr="007D0087">
        <w:rPr>
          <w:rFonts w:eastAsia="SimSun" w:cstheme="minorHAnsi"/>
          <w:color w:val="000000"/>
          <w:kern w:val="2"/>
          <w:sz w:val="24"/>
          <w:szCs w:val="24"/>
          <w:shd w:val="clear" w:color="auto" w:fill="FFFFFF"/>
          <w:lang w:eastAsia="en-GB"/>
        </w:rPr>
        <w:t xml:space="preserve"> as </w:t>
      </w:r>
      <w:r>
        <w:rPr>
          <w:rFonts w:eastAsia="SimSun" w:cstheme="minorHAnsi"/>
          <w:color w:val="000000"/>
          <w:kern w:val="2"/>
          <w:sz w:val="24"/>
          <w:szCs w:val="24"/>
          <w:shd w:val="clear" w:color="auto" w:fill="FFFFFF"/>
          <w:lang w:eastAsia="en-GB"/>
        </w:rPr>
        <w:t xml:space="preserve">meaningful </w:t>
      </w:r>
      <w:r w:rsidRPr="007D0087">
        <w:rPr>
          <w:rFonts w:eastAsia="SimSun" w:cstheme="minorHAnsi"/>
          <w:color w:val="000000"/>
          <w:kern w:val="2"/>
          <w:sz w:val="24"/>
          <w:szCs w:val="24"/>
          <w:shd w:val="clear" w:color="auto" w:fill="FFFFFF"/>
          <w:lang w:eastAsia="en-GB"/>
        </w:rPr>
        <w:t>overall.</w:t>
      </w:r>
      <w:r w:rsidR="00446F32">
        <w:rPr>
          <w:rFonts w:eastAsia="SimSun" w:cstheme="minorHAnsi"/>
          <w:color w:val="000000"/>
          <w:kern w:val="2"/>
          <w:sz w:val="24"/>
          <w:szCs w:val="24"/>
          <w:shd w:val="clear" w:color="auto" w:fill="FFFFFF"/>
          <w:lang w:eastAsia="en-GB"/>
        </w:rPr>
        <w:t xml:space="preserve"> Indeed, </w:t>
      </w:r>
      <w:r>
        <w:rPr>
          <w:rFonts w:eastAsia="SimSun" w:cstheme="minorHAnsi"/>
          <w:color w:val="000000"/>
          <w:kern w:val="2"/>
          <w:sz w:val="24"/>
          <w:szCs w:val="24"/>
          <w:shd w:val="clear" w:color="auto" w:fill="FFFFFF"/>
          <w:lang w:eastAsia="en-GB"/>
        </w:rPr>
        <w:t>a life might plausibly end up meaningless</w:t>
      </w:r>
      <w:r w:rsidR="00446F32">
        <w:rPr>
          <w:rFonts w:eastAsia="SimSun" w:cstheme="minorHAnsi"/>
          <w:color w:val="000000"/>
          <w:kern w:val="2"/>
          <w:sz w:val="24"/>
          <w:szCs w:val="24"/>
          <w:shd w:val="clear" w:color="auto" w:fill="FFFFFF"/>
          <w:lang w:eastAsia="en-GB"/>
        </w:rPr>
        <w:t xml:space="preserve"> in </w:t>
      </w:r>
      <w:r w:rsidR="00A15A30">
        <w:rPr>
          <w:rFonts w:eastAsia="SimSun" w:cstheme="minorHAnsi"/>
          <w:color w:val="000000"/>
          <w:kern w:val="2"/>
          <w:sz w:val="24"/>
          <w:szCs w:val="24"/>
          <w:shd w:val="clear" w:color="auto" w:fill="FFFFFF"/>
          <w:lang w:eastAsia="en-GB"/>
        </w:rPr>
        <w:t xml:space="preserve">our </w:t>
      </w:r>
      <w:r w:rsidR="00446F32">
        <w:rPr>
          <w:rFonts w:eastAsia="SimSun" w:cstheme="minorHAnsi"/>
          <w:color w:val="000000"/>
          <w:kern w:val="2"/>
          <w:sz w:val="24"/>
          <w:szCs w:val="24"/>
          <w:shd w:val="clear" w:color="auto" w:fill="FFFFFF"/>
          <w:lang w:eastAsia="en-GB"/>
        </w:rPr>
        <w:t>eyes</w:t>
      </w:r>
      <w:r>
        <w:rPr>
          <w:rFonts w:eastAsia="SimSun" w:cstheme="minorHAnsi"/>
          <w:color w:val="000000"/>
          <w:kern w:val="2"/>
          <w:sz w:val="24"/>
          <w:szCs w:val="24"/>
          <w:shd w:val="clear" w:color="auto" w:fill="FFFFFF"/>
          <w:lang w:eastAsia="en-GB"/>
        </w:rPr>
        <w:t xml:space="preserve"> as a result of just</w:t>
      </w:r>
      <w:r>
        <w:rPr>
          <w:rFonts w:eastAsia="SimSun" w:cstheme="minorHAnsi"/>
          <w:i/>
          <w:color w:val="000000"/>
          <w:kern w:val="2"/>
          <w:sz w:val="24"/>
          <w:szCs w:val="24"/>
          <w:shd w:val="clear" w:color="auto" w:fill="FFFFFF"/>
          <w:lang w:eastAsia="en-GB"/>
        </w:rPr>
        <w:t xml:space="preserve"> one</w:t>
      </w:r>
      <w:r>
        <w:rPr>
          <w:rFonts w:eastAsia="SimSun" w:cstheme="minorHAnsi"/>
          <w:color w:val="000000"/>
          <w:kern w:val="2"/>
          <w:sz w:val="24"/>
          <w:szCs w:val="24"/>
          <w:shd w:val="clear" w:color="auto" w:fill="FFFFFF"/>
          <w:lang w:eastAsia="en-GB"/>
        </w:rPr>
        <w:t xml:space="preserve"> instance of absurdity, provided this absurdity was fundamental or important enough. For instance, if a person’s primary purpose was to care for their family but, unbeknownst to them, their family were entirely undeserving, hated them, and mocked their devotion, then this single </w:t>
      </w:r>
      <w:r w:rsidR="00846676">
        <w:rPr>
          <w:rFonts w:eastAsia="SimSun" w:cstheme="minorHAnsi"/>
          <w:color w:val="000000"/>
          <w:kern w:val="2"/>
          <w:sz w:val="24"/>
          <w:szCs w:val="24"/>
          <w:shd w:val="clear" w:color="auto" w:fill="FFFFFF"/>
          <w:lang w:eastAsia="en-GB"/>
        </w:rPr>
        <w:t>disharmony</w:t>
      </w:r>
      <w:r>
        <w:rPr>
          <w:rFonts w:eastAsia="SimSun" w:cstheme="minorHAnsi"/>
          <w:color w:val="000000"/>
          <w:kern w:val="2"/>
          <w:sz w:val="24"/>
          <w:szCs w:val="24"/>
          <w:shd w:val="clear" w:color="auto" w:fill="FFFFFF"/>
          <w:lang w:eastAsia="en-GB"/>
        </w:rPr>
        <w:t xml:space="preserve"> might be enough to completely undermine their life</w:t>
      </w:r>
      <w:r w:rsidR="00A63E6F">
        <w:rPr>
          <w:rFonts w:eastAsia="SimSun" w:cstheme="minorHAnsi"/>
          <w:color w:val="000000"/>
          <w:kern w:val="2"/>
          <w:sz w:val="24"/>
          <w:szCs w:val="24"/>
          <w:shd w:val="clear" w:color="auto" w:fill="FFFFFF"/>
          <w:lang w:eastAsia="en-GB"/>
        </w:rPr>
        <w:t>’s coherence</w:t>
      </w:r>
      <w:r w:rsidR="00C92A9D">
        <w:rPr>
          <w:rFonts w:eastAsia="SimSun" w:cstheme="minorHAnsi"/>
          <w:color w:val="000000"/>
          <w:kern w:val="2"/>
          <w:sz w:val="24"/>
          <w:szCs w:val="24"/>
          <w:shd w:val="clear" w:color="auto" w:fill="FFFFFF"/>
          <w:lang w:eastAsia="en-GB"/>
        </w:rPr>
        <w:t xml:space="preserve"> for us</w:t>
      </w:r>
      <w:r>
        <w:rPr>
          <w:rFonts w:eastAsia="SimSun" w:cstheme="minorHAnsi"/>
          <w:color w:val="000000"/>
          <w:kern w:val="2"/>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Alternatively, if a person lived their entire life according to rules they thought were objectively binding but were, in fact, made up by a cult to manipulate them, this too might also be enough to </w:t>
      </w:r>
      <w:r w:rsidR="00076EF0">
        <w:rPr>
          <w:rFonts w:eastAsia="SimSun" w:cstheme="minorHAnsi"/>
          <w:color w:val="000000"/>
          <w:kern w:val="1"/>
          <w:sz w:val="24"/>
          <w:szCs w:val="24"/>
          <w:shd w:val="clear" w:color="auto" w:fill="FFFFFF"/>
          <w:lang w:eastAsia="en-GB"/>
        </w:rPr>
        <w:t>make their life seem</w:t>
      </w:r>
      <w:r>
        <w:rPr>
          <w:rFonts w:eastAsia="SimSun" w:cstheme="minorHAnsi"/>
          <w:color w:val="000000"/>
          <w:kern w:val="1"/>
          <w:sz w:val="24"/>
          <w:szCs w:val="24"/>
          <w:shd w:val="clear" w:color="auto" w:fill="FFFFFF"/>
          <w:lang w:eastAsia="en-GB"/>
        </w:rPr>
        <w:t xml:space="preserve"> </w:t>
      </w:r>
      <w:r w:rsidR="00C1644B">
        <w:rPr>
          <w:rFonts w:eastAsia="SimSun" w:cstheme="minorHAnsi"/>
          <w:color w:val="000000"/>
          <w:kern w:val="1"/>
          <w:sz w:val="24"/>
          <w:szCs w:val="24"/>
          <w:shd w:val="clear" w:color="auto" w:fill="FFFFFF"/>
          <w:lang w:eastAsia="en-GB"/>
        </w:rPr>
        <w:t xml:space="preserve">incoherent </w:t>
      </w:r>
      <w:r>
        <w:rPr>
          <w:rFonts w:eastAsia="SimSun" w:cstheme="minorHAnsi"/>
          <w:color w:val="000000"/>
          <w:kern w:val="1"/>
          <w:sz w:val="24"/>
          <w:szCs w:val="24"/>
          <w:shd w:val="clear" w:color="auto" w:fill="FFFFFF"/>
          <w:lang w:eastAsia="en-GB"/>
        </w:rPr>
        <w:t xml:space="preserve">overall. Nevertheless, the important lesson here is that, in either case, the more absurdity </w:t>
      </w:r>
      <w:r w:rsidR="00710692">
        <w:rPr>
          <w:rFonts w:eastAsia="SimSun" w:cstheme="minorHAnsi"/>
          <w:color w:val="000000"/>
          <w:kern w:val="1"/>
          <w:sz w:val="24"/>
          <w:szCs w:val="24"/>
          <w:shd w:val="clear" w:color="auto" w:fill="FFFFFF"/>
          <w:lang w:eastAsia="en-GB"/>
        </w:rPr>
        <w:t>one perceives in a life, the less likely one will find that life coherent and meaningful.</w:t>
      </w:r>
    </w:p>
    <w:p w14:paraId="72DD1FE4" w14:textId="56033AAB" w:rsidR="00721B7B" w:rsidRPr="000A7D26" w:rsidRDefault="002A0E33" w:rsidP="00CE031A">
      <w:pPr>
        <w:widowControl w:val="0"/>
        <w:suppressAutoHyphens/>
        <w:spacing w:after="0" w:line="360" w:lineRule="auto"/>
        <w:ind w:firstLine="720"/>
        <w:jc w:val="both"/>
        <w:rPr>
          <w:rFonts w:eastAsia="SimSun" w:cstheme="minorHAnsi"/>
          <w:color w:val="000000"/>
          <w:kern w:val="2"/>
          <w:sz w:val="24"/>
          <w:szCs w:val="24"/>
          <w:shd w:val="clear" w:color="auto" w:fill="FFFFFF"/>
          <w:lang w:eastAsia="en-GB"/>
        </w:rPr>
      </w:pPr>
      <w:r>
        <w:rPr>
          <w:rFonts w:eastAsia="SimSun" w:cstheme="minorHAnsi"/>
          <w:color w:val="000000"/>
          <w:kern w:val="1"/>
          <w:sz w:val="24"/>
          <w:szCs w:val="24"/>
          <w:shd w:val="clear" w:color="auto" w:fill="FFFFFF"/>
          <w:lang w:eastAsia="en-GB"/>
        </w:rPr>
        <w:t>However</w:t>
      </w:r>
      <w:r w:rsidR="000A39CF">
        <w:rPr>
          <w:rFonts w:eastAsia="SimSun" w:cstheme="minorHAnsi"/>
          <w:color w:val="000000"/>
          <w:kern w:val="1"/>
          <w:sz w:val="24"/>
          <w:szCs w:val="24"/>
          <w:shd w:val="clear" w:color="auto" w:fill="FFFFFF"/>
          <w:lang w:eastAsia="en-GB"/>
        </w:rPr>
        <w:t xml:space="preserve">, different individuals can have different preconceptions, and so it </w:t>
      </w:r>
      <w:r w:rsidR="00667642">
        <w:rPr>
          <w:rFonts w:eastAsia="SimSun" w:cstheme="minorHAnsi"/>
          <w:color w:val="000000"/>
          <w:kern w:val="1"/>
          <w:sz w:val="24"/>
          <w:szCs w:val="24"/>
          <w:shd w:val="clear" w:color="auto" w:fill="FFFFFF"/>
          <w:lang w:eastAsia="en-GB"/>
        </w:rPr>
        <w:t>seems</w:t>
      </w:r>
      <w:r w:rsidR="000A39CF">
        <w:rPr>
          <w:rFonts w:eastAsia="SimSun" w:cstheme="minorHAnsi"/>
          <w:color w:val="000000"/>
          <w:kern w:val="1"/>
          <w:sz w:val="24"/>
          <w:szCs w:val="24"/>
          <w:shd w:val="clear" w:color="auto" w:fill="FFFFFF"/>
          <w:lang w:eastAsia="en-GB"/>
        </w:rPr>
        <w:t xml:space="preserve"> to follow that a particular discrepancy</w:t>
      </w:r>
      <w:r w:rsidR="003E2F3D">
        <w:rPr>
          <w:rFonts w:eastAsia="SimSun" w:cstheme="minorHAnsi"/>
          <w:color w:val="000000"/>
          <w:kern w:val="1"/>
          <w:sz w:val="24"/>
          <w:szCs w:val="24"/>
          <w:shd w:val="clear" w:color="auto" w:fill="FFFFFF"/>
          <w:lang w:eastAsia="en-GB"/>
        </w:rPr>
        <w:t xml:space="preserve"> or disharmony</w:t>
      </w:r>
      <w:r w:rsidR="000A39CF">
        <w:rPr>
          <w:rFonts w:eastAsia="SimSun" w:cstheme="minorHAnsi"/>
          <w:color w:val="000000"/>
          <w:kern w:val="1"/>
          <w:sz w:val="24"/>
          <w:szCs w:val="24"/>
          <w:shd w:val="clear" w:color="auto" w:fill="FFFFFF"/>
          <w:lang w:eastAsia="en-GB"/>
        </w:rPr>
        <w:t xml:space="preserve"> could appear </w:t>
      </w:r>
      <w:r w:rsidR="002D4767">
        <w:rPr>
          <w:rFonts w:eastAsia="SimSun" w:cstheme="minorHAnsi"/>
          <w:color w:val="000000"/>
          <w:kern w:val="1"/>
          <w:sz w:val="24"/>
          <w:szCs w:val="24"/>
          <w:shd w:val="clear" w:color="auto" w:fill="FFFFFF"/>
          <w:lang w:eastAsia="en-GB"/>
        </w:rPr>
        <w:t xml:space="preserve">strange </w:t>
      </w:r>
      <w:r w:rsidR="006B451C">
        <w:rPr>
          <w:rFonts w:eastAsia="SimSun" w:cstheme="minorHAnsi"/>
          <w:color w:val="000000"/>
          <w:kern w:val="1"/>
          <w:sz w:val="24"/>
          <w:szCs w:val="24"/>
          <w:shd w:val="clear" w:color="auto" w:fill="FFFFFF"/>
          <w:lang w:eastAsia="en-GB"/>
        </w:rPr>
        <w:t>or unexpected</w:t>
      </w:r>
      <w:r w:rsidR="000A39CF">
        <w:rPr>
          <w:rFonts w:eastAsia="SimSun" w:cstheme="minorHAnsi"/>
          <w:color w:val="000000"/>
          <w:kern w:val="1"/>
          <w:sz w:val="24"/>
          <w:szCs w:val="24"/>
          <w:shd w:val="clear" w:color="auto" w:fill="FFFFFF"/>
          <w:lang w:eastAsia="en-GB"/>
        </w:rPr>
        <w:t xml:space="preserve"> to one person but not to another depending </w:t>
      </w:r>
      <w:r w:rsidR="0076518D">
        <w:rPr>
          <w:rFonts w:eastAsia="SimSun" w:cstheme="minorHAnsi"/>
          <w:color w:val="000000"/>
          <w:kern w:val="1"/>
          <w:sz w:val="24"/>
          <w:szCs w:val="24"/>
          <w:shd w:val="clear" w:color="auto" w:fill="FFFFFF"/>
          <w:lang w:eastAsia="en-GB"/>
        </w:rPr>
        <w:t xml:space="preserve">on </w:t>
      </w:r>
      <w:r w:rsidR="000A39CF">
        <w:rPr>
          <w:rFonts w:eastAsia="SimSun" w:cstheme="minorHAnsi"/>
          <w:color w:val="000000"/>
          <w:kern w:val="1"/>
          <w:sz w:val="24"/>
          <w:szCs w:val="24"/>
          <w:shd w:val="clear" w:color="auto" w:fill="FFFFFF"/>
          <w:lang w:eastAsia="en-GB"/>
        </w:rPr>
        <w:t>the particular assumptions they hold.</w:t>
      </w:r>
      <w:r w:rsidR="00E81A7F">
        <w:rPr>
          <w:rFonts w:eastAsia="SimSun" w:cstheme="minorHAnsi"/>
          <w:color w:val="000000"/>
          <w:kern w:val="1"/>
          <w:sz w:val="24"/>
          <w:szCs w:val="24"/>
          <w:shd w:val="clear" w:color="auto" w:fill="FFFFFF"/>
          <w:lang w:eastAsia="en-GB"/>
        </w:rPr>
        <w:t xml:space="preserve"> Thus, two individuals could have completely opposing opinions on whether or not some scenario was absurd.</w:t>
      </w:r>
      <w:r w:rsidR="002077EB">
        <w:rPr>
          <w:rFonts w:eastAsia="SimSun" w:cstheme="minorHAnsi"/>
          <w:color w:val="000000"/>
          <w:kern w:val="1"/>
          <w:sz w:val="24"/>
          <w:szCs w:val="24"/>
          <w:shd w:val="clear" w:color="auto" w:fill="FFFFFF"/>
          <w:lang w:eastAsia="en-GB"/>
        </w:rPr>
        <w:t xml:space="preserve"> For instance, whether or not </w:t>
      </w:r>
      <w:r w:rsidR="00EF6412">
        <w:rPr>
          <w:rFonts w:eastAsia="SimSun" w:cstheme="minorHAnsi"/>
          <w:color w:val="000000"/>
          <w:kern w:val="1"/>
          <w:sz w:val="24"/>
          <w:szCs w:val="24"/>
          <w:shd w:val="clear" w:color="auto" w:fill="FFFFFF"/>
          <w:lang w:eastAsia="en-GB"/>
        </w:rPr>
        <w:t xml:space="preserve">the concept of </w:t>
      </w:r>
      <w:r w:rsidR="002077EB">
        <w:rPr>
          <w:rFonts w:eastAsia="SimSun" w:cstheme="minorHAnsi"/>
          <w:color w:val="000000"/>
          <w:kern w:val="1"/>
          <w:sz w:val="24"/>
          <w:szCs w:val="24"/>
          <w:shd w:val="clear" w:color="auto" w:fill="FFFFFF"/>
          <w:lang w:eastAsia="en-GB"/>
        </w:rPr>
        <w:t>polygamy strikes one as absurd will likely depend on the culture one was raised in.</w:t>
      </w:r>
      <w:r w:rsidR="000A39CF">
        <w:rPr>
          <w:rFonts w:eastAsia="SimSun" w:cstheme="minorHAnsi"/>
          <w:color w:val="000000"/>
          <w:kern w:val="1"/>
          <w:sz w:val="24"/>
          <w:szCs w:val="24"/>
          <w:shd w:val="clear" w:color="auto" w:fill="FFFFFF"/>
          <w:lang w:eastAsia="en-GB"/>
        </w:rPr>
        <w:t xml:space="preserve"> </w:t>
      </w:r>
      <w:r w:rsidR="00B94D25">
        <w:rPr>
          <w:rFonts w:eastAsia="SimSun" w:cstheme="minorHAnsi"/>
          <w:color w:val="000000"/>
          <w:kern w:val="1"/>
          <w:sz w:val="24"/>
          <w:szCs w:val="24"/>
          <w:shd w:val="clear" w:color="auto" w:fill="FFFFFF"/>
          <w:lang w:eastAsia="en-GB"/>
        </w:rPr>
        <w:t xml:space="preserve">Moreover, it does not appear possible to say who </w:t>
      </w:r>
      <w:r w:rsidR="00145325">
        <w:rPr>
          <w:rFonts w:eastAsia="SimSun" w:cstheme="minorHAnsi"/>
          <w:color w:val="000000"/>
          <w:kern w:val="1"/>
          <w:sz w:val="24"/>
          <w:szCs w:val="24"/>
          <w:shd w:val="clear" w:color="auto" w:fill="FFFFFF"/>
          <w:lang w:eastAsia="en-GB"/>
        </w:rPr>
        <w:t>would be</w:t>
      </w:r>
      <w:r w:rsidR="00B94D25">
        <w:rPr>
          <w:rFonts w:eastAsia="SimSun" w:cstheme="minorHAnsi"/>
          <w:color w:val="000000"/>
          <w:kern w:val="1"/>
          <w:sz w:val="24"/>
          <w:szCs w:val="24"/>
          <w:shd w:val="clear" w:color="auto" w:fill="FFFFFF"/>
          <w:lang w:eastAsia="en-GB"/>
        </w:rPr>
        <w:t xml:space="preserve"> correct in such a disagreement </w:t>
      </w:r>
      <w:r w:rsidR="00F226EA">
        <w:rPr>
          <w:rFonts w:eastAsia="SimSun" w:cstheme="minorHAnsi"/>
          <w:color w:val="000000"/>
          <w:kern w:val="1"/>
          <w:sz w:val="24"/>
          <w:szCs w:val="24"/>
          <w:shd w:val="clear" w:color="auto" w:fill="FFFFFF"/>
          <w:lang w:eastAsia="en-GB"/>
        </w:rPr>
        <w:t>since</w:t>
      </w:r>
      <w:r w:rsidR="005E4E2A">
        <w:rPr>
          <w:rFonts w:eastAsia="SimSun" w:cstheme="minorHAnsi"/>
          <w:color w:val="000000"/>
          <w:kern w:val="1"/>
          <w:sz w:val="24"/>
          <w:szCs w:val="24"/>
          <w:shd w:val="clear" w:color="auto" w:fill="FFFFFF"/>
          <w:lang w:eastAsia="en-GB"/>
        </w:rPr>
        <w:t xml:space="preserve"> there does not appear to be any overriding objective truth to the matter.</w:t>
      </w:r>
      <w:r w:rsidR="00DD7582">
        <w:rPr>
          <w:rFonts w:eastAsia="SimSun" w:cstheme="minorHAnsi"/>
          <w:color w:val="000000"/>
          <w:kern w:val="1"/>
          <w:sz w:val="24"/>
          <w:szCs w:val="24"/>
          <w:shd w:val="clear" w:color="auto" w:fill="FFFFFF"/>
          <w:lang w:eastAsia="en-GB"/>
        </w:rPr>
        <w:t xml:space="preserve"> </w:t>
      </w:r>
      <w:r w:rsidR="00E6001F">
        <w:rPr>
          <w:rFonts w:eastAsia="SimSun" w:cstheme="minorHAnsi"/>
          <w:color w:val="000000"/>
          <w:kern w:val="1"/>
          <w:sz w:val="24"/>
          <w:szCs w:val="24"/>
          <w:shd w:val="clear" w:color="auto" w:fill="FFFFFF"/>
          <w:lang w:eastAsia="en-GB"/>
        </w:rPr>
        <w:t>If my above proposal is accurate, then w</w:t>
      </w:r>
      <w:r w:rsidR="001303F7">
        <w:rPr>
          <w:rFonts w:eastAsia="SimSun" w:cstheme="minorHAnsi"/>
          <w:color w:val="000000"/>
          <w:kern w:val="1"/>
          <w:sz w:val="24"/>
          <w:szCs w:val="24"/>
          <w:shd w:val="clear" w:color="auto" w:fill="FFFFFF"/>
          <w:lang w:eastAsia="en-GB"/>
        </w:rPr>
        <w:t xml:space="preserve">e are capable of perceiving things as absurd only because we are limited in our knowledge of the </w:t>
      </w:r>
      <w:r w:rsidR="00BA7325">
        <w:rPr>
          <w:rFonts w:eastAsia="SimSun" w:cstheme="minorHAnsi"/>
          <w:color w:val="000000"/>
          <w:kern w:val="1"/>
          <w:sz w:val="24"/>
          <w:szCs w:val="24"/>
          <w:shd w:val="clear" w:color="auto" w:fill="FFFFFF"/>
          <w:lang w:eastAsia="en-GB"/>
        </w:rPr>
        <w:t>world and</w:t>
      </w:r>
      <w:r w:rsidR="001303F7">
        <w:rPr>
          <w:rFonts w:eastAsia="SimSun" w:cstheme="minorHAnsi"/>
          <w:color w:val="000000"/>
          <w:kern w:val="1"/>
          <w:sz w:val="24"/>
          <w:szCs w:val="24"/>
          <w:shd w:val="clear" w:color="auto" w:fill="FFFFFF"/>
          <w:lang w:eastAsia="en-GB"/>
        </w:rPr>
        <w:t xml:space="preserve"> </w:t>
      </w:r>
      <w:r w:rsidR="008E474D">
        <w:rPr>
          <w:rFonts w:eastAsia="SimSun" w:cstheme="minorHAnsi"/>
          <w:color w:val="000000"/>
          <w:kern w:val="1"/>
          <w:sz w:val="24"/>
          <w:szCs w:val="24"/>
          <w:shd w:val="clear" w:color="auto" w:fill="FFFFFF"/>
          <w:lang w:eastAsia="en-GB"/>
        </w:rPr>
        <w:t xml:space="preserve">possess certain personal and cultural </w:t>
      </w:r>
      <w:r w:rsidR="00BE362E">
        <w:rPr>
          <w:rFonts w:eastAsia="SimSun" w:cstheme="minorHAnsi"/>
          <w:color w:val="000000"/>
          <w:kern w:val="1"/>
          <w:sz w:val="24"/>
          <w:szCs w:val="24"/>
          <w:shd w:val="clear" w:color="auto" w:fill="FFFFFF"/>
          <w:lang w:eastAsia="en-GB"/>
        </w:rPr>
        <w:t>preconceptions and</w:t>
      </w:r>
      <w:r w:rsidR="008E474D">
        <w:rPr>
          <w:rFonts w:eastAsia="SimSun" w:cstheme="minorHAnsi"/>
          <w:color w:val="000000"/>
          <w:kern w:val="1"/>
          <w:sz w:val="24"/>
          <w:szCs w:val="24"/>
          <w:shd w:val="clear" w:color="auto" w:fill="FFFFFF"/>
          <w:lang w:eastAsia="en-GB"/>
        </w:rPr>
        <w:t xml:space="preserve"> </w:t>
      </w:r>
      <w:r w:rsidR="00BD311A">
        <w:rPr>
          <w:rFonts w:eastAsia="SimSun" w:cstheme="minorHAnsi"/>
          <w:color w:val="000000"/>
          <w:kern w:val="1"/>
          <w:sz w:val="24"/>
          <w:szCs w:val="24"/>
          <w:shd w:val="clear" w:color="auto" w:fill="FFFFFF"/>
          <w:lang w:eastAsia="en-GB"/>
        </w:rPr>
        <w:t xml:space="preserve">are </w:t>
      </w:r>
      <w:r w:rsidR="001303F7">
        <w:rPr>
          <w:rFonts w:eastAsia="SimSun" w:cstheme="minorHAnsi"/>
          <w:color w:val="000000"/>
          <w:kern w:val="1"/>
          <w:sz w:val="24"/>
          <w:szCs w:val="24"/>
          <w:shd w:val="clear" w:color="auto" w:fill="FFFFFF"/>
          <w:lang w:eastAsia="en-GB"/>
        </w:rPr>
        <w:t xml:space="preserve">hence </w:t>
      </w:r>
      <w:r w:rsidR="00B64A8F">
        <w:rPr>
          <w:rFonts w:eastAsia="SimSun" w:cstheme="minorHAnsi"/>
          <w:color w:val="000000"/>
          <w:kern w:val="1"/>
          <w:sz w:val="24"/>
          <w:szCs w:val="24"/>
          <w:shd w:val="clear" w:color="auto" w:fill="FFFFFF"/>
          <w:lang w:eastAsia="en-GB"/>
        </w:rPr>
        <w:t xml:space="preserve">capable of </w:t>
      </w:r>
      <w:r w:rsidR="00A14A07">
        <w:rPr>
          <w:rFonts w:eastAsia="SimSun" w:cstheme="minorHAnsi"/>
          <w:color w:val="000000"/>
          <w:kern w:val="1"/>
          <w:sz w:val="24"/>
          <w:szCs w:val="24"/>
          <w:shd w:val="clear" w:color="auto" w:fill="FFFFFF"/>
          <w:lang w:eastAsia="en-GB"/>
        </w:rPr>
        <w:t>finding</w:t>
      </w:r>
      <w:r w:rsidR="00B64A8F">
        <w:rPr>
          <w:rFonts w:eastAsia="SimSun" w:cstheme="minorHAnsi"/>
          <w:color w:val="000000"/>
          <w:kern w:val="1"/>
          <w:sz w:val="24"/>
          <w:szCs w:val="24"/>
          <w:shd w:val="clear" w:color="auto" w:fill="FFFFFF"/>
          <w:lang w:eastAsia="en-GB"/>
        </w:rPr>
        <w:t xml:space="preserve"> </w:t>
      </w:r>
      <w:r w:rsidR="000F63F7">
        <w:rPr>
          <w:rFonts w:eastAsia="SimSun" w:cstheme="minorHAnsi"/>
          <w:color w:val="000000"/>
          <w:kern w:val="1"/>
          <w:sz w:val="24"/>
          <w:szCs w:val="24"/>
          <w:shd w:val="clear" w:color="auto" w:fill="FFFFFF"/>
          <w:lang w:eastAsia="en-GB"/>
        </w:rPr>
        <w:t>certain</w:t>
      </w:r>
      <w:r w:rsidR="00B801D0">
        <w:rPr>
          <w:rFonts w:eastAsia="SimSun" w:cstheme="minorHAnsi"/>
          <w:color w:val="000000"/>
          <w:kern w:val="1"/>
          <w:sz w:val="24"/>
          <w:szCs w:val="24"/>
          <w:shd w:val="clear" w:color="auto" w:fill="FFFFFF"/>
          <w:lang w:eastAsia="en-GB"/>
        </w:rPr>
        <w:t xml:space="preserve"> scenarios </w:t>
      </w:r>
      <w:r w:rsidR="00632764">
        <w:rPr>
          <w:rFonts w:eastAsia="SimSun" w:cstheme="minorHAnsi"/>
          <w:color w:val="000000"/>
          <w:kern w:val="1"/>
          <w:sz w:val="24"/>
          <w:szCs w:val="24"/>
          <w:shd w:val="clear" w:color="auto" w:fill="FFFFFF"/>
          <w:lang w:eastAsia="en-GB"/>
        </w:rPr>
        <w:t>to be</w:t>
      </w:r>
      <w:r w:rsidR="00B64A8F">
        <w:rPr>
          <w:rFonts w:eastAsia="SimSun" w:cstheme="minorHAnsi"/>
          <w:color w:val="000000"/>
          <w:kern w:val="1"/>
          <w:sz w:val="24"/>
          <w:szCs w:val="24"/>
          <w:shd w:val="clear" w:color="auto" w:fill="FFFFFF"/>
          <w:lang w:eastAsia="en-GB"/>
        </w:rPr>
        <w:t xml:space="preserve"> strange or unexpected</w:t>
      </w:r>
      <w:r w:rsidR="001303F7">
        <w:rPr>
          <w:rFonts w:eastAsia="SimSun" w:cstheme="minorHAnsi"/>
          <w:color w:val="000000"/>
          <w:kern w:val="1"/>
          <w:sz w:val="24"/>
          <w:szCs w:val="24"/>
          <w:shd w:val="clear" w:color="auto" w:fill="FFFFFF"/>
          <w:lang w:eastAsia="en-GB"/>
        </w:rPr>
        <w:t xml:space="preserve">. </w:t>
      </w:r>
      <w:r w:rsidR="00E3793C">
        <w:rPr>
          <w:rFonts w:eastAsia="SimSun" w:cstheme="minorHAnsi"/>
          <w:color w:val="000000"/>
          <w:kern w:val="1"/>
          <w:sz w:val="24"/>
          <w:szCs w:val="24"/>
          <w:shd w:val="clear" w:color="auto" w:fill="FFFFFF"/>
          <w:lang w:eastAsia="en-GB"/>
        </w:rPr>
        <w:t>Yet</w:t>
      </w:r>
      <w:r w:rsidR="001303F7">
        <w:rPr>
          <w:rFonts w:eastAsia="SimSun" w:cstheme="minorHAnsi"/>
          <w:color w:val="000000"/>
          <w:kern w:val="1"/>
          <w:sz w:val="24"/>
          <w:szCs w:val="24"/>
          <w:shd w:val="clear" w:color="auto" w:fill="FFFFFF"/>
          <w:lang w:eastAsia="en-GB"/>
        </w:rPr>
        <w:t>, i</w:t>
      </w:r>
      <w:r w:rsidR="00AA5D38">
        <w:rPr>
          <w:rFonts w:eastAsia="SimSun" w:cstheme="minorHAnsi"/>
          <w:color w:val="000000"/>
          <w:kern w:val="2"/>
          <w:sz w:val="24"/>
          <w:szCs w:val="24"/>
          <w:shd w:val="clear" w:color="auto" w:fill="FFFFFF"/>
          <w:lang w:eastAsia="en-GB"/>
        </w:rPr>
        <w:t>f we</w:t>
      </w:r>
      <w:r w:rsidR="00EB7548">
        <w:rPr>
          <w:rFonts w:eastAsia="SimSun" w:cstheme="minorHAnsi"/>
          <w:color w:val="000000"/>
          <w:kern w:val="2"/>
          <w:sz w:val="24"/>
          <w:szCs w:val="24"/>
          <w:shd w:val="clear" w:color="auto" w:fill="FFFFFF"/>
          <w:lang w:eastAsia="en-GB"/>
        </w:rPr>
        <w:t xml:space="preserve"> were to</w:t>
      </w:r>
      <w:r w:rsidR="00AA5D38">
        <w:rPr>
          <w:rFonts w:eastAsia="SimSun" w:cstheme="minorHAnsi"/>
          <w:color w:val="000000"/>
          <w:kern w:val="2"/>
          <w:sz w:val="24"/>
          <w:szCs w:val="24"/>
          <w:shd w:val="clear" w:color="auto" w:fill="FFFFFF"/>
          <w:lang w:eastAsia="en-GB"/>
        </w:rPr>
        <w:t xml:space="preserve"> try to examine things from a </w:t>
      </w:r>
      <w:r w:rsidR="00FF00A1">
        <w:rPr>
          <w:rFonts w:eastAsia="SimSun" w:cstheme="minorHAnsi"/>
          <w:color w:val="000000"/>
          <w:kern w:val="2"/>
          <w:sz w:val="24"/>
          <w:szCs w:val="24"/>
          <w:shd w:val="clear" w:color="auto" w:fill="FFFFFF"/>
          <w:lang w:eastAsia="en-GB"/>
        </w:rPr>
        <w:t>fully-informed,</w:t>
      </w:r>
      <w:r w:rsidR="00AA5D38">
        <w:rPr>
          <w:rFonts w:eastAsia="SimSun" w:cstheme="minorHAnsi"/>
          <w:color w:val="000000"/>
          <w:kern w:val="2"/>
          <w:sz w:val="24"/>
          <w:szCs w:val="24"/>
          <w:shd w:val="clear" w:color="auto" w:fill="FFFFFF"/>
          <w:lang w:eastAsia="en-GB"/>
        </w:rPr>
        <w:t xml:space="preserve"> </w:t>
      </w:r>
      <w:r w:rsidR="00721B7B">
        <w:rPr>
          <w:rFonts w:eastAsia="SimSun" w:cstheme="minorHAnsi"/>
          <w:color w:val="000000"/>
          <w:kern w:val="2"/>
          <w:sz w:val="24"/>
          <w:szCs w:val="24"/>
          <w:shd w:val="clear" w:color="auto" w:fill="FFFFFF"/>
          <w:lang w:eastAsia="en-GB"/>
        </w:rPr>
        <w:t>impersonal,</w:t>
      </w:r>
      <w:r w:rsidR="00AE3CFF">
        <w:rPr>
          <w:rFonts w:eastAsia="SimSun" w:cstheme="minorHAnsi"/>
          <w:color w:val="000000"/>
          <w:kern w:val="2"/>
          <w:sz w:val="24"/>
          <w:szCs w:val="24"/>
          <w:shd w:val="clear" w:color="auto" w:fill="FFFFFF"/>
          <w:lang w:eastAsia="en-GB"/>
        </w:rPr>
        <w:t xml:space="preserve"> and </w:t>
      </w:r>
      <w:r w:rsidR="00AA5D38">
        <w:rPr>
          <w:rFonts w:eastAsia="SimSun" w:cstheme="minorHAnsi"/>
          <w:color w:val="000000"/>
          <w:kern w:val="2"/>
          <w:sz w:val="24"/>
          <w:szCs w:val="24"/>
          <w:shd w:val="clear" w:color="auto" w:fill="FFFFFF"/>
          <w:lang w:eastAsia="en-GB"/>
        </w:rPr>
        <w:t>objective perspective</w:t>
      </w:r>
      <w:r w:rsidR="00870ED8">
        <w:rPr>
          <w:rFonts w:eastAsia="SimSun" w:cstheme="minorHAnsi"/>
          <w:color w:val="000000"/>
          <w:kern w:val="2"/>
          <w:sz w:val="24"/>
          <w:szCs w:val="24"/>
          <w:shd w:val="clear" w:color="auto" w:fill="FFFFFF"/>
          <w:lang w:eastAsia="en-GB"/>
        </w:rPr>
        <w:t xml:space="preserve"> (which would normally be authoritative in other disagreements)</w:t>
      </w:r>
      <w:r w:rsidR="00AA5D38">
        <w:rPr>
          <w:rFonts w:eastAsia="SimSun" w:cstheme="minorHAnsi"/>
          <w:color w:val="000000"/>
          <w:kern w:val="2"/>
          <w:sz w:val="24"/>
          <w:szCs w:val="24"/>
          <w:shd w:val="clear" w:color="auto" w:fill="FFFFFF"/>
          <w:lang w:eastAsia="en-GB"/>
        </w:rPr>
        <w:t>,</w:t>
      </w:r>
      <w:r w:rsidR="000776AA">
        <w:rPr>
          <w:rFonts w:eastAsia="SimSun" w:cstheme="minorHAnsi"/>
          <w:color w:val="000000"/>
          <w:kern w:val="2"/>
          <w:sz w:val="24"/>
          <w:szCs w:val="24"/>
          <w:shd w:val="clear" w:color="auto" w:fill="FFFFFF"/>
          <w:lang w:eastAsia="en-GB"/>
        </w:rPr>
        <w:t xml:space="preserve"> </w:t>
      </w:r>
      <w:r w:rsidR="001303F7">
        <w:rPr>
          <w:rFonts w:eastAsia="SimSun" w:cstheme="minorHAnsi"/>
          <w:color w:val="000000"/>
          <w:kern w:val="2"/>
          <w:sz w:val="24"/>
          <w:szCs w:val="24"/>
          <w:shd w:val="clear" w:color="auto" w:fill="FFFFFF"/>
          <w:lang w:eastAsia="en-GB"/>
        </w:rPr>
        <w:t xml:space="preserve">we would </w:t>
      </w:r>
      <w:r w:rsidR="009F5603">
        <w:rPr>
          <w:rFonts w:eastAsia="SimSun" w:cstheme="minorHAnsi"/>
          <w:color w:val="000000"/>
          <w:kern w:val="2"/>
          <w:sz w:val="24"/>
          <w:szCs w:val="24"/>
          <w:shd w:val="clear" w:color="auto" w:fill="FFFFFF"/>
          <w:lang w:eastAsia="en-GB"/>
        </w:rPr>
        <w:t xml:space="preserve">already </w:t>
      </w:r>
      <w:r w:rsidR="000A7D26">
        <w:rPr>
          <w:rFonts w:eastAsia="SimSun" w:cstheme="minorHAnsi"/>
          <w:color w:val="000000"/>
          <w:kern w:val="2"/>
          <w:sz w:val="24"/>
          <w:szCs w:val="24"/>
          <w:shd w:val="clear" w:color="auto" w:fill="FFFFFF"/>
          <w:lang w:eastAsia="en-GB"/>
        </w:rPr>
        <w:t>know everything</w:t>
      </w:r>
      <w:r w:rsidR="00B807BE">
        <w:rPr>
          <w:rFonts w:eastAsia="SimSun" w:cstheme="minorHAnsi"/>
          <w:color w:val="000000"/>
          <w:kern w:val="2"/>
          <w:sz w:val="24"/>
          <w:szCs w:val="24"/>
          <w:shd w:val="clear" w:color="auto" w:fill="FFFFFF"/>
          <w:lang w:eastAsia="en-GB"/>
        </w:rPr>
        <w:t xml:space="preserve"> about everything</w:t>
      </w:r>
      <w:r w:rsidR="000A7D26">
        <w:rPr>
          <w:rFonts w:eastAsia="SimSun" w:cstheme="minorHAnsi"/>
          <w:color w:val="000000"/>
          <w:kern w:val="2"/>
          <w:sz w:val="24"/>
          <w:szCs w:val="24"/>
          <w:shd w:val="clear" w:color="auto" w:fill="FFFFFF"/>
          <w:lang w:eastAsia="en-GB"/>
        </w:rPr>
        <w:t xml:space="preserve"> and hence nothing which happens </w:t>
      </w:r>
      <w:r w:rsidR="000A7D26">
        <w:rPr>
          <w:rFonts w:eastAsia="SimSun" w:cstheme="minorHAnsi"/>
          <w:i/>
          <w:color w:val="000000"/>
          <w:kern w:val="2"/>
          <w:sz w:val="24"/>
          <w:szCs w:val="24"/>
          <w:shd w:val="clear" w:color="auto" w:fill="FFFFFF"/>
          <w:lang w:eastAsia="en-GB"/>
        </w:rPr>
        <w:t>could possibly</w:t>
      </w:r>
      <w:r w:rsidR="000A7D26">
        <w:rPr>
          <w:rFonts w:eastAsia="SimSun" w:cstheme="minorHAnsi"/>
          <w:color w:val="000000"/>
          <w:kern w:val="2"/>
          <w:sz w:val="24"/>
          <w:szCs w:val="24"/>
          <w:shd w:val="clear" w:color="auto" w:fill="FFFFFF"/>
          <w:lang w:eastAsia="en-GB"/>
        </w:rPr>
        <w:t xml:space="preserve"> strike us as unexpected or strange</w:t>
      </w:r>
      <w:r w:rsidR="00370FCC">
        <w:rPr>
          <w:rFonts w:eastAsia="SimSun" w:cstheme="minorHAnsi"/>
          <w:color w:val="000000"/>
          <w:kern w:val="2"/>
          <w:sz w:val="24"/>
          <w:szCs w:val="24"/>
          <w:shd w:val="clear" w:color="auto" w:fill="FFFFFF"/>
          <w:lang w:eastAsia="en-GB"/>
        </w:rPr>
        <w:t xml:space="preserve">; e.g. </w:t>
      </w:r>
      <w:r w:rsidR="008677E5">
        <w:rPr>
          <w:rFonts w:eastAsia="SimSun" w:cstheme="minorHAnsi"/>
          <w:color w:val="000000"/>
          <w:kern w:val="2"/>
          <w:sz w:val="24"/>
          <w:szCs w:val="24"/>
          <w:shd w:val="clear" w:color="auto" w:fill="FFFFFF"/>
          <w:lang w:eastAsia="en-GB"/>
        </w:rPr>
        <w:t>we would be aware, as a neutral fact of social science, that it is normal for men to have multiple wives in some culture</w:t>
      </w:r>
      <w:r w:rsidR="00137D7D">
        <w:rPr>
          <w:rFonts w:eastAsia="SimSun" w:cstheme="minorHAnsi"/>
          <w:color w:val="000000"/>
          <w:kern w:val="2"/>
          <w:sz w:val="24"/>
          <w:szCs w:val="24"/>
          <w:shd w:val="clear" w:color="auto" w:fill="FFFFFF"/>
          <w:lang w:eastAsia="en-GB"/>
        </w:rPr>
        <w:t>s, and that would be that.</w:t>
      </w:r>
      <w:r w:rsidR="000A7D26">
        <w:rPr>
          <w:rFonts w:eastAsia="SimSun" w:cstheme="minorHAnsi"/>
          <w:color w:val="000000"/>
          <w:kern w:val="2"/>
          <w:sz w:val="24"/>
          <w:szCs w:val="24"/>
          <w:shd w:val="clear" w:color="auto" w:fill="FFFFFF"/>
          <w:lang w:eastAsia="en-GB"/>
        </w:rPr>
        <w:t xml:space="preserve"> Thus, nothing could ever count as absurd for such a standpoint (indeed, the concept might </w:t>
      </w:r>
      <w:r w:rsidR="00581698">
        <w:rPr>
          <w:rFonts w:eastAsia="SimSun" w:cstheme="minorHAnsi"/>
          <w:color w:val="000000"/>
          <w:kern w:val="2"/>
          <w:sz w:val="24"/>
          <w:szCs w:val="24"/>
          <w:shd w:val="clear" w:color="auto" w:fill="FFFFFF"/>
          <w:lang w:eastAsia="en-GB"/>
        </w:rPr>
        <w:t xml:space="preserve">even </w:t>
      </w:r>
      <w:r w:rsidR="000A7D26">
        <w:rPr>
          <w:rFonts w:eastAsia="SimSun" w:cstheme="minorHAnsi"/>
          <w:color w:val="000000"/>
          <w:kern w:val="2"/>
          <w:sz w:val="24"/>
          <w:szCs w:val="24"/>
          <w:shd w:val="clear" w:color="auto" w:fill="FFFFFF"/>
          <w:lang w:eastAsia="en-GB"/>
        </w:rPr>
        <w:t>cease to make sense).</w:t>
      </w:r>
    </w:p>
    <w:p w14:paraId="46DAB187" w14:textId="4D0E3AD4" w:rsidR="00BA7325" w:rsidRDefault="00BA7325" w:rsidP="00926AE9">
      <w:pPr>
        <w:widowControl w:val="0"/>
        <w:suppressAutoHyphens/>
        <w:spacing w:after="0" w:line="360" w:lineRule="auto"/>
        <w:ind w:firstLine="720"/>
        <w:jc w:val="both"/>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 xml:space="preserve">Granting this, it appears as though there can be no objective truth about whether or not </w:t>
      </w:r>
      <w:r w:rsidR="00D92604">
        <w:rPr>
          <w:rFonts w:eastAsia="SimSun" w:cstheme="minorHAnsi"/>
          <w:color w:val="000000"/>
          <w:kern w:val="2"/>
          <w:sz w:val="24"/>
          <w:szCs w:val="24"/>
          <w:shd w:val="clear" w:color="auto" w:fill="FFFFFF"/>
          <w:lang w:eastAsia="en-GB"/>
        </w:rPr>
        <w:t>any scenario</w:t>
      </w:r>
      <w:r>
        <w:rPr>
          <w:rFonts w:eastAsia="SimSun" w:cstheme="minorHAnsi"/>
          <w:color w:val="000000"/>
          <w:kern w:val="2"/>
          <w:sz w:val="24"/>
          <w:szCs w:val="24"/>
          <w:shd w:val="clear" w:color="auto" w:fill="FFFFFF"/>
          <w:lang w:eastAsia="en-GB"/>
        </w:rPr>
        <w:t xml:space="preserve"> counts as absurd. Rather, whether something counts as absurd will ultimately be relative to the particular perspectives it is examined from</w:t>
      </w:r>
      <w:r w:rsidR="002B4CE4">
        <w:rPr>
          <w:rFonts w:eastAsia="SimSun" w:cstheme="minorHAnsi"/>
          <w:color w:val="000000"/>
          <w:kern w:val="2"/>
          <w:sz w:val="24"/>
          <w:szCs w:val="24"/>
          <w:shd w:val="clear" w:color="auto" w:fill="FFFFFF"/>
          <w:lang w:eastAsia="en-GB"/>
        </w:rPr>
        <w:t xml:space="preserve"> on the basis of the expectations or preconceptions of those perspectives</w:t>
      </w:r>
      <w:r>
        <w:rPr>
          <w:rFonts w:eastAsia="SimSun" w:cstheme="minorHAnsi"/>
          <w:color w:val="000000"/>
          <w:kern w:val="2"/>
          <w:sz w:val="24"/>
          <w:szCs w:val="24"/>
          <w:shd w:val="clear" w:color="auto" w:fill="FFFFFF"/>
          <w:lang w:eastAsia="en-GB"/>
        </w:rPr>
        <w:t>.</w:t>
      </w:r>
      <w:r w:rsidR="006E26BF">
        <w:rPr>
          <w:rFonts w:eastAsia="SimSun" w:cstheme="minorHAnsi"/>
          <w:color w:val="000000"/>
          <w:kern w:val="2"/>
          <w:sz w:val="24"/>
          <w:szCs w:val="24"/>
          <w:shd w:val="clear" w:color="auto" w:fill="FFFFFF"/>
          <w:lang w:eastAsia="en-GB"/>
        </w:rPr>
        <w:t xml:space="preserve"> </w:t>
      </w:r>
      <w:r w:rsidR="00FE568D">
        <w:rPr>
          <w:rFonts w:eastAsia="SimSun" w:cstheme="minorHAnsi"/>
          <w:color w:val="000000"/>
          <w:kern w:val="2"/>
          <w:sz w:val="24"/>
          <w:szCs w:val="24"/>
          <w:shd w:val="clear" w:color="auto" w:fill="FFFFFF"/>
          <w:lang w:eastAsia="en-GB"/>
        </w:rPr>
        <w:t xml:space="preserve">It may be tempting for a person </w:t>
      </w:r>
      <w:r w:rsidR="00D02590">
        <w:rPr>
          <w:rFonts w:eastAsia="SimSun" w:cstheme="minorHAnsi"/>
          <w:color w:val="000000"/>
          <w:kern w:val="2"/>
          <w:sz w:val="24"/>
          <w:szCs w:val="24"/>
          <w:shd w:val="clear" w:color="auto" w:fill="FFFFFF"/>
          <w:lang w:eastAsia="en-GB"/>
        </w:rPr>
        <w:t xml:space="preserve">to </w:t>
      </w:r>
      <w:r w:rsidR="00C75475">
        <w:rPr>
          <w:rFonts w:eastAsia="SimSun" w:cstheme="minorHAnsi"/>
          <w:color w:val="000000"/>
          <w:kern w:val="2"/>
          <w:sz w:val="24"/>
          <w:szCs w:val="24"/>
          <w:shd w:val="clear" w:color="auto" w:fill="FFFFFF"/>
          <w:lang w:eastAsia="en-GB"/>
        </w:rPr>
        <w:t>say, ‘I know I perceive this event as absurd, but</w:t>
      </w:r>
      <w:r w:rsidR="00432085">
        <w:rPr>
          <w:rFonts w:eastAsia="SimSun" w:cstheme="minorHAnsi"/>
          <w:color w:val="000000"/>
          <w:kern w:val="2"/>
          <w:sz w:val="24"/>
          <w:szCs w:val="24"/>
          <w:shd w:val="clear" w:color="auto" w:fill="FFFFFF"/>
          <w:lang w:eastAsia="en-GB"/>
        </w:rPr>
        <w:t xml:space="preserve"> is</w:t>
      </w:r>
      <w:r w:rsidR="00FE568D">
        <w:rPr>
          <w:rFonts w:eastAsia="SimSun" w:cstheme="minorHAnsi"/>
          <w:color w:val="000000"/>
          <w:kern w:val="2"/>
          <w:sz w:val="24"/>
          <w:szCs w:val="24"/>
          <w:shd w:val="clear" w:color="auto" w:fill="FFFFFF"/>
          <w:lang w:eastAsia="en-GB"/>
        </w:rPr>
        <w:t xml:space="preserve"> it </w:t>
      </w:r>
      <w:r w:rsidR="00FE568D">
        <w:rPr>
          <w:rFonts w:eastAsia="SimSun" w:cstheme="minorHAnsi"/>
          <w:i/>
          <w:color w:val="000000"/>
          <w:kern w:val="2"/>
          <w:sz w:val="24"/>
          <w:szCs w:val="24"/>
          <w:shd w:val="clear" w:color="auto" w:fill="FFFFFF"/>
          <w:lang w:eastAsia="en-GB"/>
        </w:rPr>
        <w:t>really</w:t>
      </w:r>
      <w:r w:rsidR="00FE568D">
        <w:rPr>
          <w:rFonts w:eastAsia="SimSun" w:cstheme="minorHAnsi"/>
          <w:color w:val="000000"/>
          <w:kern w:val="2"/>
          <w:sz w:val="24"/>
          <w:szCs w:val="24"/>
          <w:shd w:val="clear" w:color="auto" w:fill="FFFFFF"/>
          <w:lang w:eastAsia="en-GB"/>
        </w:rPr>
        <w:t xml:space="preserve"> absurd?’ </w:t>
      </w:r>
      <w:r w:rsidR="0003472B">
        <w:rPr>
          <w:rFonts w:eastAsia="SimSun" w:cstheme="minorHAnsi"/>
          <w:color w:val="000000"/>
          <w:kern w:val="2"/>
          <w:sz w:val="24"/>
          <w:szCs w:val="24"/>
          <w:shd w:val="clear" w:color="auto" w:fill="FFFFFF"/>
          <w:lang w:eastAsia="en-GB"/>
        </w:rPr>
        <w:t>However,</w:t>
      </w:r>
      <w:r w:rsidR="00FE568D">
        <w:rPr>
          <w:rFonts w:eastAsia="SimSun" w:cstheme="minorHAnsi"/>
          <w:color w:val="000000"/>
          <w:kern w:val="2"/>
          <w:sz w:val="24"/>
          <w:szCs w:val="24"/>
          <w:shd w:val="clear" w:color="auto" w:fill="FFFFFF"/>
          <w:lang w:eastAsia="en-GB"/>
        </w:rPr>
        <w:t xml:space="preserve"> this question is suspect. If it simply means, ‘Are the facts of this event, which lead me to perceive it as absurd, really as I understand them?’ </w:t>
      </w:r>
      <w:r w:rsidR="002E1487">
        <w:rPr>
          <w:rFonts w:eastAsia="SimSun" w:cstheme="minorHAnsi"/>
          <w:color w:val="000000"/>
          <w:kern w:val="2"/>
          <w:sz w:val="24"/>
          <w:szCs w:val="24"/>
          <w:shd w:val="clear" w:color="auto" w:fill="FFFFFF"/>
          <w:lang w:eastAsia="en-GB"/>
        </w:rPr>
        <w:t xml:space="preserve">then </w:t>
      </w:r>
      <w:r w:rsidR="00246A25">
        <w:rPr>
          <w:rFonts w:eastAsia="SimSun" w:cstheme="minorHAnsi"/>
          <w:color w:val="000000"/>
          <w:kern w:val="2"/>
          <w:sz w:val="24"/>
          <w:szCs w:val="24"/>
          <w:shd w:val="clear" w:color="auto" w:fill="FFFFFF"/>
          <w:lang w:eastAsia="en-GB"/>
        </w:rPr>
        <w:t xml:space="preserve">it is legitimate. Specifically, if a person has not properly grasped the basic facts of the scenario they are evaluating, </w:t>
      </w:r>
      <w:r w:rsidR="000E5758">
        <w:rPr>
          <w:rFonts w:eastAsia="SimSun" w:cstheme="minorHAnsi"/>
          <w:color w:val="000000"/>
          <w:kern w:val="2"/>
          <w:sz w:val="24"/>
          <w:szCs w:val="24"/>
          <w:shd w:val="clear" w:color="auto" w:fill="FFFFFF"/>
          <w:lang w:eastAsia="en-GB"/>
        </w:rPr>
        <w:t xml:space="preserve">we might </w:t>
      </w:r>
      <w:r w:rsidR="009E1789">
        <w:rPr>
          <w:rFonts w:eastAsia="SimSun" w:cstheme="minorHAnsi"/>
          <w:color w:val="000000"/>
          <w:kern w:val="2"/>
          <w:sz w:val="24"/>
          <w:szCs w:val="24"/>
          <w:shd w:val="clear" w:color="auto" w:fill="FFFFFF"/>
          <w:lang w:eastAsia="en-GB"/>
        </w:rPr>
        <w:t>say</w:t>
      </w:r>
      <w:r w:rsidR="000E5758">
        <w:rPr>
          <w:rFonts w:eastAsia="SimSun" w:cstheme="minorHAnsi"/>
          <w:color w:val="000000"/>
          <w:kern w:val="2"/>
          <w:sz w:val="24"/>
          <w:szCs w:val="24"/>
          <w:shd w:val="clear" w:color="auto" w:fill="FFFFFF"/>
          <w:lang w:eastAsia="en-GB"/>
        </w:rPr>
        <w:t xml:space="preserve"> that </w:t>
      </w:r>
      <w:r w:rsidR="00246A25">
        <w:rPr>
          <w:rFonts w:eastAsia="SimSun" w:cstheme="minorHAnsi"/>
          <w:color w:val="000000"/>
          <w:kern w:val="2"/>
          <w:sz w:val="24"/>
          <w:szCs w:val="24"/>
          <w:shd w:val="clear" w:color="auto" w:fill="FFFFFF"/>
          <w:lang w:eastAsia="en-GB"/>
        </w:rPr>
        <w:t xml:space="preserve">their judgement of its absurdity </w:t>
      </w:r>
      <w:r w:rsidR="00B14153">
        <w:rPr>
          <w:rFonts w:eastAsia="SimSun" w:cstheme="minorHAnsi"/>
          <w:color w:val="000000"/>
          <w:kern w:val="2"/>
          <w:sz w:val="24"/>
          <w:szCs w:val="24"/>
          <w:shd w:val="clear" w:color="auto" w:fill="FFFFFF"/>
          <w:lang w:eastAsia="en-GB"/>
        </w:rPr>
        <w:t>does</w:t>
      </w:r>
      <w:r w:rsidR="00246A25">
        <w:rPr>
          <w:rFonts w:eastAsia="SimSun" w:cstheme="minorHAnsi"/>
          <w:color w:val="000000"/>
          <w:kern w:val="2"/>
          <w:sz w:val="24"/>
          <w:szCs w:val="24"/>
          <w:shd w:val="clear" w:color="auto" w:fill="FFFFFF"/>
          <w:lang w:eastAsia="en-GB"/>
        </w:rPr>
        <w:t xml:space="preserve"> not apply</w:t>
      </w:r>
      <w:r w:rsidR="00212C77">
        <w:rPr>
          <w:rFonts w:eastAsia="SimSun" w:cstheme="minorHAnsi"/>
          <w:color w:val="000000"/>
          <w:kern w:val="2"/>
          <w:sz w:val="24"/>
          <w:szCs w:val="24"/>
          <w:shd w:val="clear" w:color="auto" w:fill="FFFFFF"/>
          <w:lang w:eastAsia="en-GB"/>
        </w:rPr>
        <w:t xml:space="preserve"> to the actual scenario, and hence the actual scenario </w:t>
      </w:r>
      <w:r w:rsidR="00D57913">
        <w:rPr>
          <w:rFonts w:eastAsia="SimSun" w:cstheme="minorHAnsi"/>
          <w:color w:val="000000"/>
          <w:kern w:val="2"/>
          <w:sz w:val="24"/>
          <w:szCs w:val="24"/>
          <w:shd w:val="clear" w:color="auto" w:fill="FFFFFF"/>
          <w:lang w:eastAsia="en-GB"/>
        </w:rPr>
        <w:t>may</w:t>
      </w:r>
      <w:r w:rsidR="00212C77">
        <w:rPr>
          <w:rFonts w:eastAsia="SimSun" w:cstheme="minorHAnsi"/>
          <w:color w:val="000000"/>
          <w:kern w:val="2"/>
          <w:sz w:val="24"/>
          <w:szCs w:val="24"/>
          <w:shd w:val="clear" w:color="auto" w:fill="FFFFFF"/>
          <w:lang w:eastAsia="en-GB"/>
        </w:rPr>
        <w:t xml:space="preserve"> not ‘really’ </w:t>
      </w:r>
      <w:r w:rsidR="00D57913">
        <w:rPr>
          <w:rFonts w:eastAsia="SimSun" w:cstheme="minorHAnsi"/>
          <w:color w:val="000000"/>
          <w:kern w:val="2"/>
          <w:sz w:val="24"/>
          <w:szCs w:val="24"/>
          <w:shd w:val="clear" w:color="auto" w:fill="FFFFFF"/>
          <w:lang w:eastAsia="en-GB"/>
        </w:rPr>
        <w:t xml:space="preserve">be </w:t>
      </w:r>
      <w:r w:rsidR="00212C77">
        <w:rPr>
          <w:rFonts w:eastAsia="SimSun" w:cstheme="minorHAnsi"/>
          <w:color w:val="000000"/>
          <w:kern w:val="2"/>
          <w:sz w:val="24"/>
          <w:szCs w:val="24"/>
          <w:shd w:val="clear" w:color="auto" w:fill="FFFFFF"/>
          <w:lang w:eastAsia="en-GB"/>
        </w:rPr>
        <w:t>absurd</w:t>
      </w:r>
      <w:r w:rsidR="003B52F2">
        <w:rPr>
          <w:rFonts w:eastAsia="SimSun" w:cstheme="minorHAnsi"/>
          <w:color w:val="000000"/>
          <w:kern w:val="2"/>
          <w:sz w:val="24"/>
          <w:szCs w:val="24"/>
          <w:shd w:val="clear" w:color="auto" w:fill="FFFFFF"/>
          <w:lang w:eastAsia="en-GB"/>
        </w:rPr>
        <w:t xml:space="preserve"> (</w:t>
      </w:r>
      <w:r w:rsidR="00CE32B6">
        <w:rPr>
          <w:rFonts w:eastAsia="SimSun" w:cstheme="minorHAnsi"/>
          <w:color w:val="000000"/>
          <w:kern w:val="2"/>
          <w:sz w:val="24"/>
          <w:szCs w:val="24"/>
          <w:shd w:val="clear" w:color="auto" w:fill="FFFFFF"/>
          <w:lang w:eastAsia="en-GB"/>
        </w:rPr>
        <w:t xml:space="preserve">even </w:t>
      </w:r>
      <w:r w:rsidR="005809EA">
        <w:rPr>
          <w:rFonts w:eastAsia="SimSun" w:cstheme="minorHAnsi"/>
          <w:color w:val="000000"/>
          <w:kern w:val="2"/>
          <w:sz w:val="24"/>
          <w:szCs w:val="24"/>
          <w:shd w:val="clear" w:color="auto" w:fill="FFFFFF"/>
          <w:lang w:eastAsia="en-GB"/>
        </w:rPr>
        <w:t>for them</w:t>
      </w:r>
      <w:r w:rsidR="003B52F2">
        <w:rPr>
          <w:rFonts w:eastAsia="SimSun" w:cstheme="minorHAnsi"/>
          <w:color w:val="000000"/>
          <w:kern w:val="2"/>
          <w:sz w:val="24"/>
          <w:szCs w:val="24"/>
          <w:shd w:val="clear" w:color="auto" w:fill="FFFFFF"/>
          <w:lang w:eastAsia="en-GB"/>
        </w:rPr>
        <w:t>)</w:t>
      </w:r>
      <w:r w:rsidR="00212C77">
        <w:rPr>
          <w:rFonts w:eastAsia="SimSun" w:cstheme="minorHAnsi"/>
          <w:color w:val="000000"/>
          <w:kern w:val="2"/>
          <w:sz w:val="24"/>
          <w:szCs w:val="24"/>
          <w:shd w:val="clear" w:color="auto" w:fill="FFFFFF"/>
          <w:lang w:eastAsia="en-GB"/>
        </w:rPr>
        <w:t xml:space="preserve"> because it is not really as they </w:t>
      </w:r>
      <w:r w:rsidR="00341F71">
        <w:rPr>
          <w:rFonts w:eastAsia="SimSun" w:cstheme="minorHAnsi"/>
          <w:color w:val="000000"/>
          <w:kern w:val="2"/>
          <w:sz w:val="24"/>
          <w:szCs w:val="24"/>
          <w:shd w:val="clear" w:color="auto" w:fill="FFFFFF"/>
          <w:lang w:eastAsia="en-GB"/>
        </w:rPr>
        <w:t>see it.</w:t>
      </w:r>
      <w:r w:rsidR="00656FF0">
        <w:rPr>
          <w:rFonts w:eastAsia="SimSun" w:cstheme="minorHAnsi"/>
          <w:color w:val="000000"/>
          <w:kern w:val="2"/>
          <w:sz w:val="24"/>
          <w:szCs w:val="24"/>
          <w:shd w:val="clear" w:color="auto" w:fill="FFFFFF"/>
          <w:lang w:eastAsia="en-GB"/>
        </w:rPr>
        <w:t xml:space="preserve"> Nevertheless, if the question means, ‘Granting my understanding of this scenario is accurate, am I </w:t>
      </w:r>
      <w:r w:rsidR="00656FF0">
        <w:rPr>
          <w:rFonts w:eastAsia="SimSun" w:cstheme="minorHAnsi"/>
          <w:i/>
          <w:color w:val="000000"/>
          <w:kern w:val="2"/>
          <w:sz w:val="24"/>
          <w:szCs w:val="24"/>
          <w:shd w:val="clear" w:color="auto" w:fill="FFFFFF"/>
          <w:lang w:eastAsia="en-GB"/>
        </w:rPr>
        <w:t>right</w:t>
      </w:r>
      <w:r w:rsidR="00656FF0">
        <w:rPr>
          <w:rFonts w:eastAsia="SimSun" w:cstheme="minorHAnsi"/>
          <w:color w:val="000000"/>
          <w:kern w:val="2"/>
          <w:sz w:val="24"/>
          <w:szCs w:val="24"/>
          <w:shd w:val="clear" w:color="auto" w:fill="FFFFFF"/>
          <w:lang w:eastAsia="en-GB"/>
        </w:rPr>
        <w:t xml:space="preserve"> to see it as absurd?’ then the question is illegitimate and has no answer</w:t>
      </w:r>
      <w:r w:rsidR="00331981">
        <w:rPr>
          <w:rFonts w:eastAsia="SimSun" w:cstheme="minorHAnsi"/>
          <w:color w:val="000000"/>
          <w:kern w:val="2"/>
          <w:sz w:val="24"/>
          <w:szCs w:val="24"/>
          <w:shd w:val="clear" w:color="auto" w:fill="FFFFFF"/>
          <w:lang w:eastAsia="en-GB"/>
        </w:rPr>
        <w:t xml:space="preserve">. It appears absurd to </w:t>
      </w:r>
      <w:r w:rsidR="00331981" w:rsidRPr="00926AE9">
        <w:rPr>
          <w:rFonts w:eastAsia="SimSun" w:cstheme="minorHAnsi"/>
          <w:i/>
          <w:color w:val="000000"/>
          <w:kern w:val="2"/>
          <w:sz w:val="24"/>
          <w:szCs w:val="24"/>
          <w:shd w:val="clear" w:color="auto" w:fill="FFFFFF"/>
          <w:lang w:eastAsia="en-GB"/>
        </w:rPr>
        <w:t>that</w:t>
      </w:r>
      <w:r w:rsidR="00331981">
        <w:rPr>
          <w:rFonts w:eastAsia="SimSun" w:cstheme="minorHAnsi"/>
          <w:color w:val="000000"/>
          <w:kern w:val="2"/>
          <w:sz w:val="24"/>
          <w:szCs w:val="24"/>
          <w:shd w:val="clear" w:color="auto" w:fill="FFFFFF"/>
          <w:lang w:eastAsia="en-GB"/>
        </w:rPr>
        <w:t xml:space="preserve"> person</w:t>
      </w:r>
      <w:r w:rsidR="00926AE9">
        <w:rPr>
          <w:rFonts w:eastAsia="SimSun" w:cstheme="minorHAnsi"/>
          <w:color w:val="000000"/>
          <w:kern w:val="2"/>
          <w:sz w:val="24"/>
          <w:szCs w:val="24"/>
          <w:shd w:val="clear" w:color="auto" w:fill="FFFFFF"/>
          <w:lang w:eastAsia="en-GB"/>
        </w:rPr>
        <w:t xml:space="preserve"> and that is all that can be said on the matter</w:t>
      </w:r>
      <w:r w:rsidR="006E26BF">
        <w:rPr>
          <w:rFonts w:eastAsia="SimSun" w:cstheme="minorHAnsi"/>
          <w:color w:val="000000"/>
          <w:kern w:val="2"/>
          <w:sz w:val="24"/>
          <w:szCs w:val="24"/>
          <w:shd w:val="clear" w:color="auto" w:fill="FFFFFF"/>
          <w:lang w:eastAsia="en-GB"/>
        </w:rPr>
        <w:t>.</w:t>
      </w:r>
      <w:r w:rsidR="009351CF">
        <w:rPr>
          <w:rFonts w:eastAsia="SimSun" w:cstheme="minorHAnsi"/>
          <w:color w:val="000000"/>
          <w:kern w:val="2"/>
          <w:sz w:val="24"/>
          <w:szCs w:val="24"/>
          <w:shd w:val="clear" w:color="auto" w:fill="FFFFFF"/>
          <w:lang w:eastAsia="en-GB"/>
        </w:rPr>
        <w:t xml:space="preserve"> </w:t>
      </w:r>
      <w:r w:rsidR="00EA6FBE">
        <w:rPr>
          <w:rFonts w:eastAsia="SimSun" w:cstheme="minorHAnsi"/>
          <w:color w:val="000000"/>
          <w:kern w:val="2"/>
          <w:sz w:val="24"/>
          <w:szCs w:val="24"/>
          <w:shd w:val="clear" w:color="auto" w:fill="FFFFFF"/>
          <w:lang w:eastAsia="en-GB"/>
        </w:rPr>
        <w:t xml:space="preserve">Thus, whether or not some aspect of our </w:t>
      </w:r>
      <w:r w:rsidR="00EA6FBE">
        <w:rPr>
          <w:rFonts w:eastAsia="SimSun" w:cstheme="minorHAnsi"/>
          <w:i/>
          <w:color w:val="000000"/>
          <w:kern w:val="2"/>
          <w:sz w:val="24"/>
          <w:szCs w:val="24"/>
          <w:shd w:val="clear" w:color="auto" w:fill="FFFFFF"/>
          <w:lang w:eastAsia="en-GB"/>
        </w:rPr>
        <w:t>lives</w:t>
      </w:r>
      <w:r w:rsidR="00EA6FBE">
        <w:rPr>
          <w:rFonts w:eastAsia="SimSun" w:cstheme="minorHAnsi"/>
          <w:color w:val="000000"/>
          <w:kern w:val="2"/>
          <w:sz w:val="24"/>
          <w:szCs w:val="24"/>
          <w:shd w:val="clear" w:color="auto" w:fill="FFFFFF"/>
          <w:lang w:eastAsia="en-GB"/>
        </w:rPr>
        <w:t xml:space="preserve"> </w:t>
      </w:r>
      <w:r w:rsidR="00DF7EB4">
        <w:rPr>
          <w:rFonts w:eastAsia="SimSun" w:cstheme="minorHAnsi"/>
          <w:color w:val="000000"/>
          <w:kern w:val="2"/>
          <w:sz w:val="24"/>
          <w:szCs w:val="24"/>
          <w:shd w:val="clear" w:color="auto" w:fill="FFFFFF"/>
          <w:lang w:eastAsia="en-GB"/>
        </w:rPr>
        <w:t>counts as</w:t>
      </w:r>
      <w:r w:rsidR="00EA6FBE">
        <w:rPr>
          <w:rFonts w:eastAsia="SimSun" w:cstheme="minorHAnsi"/>
          <w:color w:val="000000"/>
          <w:kern w:val="2"/>
          <w:sz w:val="24"/>
          <w:szCs w:val="24"/>
          <w:shd w:val="clear" w:color="auto" w:fill="FFFFFF"/>
          <w:lang w:eastAsia="en-GB"/>
        </w:rPr>
        <w:t xml:space="preserve"> absurd or not</w:t>
      </w:r>
      <w:r w:rsidR="00C36520">
        <w:rPr>
          <w:rFonts w:eastAsia="SimSun" w:cstheme="minorHAnsi"/>
          <w:color w:val="000000"/>
          <w:kern w:val="2"/>
          <w:sz w:val="24"/>
          <w:szCs w:val="24"/>
          <w:shd w:val="clear" w:color="auto" w:fill="FFFFFF"/>
          <w:lang w:eastAsia="en-GB"/>
        </w:rPr>
        <w:t xml:space="preserve"> </w:t>
      </w:r>
      <w:r w:rsidR="00DF7EB4">
        <w:rPr>
          <w:rFonts w:eastAsia="SimSun" w:cstheme="minorHAnsi"/>
          <w:color w:val="000000"/>
          <w:kern w:val="2"/>
          <w:sz w:val="24"/>
          <w:szCs w:val="24"/>
          <w:shd w:val="clear" w:color="auto" w:fill="FFFFFF"/>
          <w:lang w:eastAsia="en-GB"/>
        </w:rPr>
        <w:t>can only be stated</w:t>
      </w:r>
      <w:r w:rsidR="00C36520">
        <w:rPr>
          <w:rFonts w:eastAsia="SimSun" w:cstheme="minorHAnsi"/>
          <w:color w:val="000000"/>
          <w:kern w:val="2"/>
          <w:sz w:val="24"/>
          <w:szCs w:val="24"/>
          <w:shd w:val="clear" w:color="auto" w:fill="FFFFFF"/>
          <w:lang w:eastAsia="en-GB"/>
        </w:rPr>
        <w:t xml:space="preserve"> relative to particular perspectives on those lives.</w:t>
      </w:r>
      <w:r w:rsidR="00D13C1E">
        <w:rPr>
          <w:rStyle w:val="FootnoteReference"/>
          <w:rFonts w:eastAsia="SimSun" w:cstheme="minorHAnsi"/>
          <w:color w:val="000000"/>
          <w:kern w:val="2"/>
          <w:sz w:val="24"/>
          <w:szCs w:val="24"/>
          <w:shd w:val="clear" w:color="auto" w:fill="FFFFFF"/>
          <w:lang w:eastAsia="en-GB"/>
        </w:rPr>
        <w:footnoteReference w:id="138"/>
      </w:r>
    </w:p>
    <w:p w14:paraId="233A26BB" w14:textId="795814C7" w:rsidR="00CE290A" w:rsidRDefault="00CE290A" w:rsidP="00926AE9">
      <w:pPr>
        <w:widowControl w:val="0"/>
        <w:suppressAutoHyphens/>
        <w:spacing w:after="0" w:line="360" w:lineRule="auto"/>
        <w:ind w:firstLine="720"/>
        <w:jc w:val="both"/>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To reiterate, I see evaluations of absurdity being made in the following way: a person, with their own imperfect knowledge of the world and personal assumptions/expectations, comes across some situation X. After learning about X, they perceive it as involving some drastic discrepancy or disharmony, and t</w:t>
      </w:r>
      <w:r w:rsidR="00535BA0">
        <w:rPr>
          <w:rFonts w:eastAsia="SimSun" w:cstheme="minorHAnsi"/>
          <w:color w:val="000000"/>
          <w:kern w:val="2"/>
          <w:sz w:val="24"/>
          <w:szCs w:val="24"/>
          <w:shd w:val="clear" w:color="auto" w:fill="FFFFFF"/>
          <w:lang w:eastAsia="en-GB"/>
        </w:rPr>
        <w:t>he</w:t>
      </w:r>
      <w:r>
        <w:rPr>
          <w:rFonts w:eastAsia="SimSun" w:cstheme="minorHAnsi"/>
          <w:color w:val="000000"/>
          <w:kern w:val="2"/>
          <w:sz w:val="24"/>
          <w:szCs w:val="24"/>
          <w:shd w:val="clear" w:color="auto" w:fill="FFFFFF"/>
          <w:lang w:eastAsia="en-GB"/>
        </w:rPr>
        <w:t xml:space="preserve"> presence of that disharmony strikes them as strange or unexpected on the basis of their prior preconceptions. They then</w:t>
      </w:r>
      <w:r w:rsidR="006F281F">
        <w:rPr>
          <w:rFonts w:eastAsia="SimSun" w:cstheme="minorHAnsi"/>
          <w:color w:val="000000"/>
          <w:kern w:val="2"/>
          <w:sz w:val="24"/>
          <w:szCs w:val="24"/>
          <w:shd w:val="clear" w:color="auto" w:fill="FFFFFF"/>
          <w:lang w:eastAsia="en-GB"/>
        </w:rPr>
        <w:t xml:space="preserve"> come to</w:t>
      </w:r>
      <w:r>
        <w:rPr>
          <w:rFonts w:eastAsia="SimSun" w:cstheme="minorHAnsi"/>
          <w:color w:val="000000"/>
          <w:kern w:val="2"/>
          <w:sz w:val="24"/>
          <w:szCs w:val="24"/>
          <w:shd w:val="clear" w:color="auto" w:fill="FFFFFF"/>
          <w:lang w:eastAsia="en-GB"/>
        </w:rPr>
        <w:t xml:space="preserve"> experience X as being absurd to some degree and, as a result, harder to comprehend than things which do not appear absurd to them.</w:t>
      </w:r>
      <w:r w:rsidR="003B21D3">
        <w:rPr>
          <w:rFonts w:eastAsia="SimSun" w:cstheme="minorHAnsi"/>
          <w:color w:val="000000"/>
          <w:kern w:val="2"/>
          <w:sz w:val="24"/>
          <w:szCs w:val="24"/>
          <w:shd w:val="clear" w:color="auto" w:fill="FFFFFF"/>
          <w:lang w:eastAsia="en-GB"/>
        </w:rPr>
        <w:t xml:space="preserve"> Furthermore, and crucially, the fact that they perceive X as absurd arises from the combination of X’s features and their particular expectations about the world</w:t>
      </w:r>
      <w:r w:rsidR="00F65A27">
        <w:rPr>
          <w:rFonts w:eastAsia="SimSun" w:cstheme="minorHAnsi"/>
          <w:color w:val="000000"/>
          <w:kern w:val="2"/>
          <w:sz w:val="24"/>
          <w:szCs w:val="24"/>
          <w:shd w:val="clear" w:color="auto" w:fill="FFFFFF"/>
          <w:lang w:eastAsia="en-GB"/>
        </w:rPr>
        <w:t>; someone else with different expectations might experience X as not-absurd, and that is as unproblematic as two people having different opinions on the taste of chocolate ice-cream.</w:t>
      </w:r>
    </w:p>
    <w:p w14:paraId="3641FFD9" w14:textId="00529738" w:rsidR="0033115C" w:rsidRDefault="00C36520" w:rsidP="0033115C">
      <w:pPr>
        <w:widowControl w:val="0"/>
        <w:suppressAutoHyphens/>
        <w:spacing w:after="0" w:line="360" w:lineRule="auto"/>
        <w:ind w:firstLine="720"/>
        <w:jc w:val="both"/>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The situation here is similar to the one we found in the previous chapter where we discovered that there was no objective truth about whether something counted as significant or not, only whether something counted as significant relative to particular thresholds or standpoints.</w:t>
      </w:r>
      <w:r w:rsidR="0033115C">
        <w:rPr>
          <w:rFonts w:eastAsia="SimSun" w:cstheme="minorHAnsi"/>
          <w:color w:val="000000"/>
          <w:kern w:val="2"/>
          <w:sz w:val="24"/>
          <w:szCs w:val="24"/>
          <w:shd w:val="clear" w:color="auto" w:fill="FFFFFF"/>
          <w:lang w:eastAsia="en-GB"/>
        </w:rPr>
        <w:t xml:space="preserve"> Identically, the overall coherence of a life is also something which can only be stated relative to certain standpoints or observers.</w:t>
      </w:r>
      <w:r w:rsidR="00975517">
        <w:rPr>
          <w:rFonts w:eastAsia="SimSun" w:cstheme="minorHAnsi"/>
          <w:color w:val="000000"/>
          <w:kern w:val="2"/>
          <w:sz w:val="24"/>
          <w:szCs w:val="24"/>
          <w:shd w:val="clear" w:color="auto" w:fill="FFFFFF"/>
          <w:lang w:eastAsia="en-GB"/>
        </w:rPr>
        <w:t xml:space="preserve"> There are thus two ways </w:t>
      </w:r>
      <w:r w:rsidR="00530FFA">
        <w:rPr>
          <w:rFonts w:eastAsia="SimSun" w:cstheme="minorHAnsi"/>
          <w:color w:val="000000"/>
          <w:kern w:val="2"/>
          <w:sz w:val="24"/>
          <w:szCs w:val="24"/>
          <w:shd w:val="clear" w:color="auto" w:fill="FFFFFF"/>
          <w:lang w:eastAsia="en-GB"/>
        </w:rPr>
        <w:t xml:space="preserve">in which </w:t>
      </w:r>
      <w:r w:rsidR="00975517">
        <w:rPr>
          <w:rFonts w:eastAsia="SimSun" w:cstheme="minorHAnsi"/>
          <w:color w:val="000000"/>
          <w:kern w:val="2"/>
          <w:sz w:val="24"/>
          <w:szCs w:val="24"/>
          <w:shd w:val="clear" w:color="auto" w:fill="FFFFFF"/>
          <w:lang w:eastAsia="en-GB"/>
        </w:rPr>
        <w:t>one’s</w:t>
      </w:r>
      <w:r w:rsidR="00530FFA">
        <w:rPr>
          <w:rFonts w:eastAsia="SimSun" w:cstheme="minorHAnsi"/>
          <w:color w:val="000000"/>
          <w:kern w:val="2"/>
          <w:sz w:val="24"/>
          <w:szCs w:val="24"/>
          <w:shd w:val="clear" w:color="auto" w:fill="FFFFFF"/>
          <w:lang w:eastAsia="en-GB"/>
        </w:rPr>
        <w:t xml:space="preserve"> </w:t>
      </w:r>
      <w:r w:rsidR="00D91CC5">
        <w:rPr>
          <w:rFonts w:eastAsia="SimSun" w:cstheme="minorHAnsi"/>
          <w:color w:val="000000"/>
          <w:kern w:val="2"/>
          <w:sz w:val="24"/>
          <w:szCs w:val="24"/>
          <w:shd w:val="clear" w:color="auto" w:fill="FFFFFF"/>
          <w:lang w:eastAsia="en-GB"/>
        </w:rPr>
        <w:t xml:space="preserve">personal </w:t>
      </w:r>
      <w:r w:rsidR="00530FFA">
        <w:rPr>
          <w:rFonts w:eastAsia="SimSun" w:cstheme="minorHAnsi"/>
          <w:color w:val="000000"/>
          <w:kern w:val="2"/>
          <w:sz w:val="24"/>
          <w:szCs w:val="24"/>
          <w:shd w:val="clear" w:color="auto" w:fill="FFFFFF"/>
          <w:lang w:eastAsia="en-GB"/>
        </w:rPr>
        <w:t>standpoint informs one’s</w:t>
      </w:r>
      <w:r w:rsidR="00975517">
        <w:rPr>
          <w:rFonts w:eastAsia="SimSun" w:cstheme="minorHAnsi"/>
          <w:color w:val="000000"/>
          <w:kern w:val="2"/>
          <w:sz w:val="24"/>
          <w:szCs w:val="24"/>
          <w:shd w:val="clear" w:color="auto" w:fill="FFFFFF"/>
          <w:lang w:eastAsia="en-GB"/>
        </w:rPr>
        <w:t xml:space="preserve"> </w:t>
      </w:r>
      <w:r w:rsidR="00811811">
        <w:rPr>
          <w:rFonts w:eastAsia="SimSun" w:cstheme="minorHAnsi"/>
          <w:color w:val="000000"/>
          <w:kern w:val="2"/>
          <w:sz w:val="24"/>
          <w:szCs w:val="24"/>
          <w:shd w:val="clear" w:color="auto" w:fill="FFFFFF"/>
          <w:lang w:eastAsia="en-GB"/>
        </w:rPr>
        <w:t xml:space="preserve">evaluation </w:t>
      </w:r>
      <w:r w:rsidR="00975517">
        <w:rPr>
          <w:rFonts w:eastAsia="SimSun" w:cstheme="minorHAnsi"/>
          <w:color w:val="000000"/>
          <w:kern w:val="2"/>
          <w:sz w:val="24"/>
          <w:szCs w:val="24"/>
          <w:shd w:val="clear" w:color="auto" w:fill="FFFFFF"/>
          <w:lang w:eastAsia="en-GB"/>
        </w:rPr>
        <w:t>of the overall meaningfulness</w:t>
      </w:r>
      <w:r w:rsidR="0033115C">
        <w:rPr>
          <w:rFonts w:eastAsia="SimSun" w:cstheme="minorHAnsi"/>
          <w:color w:val="000000"/>
          <w:kern w:val="2"/>
          <w:sz w:val="24"/>
          <w:szCs w:val="24"/>
          <w:shd w:val="clear" w:color="auto" w:fill="FFFFFF"/>
          <w:lang w:eastAsia="en-GB"/>
        </w:rPr>
        <w:t xml:space="preserve"> </w:t>
      </w:r>
      <w:r w:rsidR="00975517">
        <w:rPr>
          <w:rFonts w:eastAsia="SimSun" w:cstheme="minorHAnsi"/>
          <w:color w:val="000000"/>
          <w:kern w:val="2"/>
          <w:sz w:val="24"/>
          <w:szCs w:val="24"/>
          <w:shd w:val="clear" w:color="auto" w:fill="FFFFFF"/>
          <w:lang w:eastAsia="en-GB"/>
        </w:rPr>
        <w:t>of a life</w:t>
      </w:r>
      <w:r w:rsidR="00A0026A">
        <w:rPr>
          <w:rFonts w:eastAsia="SimSun" w:cstheme="minorHAnsi"/>
          <w:color w:val="000000"/>
          <w:kern w:val="2"/>
          <w:sz w:val="24"/>
          <w:szCs w:val="24"/>
          <w:shd w:val="clear" w:color="auto" w:fill="FFFFFF"/>
          <w:lang w:eastAsia="en-GB"/>
        </w:rPr>
        <w:t>: the threshold for significance</w:t>
      </w:r>
      <w:r w:rsidR="00241BDF">
        <w:rPr>
          <w:rFonts w:eastAsia="SimSun" w:cstheme="minorHAnsi"/>
          <w:color w:val="000000"/>
          <w:kern w:val="2"/>
          <w:sz w:val="24"/>
          <w:szCs w:val="24"/>
          <w:shd w:val="clear" w:color="auto" w:fill="FFFFFF"/>
          <w:lang w:eastAsia="en-GB"/>
        </w:rPr>
        <w:t xml:space="preserve"> one holds</w:t>
      </w:r>
      <w:r w:rsidR="00A0026A">
        <w:rPr>
          <w:rFonts w:eastAsia="SimSun" w:cstheme="minorHAnsi"/>
          <w:color w:val="000000"/>
          <w:kern w:val="2"/>
          <w:sz w:val="24"/>
          <w:szCs w:val="24"/>
          <w:shd w:val="clear" w:color="auto" w:fill="FFFFFF"/>
          <w:lang w:eastAsia="en-GB"/>
        </w:rPr>
        <w:t xml:space="preserve"> and the preconceptions informing one’s </w:t>
      </w:r>
      <w:r w:rsidR="00F726B1">
        <w:rPr>
          <w:rFonts w:eastAsia="SimSun" w:cstheme="minorHAnsi"/>
          <w:color w:val="000000"/>
          <w:kern w:val="2"/>
          <w:sz w:val="24"/>
          <w:szCs w:val="24"/>
          <w:shd w:val="clear" w:color="auto" w:fill="FFFFFF"/>
          <w:lang w:eastAsia="en-GB"/>
        </w:rPr>
        <w:t>assessment of absurdity/coherence.</w:t>
      </w:r>
      <w:r w:rsidR="00975517">
        <w:rPr>
          <w:rFonts w:eastAsia="SimSun" w:cstheme="minorHAnsi"/>
          <w:color w:val="000000"/>
          <w:kern w:val="2"/>
          <w:sz w:val="24"/>
          <w:szCs w:val="24"/>
          <w:shd w:val="clear" w:color="auto" w:fill="FFFFFF"/>
          <w:lang w:eastAsia="en-GB"/>
        </w:rPr>
        <w:t xml:space="preserve"> </w:t>
      </w:r>
      <w:r w:rsidR="0033115C">
        <w:rPr>
          <w:rFonts w:eastAsia="SimSun" w:cstheme="minorHAnsi"/>
          <w:color w:val="000000"/>
          <w:kern w:val="2"/>
          <w:sz w:val="24"/>
          <w:szCs w:val="24"/>
          <w:shd w:val="clear" w:color="auto" w:fill="FFFFFF"/>
          <w:lang w:eastAsia="en-GB"/>
        </w:rPr>
        <w:t>This</w:t>
      </w:r>
      <w:r w:rsidR="002A07E5">
        <w:rPr>
          <w:rFonts w:eastAsia="SimSun" w:cstheme="minorHAnsi"/>
          <w:color w:val="000000"/>
          <w:kern w:val="2"/>
          <w:sz w:val="24"/>
          <w:szCs w:val="24"/>
          <w:shd w:val="clear" w:color="auto" w:fill="FFFFFF"/>
          <w:lang w:eastAsia="en-GB"/>
        </w:rPr>
        <w:t xml:space="preserve"> relativity</w:t>
      </w:r>
      <w:r w:rsidR="0033115C">
        <w:rPr>
          <w:rFonts w:eastAsia="SimSun" w:cstheme="minorHAnsi"/>
          <w:color w:val="000000"/>
          <w:kern w:val="2"/>
          <w:sz w:val="24"/>
          <w:szCs w:val="24"/>
          <w:shd w:val="clear" w:color="auto" w:fill="FFFFFF"/>
          <w:lang w:eastAsia="en-GB"/>
        </w:rPr>
        <w:t xml:space="preserve"> does not mean that our investigation</w:t>
      </w:r>
      <w:r w:rsidR="00727011">
        <w:rPr>
          <w:rFonts w:eastAsia="SimSun" w:cstheme="minorHAnsi"/>
          <w:color w:val="000000"/>
          <w:kern w:val="2"/>
          <w:sz w:val="24"/>
          <w:szCs w:val="24"/>
          <w:shd w:val="clear" w:color="auto" w:fill="FFFFFF"/>
          <w:lang w:eastAsia="en-GB"/>
        </w:rPr>
        <w:t xml:space="preserve"> into mortality and absurdity</w:t>
      </w:r>
      <w:r w:rsidR="0033115C">
        <w:rPr>
          <w:rFonts w:eastAsia="SimSun" w:cstheme="minorHAnsi"/>
          <w:color w:val="000000"/>
          <w:kern w:val="2"/>
          <w:sz w:val="24"/>
          <w:szCs w:val="24"/>
          <w:shd w:val="clear" w:color="auto" w:fill="FFFFFF"/>
          <w:lang w:eastAsia="en-GB"/>
        </w:rPr>
        <w:t xml:space="preserve"> has to stop here, however. Specifically, there are two questions we might still be interested in asking:</w:t>
      </w:r>
    </w:p>
    <w:p w14:paraId="7E1C7571" w14:textId="77777777" w:rsidR="0033115C" w:rsidRDefault="0033115C" w:rsidP="00EF3CB4">
      <w:pPr>
        <w:widowControl w:val="0"/>
        <w:suppressAutoHyphens/>
        <w:spacing w:after="0" w:line="360" w:lineRule="auto"/>
        <w:jc w:val="both"/>
        <w:rPr>
          <w:rFonts w:eastAsia="SimSun" w:cstheme="minorHAnsi"/>
          <w:color w:val="000000"/>
          <w:kern w:val="2"/>
          <w:sz w:val="24"/>
          <w:szCs w:val="24"/>
          <w:shd w:val="clear" w:color="auto" w:fill="FFFFFF"/>
          <w:lang w:eastAsia="en-GB"/>
        </w:rPr>
      </w:pPr>
    </w:p>
    <w:p w14:paraId="1F39A074" w14:textId="41B5AB6D" w:rsidR="0033115C" w:rsidRPr="0033115C" w:rsidRDefault="0033115C" w:rsidP="0033115C">
      <w:pPr>
        <w:pStyle w:val="ListParagraph"/>
        <w:widowControl w:val="0"/>
        <w:numPr>
          <w:ilvl w:val="0"/>
          <w:numId w:val="47"/>
        </w:numPr>
        <w:suppressAutoHyphens/>
        <w:spacing w:after="0" w:line="360" w:lineRule="auto"/>
        <w:rPr>
          <w:rFonts w:eastAsia="SimSun" w:cstheme="minorHAnsi"/>
          <w:color w:val="000000"/>
          <w:kern w:val="2"/>
          <w:sz w:val="24"/>
          <w:szCs w:val="24"/>
          <w:shd w:val="clear" w:color="auto" w:fill="FFFFFF"/>
          <w:lang w:eastAsia="en-GB"/>
        </w:rPr>
      </w:pPr>
      <w:r w:rsidRPr="0033115C">
        <w:rPr>
          <w:rFonts w:eastAsia="SimSun" w:cstheme="minorHAnsi"/>
          <w:color w:val="000000"/>
          <w:kern w:val="2"/>
          <w:sz w:val="24"/>
          <w:szCs w:val="24"/>
          <w:shd w:val="clear" w:color="auto" w:fill="FFFFFF"/>
          <w:lang w:eastAsia="en-GB"/>
        </w:rPr>
        <w:t>Is mortal life inevitably absurd (and hence incoherent and meaningless) when viewed from an ordinary/everyday human perspective</w:t>
      </w:r>
      <w:r w:rsidR="00AA69B9">
        <w:rPr>
          <w:rFonts w:eastAsia="SimSun" w:cstheme="minorHAnsi"/>
          <w:color w:val="000000"/>
          <w:kern w:val="2"/>
          <w:sz w:val="24"/>
          <w:szCs w:val="24"/>
          <w:shd w:val="clear" w:color="auto" w:fill="FFFFFF"/>
          <w:lang w:eastAsia="en-GB"/>
        </w:rPr>
        <w:t>?</w:t>
      </w:r>
    </w:p>
    <w:p w14:paraId="0B4BA870" w14:textId="1D01086B" w:rsidR="0033115C" w:rsidRPr="0033115C" w:rsidRDefault="0033115C" w:rsidP="0033115C">
      <w:pPr>
        <w:pStyle w:val="ListParagraph"/>
        <w:widowControl w:val="0"/>
        <w:numPr>
          <w:ilvl w:val="0"/>
          <w:numId w:val="47"/>
        </w:numPr>
        <w:suppressAutoHyphens/>
        <w:spacing w:after="0" w:line="360" w:lineRule="auto"/>
        <w:rPr>
          <w:rFonts w:eastAsia="SimSun" w:cstheme="minorHAnsi"/>
          <w:color w:val="000000"/>
          <w:kern w:val="2"/>
          <w:sz w:val="24"/>
          <w:szCs w:val="24"/>
          <w:shd w:val="clear" w:color="auto" w:fill="FFFFFF"/>
          <w:lang w:eastAsia="en-GB"/>
        </w:rPr>
      </w:pPr>
      <w:r w:rsidRPr="0033115C">
        <w:rPr>
          <w:rFonts w:eastAsia="SimSun" w:cstheme="minorHAnsi"/>
          <w:color w:val="000000"/>
          <w:kern w:val="2"/>
          <w:sz w:val="24"/>
          <w:szCs w:val="24"/>
          <w:shd w:val="clear" w:color="auto" w:fill="FFFFFF"/>
          <w:lang w:eastAsia="en-GB"/>
        </w:rPr>
        <w:t xml:space="preserve">Is mortal life inevitably absurd when viewed from </w:t>
      </w:r>
      <w:r w:rsidRPr="0033115C">
        <w:rPr>
          <w:rFonts w:eastAsia="SimSun" w:cstheme="minorHAnsi"/>
          <w:i/>
          <w:color w:val="000000"/>
          <w:kern w:val="2"/>
          <w:sz w:val="24"/>
          <w:szCs w:val="24"/>
          <w:shd w:val="clear" w:color="auto" w:fill="FFFFFF"/>
          <w:lang w:eastAsia="en-GB"/>
        </w:rPr>
        <w:t>any</w:t>
      </w:r>
      <w:r w:rsidRPr="0033115C">
        <w:rPr>
          <w:rFonts w:eastAsia="SimSun" w:cstheme="minorHAnsi"/>
          <w:color w:val="000000"/>
          <w:kern w:val="2"/>
          <w:sz w:val="24"/>
          <w:szCs w:val="24"/>
          <w:shd w:val="clear" w:color="auto" w:fill="FFFFFF"/>
          <w:lang w:eastAsia="en-GB"/>
        </w:rPr>
        <w:t xml:space="preserve"> perspective one could reasonably adopt?</w:t>
      </w:r>
    </w:p>
    <w:p w14:paraId="7BE2F65F" w14:textId="24D269A9" w:rsidR="0033115C" w:rsidRDefault="0033115C" w:rsidP="0033115C">
      <w:pPr>
        <w:widowControl w:val="0"/>
        <w:suppressAutoHyphens/>
        <w:spacing w:after="0" w:line="360" w:lineRule="auto"/>
        <w:rPr>
          <w:rFonts w:eastAsia="SimSun" w:cstheme="minorHAnsi"/>
          <w:color w:val="000000"/>
          <w:kern w:val="2"/>
          <w:sz w:val="24"/>
          <w:szCs w:val="24"/>
          <w:shd w:val="clear" w:color="auto" w:fill="FFFFFF"/>
          <w:lang w:eastAsia="en-GB"/>
        </w:rPr>
      </w:pPr>
    </w:p>
    <w:p w14:paraId="372C4ABE" w14:textId="55E8563B" w:rsidR="0033115C" w:rsidRPr="0033115C" w:rsidRDefault="005E28C3" w:rsidP="00305508">
      <w:pPr>
        <w:widowControl w:val="0"/>
        <w:suppressAutoHyphens/>
        <w:spacing w:after="0" w:line="360" w:lineRule="auto"/>
        <w:jc w:val="both"/>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 xml:space="preserve">It would be </w:t>
      </w:r>
      <w:r w:rsidR="0033115C">
        <w:rPr>
          <w:rFonts w:eastAsia="SimSun" w:cstheme="minorHAnsi"/>
          <w:color w:val="000000"/>
          <w:kern w:val="2"/>
          <w:sz w:val="24"/>
          <w:szCs w:val="24"/>
          <w:shd w:val="clear" w:color="auto" w:fill="FFFFFF"/>
          <w:lang w:eastAsia="en-GB"/>
        </w:rPr>
        <w:t>interesting to know</w:t>
      </w:r>
      <w:r>
        <w:rPr>
          <w:rFonts w:eastAsia="SimSun" w:cstheme="minorHAnsi"/>
          <w:color w:val="000000"/>
          <w:kern w:val="2"/>
          <w:sz w:val="24"/>
          <w:szCs w:val="24"/>
          <w:shd w:val="clear" w:color="auto" w:fill="FFFFFF"/>
          <w:lang w:eastAsia="en-GB"/>
        </w:rPr>
        <w:t xml:space="preserve"> the answer to 1</w:t>
      </w:r>
      <w:r w:rsidR="0033115C">
        <w:rPr>
          <w:rFonts w:eastAsia="SimSun" w:cstheme="minorHAnsi"/>
          <w:color w:val="000000"/>
          <w:kern w:val="2"/>
          <w:sz w:val="24"/>
          <w:szCs w:val="24"/>
          <w:shd w:val="clear" w:color="auto" w:fill="FFFFFF"/>
          <w:lang w:eastAsia="en-GB"/>
        </w:rPr>
        <w:t xml:space="preserve"> for the same reasons I suggested</w:t>
      </w:r>
      <w:r w:rsidR="00405BE1">
        <w:rPr>
          <w:rFonts w:eastAsia="SimSun" w:cstheme="minorHAnsi"/>
          <w:color w:val="000000"/>
          <w:kern w:val="2"/>
          <w:sz w:val="24"/>
          <w:szCs w:val="24"/>
          <w:shd w:val="clear" w:color="auto" w:fill="FFFFFF"/>
          <w:lang w:eastAsia="en-GB"/>
        </w:rPr>
        <w:t>, in the previous chapter,</w:t>
      </w:r>
      <w:r w:rsidR="0033115C">
        <w:rPr>
          <w:rFonts w:eastAsia="SimSun" w:cstheme="minorHAnsi"/>
          <w:color w:val="000000"/>
          <w:kern w:val="2"/>
          <w:sz w:val="24"/>
          <w:szCs w:val="24"/>
          <w:shd w:val="clear" w:color="auto" w:fill="FFFFFF"/>
          <w:lang w:eastAsia="en-GB"/>
        </w:rPr>
        <w:t xml:space="preserve"> it might be reassuring to hear that human life can count as </w:t>
      </w:r>
      <w:r w:rsidR="0033115C">
        <w:rPr>
          <w:rFonts w:eastAsia="SimSun" w:cstheme="minorHAnsi"/>
          <w:i/>
          <w:color w:val="000000"/>
          <w:kern w:val="2"/>
          <w:sz w:val="24"/>
          <w:szCs w:val="24"/>
          <w:shd w:val="clear" w:color="auto" w:fill="FFFFFF"/>
          <w:lang w:eastAsia="en-GB"/>
        </w:rPr>
        <w:t>significant</w:t>
      </w:r>
      <w:r w:rsidR="0033115C">
        <w:rPr>
          <w:rFonts w:eastAsia="SimSun" w:cstheme="minorHAnsi"/>
          <w:color w:val="000000"/>
          <w:kern w:val="2"/>
          <w:sz w:val="24"/>
          <w:szCs w:val="24"/>
          <w:shd w:val="clear" w:color="auto" w:fill="FFFFFF"/>
          <w:lang w:eastAsia="en-GB"/>
        </w:rPr>
        <w:t xml:space="preserve"> according to </w:t>
      </w:r>
      <w:r w:rsidR="005A523F">
        <w:rPr>
          <w:rFonts w:eastAsia="SimSun" w:cstheme="minorHAnsi"/>
          <w:color w:val="000000"/>
          <w:kern w:val="2"/>
          <w:sz w:val="24"/>
          <w:szCs w:val="24"/>
          <w:shd w:val="clear" w:color="auto" w:fill="FFFFFF"/>
          <w:lang w:eastAsia="en-GB"/>
        </w:rPr>
        <w:t>an</w:t>
      </w:r>
      <w:r w:rsidR="0033115C">
        <w:rPr>
          <w:rFonts w:eastAsia="SimSun" w:cstheme="minorHAnsi"/>
          <w:color w:val="000000"/>
          <w:kern w:val="2"/>
          <w:sz w:val="24"/>
          <w:szCs w:val="24"/>
          <w:shd w:val="clear" w:color="auto" w:fill="FFFFFF"/>
          <w:lang w:eastAsia="en-GB"/>
        </w:rPr>
        <w:t xml:space="preserve"> everyday </w:t>
      </w:r>
      <w:r w:rsidR="00305508">
        <w:rPr>
          <w:rFonts w:eastAsia="SimSun" w:cstheme="minorHAnsi"/>
          <w:color w:val="000000"/>
          <w:kern w:val="2"/>
          <w:sz w:val="24"/>
          <w:szCs w:val="24"/>
          <w:shd w:val="clear" w:color="auto" w:fill="FFFFFF"/>
          <w:lang w:eastAsia="en-GB"/>
        </w:rPr>
        <w:t>perspective</w:t>
      </w:r>
      <w:r w:rsidR="000B7CE7">
        <w:rPr>
          <w:rFonts w:eastAsia="SimSun" w:cstheme="minorHAnsi"/>
          <w:color w:val="000000"/>
          <w:kern w:val="2"/>
          <w:sz w:val="24"/>
          <w:szCs w:val="24"/>
          <w:shd w:val="clear" w:color="auto" w:fill="FFFFFF"/>
          <w:lang w:eastAsia="en-GB"/>
        </w:rPr>
        <w:t xml:space="preserve"> or </w:t>
      </w:r>
      <w:r w:rsidR="0033115C">
        <w:rPr>
          <w:rFonts w:eastAsia="SimSun" w:cstheme="minorHAnsi"/>
          <w:color w:val="000000"/>
          <w:kern w:val="2"/>
          <w:sz w:val="24"/>
          <w:szCs w:val="24"/>
          <w:shd w:val="clear" w:color="auto" w:fill="FFFFFF"/>
          <w:lang w:eastAsia="en-GB"/>
        </w:rPr>
        <w:t>threshold</w:t>
      </w:r>
      <w:r w:rsidR="005A523F">
        <w:rPr>
          <w:rFonts w:eastAsia="SimSun" w:cstheme="minorHAnsi"/>
          <w:color w:val="000000"/>
          <w:kern w:val="2"/>
          <w:sz w:val="24"/>
          <w:szCs w:val="24"/>
          <w:shd w:val="clear" w:color="auto" w:fill="FFFFFF"/>
          <w:lang w:eastAsia="en-GB"/>
        </w:rPr>
        <w:t xml:space="preserve"> </w:t>
      </w:r>
      <w:r w:rsidR="0033115C">
        <w:rPr>
          <w:rFonts w:eastAsia="SimSun" w:cstheme="minorHAnsi"/>
          <w:color w:val="000000"/>
          <w:kern w:val="2"/>
          <w:sz w:val="24"/>
          <w:szCs w:val="24"/>
          <w:shd w:val="clear" w:color="auto" w:fill="FFFFFF"/>
          <w:lang w:eastAsia="en-GB"/>
        </w:rPr>
        <w:t xml:space="preserve">of significance. </w:t>
      </w:r>
      <w:r w:rsidR="00305508">
        <w:rPr>
          <w:rFonts w:eastAsia="SimSun" w:cstheme="minorHAnsi"/>
          <w:color w:val="000000"/>
          <w:kern w:val="2"/>
          <w:sz w:val="24"/>
          <w:szCs w:val="24"/>
          <w:shd w:val="clear" w:color="auto" w:fill="FFFFFF"/>
          <w:lang w:eastAsia="en-GB"/>
        </w:rPr>
        <w:t>We care whether our lives can appear significant according to th</w:t>
      </w:r>
      <w:r w:rsidR="00C77B1B">
        <w:rPr>
          <w:rFonts w:eastAsia="SimSun" w:cstheme="minorHAnsi"/>
          <w:color w:val="000000"/>
          <w:kern w:val="2"/>
          <w:sz w:val="24"/>
          <w:szCs w:val="24"/>
          <w:shd w:val="clear" w:color="auto" w:fill="FFFFFF"/>
          <w:lang w:eastAsia="en-GB"/>
        </w:rPr>
        <w:t>is</w:t>
      </w:r>
      <w:r w:rsidR="00305508">
        <w:rPr>
          <w:rFonts w:eastAsia="SimSun" w:cstheme="minorHAnsi"/>
          <w:color w:val="000000"/>
          <w:kern w:val="2"/>
          <w:sz w:val="24"/>
          <w:szCs w:val="24"/>
          <w:shd w:val="clear" w:color="auto" w:fill="FFFFFF"/>
          <w:lang w:eastAsia="en-GB"/>
        </w:rPr>
        <w:t xml:space="preserve"> ordinary perspective because, first</w:t>
      </w:r>
      <w:r w:rsidR="00C77B1B">
        <w:rPr>
          <w:rFonts w:eastAsia="SimSun" w:cstheme="minorHAnsi"/>
          <w:color w:val="000000"/>
          <w:kern w:val="2"/>
          <w:sz w:val="24"/>
          <w:szCs w:val="24"/>
          <w:shd w:val="clear" w:color="auto" w:fill="FFFFFF"/>
          <w:lang w:eastAsia="en-GB"/>
        </w:rPr>
        <w:t>ly</w:t>
      </w:r>
      <w:r w:rsidR="00305508">
        <w:rPr>
          <w:rFonts w:eastAsia="SimSun" w:cstheme="minorHAnsi"/>
          <w:color w:val="000000"/>
          <w:kern w:val="2"/>
          <w:sz w:val="24"/>
          <w:szCs w:val="24"/>
          <w:shd w:val="clear" w:color="auto" w:fill="FFFFFF"/>
          <w:lang w:eastAsia="en-GB"/>
        </w:rPr>
        <w:t>, th</w:t>
      </w:r>
      <w:r w:rsidR="00AA69B9">
        <w:rPr>
          <w:rFonts w:eastAsia="SimSun" w:cstheme="minorHAnsi"/>
          <w:color w:val="000000"/>
          <w:kern w:val="2"/>
          <w:sz w:val="24"/>
          <w:szCs w:val="24"/>
          <w:shd w:val="clear" w:color="auto" w:fill="FFFFFF"/>
          <w:lang w:eastAsia="en-GB"/>
        </w:rPr>
        <w:t>is</w:t>
      </w:r>
      <w:r w:rsidR="00305508">
        <w:rPr>
          <w:rFonts w:eastAsia="SimSun" w:cstheme="minorHAnsi"/>
          <w:color w:val="000000"/>
          <w:kern w:val="2"/>
          <w:sz w:val="24"/>
          <w:szCs w:val="24"/>
          <w:shd w:val="clear" w:color="auto" w:fill="FFFFFF"/>
          <w:lang w:eastAsia="en-GB"/>
        </w:rPr>
        <w:t xml:space="preserve"> </w:t>
      </w:r>
      <w:r w:rsidR="00AA69B9">
        <w:rPr>
          <w:rFonts w:eastAsia="SimSun" w:cstheme="minorHAnsi"/>
          <w:color w:val="000000"/>
          <w:kern w:val="2"/>
          <w:sz w:val="24"/>
          <w:szCs w:val="24"/>
          <w:shd w:val="clear" w:color="auto" w:fill="FFFFFF"/>
          <w:lang w:eastAsia="en-GB"/>
        </w:rPr>
        <w:t>is</w:t>
      </w:r>
      <w:r w:rsidR="00305508">
        <w:rPr>
          <w:rFonts w:eastAsia="SimSun" w:cstheme="minorHAnsi"/>
          <w:color w:val="000000"/>
          <w:kern w:val="2"/>
          <w:sz w:val="24"/>
          <w:szCs w:val="24"/>
          <w:shd w:val="clear" w:color="auto" w:fill="FFFFFF"/>
          <w:lang w:eastAsia="en-GB"/>
        </w:rPr>
        <w:t xml:space="preserve"> </w:t>
      </w:r>
      <w:r w:rsidR="000D4729">
        <w:rPr>
          <w:rFonts w:eastAsia="SimSun" w:cstheme="minorHAnsi"/>
          <w:color w:val="000000"/>
          <w:kern w:val="2"/>
          <w:sz w:val="24"/>
          <w:szCs w:val="24"/>
          <w:shd w:val="clear" w:color="auto" w:fill="FFFFFF"/>
          <w:lang w:eastAsia="en-GB"/>
        </w:rPr>
        <w:t>a</w:t>
      </w:r>
      <w:r w:rsidR="00305508">
        <w:rPr>
          <w:rFonts w:eastAsia="SimSun" w:cstheme="minorHAnsi"/>
          <w:color w:val="000000"/>
          <w:kern w:val="2"/>
          <w:sz w:val="24"/>
          <w:szCs w:val="24"/>
          <w:shd w:val="clear" w:color="auto" w:fill="FFFFFF"/>
          <w:lang w:eastAsia="en-GB"/>
        </w:rPr>
        <w:t xml:space="preserve"> perspective which we are likely to share</w:t>
      </w:r>
      <w:r w:rsidR="00C77B1B">
        <w:rPr>
          <w:rFonts w:eastAsia="SimSun" w:cstheme="minorHAnsi"/>
          <w:color w:val="000000"/>
          <w:kern w:val="2"/>
          <w:sz w:val="24"/>
          <w:szCs w:val="24"/>
          <w:shd w:val="clear" w:color="auto" w:fill="FFFFFF"/>
          <w:lang w:eastAsia="en-GB"/>
        </w:rPr>
        <w:t xml:space="preserve">, and secondly, </w:t>
      </w:r>
      <w:r w:rsidR="00AA69B9">
        <w:rPr>
          <w:rFonts w:eastAsia="SimSun" w:cstheme="minorHAnsi"/>
          <w:color w:val="000000"/>
          <w:kern w:val="2"/>
          <w:sz w:val="24"/>
          <w:szCs w:val="24"/>
          <w:shd w:val="clear" w:color="auto" w:fill="FFFFFF"/>
          <w:lang w:eastAsia="en-GB"/>
        </w:rPr>
        <w:t>it is</w:t>
      </w:r>
      <w:r w:rsidR="00C77B1B">
        <w:rPr>
          <w:rFonts w:eastAsia="SimSun" w:cstheme="minorHAnsi"/>
          <w:color w:val="000000"/>
          <w:kern w:val="2"/>
          <w:sz w:val="24"/>
          <w:szCs w:val="24"/>
          <w:shd w:val="clear" w:color="auto" w:fill="FFFFFF"/>
          <w:lang w:eastAsia="en-GB"/>
        </w:rPr>
        <w:t xml:space="preserve"> also the perspective </w:t>
      </w:r>
      <w:r w:rsidR="00AA69B9">
        <w:rPr>
          <w:rFonts w:eastAsia="SimSun" w:cstheme="minorHAnsi"/>
          <w:color w:val="000000"/>
          <w:kern w:val="2"/>
          <w:sz w:val="24"/>
          <w:szCs w:val="24"/>
          <w:shd w:val="clear" w:color="auto" w:fill="FFFFFF"/>
          <w:lang w:eastAsia="en-GB"/>
        </w:rPr>
        <w:t xml:space="preserve">from which most evaluations of the meaningfulness </w:t>
      </w:r>
      <w:r w:rsidR="00E2589C">
        <w:rPr>
          <w:rFonts w:eastAsia="SimSun" w:cstheme="minorHAnsi"/>
          <w:color w:val="000000"/>
          <w:kern w:val="2"/>
          <w:sz w:val="24"/>
          <w:szCs w:val="24"/>
          <w:shd w:val="clear" w:color="auto" w:fill="FFFFFF"/>
          <w:lang w:eastAsia="en-GB"/>
        </w:rPr>
        <w:t xml:space="preserve">of particular lives </w:t>
      </w:r>
      <w:r w:rsidR="00AA69B9">
        <w:rPr>
          <w:rFonts w:eastAsia="SimSun" w:cstheme="minorHAnsi"/>
          <w:color w:val="000000"/>
          <w:kern w:val="2"/>
          <w:sz w:val="24"/>
          <w:szCs w:val="24"/>
          <w:shd w:val="clear" w:color="auto" w:fill="FFFFFF"/>
          <w:lang w:eastAsia="en-GB"/>
        </w:rPr>
        <w:t xml:space="preserve">actually get made. Similarly, we may </w:t>
      </w:r>
      <w:r w:rsidR="005A6696">
        <w:rPr>
          <w:rFonts w:eastAsia="SimSun" w:cstheme="minorHAnsi"/>
          <w:color w:val="000000"/>
          <w:kern w:val="2"/>
          <w:sz w:val="24"/>
          <w:szCs w:val="24"/>
          <w:shd w:val="clear" w:color="auto" w:fill="FFFFFF"/>
          <w:lang w:eastAsia="en-GB"/>
        </w:rPr>
        <w:t xml:space="preserve">also </w:t>
      </w:r>
      <w:r w:rsidR="00AA69B9">
        <w:rPr>
          <w:rFonts w:eastAsia="SimSun" w:cstheme="minorHAnsi"/>
          <w:color w:val="000000"/>
          <w:kern w:val="2"/>
          <w:sz w:val="24"/>
          <w:szCs w:val="24"/>
          <w:shd w:val="clear" w:color="auto" w:fill="FFFFFF"/>
          <w:lang w:eastAsia="en-GB"/>
        </w:rPr>
        <w:t xml:space="preserve">care whether mortal life necessarily looks absurd according to an ‘ordinary’ perspective (i.e. from the perspective of any clear-thinking, reasonably informed member of the human race, abstracted from any particular culture or time-period) </w:t>
      </w:r>
      <w:r w:rsidR="00605150">
        <w:rPr>
          <w:rFonts w:eastAsia="SimSun" w:cstheme="minorHAnsi"/>
          <w:color w:val="000000"/>
          <w:kern w:val="2"/>
          <w:sz w:val="24"/>
          <w:szCs w:val="24"/>
          <w:shd w:val="clear" w:color="auto" w:fill="FFFFFF"/>
          <w:lang w:eastAsia="en-GB"/>
        </w:rPr>
        <w:t>because, if it does, this is a judgement that most people are likely to share, given it will be informed by expectations/assumptions that are relatively fundamental or universally human</w:t>
      </w:r>
      <w:r w:rsidR="000F0699">
        <w:rPr>
          <w:rFonts w:eastAsia="SimSun" w:cstheme="minorHAnsi"/>
          <w:color w:val="000000"/>
          <w:kern w:val="2"/>
          <w:sz w:val="24"/>
          <w:szCs w:val="24"/>
          <w:shd w:val="clear" w:color="auto" w:fill="FFFFFF"/>
          <w:lang w:eastAsia="en-GB"/>
        </w:rPr>
        <w:t>.</w:t>
      </w:r>
      <w:r w:rsidR="00D510F8">
        <w:rPr>
          <w:rFonts w:eastAsia="SimSun" w:cstheme="minorHAnsi"/>
          <w:color w:val="000000"/>
          <w:kern w:val="2"/>
          <w:sz w:val="24"/>
          <w:szCs w:val="24"/>
          <w:shd w:val="clear" w:color="auto" w:fill="FFFFFF"/>
          <w:lang w:eastAsia="en-GB"/>
        </w:rPr>
        <w:t xml:space="preserve"> It also stands as a kind of middle-ground between more idiosyncratic or extreme perspectives, and thus could plausibly </w:t>
      </w:r>
      <w:r w:rsidR="000E3280">
        <w:rPr>
          <w:rFonts w:eastAsia="SimSun" w:cstheme="minorHAnsi"/>
          <w:color w:val="000000"/>
          <w:kern w:val="2"/>
          <w:sz w:val="24"/>
          <w:szCs w:val="24"/>
          <w:shd w:val="clear" w:color="auto" w:fill="FFFFFF"/>
          <w:lang w:eastAsia="en-GB"/>
        </w:rPr>
        <w:t>serve to settle some di</w:t>
      </w:r>
      <w:r w:rsidR="007917A3">
        <w:rPr>
          <w:rFonts w:eastAsia="SimSun" w:cstheme="minorHAnsi"/>
          <w:color w:val="000000"/>
          <w:kern w:val="2"/>
          <w:sz w:val="24"/>
          <w:szCs w:val="24"/>
          <w:shd w:val="clear" w:color="auto" w:fill="FFFFFF"/>
          <w:lang w:eastAsia="en-GB"/>
        </w:rPr>
        <w:t>fferences of opinion</w:t>
      </w:r>
      <w:r w:rsidR="000E3280">
        <w:rPr>
          <w:rFonts w:eastAsia="SimSun" w:cstheme="minorHAnsi"/>
          <w:color w:val="000000"/>
          <w:kern w:val="2"/>
          <w:sz w:val="24"/>
          <w:szCs w:val="24"/>
          <w:shd w:val="clear" w:color="auto" w:fill="FFFFFF"/>
          <w:lang w:eastAsia="en-GB"/>
        </w:rPr>
        <w:t>.</w:t>
      </w:r>
    </w:p>
    <w:p w14:paraId="5864CECC" w14:textId="04F368F1" w:rsidR="00E81A7F" w:rsidRDefault="004F2D6C" w:rsidP="009803E6">
      <w:pPr>
        <w:widowControl w:val="0"/>
        <w:suppressAutoHyphens/>
        <w:spacing w:after="0" w:line="360" w:lineRule="auto"/>
        <w:ind w:firstLine="720"/>
        <w:jc w:val="both"/>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 xml:space="preserve">It is worth stressing, however, that despite being an interesting perspective to focus on, the judgements of this everyday perspective regarding something’s absurdity will not be any more authoritative or correct than the judgements of any other perspective. </w:t>
      </w:r>
      <w:r w:rsidR="00E76D16">
        <w:rPr>
          <w:rFonts w:eastAsia="SimSun" w:cstheme="minorHAnsi"/>
          <w:color w:val="000000"/>
          <w:kern w:val="2"/>
          <w:sz w:val="24"/>
          <w:szCs w:val="24"/>
          <w:shd w:val="clear" w:color="auto" w:fill="FFFFFF"/>
          <w:lang w:eastAsia="en-GB"/>
        </w:rPr>
        <w:t xml:space="preserve">Thus, if the answer to question 1 is yes – which I will label the ‘limited </w:t>
      </w:r>
      <w:r w:rsidR="001400E1">
        <w:rPr>
          <w:rFonts w:eastAsia="SimSun" w:cstheme="minorHAnsi"/>
          <w:color w:val="000000"/>
          <w:kern w:val="2"/>
          <w:sz w:val="24"/>
          <w:szCs w:val="24"/>
          <w:shd w:val="clear" w:color="auto" w:fill="FFFFFF"/>
          <w:lang w:eastAsia="en-GB"/>
        </w:rPr>
        <w:t>im</w:t>
      </w:r>
      <w:r w:rsidR="00E76D16">
        <w:rPr>
          <w:rFonts w:eastAsia="SimSun" w:cstheme="minorHAnsi"/>
          <w:color w:val="000000"/>
          <w:kern w:val="2"/>
          <w:sz w:val="24"/>
          <w:szCs w:val="24"/>
          <w:shd w:val="clear" w:color="auto" w:fill="FFFFFF"/>
          <w:lang w:eastAsia="en-GB"/>
        </w:rPr>
        <w:t xml:space="preserve">mortalist conclusion’ – that would </w:t>
      </w:r>
      <w:r w:rsidR="00BD7D63">
        <w:rPr>
          <w:rFonts w:eastAsia="SimSun" w:cstheme="minorHAnsi"/>
          <w:color w:val="000000"/>
          <w:kern w:val="2"/>
          <w:sz w:val="24"/>
          <w:szCs w:val="24"/>
          <w:shd w:val="clear" w:color="auto" w:fill="FFFFFF"/>
          <w:lang w:eastAsia="en-GB"/>
        </w:rPr>
        <w:t xml:space="preserve">still </w:t>
      </w:r>
      <w:r w:rsidR="00E76D16">
        <w:rPr>
          <w:rFonts w:eastAsia="SimSun" w:cstheme="minorHAnsi"/>
          <w:color w:val="000000"/>
          <w:kern w:val="2"/>
          <w:sz w:val="24"/>
          <w:szCs w:val="24"/>
          <w:shd w:val="clear" w:color="auto" w:fill="FFFFFF"/>
          <w:lang w:eastAsia="en-GB"/>
        </w:rPr>
        <w:t xml:space="preserve">not compel us to admit that mortal life is necessarily meaningless full-stop; provided we could point to another perspective on our mortal lives which did </w:t>
      </w:r>
      <w:r w:rsidR="00E76D16">
        <w:rPr>
          <w:rFonts w:eastAsia="SimSun" w:cstheme="minorHAnsi"/>
          <w:i/>
          <w:color w:val="000000"/>
          <w:kern w:val="2"/>
          <w:sz w:val="24"/>
          <w:szCs w:val="24"/>
          <w:shd w:val="clear" w:color="auto" w:fill="FFFFFF"/>
          <w:lang w:eastAsia="en-GB"/>
        </w:rPr>
        <w:t>not</w:t>
      </w:r>
      <w:r w:rsidR="00E76D16">
        <w:rPr>
          <w:rFonts w:eastAsia="SimSun" w:cstheme="minorHAnsi"/>
          <w:color w:val="000000"/>
          <w:kern w:val="2"/>
          <w:sz w:val="24"/>
          <w:szCs w:val="24"/>
          <w:shd w:val="clear" w:color="auto" w:fill="FFFFFF"/>
          <w:lang w:eastAsia="en-GB"/>
        </w:rPr>
        <w:t xml:space="preserve"> portray them as absurd and incoherent, we could simply dismiss the </w:t>
      </w:r>
      <w:r w:rsidR="001400E1">
        <w:rPr>
          <w:rFonts w:eastAsia="SimSun" w:cstheme="minorHAnsi"/>
          <w:color w:val="000000"/>
          <w:kern w:val="2"/>
          <w:sz w:val="24"/>
          <w:szCs w:val="24"/>
          <w:shd w:val="clear" w:color="auto" w:fill="FFFFFF"/>
          <w:lang w:eastAsia="en-GB"/>
        </w:rPr>
        <w:t>im</w:t>
      </w:r>
      <w:r w:rsidR="00E76D16">
        <w:rPr>
          <w:rFonts w:eastAsia="SimSun" w:cstheme="minorHAnsi"/>
          <w:color w:val="000000"/>
          <w:kern w:val="2"/>
          <w:sz w:val="24"/>
          <w:szCs w:val="24"/>
          <w:shd w:val="clear" w:color="auto" w:fill="FFFFFF"/>
          <w:lang w:eastAsia="en-GB"/>
        </w:rPr>
        <w:t xml:space="preserve">mortalists’ claims as only </w:t>
      </w:r>
      <w:r w:rsidR="00644FC8">
        <w:rPr>
          <w:rFonts w:eastAsia="SimSun" w:cstheme="minorHAnsi"/>
          <w:color w:val="000000"/>
          <w:kern w:val="2"/>
          <w:sz w:val="24"/>
          <w:szCs w:val="24"/>
          <w:shd w:val="clear" w:color="auto" w:fill="FFFFFF"/>
          <w:lang w:eastAsia="en-GB"/>
        </w:rPr>
        <w:t>being rationally compelling</w:t>
      </w:r>
      <w:r w:rsidR="00E76D16">
        <w:rPr>
          <w:rFonts w:eastAsia="SimSun" w:cstheme="minorHAnsi"/>
          <w:color w:val="000000"/>
          <w:kern w:val="2"/>
          <w:sz w:val="24"/>
          <w:szCs w:val="24"/>
          <w:shd w:val="clear" w:color="auto" w:fill="FFFFFF"/>
          <w:lang w:eastAsia="en-GB"/>
        </w:rPr>
        <w:t xml:space="preserve"> from certain standpoints which one needn’t adopt. Indeed, this is </w:t>
      </w:r>
      <w:r w:rsidR="00AD3C85">
        <w:rPr>
          <w:rFonts w:eastAsia="SimSun" w:cstheme="minorHAnsi"/>
          <w:color w:val="000000"/>
          <w:kern w:val="2"/>
          <w:sz w:val="24"/>
          <w:szCs w:val="24"/>
          <w:shd w:val="clear" w:color="auto" w:fill="FFFFFF"/>
          <w:lang w:eastAsia="en-GB"/>
        </w:rPr>
        <w:t>analogous</w:t>
      </w:r>
      <w:r w:rsidR="006A632B">
        <w:rPr>
          <w:rFonts w:eastAsia="SimSun" w:cstheme="minorHAnsi"/>
          <w:color w:val="000000"/>
          <w:kern w:val="2"/>
          <w:sz w:val="24"/>
          <w:szCs w:val="24"/>
          <w:shd w:val="clear" w:color="auto" w:fill="FFFFFF"/>
          <w:lang w:eastAsia="en-GB"/>
        </w:rPr>
        <w:t xml:space="preserve"> to</w:t>
      </w:r>
      <w:r w:rsidR="00E76D16">
        <w:rPr>
          <w:rFonts w:eastAsia="SimSun" w:cstheme="minorHAnsi"/>
          <w:color w:val="000000"/>
          <w:kern w:val="2"/>
          <w:sz w:val="24"/>
          <w:szCs w:val="24"/>
          <w:shd w:val="clear" w:color="auto" w:fill="FFFFFF"/>
          <w:lang w:eastAsia="en-GB"/>
        </w:rPr>
        <w:t xml:space="preserve"> the move I made at the end of the previous chapter in defence of the charge that mortal life looks insignificant from the SSA.</w:t>
      </w:r>
      <w:r w:rsidR="0046457A">
        <w:rPr>
          <w:rFonts w:eastAsia="SimSun" w:cstheme="minorHAnsi"/>
          <w:color w:val="000000"/>
          <w:kern w:val="2"/>
          <w:sz w:val="24"/>
          <w:szCs w:val="24"/>
          <w:shd w:val="clear" w:color="auto" w:fill="FFFFFF"/>
          <w:lang w:eastAsia="en-GB"/>
        </w:rPr>
        <w:t xml:space="preserve"> To</w:t>
      </w:r>
      <w:r w:rsidR="00B200F8">
        <w:rPr>
          <w:rFonts w:eastAsia="SimSun" w:cstheme="minorHAnsi"/>
          <w:color w:val="000000"/>
          <w:kern w:val="2"/>
          <w:sz w:val="24"/>
          <w:szCs w:val="24"/>
          <w:shd w:val="clear" w:color="auto" w:fill="FFFFFF"/>
          <w:lang w:eastAsia="en-GB"/>
        </w:rPr>
        <w:t xml:space="preserve"> prevent</w:t>
      </w:r>
      <w:r w:rsidR="0046457A">
        <w:rPr>
          <w:rFonts w:eastAsia="SimSun" w:cstheme="minorHAnsi"/>
          <w:color w:val="000000"/>
          <w:kern w:val="2"/>
          <w:sz w:val="24"/>
          <w:szCs w:val="24"/>
          <w:shd w:val="clear" w:color="auto" w:fill="FFFFFF"/>
          <w:lang w:eastAsia="en-GB"/>
        </w:rPr>
        <w:t xml:space="preserve"> this kind of move</w:t>
      </w:r>
      <w:r w:rsidR="00B200F8">
        <w:rPr>
          <w:rFonts w:eastAsia="SimSun" w:cstheme="minorHAnsi"/>
          <w:color w:val="000000"/>
          <w:kern w:val="2"/>
          <w:sz w:val="24"/>
          <w:szCs w:val="24"/>
          <w:shd w:val="clear" w:color="auto" w:fill="FFFFFF"/>
          <w:lang w:eastAsia="en-GB"/>
        </w:rPr>
        <w:t xml:space="preserve">, the </w:t>
      </w:r>
      <w:r w:rsidR="001400E1">
        <w:rPr>
          <w:rFonts w:eastAsia="SimSun" w:cstheme="minorHAnsi"/>
          <w:color w:val="000000"/>
          <w:kern w:val="2"/>
          <w:sz w:val="24"/>
          <w:szCs w:val="24"/>
          <w:shd w:val="clear" w:color="auto" w:fill="FFFFFF"/>
          <w:lang w:eastAsia="en-GB"/>
        </w:rPr>
        <w:t>im</w:t>
      </w:r>
      <w:r w:rsidR="00B200F8">
        <w:rPr>
          <w:rFonts w:eastAsia="SimSun" w:cstheme="minorHAnsi"/>
          <w:color w:val="000000"/>
          <w:kern w:val="2"/>
          <w:sz w:val="24"/>
          <w:szCs w:val="24"/>
          <w:shd w:val="clear" w:color="auto" w:fill="FFFFFF"/>
          <w:lang w:eastAsia="en-GB"/>
        </w:rPr>
        <w:t xml:space="preserve">mortalist would have to show that </w:t>
      </w:r>
      <w:r w:rsidR="00B200F8">
        <w:rPr>
          <w:rFonts w:eastAsia="SimSun" w:cstheme="minorHAnsi"/>
          <w:i/>
          <w:color w:val="000000"/>
          <w:kern w:val="2"/>
          <w:sz w:val="24"/>
          <w:szCs w:val="24"/>
          <w:shd w:val="clear" w:color="auto" w:fill="FFFFFF"/>
          <w:lang w:eastAsia="en-GB"/>
        </w:rPr>
        <w:t>every</w:t>
      </w:r>
      <w:r w:rsidR="00B200F8">
        <w:rPr>
          <w:rFonts w:eastAsia="SimSun" w:cstheme="minorHAnsi"/>
          <w:color w:val="000000"/>
          <w:kern w:val="2"/>
          <w:sz w:val="24"/>
          <w:szCs w:val="24"/>
          <w:shd w:val="clear" w:color="auto" w:fill="FFFFFF"/>
          <w:lang w:eastAsia="en-GB"/>
        </w:rPr>
        <w:t xml:space="preserve"> available standpoint portrays mortality as absurd – which I will label the ‘robust </w:t>
      </w:r>
      <w:r w:rsidR="001400E1">
        <w:rPr>
          <w:rFonts w:eastAsia="SimSun" w:cstheme="minorHAnsi"/>
          <w:color w:val="000000"/>
          <w:kern w:val="2"/>
          <w:sz w:val="24"/>
          <w:szCs w:val="24"/>
          <w:shd w:val="clear" w:color="auto" w:fill="FFFFFF"/>
          <w:lang w:eastAsia="en-GB"/>
        </w:rPr>
        <w:t>im</w:t>
      </w:r>
      <w:r w:rsidR="00B200F8">
        <w:rPr>
          <w:rFonts w:eastAsia="SimSun" w:cstheme="minorHAnsi"/>
          <w:color w:val="000000"/>
          <w:kern w:val="2"/>
          <w:sz w:val="24"/>
          <w:szCs w:val="24"/>
          <w:shd w:val="clear" w:color="auto" w:fill="FFFFFF"/>
          <w:lang w:eastAsia="en-GB"/>
        </w:rPr>
        <w:t xml:space="preserve">mortalist conclusion’ – and hence </w:t>
      </w:r>
      <w:r w:rsidR="00D02609">
        <w:rPr>
          <w:rFonts w:eastAsia="SimSun" w:cstheme="minorHAnsi"/>
          <w:color w:val="000000"/>
          <w:kern w:val="2"/>
          <w:sz w:val="24"/>
          <w:szCs w:val="24"/>
          <w:shd w:val="clear" w:color="auto" w:fill="FFFFFF"/>
          <w:lang w:eastAsia="en-GB"/>
        </w:rPr>
        <w:t xml:space="preserve">one cannot merely dismiss their charge as before. This is why, throughout this chapter, I will also be trying to </w:t>
      </w:r>
      <w:r w:rsidR="000D7C6A">
        <w:rPr>
          <w:rFonts w:eastAsia="SimSun" w:cstheme="minorHAnsi"/>
          <w:color w:val="000000"/>
          <w:kern w:val="2"/>
          <w:sz w:val="24"/>
          <w:szCs w:val="24"/>
          <w:shd w:val="clear" w:color="auto" w:fill="FFFFFF"/>
          <w:lang w:eastAsia="en-GB"/>
        </w:rPr>
        <w:t xml:space="preserve">provide a negative </w:t>
      </w:r>
      <w:r w:rsidR="00D02609">
        <w:rPr>
          <w:rFonts w:eastAsia="SimSun" w:cstheme="minorHAnsi"/>
          <w:color w:val="000000"/>
          <w:kern w:val="2"/>
          <w:sz w:val="24"/>
          <w:szCs w:val="24"/>
          <w:shd w:val="clear" w:color="auto" w:fill="FFFFFF"/>
          <w:lang w:eastAsia="en-GB"/>
        </w:rPr>
        <w:t>answer</w:t>
      </w:r>
      <w:r w:rsidR="000D7C6A">
        <w:rPr>
          <w:rFonts w:eastAsia="SimSun" w:cstheme="minorHAnsi"/>
          <w:color w:val="000000"/>
          <w:kern w:val="2"/>
          <w:sz w:val="24"/>
          <w:szCs w:val="24"/>
          <w:shd w:val="clear" w:color="auto" w:fill="FFFFFF"/>
          <w:lang w:eastAsia="en-GB"/>
        </w:rPr>
        <w:t xml:space="preserve"> to</w:t>
      </w:r>
      <w:r w:rsidR="00D02609">
        <w:rPr>
          <w:rFonts w:eastAsia="SimSun" w:cstheme="minorHAnsi"/>
          <w:color w:val="000000"/>
          <w:kern w:val="2"/>
          <w:sz w:val="24"/>
          <w:szCs w:val="24"/>
          <w:shd w:val="clear" w:color="auto" w:fill="FFFFFF"/>
          <w:lang w:eastAsia="en-GB"/>
        </w:rPr>
        <w:t xml:space="preserve"> question 2.</w:t>
      </w:r>
      <w:r w:rsidR="00002007">
        <w:rPr>
          <w:rStyle w:val="FootnoteReference"/>
          <w:rFonts w:eastAsia="SimSun" w:cstheme="minorHAnsi"/>
          <w:color w:val="000000"/>
          <w:kern w:val="2"/>
          <w:sz w:val="24"/>
          <w:szCs w:val="24"/>
          <w:shd w:val="clear" w:color="auto" w:fill="FFFFFF"/>
          <w:lang w:eastAsia="en-GB"/>
        </w:rPr>
        <w:footnoteReference w:id="139"/>
      </w:r>
    </w:p>
    <w:p w14:paraId="55F5B3AD" w14:textId="58F99A83" w:rsidR="007004C6" w:rsidRPr="00CA27BB" w:rsidRDefault="00CD0783" w:rsidP="002019D9">
      <w:pPr>
        <w:widowControl w:val="0"/>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2"/>
          <w:sz w:val="24"/>
          <w:szCs w:val="24"/>
          <w:shd w:val="clear" w:color="auto" w:fill="FFFFFF"/>
          <w:lang w:eastAsia="en-GB"/>
        </w:rPr>
        <w:t xml:space="preserve">In the next section I will outline four </w:t>
      </w:r>
      <w:r w:rsidR="00224509">
        <w:rPr>
          <w:rFonts w:eastAsia="SimSun" w:cstheme="minorHAnsi"/>
          <w:color w:val="000000"/>
          <w:kern w:val="2"/>
          <w:sz w:val="24"/>
          <w:szCs w:val="24"/>
          <w:shd w:val="clear" w:color="auto" w:fill="FFFFFF"/>
          <w:lang w:eastAsia="en-GB"/>
        </w:rPr>
        <w:t xml:space="preserve">disharmonies which </w:t>
      </w:r>
      <w:r w:rsidR="00E46FB6">
        <w:rPr>
          <w:rFonts w:eastAsia="SimSun" w:cstheme="minorHAnsi"/>
          <w:color w:val="000000"/>
          <w:kern w:val="2"/>
          <w:sz w:val="24"/>
          <w:szCs w:val="24"/>
          <w:shd w:val="clear" w:color="auto" w:fill="FFFFFF"/>
          <w:lang w:eastAsia="en-GB"/>
        </w:rPr>
        <w:t xml:space="preserve">death </w:t>
      </w:r>
      <w:r w:rsidR="00224509">
        <w:rPr>
          <w:rFonts w:eastAsia="SimSun" w:cstheme="minorHAnsi"/>
          <w:color w:val="000000"/>
          <w:kern w:val="2"/>
          <w:sz w:val="24"/>
          <w:szCs w:val="24"/>
          <w:shd w:val="clear" w:color="auto" w:fill="FFFFFF"/>
          <w:lang w:eastAsia="en-GB"/>
        </w:rPr>
        <w:t>appear</w:t>
      </w:r>
      <w:r w:rsidR="00E46FB6">
        <w:rPr>
          <w:rFonts w:eastAsia="SimSun" w:cstheme="minorHAnsi"/>
          <w:color w:val="000000"/>
          <w:kern w:val="2"/>
          <w:sz w:val="24"/>
          <w:szCs w:val="24"/>
          <w:shd w:val="clear" w:color="auto" w:fill="FFFFFF"/>
          <w:lang w:eastAsia="en-GB"/>
        </w:rPr>
        <w:t>s</w:t>
      </w:r>
      <w:r w:rsidR="00224509">
        <w:rPr>
          <w:rFonts w:eastAsia="SimSun" w:cstheme="minorHAnsi"/>
          <w:color w:val="000000"/>
          <w:kern w:val="2"/>
          <w:sz w:val="24"/>
          <w:szCs w:val="24"/>
          <w:shd w:val="clear" w:color="auto" w:fill="FFFFFF"/>
          <w:lang w:eastAsia="en-GB"/>
        </w:rPr>
        <w:t xml:space="preserve"> to introduce into our lives and which may well be perceived as incongruous and absurd by an everyday human perspective. </w:t>
      </w:r>
      <w:r w:rsidR="006E6918">
        <w:rPr>
          <w:rFonts w:eastAsia="SimSun" w:cstheme="minorHAnsi"/>
          <w:color w:val="000000"/>
          <w:kern w:val="2"/>
          <w:sz w:val="24"/>
          <w:szCs w:val="24"/>
          <w:shd w:val="clear" w:color="auto" w:fill="FFFFFF"/>
          <w:lang w:eastAsia="en-GB"/>
        </w:rPr>
        <w:t>However</w:t>
      </w:r>
      <w:r w:rsidR="00224509">
        <w:rPr>
          <w:rFonts w:eastAsia="SimSun" w:cstheme="minorHAnsi"/>
          <w:color w:val="000000"/>
          <w:kern w:val="2"/>
          <w:sz w:val="24"/>
          <w:szCs w:val="24"/>
          <w:shd w:val="clear" w:color="auto" w:fill="FFFFFF"/>
          <w:lang w:eastAsia="en-GB"/>
        </w:rPr>
        <w:t xml:space="preserve">, I will provide two responses one could make to resist the </w:t>
      </w:r>
      <w:r w:rsidR="00117B99">
        <w:rPr>
          <w:rFonts w:eastAsia="SimSun" w:cstheme="minorHAnsi"/>
          <w:color w:val="000000"/>
          <w:kern w:val="2"/>
          <w:sz w:val="24"/>
          <w:szCs w:val="24"/>
          <w:shd w:val="clear" w:color="auto" w:fill="FFFFFF"/>
          <w:lang w:eastAsia="en-GB"/>
        </w:rPr>
        <w:t>inference from these disharmonies to the</w:t>
      </w:r>
      <w:r w:rsidR="00224509">
        <w:rPr>
          <w:rFonts w:eastAsia="SimSun" w:cstheme="minorHAnsi"/>
          <w:color w:val="000000"/>
          <w:kern w:val="2"/>
          <w:sz w:val="24"/>
          <w:szCs w:val="24"/>
          <w:shd w:val="clear" w:color="auto" w:fill="FFFFFF"/>
          <w:lang w:eastAsia="en-GB"/>
        </w:rPr>
        <w:t xml:space="preserve"> </w:t>
      </w:r>
      <w:r w:rsidR="001400E1">
        <w:rPr>
          <w:rFonts w:eastAsia="SimSun" w:cstheme="minorHAnsi"/>
          <w:color w:val="000000"/>
          <w:kern w:val="2"/>
          <w:sz w:val="24"/>
          <w:szCs w:val="24"/>
          <w:shd w:val="clear" w:color="auto" w:fill="FFFFFF"/>
          <w:lang w:eastAsia="en-GB"/>
        </w:rPr>
        <w:t>im</w:t>
      </w:r>
      <w:r w:rsidR="00224509">
        <w:rPr>
          <w:rFonts w:eastAsia="SimSun" w:cstheme="minorHAnsi"/>
          <w:color w:val="000000"/>
          <w:kern w:val="2"/>
          <w:sz w:val="24"/>
          <w:szCs w:val="24"/>
          <w:shd w:val="clear" w:color="auto" w:fill="FFFFFF"/>
          <w:lang w:eastAsia="en-GB"/>
        </w:rPr>
        <w:t>mortalist conclusion</w:t>
      </w:r>
      <w:r w:rsidR="00416006">
        <w:rPr>
          <w:rFonts w:eastAsia="SimSun" w:cstheme="minorHAnsi"/>
          <w:color w:val="000000"/>
          <w:kern w:val="2"/>
          <w:sz w:val="24"/>
          <w:szCs w:val="24"/>
          <w:shd w:val="clear" w:color="auto" w:fill="FFFFFF"/>
          <w:lang w:eastAsia="en-GB"/>
        </w:rPr>
        <w:t>s</w:t>
      </w:r>
      <w:r w:rsidR="00224509">
        <w:rPr>
          <w:rFonts w:eastAsia="SimSun" w:cstheme="minorHAnsi"/>
          <w:color w:val="000000"/>
          <w:kern w:val="2"/>
          <w:sz w:val="24"/>
          <w:szCs w:val="24"/>
          <w:shd w:val="clear" w:color="auto" w:fill="FFFFFF"/>
          <w:lang w:eastAsia="en-GB"/>
        </w:rPr>
        <w:t xml:space="preserve"> outlined above.</w:t>
      </w:r>
      <w:r w:rsidR="004F033D">
        <w:rPr>
          <w:rFonts w:eastAsia="SimSun" w:cstheme="minorHAnsi"/>
          <w:color w:val="000000"/>
          <w:kern w:val="2"/>
          <w:sz w:val="24"/>
          <w:szCs w:val="24"/>
          <w:shd w:val="clear" w:color="auto" w:fill="FFFFFF"/>
          <w:lang w:eastAsia="en-GB"/>
        </w:rPr>
        <w:t xml:space="preserve"> </w:t>
      </w:r>
      <w:r w:rsidR="001D51B0">
        <w:rPr>
          <w:rFonts w:eastAsia="SimSun" w:cstheme="minorHAnsi"/>
          <w:color w:val="000000"/>
          <w:kern w:val="2"/>
          <w:sz w:val="24"/>
          <w:szCs w:val="24"/>
          <w:shd w:val="clear" w:color="auto" w:fill="FFFFFF"/>
          <w:lang w:eastAsia="en-GB"/>
        </w:rPr>
        <w:t>Then</w:t>
      </w:r>
      <w:r w:rsidR="004F033D">
        <w:rPr>
          <w:rFonts w:eastAsia="SimSun" w:cstheme="minorHAnsi"/>
          <w:color w:val="000000"/>
          <w:kern w:val="2"/>
          <w:sz w:val="24"/>
          <w:szCs w:val="24"/>
          <w:shd w:val="clear" w:color="auto" w:fill="FFFFFF"/>
          <w:lang w:eastAsia="en-GB"/>
        </w:rPr>
        <w:t>, in section 8.4, I will outline two more problematic death-caused disharmonies</w:t>
      </w:r>
      <w:r w:rsidR="00E46FB6">
        <w:rPr>
          <w:rFonts w:eastAsia="SimSun" w:cstheme="minorHAnsi"/>
          <w:color w:val="000000"/>
          <w:kern w:val="2"/>
          <w:sz w:val="24"/>
          <w:szCs w:val="24"/>
          <w:shd w:val="clear" w:color="auto" w:fill="FFFFFF"/>
          <w:lang w:eastAsia="en-GB"/>
        </w:rPr>
        <w:t xml:space="preserve"> which plausibly </w:t>
      </w:r>
      <w:r w:rsidR="00E46FB6" w:rsidRPr="004A6220">
        <w:rPr>
          <w:rFonts w:eastAsia="SimSun" w:cstheme="minorHAnsi"/>
          <w:color w:val="000000"/>
          <w:kern w:val="2"/>
          <w:sz w:val="24"/>
          <w:szCs w:val="24"/>
          <w:shd w:val="clear" w:color="auto" w:fill="FFFFFF"/>
          <w:lang w:eastAsia="en-GB"/>
        </w:rPr>
        <w:t xml:space="preserve">would </w:t>
      </w:r>
      <w:r w:rsidR="00E46FB6">
        <w:rPr>
          <w:rFonts w:eastAsia="SimSun" w:cstheme="minorHAnsi"/>
          <w:color w:val="000000"/>
          <w:kern w:val="2"/>
          <w:sz w:val="24"/>
          <w:szCs w:val="24"/>
          <w:shd w:val="clear" w:color="auto" w:fill="FFFFFF"/>
          <w:lang w:eastAsia="en-GB"/>
        </w:rPr>
        <w:t>entail</w:t>
      </w:r>
      <w:r w:rsidR="004A6220">
        <w:rPr>
          <w:rFonts w:eastAsia="SimSun" w:cstheme="minorHAnsi"/>
          <w:color w:val="000000"/>
          <w:kern w:val="2"/>
          <w:sz w:val="24"/>
          <w:szCs w:val="24"/>
          <w:shd w:val="clear" w:color="auto" w:fill="FFFFFF"/>
          <w:lang w:eastAsia="en-GB"/>
        </w:rPr>
        <w:t xml:space="preserve"> even</w:t>
      </w:r>
      <w:r w:rsidR="00E46FB6">
        <w:rPr>
          <w:rFonts w:eastAsia="SimSun" w:cstheme="minorHAnsi"/>
          <w:color w:val="000000"/>
          <w:kern w:val="2"/>
          <w:sz w:val="24"/>
          <w:szCs w:val="24"/>
          <w:shd w:val="clear" w:color="auto" w:fill="FFFFFF"/>
          <w:lang w:eastAsia="en-GB"/>
        </w:rPr>
        <w:t xml:space="preserve"> the </w:t>
      </w:r>
      <w:r w:rsidR="00E46FB6" w:rsidRPr="004A6220">
        <w:rPr>
          <w:rFonts w:eastAsia="SimSun" w:cstheme="minorHAnsi"/>
          <w:i/>
          <w:color w:val="000000"/>
          <w:kern w:val="2"/>
          <w:sz w:val="24"/>
          <w:szCs w:val="24"/>
          <w:shd w:val="clear" w:color="auto" w:fill="FFFFFF"/>
          <w:lang w:eastAsia="en-GB"/>
        </w:rPr>
        <w:t>robust</w:t>
      </w:r>
      <w:r w:rsidR="00E46FB6">
        <w:rPr>
          <w:rFonts w:eastAsia="SimSun" w:cstheme="minorHAnsi"/>
          <w:color w:val="000000"/>
          <w:kern w:val="2"/>
          <w:sz w:val="24"/>
          <w:szCs w:val="24"/>
          <w:shd w:val="clear" w:color="auto" w:fill="FFFFFF"/>
          <w:lang w:eastAsia="en-GB"/>
        </w:rPr>
        <w:t xml:space="preserve"> </w:t>
      </w:r>
      <w:r w:rsidR="001400E1">
        <w:rPr>
          <w:rFonts w:eastAsia="SimSun" w:cstheme="minorHAnsi"/>
          <w:color w:val="000000"/>
          <w:kern w:val="2"/>
          <w:sz w:val="24"/>
          <w:szCs w:val="24"/>
          <w:shd w:val="clear" w:color="auto" w:fill="FFFFFF"/>
          <w:lang w:eastAsia="en-GB"/>
        </w:rPr>
        <w:t>im</w:t>
      </w:r>
      <w:r w:rsidR="00E46FB6">
        <w:rPr>
          <w:rFonts w:eastAsia="SimSun" w:cstheme="minorHAnsi"/>
          <w:color w:val="000000"/>
          <w:kern w:val="2"/>
          <w:sz w:val="24"/>
          <w:szCs w:val="24"/>
          <w:shd w:val="clear" w:color="auto" w:fill="FFFFFF"/>
          <w:lang w:eastAsia="en-GB"/>
        </w:rPr>
        <w:t xml:space="preserve">mortalist conclusion, before </w:t>
      </w:r>
      <w:r w:rsidR="00A30F93">
        <w:rPr>
          <w:rFonts w:eastAsia="SimSun" w:cstheme="minorHAnsi"/>
          <w:color w:val="000000"/>
          <w:kern w:val="2"/>
          <w:sz w:val="24"/>
          <w:szCs w:val="24"/>
          <w:shd w:val="clear" w:color="auto" w:fill="FFFFFF"/>
          <w:lang w:eastAsia="en-GB"/>
        </w:rPr>
        <w:t xml:space="preserve">finally </w:t>
      </w:r>
      <w:r w:rsidR="00C45043">
        <w:rPr>
          <w:rFonts w:eastAsia="SimSun" w:cstheme="minorHAnsi"/>
          <w:color w:val="000000"/>
          <w:kern w:val="2"/>
          <w:sz w:val="24"/>
          <w:szCs w:val="24"/>
          <w:shd w:val="clear" w:color="auto" w:fill="FFFFFF"/>
          <w:lang w:eastAsia="en-GB"/>
        </w:rPr>
        <w:t>demonstrating h</w:t>
      </w:r>
      <w:r w:rsidR="00E46FB6">
        <w:rPr>
          <w:rFonts w:eastAsia="SimSun" w:cstheme="minorHAnsi"/>
          <w:color w:val="000000"/>
          <w:kern w:val="2"/>
          <w:sz w:val="24"/>
          <w:szCs w:val="24"/>
          <w:shd w:val="clear" w:color="auto" w:fill="FFFFFF"/>
          <w:lang w:eastAsia="en-GB"/>
        </w:rPr>
        <w:t>ow the</w:t>
      </w:r>
      <w:r w:rsidR="00C45043">
        <w:rPr>
          <w:rFonts w:eastAsia="SimSun" w:cstheme="minorHAnsi"/>
          <w:color w:val="000000"/>
          <w:kern w:val="2"/>
          <w:sz w:val="24"/>
          <w:szCs w:val="24"/>
          <w:shd w:val="clear" w:color="auto" w:fill="FFFFFF"/>
          <w:lang w:eastAsia="en-GB"/>
        </w:rPr>
        <w:t xml:space="preserve"> </w:t>
      </w:r>
      <w:r w:rsidR="008250F8">
        <w:rPr>
          <w:rFonts w:eastAsia="SimSun" w:cstheme="minorHAnsi"/>
          <w:color w:val="000000"/>
          <w:kern w:val="2"/>
          <w:sz w:val="24"/>
          <w:szCs w:val="24"/>
          <w:shd w:val="clear" w:color="auto" w:fill="FFFFFF"/>
          <w:lang w:eastAsia="en-GB"/>
        </w:rPr>
        <w:t xml:space="preserve">presence </w:t>
      </w:r>
      <w:r w:rsidR="00C45043">
        <w:rPr>
          <w:rFonts w:eastAsia="SimSun" w:cstheme="minorHAnsi"/>
          <w:color w:val="000000"/>
          <w:kern w:val="2"/>
          <w:sz w:val="24"/>
          <w:szCs w:val="24"/>
          <w:shd w:val="clear" w:color="auto" w:fill="FFFFFF"/>
          <w:lang w:eastAsia="en-GB"/>
        </w:rPr>
        <w:t>of these</w:t>
      </w:r>
      <w:r w:rsidR="00E46FB6">
        <w:rPr>
          <w:rFonts w:eastAsia="SimSun" w:cstheme="minorHAnsi"/>
          <w:color w:val="000000"/>
          <w:kern w:val="2"/>
          <w:sz w:val="24"/>
          <w:szCs w:val="24"/>
          <w:shd w:val="clear" w:color="auto" w:fill="FFFFFF"/>
          <w:lang w:eastAsia="en-GB"/>
        </w:rPr>
        <w:t xml:space="preserve"> disharmonies </w:t>
      </w:r>
      <w:r w:rsidR="003748A7">
        <w:rPr>
          <w:rFonts w:eastAsia="SimSun" w:cstheme="minorHAnsi"/>
          <w:color w:val="000000"/>
          <w:kern w:val="2"/>
          <w:sz w:val="24"/>
          <w:szCs w:val="24"/>
          <w:shd w:val="clear" w:color="auto" w:fill="FFFFFF"/>
          <w:lang w:eastAsia="en-GB"/>
        </w:rPr>
        <w:t>in our lives</w:t>
      </w:r>
      <w:r w:rsidR="00C45043">
        <w:rPr>
          <w:rFonts w:eastAsia="SimSun" w:cstheme="minorHAnsi"/>
          <w:color w:val="000000"/>
          <w:kern w:val="2"/>
          <w:sz w:val="24"/>
          <w:szCs w:val="24"/>
          <w:shd w:val="clear" w:color="auto" w:fill="FFFFFF"/>
          <w:lang w:eastAsia="en-GB"/>
        </w:rPr>
        <w:t xml:space="preserve"> can either be disputed or avoided.</w:t>
      </w:r>
    </w:p>
    <w:p w14:paraId="4DFAD2D9" w14:textId="77777777" w:rsidR="007004C6" w:rsidRDefault="007004C6" w:rsidP="00176495">
      <w:pPr>
        <w:widowControl w:val="0"/>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2A77A5AD" w14:textId="57E93C28" w:rsidR="007004C6" w:rsidRPr="00917DAF" w:rsidRDefault="00917DAF" w:rsidP="00176495">
      <w:pPr>
        <w:widowControl w:val="0"/>
        <w:shd w:val="clear" w:color="auto" w:fill="FFFFFF"/>
        <w:suppressAutoHyphens/>
        <w:spacing w:after="0" w:line="360" w:lineRule="auto"/>
        <w:jc w:val="both"/>
        <w:rPr>
          <w:rFonts w:eastAsia="SimSun" w:cstheme="minorHAnsi"/>
          <w:color w:val="000000"/>
          <w:kern w:val="1"/>
          <w:sz w:val="28"/>
          <w:szCs w:val="24"/>
          <w:shd w:val="clear" w:color="auto" w:fill="FFFFFF"/>
          <w:lang w:eastAsia="en-GB"/>
        </w:rPr>
      </w:pPr>
      <w:r w:rsidRPr="00917DAF">
        <w:rPr>
          <w:rFonts w:eastAsia="SimSun" w:cstheme="minorHAnsi"/>
          <w:color w:val="000000"/>
          <w:kern w:val="1"/>
          <w:sz w:val="28"/>
          <w:szCs w:val="24"/>
          <w:shd w:val="clear" w:color="auto" w:fill="FFFFFF"/>
          <w:lang w:eastAsia="en-GB"/>
        </w:rPr>
        <w:t xml:space="preserve">8.3 </w:t>
      </w:r>
      <w:r>
        <w:rPr>
          <w:rFonts w:eastAsia="SimSun" w:cstheme="minorHAnsi"/>
          <w:color w:val="000000"/>
          <w:kern w:val="1"/>
          <w:sz w:val="28"/>
          <w:szCs w:val="24"/>
          <w:shd w:val="clear" w:color="auto" w:fill="FFFFFF"/>
          <w:lang w:eastAsia="en-GB"/>
        </w:rPr>
        <w:t>Four</w:t>
      </w:r>
      <w:r w:rsidR="00FE6F24">
        <w:rPr>
          <w:rFonts w:eastAsia="SimSun" w:cstheme="minorHAnsi"/>
          <w:color w:val="000000"/>
          <w:kern w:val="1"/>
          <w:sz w:val="28"/>
          <w:szCs w:val="24"/>
          <w:shd w:val="clear" w:color="auto" w:fill="FFFFFF"/>
          <w:lang w:eastAsia="en-GB"/>
        </w:rPr>
        <w:t xml:space="preserve"> potential</w:t>
      </w:r>
      <w:r>
        <w:rPr>
          <w:rFonts w:eastAsia="SimSun" w:cstheme="minorHAnsi"/>
          <w:color w:val="000000"/>
          <w:kern w:val="1"/>
          <w:sz w:val="28"/>
          <w:szCs w:val="24"/>
          <w:shd w:val="clear" w:color="auto" w:fill="FFFFFF"/>
          <w:lang w:eastAsia="en-GB"/>
        </w:rPr>
        <w:t xml:space="preserve"> death-</w:t>
      </w:r>
      <w:r w:rsidR="00A842A1">
        <w:rPr>
          <w:rFonts w:eastAsia="SimSun" w:cstheme="minorHAnsi"/>
          <w:color w:val="000000"/>
          <w:kern w:val="1"/>
          <w:sz w:val="28"/>
          <w:szCs w:val="24"/>
          <w:shd w:val="clear" w:color="auto" w:fill="FFFFFF"/>
          <w:lang w:eastAsia="en-GB"/>
        </w:rPr>
        <w:t>related</w:t>
      </w:r>
      <w:r>
        <w:rPr>
          <w:rFonts w:eastAsia="SimSun" w:cstheme="minorHAnsi"/>
          <w:color w:val="000000"/>
          <w:kern w:val="1"/>
          <w:sz w:val="28"/>
          <w:szCs w:val="24"/>
          <w:shd w:val="clear" w:color="auto" w:fill="FFFFFF"/>
          <w:lang w:eastAsia="en-GB"/>
        </w:rPr>
        <w:t xml:space="preserve"> </w:t>
      </w:r>
      <w:r w:rsidR="00FE6F24">
        <w:rPr>
          <w:rFonts w:eastAsia="SimSun" w:cstheme="minorHAnsi"/>
          <w:color w:val="000000"/>
          <w:kern w:val="1"/>
          <w:sz w:val="28"/>
          <w:szCs w:val="24"/>
          <w:shd w:val="clear" w:color="auto" w:fill="FFFFFF"/>
          <w:lang w:eastAsia="en-GB"/>
        </w:rPr>
        <w:t>absurdities</w:t>
      </w:r>
    </w:p>
    <w:p w14:paraId="4B1BA554" w14:textId="77777777" w:rsidR="007004C6"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p>
    <w:p w14:paraId="7EA26C4A" w14:textId="59E339E6" w:rsidR="007004C6" w:rsidRPr="004148C9" w:rsidRDefault="00266300"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Having outlined the conditions under which we perceive something as absurd, and why perceptions of absurdity in a life would undermine our estimation of its overall coherence and meaningfulness, we can now move on to assess the claim that </w:t>
      </w:r>
      <w:r>
        <w:rPr>
          <w:rFonts w:eastAsia="SimSun" w:cstheme="minorHAnsi"/>
          <w:i/>
          <w:color w:val="000000"/>
          <w:kern w:val="1"/>
          <w:sz w:val="24"/>
          <w:szCs w:val="24"/>
          <w:shd w:val="clear" w:color="auto" w:fill="FFFFFF"/>
          <w:lang w:eastAsia="en-GB"/>
        </w:rPr>
        <w:t>death</w:t>
      </w:r>
      <w:r>
        <w:rPr>
          <w:rFonts w:eastAsia="SimSun" w:cstheme="minorHAnsi"/>
          <w:color w:val="000000"/>
          <w:kern w:val="1"/>
          <w:sz w:val="24"/>
          <w:szCs w:val="24"/>
          <w:shd w:val="clear" w:color="auto" w:fill="FFFFFF"/>
          <w:lang w:eastAsia="en-GB"/>
        </w:rPr>
        <w:t xml:space="preserve"> renders life absurd. </w:t>
      </w:r>
      <w:r w:rsidR="00B40F01">
        <w:rPr>
          <w:rFonts w:eastAsia="SimSun" w:cstheme="minorHAnsi"/>
          <w:color w:val="000000"/>
          <w:kern w:val="1"/>
          <w:sz w:val="24"/>
          <w:szCs w:val="24"/>
          <w:shd w:val="clear" w:color="auto" w:fill="FFFFFF"/>
          <w:lang w:eastAsia="en-GB"/>
        </w:rPr>
        <w:t xml:space="preserve">This can be understood alternatively as the </w:t>
      </w:r>
      <w:r w:rsidR="00A96923">
        <w:rPr>
          <w:rFonts w:eastAsia="SimSun" w:cstheme="minorHAnsi"/>
          <w:color w:val="000000"/>
          <w:kern w:val="1"/>
          <w:sz w:val="24"/>
          <w:szCs w:val="24"/>
          <w:shd w:val="clear" w:color="auto" w:fill="FFFFFF"/>
          <w:lang w:eastAsia="en-GB"/>
        </w:rPr>
        <w:t xml:space="preserve">limited </w:t>
      </w:r>
      <w:r w:rsidR="00B40F01">
        <w:rPr>
          <w:rFonts w:eastAsia="SimSun" w:cstheme="minorHAnsi"/>
          <w:color w:val="000000"/>
          <w:kern w:val="1"/>
          <w:sz w:val="24"/>
          <w:szCs w:val="24"/>
          <w:shd w:val="clear" w:color="auto" w:fill="FFFFFF"/>
          <w:lang w:eastAsia="en-GB"/>
        </w:rPr>
        <w:t xml:space="preserve">claim that death renders life absurd for an everyday human perspective </w:t>
      </w:r>
      <w:r w:rsidR="00A96923">
        <w:rPr>
          <w:rFonts w:eastAsia="SimSun" w:cstheme="minorHAnsi"/>
          <w:color w:val="000000"/>
          <w:kern w:val="1"/>
          <w:sz w:val="24"/>
          <w:szCs w:val="24"/>
          <w:shd w:val="clear" w:color="auto" w:fill="FFFFFF"/>
          <w:lang w:eastAsia="en-GB"/>
        </w:rPr>
        <w:t xml:space="preserve">or the more robust claim that death renders life absurd for </w:t>
      </w:r>
      <w:r w:rsidR="00A96923">
        <w:rPr>
          <w:rFonts w:eastAsia="SimSun" w:cstheme="minorHAnsi"/>
          <w:i/>
          <w:color w:val="000000"/>
          <w:kern w:val="1"/>
          <w:sz w:val="24"/>
          <w:szCs w:val="24"/>
          <w:shd w:val="clear" w:color="auto" w:fill="FFFFFF"/>
          <w:lang w:eastAsia="en-GB"/>
        </w:rPr>
        <w:t>any</w:t>
      </w:r>
      <w:r w:rsidR="00A96923">
        <w:rPr>
          <w:rFonts w:eastAsia="SimSun" w:cstheme="minorHAnsi"/>
          <w:color w:val="000000"/>
          <w:kern w:val="1"/>
          <w:sz w:val="24"/>
          <w:szCs w:val="24"/>
          <w:shd w:val="clear" w:color="auto" w:fill="FFFFFF"/>
          <w:lang w:eastAsia="en-GB"/>
        </w:rPr>
        <w:t xml:space="preserve"> perspective we might be able to adopt. To do either, it will need to be true that death introduces some kind of extreme disharmony or disharmonies into our lives, which would be perceived as strange or unexpected </w:t>
      </w:r>
      <w:r w:rsidR="00D32C27">
        <w:rPr>
          <w:rFonts w:eastAsia="SimSun" w:cstheme="minorHAnsi"/>
          <w:color w:val="000000"/>
          <w:kern w:val="1"/>
          <w:sz w:val="24"/>
          <w:szCs w:val="24"/>
          <w:shd w:val="clear" w:color="auto" w:fill="FFFFFF"/>
          <w:lang w:eastAsia="en-GB"/>
        </w:rPr>
        <w:t xml:space="preserve">from those standpoints. </w:t>
      </w:r>
      <w:r w:rsidR="007004C6" w:rsidRPr="004148C9">
        <w:rPr>
          <w:rFonts w:eastAsia="SimSun" w:cstheme="minorHAnsi"/>
          <w:color w:val="000000"/>
          <w:kern w:val="1"/>
          <w:sz w:val="24"/>
          <w:szCs w:val="24"/>
          <w:shd w:val="clear" w:color="auto" w:fill="FFFFFF"/>
          <w:lang w:eastAsia="en-GB"/>
        </w:rPr>
        <w:t xml:space="preserve">Camus </w:t>
      </w:r>
      <w:r w:rsidR="00D32C27">
        <w:rPr>
          <w:rFonts w:eastAsia="SimSun" w:cstheme="minorHAnsi"/>
          <w:color w:val="000000"/>
          <w:kern w:val="1"/>
          <w:sz w:val="24"/>
          <w:szCs w:val="24"/>
          <w:shd w:val="clear" w:color="auto" w:fill="FFFFFF"/>
          <w:lang w:eastAsia="en-GB"/>
        </w:rPr>
        <w:t>may well have been</w:t>
      </w:r>
      <w:r>
        <w:rPr>
          <w:rFonts w:eastAsia="SimSun" w:cstheme="minorHAnsi"/>
          <w:color w:val="000000"/>
          <w:kern w:val="1"/>
          <w:sz w:val="24"/>
          <w:szCs w:val="24"/>
          <w:shd w:val="clear" w:color="auto" w:fill="FFFFFF"/>
          <w:lang w:eastAsia="en-GB"/>
        </w:rPr>
        <w:t xml:space="preserve"> suggesting something</w:t>
      </w:r>
      <w:r w:rsidR="007004C6" w:rsidRPr="004148C9">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like this when he state</w:t>
      </w:r>
      <w:r w:rsidR="00D32C27">
        <w:rPr>
          <w:rFonts w:eastAsia="SimSun" w:cstheme="minorHAnsi"/>
          <w:color w:val="000000"/>
          <w:kern w:val="1"/>
          <w:sz w:val="24"/>
          <w:szCs w:val="24"/>
          <w:shd w:val="clear" w:color="auto" w:fill="FFFFFF"/>
          <w:lang w:eastAsia="en-GB"/>
        </w:rPr>
        <w:t>d</w:t>
      </w:r>
      <w:r>
        <w:rPr>
          <w:rFonts w:eastAsia="SimSun" w:cstheme="minorHAnsi"/>
          <w:color w:val="000000"/>
          <w:kern w:val="1"/>
          <w:sz w:val="24"/>
          <w:szCs w:val="24"/>
          <w:shd w:val="clear" w:color="auto" w:fill="FFFFFF"/>
          <w:lang w:eastAsia="en-GB"/>
        </w:rPr>
        <w:t xml:space="preserve"> that </w:t>
      </w:r>
      <w:r w:rsidR="007004C6" w:rsidRPr="004148C9">
        <w:rPr>
          <w:rFonts w:eastAsia="SimSun" w:cstheme="minorHAnsi"/>
          <w:color w:val="000000"/>
          <w:kern w:val="1"/>
          <w:sz w:val="24"/>
          <w:szCs w:val="24"/>
          <w:shd w:val="clear" w:color="auto" w:fill="FFFFFF"/>
          <w:lang w:eastAsia="en-GB"/>
        </w:rPr>
        <w:t>death is ‘the most obvious</w:t>
      </w:r>
      <w:r w:rsidR="00691516">
        <w:rPr>
          <w:rFonts w:eastAsia="SimSun" w:cstheme="minorHAnsi"/>
          <w:color w:val="000000"/>
          <w:kern w:val="1"/>
          <w:sz w:val="24"/>
          <w:szCs w:val="24"/>
          <w:shd w:val="clear" w:color="auto" w:fill="FFFFFF"/>
          <w:lang w:eastAsia="en-GB"/>
        </w:rPr>
        <w:t>’</w:t>
      </w:r>
      <w:r w:rsidR="007004C6" w:rsidRPr="004148C9">
        <w:rPr>
          <w:rFonts w:eastAsia="SimSun" w:cstheme="minorHAnsi"/>
          <w:color w:val="000000"/>
          <w:kern w:val="1"/>
          <w:sz w:val="24"/>
          <w:szCs w:val="24"/>
          <w:shd w:val="clear" w:color="auto" w:fill="FFFFFF"/>
          <w:lang w:eastAsia="en-GB"/>
        </w:rPr>
        <w:t xml:space="preserve"> </w:t>
      </w:r>
      <w:r w:rsidR="00B40F01">
        <w:rPr>
          <w:rFonts w:eastAsia="SimSun" w:cstheme="minorHAnsi"/>
          <w:color w:val="000000"/>
          <w:kern w:val="1"/>
          <w:sz w:val="24"/>
          <w:szCs w:val="24"/>
          <w:shd w:val="clear" w:color="auto" w:fill="FFFFFF"/>
          <w:lang w:eastAsia="en-GB"/>
        </w:rPr>
        <w:t>absurdity in our human lives</w:t>
      </w:r>
      <w:r w:rsidR="007004C6" w:rsidRPr="004148C9">
        <w:rPr>
          <w:rFonts w:eastAsia="SimSun" w:cstheme="minorHAnsi"/>
          <w:color w:val="000000"/>
          <w:kern w:val="1"/>
          <w:sz w:val="24"/>
          <w:szCs w:val="24"/>
          <w:shd w:val="clear" w:color="auto" w:fill="FFFFFF"/>
          <w:lang w:eastAsia="en-GB"/>
        </w:rPr>
        <w:t xml:space="preserve"> (1942</w:t>
      </w:r>
      <w:r w:rsidR="00DE0BC0">
        <w:rPr>
          <w:rFonts w:eastAsia="SimSun" w:cstheme="minorHAnsi"/>
          <w:color w:val="000000"/>
          <w:kern w:val="1"/>
          <w:sz w:val="24"/>
          <w:szCs w:val="24"/>
          <w:shd w:val="clear" w:color="auto" w:fill="FFFFFF"/>
          <w:lang w:eastAsia="en-GB"/>
        </w:rPr>
        <w:t>a</w:t>
      </w:r>
      <w:r w:rsidR="007004C6" w:rsidRPr="004148C9">
        <w:rPr>
          <w:rFonts w:eastAsia="SimSun" w:cstheme="minorHAnsi"/>
          <w:color w:val="000000"/>
          <w:kern w:val="1"/>
          <w:sz w:val="24"/>
          <w:szCs w:val="24"/>
          <w:shd w:val="clear" w:color="auto" w:fill="FFFFFF"/>
          <w:lang w:eastAsia="en-GB"/>
        </w:rPr>
        <w:t>, p.58)</w:t>
      </w:r>
      <w:r w:rsidR="00CA2424">
        <w:rPr>
          <w:rFonts w:eastAsia="SimSun" w:cstheme="minorHAnsi"/>
          <w:color w:val="000000"/>
          <w:kern w:val="1"/>
          <w:sz w:val="24"/>
          <w:szCs w:val="24"/>
          <w:shd w:val="clear" w:color="auto" w:fill="FFFFFF"/>
          <w:lang w:eastAsia="en-GB"/>
        </w:rPr>
        <w:t>, but more detail is needed</w:t>
      </w:r>
      <w:r w:rsidR="00BE2594">
        <w:rPr>
          <w:rFonts w:eastAsia="SimSun" w:cstheme="minorHAnsi"/>
          <w:color w:val="000000"/>
          <w:kern w:val="1"/>
          <w:sz w:val="24"/>
          <w:szCs w:val="24"/>
          <w:shd w:val="clear" w:color="auto" w:fill="FFFFFF"/>
          <w:lang w:eastAsia="en-GB"/>
        </w:rPr>
        <w:t xml:space="preserve"> to assess this claim</w:t>
      </w:r>
      <w:r w:rsidR="00CA2424">
        <w:rPr>
          <w:rFonts w:eastAsia="SimSun" w:cstheme="minorHAnsi"/>
          <w:color w:val="000000"/>
          <w:kern w:val="1"/>
          <w:sz w:val="24"/>
          <w:szCs w:val="24"/>
          <w:shd w:val="clear" w:color="auto" w:fill="FFFFFF"/>
          <w:lang w:eastAsia="en-GB"/>
        </w:rPr>
        <w:t>.</w:t>
      </w:r>
      <w:r w:rsidR="004F090F">
        <w:rPr>
          <w:rFonts w:eastAsia="SimSun" w:cstheme="minorHAnsi"/>
          <w:color w:val="000000"/>
          <w:kern w:val="1"/>
          <w:sz w:val="24"/>
          <w:szCs w:val="24"/>
          <w:shd w:val="clear" w:color="auto" w:fill="FFFFFF"/>
          <w:lang w:eastAsia="en-GB"/>
        </w:rPr>
        <w:t xml:space="preserve"> </w:t>
      </w:r>
      <w:r w:rsidR="00B362E0">
        <w:rPr>
          <w:rFonts w:eastAsia="SimSun" w:cstheme="minorHAnsi"/>
          <w:color w:val="000000"/>
          <w:kern w:val="1"/>
          <w:sz w:val="24"/>
          <w:szCs w:val="24"/>
          <w:shd w:val="clear" w:color="auto" w:fill="FFFFFF"/>
          <w:lang w:eastAsia="en-GB"/>
        </w:rPr>
        <w:t>Consequently, i</w:t>
      </w:r>
      <w:r w:rsidR="007004C6" w:rsidRPr="004148C9">
        <w:rPr>
          <w:rFonts w:eastAsia="SimSun" w:cstheme="minorHAnsi"/>
          <w:color w:val="000000"/>
          <w:kern w:val="1"/>
          <w:sz w:val="24"/>
          <w:szCs w:val="24"/>
          <w:shd w:val="clear" w:color="auto" w:fill="FFFFFF"/>
          <w:lang w:eastAsia="en-GB"/>
        </w:rPr>
        <w:t xml:space="preserve">n this section, I will present </w:t>
      </w:r>
      <w:r w:rsidR="007004C6">
        <w:rPr>
          <w:rFonts w:eastAsia="SimSun" w:cstheme="minorHAnsi"/>
          <w:color w:val="000000"/>
          <w:kern w:val="1"/>
          <w:sz w:val="24"/>
          <w:szCs w:val="24"/>
          <w:shd w:val="clear" w:color="auto" w:fill="FFFFFF"/>
          <w:lang w:eastAsia="en-GB"/>
        </w:rPr>
        <w:t>four</w:t>
      </w:r>
      <w:r w:rsidR="007004C6" w:rsidRPr="004148C9">
        <w:rPr>
          <w:rFonts w:eastAsia="SimSun" w:cstheme="minorHAnsi"/>
          <w:color w:val="000000"/>
          <w:kern w:val="1"/>
          <w:sz w:val="24"/>
          <w:szCs w:val="24"/>
          <w:shd w:val="clear" w:color="auto" w:fill="FFFFFF"/>
          <w:lang w:eastAsia="en-GB"/>
        </w:rPr>
        <w:t xml:space="preserve"> plausible suggestions</w:t>
      </w:r>
      <w:r w:rsidR="006614DD">
        <w:rPr>
          <w:rFonts w:eastAsia="SimSun" w:cstheme="minorHAnsi"/>
          <w:color w:val="000000"/>
          <w:kern w:val="1"/>
          <w:sz w:val="24"/>
          <w:szCs w:val="24"/>
          <w:shd w:val="clear" w:color="auto" w:fill="FFFFFF"/>
          <w:lang w:eastAsia="en-GB"/>
        </w:rPr>
        <w:t xml:space="preserve"> of disharmonies which might be alleged to arise from our mortality</w:t>
      </w:r>
      <w:r w:rsidR="007004C6" w:rsidRPr="004148C9">
        <w:rPr>
          <w:rFonts w:eastAsia="SimSun" w:cstheme="minorHAnsi"/>
          <w:color w:val="000000"/>
          <w:kern w:val="1"/>
          <w:sz w:val="24"/>
          <w:szCs w:val="24"/>
          <w:shd w:val="clear" w:color="auto" w:fill="FFFFFF"/>
          <w:lang w:eastAsia="en-GB"/>
        </w:rPr>
        <w:t>, each increasing in seriousness</w:t>
      </w:r>
      <w:r w:rsidR="008A3B10">
        <w:rPr>
          <w:rFonts w:eastAsia="SimSun" w:cstheme="minorHAnsi"/>
          <w:color w:val="000000"/>
          <w:kern w:val="1"/>
          <w:sz w:val="24"/>
          <w:szCs w:val="24"/>
          <w:shd w:val="clear" w:color="auto" w:fill="FFFFFF"/>
          <w:lang w:eastAsia="en-GB"/>
        </w:rPr>
        <w:t xml:space="preserve">, before assessing whether they might (individually or collectively) entail either the limited or robust </w:t>
      </w:r>
      <w:r w:rsidR="001400E1">
        <w:rPr>
          <w:rFonts w:eastAsia="SimSun" w:cstheme="minorHAnsi"/>
          <w:color w:val="000000"/>
          <w:kern w:val="1"/>
          <w:sz w:val="24"/>
          <w:szCs w:val="24"/>
          <w:shd w:val="clear" w:color="auto" w:fill="FFFFFF"/>
          <w:lang w:eastAsia="en-GB"/>
        </w:rPr>
        <w:t>im</w:t>
      </w:r>
      <w:r w:rsidR="008A3B10">
        <w:rPr>
          <w:rFonts w:eastAsia="SimSun" w:cstheme="minorHAnsi"/>
          <w:color w:val="000000"/>
          <w:kern w:val="1"/>
          <w:sz w:val="24"/>
          <w:szCs w:val="24"/>
          <w:shd w:val="clear" w:color="auto" w:fill="FFFFFF"/>
          <w:lang w:eastAsia="en-GB"/>
        </w:rPr>
        <w:t>mortalist conclusions.</w:t>
      </w:r>
    </w:p>
    <w:p w14:paraId="38215EDA" w14:textId="77777777" w:rsidR="007004C6" w:rsidRPr="004148C9"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p>
    <w:p w14:paraId="7340905B" w14:textId="0EB974EE" w:rsidR="007004C6" w:rsidRPr="004148C9"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r w:rsidRPr="004148C9">
        <w:rPr>
          <w:rFonts w:eastAsia="SimSun" w:cstheme="minorHAnsi"/>
          <w:color w:val="000000"/>
          <w:kern w:val="1"/>
          <w:sz w:val="24"/>
          <w:szCs w:val="24"/>
          <w:shd w:val="clear" w:color="auto" w:fill="FFFFFF"/>
          <w:lang w:eastAsia="en-GB"/>
        </w:rPr>
        <w:t>(a) The</w:t>
      </w:r>
      <w:r w:rsidR="00743202">
        <w:rPr>
          <w:rFonts w:eastAsia="SimSun" w:cstheme="minorHAnsi"/>
          <w:color w:val="000000"/>
          <w:kern w:val="1"/>
          <w:sz w:val="24"/>
          <w:szCs w:val="24"/>
          <w:shd w:val="clear" w:color="auto" w:fill="FFFFFF"/>
          <w:lang w:eastAsia="en-GB"/>
        </w:rPr>
        <w:t xml:space="preserve"> dignity of a human being vs the indignity of death and decomposition.</w:t>
      </w:r>
    </w:p>
    <w:p w14:paraId="0EEEF7FC" w14:textId="77777777" w:rsidR="007004C6" w:rsidRPr="004148C9" w:rsidRDefault="007004C6" w:rsidP="00176495">
      <w:pPr>
        <w:shd w:val="clear" w:color="auto" w:fill="FFFFFF"/>
        <w:suppressAutoHyphens/>
        <w:spacing w:after="0" w:line="360" w:lineRule="auto"/>
        <w:jc w:val="both"/>
        <w:rPr>
          <w:rFonts w:eastAsia="SimSun" w:cstheme="minorHAnsi"/>
          <w:kern w:val="1"/>
          <w:sz w:val="24"/>
          <w:szCs w:val="24"/>
          <w:shd w:val="clear" w:color="auto" w:fill="FFFFFF"/>
        </w:rPr>
      </w:pPr>
    </w:p>
    <w:p w14:paraId="00AC3B05" w14:textId="77839A8F" w:rsidR="007004C6" w:rsidRPr="00524857" w:rsidRDefault="00824D8D" w:rsidP="00176495">
      <w:pPr>
        <w:shd w:val="clear" w:color="auto" w:fill="FFFFFF"/>
        <w:suppressAutoHyphens/>
        <w:spacing w:after="0" w:line="360" w:lineRule="auto"/>
        <w:jc w:val="both"/>
        <w:rPr>
          <w:rFonts w:eastAsia="SimSun" w:cstheme="minorHAnsi"/>
          <w:kern w:val="1"/>
          <w:sz w:val="24"/>
          <w:szCs w:val="24"/>
        </w:rPr>
      </w:pPr>
      <w:r>
        <w:rPr>
          <w:rFonts w:eastAsia="SimSun" w:cstheme="minorHAnsi"/>
          <w:kern w:val="2"/>
          <w:sz w:val="24"/>
          <w:szCs w:val="24"/>
          <w:shd w:val="clear" w:color="auto" w:fill="FFFFFF"/>
        </w:rPr>
        <w:t>If the absurd</w:t>
      </w:r>
      <w:r w:rsidR="00253E1E">
        <w:rPr>
          <w:rFonts w:eastAsia="SimSun" w:cstheme="minorHAnsi"/>
          <w:kern w:val="2"/>
          <w:sz w:val="24"/>
          <w:szCs w:val="24"/>
          <w:shd w:val="clear" w:color="auto" w:fill="FFFFFF"/>
        </w:rPr>
        <w:t xml:space="preserve"> is perceived as</w:t>
      </w:r>
      <w:r>
        <w:rPr>
          <w:rFonts w:eastAsia="SimSun" w:cstheme="minorHAnsi"/>
          <w:kern w:val="2"/>
          <w:sz w:val="24"/>
          <w:szCs w:val="24"/>
          <w:shd w:val="clear" w:color="auto" w:fill="FFFFFF"/>
        </w:rPr>
        <w:t xml:space="preserve"> aris</w:t>
      </w:r>
      <w:r w:rsidR="00253E1E">
        <w:rPr>
          <w:rFonts w:eastAsia="SimSun" w:cstheme="minorHAnsi"/>
          <w:kern w:val="2"/>
          <w:sz w:val="24"/>
          <w:szCs w:val="24"/>
          <w:shd w:val="clear" w:color="auto" w:fill="FFFFFF"/>
        </w:rPr>
        <w:t>ing</w:t>
      </w:r>
      <w:r>
        <w:rPr>
          <w:rFonts w:eastAsia="SimSun" w:cstheme="minorHAnsi"/>
          <w:kern w:val="2"/>
          <w:sz w:val="24"/>
          <w:szCs w:val="24"/>
          <w:shd w:val="clear" w:color="auto" w:fill="FFFFFF"/>
        </w:rPr>
        <w:t xml:space="preserve"> from certain instances of </w:t>
      </w:r>
      <w:r w:rsidR="00B042B1">
        <w:rPr>
          <w:rFonts w:eastAsia="SimSun" w:cstheme="minorHAnsi"/>
          <w:kern w:val="2"/>
          <w:sz w:val="24"/>
          <w:szCs w:val="24"/>
          <w:shd w:val="clear" w:color="auto" w:fill="FFFFFF"/>
        </w:rPr>
        <w:t xml:space="preserve">extreme </w:t>
      </w:r>
      <w:r w:rsidR="007004C6" w:rsidRPr="004148C9">
        <w:rPr>
          <w:rFonts w:eastAsia="SimSun" w:cstheme="minorHAnsi"/>
          <w:kern w:val="1"/>
          <w:sz w:val="24"/>
          <w:szCs w:val="24"/>
          <w:shd w:val="clear" w:color="auto" w:fill="FFFFFF"/>
        </w:rPr>
        <w:t>disharmony, then</w:t>
      </w:r>
      <w:r w:rsidR="007004C6">
        <w:rPr>
          <w:rFonts w:eastAsia="SimSun" w:cstheme="minorHAnsi"/>
          <w:kern w:val="1"/>
          <w:sz w:val="24"/>
          <w:szCs w:val="24"/>
          <w:shd w:val="clear" w:color="auto" w:fill="FFFFFF"/>
        </w:rPr>
        <w:t xml:space="preserve"> one p</w:t>
      </w:r>
      <w:r w:rsidR="00476C11">
        <w:rPr>
          <w:rFonts w:eastAsia="SimSun" w:cstheme="minorHAnsi"/>
          <w:kern w:val="1"/>
          <w:sz w:val="24"/>
          <w:szCs w:val="24"/>
          <w:shd w:val="clear" w:color="auto" w:fill="FFFFFF"/>
        </w:rPr>
        <w:t>otential case</w:t>
      </w:r>
      <w:r w:rsidR="007004C6">
        <w:rPr>
          <w:rFonts w:eastAsia="SimSun" w:cstheme="minorHAnsi"/>
          <w:kern w:val="1"/>
          <w:sz w:val="24"/>
          <w:szCs w:val="24"/>
          <w:shd w:val="clear" w:color="auto" w:fill="FFFFFF"/>
        </w:rPr>
        <w:t xml:space="preserve"> of absurdity </w:t>
      </w:r>
      <w:r w:rsidR="00657911">
        <w:rPr>
          <w:rFonts w:eastAsia="SimSun" w:cstheme="minorHAnsi"/>
          <w:kern w:val="1"/>
          <w:sz w:val="24"/>
          <w:szCs w:val="24"/>
          <w:shd w:val="clear" w:color="auto" w:fill="FFFFFF"/>
        </w:rPr>
        <w:t>which</w:t>
      </w:r>
      <w:r w:rsidR="007004C6">
        <w:rPr>
          <w:rFonts w:eastAsia="SimSun" w:cstheme="minorHAnsi"/>
          <w:kern w:val="1"/>
          <w:sz w:val="24"/>
          <w:szCs w:val="24"/>
          <w:shd w:val="clear" w:color="auto" w:fill="FFFFFF"/>
        </w:rPr>
        <w:t xml:space="preserve"> results from mortality</w:t>
      </w:r>
      <w:r w:rsidR="0012031E">
        <w:rPr>
          <w:rFonts w:eastAsia="SimSun" w:cstheme="minorHAnsi"/>
          <w:kern w:val="1"/>
          <w:sz w:val="24"/>
          <w:szCs w:val="24"/>
          <w:shd w:val="clear" w:color="auto" w:fill="FFFFFF"/>
        </w:rPr>
        <w:t xml:space="preserve"> might</w:t>
      </w:r>
      <w:r w:rsidR="007004C6">
        <w:rPr>
          <w:rFonts w:eastAsia="SimSun" w:cstheme="minorHAnsi"/>
          <w:kern w:val="1"/>
          <w:sz w:val="24"/>
          <w:szCs w:val="24"/>
          <w:shd w:val="clear" w:color="auto" w:fill="FFFFFF"/>
        </w:rPr>
        <w:t xml:space="preserve"> be f</w:t>
      </w:r>
      <w:r w:rsidR="003765F1">
        <w:rPr>
          <w:rFonts w:eastAsia="SimSun" w:cstheme="minorHAnsi"/>
          <w:kern w:val="1"/>
          <w:sz w:val="24"/>
          <w:szCs w:val="24"/>
          <w:shd w:val="clear" w:color="auto" w:fill="FFFFFF"/>
        </w:rPr>
        <w:t>elt</w:t>
      </w:r>
      <w:r w:rsidR="007004C6">
        <w:rPr>
          <w:rFonts w:eastAsia="SimSun" w:cstheme="minorHAnsi"/>
          <w:kern w:val="1"/>
          <w:sz w:val="24"/>
          <w:szCs w:val="24"/>
          <w:shd w:val="clear" w:color="auto" w:fill="FFFFFF"/>
        </w:rPr>
        <w:t xml:space="preserve"> in the</w:t>
      </w:r>
      <w:r w:rsidR="007004C6" w:rsidRPr="004148C9">
        <w:rPr>
          <w:rFonts w:eastAsia="SimSun" w:cstheme="minorHAnsi"/>
          <w:kern w:val="1"/>
          <w:sz w:val="24"/>
          <w:szCs w:val="24"/>
          <w:shd w:val="clear" w:color="auto" w:fill="FFFFFF"/>
        </w:rPr>
        <w:t xml:space="preserve"> juxtaposition between a living, conscious human</w:t>
      </w:r>
      <w:r w:rsidR="007004C6">
        <w:rPr>
          <w:rFonts w:eastAsia="SimSun" w:cstheme="minorHAnsi"/>
          <w:kern w:val="1"/>
          <w:sz w:val="24"/>
          <w:szCs w:val="24"/>
          <w:shd w:val="clear" w:color="auto" w:fill="FFFFFF"/>
        </w:rPr>
        <w:t xml:space="preserve"> being</w:t>
      </w:r>
      <w:r w:rsidR="007004C6" w:rsidRPr="004148C9">
        <w:rPr>
          <w:rFonts w:eastAsia="SimSun" w:cstheme="minorHAnsi"/>
          <w:kern w:val="1"/>
          <w:sz w:val="24"/>
          <w:szCs w:val="24"/>
          <w:shd w:val="clear" w:color="auto" w:fill="FFFFFF"/>
        </w:rPr>
        <w:t xml:space="preserve">, and </w:t>
      </w:r>
      <w:r w:rsidR="007004C6">
        <w:rPr>
          <w:rFonts w:eastAsia="SimSun" w:cstheme="minorHAnsi"/>
          <w:kern w:val="1"/>
          <w:sz w:val="24"/>
          <w:szCs w:val="24"/>
          <w:shd w:val="clear" w:color="auto" w:fill="FFFFFF"/>
        </w:rPr>
        <w:t>the</w:t>
      </w:r>
      <w:r w:rsidR="007004C6" w:rsidRPr="004148C9">
        <w:rPr>
          <w:rFonts w:eastAsia="SimSun" w:cstheme="minorHAnsi"/>
          <w:kern w:val="1"/>
          <w:sz w:val="24"/>
          <w:szCs w:val="24"/>
          <w:shd w:val="clear" w:color="auto" w:fill="FFFFFF"/>
        </w:rPr>
        <w:t xml:space="preserve"> </w:t>
      </w:r>
      <w:r w:rsidR="007004C6" w:rsidRPr="00524857">
        <w:rPr>
          <w:rFonts w:eastAsia="SimSun" w:cstheme="minorHAnsi"/>
          <w:kern w:val="1"/>
          <w:sz w:val="24"/>
          <w:szCs w:val="24"/>
          <w:shd w:val="clear" w:color="auto" w:fill="FFFFFF"/>
        </w:rPr>
        <w:t>senseless, rotting corpse they will become. A quote from Raymond Tallis highlights this point:</w:t>
      </w:r>
    </w:p>
    <w:p w14:paraId="6A60D255" w14:textId="77777777" w:rsidR="007004C6" w:rsidRPr="00524857" w:rsidRDefault="007004C6" w:rsidP="00176495">
      <w:pPr>
        <w:shd w:val="clear" w:color="auto" w:fill="FFFFFF"/>
        <w:suppressAutoHyphens/>
        <w:spacing w:after="0" w:line="360" w:lineRule="auto"/>
        <w:jc w:val="both"/>
        <w:rPr>
          <w:rFonts w:eastAsia="SimSun" w:cstheme="minorHAnsi"/>
          <w:kern w:val="1"/>
          <w:sz w:val="24"/>
          <w:szCs w:val="24"/>
        </w:rPr>
      </w:pPr>
    </w:p>
    <w:p w14:paraId="1F71E478" w14:textId="04654C70" w:rsidR="007004C6" w:rsidRPr="00524857" w:rsidRDefault="000C2164" w:rsidP="00176495">
      <w:pPr>
        <w:shd w:val="clear" w:color="auto" w:fill="FFFFFF"/>
        <w:suppressAutoHyphens/>
        <w:spacing w:after="0" w:line="360" w:lineRule="auto"/>
        <w:ind w:left="567" w:right="567"/>
        <w:jc w:val="both"/>
        <w:rPr>
          <w:rFonts w:eastAsia="SimSun" w:cstheme="minorHAnsi"/>
          <w:kern w:val="1"/>
          <w:sz w:val="24"/>
          <w:szCs w:val="24"/>
        </w:rPr>
      </w:pPr>
      <w:r>
        <w:rPr>
          <w:rFonts w:eastAsia="SimSun" w:cstheme="minorHAnsi"/>
          <w:color w:val="000000"/>
          <w:kern w:val="1"/>
          <w:sz w:val="24"/>
          <w:szCs w:val="24"/>
          <w:shd w:val="clear" w:color="auto" w:fill="FFFFFF"/>
          <w:lang w:eastAsia="en-GB"/>
        </w:rPr>
        <w:t>“</w:t>
      </w:r>
      <w:r w:rsidR="007004C6" w:rsidRPr="00524857">
        <w:rPr>
          <w:rFonts w:eastAsia="SimSun" w:cstheme="minorHAnsi"/>
          <w:color w:val="000000"/>
          <w:kern w:val="1"/>
          <w:sz w:val="24"/>
          <w:szCs w:val="24"/>
          <w:shd w:val="clear" w:color="auto" w:fill="FFFFFF"/>
          <w:lang w:eastAsia="en-GB"/>
        </w:rPr>
        <w:t>Disrobe... and look at yourself in the mirror. The image is of an earlier time-slice of the item that will be your corpse... You are exchanging glances with the past tense of liquefying carrion or a handful of ashes.</w:t>
      </w:r>
      <w:r>
        <w:rPr>
          <w:rFonts w:eastAsia="SimSun" w:cstheme="minorHAnsi"/>
          <w:color w:val="000000"/>
          <w:kern w:val="1"/>
          <w:sz w:val="24"/>
          <w:szCs w:val="24"/>
          <w:shd w:val="clear" w:color="auto" w:fill="FFFFFF"/>
          <w:lang w:eastAsia="en-GB"/>
        </w:rPr>
        <w:t>”</w:t>
      </w:r>
      <w:r w:rsidR="007004C6" w:rsidRPr="00524857">
        <w:rPr>
          <w:rFonts w:eastAsia="SimSun" w:cstheme="minorHAnsi"/>
          <w:color w:val="000000"/>
          <w:kern w:val="1"/>
          <w:sz w:val="24"/>
          <w:szCs w:val="24"/>
          <w:shd w:val="clear" w:color="auto" w:fill="FFFFFF"/>
          <w:lang w:eastAsia="en-GB"/>
        </w:rPr>
        <w:t xml:space="preserve"> (</w:t>
      </w:r>
      <w:r w:rsidR="009C2BC5">
        <w:rPr>
          <w:rFonts w:eastAsia="SimSun" w:cstheme="minorHAnsi"/>
          <w:color w:val="000000"/>
          <w:kern w:val="1"/>
          <w:sz w:val="24"/>
          <w:szCs w:val="24"/>
          <w:shd w:val="clear" w:color="auto" w:fill="FFFFFF"/>
          <w:lang w:eastAsia="en-GB"/>
        </w:rPr>
        <w:t xml:space="preserve">Tallis, </w:t>
      </w:r>
      <w:r w:rsidR="007004C6" w:rsidRPr="00524857">
        <w:rPr>
          <w:rFonts w:eastAsia="SimSun" w:cstheme="minorHAnsi"/>
          <w:color w:val="000000"/>
          <w:kern w:val="1"/>
          <w:sz w:val="24"/>
          <w:szCs w:val="24"/>
          <w:shd w:val="clear" w:color="auto" w:fill="FFFFFF"/>
          <w:lang w:eastAsia="en-GB"/>
        </w:rPr>
        <w:t>2015, p.22)</w:t>
      </w:r>
    </w:p>
    <w:p w14:paraId="6F568983" w14:textId="77777777" w:rsidR="007004C6" w:rsidRPr="00524857" w:rsidRDefault="007004C6" w:rsidP="00176495">
      <w:pPr>
        <w:shd w:val="clear" w:color="auto" w:fill="FFFFFF"/>
        <w:suppressAutoHyphens/>
        <w:spacing w:after="0" w:line="360" w:lineRule="auto"/>
        <w:jc w:val="both"/>
        <w:rPr>
          <w:rFonts w:eastAsia="SimSun" w:cstheme="minorHAnsi"/>
          <w:kern w:val="1"/>
          <w:sz w:val="24"/>
          <w:szCs w:val="24"/>
        </w:rPr>
      </w:pPr>
    </w:p>
    <w:p w14:paraId="65E65016" w14:textId="77777777"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val="en-US" w:eastAsia="en-GB"/>
        </w:rPr>
      </w:pPr>
      <w:r w:rsidRPr="00524857">
        <w:rPr>
          <w:rFonts w:eastAsia="SimSun" w:cstheme="minorHAnsi"/>
          <w:kern w:val="1"/>
          <w:sz w:val="24"/>
          <w:szCs w:val="24"/>
        </w:rPr>
        <w:t>On a similar note Ernest Becker writes how man</w:t>
      </w:r>
      <w:r>
        <w:rPr>
          <w:rFonts w:eastAsia="SimSun" w:cstheme="minorHAnsi"/>
          <w:color w:val="000000"/>
          <w:kern w:val="1"/>
          <w:sz w:val="24"/>
          <w:szCs w:val="24"/>
          <w:shd w:val="clear" w:color="auto" w:fill="FFFFFF"/>
          <w:lang w:val="en-US" w:eastAsia="en-GB"/>
        </w:rPr>
        <w:t>:</w:t>
      </w:r>
    </w:p>
    <w:p w14:paraId="4F9B529A" w14:textId="77777777"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val="en-US" w:eastAsia="en-GB"/>
        </w:rPr>
      </w:pPr>
    </w:p>
    <w:p w14:paraId="14BCCC65" w14:textId="346ED649" w:rsidR="007004C6" w:rsidRPr="00B85369" w:rsidRDefault="000C2164" w:rsidP="00176495">
      <w:pPr>
        <w:shd w:val="clear" w:color="auto" w:fill="FFFFFF"/>
        <w:suppressAutoHyphens/>
        <w:spacing w:after="0" w:line="360" w:lineRule="auto"/>
        <w:ind w:left="567" w:right="567"/>
        <w:jc w:val="both"/>
        <w:rPr>
          <w:rFonts w:eastAsia="SimSun" w:cstheme="minorHAnsi"/>
          <w:kern w:val="1"/>
          <w:sz w:val="24"/>
          <w:szCs w:val="24"/>
        </w:rPr>
      </w:pPr>
      <w:r>
        <w:rPr>
          <w:rFonts w:eastAsia="SimSun" w:cstheme="minorHAnsi"/>
          <w:color w:val="000000"/>
          <w:kern w:val="1"/>
          <w:sz w:val="24"/>
          <w:szCs w:val="24"/>
          <w:shd w:val="clear" w:color="auto" w:fill="FFFFFF"/>
          <w:lang w:val="en-US" w:eastAsia="en-GB"/>
        </w:rPr>
        <w:t>“</w:t>
      </w:r>
      <w:r w:rsidR="007004C6" w:rsidRPr="00524857">
        <w:rPr>
          <w:rFonts w:eastAsia="SimSun" w:cstheme="minorHAnsi"/>
          <w:color w:val="000000"/>
          <w:kern w:val="1"/>
          <w:sz w:val="24"/>
          <w:szCs w:val="24"/>
          <w:shd w:val="clear" w:color="auto" w:fill="FFFFFF"/>
          <w:lang w:val="en-US" w:eastAsia="en-GB"/>
        </w:rPr>
        <w:t>has an awareness of his own splendid majesty, and yet he goes back into the ground a few feet in order blindly and dumbly to rot and disappear forever</w:t>
      </w:r>
      <w:r>
        <w:rPr>
          <w:rFonts w:eastAsia="SimSun" w:cstheme="minorHAnsi"/>
          <w:color w:val="000000"/>
          <w:kern w:val="1"/>
          <w:sz w:val="24"/>
          <w:szCs w:val="24"/>
          <w:shd w:val="clear" w:color="auto" w:fill="FFFFFF"/>
          <w:lang w:val="en-US" w:eastAsia="en-GB"/>
        </w:rPr>
        <w:t>”</w:t>
      </w:r>
      <w:r w:rsidR="007004C6" w:rsidRPr="00524857">
        <w:rPr>
          <w:rFonts w:eastAsia="SimSun" w:cstheme="minorHAnsi"/>
          <w:color w:val="000000"/>
          <w:kern w:val="1"/>
          <w:sz w:val="24"/>
          <w:szCs w:val="24"/>
          <w:shd w:val="clear" w:color="auto" w:fill="FFFFFF"/>
          <w:lang w:val="en-US" w:eastAsia="en-GB"/>
        </w:rPr>
        <w:t xml:space="preserve"> (</w:t>
      </w:r>
      <w:r w:rsidR="003903EF">
        <w:rPr>
          <w:rFonts w:eastAsia="SimSun" w:cstheme="minorHAnsi"/>
          <w:color w:val="000000"/>
          <w:kern w:val="1"/>
          <w:sz w:val="24"/>
          <w:szCs w:val="24"/>
          <w:shd w:val="clear" w:color="auto" w:fill="FFFFFF"/>
          <w:lang w:val="en-US" w:eastAsia="en-GB"/>
        </w:rPr>
        <w:t xml:space="preserve">Becker, </w:t>
      </w:r>
      <w:r w:rsidR="007004C6" w:rsidRPr="00524857">
        <w:rPr>
          <w:rFonts w:eastAsia="SimSun" w:cstheme="minorHAnsi"/>
          <w:color w:val="000000"/>
          <w:kern w:val="1"/>
          <w:sz w:val="24"/>
          <w:szCs w:val="24"/>
          <w:shd w:val="clear" w:color="auto" w:fill="FFFFFF"/>
          <w:lang w:val="en-US" w:eastAsia="en-GB"/>
        </w:rPr>
        <w:t>1973, p.26)</w:t>
      </w:r>
      <w:r w:rsidR="007004C6">
        <w:rPr>
          <w:rFonts w:eastAsia="SimSun" w:cstheme="minorHAnsi"/>
          <w:color w:val="000000"/>
          <w:kern w:val="1"/>
          <w:sz w:val="24"/>
          <w:szCs w:val="24"/>
          <w:shd w:val="clear" w:color="auto" w:fill="FFFFFF"/>
          <w:lang w:val="en-US" w:eastAsia="en-GB"/>
        </w:rPr>
        <w:t>.</w:t>
      </w:r>
    </w:p>
    <w:p w14:paraId="29F9E821" w14:textId="77777777" w:rsidR="007004C6" w:rsidRPr="004148C9"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734AFE9F" w14:textId="4CC72501"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If we compare </w:t>
      </w:r>
      <w:r w:rsidRPr="004148C9">
        <w:rPr>
          <w:rFonts w:eastAsia="SimSun" w:cstheme="minorHAnsi"/>
          <w:color w:val="000000"/>
          <w:kern w:val="1"/>
          <w:sz w:val="24"/>
          <w:szCs w:val="24"/>
          <w:shd w:val="clear" w:color="auto" w:fill="FFFFFF"/>
          <w:lang w:eastAsia="en-GB"/>
        </w:rPr>
        <w:t>a healthy human being to the decomposing mat</w:t>
      </w:r>
      <w:r>
        <w:rPr>
          <w:rFonts w:eastAsia="SimSun" w:cstheme="minorHAnsi"/>
          <w:color w:val="000000"/>
          <w:kern w:val="1"/>
          <w:sz w:val="24"/>
          <w:szCs w:val="24"/>
          <w:shd w:val="clear" w:color="auto" w:fill="FFFFFF"/>
          <w:lang w:eastAsia="en-GB"/>
        </w:rPr>
        <w:t>erial</w:t>
      </w:r>
      <w:r w:rsidRPr="004148C9">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that will eventually lie in their graves</w:t>
      </w:r>
      <w:r w:rsidRPr="004148C9">
        <w:rPr>
          <w:rFonts w:eastAsia="SimSun" w:cstheme="minorHAnsi"/>
          <w:color w:val="000000"/>
          <w:kern w:val="1"/>
          <w:sz w:val="24"/>
          <w:szCs w:val="24"/>
          <w:shd w:val="clear" w:color="auto" w:fill="FFFFFF"/>
          <w:lang w:eastAsia="en-GB"/>
        </w:rPr>
        <w:t xml:space="preserve">, it </w:t>
      </w:r>
      <w:r w:rsidR="0065005D">
        <w:rPr>
          <w:rFonts w:eastAsia="SimSun" w:cstheme="minorHAnsi"/>
          <w:color w:val="000000"/>
          <w:kern w:val="1"/>
          <w:sz w:val="24"/>
          <w:szCs w:val="24"/>
          <w:shd w:val="clear" w:color="auto" w:fill="FFFFFF"/>
          <w:lang w:eastAsia="en-GB"/>
        </w:rPr>
        <w:t>can be</w:t>
      </w:r>
      <w:r w:rsidRPr="004148C9">
        <w:rPr>
          <w:rFonts w:eastAsia="SimSun" w:cstheme="minorHAnsi"/>
          <w:color w:val="000000"/>
          <w:kern w:val="1"/>
          <w:sz w:val="24"/>
          <w:szCs w:val="24"/>
          <w:shd w:val="clear" w:color="auto" w:fill="FFFFFF"/>
          <w:lang w:eastAsia="en-GB"/>
        </w:rPr>
        <w:t xml:space="preserve"> hard to suppress </w:t>
      </w:r>
      <w:r>
        <w:rPr>
          <w:rFonts w:eastAsia="SimSun" w:cstheme="minorHAnsi"/>
          <w:color w:val="000000"/>
          <w:kern w:val="1"/>
          <w:sz w:val="24"/>
          <w:szCs w:val="24"/>
          <w:shd w:val="clear" w:color="auto" w:fill="FFFFFF"/>
          <w:lang w:eastAsia="en-GB"/>
        </w:rPr>
        <w:t>a feeling of</w:t>
      </w:r>
      <w:r w:rsidRPr="004148C9">
        <w:rPr>
          <w:rFonts w:eastAsia="SimSun" w:cstheme="minorHAnsi"/>
          <w:color w:val="000000"/>
          <w:kern w:val="1"/>
          <w:sz w:val="24"/>
          <w:szCs w:val="24"/>
          <w:shd w:val="clear" w:color="auto" w:fill="FFFFFF"/>
          <w:lang w:eastAsia="en-GB"/>
        </w:rPr>
        <w:t xml:space="preserve"> absurdity. The strength of this absurd feeling is, I think, partly motivated by the kind of disgust we feel when reflecting on disease, injury, and the breakdown of our biological form. It is this disgust which gives certain body-horror movies their impact; as they depict humans being dismembered or metamorphosing into something alien and unnatural, we </w:t>
      </w:r>
      <w:r w:rsidR="00630EA4">
        <w:rPr>
          <w:rFonts w:eastAsia="SimSun" w:cstheme="minorHAnsi"/>
          <w:color w:val="000000"/>
          <w:kern w:val="1"/>
          <w:sz w:val="24"/>
          <w:szCs w:val="24"/>
          <w:shd w:val="clear" w:color="auto" w:fill="FFFFFF"/>
          <w:lang w:eastAsia="en-GB"/>
        </w:rPr>
        <w:t>often</w:t>
      </w:r>
      <w:r w:rsidRPr="004148C9">
        <w:rPr>
          <w:rFonts w:eastAsia="SimSun" w:cstheme="minorHAnsi"/>
          <w:color w:val="000000"/>
          <w:kern w:val="1"/>
          <w:sz w:val="24"/>
          <w:szCs w:val="24"/>
          <w:shd w:val="clear" w:color="auto" w:fill="FFFFFF"/>
          <w:lang w:eastAsia="en-GB"/>
        </w:rPr>
        <w:t xml:space="preserve"> feel a sense of revulsion and fear. </w:t>
      </w:r>
      <w:r w:rsidR="00AB481A" w:rsidRPr="004148C9">
        <w:rPr>
          <w:rFonts w:eastAsia="SimSun" w:cstheme="minorHAnsi"/>
          <w:color w:val="000000"/>
          <w:kern w:val="1"/>
          <w:sz w:val="24"/>
          <w:szCs w:val="24"/>
          <w:shd w:val="clear" w:color="auto" w:fill="FFFFFF"/>
          <w:lang w:eastAsia="en-GB"/>
        </w:rPr>
        <w:t xml:space="preserve">The idea, that our smoothly functioning bodies will one day succumb to </w:t>
      </w:r>
      <w:r w:rsidR="00480045">
        <w:rPr>
          <w:rFonts w:eastAsia="SimSun" w:cstheme="minorHAnsi"/>
          <w:color w:val="000000"/>
          <w:kern w:val="1"/>
          <w:sz w:val="24"/>
          <w:szCs w:val="24"/>
          <w:shd w:val="clear" w:color="auto" w:fill="FFFFFF"/>
          <w:lang w:eastAsia="en-GB"/>
        </w:rPr>
        <w:t xml:space="preserve">this </w:t>
      </w:r>
      <w:r w:rsidR="00AB481A" w:rsidRPr="004148C9">
        <w:rPr>
          <w:rFonts w:eastAsia="SimSun" w:cstheme="minorHAnsi"/>
          <w:color w:val="000000"/>
          <w:kern w:val="1"/>
          <w:sz w:val="24"/>
          <w:szCs w:val="24"/>
          <w:shd w:val="clear" w:color="auto" w:fill="FFFFFF"/>
          <w:lang w:eastAsia="en-GB"/>
        </w:rPr>
        <w:t xml:space="preserve">revolting </w:t>
      </w:r>
      <w:r w:rsidR="00480045">
        <w:rPr>
          <w:rFonts w:eastAsia="SimSun" w:cstheme="minorHAnsi"/>
          <w:color w:val="000000"/>
          <w:kern w:val="1"/>
          <w:sz w:val="24"/>
          <w:szCs w:val="24"/>
          <w:shd w:val="clear" w:color="auto" w:fill="FFFFFF"/>
          <w:lang w:eastAsia="en-GB"/>
        </w:rPr>
        <w:t>eventuality</w:t>
      </w:r>
      <w:r w:rsidR="00AB481A" w:rsidRPr="004148C9">
        <w:rPr>
          <w:rFonts w:eastAsia="SimSun" w:cstheme="minorHAnsi"/>
          <w:color w:val="000000"/>
          <w:kern w:val="1"/>
          <w:sz w:val="24"/>
          <w:szCs w:val="24"/>
          <w:shd w:val="clear" w:color="auto" w:fill="FFFFFF"/>
          <w:lang w:eastAsia="en-GB"/>
        </w:rPr>
        <w:t xml:space="preserve">, combined with our </w:t>
      </w:r>
      <w:r w:rsidR="006A7258">
        <w:rPr>
          <w:rFonts w:eastAsia="SimSun" w:cstheme="minorHAnsi"/>
          <w:color w:val="000000"/>
          <w:kern w:val="1"/>
          <w:sz w:val="24"/>
          <w:szCs w:val="24"/>
          <w:shd w:val="clear" w:color="auto" w:fill="FFFFFF"/>
          <w:lang w:eastAsia="en-GB"/>
        </w:rPr>
        <w:t>sense of ourselves as somehow dignified</w:t>
      </w:r>
      <w:r w:rsidR="001634A8">
        <w:rPr>
          <w:rFonts w:eastAsia="SimSun" w:cstheme="minorHAnsi"/>
          <w:color w:val="000000"/>
          <w:kern w:val="1"/>
          <w:sz w:val="24"/>
          <w:szCs w:val="24"/>
          <w:shd w:val="clear" w:color="auto" w:fill="FFFFFF"/>
          <w:lang w:eastAsia="en-GB"/>
        </w:rPr>
        <w:t xml:space="preserve"> or otherwise above such an animal</w:t>
      </w:r>
      <w:r w:rsidR="00480045">
        <w:rPr>
          <w:rFonts w:eastAsia="SimSun" w:cstheme="minorHAnsi"/>
          <w:color w:val="000000"/>
          <w:kern w:val="1"/>
          <w:sz w:val="24"/>
          <w:szCs w:val="24"/>
          <w:shd w:val="clear" w:color="auto" w:fill="FFFFFF"/>
          <w:lang w:eastAsia="en-GB"/>
        </w:rPr>
        <w:t xml:space="preserve"> fate</w:t>
      </w:r>
      <w:r w:rsidR="00AB481A" w:rsidRPr="004148C9">
        <w:rPr>
          <w:rFonts w:eastAsia="SimSun" w:cstheme="minorHAnsi"/>
          <w:color w:val="000000"/>
          <w:kern w:val="1"/>
          <w:sz w:val="24"/>
          <w:szCs w:val="24"/>
          <w:shd w:val="clear" w:color="auto" w:fill="FFFFFF"/>
          <w:lang w:eastAsia="en-GB"/>
        </w:rPr>
        <w:t>,</w:t>
      </w:r>
      <w:r w:rsidR="00E7762D" w:rsidRPr="00E7762D">
        <w:rPr>
          <w:rFonts w:eastAsia="SimSun" w:cstheme="minorHAnsi"/>
          <w:color w:val="000000"/>
          <w:kern w:val="2"/>
          <w:sz w:val="24"/>
          <w:szCs w:val="24"/>
          <w:shd w:val="clear" w:color="auto" w:fill="FFFFFF"/>
          <w:lang w:eastAsia="en-GB"/>
        </w:rPr>
        <w:t xml:space="preserve"> </w:t>
      </w:r>
      <w:r w:rsidR="002A3E9E">
        <w:rPr>
          <w:rFonts w:eastAsia="SimSun" w:cstheme="minorHAnsi"/>
          <w:color w:val="000000"/>
          <w:kern w:val="2"/>
          <w:sz w:val="24"/>
          <w:szCs w:val="24"/>
          <w:shd w:val="clear" w:color="auto" w:fill="FFFFFF"/>
          <w:lang w:eastAsia="en-GB"/>
        </w:rPr>
        <w:t>certainly constitutes a fairly drastic disharmony and may well</w:t>
      </w:r>
      <w:r w:rsidR="00D64A11" w:rsidRPr="00D64A11">
        <w:rPr>
          <w:rFonts w:eastAsia="SimSun" w:cstheme="minorHAnsi"/>
          <w:color w:val="000000"/>
          <w:kern w:val="2"/>
          <w:sz w:val="24"/>
          <w:szCs w:val="24"/>
          <w:shd w:val="clear" w:color="auto" w:fill="FFFFFF"/>
          <w:lang w:eastAsia="en-GB"/>
        </w:rPr>
        <w:t xml:space="preserve"> leave </w:t>
      </w:r>
      <w:r w:rsidR="00B212D9">
        <w:rPr>
          <w:rFonts w:eastAsia="SimSun" w:cstheme="minorHAnsi"/>
          <w:color w:val="000000"/>
          <w:kern w:val="2"/>
          <w:sz w:val="24"/>
          <w:szCs w:val="24"/>
          <w:shd w:val="clear" w:color="auto" w:fill="FFFFFF"/>
          <w:lang w:eastAsia="en-GB"/>
        </w:rPr>
        <w:t>one</w:t>
      </w:r>
      <w:r w:rsidR="00D64A11" w:rsidRPr="00D64A11">
        <w:rPr>
          <w:rFonts w:eastAsia="SimSun" w:cstheme="minorHAnsi"/>
          <w:color w:val="000000"/>
          <w:kern w:val="2"/>
          <w:sz w:val="24"/>
          <w:szCs w:val="24"/>
          <w:shd w:val="clear" w:color="auto" w:fill="FFFFFF"/>
          <w:lang w:eastAsia="en-GB"/>
        </w:rPr>
        <w:t xml:space="preserve"> with a palpable sense of </w:t>
      </w:r>
      <w:r w:rsidR="00113128">
        <w:rPr>
          <w:rFonts w:eastAsia="SimSun" w:cstheme="minorHAnsi"/>
          <w:color w:val="000000"/>
          <w:kern w:val="2"/>
          <w:sz w:val="24"/>
          <w:szCs w:val="24"/>
          <w:shd w:val="clear" w:color="auto" w:fill="FFFFFF"/>
          <w:lang w:eastAsia="en-GB"/>
        </w:rPr>
        <w:t>the absurdity of death or mortal existence</w:t>
      </w:r>
      <w:r w:rsidR="00D64A11" w:rsidRPr="00D64A11">
        <w:rPr>
          <w:rFonts w:eastAsia="SimSun" w:cstheme="minorHAnsi"/>
          <w:color w:val="000000"/>
          <w:kern w:val="2"/>
          <w:sz w:val="24"/>
          <w:szCs w:val="24"/>
          <w:shd w:val="clear" w:color="auto" w:fill="FFFFFF"/>
          <w:lang w:eastAsia="en-GB"/>
        </w:rPr>
        <w:t>.</w:t>
      </w:r>
    </w:p>
    <w:p w14:paraId="12F8C420" w14:textId="77777777" w:rsidR="00AB481A" w:rsidRPr="00697F0E" w:rsidRDefault="00AB481A"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6084753A" w14:textId="35460C16" w:rsidR="007004C6" w:rsidRDefault="00961AEA" w:rsidP="00176495">
      <w:pPr>
        <w:shd w:val="clear" w:color="auto" w:fill="FFFFFF"/>
        <w:suppressAutoHyphens/>
        <w:spacing w:after="0" w:line="360" w:lineRule="auto"/>
        <w:jc w:val="both"/>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 xml:space="preserve">(b) </w:t>
      </w:r>
      <w:r w:rsidR="006730FF">
        <w:rPr>
          <w:rFonts w:eastAsia="SimSun" w:cstheme="minorHAnsi"/>
          <w:color w:val="000000"/>
          <w:kern w:val="2"/>
          <w:sz w:val="24"/>
          <w:szCs w:val="24"/>
          <w:shd w:val="clear" w:color="auto" w:fill="FFFFFF"/>
          <w:lang w:eastAsia="en-GB"/>
        </w:rPr>
        <w:t>The</w:t>
      </w:r>
      <w:r w:rsidR="003741D9">
        <w:rPr>
          <w:rFonts w:eastAsia="SimSun" w:cstheme="minorHAnsi"/>
          <w:color w:val="000000"/>
          <w:kern w:val="2"/>
          <w:sz w:val="24"/>
          <w:szCs w:val="24"/>
          <w:shd w:val="clear" w:color="auto" w:fill="FFFFFF"/>
          <w:lang w:eastAsia="en-GB"/>
        </w:rPr>
        <w:t xml:space="preserve"> incredib</w:t>
      </w:r>
      <w:r w:rsidR="008C44D5">
        <w:rPr>
          <w:rFonts w:eastAsia="SimSun" w:cstheme="minorHAnsi"/>
          <w:color w:val="000000"/>
          <w:kern w:val="2"/>
          <w:sz w:val="24"/>
          <w:szCs w:val="24"/>
          <w:shd w:val="clear" w:color="auto" w:fill="FFFFFF"/>
          <w:lang w:eastAsia="en-GB"/>
        </w:rPr>
        <w:t>le</w:t>
      </w:r>
      <w:r w:rsidR="006730FF">
        <w:rPr>
          <w:rFonts w:eastAsia="SimSun" w:cstheme="minorHAnsi"/>
          <w:color w:val="000000"/>
          <w:kern w:val="2"/>
          <w:sz w:val="24"/>
          <w:szCs w:val="24"/>
          <w:shd w:val="clear" w:color="auto" w:fill="FFFFFF"/>
          <w:lang w:eastAsia="en-GB"/>
        </w:rPr>
        <w:t xml:space="preserve"> skills and capacities of a living human vs</w:t>
      </w:r>
      <w:r>
        <w:rPr>
          <w:rFonts w:eastAsia="SimSun" w:cstheme="minorHAnsi"/>
          <w:color w:val="000000"/>
          <w:kern w:val="2"/>
          <w:sz w:val="24"/>
          <w:szCs w:val="24"/>
          <w:shd w:val="clear" w:color="auto" w:fill="FFFFFF"/>
          <w:lang w:eastAsia="en-GB"/>
        </w:rPr>
        <w:t xml:space="preserve"> the inertness of a corpse.</w:t>
      </w:r>
    </w:p>
    <w:p w14:paraId="3F2B440F" w14:textId="77777777" w:rsidR="00961AEA" w:rsidRDefault="00961AEA"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54921F3D" w14:textId="14E25726" w:rsidR="007004C6" w:rsidRPr="00697F0E" w:rsidRDefault="007004C6" w:rsidP="00176495">
      <w:pPr>
        <w:shd w:val="clear" w:color="auto" w:fill="FFFFFF"/>
        <w:suppressAutoHyphens/>
        <w:spacing w:after="0" w:line="360" w:lineRule="auto"/>
        <w:jc w:val="both"/>
        <w:rPr>
          <w:rFonts w:eastAsia="SimSun" w:cstheme="minorHAnsi"/>
          <w:kern w:val="1"/>
          <w:sz w:val="24"/>
          <w:szCs w:val="24"/>
        </w:rPr>
      </w:pPr>
      <w:r w:rsidRPr="00697F0E">
        <w:rPr>
          <w:rFonts w:eastAsia="SimSun" w:cstheme="minorHAnsi"/>
          <w:color w:val="000000"/>
          <w:kern w:val="1"/>
          <w:sz w:val="24"/>
          <w:szCs w:val="24"/>
          <w:shd w:val="clear" w:color="auto" w:fill="FFFFFF"/>
          <w:lang w:eastAsia="en-GB"/>
        </w:rPr>
        <w:t>More than this instinctual feeling of revulsion at what we will become, however, there is a sense of tragedy in what death causes us to lose, besides our dignity and integrity. Tallis, again, describes our corpses in the second person:</w:t>
      </w:r>
    </w:p>
    <w:p w14:paraId="04C559F4" w14:textId="77777777" w:rsidR="007004C6" w:rsidRPr="00697F0E" w:rsidRDefault="007004C6" w:rsidP="00176495">
      <w:pPr>
        <w:shd w:val="clear" w:color="auto" w:fill="FFFFFF"/>
        <w:suppressAutoHyphens/>
        <w:spacing w:after="0" w:line="360" w:lineRule="auto"/>
        <w:jc w:val="both"/>
        <w:rPr>
          <w:rFonts w:eastAsia="SimSun" w:cstheme="minorHAnsi"/>
          <w:kern w:val="1"/>
          <w:sz w:val="24"/>
          <w:szCs w:val="24"/>
        </w:rPr>
      </w:pPr>
    </w:p>
    <w:p w14:paraId="2218A39C" w14:textId="30BCF5F7" w:rsidR="007004C6" w:rsidRPr="00697F0E" w:rsidRDefault="000C2164" w:rsidP="00176495">
      <w:pPr>
        <w:shd w:val="clear" w:color="auto" w:fill="FFFFFF"/>
        <w:suppressAutoHyphens/>
        <w:spacing w:after="0" w:line="360" w:lineRule="auto"/>
        <w:ind w:left="567" w:right="567"/>
        <w:jc w:val="both"/>
        <w:rPr>
          <w:rFonts w:eastAsia="SimSun" w:cstheme="minorHAnsi"/>
          <w:kern w:val="1"/>
          <w:sz w:val="24"/>
          <w:szCs w:val="24"/>
        </w:rPr>
      </w:pPr>
      <w:r>
        <w:rPr>
          <w:rFonts w:eastAsia="SimSun" w:cstheme="minorHAnsi"/>
          <w:color w:val="000000"/>
          <w:kern w:val="1"/>
          <w:sz w:val="24"/>
          <w:szCs w:val="24"/>
          <w:shd w:val="clear" w:color="auto" w:fill="FFFFFF"/>
          <w:lang w:eastAsia="en-GB"/>
        </w:rPr>
        <w:t>“</w:t>
      </w:r>
      <w:r w:rsidR="007004C6" w:rsidRPr="00697F0E">
        <w:rPr>
          <w:rFonts w:eastAsia="SimSun" w:cstheme="minorHAnsi"/>
          <w:color w:val="000000"/>
          <w:kern w:val="1"/>
          <w:sz w:val="24"/>
          <w:szCs w:val="24"/>
          <w:shd w:val="clear" w:color="auto" w:fill="FFFFFF"/>
          <w:lang w:eastAsia="en-GB"/>
        </w:rPr>
        <w:t xml:space="preserve">While you are longer and more corpulent than you were the day you came into the world... you are nonetheless as naked and as lacking in estate. Homeless, propertyless, wifeless, childless, friendless, jobless, thoughtless, breathless, pulseless, gazeless, and so completely sensationless as </w:t>
      </w:r>
      <w:r w:rsidR="00F14E79">
        <w:rPr>
          <w:rFonts w:eastAsia="SimSun" w:cstheme="minorHAnsi"/>
          <w:color w:val="000000"/>
          <w:kern w:val="1"/>
          <w:sz w:val="24"/>
          <w:szCs w:val="24"/>
          <w:shd w:val="clear" w:color="auto" w:fill="FFFFFF"/>
          <w:lang w:eastAsia="en-GB"/>
        </w:rPr>
        <w:t xml:space="preserve">to </w:t>
      </w:r>
      <w:r w:rsidR="007004C6" w:rsidRPr="00697F0E">
        <w:rPr>
          <w:rFonts w:eastAsia="SimSun" w:cstheme="minorHAnsi"/>
          <w:color w:val="000000"/>
          <w:kern w:val="1"/>
          <w:sz w:val="24"/>
          <w:szCs w:val="24"/>
          <w:shd w:val="clear" w:color="auto" w:fill="FFFFFF"/>
          <w:lang w:eastAsia="en-GB"/>
        </w:rPr>
        <w:t>not be able to experience even numbness.</w:t>
      </w:r>
      <w:r>
        <w:rPr>
          <w:rFonts w:eastAsia="SimSun" w:cstheme="minorHAnsi"/>
          <w:color w:val="000000"/>
          <w:kern w:val="1"/>
          <w:sz w:val="24"/>
          <w:szCs w:val="24"/>
          <w:shd w:val="clear" w:color="auto" w:fill="FFFFFF"/>
          <w:lang w:eastAsia="en-GB"/>
        </w:rPr>
        <w:t>”</w:t>
      </w:r>
      <w:r w:rsidR="007004C6" w:rsidRPr="00697F0E">
        <w:rPr>
          <w:rFonts w:eastAsia="SimSun" w:cstheme="minorHAnsi"/>
          <w:color w:val="000000"/>
          <w:kern w:val="1"/>
          <w:sz w:val="24"/>
          <w:szCs w:val="24"/>
          <w:shd w:val="clear" w:color="auto" w:fill="FFFFFF"/>
          <w:lang w:eastAsia="en-GB"/>
        </w:rPr>
        <w:t xml:space="preserve"> (</w:t>
      </w:r>
      <w:r w:rsidR="00A34B21">
        <w:rPr>
          <w:rFonts w:eastAsia="SimSun" w:cstheme="minorHAnsi"/>
          <w:color w:val="000000"/>
          <w:kern w:val="1"/>
          <w:sz w:val="24"/>
          <w:szCs w:val="24"/>
          <w:shd w:val="clear" w:color="auto" w:fill="FFFFFF"/>
          <w:lang w:eastAsia="en-GB"/>
        </w:rPr>
        <w:t xml:space="preserve">Tallis, </w:t>
      </w:r>
      <w:r w:rsidR="00944629">
        <w:rPr>
          <w:rFonts w:eastAsia="SimSun" w:cstheme="minorHAnsi"/>
          <w:color w:val="000000"/>
          <w:kern w:val="1"/>
          <w:sz w:val="24"/>
          <w:szCs w:val="24"/>
          <w:shd w:val="clear" w:color="auto" w:fill="FFFFFF"/>
          <w:lang w:eastAsia="en-GB"/>
        </w:rPr>
        <w:t xml:space="preserve">2015, </w:t>
      </w:r>
      <w:r w:rsidR="007004C6" w:rsidRPr="00697F0E">
        <w:rPr>
          <w:rFonts w:eastAsia="SimSun" w:cstheme="minorHAnsi"/>
          <w:color w:val="000000"/>
          <w:kern w:val="1"/>
          <w:sz w:val="24"/>
          <w:szCs w:val="24"/>
          <w:shd w:val="clear" w:color="auto" w:fill="FFFFFF"/>
          <w:lang w:eastAsia="en-GB"/>
        </w:rPr>
        <w:t>p.24)</w:t>
      </w:r>
    </w:p>
    <w:p w14:paraId="26495377" w14:textId="77777777" w:rsidR="007004C6" w:rsidRPr="00697F0E" w:rsidRDefault="007004C6" w:rsidP="00176495">
      <w:pPr>
        <w:shd w:val="clear" w:color="auto" w:fill="FFFFFF"/>
        <w:suppressAutoHyphens/>
        <w:spacing w:after="0" w:line="360" w:lineRule="auto"/>
        <w:jc w:val="both"/>
        <w:rPr>
          <w:rFonts w:eastAsia="SimSun" w:cstheme="minorHAnsi"/>
          <w:kern w:val="1"/>
          <w:sz w:val="24"/>
          <w:szCs w:val="24"/>
        </w:rPr>
      </w:pPr>
    </w:p>
    <w:p w14:paraId="6613D41F" w14:textId="35B24480" w:rsidR="007004C6" w:rsidRPr="00CF705B" w:rsidRDefault="007004C6" w:rsidP="00176495">
      <w:pPr>
        <w:shd w:val="clear" w:color="auto" w:fill="FFFFFF"/>
        <w:suppressAutoHyphens/>
        <w:spacing w:after="0" w:line="360" w:lineRule="auto"/>
        <w:jc w:val="both"/>
        <w:rPr>
          <w:rFonts w:eastAsia="SimSun" w:cstheme="minorHAnsi"/>
          <w:kern w:val="1"/>
          <w:sz w:val="24"/>
          <w:szCs w:val="24"/>
        </w:rPr>
      </w:pPr>
      <w:r w:rsidRPr="00697F0E">
        <w:rPr>
          <w:rFonts w:eastAsia="SimSun" w:cstheme="minorHAnsi"/>
          <w:color w:val="000000"/>
          <w:kern w:val="1"/>
          <w:sz w:val="24"/>
          <w:szCs w:val="24"/>
          <w:shd w:val="clear" w:color="auto" w:fill="FFFFFF"/>
          <w:lang w:eastAsia="en-GB"/>
        </w:rPr>
        <w:t>Not only does death take from us our possessions and friends in a sense, it also steals our capacities in their entirety. No longer will we be able to reason, dream, or plan. Neither will we be able to do such basic animal</w:t>
      </w:r>
      <w:r w:rsidRPr="004148C9">
        <w:rPr>
          <w:rFonts w:eastAsia="SimSun" w:cstheme="minorHAnsi"/>
          <w:color w:val="000000"/>
          <w:kern w:val="1"/>
          <w:sz w:val="24"/>
          <w:szCs w:val="24"/>
          <w:shd w:val="clear" w:color="auto" w:fill="FFFFFF"/>
          <w:lang w:eastAsia="en-GB"/>
        </w:rPr>
        <w:t xml:space="preserve"> things as run, or look around, or feel the heat of the sun. We will go from </w:t>
      </w:r>
      <w:r w:rsidRPr="00CF705B">
        <w:rPr>
          <w:rFonts w:eastAsia="SimSun" w:cstheme="minorHAnsi"/>
          <w:color w:val="000000"/>
          <w:kern w:val="1"/>
          <w:sz w:val="24"/>
          <w:szCs w:val="24"/>
          <w:shd w:val="clear" w:color="auto" w:fill="FFFFFF"/>
          <w:lang w:eastAsia="en-GB"/>
        </w:rPr>
        <w:t xml:space="preserve">being the most advanced creatures on Earth (possibly even the universe), to mere lumps of matter, </w:t>
      </w:r>
      <w:r w:rsidR="000C2164">
        <w:rPr>
          <w:rFonts w:eastAsia="SimSun" w:cstheme="minorHAnsi"/>
          <w:color w:val="000000"/>
          <w:kern w:val="1"/>
          <w:sz w:val="24"/>
          <w:szCs w:val="24"/>
          <w:shd w:val="clear" w:color="auto" w:fill="FFFFFF"/>
          <w:lang w:eastAsia="en-GB"/>
        </w:rPr>
        <w:t>“</w:t>
      </w:r>
      <w:r w:rsidRPr="00CF705B">
        <w:rPr>
          <w:rFonts w:eastAsia="SimSun" w:cstheme="minorHAnsi"/>
          <w:color w:val="000000"/>
          <w:kern w:val="1"/>
          <w:sz w:val="24"/>
          <w:szCs w:val="24"/>
          <w:shd w:val="clear" w:color="auto" w:fill="FFFFFF"/>
          <w:lang w:eastAsia="en-GB"/>
        </w:rPr>
        <w:t>a condition less than that of the lowest of the beasts, one that lacks even the order granted to a crystal</w:t>
      </w:r>
      <w:r w:rsidR="000C2164">
        <w:rPr>
          <w:rFonts w:eastAsia="SimSun" w:cstheme="minorHAnsi"/>
          <w:color w:val="000000"/>
          <w:kern w:val="1"/>
          <w:sz w:val="24"/>
          <w:szCs w:val="24"/>
          <w:shd w:val="clear" w:color="auto" w:fill="FFFFFF"/>
          <w:lang w:eastAsia="en-GB"/>
        </w:rPr>
        <w:t>”</w:t>
      </w:r>
      <w:r w:rsidRPr="00CF705B">
        <w:rPr>
          <w:rFonts w:eastAsia="SimSun" w:cstheme="minorHAnsi"/>
          <w:color w:val="000000"/>
          <w:kern w:val="1"/>
          <w:sz w:val="24"/>
          <w:szCs w:val="24"/>
          <w:shd w:val="clear" w:color="auto" w:fill="FFFFFF"/>
          <w:lang w:eastAsia="en-GB"/>
        </w:rPr>
        <w:t xml:space="preserve"> (Tallis, p.16). </w:t>
      </w:r>
      <w:r w:rsidR="00B80AF4" w:rsidRPr="00CF705B">
        <w:rPr>
          <w:rFonts w:eastAsia="SimSun" w:cstheme="minorHAnsi"/>
          <w:color w:val="000000"/>
          <w:kern w:val="1"/>
          <w:sz w:val="24"/>
          <w:szCs w:val="24"/>
          <w:shd w:val="clear" w:color="auto" w:fill="FFFFFF"/>
          <w:lang w:eastAsia="en-GB"/>
        </w:rPr>
        <w:t>Through death, we do not just lose our basic human capacities though, but also the</w:t>
      </w:r>
      <w:r w:rsidR="00B80AF4">
        <w:rPr>
          <w:rFonts w:eastAsia="SimSun" w:cstheme="minorHAnsi"/>
          <w:color w:val="000000"/>
          <w:kern w:val="1"/>
          <w:sz w:val="24"/>
          <w:szCs w:val="24"/>
          <w:shd w:val="clear" w:color="auto" w:fill="FFFFFF"/>
          <w:lang w:eastAsia="en-GB"/>
        </w:rPr>
        <w:t xml:space="preserve"> specific</w:t>
      </w:r>
      <w:r w:rsidR="00B80AF4" w:rsidRPr="00CF705B">
        <w:rPr>
          <w:rFonts w:eastAsia="SimSun" w:cstheme="minorHAnsi"/>
          <w:color w:val="000000"/>
          <w:kern w:val="1"/>
          <w:sz w:val="24"/>
          <w:szCs w:val="24"/>
          <w:shd w:val="clear" w:color="auto" w:fill="FFFFFF"/>
          <w:lang w:eastAsia="en-GB"/>
        </w:rPr>
        <w:t xml:space="preserve"> skills and knowledge that we had</w:t>
      </w:r>
      <w:r w:rsidR="00B80AF4" w:rsidRPr="004148C9">
        <w:rPr>
          <w:rFonts w:eastAsia="SimSun" w:cstheme="minorHAnsi"/>
          <w:color w:val="000000"/>
          <w:kern w:val="1"/>
          <w:sz w:val="24"/>
          <w:szCs w:val="24"/>
          <w:shd w:val="clear" w:color="auto" w:fill="FFFFFF"/>
          <w:lang w:eastAsia="en-GB"/>
        </w:rPr>
        <w:t xml:space="preserve"> worked so hard through life to develop. No longer will we be able to read or write, or play the guitar, or hold conversations about politics – it will all be destroyed in time. </w:t>
      </w:r>
      <w:r w:rsidR="00B80AF4">
        <w:rPr>
          <w:rFonts w:eastAsia="SimSun" w:cstheme="minorHAnsi"/>
          <w:color w:val="000000"/>
          <w:kern w:val="2"/>
          <w:sz w:val="24"/>
          <w:szCs w:val="24"/>
          <w:shd w:val="clear" w:color="auto" w:fill="FFFFFF"/>
          <w:lang w:eastAsia="en-GB"/>
        </w:rPr>
        <w:t xml:space="preserve">This adds to the disharmony one might perceive here; death does not just strip us of the valuable faculties which life handed to us, but also the ones which we struggled so hard to make and find ourselves. Moreover, </w:t>
      </w:r>
      <w:r w:rsidR="00B03E6B">
        <w:rPr>
          <w:rFonts w:eastAsia="SimSun" w:cstheme="minorHAnsi"/>
          <w:color w:val="000000"/>
          <w:kern w:val="1"/>
          <w:sz w:val="24"/>
          <w:szCs w:val="24"/>
          <w:shd w:val="clear" w:color="auto" w:fill="FFFFFF"/>
          <w:lang w:eastAsia="en-GB"/>
        </w:rPr>
        <w:t>when we envision this</w:t>
      </w:r>
      <w:r w:rsidR="00B03E6B" w:rsidRPr="00CF705B">
        <w:rPr>
          <w:rFonts w:eastAsia="SimSun" w:cstheme="minorHAnsi"/>
          <w:color w:val="000000"/>
          <w:kern w:val="1"/>
          <w:sz w:val="24"/>
          <w:szCs w:val="24"/>
          <w:shd w:val="clear" w:color="auto" w:fill="FFFFFF"/>
          <w:lang w:eastAsia="en-GB"/>
        </w:rPr>
        <w:t xml:space="preserve"> clash</w:t>
      </w:r>
      <w:r w:rsidRPr="00CF705B">
        <w:rPr>
          <w:rFonts w:eastAsia="SimSun" w:cstheme="minorHAnsi"/>
          <w:color w:val="000000"/>
          <w:kern w:val="1"/>
          <w:sz w:val="24"/>
          <w:szCs w:val="24"/>
          <w:shd w:val="clear" w:color="auto" w:fill="FFFFFF"/>
          <w:lang w:eastAsia="en-GB"/>
        </w:rPr>
        <w:t xml:space="preserve"> between what we are and can be and what we</w:t>
      </w:r>
      <w:r w:rsidR="006B7560">
        <w:rPr>
          <w:rFonts w:eastAsia="SimSun" w:cstheme="minorHAnsi"/>
          <w:color w:val="000000"/>
          <w:kern w:val="1"/>
          <w:sz w:val="24"/>
          <w:szCs w:val="24"/>
          <w:shd w:val="clear" w:color="auto" w:fill="FFFFFF"/>
          <w:lang w:eastAsia="en-GB"/>
        </w:rPr>
        <w:t xml:space="preserve"> will</w:t>
      </w:r>
      <w:r w:rsidRPr="00CF705B">
        <w:rPr>
          <w:rFonts w:eastAsia="SimSun" w:cstheme="minorHAnsi"/>
          <w:color w:val="000000"/>
          <w:kern w:val="1"/>
          <w:sz w:val="24"/>
          <w:szCs w:val="24"/>
          <w:shd w:val="clear" w:color="auto" w:fill="FFFFFF"/>
          <w:lang w:eastAsia="en-GB"/>
        </w:rPr>
        <w:t xml:space="preserve"> become</w:t>
      </w:r>
      <w:r w:rsidR="00B80AF4">
        <w:rPr>
          <w:rFonts w:eastAsia="SimSun" w:cstheme="minorHAnsi"/>
          <w:color w:val="000000"/>
          <w:kern w:val="1"/>
          <w:sz w:val="24"/>
          <w:szCs w:val="24"/>
          <w:shd w:val="clear" w:color="auto" w:fill="FFFFFF"/>
          <w:lang w:eastAsia="en-GB"/>
        </w:rPr>
        <w:t>, it may well shock and appal us, and even seem to be rather absurd</w:t>
      </w:r>
      <w:r w:rsidRPr="00CF705B">
        <w:rPr>
          <w:rFonts w:eastAsia="SimSun" w:cstheme="minorHAnsi"/>
          <w:color w:val="000000"/>
          <w:kern w:val="1"/>
          <w:sz w:val="24"/>
          <w:szCs w:val="24"/>
          <w:shd w:val="clear" w:color="auto" w:fill="FFFFFF"/>
          <w:lang w:eastAsia="en-GB"/>
        </w:rPr>
        <w:t>. As Steven Cave puts it:</w:t>
      </w:r>
    </w:p>
    <w:p w14:paraId="21BD8593" w14:textId="77777777" w:rsidR="007004C6" w:rsidRPr="00CF705B" w:rsidRDefault="007004C6" w:rsidP="00176495">
      <w:pPr>
        <w:shd w:val="clear" w:color="auto" w:fill="FFFFFF"/>
        <w:suppressAutoHyphens/>
        <w:spacing w:after="0" w:line="360" w:lineRule="auto"/>
        <w:jc w:val="both"/>
        <w:rPr>
          <w:rFonts w:eastAsia="SimSun" w:cstheme="minorHAnsi"/>
          <w:kern w:val="1"/>
          <w:sz w:val="24"/>
          <w:szCs w:val="24"/>
        </w:rPr>
      </w:pPr>
    </w:p>
    <w:p w14:paraId="7EBA29D9" w14:textId="43EB4696" w:rsidR="007004C6" w:rsidRPr="00CF705B" w:rsidRDefault="000C2164" w:rsidP="00176495">
      <w:pPr>
        <w:shd w:val="clear" w:color="auto" w:fill="FFFFFF"/>
        <w:suppressAutoHyphens/>
        <w:spacing w:after="0" w:line="360" w:lineRule="auto"/>
        <w:ind w:left="567" w:right="567"/>
        <w:jc w:val="both"/>
        <w:rPr>
          <w:rFonts w:eastAsia="SimSun" w:cstheme="minorHAnsi"/>
          <w:b/>
          <w:bCs/>
          <w:color w:val="000000"/>
          <w:kern w:val="1"/>
          <w:sz w:val="24"/>
          <w:szCs w:val="24"/>
          <w:u w:val="single"/>
          <w:shd w:val="clear" w:color="auto" w:fill="FFFFFF"/>
          <w:lang w:eastAsia="en-GB"/>
        </w:rPr>
      </w:pPr>
      <w:r>
        <w:rPr>
          <w:rFonts w:eastAsia="SimSun" w:cstheme="minorHAnsi"/>
          <w:color w:val="000000"/>
          <w:kern w:val="1"/>
          <w:sz w:val="24"/>
          <w:szCs w:val="24"/>
          <w:shd w:val="clear" w:color="auto" w:fill="FFFFFF"/>
          <w:lang w:eastAsia="en-GB"/>
        </w:rPr>
        <w:t>“</w:t>
      </w:r>
      <w:r w:rsidR="007004C6" w:rsidRPr="00CF705B">
        <w:rPr>
          <w:rFonts w:eastAsia="SimSun" w:cstheme="minorHAnsi"/>
          <w:color w:val="000000"/>
          <w:kern w:val="1"/>
          <w:sz w:val="24"/>
          <w:szCs w:val="24"/>
          <w:shd w:val="clear" w:color="auto" w:fill="FFFFFF"/>
          <w:lang w:eastAsia="en-GB"/>
        </w:rPr>
        <w:t>To create such a wonderful creature as a human being only to permit him or her to turn into dust seems indeed an extraordinary waste; a cruel cosmic joke at our expense.</w:t>
      </w:r>
      <w:r>
        <w:rPr>
          <w:rFonts w:eastAsia="SimSun" w:cstheme="minorHAnsi"/>
          <w:color w:val="000000"/>
          <w:kern w:val="1"/>
          <w:sz w:val="24"/>
          <w:szCs w:val="24"/>
          <w:shd w:val="clear" w:color="auto" w:fill="FFFFFF"/>
          <w:lang w:eastAsia="en-GB"/>
        </w:rPr>
        <w:t>”</w:t>
      </w:r>
      <w:r w:rsidR="007004C6" w:rsidRPr="00CF705B">
        <w:rPr>
          <w:rFonts w:eastAsia="SimSun" w:cstheme="minorHAnsi"/>
          <w:color w:val="000000"/>
          <w:kern w:val="1"/>
          <w:sz w:val="24"/>
          <w:szCs w:val="24"/>
          <w:shd w:val="clear" w:color="auto" w:fill="FFFFFF"/>
          <w:lang w:eastAsia="en-GB"/>
        </w:rPr>
        <w:t xml:space="preserve"> (</w:t>
      </w:r>
      <w:r w:rsidR="00E61B29">
        <w:rPr>
          <w:rFonts w:eastAsia="SimSun" w:cstheme="minorHAnsi"/>
          <w:color w:val="000000"/>
          <w:kern w:val="1"/>
          <w:sz w:val="24"/>
          <w:szCs w:val="24"/>
          <w:shd w:val="clear" w:color="auto" w:fill="FFFFFF"/>
          <w:lang w:eastAsia="en-GB"/>
        </w:rPr>
        <w:t xml:space="preserve">Cave, </w:t>
      </w:r>
      <w:r w:rsidR="007004C6" w:rsidRPr="00CF705B">
        <w:rPr>
          <w:rFonts w:eastAsia="SimSun" w:cstheme="minorHAnsi"/>
          <w:color w:val="000000"/>
          <w:kern w:val="1"/>
          <w:sz w:val="24"/>
          <w:szCs w:val="24"/>
          <w:shd w:val="clear" w:color="auto" w:fill="FFFFFF"/>
          <w:lang w:eastAsia="en-GB"/>
        </w:rPr>
        <w:t>2012, p.275)</w:t>
      </w:r>
    </w:p>
    <w:p w14:paraId="46E454AE" w14:textId="77777777" w:rsidR="007004C6" w:rsidRPr="00CF705B" w:rsidRDefault="007004C6" w:rsidP="00176495">
      <w:pPr>
        <w:shd w:val="clear" w:color="auto" w:fill="FFFFFF"/>
        <w:suppressAutoHyphens/>
        <w:spacing w:after="0" w:line="360" w:lineRule="auto"/>
        <w:jc w:val="both"/>
        <w:rPr>
          <w:rFonts w:eastAsia="SimSun" w:cstheme="minorHAnsi"/>
          <w:b/>
          <w:bCs/>
          <w:color w:val="000000"/>
          <w:kern w:val="1"/>
          <w:sz w:val="24"/>
          <w:szCs w:val="24"/>
          <w:u w:val="single"/>
          <w:shd w:val="clear" w:color="auto" w:fill="FFFFFF"/>
          <w:lang w:eastAsia="en-GB"/>
        </w:rPr>
      </w:pPr>
    </w:p>
    <w:p w14:paraId="26CD4FD8" w14:textId="77777777" w:rsidR="007004C6" w:rsidRPr="004148C9"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2D7CDFC5" w14:textId="4A965665" w:rsidR="007004C6" w:rsidRPr="004148C9"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4148C9">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c</w:t>
      </w:r>
      <w:r w:rsidRPr="004148C9">
        <w:rPr>
          <w:rFonts w:eastAsia="SimSun" w:cstheme="minorHAnsi"/>
          <w:color w:val="000000"/>
          <w:kern w:val="1"/>
          <w:sz w:val="24"/>
          <w:szCs w:val="24"/>
          <w:shd w:val="clear" w:color="auto" w:fill="FFFFFF"/>
          <w:lang w:eastAsia="en-GB"/>
        </w:rPr>
        <w:t xml:space="preserve">) </w:t>
      </w:r>
      <w:r w:rsidR="00BD779E">
        <w:rPr>
          <w:rFonts w:eastAsia="SimSun" w:cstheme="minorHAnsi"/>
          <w:color w:val="000000"/>
          <w:kern w:val="1"/>
          <w:sz w:val="24"/>
          <w:szCs w:val="24"/>
          <w:shd w:val="clear" w:color="auto" w:fill="FFFFFF"/>
          <w:lang w:eastAsia="en-GB"/>
        </w:rPr>
        <w:t>The seriousness of death</w:t>
      </w:r>
      <w:r w:rsidR="00D8078B">
        <w:rPr>
          <w:rFonts w:eastAsia="SimSun" w:cstheme="minorHAnsi"/>
          <w:color w:val="000000"/>
          <w:kern w:val="1"/>
          <w:sz w:val="24"/>
          <w:szCs w:val="24"/>
          <w:shd w:val="clear" w:color="auto" w:fill="FFFFFF"/>
          <w:lang w:eastAsia="en-GB"/>
        </w:rPr>
        <w:t>’s impact on us</w:t>
      </w:r>
      <w:r w:rsidR="00BD779E">
        <w:rPr>
          <w:rFonts w:eastAsia="SimSun" w:cstheme="minorHAnsi"/>
          <w:color w:val="000000"/>
          <w:kern w:val="1"/>
          <w:sz w:val="24"/>
          <w:szCs w:val="24"/>
          <w:shd w:val="clear" w:color="auto" w:fill="FFFFFF"/>
          <w:lang w:eastAsia="en-GB"/>
        </w:rPr>
        <w:t xml:space="preserve"> vs</w:t>
      </w:r>
      <w:r w:rsidRPr="004148C9">
        <w:rPr>
          <w:rFonts w:eastAsia="SimSun" w:cstheme="minorHAnsi"/>
          <w:color w:val="000000"/>
          <w:kern w:val="1"/>
          <w:sz w:val="24"/>
          <w:szCs w:val="24"/>
          <w:shd w:val="clear" w:color="auto" w:fill="FFFFFF"/>
          <w:lang w:eastAsia="en-GB"/>
        </w:rPr>
        <w:t xml:space="preserve"> </w:t>
      </w:r>
      <w:r w:rsidR="001069AB">
        <w:rPr>
          <w:rFonts w:eastAsia="SimSun" w:cstheme="minorHAnsi"/>
          <w:color w:val="000000"/>
          <w:kern w:val="1"/>
          <w:sz w:val="24"/>
          <w:szCs w:val="24"/>
          <w:shd w:val="clear" w:color="auto" w:fill="FFFFFF"/>
          <w:lang w:eastAsia="en-GB"/>
        </w:rPr>
        <w:t>the triviality or arbitrariness of most deaths</w:t>
      </w:r>
      <w:r w:rsidRPr="004148C9">
        <w:rPr>
          <w:rFonts w:eastAsia="SimSun" w:cstheme="minorHAnsi"/>
          <w:color w:val="000000"/>
          <w:kern w:val="1"/>
          <w:sz w:val="24"/>
          <w:szCs w:val="24"/>
          <w:shd w:val="clear" w:color="auto" w:fill="FFFFFF"/>
          <w:lang w:eastAsia="en-GB"/>
        </w:rPr>
        <w:t>.</w:t>
      </w:r>
    </w:p>
    <w:p w14:paraId="2AA15B4A" w14:textId="77777777" w:rsidR="007004C6" w:rsidRPr="004148C9"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0B37EDBE" w14:textId="77777777" w:rsidR="007004C6" w:rsidRPr="00C80E99"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One last quote from </w:t>
      </w:r>
      <w:r w:rsidRPr="004148C9">
        <w:rPr>
          <w:rFonts w:eastAsia="SimSun" w:cstheme="minorHAnsi"/>
          <w:color w:val="000000"/>
          <w:kern w:val="1"/>
          <w:sz w:val="24"/>
          <w:szCs w:val="24"/>
          <w:shd w:val="clear" w:color="auto" w:fill="FFFFFF"/>
          <w:lang w:eastAsia="en-GB"/>
        </w:rPr>
        <w:t>Tallis</w:t>
      </w:r>
      <w:r>
        <w:rPr>
          <w:rFonts w:eastAsia="SimSun" w:cstheme="minorHAnsi"/>
          <w:color w:val="000000"/>
          <w:kern w:val="1"/>
          <w:sz w:val="24"/>
          <w:szCs w:val="24"/>
          <w:shd w:val="clear" w:color="auto" w:fill="FFFFFF"/>
          <w:lang w:eastAsia="en-GB"/>
        </w:rPr>
        <w:t xml:space="preserve"> expresses this third incongruity rather well:</w:t>
      </w:r>
    </w:p>
    <w:p w14:paraId="7BA84CEA" w14:textId="77777777" w:rsidR="007004C6" w:rsidRPr="00C80E99"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029BA45F" w14:textId="195BE3FC" w:rsidR="007004C6" w:rsidRPr="00C80E99" w:rsidRDefault="000C2164" w:rsidP="00176495">
      <w:pPr>
        <w:shd w:val="clear" w:color="auto" w:fill="FFFFFF"/>
        <w:suppressAutoHyphens/>
        <w:spacing w:after="0" w:line="360" w:lineRule="auto"/>
        <w:ind w:left="737" w:right="510"/>
        <w:jc w:val="both"/>
        <w:rPr>
          <w:rFonts w:eastAsia="SimSun" w:cstheme="minorHAnsi"/>
          <w:color w:val="000000"/>
          <w:kern w:val="1"/>
          <w:sz w:val="24"/>
          <w:szCs w:val="24"/>
          <w:shd w:val="clear" w:color="auto" w:fill="FFFFFF"/>
          <w:lang w:eastAsia="en-GB"/>
        </w:rPr>
      </w:pPr>
      <w:r>
        <w:rPr>
          <w:rFonts w:eastAsia="Calibri Light" w:cstheme="minorHAnsi"/>
          <w:color w:val="000000"/>
          <w:kern w:val="1"/>
          <w:sz w:val="24"/>
          <w:szCs w:val="24"/>
          <w:shd w:val="clear" w:color="auto" w:fill="FFFFFF"/>
          <w:lang w:eastAsia="en-GB"/>
        </w:rPr>
        <w:t>“</w:t>
      </w:r>
      <w:r w:rsidR="007004C6" w:rsidRPr="00C80E99">
        <w:rPr>
          <w:rFonts w:eastAsia="SimSun" w:cstheme="minorHAnsi"/>
          <w:color w:val="000000"/>
          <w:kern w:val="1"/>
          <w:sz w:val="24"/>
          <w:szCs w:val="24"/>
          <w:shd w:val="clear" w:color="auto" w:fill="FFFFFF"/>
          <w:lang w:eastAsia="en-GB"/>
        </w:rPr>
        <w:t>The mismatch between the difficulty with which we are put together – the love, patience, and painstaking concern necessary for our flourishing – and the ease with which we can be torn into meaningless pieces is shocking... All the care, nurturing, vigilance, protection, education leads like a long upward slope to a cliff face. You have learned to 'Keep away from the edge!' but sooner or later, the edge, built into the very stuff of your lives, comes for you.</w:t>
      </w:r>
      <w:r>
        <w:rPr>
          <w:rFonts w:eastAsia="SimSun" w:cstheme="minorHAnsi"/>
          <w:color w:val="000000"/>
          <w:kern w:val="1"/>
          <w:sz w:val="24"/>
          <w:szCs w:val="24"/>
          <w:shd w:val="clear" w:color="auto" w:fill="FFFFFF"/>
          <w:lang w:eastAsia="en-GB"/>
        </w:rPr>
        <w:t>”</w:t>
      </w:r>
      <w:r w:rsidR="007004C6" w:rsidRPr="00C80E99">
        <w:rPr>
          <w:rFonts w:eastAsia="SimSun" w:cstheme="minorHAnsi"/>
          <w:color w:val="000000"/>
          <w:kern w:val="1"/>
          <w:sz w:val="24"/>
          <w:szCs w:val="24"/>
          <w:shd w:val="clear" w:color="auto" w:fill="FFFFFF"/>
          <w:lang w:eastAsia="en-GB"/>
        </w:rPr>
        <w:t xml:space="preserve"> (</w:t>
      </w:r>
      <w:r w:rsidR="008C7738">
        <w:rPr>
          <w:rFonts w:eastAsia="SimSun" w:cstheme="minorHAnsi"/>
          <w:color w:val="000000"/>
          <w:kern w:val="1"/>
          <w:sz w:val="24"/>
          <w:szCs w:val="24"/>
          <w:shd w:val="clear" w:color="auto" w:fill="FFFFFF"/>
          <w:lang w:eastAsia="en-GB"/>
        </w:rPr>
        <w:t xml:space="preserve">Tallis, </w:t>
      </w:r>
      <w:r w:rsidR="00C60ACB">
        <w:rPr>
          <w:rFonts w:eastAsia="SimSun" w:cstheme="minorHAnsi"/>
          <w:color w:val="000000"/>
          <w:kern w:val="1"/>
          <w:sz w:val="24"/>
          <w:szCs w:val="24"/>
          <w:shd w:val="clear" w:color="auto" w:fill="FFFFFF"/>
          <w:lang w:eastAsia="en-GB"/>
        </w:rPr>
        <w:t xml:space="preserve">2015, </w:t>
      </w:r>
      <w:r w:rsidR="007004C6" w:rsidRPr="00C80E99">
        <w:rPr>
          <w:rFonts w:eastAsia="SimSun" w:cstheme="minorHAnsi"/>
          <w:color w:val="000000"/>
          <w:kern w:val="1"/>
          <w:sz w:val="24"/>
          <w:szCs w:val="24"/>
          <w:shd w:val="clear" w:color="auto" w:fill="FFFFFF"/>
          <w:lang w:eastAsia="en-GB"/>
        </w:rPr>
        <w:t>p.16)</w:t>
      </w:r>
    </w:p>
    <w:p w14:paraId="27FD91A0" w14:textId="77777777" w:rsidR="007004C6" w:rsidRPr="00C80E99"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795E4C43" w14:textId="77777777" w:rsidR="00564C24"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Connected to the loss of capacities just discussed, we can identi</w:t>
      </w:r>
      <w:r w:rsidRPr="00C80E99">
        <w:rPr>
          <w:rFonts w:eastAsia="SimSun" w:cstheme="minorHAnsi"/>
          <w:color w:val="000000"/>
          <w:kern w:val="1"/>
          <w:sz w:val="24"/>
          <w:szCs w:val="24"/>
          <w:shd w:val="clear" w:color="auto" w:fill="FFFFFF"/>
          <w:lang w:eastAsia="en-GB"/>
        </w:rPr>
        <w:t>f</w:t>
      </w:r>
      <w:r>
        <w:rPr>
          <w:rFonts w:eastAsia="SimSun" w:cstheme="minorHAnsi"/>
          <w:color w:val="000000"/>
          <w:kern w:val="1"/>
          <w:sz w:val="24"/>
          <w:szCs w:val="24"/>
          <w:shd w:val="clear" w:color="auto" w:fill="FFFFFF"/>
          <w:lang w:eastAsia="en-GB"/>
        </w:rPr>
        <w:t>y another</w:t>
      </w:r>
      <w:r w:rsidR="000C14C6">
        <w:rPr>
          <w:rFonts w:eastAsia="SimSun" w:cstheme="minorHAnsi"/>
          <w:color w:val="000000"/>
          <w:kern w:val="1"/>
          <w:sz w:val="24"/>
          <w:szCs w:val="24"/>
          <w:shd w:val="clear" w:color="auto" w:fill="FFFFFF"/>
          <w:lang w:eastAsia="en-GB"/>
        </w:rPr>
        <w:t xml:space="preserve"> potential</w:t>
      </w:r>
      <w:r w:rsidRPr="00C80E99">
        <w:rPr>
          <w:rFonts w:eastAsia="SimSun" w:cstheme="minorHAnsi"/>
          <w:color w:val="000000"/>
          <w:kern w:val="1"/>
          <w:sz w:val="24"/>
          <w:szCs w:val="24"/>
          <w:shd w:val="clear" w:color="auto" w:fill="FFFFFF"/>
          <w:lang w:eastAsia="en-GB"/>
        </w:rPr>
        <w:t xml:space="preserve"> absurdity involved in death</w:t>
      </w:r>
      <w:r w:rsidR="00727BA8">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it does not merely destroy that</w:t>
      </w:r>
      <w:r w:rsidR="00DC7577">
        <w:rPr>
          <w:rFonts w:eastAsia="SimSun" w:cstheme="minorHAnsi"/>
          <w:color w:val="000000"/>
          <w:kern w:val="1"/>
          <w:sz w:val="24"/>
          <w:szCs w:val="24"/>
          <w:shd w:val="clear" w:color="auto" w:fill="FFFFFF"/>
          <w:lang w:eastAsia="en-GB"/>
        </w:rPr>
        <w:t xml:space="preserve"> which is</w:t>
      </w:r>
      <w:r>
        <w:rPr>
          <w:rFonts w:eastAsia="SimSun" w:cstheme="minorHAnsi"/>
          <w:color w:val="000000"/>
          <w:kern w:val="1"/>
          <w:sz w:val="24"/>
          <w:szCs w:val="24"/>
          <w:shd w:val="clear" w:color="auto" w:fill="FFFFFF"/>
          <w:lang w:eastAsia="en-GB"/>
        </w:rPr>
        <w:t xml:space="preserve"> of greatest value to us</w:t>
      </w:r>
      <w:r w:rsidRPr="00C80E99">
        <w:rPr>
          <w:rFonts w:eastAsia="SimSun" w:cstheme="minorHAnsi"/>
          <w:color w:val="000000"/>
          <w:kern w:val="1"/>
          <w:sz w:val="24"/>
          <w:szCs w:val="24"/>
          <w:shd w:val="clear" w:color="auto" w:fill="FFFFFF"/>
          <w:lang w:eastAsia="en-GB"/>
        </w:rPr>
        <w:t xml:space="preserve">, it </w:t>
      </w:r>
      <w:r>
        <w:rPr>
          <w:rFonts w:eastAsia="SimSun" w:cstheme="minorHAnsi"/>
          <w:color w:val="000000"/>
          <w:kern w:val="1"/>
          <w:sz w:val="24"/>
          <w:szCs w:val="24"/>
          <w:shd w:val="clear" w:color="auto" w:fill="FFFFFF"/>
          <w:lang w:eastAsia="en-GB"/>
        </w:rPr>
        <w:t>often does so without a</w:t>
      </w:r>
      <w:r w:rsidRPr="00C80E99">
        <w:rPr>
          <w:rFonts w:eastAsia="SimSun" w:cstheme="minorHAnsi"/>
          <w:color w:val="000000"/>
          <w:kern w:val="1"/>
          <w:sz w:val="24"/>
          <w:szCs w:val="24"/>
          <w:shd w:val="clear" w:color="auto" w:fill="FFFFFF"/>
          <w:lang w:eastAsia="en-GB"/>
        </w:rPr>
        <w:t xml:space="preserve">ny ceremony or warning; we can die at any time and through the most trivial and ridiculous of events. </w:t>
      </w:r>
      <w:r>
        <w:rPr>
          <w:rFonts w:eastAsia="SimSun" w:cstheme="minorHAnsi"/>
          <w:color w:val="000000"/>
          <w:kern w:val="1"/>
          <w:sz w:val="24"/>
          <w:szCs w:val="24"/>
          <w:shd w:val="clear" w:color="auto" w:fill="FFFFFF"/>
          <w:lang w:eastAsia="en-GB"/>
        </w:rPr>
        <w:t>As Seana Valentine Shiffrin points out, we are always sad to lose thing</w:t>
      </w:r>
      <w:r w:rsidR="00A21BD2">
        <w:rPr>
          <w:rFonts w:eastAsia="SimSun" w:cstheme="minorHAnsi"/>
          <w:color w:val="000000"/>
          <w:kern w:val="1"/>
          <w:sz w:val="24"/>
          <w:szCs w:val="24"/>
          <w:shd w:val="clear" w:color="auto" w:fill="FFFFFF"/>
          <w:lang w:eastAsia="en-GB"/>
        </w:rPr>
        <w:t>s</w:t>
      </w:r>
      <w:r>
        <w:rPr>
          <w:rFonts w:eastAsia="SimSun" w:cstheme="minorHAnsi"/>
          <w:color w:val="000000"/>
          <w:kern w:val="1"/>
          <w:sz w:val="24"/>
          <w:szCs w:val="24"/>
          <w:shd w:val="clear" w:color="auto" w:fill="FFFFFF"/>
          <w:lang w:eastAsia="en-GB"/>
        </w:rPr>
        <w:t xml:space="preserve"> of value, but there is a ‘special kind of dismay or despair’ when we lose something important unnecessarily or for no good reason (2013, p.149), and this appears to happen regularly with death. </w:t>
      </w:r>
      <w:r w:rsidRPr="00C80E99">
        <w:rPr>
          <w:rFonts w:eastAsia="SimSun" w:cstheme="minorHAnsi"/>
          <w:color w:val="000000"/>
          <w:kern w:val="1"/>
          <w:sz w:val="24"/>
          <w:szCs w:val="24"/>
          <w:shd w:val="clear" w:color="auto" w:fill="FFFFFF"/>
          <w:lang w:eastAsia="en-GB"/>
        </w:rPr>
        <w:t>Some people have their lives taken during battles or while trying to rescue others from burning building</w:t>
      </w:r>
      <w:r w:rsidR="0055179D">
        <w:rPr>
          <w:rFonts w:eastAsia="SimSun" w:cstheme="minorHAnsi"/>
          <w:color w:val="000000"/>
          <w:kern w:val="1"/>
          <w:sz w:val="24"/>
          <w:szCs w:val="24"/>
          <w:shd w:val="clear" w:color="auto" w:fill="FFFFFF"/>
          <w:lang w:eastAsia="en-GB"/>
        </w:rPr>
        <w:t>s</w:t>
      </w:r>
      <w:r w:rsidRPr="00C80E99">
        <w:rPr>
          <w:rFonts w:eastAsia="SimSun" w:cstheme="minorHAnsi"/>
          <w:color w:val="000000"/>
          <w:kern w:val="1"/>
          <w:sz w:val="24"/>
          <w:szCs w:val="24"/>
          <w:shd w:val="clear" w:color="auto" w:fill="FFFFFF"/>
          <w:lang w:eastAsia="en-GB"/>
        </w:rPr>
        <w:t>, but</w:t>
      </w:r>
      <w:r w:rsidRPr="004148C9">
        <w:rPr>
          <w:rFonts w:eastAsia="SimSun" w:cstheme="minorHAnsi"/>
          <w:color w:val="000000"/>
          <w:kern w:val="1"/>
          <w:sz w:val="24"/>
          <w:szCs w:val="24"/>
          <w:shd w:val="clear" w:color="auto" w:fill="FFFFFF"/>
          <w:lang w:eastAsia="en-GB"/>
        </w:rPr>
        <w:t xml:space="preserve"> others will die choking on food or from falling while trying to put on </w:t>
      </w:r>
      <w:r w:rsidR="00F56509">
        <w:rPr>
          <w:rFonts w:eastAsia="SimSun" w:cstheme="minorHAnsi"/>
          <w:color w:val="000000"/>
          <w:kern w:val="1"/>
          <w:sz w:val="24"/>
          <w:szCs w:val="24"/>
          <w:shd w:val="clear" w:color="auto" w:fill="FFFFFF"/>
          <w:lang w:eastAsia="en-GB"/>
        </w:rPr>
        <w:t xml:space="preserve">their </w:t>
      </w:r>
      <w:r w:rsidRPr="004148C9">
        <w:rPr>
          <w:rFonts w:eastAsia="SimSun" w:cstheme="minorHAnsi"/>
          <w:color w:val="000000"/>
          <w:kern w:val="1"/>
          <w:sz w:val="24"/>
          <w:szCs w:val="24"/>
          <w:shd w:val="clear" w:color="auto" w:fill="FFFFFF"/>
          <w:lang w:eastAsia="en-GB"/>
        </w:rPr>
        <w:t>trousers.</w:t>
      </w:r>
      <w:r>
        <w:rPr>
          <w:rFonts w:eastAsia="SimSun" w:cstheme="minorHAnsi"/>
          <w:color w:val="000000"/>
          <w:kern w:val="1"/>
          <w:sz w:val="24"/>
          <w:szCs w:val="24"/>
          <w:shd w:val="clear" w:color="auto" w:fill="FFFFFF"/>
          <w:lang w:eastAsia="en-GB"/>
        </w:rPr>
        <w:t xml:space="preserve"> According to some statistics, approximately one person is crushed to death by a falling vending machine every year, and thirty by television sets.</w:t>
      </w:r>
      <w:r w:rsidRPr="004148C9">
        <w:rPr>
          <w:rFonts w:eastAsia="SimSun" w:cstheme="minorHAnsi"/>
          <w:color w:val="000000"/>
          <w:kern w:val="1"/>
          <w:sz w:val="24"/>
          <w:szCs w:val="24"/>
          <w:shd w:val="clear" w:color="auto" w:fill="FFFFFF"/>
          <w:lang w:eastAsia="en-GB"/>
        </w:rPr>
        <w:t xml:space="preserve"> We would perhaps prefer to perish </w:t>
      </w:r>
      <w:r>
        <w:rPr>
          <w:rFonts w:eastAsia="SimSun" w:cstheme="minorHAnsi"/>
          <w:color w:val="000000"/>
          <w:kern w:val="1"/>
          <w:sz w:val="24"/>
          <w:szCs w:val="24"/>
          <w:shd w:val="clear" w:color="auto" w:fill="FFFFFF"/>
          <w:lang w:eastAsia="en-GB"/>
        </w:rPr>
        <w:t>doing something noble or heroic,</w:t>
      </w:r>
      <w:r w:rsidRPr="004148C9">
        <w:rPr>
          <w:rFonts w:eastAsia="SimSun" w:cstheme="minorHAnsi"/>
          <w:color w:val="000000"/>
          <w:kern w:val="1"/>
          <w:sz w:val="24"/>
          <w:szCs w:val="24"/>
          <w:shd w:val="clear" w:color="auto" w:fill="FFFFFF"/>
          <w:lang w:eastAsia="en-GB"/>
        </w:rPr>
        <w:t xml:space="preserve"> but we </w:t>
      </w:r>
      <w:r>
        <w:rPr>
          <w:rFonts w:eastAsia="SimSun" w:cstheme="minorHAnsi"/>
          <w:color w:val="000000"/>
          <w:kern w:val="1"/>
          <w:sz w:val="24"/>
          <w:szCs w:val="24"/>
          <w:shd w:val="clear" w:color="auto" w:fill="FFFFFF"/>
          <w:lang w:eastAsia="en-GB"/>
        </w:rPr>
        <w:t>rarely get</w:t>
      </w:r>
      <w:r w:rsidRPr="004148C9">
        <w:rPr>
          <w:rFonts w:eastAsia="SimSun" w:cstheme="minorHAnsi"/>
          <w:color w:val="000000"/>
          <w:kern w:val="1"/>
          <w:sz w:val="24"/>
          <w:szCs w:val="24"/>
          <w:shd w:val="clear" w:color="auto" w:fill="FFFFFF"/>
          <w:lang w:eastAsia="en-GB"/>
        </w:rPr>
        <w:t xml:space="preserve"> such</w:t>
      </w:r>
      <w:r>
        <w:rPr>
          <w:rFonts w:eastAsia="SimSun" w:cstheme="minorHAnsi"/>
          <w:color w:val="000000"/>
          <w:kern w:val="1"/>
          <w:sz w:val="24"/>
          <w:szCs w:val="24"/>
          <w:shd w:val="clear" w:color="auto" w:fill="FFFFFF"/>
          <w:lang w:eastAsia="en-GB"/>
        </w:rPr>
        <w:t xml:space="preserve"> a</w:t>
      </w:r>
      <w:r w:rsidRPr="004148C9">
        <w:rPr>
          <w:rFonts w:eastAsia="SimSun" w:cstheme="minorHAnsi"/>
          <w:color w:val="000000"/>
          <w:kern w:val="1"/>
          <w:sz w:val="24"/>
          <w:szCs w:val="24"/>
          <w:shd w:val="clear" w:color="auto" w:fill="FFFFFF"/>
          <w:lang w:eastAsia="en-GB"/>
        </w:rPr>
        <w:t xml:space="preserve"> privilege; sometimes death comes for no good reason at all and sometimes it comes for reasons that strike us as preposterous.</w:t>
      </w:r>
      <w:r w:rsidR="00B57BD9">
        <w:rPr>
          <w:rStyle w:val="FootnoteReference"/>
          <w:rFonts w:eastAsia="SimSun" w:cstheme="minorHAnsi"/>
          <w:color w:val="000000"/>
          <w:kern w:val="1"/>
          <w:sz w:val="24"/>
          <w:szCs w:val="24"/>
          <w:shd w:val="clear" w:color="auto" w:fill="FFFFFF"/>
          <w:lang w:eastAsia="en-GB"/>
        </w:rPr>
        <w:footnoteReference w:id="140"/>
      </w:r>
      <w:r w:rsidRPr="004148C9">
        <w:rPr>
          <w:rFonts w:eastAsia="SimSun" w:cstheme="minorHAnsi"/>
          <w:color w:val="000000"/>
          <w:kern w:val="1"/>
          <w:sz w:val="24"/>
          <w:szCs w:val="24"/>
          <w:shd w:val="clear" w:color="auto" w:fill="FFFFFF"/>
          <w:lang w:eastAsia="en-GB"/>
        </w:rPr>
        <w:t xml:space="preserve"> </w:t>
      </w:r>
    </w:p>
    <w:p w14:paraId="45C87B0C" w14:textId="51AD51E8" w:rsidR="007004C6" w:rsidRPr="00B979B8" w:rsidRDefault="007004C6" w:rsidP="00564C24">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sidRPr="00B979B8">
        <w:rPr>
          <w:rFonts w:eastAsia="SimSun" w:cstheme="minorHAnsi"/>
          <w:color w:val="000000"/>
          <w:kern w:val="1"/>
          <w:sz w:val="24"/>
          <w:szCs w:val="24"/>
          <w:shd w:val="clear" w:color="auto" w:fill="FFFFFF"/>
          <w:lang w:eastAsia="en-GB"/>
        </w:rPr>
        <w:t xml:space="preserve">This too, I think, could plausibly </w:t>
      </w:r>
      <w:r w:rsidR="00BE76BD">
        <w:rPr>
          <w:rFonts w:eastAsia="SimSun" w:cstheme="minorHAnsi"/>
          <w:color w:val="000000"/>
          <w:kern w:val="1"/>
          <w:sz w:val="24"/>
          <w:szCs w:val="24"/>
          <w:shd w:val="clear" w:color="auto" w:fill="FFFFFF"/>
          <w:lang w:eastAsia="en-GB"/>
        </w:rPr>
        <w:t>be percieved</w:t>
      </w:r>
      <w:r w:rsidRPr="00B979B8">
        <w:rPr>
          <w:rFonts w:eastAsia="SimSun" w:cstheme="minorHAnsi"/>
          <w:color w:val="000000"/>
          <w:kern w:val="1"/>
          <w:sz w:val="24"/>
          <w:szCs w:val="24"/>
          <w:shd w:val="clear" w:color="auto" w:fill="FFFFFF"/>
          <w:lang w:eastAsia="en-GB"/>
        </w:rPr>
        <w:t xml:space="preserve"> as an absurdity introduced into our</w:t>
      </w:r>
      <w:r w:rsidR="005D314F">
        <w:rPr>
          <w:rFonts w:eastAsia="SimSun" w:cstheme="minorHAnsi"/>
          <w:color w:val="000000"/>
          <w:kern w:val="1"/>
          <w:sz w:val="24"/>
          <w:szCs w:val="24"/>
          <w:shd w:val="clear" w:color="auto" w:fill="FFFFFF"/>
          <w:lang w:eastAsia="en-GB"/>
        </w:rPr>
        <w:t xml:space="preserve"> existence</w:t>
      </w:r>
      <w:r w:rsidRPr="00B979B8">
        <w:rPr>
          <w:rFonts w:eastAsia="SimSun" w:cstheme="minorHAnsi"/>
          <w:color w:val="000000"/>
          <w:kern w:val="1"/>
          <w:sz w:val="24"/>
          <w:szCs w:val="24"/>
          <w:shd w:val="clear" w:color="auto" w:fill="FFFFFF"/>
          <w:lang w:eastAsia="en-GB"/>
        </w:rPr>
        <w:t xml:space="preserve"> because of our mortality: the </w:t>
      </w:r>
      <w:r w:rsidR="00EA4DBA">
        <w:rPr>
          <w:rFonts w:eastAsia="SimSun" w:cstheme="minorHAnsi"/>
          <w:color w:val="000000"/>
          <w:kern w:val="1"/>
          <w:sz w:val="24"/>
          <w:szCs w:val="24"/>
          <w:shd w:val="clear" w:color="auto" w:fill="FFFFFF"/>
          <w:lang w:eastAsia="en-GB"/>
        </w:rPr>
        <w:t>incongruity</w:t>
      </w:r>
      <w:r w:rsidRPr="00B979B8">
        <w:rPr>
          <w:rFonts w:eastAsia="SimSun" w:cstheme="minorHAnsi"/>
          <w:color w:val="000000"/>
          <w:kern w:val="1"/>
          <w:sz w:val="24"/>
          <w:szCs w:val="24"/>
          <w:shd w:val="clear" w:color="auto" w:fill="FFFFFF"/>
          <w:lang w:eastAsia="en-GB"/>
        </w:rPr>
        <w:t xml:space="preserve"> between </w:t>
      </w:r>
      <w:r w:rsidR="009B437B">
        <w:rPr>
          <w:rFonts w:eastAsia="SimSun" w:cstheme="minorHAnsi"/>
          <w:color w:val="000000"/>
          <w:kern w:val="1"/>
          <w:sz w:val="24"/>
          <w:szCs w:val="24"/>
          <w:shd w:val="clear" w:color="auto" w:fill="FFFFFF"/>
          <w:lang w:eastAsia="en-GB"/>
        </w:rPr>
        <w:t xml:space="preserve">the </w:t>
      </w:r>
      <w:r w:rsidR="00BD0D35">
        <w:rPr>
          <w:rFonts w:eastAsia="SimSun" w:cstheme="minorHAnsi"/>
          <w:color w:val="000000"/>
          <w:kern w:val="1"/>
          <w:sz w:val="24"/>
          <w:szCs w:val="24"/>
          <w:shd w:val="clear" w:color="auto" w:fill="FFFFFF"/>
          <w:lang w:eastAsia="en-GB"/>
        </w:rPr>
        <w:t xml:space="preserve">nature of </w:t>
      </w:r>
      <w:r w:rsidR="009B437B">
        <w:rPr>
          <w:rFonts w:eastAsia="SimSun" w:cstheme="minorHAnsi"/>
          <w:color w:val="000000"/>
          <w:kern w:val="1"/>
          <w:sz w:val="24"/>
          <w:szCs w:val="24"/>
          <w:shd w:val="clear" w:color="auto" w:fill="FFFFFF"/>
          <w:lang w:eastAsia="en-GB"/>
        </w:rPr>
        <w:t>death</w:t>
      </w:r>
      <w:r w:rsidR="00BD0D35">
        <w:rPr>
          <w:rFonts w:eastAsia="SimSun" w:cstheme="minorHAnsi"/>
          <w:color w:val="000000"/>
          <w:kern w:val="1"/>
          <w:sz w:val="24"/>
          <w:szCs w:val="24"/>
          <w:shd w:val="clear" w:color="auto" w:fill="FFFFFF"/>
          <w:lang w:eastAsia="en-GB"/>
        </w:rPr>
        <w:t xml:space="preserve"> as a permanent and irrevocable </w:t>
      </w:r>
      <w:r w:rsidR="00BD0D35">
        <w:rPr>
          <w:rFonts w:eastAsia="SimSun" w:cstheme="minorHAnsi"/>
          <w:i/>
          <w:color w:val="000000"/>
          <w:kern w:val="1"/>
          <w:sz w:val="24"/>
          <w:szCs w:val="24"/>
          <w:shd w:val="clear" w:color="auto" w:fill="FFFFFF"/>
          <w:lang w:eastAsia="en-GB"/>
        </w:rPr>
        <w:t>end</w:t>
      </w:r>
      <w:r w:rsidR="000A16F5">
        <w:rPr>
          <w:rFonts w:eastAsia="SimSun" w:cstheme="minorHAnsi"/>
          <w:color w:val="000000"/>
          <w:kern w:val="1"/>
          <w:sz w:val="24"/>
          <w:szCs w:val="24"/>
          <w:shd w:val="clear" w:color="auto" w:fill="FFFFFF"/>
          <w:lang w:eastAsia="en-GB"/>
        </w:rPr>
        <w:t xml:space="preserve"> </w:t>
      </w:r>
      <w:r w:rsidR="00596C18">
        <w:rPr>
          <w:rFonts w:eastAsia="SimSun" w:cstheme="minorHAnsi"/>
          <w:color w:val="000000"/>
          <w:kern w:val="1"/>
          <w:sz w:val="24"/>
          <w:szCs w:val="24"/>
          <w:shd w:val="clear" w:color="auto" w:fill="FFFFFF"/>
          <w:lang w:eastAsia="en-GB"/>
        </w:rPr>
        <w:t xml:space="preserve">to our lives </w:t>
      </w:r>
      <w:r w:rsidR="00B14E73">
        <w:rPr>
          <w:rFonts w:eastAsia="SimSun" w:cstheme="minorHAnsi"/>
          <w:color w:val="000000"/>
          <w:kern w:val="1"/>
          <w:sz w:val="24"/>
          <w:szCs w:val="24"/>
          <w:shd w:val="clear" w:color="auto" w:fill="FFFFFF"/>
          <w:lang w:eastAsia="en-GB"/>
        </w:rPr>
        <w:t xml:space="preserve">– the </w:t>
      </w:r>
      <w:r w:rsidR="00E766A4">
        <w:rPr>
          <w:rFonts w:eastAsia="SimSun" w:cstheme="minorHAnsi"/>
          <w:color w:val="000000"/>
          <w:kern w:val="1"/>
          <w:sz w:val="24"/>
          <w:szCs w:val="24"/>
          <w:shd w:val="clear" w:color="auto" w:fill="FFFFFF"/>
          <w:lang w:eastAsia="en-GB"/>
        </w:rPr>
        <w:t>total annihilation</w:t>
      </w:r>
      <w:r w:rsidR="00B14E73">
        <w:rPr>
          <w:rFonts w:eastAsia="SimSun" w:cstheme="minorHAnsi"/>
          <w:color w:val="000000"/>
          <w:kern w:val="1"/>
          <w:sz w:val="24"/>
          <w:szCs w:val="24"/>
          <w:shd w:val="clear" w:color="auto" w:fill="FFFFFF"/>
          <w:lang w:eastAsia="en-GB"/>
        </w:rPr>
        <w:t xml:space="preserve"> of all our future opportunities</w:t>
      </w:r>
      <w:r w:rsidR="002013E2">
        <w:rPr>
          <w:rFonts w:eastAsia="SimSun" w:cstheme="minorHAnsi"/>
          <w:color w:val="000000"/>
          <w:kern w:val="1"/>
          <w:sz w:val="24"/>
          <w:szCs w:val="24"/>
          <w:shd w:val="clear" w:color="auto" w:fill="FFFFFF"/>
          <w:lang w:eastAsia="en-GB"/>
        </w:rPr>
        <w:t xml:space="preserve"> to carry out projects, pursue relationships, and seek out new experiences</w:t>
      </w:r>
      <w:r w:rsidR="00B14E73">
        <w:rPr>
          <w:rFonts w:eastAsia="SimSun" w:cstheme="minorHAnsi"/>
          <w:color w:val="000000"/>
          <w:kern w:val="1"/>
          <w:sz w:val="24"/>
          <w:szCs w:val="24"/>
          <w:shd w:val="clear" w:color="auto" w:fill="FFFFFF"/>
          <w:lang w:eastAsia="en-GB"/>
        </w:rPr>
        <w:t xml:space="preserve"> – </w:t>
      </w:r>
      <w:r w:rsidRPr="00B979B8">
        <w:rPr>
          <w:rFonts w:eastAsia="SimSun" w:cstheme="minorHAnsi"/>
          <w:color w:val="000000"/>
          <w:kern w:val="1"/>
          <w:sz w:val="24"/>
          <w:szCs w:val="24"/>
          <w:shd w:val="clear" w:color="auto" w:fill="FFFFFF"/>
          <w:lang w:eastAsia="en-GB"/>
        </w:rPr>
        <w:t xml:space="preserve">and the carelessness with which the universe, and often other humans, treat </w:t>
      </w:r>
      <w:r>
        <w:rPr>
          <w:rFonts w:eastAsia="SimSun" w:cstheme="minorHAnsi"/>
          <w:color w:val="000000"/>
          <w:kern w:val="1"/>
          <w:sz w:val="24"/>
          <w:szCs w:val="24"/>
          <w:shd w:val="clear" w:color="auto" w:fill="FFFFFF"/>
          <w:lang w:eastAsia="en-GB"/>
        </w:rPr>
        <w:t>th</w:t>
      </w:r>
      <w:r w:rsidR="00317EB2">
        <w:rPr>
          <w:rFonts w:eastAsia="SimSun" w:cstheme="minorHAnsi"/>
          <w:color w:val="000000"/>
          <w:kern w:val="1"/>
          <w:sz w:val="24"/>
          <w:szCs w:val="24"/>
          <w:shd w:val="clear" w:color="auto" w:fill="FFFFFF"/>
          <w:lang w:eastAsia="en-GB"/>
        </w:rPr>
        <w:t>ose lives</w:t>
      </w:r>
      <w:r w:rsidRPr="00B979B8">
        <w:rPr>
          <w:rFonts w:eastAsia="SimSun" w:cstheme="minorHAnsi"/>
          <w:color w:val="000000"/>
          <w:kern w:val="1"/>
          <w:sz w:val="24"/>
          <w:szCs w:val="24"/>
          <w:shd w:val="clear" w:color="auto" w:fill="FFFFFF"/>
          <w:lang w:eastAsia="en-GB"/>
        </w:rPr>
        <w:t>.</w:t>
      </w:r>
    </w:p>
    <w:p w14:paraId="3725569F" w14:textId="77777777" w:rsidR="007004C6" w:rsidRPr="00B979B8"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p>
    <w:p w14:paraId="2E78F4BE" w14:textId="1B11395F" w:rsidR="007004C6" w:rsidRPr="00B979B8" w:rsidRDefault="007004C6" w:rsidP="00176495">
      <w:pPr>
        <w:widowControl w:val="0"/>
        <w:suppressAutoHyphens/>
        <w:spacing w:after="0" w:line="360" w:lineRule="auto"/>
        <w:jc w:val="both"/>
        <w:rPr>
          <w:rFonts w:eastAsia="SimSun" w:cstheme="minorHAnsi"/>
          <w:color w:val="000000"/>
          <w:kern w:val="1"/>
          <w:sz w:val="24"/>
          <w:szCs w:val="24"/>
          <w:shd w:val="clear" w:color="auto" w:fill="FFFFFF"/>
          <w:lang w:eastAsia="en-GB"/>
        </w:rPr>
      </w:pPr>
      <w:r w:rsidRPr="00B979B8">
        <w:rPr>
          <w:rFonts w:eastAsia="SimSun" w:cstheme="minorHAnsi"/>
          <w:color w:val="000000"/>
          <w:kern w:val="1"/>
          <w:sz w:val="24"/>
          <w:szCs w:val="24"/>
          <w:shd w:val="clear" w:color="auto" w:fill="FFFFFF"/>
          <w:lang w:eastAsia="en-GB"/>
        </w:rPr>
        <w:t xml:space="preserve">(d) </w:t>
      </w:r>
      <w:r w:rsidR="006D371C">
        <w:rPr>
          <w:rFonts w:eastAsia="SimSun" w:cstheme="minorHAnsi"/>
          <w:color w:val="000000"/>
          <w:kern w:val="1"/>
          <w:sz w:val="24"/>
          <w:szCs w:val="24"/>
          <w:shd w:val="clear" w:color="auto" w:fill="FFFFFF"/>
          <w:lang w:eastAsia="en-GB"/>
        </w:rPr>
        <w:t xml:space="preserve">The effort we expend to escape death vs </w:t>
      </w:r>
      <w:r w:rsidR="003634A5">
        <w:rPr>
          <w:rFonts w:eastAsia="SimSun" w:cstheme="minorHAnsi"/>
          <w:color w:val="000000"/>
          <w:kern w:val="1"/>
          <w:sz w:val="24"/>
          <w:szCs w:val="24"/>
          <w:shd w:val="clear" w:color="auto" w:fill="FFFFFF"/>
          <w:lang w:eastAsia="en-GB"/>
        </w:rPr>
        <w:t>the</w:t>
      </w:r>
      <w:r w:rsidR="006D371C">
        <w:rPr>
          <w:rFonts w:eastAsia="SimSun" w:cstheme="minorHAnsi"/>
          <w:color w:val="000000"/>
          <w:kern w:val="1"/>
          <w:sz w:val="24"/>
          <w:szCs w:val="24"/>
          <w:shd w:val="clear" w:color="auto" w:fill="FFFFFF"/>
          <w:lang w:eastAsia="en-GB"/>
        </w:rPr>
        <w:t xml:space="preserve"> inescapability</w:t>
      </w:r>
      <w:r w:rsidR="003634A5">
        <w:rPr>
          <w:rFonts w:eastAsia="SimSun" w:cstheme="minorHAnsi"/>
          <w:color w:val="000000"/>
          <w:kern w:val="1"/>
          <w:sz w:val="24"/>
          <w:szCs w:val="24"/>
          <w:shd w:val="clear" w:color="auto" w:fill="FFFFFF"/>
          <w:lang w:eastAsia="en-GB"/>
        </w:rPr>
        <w:t xml:space="preserve"> of death</w:t>
      </w:r>
      <w:r w:rsidRPr="00B979B8">
        <w:rPr>
          <w:rFonts w:eastAsia="SimSun" w:cstheme="minorHAnsi"/>
          <w:color w:val="000000"/>
          <w:kern w:val="1"/>
          <w:sz w:val="24"/>
          <w:szCs w:val="24"/>
          <w:shd w:val="clear" w:color="auto" w:fill="FFFFFF"/>
          <w:lang w:eastAsia="en-GB"/>
        </w:rPr>
        <w:t>.</w:t>
      </w:r>
    </w:p>
    <w:p w14:paraId="7151F4D6" w14:textId="77777777" w:rsidR="007004C6" w:rsidRPr="00B979B8"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702AB172" w14:textId="727F2251" w:rsidR="007004C6" w:rsidRPr="00B979B8" w:rsidRDefault="007004C6" w:rsidP="00176495">
      <w:pPr>
        <w:shd w:val="clear" w:color="auto" w:fill="FFFFFF"/>
        <w:suppressAutoHyphens/>
        <w:spacing w:after="0" w:line="360" w:lineRule="auto"/>
        <w:jc w:val="both"/>
        <w:rPr>
          <w:rFonts w:eastAsia="SimSun" w:cstheme="minorHAnsi"/>
          <w:kern w:val="1"/>
          <w:sz w:val="24"/>
          <w:szCs w:val="24"/>
          <w:lang w:eastAsia="zh-CN" w:bidi="hi-IN"/>
        </w:rPr>
      </w:pPr>
      <w:r w:rsidRPr="00B979B8">
        <w:rPr>
          <w:rFonts w:eastAsia="SimSun" w:cstheme="minorHAnsi"/>
          <w:color w:val="000000"/>
          <w:kern w:val="1"/>
          <w:sz w:val="24"/>
          <w:szCs w:val="24"/>
          <w:shd w:val="clear" w:color="auto" w:fill="FFFFFF"/>
          <w:lang w:eastAsia="en-GB"/>
        </w:rPr>
        <w:t xml:space="preserve">Finally, we might also see the </w:t>
      </w:r>
      <w:r w:rsidRPr="00B979B8">
        <w:rPr>
          <w:rFonts w:eastAsia="SimSun" w:cstheme="minorHAnsi"/>
          <w:i/>
          <w:iCs/>
          <w:color w:val="000000"/>
          <w:kern w:val="1"/>
          <w:sz w:val="24"/>
          <w:szCs w:val="24"/>
          <w:shd w:val="clear" w:color="auto" w:fill="FFFFFF"/>
          <w:lang w:eastAsia="en-GB"/>
        </w:rPr>
        <w:t>inevitability</w:t>
      </w:r>
      <w:r w:rsidRPr="00B979B8">
        <w:rPr>
          <w:rFonts w:eastAsia="SimSun" w:cstheme="minorHAnsi"/>
          <w:color w:val="000000"/>
          <w:kern w:val="1"/>
          <w:sz w:val="24"/>
          <w:szCs w:val="24"/>
          <w:shd w:val="clear" w:color="auto" w:fill="FFFFFF"/>
          <w:lang w:eastAsia="en-GB"/>
        </w:rPr>
        <w:t xml:space="preserve"> of death as adding to </w:t>
      </w:r>
      <w:r>
        <w:rPr>
          <w:rFonts w:eastAsia="SimSun" w:cstheme="minorHAnsi"/>
          <w:color w:val="000000"/>
          <w:kern w:val="1"/>
          <w:sz w:val="24"/>
          <w:szCs w:val="24"/>
          <w:shd w:val="clear" w:color="auto" w:fill="FFFFFF"/>
          <w:lang w:eastAsia="en-GB"/>
        </w:rPr>
        <w:t xml:space="preserve">the </w:t>
      </w:r>
      <w:r w:rsidR="00723E0C">
        <w:rPr>
          <w:rFonts w:eastAsia="SimSun" w:cstheme="minorHAnsi"/>
          <w:color w:val="000000"/>
          <w:kern w:val="1"/>
          <w:sz w:val="24"/>
          <w:szCs w:val="24"/>
          <w:shd w:val="clear" w:color="auto" w:fill="FFFFFF"/>
          <w:lang w:eastAsia="en-GB"/>
        </w:rPr>
        <w:t xml:space="preserve">potential </w:t>
      </w:r>
      <w:r>
        <w:rPr>
          <w:rFonts w:eastAsia="SimSun" w:cstheme="minorHAnsi"/>
          <w:color w:val="000000"/>
          <w:kern w:val="1"/>
          <w:sz w:val="24"/>
          <w:szCs w:val="24"/>
          <w:shd w:val="clear" w:color="auto" w:fill="FFFFFF"/>
          <w:lang w:eastAsia="en-GB"/>
        </w:rPr>
        <w:t>absurdity of mortal li</w:t>
      </w:r>
      <w:r w:rsidR="003909C1">
        <w:rPr>
          <w:rFonts w:eastAsia="SimSun" w:cstheme="minorHAnsi"/>
          <w:color w:val="000000"/>
          <w:kern w:val="1"/>
          <w:sz w:val="24"/>
          <w:szCs w:val="24"/>
          <w:shd w:val="clear" w:color="auto" w:fill="FFFFFF"/>
          <w:lang w:eastAsia="en-GB"/>
        </w:rPr>
        <w:t>f</w:t>
      </w:r>
      <w:r>
        <w:rPr>
          <w:rFonts w:eastAsia="SimSun" w:cstheme="minorHAnsi"/>
          <w:color w:val="000000"/>
          <w:kern w:val="1"/>
          <w:sz w:val="24"/>
          <w:szCs w:val="24"/>
          <w:shd w:val="clear" w:color="auto" w:fill="FFFFFF"/>
          <w:lang w:eastAsia="en-GB"/>
        </w:rPr>
        <w:t>e</w:t>
      </w:r>
      <w:r w:rsidRPr="00B979B8">
        <w:rPr>
          <w:rFonts w:eastAsia="SimSun" w:cstheme="minorHAnsi"/>
          <w:color w:val="000000"/>
          <w:kern w:val="1"/>
          <w:sz w:val="24"/>
          <w:szCs w:val="24"/>
          <w:shd w:val="clear" w:color="auto" w:fill="FFFFFF"/>
          <w:lang w:eastAsia="en-GB"/>
        </w:rPr>
        <w:t>. Despite death often coming by surprise or for reasons which strike us as trivial, there is a relentlessness to it which makes us uneasy. We are given time on Earth to do with as we please, and for almost all other</w:t>
      </w:r>
      <w:r w:rsidR="00497D5E">
        <w:rPr>
          <w:rFonts w:eastAsia="SimSun" w:cstheme="minorHAnsi"/>
          <w:color w:val="000000"/>
          <w:kern w:val="1"/>
          <w:sz w:val="24"/>
          <w:szCs w:val="24"/>
          <w:shd w:val="clear" w:color="auto" w:fill="FFFFFF"/>
          <w:lang w:eastAsia="en-GB"/>
        </w:rPr>
        <w:t xml:space="preserve"> unwelcome</w:t>
      </w:r>
      <w:r w:rsidRPr="00B979B8">
        <w:rPr>
          <w:rFonts w:eastAsia="SimSun" w:cstheme="minorHAnsi"/>
          <w:color w:val="000000"/>
          <w:kern w:val="1"/>
          <w:sz w:val="24"/>
          <w:szCs w:val="24"/>
          <w:shd w:val="clear" w:color="auto" w:fill="FFFFFF"/>
          <w:lang w:eastAsia="en-GB"/>
        </w:rPr>
        <w:t xml:space="preserve"> eventualities there are things we can do to avoid or at least ameliorate them. However, as Bertrand Russell notes, </w:t>
      </w:r>
      <w:r w:rsidR="000C2164">
        <w:rPr>
          <w:rFonts w:eastAsia="SimSun" w:cstheme="minorHAnsi"/>
          <w:color w:val="000000"/>
          <w:kern w:val="1"/>
          <w:sz w:val="24"/>
          <w:szCs w:val="24"/>
          <w:shd w:val="clear" w:color="auto" w:fill="FFFFFF"/>
          <w:lang w:eastAsia="en-GB"/>
        </w:rPr>
        <w:t>“</w:t>
      </w:r>
      <w:r w:rsidRPr="00B979B8">
        <w:rPr>
          <w:rFonts w:eastAsia="SimSun" w:cstheme="minorHAnsi"/>
          <w:color w:val="000000"/>
          <w:kern w:val="1"/>
          <w:sz w:val="24"/>
          <w:szCs w:val="24"/>
          <w:shd w:val="clear" w:color="auto" w:fill="FFFFFF"/>
          <w:lang w:eastAsia="en-GB"/>
        </w:rPr>
        <w:t>no fire, no heroism, no intensity of thought and feeling, can preserve an individual life beyond the grave</w:t>
      </w:r>
      <w:r w:rsidR="000C2164">
        <w:rPr>
          <w:rFonts w:eastAsia="SimSun" w:cstheme="minorHAnsi"/>
          <w:color w:val="000000"/>
          <w:kern w:val="1"/>
          <w:sz w:val="24"/>
          <w:szCs w:val="24"/>
          <w:shd w:val="clear" w:color="auto" w:fill="FFFFFF"/>
          <w:lang w:eastAsia="en-GB"/>
        </w:rPr>
        <w:t>”</w:t>
      </w:r>
      <w:r w:rsidRPr="00B979B8">
        <w:rPr>
          <w:rFonts w:eastAsia="SimSun" w:cstheme="minorHAnsi"/>
          <w:color w:val="000000"/>
          <w:kern w:val="1"/>
          <w:sz w:val="24"/>
          <w:szCs w:val="24"/>
          <w:shd w:val="clear" w:color="auto" w:fill="FFFFFF"/>
          <w:lang w:eastAsia="en-GB"/>
        </w:rPr>
        <w:t xml:space="preserve"> (1957, p.56). Human beings are gifted with an incredible tool-kit of problem solving abilities but</w:t>
      </w:r>
      <w:r w:rsidR="00DB53D5">
        <w:rPr>
          <w:rFonts w:eastAsia="SimSun" w:cstheme="minorHAnsi"/>
          <w:color w:val="000000"/>
          <w:kern w:val="1"/>
          <w:sz w:val="24"/>
          <w:szCs w:val="24"/>
          <w:shd w:val="clear" w:color="auto" w:fill="FFFFFF"/>
          <w:lang w:eastAsia="en-GB"/>
        </w:rPr>
        <w:t>,</w:t>
      </w:r>
      <w:r w:rsidRPr="00B979B8">
        <w:rPr>
          <w:rFonts w:eastAsia="SimSun" w:cstheme="minorHAnsi"/>
          <w:color w:val="000000"/>
          <w:kern w:val="1"/>
          <w:sz w:val="24"/>
          <w:szCs w:val="24"/>
          <w:shd w:val="clear" w:color="auto" w:fill="FFFFFF"/>
          <w:lang w:eastAsia="en-GB"/>
        </w:rPr>
        <w:t xml:space="preserve"> despite the efforts of scientists and doctors, the problem of death seems insoluble. Despite having unique capacities amongst animals to protect and defend the things we care about, we cannot protect the thing we care about most, eventually we will fail. Another quote from Russell captures the dreadful inescapability of death:</w:t>
      </w:r>
    </w:p>
    <w:p w14:paraId="30E65E6C" w14:textId="77777777" w:rsidR="007004C6" w:rsidRPr="00B979B8" w:rsidRDefault="007004C6" w:rsidP="00176495">
      <w:pPr>
        <w:shd w:val="clear" w:color="auto" w:fill="FFFFFF"/>
        <w:suppressAutoHyphens/>
        <w:spacing w:after="0" w:line="360" w:lineRule="auto"/>
        <w:jc w:val="both"/>
        <w:rPr>
          <w:rFonts w:eastAsia="SimSun" w:cstheme="minorHAnsi"/>
          <w:kern w:val="1"/>
          <w:sz w:val="24"/>
          <w:szCs w:val="24"/>
          <w:lang w:eastAsia="zh-CN" w:bidi="hi-IN"/>
        </w:rPr>
      </w:pPr>
    </w:p>
    <w:p w14:paraId="10C12064" w14:textId="7266F9E5" w:rsidR="007004C6" w:rsidRDefault="000C2164" w:rsidP="00176495">
      <w:pPr>
        <w:shd w:val="clear" w:color="auto" w:fill="FFFFFF"/>
        <w:suppressAutoHyphens/>
        <w:spacing w:after="0" w:line="360" w:lineRule="auto"/>
        <w:ind w:left="567" w:right="567"/>
        <w:jc w:val="both"/>
        <w:rPr>
          <w:rFonts w:eastAsia="SimSun" w:cstheme="minorHAnsi"/>
          <w:b/>
          <w:bCs/>
          <w:color w:val="000000"/>
          <w:kern w:val="1"/>
          <w:sz w:val="24"/>
          <w:szCs w:val="24"/>
          <w:u w:val="single"/>
          <w:shd w:val="clear" w:color="auto" w:fill="FFFFFF"/>
          <w:lang w:eastAsia="en-GB"/>
        </w:rPr>
      </w:pPr>
      <w:r>
        <w:rPr>
          <w:rFonts w:eastAsia="Calibri Light" w:cstheme="minorHAnsi"/>
          <w:color w:val="000000"/>
          <w:kern w:val="1"/>
          <w:sz w:val="24"/>
          <w:szCs w:val="24"/>
          <w:shd w:val="clear" w:color="auto" w:fill="FFFFFF"/>
          <w:lang w:eastAsia="en-GB"/>
        </w:rPr>
        <w:t>“</w:t>
      </w:r>
      <w:r w:rsidR="007004C6" w:rsidRPr="00B979B8">
        <w:rPr>
          <w:rFonts w:eastAsia="SimSun" w:cstheme="minorHAnsi"/>
          <w:color w:val="000000"/>
          <w:kern w:val="1"/>
          <w:sz w:val="24"/>
          <w:szCs w:val="24"/>
          <w:shd w:val="clear" w:color="auto" w:fill="FFFFFF"/>
          <w:lang w:eastAsia="en-GB"/>
        </w:rPr>
        <w:t>Brief and powerless is man's life; on him and all his race the slow, sure doom falls pitiless and dark. Blind to good and evil, reckless of destruction, omnipotent matter rolls on its relentless way; for man, condemned today to lose his dearest, tomorrow himself to pass through the gate of darkness</w:t>
      </w:r>
      <w:r>
        <w:rPr>
          <w:rFonts w:eastAsia="SimSun" w:cstheme="minorHAnsi"/>
          <w:color w:val="000000"/>
          <w:kern w:val="1"/>
          <w:sz w:val="24"/>
          <w:szCs w:val="24"/>
          <w:shd w:val="clear" w:color="auto" w:fill="FFFFFF"/>
          <w:lang w:eastAsia="en-GB"/>
        </w:rPr>
        <w:t>”</w:t>
      </w:r>
      <w:r w:rsidR="007004C6" w:rsidRPr="00B979B8">
        <w:rPr>
          <w:rFonts w:eastAsia="SimSun" w:cstheme="minorHAnsi"/>
          <w:color w:val="000000"/>
          <w:kern w:val="1"/>
          <w:sz w:val="24"/>
          <w:szCs w:val="24"/>
          <w:shd w:val="clear" w:color="auto" w:fill="FFFFFF"/>
          <w:lang w:eastAsia="en-GB"/>
        </w:rPr>
        <w:t xml:space="preserve"> (</w:t>
      </w:r>
      <w:r w:rsidR="000715BF">
        <w:rPr>
          <w:rFonts w:eastAsia="SimSun" w:cstheme="minorHAnsi"/>
          <w:color w:val="000000"/>
          <w:kern w:val="1"/>
          <w:sz w:val="24"/>
          <w:szCs w:val="24"/>
          <w:shd w:val="clear" w:color="auto" w:fill="FFFFFF"/>
          <w:lang w:eastAsia="en-GB"/>
        </w:rPr>
        <w:t xml:space="preserve">Russell, </w:t>
      </w:r>
      <w:r w:rsidR="007004C6">
        <w:rPr>
          <w:rFonts w:eastAsia="SimSun" w:cstheme="minorHAnsi"/>
          <w:color w:val="000000"/>
          <w:kern w:val="1"/>
          <w:sz w:val="24"/>
          <w:szCs w:val="24"/>
          <w:shd w:val="clear" w:color="auto" w:fill="FFFFFF"/>
          <w:lang w:eastAsia="en-GB"/>
        </w:rPr>
        <w:t xml:space="preserve">1957, </w:t>
      </w:r>
      <w:r w:rsidR="007004C6" w:rsidRPr="00B979B8">
        <w:rPr>
          <w:rFonts w:eastAsia="SimSun" w:cstheme="minorHAnsi"/>
          <w:color w:val="000000"/>
          <w:kern w:val="1"/>
          <w:sz w:val="24"/>
          <w:szCs w:val="24"/>
          <w:shd w:val="clear" w:color="auto" w:fill="FFFFFF"/>
          <w:lang w:eastAsia="en-GB"/>
        </w:rPr>
        <w:t>p.61)</w:t>
      </w:r>
      <w:r w:rsidR="007004C6">
        <w:rPr>
          <w:rFonts w:eastAsia="SimSun" w:cstheme="minorHAnsi"/>
          <w:color w:val="000000"/>
          <w:kern w:val="1"/>
          <w:sz w:val="24"/>
          <w:szCs w:val="24"/>
          <w:shd w:val="clear" w:color="auto" w:fill="FFFFFF"/>
          <w:lang w:eastAsia="en-GB"/>
        </w:rPr>
        <w:t>.</w:t>
      </w:r>
    </w:p>
    <w:p w14:paraId="5C0456EC" w14:textId="77777777" w:rsidR="007004C6" w:rsidRPr="00925DE5" w:rsidRDefault="007004C6" w:rsidP="00176495">
      <w:pPr>
        <w:shd w:val="clear" w:color="auto" w:fill="FFFFFF"/>
        <w:suppressAutoHyphens/>
        <w:spacing w:after="0" w:line="360" w:lineRule="auto"/>
        <w:ind w:right="567"/>
        <w:jc w:val="both"/>
        <w:rPr>
          <w:rFonts w:eastAsia="SimSun" w:cstheme="minorHAnsi"/>
          <w:bCs/>
          <w:color w:val="000000"/>
          <w:kern w:val="1"/>
          <w:sz w:val="24"/>
          <w:szCs w:val="24"/>
          <w:shd w:val="clear" w:color="auto" w:fill="FFFFFF"/>
          <w:lang w:eastAsia="en-GB"/>
        </w:rPr>
      </w:pPr>
    </w:p>
    <w:p w14:paraId="2D877739" w14:textId="354149C1" w:rsidR="007004C6" w:rsidRPr="00F33152" w:rsidRDefault="007004C6" w:rsidP="00176495">
      <w:pPr>
        <w:shd w:val="clear" w:color="auto" w:fill="FFFFFF"/>
        <w:suppressAutoHyphens/>
        <w:spacing w:after="0" w:line="360" w:lineRule="auto"/>
        <w:jc w:val="both"/>
        <w:rPr>
          <w:rFonts w:eastAsia="SimSun" w:cstheme="minorHAnsi"/>
          <w:bCs/>
          <w:color w:val="000000"/>
          <w:kern w:val="1"/>
          <w:sz w:val="24"/>
          <w:szCs w:val="24"/>
          <w:shd w:val="clear" w:color="auto" w:fill="FFFFFF"/>
          <w:lang w:eastAsia="en-GB"/>
        </w:rPr>
      </w:pPr>
      <w:r w:rsidRPr="00925DE5">
        <w:rPr>
          <w:rFonts w:eastAsia="SimSun" w:cstheme="minorHAnsi"/>
          <w:bCs/>
          <w:color w:val="000000"/>
          <w:kern w:val="1"/>
          <w:sz w:val="24"/>
          <w:szCs w:val="24"/>
          <w:shd w:val="clear" w:color="auto" w:fill="FFFFFF"/>
          <w:lang w:eastAsia="en-GB"/>
        </w:rPr>
        <w:t>The</w:t>
      </w:r>
      <w:r>
        <w:rPr>
          <w:rFonts w:eastAsia="SimSun" w:cstheme="minorHAnsi"/>
          <w:bCs/>
          <w:color w:val="000000"/>
          <w:kern w:val="1"/>
          <w:sz w:val="24"/>
          <w:szCs w:val="24"/>
          <w:shd w:val="clear" w:color="auto" w:fill="FFFFFF"/>
          <w:lang w:eastAsia="en-GB"/>
        </w:rPr>
        <w:t xml:space="preserve"> disharmony here </w:t>
      </w:r>
      <w:r w:rsidR="009C6739">
        <w:rPr>
          <w:rFonts w:eastAsia="SimSun" w:cstheme="minorHAnsi"/>
          <w:bCs/>
          <w:color w:val="000000"/>
          <w:kern w:val="1"/>
          <w:sz w:val="24"/>
          <w:szCs w:val="24"/>
          <w:shd w:val="clear" w:color="auto" w:fill="FFFFFF"/>
          <w:lang w:eastAsia="en-GB"/>
        </w:rPr>
        <w:t>is clear</w:t>
      </w:r>
      <w:r>
        <w:rPr>
          <w:rFonts w:eastAsia="SimSun" w:cstheme="minorHAnsi"/>
          <w:bCs/>
          <w:color w:val="000000"/>
          <w:kern w:val="1"/>
          <w:sz w:val="24"/>
          <w:szCs w:val="24"/>
          <w:shd w:val="clear" w:color="auto" w:fill="FFFFFF"/>
          <w:lang w:eastAsia="en-GB"/>
        </w:rPr>
        <w:t xml:space="preserve">; we try desperately to avoid death – as I noted in 6.2, often spending </w:t>
      </w:r>
      <w:r w:rsidRPr="00F33152">
        <w:rPr>
          <w:rFonts w:eastAsia="SimSun" w:cstheme="minorHAnsi"/>
          <w:bCs/>
          <w:color w:val="000000"/>
          <w:kern w:val="1"/>
          <w:sz w:val="24"/>
          <w:szCs w:val="24"/>
          <w:shd w:val="clear" w:color="auto" w:fill="FFFFFF"/>
          <w:lang w:eastAsia="en-GB"/>
        </w:rPr>
        <w:t>much of our waking lives doing nothing other than what is essential for self-preservation – and yet death is unavoidable, sooner or later.</w:t>
      </w:r>
      <w:r w:rsidR="001A06F5" w:rsidRPr="001A06F5">
        <w:rPr>
          <w:rFonts w:eastAsia="SimSun" w:cstheme="minorHAnsi"/>
          <w:bCs/>
          <w:color w:val="000000"/>
          <w:kern w:val="1"/>
          <w:sz w:val="24"/>
          <w:szCs w:val="24"/>
          <w:shd w:val="clear" w:color="auto" w:fill="FFFFFF"/>
          <w:lang w:eastAsia="en-GB"/>
        </w:rPr>
        <w:t xml:space="preserve"> </w:t>
      </w:r>
      <w:r w:rsidR="001A06F5">
        <w:rPr>
          <w:rFonts w:eastAsia="SimSun" w:cstheme="minorHAnsi"/>
          <w:bCs/>
          <w:color w:val="000000"/>
          <w:kern w:val="1"/>
          <w:sz w:val="24"/>
          <w:szCs w:val="24"/>
          <w:shd w:val="clear" w:color="auto" w:fill="FFFFFF"/>
          <w:lang w:eastAsia="en-GB"/>
        </w:rPr>
        <w:t xml:space="preserve">Thus, </w:t>
      </w:r>
      <w:r w:rsidR="0083451D">
        <w:rPr>
          <w:rFonts w:eastAsia="SimSun" w:cstheme="minorHAnsi"/>
          <w:bCs/>
          <w:color w:val="000000"/>
          <w:kern w:val="1"/>
          <w:sz w:val="24"/>
          <w:szCs w:val="24"/>
          <w:shd w:val="clear" w:color="auto" w:fill="FFFFFF"/>
          <w:lang w:eastAsia="en-GB"/>
        </w:rPr>
        <w:t>there appears to be</w:t>
      </w:r>
      <w:r w:rsidR="00DE3F67">
        <w:rPr>
          <w:rFonts w:eastAsia="SimSun" w:cstheme="minorHAnsi"/>
          <w:bCs/>
          <w:color w:val="000000"/>
          <w:kern w:val="1"/>
          <w:sz w:val="24"/>
          <w:szCs w:val="24"/>
          <w:shd w:val="clear" w:color="auto" w:fill="FFFFFF"/>
          <w:lang w:eastAsia="en-GB"/>
        </w:rPr>
        <w:t xml:space="preserve"> an extreme discrepancy present between the</w:t>
      </w:r>
      <w:r w:rsidR="001A06F5">
        <w:rPr>
          <w:rFonts w:eastAsia="SimSun" w:cstheme="minorHAnsi"/>
          <w:bCs/>
          <w:color w:val="000000"/>
          <w:kern w:val="1"/>
          <w:sz w:val="24"/>
          <w:szCs w:val="24"/>
          <w:shd w:val="clear" w:color="auto" w:fill="FFFFFF"/>
          <w:lang w:eastAsia="en-GB"/>
        </w:rPr>
        <w:t xml:space="preserve"> implicit </w:t>
      </w:r>
      <w:r w:rsidR="00DE3F67">
        <w:rPr>
          <w:rFonts w:eastAsia="SimSun" w:cstheme="minorHAnsi"/>
          <w:bCs/>
          <w:color w:val="000000"/>
          <w:kern w:val="1"/>
          <w:sz w:val="24"/>
          <w:szCs w:val="24"/>
          <w:shd w:val="clear" w:color="auto" w:fill="FFFFFF"/>
          <w:lang w:eastAsia="en-GB"/>
        </w:rPr>
        <w:t>aim</w:t>
      </w:r>
      <w:r w:rsidR="001A06F5">
        <w:rPr>
          <w:rFonts w:eastAsia="SimSun" w:cstheme="minorHAnsi"/>
          <w:bCs/>
          <w:color w:val="000000"/>
          <w:kern w:val="1"/>
          <w:sz w:val="24"/>
          <w:szCs w:val="24"/>
          <w:shd w:val="clear" w:color="auto" w:fill="FFFFFF"/>
          <w:lang w:eastAsia="en-GB"/>
        </w:rPr>
        <w:t xml:space="preserve"> </w:t>
      </w:r>
      <w:r w:rsidR="00DE3F67">
        <w:rPr>
          <w:rFonts w:eastAsia="SimSun" w:cstheme="minorHAnsi"/>
          <w:bCs/>
          <w:color w:val="000000"/>
          <w:kern w:val="1"/>
          <w:sz w:val="24"/>
          <w:szCs w:val="24"/>
          <w:shd w:val="clear" w:color="auto" w:fill="FFFFFF"/>
          <w:lang w:eastAsia="en-GB"/>
        </w:rPr>
        <w:t xml:space="preserve">of our </w:t>
      </w:r>
      <w:r w:rsidR="001A06F5">
        <w:rPr>
          <w:rFonts w:eastAsia="SimSun" w:cstheme="minorHAnsi"/>
          <w:bCs/>
          <w:color w:val="000000"/>
          <w:kern w:val="1"/>
          <w:sz w:val="24"/>
          <w:szCs w:val="24"/>
          <w:shd w:val="clear" w:color="auto" w:fill="FFFFFF"/>
          <w:lang w:eastAsia="en-GB"/>
        </w:rPr>
        <w:t xml:space="preserve">death-avoidance project </w:t>
      </w:r>
      <w:r w:rsidR="00BB4C0C">
        <w:rPr>
          <w:rFonts w:eastAsia="SimSun" w:cstheme="minorHAnsi"/>
          <w:bCs/>
          <w:color w:val="000000"/>
          <w:kern w:val="1"/>
          <w:sz w:val="24"/>
          <w:szCs w:val="24"/>
          <w:shd w:val="clear" w:color="auto" w:fill="FFFFFF"/>
          <w:lang w:eastAsia="en-GB"/>
        </w:rPr>
        <w:t>and</w:t>
      </w:r>
      <w:r w:rsidR="00DE3F67">
        <w:rPr>
          <w:rFonts w:eastAsia="SimSun" w:cstheme="minorHAnsi"/>
          <w:bCs/>
          <w:color w:val="000000"/>
          <w:kern w:val="1"/>
          <w:sz w:val="24"/>
          <w:szCs w:val="24"/>
          <w:shd w:val="clear" w:color="auto" w:fill="FFFFFF"/>
          <w:lang w:eastAsia="en-GB"/>
        </w:rPr>
        <w:t xml:space="preserve"> the reality of mortal life</w:t>
      </w:r>
      <w:r w:rsidR="008A6463">
        <w:rPr>
          <w:rFonts w:eastAsia="SimSun" w:cstheme="minorHAnsi"/>
          <w:bCs/>
          <w:color w:val="000000"/>
          <w:kern w:val="1"/>
          <w:sz w:val="24"/>
          <w:szCs w:val="24"/>
          <w:shd w:val="clear" w:color="auto" w:fill="FFFFFF"/>
          <w:lang w:eastAsia="en-GB"/>
        </w:rPr>
        <w:t>, and a discrepancy which we may perceive as rather</w:t>
      </w:r>
      <w:r w:rsidR="00BE73C9">
        <w:rPr>
          <w:rFonts w:eastAsia="SimSun" w:cstheme="minorHAnsi"/>
          <w:bCs/>
          <w:color w:val="000000"/>
          <w:kern w:val="1"/>
          <w:sz w:val="24"/>
          <w:szCs w:val="24"/>
          <w:shd w:val="clear" w:color="auto" w:fill="FFFFFF"/>
          <w:lang w:eastAsia="en-GB"/>
        </w:rPr>
        <w:t xml:space="preserve"> </w:t>
      </w:r>
      <w:r w:rsidR="00BB4C0C">
        <w:rPr>
          <w:rFonts w:eastAsia="SimSun" w:cstheme="minorHAnsi"/>
          <w:bCs/>
          <w:color w:val="000000"/>
          <w:kern w:val="1"/>
          <w:sz w:val="24"/>
          <w:szCs w:val="24"/>
          <w:shd w:val="clear" w:color="auto" w:fill="FFFFFF"/>
          <w:lang w:eastAsia="en-GB"/>
        </w:rPr>
        <w:t>absurd</w:t>
      </w:r>
      <w:r w:rsidR="008A6463">
        <w:rPr>
          <w:rFonts w:eastAsia="SimSun" w:cstheme="minorHAnsi"/>
          <w:bCs/>
          <w:color w:val="000000"/>
          <w:kern w:val="1"/>
          <w:sz w:val="24"/>
          <w:szCs w:val="24"/>
          <w:shd w:val="clear" w:color="auto" w:fill="FFFFFF"/>
          <w:lang w:eastAsia="en-GB"/>
        </w:rPr>
        <w:t>.</w:t>
      </w:r>
    </w:p>
    <w:p w14:paraId="46CFCE9F" w14:textId="52513DFA" w:rsidR="004F5FB4" w:rsidRDefault="004F5FB4" w:rsidP="004F5FB4">
      <w:pPr>
        <w:shd w:val="clear" w:color="auto" w:fill="FFFFFF"/>
        <w:suppressAutoHyphens/>
        <w:spacing w:after="0" w:line="360" w:lineRule="auto"/>
        <w:jc w:val="both"/>
        <w:rPr>
          <w:rFonts w:eastAsia="SimSun" w:cstheme="minorHAnsi"/>
          <w:kern w:val="1"/>
          <w:sz w:val="24"/>
          <w:szCs w:val="24"/>
          <w:shd w:val="clear" w:color="auto" w:fill="FFFFFF"/>
        </w:rPr>
      </w:pPr>
    </w:p>
    <w:p w14:paraId="33196662" w14:textId="5BFA6BEF" w:rsidR="0074097C" w:rsidRDefault="00C44FFB" w:rsidP="004F5FB4">
      <w:pPr>
        <w:shd w:val="clear" w:color="auto" w:fill="FFFFFF"/>
        <w:suppressAutoHyphens/>
        <w:spacing w:after="0" w:line="360" w:lineRule="auto"/>
        <w:jc w:val="both"/>
        <w:rPr>
          <w:rFonts w:eastAsia="SimSun" w:cstheme="minorHAnsi"/>
          <w:kern w:val="2"/>
          <w:sz w:val="24"/>
          <w:szCs w:val="24"/>
          <w:shd w:val="clear" w:color="auto" w:fill="FFFFFF"/>
        </w:rPr>
      </w:pPr>
      <w:r>
        <w:rPr>
          <w:rFonts w:eastAsia="SimSun" w:cstheme="minorHAnsi"/>
          <w:kern w:val="2"/>
          <w:sz w:val="24"/>
          <w:szCs w:val="24"/>
          <w:shd w:val="clear" w:color="auto" w:fill="FFFFFF"/>
        </w:rPr>
        <w:t xml:space="preserve">The passages above, I believe, identify four extreme disharmonies involving death which </w:t>
      </w:r>
      <w:r w:rsidR="00FC3F3D">
        <w:rPr>
          <w:rFonts w:eastAsia="SimSun" w:cstheme="minorHAnsi"/>
          <w:kern w:val="2"/>
          <w:sz w:val="24"/>
          <w:szCs w:val="24"/>
          <w:shd w:val="clear" w:color="auto" w:fill="FFFFFF"/>
        </w:rPr>
        <w:t>some</w:t>
      </w:r>
      <w:r w:rsidR="007B2CF5">
        <w:rPr>
          <w:rFonts w:eastAsia="SimSun" w:cstheme="minorHAnsi"/>
          <w:kern w:val="2"/>
          <w:sz w:val="24"/>
          <w:szCs w:val="24"/>
          <w:shd w:val="clear" w:color="auto" w:fill="FFFFFF"/>
        </w:rPr>
        <w:t>one might</w:t>
      </w:r>
      <w:r>
        <w:rPr>
          <w:rFonts w:eastAsia="SimSun" w:cstheme="minorHAnsi"/>
          <w:kern w:val="2"/>
          <w:sz w:val="24"/>
          <w:szCs w:val="24"/>
          <w:shd w:val="clear" w:color="auto" w:fill="FFFFFF"/>
        </w:rPr>
        <w:t xml:space="preserve"> </w:t>
      </w:r>
      <w:r w:rsidR="00FA6812">
        <w:rPr>
          <w:rFonts w:eastAsia="SimSun" w:cstheme="minorHAnsi"/>
          <w:kern w:val="2"/>
          <w:sz w:val="24"/>
          <w:szCs w:val="24"/>
          <w:shd w:val="clear" w:color="auto" w:fill="FFFFFF"/>
        </w:rPr>
        <w:t xml:space="preserve">plausibly </w:t>
      </w:r>
      <w:r>
        <w:rPr>
          <w:rFonts w:eastAsia="SimSun" w:cstheme="minorHAnsi"/>
          <w:kern w:val="2"/>
          <w:sz w:val="24"/>
          <w:szCs w:val="24"/>
          <w:shd w:val="clear" w:color="auto" w:fill="FFFFFF"/>
        </w:rPr>
        <w:t>find incongruous and hence absurd</w:t>
      </w:r>
      <w:r w:rsidR="0074097C">
        <w:rPr>
          <w:rFonts w:eastAsia="SimSun" w:cstheme="minorHAnsi"/>
          <w:kern w:val="2"/>
          <w:sz w:val="24"/>
          <w:szCs w:val="24"/>
          <w:shd w:val="clear" w:color="auto" w:fill="FFFFFF"/>
        </w:rPr>
        <w:t>.</w:t>
      </w:r>
      <w:r w:rsidR="005C64DB">
        <w:rPr>
          <w:rFonts w:eastAsia="SimSun" w:cstheme="minorHAnsi"/>
          <w:kern w:val="2"/>
          <w:sz w:val="24"/>
          <w:szCs w:val="24"/>
          <w:shd w:val="clear" w:color="auto" w:fill="FFFFFF"/>
        </w:rPr>
        <w:t xml:space="preserve"> However, we might now ask whether these disharmonies are serious enough to entail either the limited or robust </w:t>
      </w:r>
      <w:r w:rsidR="001400E1">
        <w:rPr>
          <w:rFonts w:eastAsia="SimSun" w:cstheme="minorHAnsi"/>
          <w:kern w:val="2"/>
          <w:sz w:val="24"/>
          <w:szCs w:val="24"/>
          <w:shd w:val="clear" w:color="auto" w:fill="FFFFFF"/>
        </w:rPr>
        <w:t>im</w:t>
      </w:r>
      <w:r w:rsidR="005C64DB">
        <w:rPr>
          <w:rFonts w:eastAsia="SimSun" w:cstheme="minorHAnsi"/>
          <w:kern w:val="2"/>
          <w:sz w:val="24"/>
          <w:szCs w:val="24"/>
          <w:shd w:val="clear" w:color="auto" w:fill="FFFFFF"/>
        </w:rPr>
        <w:t>mortalist conclusions</w:t>
      </w:r>
      <w:r w:rsidR="003C32A5">
        <w:rPr>
          <w:rFonts w:eastAsia="SimSun" w:cstheme="minorHAnsi"/>
          <w:kern w:val="2"/>
          <w:sz w:val="24"/>
          <w:szCs w:val="24"/>
          <w:shd w:val="clear" w:color="auto" w:fill="FFFFFF"/>
        </w:rPr>
        <w:t xml:space="preserve"> – i</w:t>
      </w:r>
      <w:r w:rsidR="005C64DB">
        <w:rPr>
          <w:rFonts w:eastAsia="SimSun" w:cstheme="minorHAnsi"/>
          <w:kern w:val="2"/>
          <w:sz w:val="24"/>
          <w:szCs w:val="24"/>
          <w:shd w:val="clear" w:color="auto" w:fill="FFFFFF"/>
        </w:rPr>
        <w:t>n other words, whether someone examining human life</w:t>
      </w:r>
      <w:r w:rsidR="00FC0FF7">
        <w:rPr>
          <w:rFonts w:eastAsia="SimSun" w:cstheme="minorHAnsi"/>
          <w:kern w:val="2"/>
          <w:sz w:val="24"/>
          <w:szCs w:val="24"/>
          <w:shd w:val="clear" w:color="auto" w:fill="FFFFFF"/>
        </w:rPr>
        <w:t xml:space="preserve"> from an everyday perspective</w:t>
      </w:r>
      <w:r w:rsidR="005C64DB">
        <w:rPr>
          <w:rFonts w:eastAsia="SimSun" w:cstheme="minorHAnsi"/>
          <w:kern w:val="2"/>
          <w:sz w:val="24"/>
          <w:szCs w:val="24"/>
          <w:shd w:val="clear" w:color="auto" w:fill="FFFFFF"/>
        </w:rPr>
        <w:t xml:space="preserve"> in light of these disharmonies would perceive it to be absurd to the point of incoherence</w:t>
      </w:r>
      <w:r w:rsidR="00FC0FF7">
        <w:rPr>
          <w:rFonts w:eastAsia="SimSun" w:cstheme="minorHAnsi"/>
          <w:kern w:val="2"/>
          <w:sz w:val="24"/>
          <w:szCs w:val="24"/>
          <w:shd w:val="clear" w:color="auto" w:fill="FFFFFF"/>
        </w:rPr>
        <w:t xml:space="preserve">, and whether this evaluation would be shared by </w:t>
      </w:r>
      <w:r w:rsidR="00FC0FF7">
        <w:rPr>
          <w:rFonts w:eastAsia="SimSun" w:cstheme="minorHAnsi"/>
          <w:i/>
          <w:kern w:val="2"/>
          <w:sz w:val="24"/>
          <w:szCs w:val="24"/>
          <w:shd w:val="clear" w:color="auto" w:fill="FFFFFF"/>
        </w:rPr>
        <w:t>any</w:t>
      </w:r>
      <w:r w:rsidR="00FC0FF7">
        <w:rPr>
          <w:rFonts w:eastAsia="SimSun" w:cstheme="minorHAnsi"/>
          <w:kern w:val="2"/>
          <w:sz w:val="24"/>
          <w:szCs w:val="24"/>
          <w:shd w:val="clear" w:color="auto" w:fill="FFFFFF"/>
        </w:rPr>
        <w:t xml:space="preserve"> other perspective one could plausibly adopt.</w:t>
      </w:r>
    </w:p>
    <w:p w14:paraId="102D7C92" w14:textId="2319772C" w:rsidR="00CE735C" w:rsidRDefault="00BE47A8" w:rsidP="004F5FB4">
      <w:pPr>
        <w:shd w:val="clear" w:color="auto" w:fill="FFFFFF"/>
        <w:suppressAutoHyphens/>
        <w:spacing w:after="0" w:line="360" w:lineRule="auto"/>
        <w:jc w:val="both"/>
        <w:rPr>
          <w:rFonts w:eastAsia="SimSun" w:cstheme="minorHAnsi"/>
          <w:kern w:val="2"/>
          <w:sz w:val="24"/>
          <w:szCs w:val="24"/>
          <w:shd w:val="clear" w:color="auto" w:fill="FFFFFF"/>
        </w:rPr>
      </w:pPr>
      <w:r>
        <w:rPr>
          <w:rFonts w:eastAsia="SimSun" w:cstheme="minorHAnsi"/>
          <w:kern w:val="2"/>
          <w:sz w:val="24"/>
          <w:szCs w:val="24"/>
          <w:shd w:val="clear" w:color="auto" w:fill="FFFFFF"/>
        </w:rPr>
        <w:tab/>
        <w:t>I believe the answer to both questions is no. First off, even if an observer from the everyday perspective described earlier would find these four disharmonies to be somewhat absurd, one can object to the suggestion that they would therefore find mortal human life to be entirely incoherent. Most individual</w:t>
      </w:r>
      <w:r w:rsidR="00301C15">
        <w:rPr>
          <w:rFonts w:eastAsia="SimSun" w:cstheme="minorHAnsi"/>
          <w:kern w:val="2"/>
          <w:sz w:val="24"/>
          <w:szCs w:val="24"/>
          <w:shd w:val="clear" w:color="auto" w:fill="FFFFFF"/>
        </w:rPr>
        <w:t>s</w:t>
      </w:r>
      <w:r w:rsidR="002067D9">
        <w:rPr>
          <w:rFonts w:eastAsia="SimSun" w:cstheme="minorHAnsi"/>
          <w:kern w:val="2"/>
          <w:sz w:val="24"/>
          <w:szCs w:val="24"/>
          <w:shd w:val="clear" w:color="auto" w:fill="FFFFFF"/>
        </w:rPr>
        <w:t>’</w:t>
      </w:r>
      <w:r>
        <w:rPr>
          <w:rFonts w:eastAsia="SimSun" w:cstheme="minorHAnsi"/>
          <w:kern w:val="2"/>
          <w:sz w:val="24"/>
          <w:szCs w:val="24"/>
          <w:shd w:val="clear" w:color="auto" w:fill="FFFFFF"/>
        </w:rPr>
        <w:t xml:space="preserve"> lives, if they stand a chance of being meaningful in the first place, will contain a large amount of content (relationships, achievements, projects, plans etc.). Yet,</w:t>
      </w:r>
      <w:r w:rsidR="00AA3B8E">
        <w:rPr>
          <w:rFonts w:eastAsia="SimSun" w:cstheme="minorHAnsi"/>
          <w:kern w:val="2"/>
          <w:sz w:val="24"/>
          <w:szCs w:val="24"/>
          <w:shd w:val="clear" w:color="auto" w:fill="FFFFFF"/>
        </w:rPr>
        <w:t xml:space="preserve"> most of</w:t>
      </w:r>
      <w:r>
        <w:rPr>
          <w:rFonts w:eastAsia="SimSun" w:cstheme="minorHAnsi"/>
          <w:kern w:val="2"/>
          <w:sz w:val="24"/>
          <w:szCs w:val="24"/>
          <w:shd w:val="clear" w:color="auto" w:fill="FFFFFF"/>
        </w:rPr>
        <w:t xml:space="preserve"> </w:t>
      </w:r>
      <w:r w:rsidR="003D2E1B">
        <w:rPr>
          <w:rFonts w:eastAsia="SimSun" w:cstheme="minorHAnsi"/>
          <w:kern w:val="2"/>
          <w:sz w:val="24"/>
          <w:szCs w:val="24"/>
          <w:shd w:val="clear" w:color="auto" w:fill="FFFFFF"/>
        </w:rPr>
        <w:t xml:space="preserve">the disharmonies just outlined arguably only stand as relatively minor twists at the end of each life. It may be that there is something absurd about the trivial nature of a person’s death, or the fact that they will lose their capacities or decompose in an unsavoury manner, but these absurdities do not seem serious enough to undermine the coherence built throughout the rest of the life. That would be like suggesting a film was incoherent overall simply because something very strange, random, or unconnected happened right before the credits rolled. It might harm the overall coherence of the film, but it certainly wouldn’t undermine it completely. </w:t>
      </w:r>
    </w:p>
    <w:p w14:paraId="7EC9A4A3" w14:textId="71954E10" w:rsidR="00915EA7" w:rsidRDefault="00CE735C" w:rsidP="00CE735C">
      <w:pPr>
        <w:shd w:val="clear" w:color="auto" w:fill="FFFFFF"/>
        <w:suppressAutoHyphens/>
        <w:spacing w:after="0" w:line="360" w:lineRule="auto"/>
        <w:ind w:firstLine="720"/>
        <w:jc w:val="both"/>
        <w:rPr>
          <w:rFonts w:eastAsia="SimSun" w:cstheme="minorHAnsi"/>
          <w:kern w:val="2"/>
          <w:sz w:val="24"/>
          <w:szCs w:val="24"/>
          <w:shd w:val="clear" w:color="auto" w:fill="FFFFFF"/>
        </w:rPr>
      </w:pPr>
      <w:r>
        <w:rPr>
          <w:rFonts w:eastAsia="SimSun" w:cstheme="minorHAnsi"/>
          <w:kern w:val="2"/>
          <w:sz w:val="24"/>
          <w:szCs w:val="24"/>
          <w:shd w:val="clear" w:color="auto" w:fill="FFFFFF"/>
        </w:rPr>
        <w:t>The most potentially troublesome disharmony covered above is perhaps the last one (</w:t>
      </w:r>
      <w:r w:rsidR="005A4F16">
        <w:rPr>
          <w:rFonts w:eastAsia="SimSun" w:cstheme="minorHAnsi"/>
          <w:kern w:val="2"/>
          <w:sz w:val="24"/>
          <w:szCs w:val="24"/>
          <w:shd w:val="clear" w:color="auto" w:fill="FFFFFF"/>
        </w:rPr>
        <w:t>our striving</w:t>
      </w:r>
      <w:r>
        <w:rPr>
          <w:rFonts w:eastAsia="SimSun" w:cstheme="minorHAnsi"/>
          <w:kern w:val="2"/>
          <w:sz w:val="24"/>
          <w:szCs w:val="24"/>
          <w:shd w:val="clear" w:color="auto" w:fill="FFFFFF"/>
        </w:rPr>
        <w:t xml:space="preserve"> to avoid death vs its inevitability), as this does seem to reach back into the life and its efforts in a more sinister way. Yet, we can object to my earlier description of this disharmony as being somewhat unfair or misleading. It is true that we spend a lot of effort trying to avoid death, despite death being seemingly unavoidable; nevertheless, a fairer way of characterising our efforts would perhaps be as striving to </w:t>
      </w:r>
      <w:r>
        <w:rPr>
          <w:rFonts w:eastAsia="SimSun" w:cstheme="minorHAnsi"/>
          <w:i/>
          <w:kern w:val="2"/>
          <w:sz w:val="24"/>
          <w:szCs w:val="24"/>
          <w:shd w:val="clear" w:color="auto" w:fill="FFFFFF"/>
        </w:rPr>
        <w:t>postpone</w:t>
      </w:r>
      <w:r>
        <w:rPr>
          <w:rFonts w:eastAsia="SimSun" w:cstheme="minorHAnsi"/>
          <w:kern w:val="2"/>
          <w:sz w:val="24"/>
          <w:szCs w:val="24"/>
          <w:shd w:val="clear" w:color="auto" w:fill="FFFFFF"/>
        </w:rPr>
        <w:t xml:space="preserve"> death as long as possible, and that implicit aim does not appear to clash with the inevitability of death at all.</w:t>
      </w:r>
      <w:r w:rsidR="00B734B6">
        <w:rPr>
          <w:rFonts w:eastAsia="SimSun" w:cstheme="minorHAnsi"/>
          <w:kern w:val="2"/>
          <w:sz w:val="24"/>
          <w:szCs w:val="24"/>
          <w:shd w:val="clear" w:color="auto" w:fill="FFFFFF"/>
        </w:rPr>
        <w:t xml:space="preserve"> </w:t>
      </w:r>
      <w:r w:rsidR="004F6430">
        <w:rPr>
          <w:rFonts w:eastAsia="SimSun" w:cstheme="minorHAnsi"/>
          <w:kern w:val="2"/>
          <w:sz w:val="24"/>
          <w:szCs w:val="24"/>
          <w:shd w:val="clear" w:color="auto" w:fill="FFFFFF"/>
        </w:rPr>
        <w:t>Hence</w:t>
      </w:r>
      <w:r w:rsidR="00CE160C">
        <w:rPr>
          <w:rFonts w:eastAsia="SimSun" w:cstheme="minorHAnsi"/>
          <w:kern w:val="2"/>
          <w:sz w:val="24"/>
          <w:szCs w:val="24"/>
          <w:shd w:val="clear" w:color="auto" w:fill="FFFFFF"/>
        </w:rPr>
        <w:t>, in this case,</w:t>
      </w:r>
      <w:r w:rsidR="004F6430">
        <w:rPr>
          <w:rFonts w:eastAsia="SimSun" w:cstheme="minorHAnsi"/>
          <w:kern w:val="2"/>
          <w:sz w:val="24"/>
          <w:szCs w:val="24"/>
          <w:shd w:val="clear" w:color="auto" w:fill="FFFFFF"/>
        </w:rPr>
        <w:t xml:space="preserve"> there </w:t>
      </w:r>
      <w:r w:rsidR="00E15355">
        <w:rPr>
          <w:rFonts w:eastAsia="SimSun" w:cstheme="minorHAnsi"/>
          <w:kern w:val="2"/>
          <w:sz w:val="24"/>
          <w:szCs w:val="24"/>
          <w:shd w:val="clear" w:color="auto" w:fill="FFFFFF"/>
        </w:rPr>
        <w:t>is no real disharmony for absurdity to arise from</w:t>
      </w:r>
      <w:r w:rsidR="00982B68">
        <w:rPr>
          <w:rFonts w:eastAsia="SimSun" w:cstheme="minorHAnsi"/>
          <w:kern w:val="2"/>
          <w:sz w:val="24"/>
          <w:szCs w:val="24"/>
          <w:shd w:val="clear" w:color="auto" w:fill="FFFFFF"/>
        </w:rPr>
        <w:t xml:space="preserve">; our efforts are not absurdly futile in the face of death’s inescapability because we are not really trying to </w:t>
      </w:r>
      <w:r w:rsidR="00982B68">
        <w:rPr>
          <w:rFonts w:eastAsia="SimSun" w:cstheme="minorHAnsi"/>
          <w:i/>
          <w:kern w:val="2"/>
          <w:sz w:val="24"/>
          <w:szCs w:val="24"/>
          <w:shd w:val="clear" w:color="auto" w:fill="FFFFFF"/>
        </w:rPr>
        <w:t>escape</w:t>
      </w:r>
      <w:r w:rsidR="00982B68">
        <w:rPr>
          <w:rFonts w:eastAsia="SimSun" w:cstheme="minorHAnsi"/>
          <w:kern w:val="2"/>
          <w:sz w:val="24"/>
          <w:szCs w:val="24"/>
          <w:shd w:val="clear" w:color="auto" w:fill="FFFFFF"/>
        </w:rPr>
        <w:t xml:space="preserve"> death at all</w:t>
      </w:r>
      <w:r w:rsidR="006A2F94">
        <w:rPr>
          <w:rFonts w:eastAsia="SimSun" w:cstheme="minorHAnsi"/>
          <w:kern w:val="2"/>
          <w:sz w:val="24"/>
          <w:szCs w:val="24"/>
          <w:shd w:val="clear" w:color="auto" w:fill="FFFFFF"/>
        </w:rPr>
        <w:t>, just hold it off</w:t>
      </w:r>
      <w:r w:rsidR="00E15355">
        <w:rPr>
          <w:rFonts w:eastAsia="SimSun" w:cstheme="minorHAnsi"/>
          <w:kern w:val="2"/>
          <w:sz w:val="24"/>
          <w:szCs w:val="24"/>
          <w:shd w:val="clear" w:color="auto" w:fill="FFFFFF"/>
        </w:rPr>
        <w:t>.</w:t>
      </w:r>
    </w:p>
    <w:p w14:paraId="5B6CBD7A" w14:textId="7CA0A883" w:rsidR="00C24FA9" w:rsidRDefault="00B734B6" w:rsidP="004549AE">
      <w:pPr>
        <w:shd w:val="clear" w:color="auto" w:fill="FFFFFF"/>
        <w:suppressAutoHyphens/>
        <w:spacing w:after="0" w:line="360" w:lineRule="auto"/>
        <w:ind w:firstLine="720"/>
        <w:jc w:val="both"/>
        <w:rPr>
          <w:rFonts w:eastAsia="SimSun" w:cstheme="minorHAnsi"/>
          <w:kern w:val="2"/>
          <w:sz w:val="24"/>
          <w:szCs w:val="24"/>
          <w:shd w:val="clear" w:color="auto" w:fill="FFFFFF"/>
        </w:rPr>
      </w:pPr>
      <w:r>
        <w:rPr>
          <w:rFonts w:eastAsia="SimSun" w:cstheme="minorHAnsi"/>
          <w:kern w:val="2"/>
          <w:sz w:val="24"/>
          <w:szCs w:val="24"/>
          <w:shd w:val="clear" w:color="auto" w:fill="FFFFFF"/>
        </w:rPr>
        <w:t xml:space="preserve">In </w:t>
      </w:r>
      <w:r w:rsidR="00F3297D">
        <w:rPr>
          <w:rFonts w:eastAsia="SimSun" w:cstheme="minorHAnsi"/>
          <w:kern w:val="2"/>
          <w:sz w:val="24"/>
          <w:szCs w:val="24"/>
          <w:shd w:val="clear" w:color="auto" w:fill="FFFFFF"/>
        </w:rPr>
        <w:t>conclusion</w:t>
      </w:r>
      <w:r>
        <w:rPr>
          <w:rFonts w:eastAsia="SimSun" w:cstheme="minorHAnsi"/>
          <w:kern w:val="2"/>
          <w:sz w:val="24"/>
          <w:szCs w:val="24"/>
          <w:shd w:val="clear" w:color="auto" w:fill="FFFFFF"/>
        </w:rPr>
        <w:t xml:space="preserve">, even if we grant that the </w:t>
      </w:r>
      <w:r w:rsidR="00EE6667">
        <w:rPr>
          <w:rFonts w:eastAsia="SimSun" w:cstheme="minorHAnsi"/>
          <w:kern w:val="2"/>
          <w:sz w:val="24"/>
          <w:szCs w:val="24"/>
          <w:shd w:val="clear" w:color="auto" w:fill="FFFFFF"/>
        </w:rPr>
        <w:t xml:space="preserve">first three </w:t>
      </w:r>
      <w:r>
        <w:rPr>
          <w:rFonts w:eastAsia="SimSun" w:cstheme="minorHAnsi"/>
          <w:kern w:val="2"/>
          <w:sz w:val="24"/>
          <w:szCs w:val="24"/>
          <w:shd w:val="clear" w:color="auto" w:fill="FFFFFF"/>
        </w:rPr>
        <w:t>disharmonies are such as to appear absurd to a generic, clear-thinking, member of the human race, the claim that this hypothetical individual would judge mortal life as incoherent overall is much more of a stretch.</w:t>
      </w:r>
      <w:r w:rsidR="00915EA7">
        <w:rPr>
          <w:rFonts w:eastAsia="SimSun" w:cstheme="minorHAnsi"/>
          <w:kern w:val="2"/>
          <w:sz w:val="24"/>
          <w:szCs w:val="24"/>
          <w:shd w:val="clear" w:color="auto" w:fill="FFFFFF"/>
        </w:rPr>
        <w:t xml:space="preserve"> </w:t>
      </w:r>
      <w:r w:rsidR="006B60AC">
        <w:rPr>
          <w:rFonts w:eastAsia="SimSun" w:cstheme="minorHAnsi"/>
          <w:kern w:val="2"/>
          <w:sz w:val="24"/>
          <w:szCs w:val="24"/>
          <w:shd w:val="clear" w:color="auto" w:fill="FFFFFF"/>
        </w:rPr>
        <w:t>It is</w:t>
      </w:r>
      <w:r w:rsidR="00B072D7">
        <w:rPr>
          <w:rFonts w:eastAsia="SimSun" w:cstheme="minorHAnsi"/>
          <w:kern w:val="2"/>
          <w:sz w:val="24"/>
          <w:szCs w:val="24"/>
          <w:shd w:val="clear" w:color="auto" w:fill="FFFFFF"/>
        </w:rPr>
        <w:t xml:space="preserve"> </w:t>
      </w:r>
      <w:r w:rsidR="001A0F98">
        <w:rPr>
          <w:rFonts w:eastAsia="SimSun" w:cstheme="minorHAnsi"/>
          <w:kern w:val="2"/>
          <w:sz w:val="24"/>
          <w:szCs w:val="24"/>
          <w:shd w:val="clear" w:color="auto" w:fill="FFFFFF"/>
        </w:rPr>
        <w:t xml:space="preserve">therefore </w:t>
      </w:r>
      <w:r w:rsidR="006B60AC">
        <w:rPr>
          <w:rFonts w:eastAsia="SimSun" w:cstheme="minorHAnsi"/>
          <w:kern w:val="2"/>
          <w:sz w:val="24"/>
          <w:szCs w:val="24"/>
          <w:shd w:val="clear" w:color="auto" w:fill="FFFFFF"/>
        </w:rPr>
        <w:t>highly dubitable as to whether these absurdities are</w:t>
      </w:r>
      <w:r w:rsidR="001E6AF0">
        <w:rPr>
          <w:rFonts w:eastAsia="SimSun" w:cstheme="minorHAnsi"/>
          <w:kern w:val="2"/>
          <w:sz w:val="24"/>
          <w:szCs w:val="24"/>
          <w:shd w:val="clear" w:color="auto" w:fill="FFFFFF"/>
        </w:rPr>
        <w:t xml:space="preserve"> strong</w:t>
      </w:r>
      <w:r w:rsidR="006B60AC">
        <w:rPr>
          <w:rFonts w:eastAsia="SimSun" w:cstheme="minorHAnsi"/>
          <w:kern w:val="2"/>
          <w:sz w:val="24"/>
          <w:szCs w:val="24"/>
          <w:shd w:val="clear" w:color="auto" w:fill="FFFFFF"/>
        </w:rPr>
        <w:t xml:space="preserve"> enough to secure the limited </w:t>
      </w:r>
      <w:r w:rsidR="00A94173">
        <w:rPr>
          <w:rFonts w:eastAsia="SimSun" w:cstheme="minorHAnsi"/>
          <w:kern w:val="2"/>
          <w:sz w:val="24"/>
          <w:szCs w:val="24"/>
          <w:shd w:val="clear" w:color="auto" w:fill="FFFFFF"/>
        </w:rPr>
        <w:t>im</w:t>
      </w:r>
      <w:r w:rsidR="006B60AC">
        <w:rPr>
          <w:rFonts w:eastAsia="SimSun" w:cstheme="minorHAnsi"/>
          <w:kern w:val="2"/>
          <w:sz w:val="24"/>
          <w:szCs w:val="24"/>
          <w:shd w:val="clear" w:color="auto" w:fill="FFFFFF"/>
        </w:rPr>
        <w:t>mortal</w:t>
      </w:r>
      <w:r w:rsidR="00A94173">
        <w:rPr>
          <w:rFonts w:eastAsia="SimSun" w:cstheme="minorHAnsi"/>
          <w:kern w:val="2"/>
          <w:sz w:val="24"/>
          <w:szCs w:val="24"/>
          <w:shd w:val="clear" w:color="auto" w:fill="FFFFFF"/>
        </w:rPr>
        <w:t>ist</w:t>
      </w:r>
      <w:r w:rsidR="006B60AC">
        <w:rPr>
          <w:rFonts w:eastAsia="SimSun" w:cstheme="minorHAnsi"/>
          <w:kern w:val="2"/>
          <w:sz w:val="24"/>
          <w:szCs w:val="24"/>
          <w:shd w:val="clear" w:color="auto" w:fill="FFFFFF"/>
        </w:rPr>
        <w:t xml:space="preserve"> conclusion.</w:t>
      </w:r>
      <w:r w:rsidR="001A0F98">
        <w:rPr>
          <w:rFonts w:eastAsia="SimSun" w:cstheme="minorHAnsi"/>
          <w:kern w:val="2"/>
          <w:sz w:val="24"/>
          <w:szCs w:val="24"/>
          <w:shd w:val="clear" w:color="auto" w:fill="FFFFFF"/>
        </w:rPr>
        <w:t xml:space="preserve"> However, even if we conceded that they were this strong, they still would not entail the robust </w:t>
      </w:r>
      <w:r w:rsidR="001400E1">
        <w:rPr>
          <w:rFonts w:eastAsia="SimSun" w:cstheme="minorHAnsi"/>
          <w:kern w:val="2"/>
          <w:sz w:val="24"/>
          <w:szCs w:val="24"/>
          <w:shd w:val="clear" w:color="auto" w:fill="FFFFFF"/>
        </w:rPr>
        <w:t>im</w:t>
      </w:r>
      <w:r w:rsidR="001A0F98">
        <w:rPr>
          <w:rFonts w:eastAsia="SimSun" w:cstheme="minorHAnsi"/>
          <w:kern w:val="2"/>
          <w:sz w:val="24"/>
          <w:szCs w:val="24"/>
          <w:shd w:val="clear" w:color="auto" w:fill="FFFFFF"/>
        </w:rPr>
        <w:t xml:space="preserve">mortalist conclusion. To do so it would need to </w:t>
      </w:r>
      <w:r w:rsidR="00220921">
        <w:rPr>
          <w:rFonts w:eastAsia="SimSun" w:cstheme="minorHAnsi"/>
          <w:kern w:val="2"/>
          <w:sz w:val="24"/>
          <w:szCs w:val="24"/>
          <w:shd w:val="clear" w:color="auto" w:fill="FFFFFF"/>
        </w:rPr>
        <w:t>be shown</w:t>
      </w:r>
      <w:r w:rsidR="001A0F98">
        <w:rPr>
          <w:rFonts w:eastAsia="SimSun" w:cstheme="minorHAnsi"/>
          <w:kern w:val="2"/>
          <w:sz w:val="24"/>
          <w:szCs w:val="24"/>
          <w:shd w:val="clear" w:color="auto" w:fill="FFFFFF"/>
        </w:rPr>
        <w:t xml:space="preserve"> that there is no perspective we can take up on these disharmonies such that they do not appear to be strange or unexpected and hence absurd</w:t>
      </w:r>
      <w:r w:rsidR="006E171C">
        <w:rPr>
          <w:rFonts w:eastAsia="SimSun" w:cstheme="minorHAnsi"/>
          <w:kern w:val="2"/>
          <w:sz w:val="24"/>
          <w:szCs w:val="24"/>
          <w:shd w:val="clear" w:color="auto" w:fill="FFFFFF"/>
        </w:rPr>
        <w:t xml:space="preserve"> (and so much so that they undermine the coherence of mortal life entirely)</w:t>
      </w:r>
      <w:r w:rsidR="001A0F98">
        <w:rPr>
          <w:rFonts w:eastAsia="SimSun" w:cstheme="minorHAnsi"/>
          <w:kern w:val="2"/>
          <w:sz w:val="24"/>
          <w:szCs w:val="24"/>
          <w:shd w:val="clear" w:color="auto" w:fill="FFFFFF"/>
        </w:rPr>
        <w:t>. Yet, even if an everyday perspective would perceive them as absurd (which one might argue), there are clearly alternative outlooks one can adopt which would present them in a much</w:t>
      </w:r>
      <w:r w:rsidR="00F972BA">
        <w:rPr>
          <w:rFonts w:eastAsia="SimSun" w:cstheme="minorHAnsi"/>
          <w:kern w:val="2"/>
          <w:sz w:val="24"/>
          <w:szCs w:val="24"/>
          <w:shd w:val="clear" w:color="auto" w:fill="FFFFFF"/>
        </w:rPr>
        <w:t xml:space="preserve"> less troubling lig</w:t>
      </w:r>
      <w:r w:rsidR="001A0F98">
        <w:rPr>
          <w:rFonts w:eastAsia="SimSun" w:cstheme="minorHAnsi"/>
          <w:kern w:val="2"/>
          <w:sz w:val="24"/>
          <w:szCs w:val="24"/>
          <w:shd w:val="clear" w:color="auto" w:fill="FFFFFF"/>
        </w:rPr>
        <w:t>ht</w:t>
      </w:r>
      <w:r w:rsidR="00444C24">
        <w:rPr>
          <w:rFonts w:eastAsia="SimSun" w:cstheme="minorHAnsi"/>
          <w:kern w:val="2"/>
          <w:sz w:val="24"/>
          <w:szCs w:val="24"/>
          <w:shd w:val="clear" w:color="auto" w:fill="FFFFFF"/>
        </w:rPr>
        <w:t>.</w:t>
      </w:r>
    </w:p>
    <w:p w14:paraId="7C340E3B" w14:textId="2C8AD6FE" w:rsidR="004549AE" w:rsidRDefault="004549AE" w:rsidP="004549AE">
      <w:pPr>
        <w:shd w:val="clear" w:color="auto" w:fill="FFFFFF"/>
        <w:suppressAutoHyphens/>
        <w:spacing w:after="0" w:line="360" w:lineRule="auto"/>
        <w:ind w:firstLine="720"/>
        <w:jc w:val="both"/>
        <w:rPr>
          <w:rFonts w:eastAsia="SimSun" w:cstheme="minorHAnsi"/>
          <w:color w:val="000000"/>
          <w:kern w:val="2"/>
          <w:sz w:val="24"/>
          <w:szCs w:val="24"/>
          <w:shd w:val="clear" w:color="auto" w:fill="FFFFFF"/>
          <w:lang w:eastAsia="en-GB"/>
        </w:rPr>
      </w:pPr>
      <w:r>
        <w:rPr>
          <w:rFonts w:eastAsia="SimSun" w:cstheme="minorHAnsi"/>
          <w:color w:val="000000"/>
          <w:kern w:val="2"/>
          <w:sz w:val="24"/>
          <w:szCs w:val="24"/>
          <w:shd w:val="clear" w:color="auto" w:fill="FFFFFF"/>
          <w:lang w:eastAsia="en-GB"/>
        </w:rPr>
        <w:t xml:space="preserve">We can start by considering the first kind of absurdity related to death which I identified: (a) the clash between our dignity, and the indignity which overcomes us after death. It is true that there is a particular perspective we can take on death, juxtaposing our current form with that of putrefying flesh, which makes the change seem foul and humiliating. However, this </w:t>
      </w:r>
      <w:r w:rsidR="00F03033">
        <w:rPr>
          <w:rFonts w:eastAsia="SimSun" w:cstheme="minorHAnsi"/>
          <w:color w:val="000000"/>
          <w:kern w:val="2"/>
          <w:sz w:val="24"/>
          <w:szCs w:val="24"/>
          <w:shd w:val="clear" w:color="auto" w:fill="FFFFFF"/>
          <w:lang w:eastAsia="en-GB"/>
        </w:rPr>
        <w:t>mindset</w:t>
      </w:r>
      <w:r>
        <w:rPr>
          <w:rFonts w:eastAsia="SimSun" w:cstheme="minorHAnsi"/>
          <w:color w:val="000000"/>
          <w:kern w:val="2"/>
          <w:sz w:val="24"/>
          <w:szCs w:val="24"/>
          <w:shd w:val="clear" w:color="auto" w:fill="FFFFFF"/>
          <w:lang w:eastAsia="en-GB"/>
        </w:rPr>
        <w:t xml:space="preserve"> doesn't seem to be the only one we could </w:t>
      </w:r>
      <w:r w:rsidR="00963C68">
        <w:rPr>
          <w:rFonts w:eastAsia="SimSun" w:cstheme="minorHAnsi"/>
          <w:color w:val="000000"/>
          <w:kern w:val="2"/>
          <w:sz w:val="24"/>
          <w:szCs w:val="24"/>
          <w:shd w:val="clear" w:color="auto" w:fill="FFFFFF"/>
          <w:lang w:eastAsia="en-GB"/>
        </w:rPr>
        <w:t>possess</w:t>
      </w:r>
      <w:r>
        <w:rPr>
          <w:rFonts w:eastAsia="SimSun" w:cstheme="minorHAnsi"/>
          <w:color w:val="000000"/>
          <w:kern w:val="2"/>
          <w:sz w:val="24"/>
          <w:szCs w:val="24"/>
          <w:shd w:val="clear" w:color="auto" w:fill="FFFFFF"/>
          <w:lang w:eastAsia="en-GB"/>
        </w:rPr>
        <w:t>. For instance, if we were to think about death from a more scientific angle, we could see that the particles which had moved through the universe to temporarily constitute our bodies and lives are simply becoming unbonded from each other and returning to circulate through the universe as they had done previously</w:t>
      </w:r>
      <w:r w:rsidR="00200A0E">
        <w:rPr>
          <w:rFonts w:eastAsia="SimSun" w:cstheme="minorHAnsi"/>
          <w:color w:val="000000"/>
          <w:kern w:val="2"/>
          <w:sz w:val="24"/>
          <w:szCs w:val="24"/>
          <w:shd w:val="clear" w:color="auto" w:fill="FFFFFF"/>
          <w:lang w:eastAsia="en-GB"/>
        </w:rPr>
        <w:t xml:space="preserve"> </w:t>
      </w:r>
      <w:r w:rsidR="00200A0E">
        <w:rPr>
          <w:rFonts w:eastAsia="SimSun" w:cstheme="minorHAnsi"/>
          <w:color w:val="000000"/>
          <w:kern w:val="1"/>
          <w:sz w:val="24"/>
          <w:szCs w:val="24"/>
          <w:shd w:val="clear" w:color="auto" w:fill="FFFFFF"/>
          <w:lang w:eastAsia="en-GB"/>
        </w:rPr>
        <w:t xml:space="preserve">– and there is nothing </w:t>
      </w:r>
      <w:r w:rsidR="00200A0E">
        <w:rPr>
          <w:rFonts w:eastAsia="SimSun" w:cstheme="minorHAnsi"/>
          <w:i/>
          <w:color w:val="000000"/>
          <w:kern w:val="1"/>
          <w:sz w:val="24"/>
          <w:szCs w:val="24"/>
          <w:shd w:val="clear" w:color="auto" w:fill="FFFFFF"/>
          <w:lang w:eastAsia="en-GB"/>
        </w:rPr>
        <w:t>necessarily</w:t>
      </w:r>
      <w:r w:rsidR="00200A0E">
        <w:rPr>
          <w:rFonts w:eastAsia="SimSun" w:cstheme="minorHAnsi"/>
          <w:color w:val="000000"/>
          <w:kern w:val="1"/>
          <w:sz w:val="24"/>
          <w:szCs w:val="24"/>
          <w:shd w:val="clear" w:color="auto" w:fill="FFFFFF"/>
          <w:lang w:eastAsia="en-GB"/>
        </w:rPr>
        <w:t xml:space="preserve"> undignified about that</w:t>
      </w:r>
      <w:r w:rsidR="00200A0E" w:rsidRPr="00E640E7">
        <w:rPr>
          <w:rFonts w:eastAsia="SimSun" w:cstheme="minorHAnsi"/>
          <w:color w:val="000000"/>
          <w:kern w:val="1"/>
          <w:sz w:val="24"/>
          <w:szCs w:val="24"/>
          <w:shd w:val="clear" w:color="auto" w:fill="FFFFFF"/>
          <w:lang w:eastAsia="en-GB"/>
        </w:rPr>
        <w:t>.</w:t>
      </w:r>
      <w:r w:rsidR="003567F4">
        <w:rPr>
          <w:rFonts w:eastAsia="SimSun" w:cstheme="minorHAnsi"/>
          <w:color w:val="000000"/>
          <w:kern w:val="2"/>
          <w:sz w:val="24"/>
          <w:szCs w:val="24"/>
          <w:shd w:val="clear" w:color="auto" w:fill="FFFFFF"/>
          <w:lang w:eastAsia="en-GB"/>
        </w:rPr>
        <w:t xml:space="preserve"> </w:t>
      </w:r>
      <w:r>
        <w:rPr>
          <w:rFonts w:eastAsia="SimSun" w:cstheme="minorHAnsi"/>
          <w:color w:val="000000"/>
          <w:kern w:val="2"/>
          <w:sz w:val="24"/>
          <w:szCs w:val="24"/>
          <w:shd w:val="clear" w:color="auto" w:fill="FFFFFF"/>
          <w:lang w:eastAsia="en-GB"/>
        </w:rPr>
        <w:t xml:space="preserve">Alternatively, from a more spiritual perspective, we could even reflect on the actual decomposition of our bodies themselves but interpret this as our 'returning to nature' in some way. </w:t>
      </w:r>
      <w:r w:rsidR="00D80563">
        <w:rPr>
          <w:rFonts w:eastAsia="SimSun" w:cstheme="minorHAnsi"/>
          <w:color w:val="000000"/>
          <w:kern w:val="2"/>
          <w:sz w:val="24"/>
          <w:szCs w:val="24"/>
          <w:shd w:val="clear" w:color="auto" w:fill="FFFFFF"/>
          <w:lang w:eastAsia="en-GB"/>
        </w:rPr>
        <w:t xml:space="preserve">In both cases, </w:t>
      </w:r>
      <w:r w:rsidR="00573B04" w:rsidRPr="00573B04">
        <w:rPr>
          <w:rFonts w:eastAsia="SimSun" w:cstheme="minorHAnsi"/>
          <w:color w:val="000000"/>
          <w:kern w:val="2"/>
          <w:sz w:val="24"/>
          <w:szCs w:val="24"/>
          <w:shd w:val="clear" w:color="auto" w:fill="FFFFFF"/>
          <w:lang w:eastAsia="en-GB"/>
        </w:rPr>
        <w:t xml:space="preserve">what previously seemed to be an absurd event now seems respectively a matter of indifference or even something quite natural and positive because our </w:t>
      </w:r>
      <w:r w:rsidR="005E570B">
        <w:rPr>
          <w:rFonts w:eastAsia="SimSun" w:cstheme="minorHAnsi"/>
          <w:color w:val="000000"/>
          <w:kern w:val="2"/>
          <w:sz w:val="24"/>
          <w:szCs w:val="24"/>
          <w:shd w:val="clear" w:color="auto" w:fill="FFFFFF"/>
          <w:lang w:eastAsia="en-GB"/>
        </w:rPr>
        <w:t>outlook</w:t>
      </w:r>
      <w:r w:rsidR="003A0291">
        <w:rPr>
          <w:rFonts w:eastAsia="SimSun" w:cstheme="minorHAnsi"/>
          <w:color w:val="000000"/>
          <w:kern w:val="2"/>
          <w:sz w:val="24"/>
          <w:szCs w:val="24"/>
          <w:shd w:val="clear" w:color="auto" w:fill="FFFFFF"/>
          <w:lang w:eastAsia="en-GB"/>
        </w:rPr>
        <w:t xml:space="preserve"> and </w:t>
      </w:r>
      <w:r w:rsidR="00573B04" w:rsidRPr="00573B04">
        <w:rPr>
          <w:rFonts w:eastAsia="SimSun" w:cstheme="minorHAnsi"/>
          <w:color w:val="000000"/>
          <w:kern w:val="2"/>
          <w:sz w:val="24"/>
          <w:szCs w:val="24"/>
          <w:shd w:val="clear" w:color="auto" w:fill="FFFFFF"/>
          <w:lang w:eastAsia="en-GB"/>
        </w:rPr>
        <w:t>expectations have changed.</w:t>
      </w:r>
    </w:p>
    <w:p w14:paraId="09D7BBAC" w14:textId="1F0F5D00" w:rsidR="004F2580" w:rsidRDefault="007004C6" w:rsidP="004F2580">
      <w:pPr>
        <w:shd w:val="clear" w:color="auto" w:fill="FFFFFF"/>
        <w:suppressAutoHyphens/>
        <w:spacing w:after="0" w:line="360" w:lineRule="auto"/>
        <w:jc w:val="both"/>
        <w:rPr>
          <w:rFonts w:eastAsia="SimSun" w:cstheme="minorHAnsi"/>
          <w:color w:val="000000"/>
          <w:kern w:val="2"/>
          <w:sz w:val="24"/>
          <w:szCs w:val="24"/>
          <w:shd w:val="clear" w:color="auto" w:fill="FFFFFF"/>
          <w:lang w:eastAsia="en-GB"/>
        </w:rPr>
      </w:pPr>
      <w:r w:rsidRPr="00E640E7">
        <w:rPr>
          <w:rFonts w:eastAsia="SimSun" w:cstheme="minorHAnsi"/>
          <w:color w:val="000000"/>
          <w:kern w:val="1"/>
          <w:sz w:val="24"/>
          <w:szCs w:val="24"/>
          <w:shd w:val="clear" w:color="auto" w:fill="FFFFFF"/>
          <w:lang w:eastAsia="en-GB"/>
        </w:rPr>
        <w:tab/>
      </w:r>
      <w:r w:rsidR="004F2580">
        <w:rPr>
          <w:rFonts w:eastAsia="SimSun" w:cstheme="minorHAnsi"/>
          <w:color w:val="000000"/>
          <w:kern w:val="2"/>
          <w:sz w:val="24"/>
          <w:szCs w:val="24"/>
          <w:shd w:val="clear" w:color="auto" w:fill="FFFFFF"/>
          <w:lang w:eastAsia="en-GB"/>
        </w:rPr>
        <w:t xml:space="preserve">I can think of no good arguments regarding which depiction of death is more </w:t>
      </w:r>
      <w:r w:rsidR="00F96B81">
        <w:rPr>
          <w:rFonts w:eastAsia="SimSun" w:cstheme="minorHAnsi"/>
          <w:color w:val="000000"/>
          <w:kern w:val="2"/>
          <w:sz w:val="24"/>
          <w:szCs w:val="24"/>
          <w:shd w:val="clear" w:color="auto" w:fill="FFFFFF"/>
          <w:lang w:eastAsia="en-GB"/>
        </w:rPr>
        <w:t>legitimate</w:t>
      </w:r>
      <w:r w:rsidR="004F2580">
        <w:rPr>
          <w:rFonts w:eastAsia="SimSun" w:cstheme="minorHAnsi"/>
          <w:color w:val="000000"/>
          <w:kern w:val="2"/>
          <w:sz w:val="24"/>
          <w:szCs w:val="24"/>
          <w:shd w:val="clear" w:color="auto" w:fill="FFFFFF"/>
          <w:lang w:eastAsia="en-GB"/>
        </w:rPr>
        <w:t xml:space="preserve"> or correct, and so I see no reason why we should not be free to adopt </w:t>
      </w:r>
      <w:r w:rsidR="00553507" w:rsidRPr="00E640E7">
        <w:rPr>
          <w:rFonts w:eastAsia="SimSun" w:cstheme="minorHAnsi"/>
          <w:color w:val="000000"/>
          <w:kern w:val="1"/>
          <w:sz w:val="24"/>
          <w:szCs w:val="24"/>
          <w:shd w:val="clear" w:color="auto" w:fill="FFFFFF"/>
          <w:lang w:eastAsia="en-GB"/>
        </w:rPr>
        <w:t>whatever perspective</w:t>
      </w:r>
      <w:r w:rsidR="00BE06A2">
        <w:rPr>
          <w:rFonts w:eastAsia="SimSun" w:cstheme="minorHAnsi"/>
          <w:color w:val="000000"/>
          <w:kern w:val="1"/>
          <w:sz w:val="24"/>
          <w:szCs w:val="24"/>
          <w:shd w:val="clear" w:color="auto" w:fill="FFFFFF"/>
          <w:lang w:eastAsia="en-GB"/>
        </w:rPr>
        <w:t xml:space="preserve"> </w:t>
      </w:r>
      <w:r w:rsidR="00553507">
        <w:rPr>
          <w:rFonts w:eastAsia="SimSun" w:cstheme="minorHAnsi"/>
          <w:color w:val="000000"/>
          <w:kern w:val="1"/>
          <w:sz w:val="24"/>
          <w:szCs w:val="24"/>
          <w:shd w:val="clear" w:color="auto" w:fill="FFFFFF"/>
          <w:lang w:eastAsia="en-GB"/>
        </w:rPr>
        <w:t>we want</w:t>
      </w:r>
      <w:r w:rsidR="008B6027">
        <w:rPr>
          <w:rFonts w:eastAsia="SimSun" w:cstheme="minorHAnsi"/>
          <w:color w:val="000000"/>
          <w:kern w:val="1"/>
          <w:sz w:val="24"/>
          <w:szCs w:val="24"/>
          <w:shd w:val="clear" w:color="auto" w:fill="FFFFFF"/>
          <w:lang w:eastAsia="en-GB"/>
        </w:rPr>
        <w:t xml:space="preserve"> on this issue</w:t>
      </w:r>
      <w:r w:rsidR="00537BB2">
        <w:rPr>
          <w:rFonts w:eastAsia="SimSun" w:cstheme="minorHAnsi"/>
          <w:color w:val="000000"/>
          <w:kern w:val="1"/>
          <w:sz w:val="24"/>
          <w:szCs w:val="24"/>
          <w:shd w:val="clear" w:color="auto" w:fill="FFFFFF"/>
          <w:lang w:eastAsia="en-GB"/>
        </w:rPr>
        <w:t xml:space="preserve"> provided we </w:t>
      </w:r>
      <w:r w:rsidR="00525EE1">
        <w:rPr>
          <w:rFonts w:eastAsia="SimSun" w:cstheme="minorHAnsi"/>
          <w:color w:val="000000"/>
          <w:kern w:val="1"/>
          <w:sz w:val="24"/>
          <w:szCs w:val="24"/>
          <w:shd w:val="clear" w:color="auto" w:fill="FFFFFF"/>
          <w:lang w:eastAsia="en-GB"/>
        </w:rPr>
        <w:t>accept</w:t>
      </w:r>
      <w:r w:rsidR="00F8376B">
        <w:rPr>
          <w:rFonts w:eastAsia="SimSun" w:cstheme="minorHAnsi"/>
          <w:color w:val="000000"/>
          <w:kern w:val="1"/>
          <w:sz w:val="24"/>
          <w:szCs w:val="24"/>
          <w:shd w:val="clear" w:color="auto" w:fill="FFFFFF"/>
          <w:lang w:eastAsia="en-GB"/>
        </w:rPr>
        <w:t xml:space="preserve"> the</w:t>
      </w:r>
      <w:r w:rsidR="002D7BF7">
        <w:rPr>
          <w:rFonts w:eastAsia="SimSun" w:cstheme="minorHAnsi"/>
          <w:color w:val="000000"/>
          <w:kern w:val="1"/>
          <w:sz w:val="24"/>
          <w:szCs w:val="24"/>
          <w:shd w:val="clear" w:color="auto" w:fill="FFFFFF"/>
          <w:lang w:eastAsia="en-GB"/>
        </w:rPr>
        <w:t xml:space="preserve"> fundamental facts of the matter</w:t>
      </w:r>
      <w:r w:rsidR="004F2580">
        <w:rPr>
          <w:rFonts w:eastAsia="SimSun" w:cstheme="minorHAnsi"/>
          <w:color w:val="000000"/>
          <w:kern w:val="2"/>
          <w:sz w:val="24"/>
          <w:szCs w:val="24"/>
          <w:shd w:val="clear" w:color="auto" w:fill="FFFFFF"/>
          <w:lang w:eastAsia="en-GB"/>
        </w:rPr>
        <w:t>.</w:t>
      </w:r>
      <w:r w:rsidR="000D2736">
        <w:rPr>
          <w:rStyle w:val="FootnoteReference"/>
          <w:rFonts w:eastAsia="SimSun" w:cstheme="minorHAnsi"/>
          <w:color w:val="000000"/>
          <w:kern w:val="2"/>
          <w:sz w:val="24"/>
          <w:szCs w:val="24"/>
          <w:shd w:val="clear" w:color="auto" w:fill="FFFFFF"/>
          <w:lang w:eastAsia="en-GB"/>
        </w:rPr>
        <w:footnoteReference w:id="141"/>
      </w:r>
      <w:r w:rsidR="004F2580">
        <w:rPr>
          <w:rFonts w:eastAsia="SimSun" w:cstheme="minorHAnsi"/>
          <w:color w:val="000000"/>
          <w:kern w:val="2"/>
          <w:sz w:val="24"/>
          <w:szCs w:val="24"/>
          <w:shd w:val="clear" w:color="auto" w:fill="FFFFFF"/>
          <w:lang w:eastAsia="en-GB"/>
        </w:rPr>
        <w:t xml:space="preserve"> Of course, this means one would be free to see death as causing an awful destruction of one's integrity and dignity, </w:t>
      </w:r>
      <w:r w:rsidR="00054628">
        <w:rPr>
          <w:rFonts w:eastAsia="SimSun" w:cstheme="minorHAnsi"/>
          <w:color w:val="000000"/>
          <w:kern w:val="2"/>
          <w:sz w:val="24"/>
          <w:szCs w:val="24"/>
          <w:shd w:val="clear" w:color="auto" w:fill="FFFFFF"/>
          <w:lang w:eastAsia="en-GB"/>
        </w:rPr>
        <w:t xml:space="preserve">and that might lead </w:t>
      </w:r>
      <w:r w:rsidR="00D444E5">
        <w:rPr>
          <w:rFonts w:eastAsia="SimSun" w:cstheme="minorHAnsi"/>
          <w:color w:val="000000"/>
          <w:kern w:val="2"/>
          <w:sz w:val="24"/>
          <w:szCs w:val="24"/>
          <w:shd w:val="clear" w:color="auto" w:fill="FFFFFF"/>
          <w:lang w:eastAsia="en-GB"/>
        </w:rPr>
        <w:t>one</w:t>
      </w:r>
      <w:r w:rsidR="00054628">
        <w:rPr>
          <w:rFonts w:eastAsia="SimSun" w:cstheme="minorHAnsi"/>
          <w:color w:val="000000"/>
          <w:kern w:val="2"/>
          <w:sz w:val="24"/>
          <w:szCs w:val="24"/>
          <w:shd w:val="clear" w:color="auto" w:fill="FFFFFF"/>
          <w:lang w:eastAsia="en-GB"/>
        </w:rPr>
        <w:t xml:space="preserve"> to think death rendered one's life somewhat absurd. </w:t>
      </w:r>
      <w:r w:rsidR="004F2580">
        <w:rPr>
          <w:rFonts w:eastAsia="SimSun" w:cstheme="minorHAnsi"/>
          <w:color w:val="000000"/>
          <w:kern w:val="2"/>
          <w:sz w:val="24"/>
          <w:szCs w:val="24"/>
          <w:shd w:val="clear" w:color="auto" w:fill="FFFFFF"/>
          <w:lang w:eastAsia="en-GB"/>
        </w:rPr>
        <w:t xml:space="preserve">However, death </w:t>
      </w:r>
      <w:r w:rsidR="0073608E">
        <w:rPr>
          <w:rFonts w:eastAsia="SimSun" w:cstheme="minorHAnsi"/>
          <w:color w:val="000000"/>
          <w:kern w:val="2"/>
          <w:sz w:val="24"/>
          <w:szCs w:val="24"/>
          <w:shd w:val="clear" w:color="auto" w:fill="FFFFFF"/>
          <w:lang w:eastAsia="en-GB"/>
        </w:rPr>
        <w:t>need</w:t>
      </w:r>
      <w:r w:rsidR="004F2580">
        <w:rPr>
          <w:rFonts w:eastAsia="SimSun" w:cstheme="minorHAnsi"/>
          <w:color w:val="000000"/>
          <w:kern w:val="2"/>
          <w:sz w:val="24"/>
          <w:szCs w:val="24"/>
          <w:shd w:val="clear" w:color="auto" w:fill="FFFFFF"/>
          <w:lang w:eastAsia="en-GB"/>
        </w:rPr>
        <w:t xml:space="preserve"> not </w:t>
      </w:r>
      <w:r w:rsidR="00500144">
        <w:rPr>
          <w:rFonts w:eastAsia="SimSun" w:cstheme="minorHAnsi"/>
          <w:color w:val="000000"/>
          <w:kern w:val="2"/>
          <w:sz w:val="24"/>
          <w:szCs w:val="24"/>
          <w:shd w:val="clear" w:color="auto" w:fill="FFFFFF"/>
          <w:lang w:eastAsia="en-GB"/>
        </w:rPr>
        <w:t>be seen as introducing this absurdity into our lives full-stop</w:t>
      </w:r>
      <w:r w:rsidR="004F2580">
        <w:rPr>
          <w:rFonts w:eastAsia="SimSun" w:cstheme="minorHAnsi"/>
          <w:color w:val="000000"/>
          <w:kern w:val="2"/>
          <w:sz w:val="24"/>
          <w:szCs w:val="24"/>
          <w:shd w:val="clear" w:color="auto" w:fill="FFFFFF"/>
          <w:lang w:eastAsia="en-GB"/>
        </w:rPr>
        <w:t xml:space="preserve">; </w:t>
      </w:r>
      <w:r w:rsidR="00FC642B">
        <w:rPr>
          <w:rFonts w:eastAsia="SimSun" w:cstheme="minorHAnsi"/>
          <w:color w:val="000000"/>
          <w:kern w:val="2"/>
          <w:sz w:val="24"/>
          <w:szCs w:val="24"/>
          <w:shd w:val="clear" w:color="auto" w:fill="FFFFFF"/>
          <w:lang w:eastAsia="en-GB"/>
        </w:rPr>
        <w:t>there are</w:t>
      </w:r>
      <w:r w:rsidR="004F2580">
        <w:rPr>
          <w:rFonts w:eastAsia="SimSun" w:cstheme="minorHAnsi"/>
          <w:color w:val="000000"/>
          <w:kern w:val="2"/>
          <w:sz w:val="24"/>
          <w:szCs w:val="24"/>
          <w:shd w:val="clear" w:color="auto" w:fill="FFFFFF"/>
          <w:lang w:eastAsia="en-GB"/>
        </w:rPr>
        <w:t xml:space="preserve"> less disturbing </w:t>
      </w:r>
      <w:r w:rsidR="00FC642B">
        <w:rPr>
          <w:rFonts w:eastAsia="SimSun" w:cstheme="minorHAnsi"/>
          <w:color w:val="000000"/>
          <w:kern w:val="2"/>
          <w:sz w:val="24"/>
          <w:szCs w:val="24"/>
          <w:shd w:val="clear" w:color="auto" w:fill="FFFFFF"/>
          <w:lang w:eastAsia="en-GB"/>
        </w:rPr>
        <w:t>stances on</w:t>
      </w:r>
      <w:r w:rsidR="004F2580">
        <w:rPr>
          <w:rFonts w:eastAsia="SimSun" w:cstheme="minorHAnsi"/>
          <w:color w:val="000000"/>
          <w:kern w:val="2"/>
          <w:sz w:val="24"/>
          <w:szCs w:val="24"/>
          <w:shd w:val="clear" w:color="auto" w:fill="FFFFFF"/>
          <w:lang w:eastAsia="en-GB"/>
        </w:rPr>
        <w:t xml:space="preserve"> death </w:t>
      </w:r>
      <w:r w:rsidR="00FC642B">
        <w:rPr>
          <w:rFonts w:eastAsia="SimSun" w:cstheme="minorHAnsi"/>
          <w:color w:val="000000"/>
          <w:kern w:val="2"/>
          <w:sz w:val="24"/>
          <w:szCs w:val="24"/>
          <w:shd w:val="clear" w:color="auto" w:fill="FFFFFF"/>
          <w:lang w:eastAsia="en-GB"/>
        </w:rPr>
        <w:t xml:space="preserve">available to us from which </w:t>
      </w:r>
      <w:r w:rsidR="000F628A">
        <w:rPr>
          <w:rFonts w:eastAsia="SimSun" w:cstheme="minorHAnsi"/>
          <w:color w:val="000000"/>
          <w:kern w:val="2"/>
          <w:sz w:val="24"/>
          <w:szCs w:val="24"/>
          <w:shd w:val="clear" w:color="auto" w:fill="FFFFFF"/>
          <w:lang w:eastAsia="en-GB"/>
        </w:rPr>
        <w:t xml:space="preserve">our eventual decomposition, though certainly disharmonious with the integrity we enjoyed throughout life, is found </w:t>
      </w:r>
      <w:r w:rsidR="0059215C">
        <w:rPr>
          <w:rFonts w:eastAsia="SimSun" w:cstheme="minorHAnsi"/>
          <w:color w:val="000000"/>
          <w:kern w:val="2"/>
          <w:sz w:val="24"/>
          <w:szCs w:val="24"/>
          <w:shd w:val="clear" w:color="auto" w:fill="FFFFFF"/>
          <w:lang w:eastAsia="en-GB"/>
        </w:rPr>
        <w:t>to be reasonably</w:t>
      </w:r>
      <w:r w:rsidR="000F628A">
        <w:rPr>
          <w:rFonts w:eastAsia="SimSun" w:cstheme="minorHAnsi"/>
          <w:color w:val="000000"/>
          <w:kern w:val="2"/>
          <w:sz w:val="24"/>
          <w:szCs w:val="24"/>
          <w:shd w:val="clear" w:color="auto" w:fill="FFFFFF"/>
          <w:lang w:eastAsia="en-GB"/>
        </w:rPr>
        <w:t xml:space="preserve"> expected and </w:t>
      </w:r>
      <w:r w:rsidR="002D7BF7">
        <w:rPr>
          <w:rFonts w:eastAsia="SimSun" w:cstheme="minorHAnsi"/>
          <w:color w:val="000000"/>
          <w:kern w:val="2"/>
          <w:sz w:val="24"/>
          <w:szCs w:val="24"/>
          <w:shd w:val="clear" w:color="auto" w:fill="FFFFFF"/>
          <w:lang w:eastAsia="en-GB"/>
        </w:rPr>
        <w:t>tolerable</w:t>
      </w:r>
      <w:r w:rsidR="003E410F">
        <w:rPr>
          <w:rFonts w:eastAsia="SimSun" w:cstheme="minorHAnsi"/>
          <w:color w:val="000000"/>
          <w:kern w:val="2"/>
          <w:sz w:val="24"/>
          <w:szCs w:val="24"/>
          <w:shd w:val="clear" w:color="auto" w:fill="FFFFFF"/>
          <w:lang w:eastAsia="en-GB"/>
        </w:rPr>
        <w:t xml:space="preserve"> and hence not absurd.</w:t>
      </w:r>
    </w:p>
    <w:p w14:paraId="73CF8209" w14:textId="780067EA"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E640E7">
        <w:rPr>
          <w:rFonts w:eastAsia="SimSun" w:cstheme="minorHAnsi"/>
          <w:color w:val="000000"/>
          <w:kern w:val="1"/>
          <w:sz w:val="24"/>
          <w:szCs w:val="24"/>
          <w:shd w:val="clear" w:color="auto" w:fill="FFFFFF"/>
          <w:lang w:eastAsia="en-GB"/>
        </w:rPr>
        <w:tab/>
        <w:t xml:space="preserve">I believe the same move can be made with regard </w:t>
      </w:r>
      <w:r w:rsidR="002D3DC3">
        <w:rPr>
          <w:rFonts w:eastAsia="SimSun" w:cstheme="minorHAnsi"/>
          <w:color w:val="000000"/>
          <w:kern w:val="1"/>
          <w:sz w:val="24"/>
          <w:szCs w:val="24"/>
          <w:shd w:val="clear" w:color="auto" w:fill="FFFFFF"/>
          <w:lang w:eastAsia="en-GB"/>
        </w:rPr>
        <w:t xml:space="preserve">to </w:t>
      </w:r>
      <w:r w:rsidRPr="00E640E7">
        <w:rPr>
          <w:rFonts w:eastAsia="SimSun" w:cstheme="minorHAnsi"/>
          <w:color w:val="000000"/>
          <w:kern w:val="1"/>
          <w:sz w:val="24"/>
          <w:szCs w:val="24"/>
          <w:shd w:val="clear" w:color="auto" w:fill="FFFFFF"/>
          <w:lang w:eastAsia="en-GB"/>
        </w:rPr>
        <w:t xml:space="preserve">the other three kinds of death-related </w:t>
      </w:r>
      <w:r w:rsidR="001231DB">
        <w:rPr>
          <w:rFonts w:eastAsia="SimSun" w:cstheme="minorHAnsi"/>
          <w:color w:val="000000"/>
          <w:kern w:val="1"/>
          <w:sz w:val="24"/>
          <w:szCs w:val="24"/>
          <w:shd w:val="clear" w:color="auto" w:fill="FFFFFF"/>
          <w:lang w:eastAsia="en-GB"/>
        </w:rPr>
        <w:t>disharmony</w:t>
      </w:r>
      <w:r w:rsidRPr="00E640E7">
        <w:rPr>
          <w:rFonts w:eastAsia="SimSun" w:cstheme="minorHAnsi"/>
          <w:color w:val="000000"/>
          <w:kern w:val="1"/>
          <w:sz w:val="24"/>
          <w:szCs w:val="24"/>
          <w:shd w:val="clear" w:color="auto" w:fill="FFFFFF"/>
          <w:lang w:eastAsia="en-GB"/>
        </w:rPr>
        <w:t xml:space="preserve"> noted earlier</w:t>
      </w:r>
      <w:r>
        <w:rPr>
          <w:rFonts w:eastAsia="SimSun" w:cstheme="minorHAnsi"/>
          <w:color w:val="000000"/>
          <w:kern w:val="1"/>
          <w:sz w:val="24"/>
          <w:szCs w:val="24"/>
          <w:shd w:val="clear" w:color="auto" w:fill="FFFFFF"/>
          <w:lang w:eastAsia="en-GB"/>
        </w:rPr>
        <w:t>.</w:t>
      </w:r>
      <w:r w:rsidR="00FC49BE">
        <w:rPr>
          <w:rFonts w:eastAsia="SimSun" w:cstheme="minorHAnsi"/>
          <w:color w:val="000000"/>
          <w:kern w:val="1"/>
          <w:sz w:val="24"/>
          <w:szCs w:val="24"/>
          <w:shd w:val="clear" w:color="auto" w:fill="FFFFFF"/>
          <w:lang w:eastAsia="en-GB"/>
        </w:rPr>
        <w:t xml:space="preserve"> </w:t>
      </w:r>
      <w:r w:rsidR="00FC49BE" w:rsidRPr="00E640E7">
        <w:rPr>
          <w:rFonts w:eastAsia="SimSun" w:cstheme="minorHAnsi"/>
          <w:color w:val="000000"/>
          <w:kern w:val="1"/>
          <w:sz w:val="24"/>
          <w:szCs w:val="24"/>
          <w:shd w:val="clear" w:color="auto" w:fill="FFFFFF"/>
          <w:lang w:eastAsia="en-GB"/>
        </w:rPr>
        <w:t>It is possible to see a</w:t>
      </w:r>
      <w:r w:rsidR="00FC49BE">
        <w:rPr>
          <w:rFonts w:eastAsia="SimSun" w:cstheme="minorHAnsi"/>
          <w:color w:val="000000"/>
          <w:kern w:val="1"/>
          <w:sz w:val="24"/>
          <w:szCs w:val="24"/>
          <w:shd w:val="clear" w:color="auto" w:fill="FFFFFF"/>
          <w:lang w:eastAsia="en-GB"/>
        </w:rPr>
        <w:t xml:space="preserve"> threat of absurdity</w:t>
      </w:r>
      <w:r w:rsidR="00FC49BE" w:rsidRPr="00E640E7">
        <w:rPr>
          <w:rFonts w:eastAsia="SimSun" w:cstheme="minorHAnsi"/>
          <w:color w:val="000000"/>
          <w:kern w:val="1"/>
          <w:sz w:val="24"/>
          <w:szCs w:val="24"/>
          <w:shd w:val="clear" w:color="auto" w:fill="FFFFFF"/>
          <w:lang w:eastAsia="en-GB"/>
        </w:rPr>
        <w:t xml:space="preserve"> in the facts that death</w:t>
      </w:r>
      <w:r w:rsidR="00FC49BE">
        <w:rPr>
          <w:rFonts w:eastAsia="SimSun" w:cstheme="minorHAnsi"/>
          <w:color w:val="000000"/>
          <w:kern w:val="1"/>
          <w:sz w:val="24"/>
          <w:szCs w:val="24"/>
          <w:shd w:val="clear" w:color="auto" w:fill="FFFFFF"/>
          <w:lang w:eastAsia="en-GB"/>
        </w:rPr>
        <w:t xml:space="preserve"> (b)</w:t>
      </w:r>
      <w:r w:rsidR="00FC49BE" w:rsidRPr="00E640E7">
        <w:rPr>
          <w:rFonts w:eastAsia="SimSun" w:cstheme="minorHAnsi"/>
          <w:color w:val="000000"/>
          <w:kern w:val="1"/>
          <w:sz w:val="24"/>
          <w:szCs w:val="24"/>
          <w:shd w:val="clear" w:color="auto" w:fill="FFFFFF"/>
          <w:lang w:eastAsia="en-GB"/>
        </w:rPr>
        <w:t xml:space="preserve"> destroys our</w:t>
      </w:r>
      <w:r w:rsidR="00E56BC6">
        <w:rPr>
          <w:rFonts w:eastAsia="SimSun" w:cstheme="minorHAnsi"/>
          <w:color w:val="000000"/>
          <w:kern w:val="1"/>
          <w:sz w:val="24"/>
          <w:szCs w:val="24"/>
          <w:shd w:val="clear" w:color="auto" w:fill="FFFFFF"/>
          <w:lang w:eastAsia="en-GB"/>
        </w:rPr>
        <w:t xml:space="preserve"> </w:t>
      </w:r>
      <w:r w:rsidR="00DB4DBA">
        <w:rPr>
          <w:rFonts w:eastAsia="SimSun" w:cstheme="minorHAnsi"/>
          <w:color w:val="000000"/>
          <w:kern w:val="1"/>
          <w:sz w:val="24"/>
          <w:szCs w:val="24"/>
          <w:shd w:val="clear" w:color="auto" w:fill="FFFFFF"/>
          <w:lang w:eastAsia="en-GB"/>
        </w:rPr>
        <w:t>impressive</w:t>
      </w:r>
      <w:r w:rsidR="00FC49BE" w:rsidRPr="00E640E7">
        <w:rPr>
          <w:rFonts w:eastAsia="SimSun" w:cstheme="minorHAnsi"/>
          <w:color w:val="000000"/>
          <w:kern w:val="1"/>
          <w:sz w:val="24"/>
          <w:szCs w:val="24"/>
          <w:shd w:val="clear" w:color="auto" w:fill="FFFFFF"/>
          <w:lang w:eastAsia="en-GB"/>
        </w:rPr>
        <w:t xml:space="preserve"> capacities, </w:t>
      </w:r>
      <w:r w:rsidR="00FC49BE">
        <w:rPr>
          <w:rFonts w:eastAsia="SimSun" w:cstheme="minorHAnsi"/>
          <w:color w:val="000000"/>
          <w:kern w:val="1"/>
          <w:sz w:val="24"/>
          <w:szCs w:val="24"/>
          <w:shd w:val="clear" w:color="auto" w:fill="FFFFFF"/>
          <w:lang w:eastAsia="en-GB"/>
        </w:rPr>
        <w:t xml:space="preserve">(c) </w:t>
      </w:r>
      <w:r w:rsidR="00FC49BE" w:rsidRPr="00E640E7">
        <w:rPr>
          <w:rFonts w:eastAsia="SimSun" w:cstheme="minorHAnsi"/>
          <w:color w:val="000000"/>
          <w:kern w:val="1"/>
          <w:sz w:val="24"/>
          <w:szCs w:val="24"/>
          <w:shd w:val="clear" w:color="auto" w:fill="FFFFFF"/>
          <w:lang w:eastAsia="en-GB"/>
        </w:rPr>
        <w:t xml:space="preserve">comes unpredictably and often </w:t>
      </w:r>
      <w:r w:rsidR="00843FE9">
        <w:rPr>
          <w:rFonts w:eastAsia="SimSun" w:cstheme="minorHAnsi"/>
          <w:color w:val="000000"/>
          <w:kern w:val="1"/>
          <w:sz w:val="24"/>
          <w:szCs w:val="24"/>
          <w:shd w:val="clear" w:color="auto" w:fill="FFFFFF"/>
          <w:lang w:eastAsia="en-GB"/>
        </w:rPr>
        <w:t xml:space="preserve">for </w:t>
      </w:r>
      <w:r w:rsidR="00FC49BE" w:rsidRPr="00E640E7">
        <w:rPr>
          <w:rFonts w:eastAsia="SimSun" w:cstheme="minorHAnsi"/>
          <w:color w:val="000000"/>
          <w:kern w:val="1"/>
          <w:sz w:val="24"/>
          <w:szCs w:val="24"/>
          <w:shd w:val="clear" w:color="auto" w:fill="FFFFFF"/>
          <w:lang w:eastAsia="en-GB"/>
        </w:rPr>
        <w:t xml:space="preserve">trivial </w:t>
      </w:r>
      <w:r w:rsidR="00843FE9">
        <w:rPr>
          <w:rFonts w:eastAsia="SimSun" w:cstheme="minorHAnsi"/>
          <w:color w:val="000000"/>
          <w:kern w:val="1"/>
          <w:sz w:val="24"/>
          <w:szCs w:val="24"/>
          <w:shd w:val="clear" w:color="auto" w:fill="FFFFFF"/>
          <w:lang w:eastAsia="en-GB"/>
        </w:rPr>
        <w:t>reasons, despite its seriousness</w:t>
      </w:r>
      <w:r w:rsidR="00FC49BE">
        <w:rPr>
          <w:rFonts w:eastAsia="SimSun" w:cstheme="minorHAnsi"/>
          <w:color w:val="000000"/>
          <w:kern w:val="1"/>
          <w:sz w:val="24"/>
          <w:szCs w:val="24"/>
          <w:shd w:val="clear" w:color="auto" w:fill="FFFFFF"/>
          <w:lang w:eastAsia="en-GB"/>
        </w:rPr>
        <w:t>, and (d) is unavoidable, despite our desperate striving</w:t>
      </w:r>
      <w:r w:rsidR="00FC49BE" w:rsidRPr="00E640E7">
        <w:rPr>
          <w:rFonts w:eastAsia="SimSun" w:cstheme="minorHAnsi"/>
          <w:color w:val="000000"/>
          <w:kern w:val="1"/>
          <w:sz w:val="24"/>
          <w:szCs w:val="24"/>
          <w:shd w:val="clear" w:color="auto" w:fill="FFFFFF"/>
          <w:lang w:eastAsia="en-GB"/>
        </w:rPr>
        <w:t>.</w:t>
      </w:r>
      <w:r w:rsidR="00FC49BE">
        <w:rPr>
          <w:rFonts w:eastAsia="SimSun" w:cstheme="minorHAnsi"/>
          <w:color w:val="000000"/>
          <w:kern w:val="1"/>
          <w:sz w:val="24"/>
          <w:szCs w:val="24"/>
          <w:shd w:val="clear" w:color="auto" w:fill="FFFFFF"/>
          <w:lang w:eastAsia="en-GB"/>
        </w:rPr>
        <w:t xml:space="preserve"> </w:t>
      </w:r>
      <w:r w:rsidRPr="00E640E7">
        <w:rPr>
          <w:rFonts w:eastAsia="SimSun" w:cstheme="minorHAnsi"/>
          <w:color w:val="000000"/>
          <w:kern w:val="1"/>
          <w:sz w:val="24"/>
          <w:szCs w:val="24"/>
          <w:shd w:val="clear" w:color="auto" w:fill="FFFFFF"/>
          <w:lang w:eastAsia="en-GB"/>
        </w:rPr>
        <w:t xml:space="preserve">Yet, I believe it is also possible for us to manage our expectations and </w:t>
      </w:r>
      <w:r w:rsidR="006455A2">
        <w:rPr>
          <w:rFonts w:eastAsia="SimSun" w:cstheme="minorHAnsi"/>
          <w:color w:val="000000"/>
          <w:kern w:val="1"/>
          <w:sz w:val="24"/>
          <w:szCs w:val="24"/>
          <w:shd w:val="clear" w:color="auto" w:fill="FFFFFF"/>
          <w:lang w:eastAsia="en-GB"/>
        </w:rPr>
        <w:t>attitudes</w:t>
      </w:r>
      <w:r w:rsidRPr="00E640E7">
        <w:rPr>
          <w:rFonts w:eastAsia="SimSun" w:cstheme="minorHAnsi"/>
          <w:color w:val="000000"/>
          <w:kern w:val="1"/>
          <w:sz w:val="24"/>
          <w:szCs w:val="24"/>
          <w:shd w:val="clear" w:color="auto" w:fill="FFFFFF"/>
          <w:lang w:eastAsia="en-GB"/>
        </w:rPr>
        <w:t xml:space="preserve"> in such a way that </w:t>
      </w:r>
      <w:r w:rsidR="006455A2">
        <w:rPr>
          <w:rFonts w:eastAsia="SimSun" w:cstheme="minorHAnsi"/>
          <w:color w:val="000000"/>
          <w:kern w:val="1"/>
          <w:sz w:val="24"/>
          <w:szCs w:val="24"/>
          <w:shd w:val="clear" w:color="auto" w:fill="FFFFFF"/>
          <w:lang w:eastAsia="en-GB"/>
        </w:rPr>
        <w:t>we would no longer perceive these disharmonies as particularly strange or surprising</w:t>
      </w:r>
      <w:r w:rsidRPr="00E640E7">
        <w:rPr>
          <w:rFonts w:eastAsia="SimSun" w:cstheme="minorHAnsi"/>
          <w:color w:val="000000"/>
          <w:kern w:val="1"/>
          <w:sz w:val="24"/>
          <w:szCs w:val="24"/>
          <w:shd w:val="clear" w:color="auto" w:fill="FFFFFF"/>
          <w:lang w:eastAsia="en-GB"/>
        </w:rPr>
        <w:t xml:space="preserve">. </w:t>
      </w:r>
      <w:r w:rsidR="00543140" w:rsidRPr="00E640E7">
        <w:rPr>
          <w:rFonts w:eastAsia="SimSun" w:cstheme="minorHAnsi"/>
          <w:color w:val="000000"/>
          <w:kern w:val="1"/>
          <w:sz w:val="24"/>
          <w:szCs w:val="24"/>
          <w:shd w:val="clear" w:color="auto" w:fill="FFFFFF"/>
          <w:lang w:eastAsia="en-GB"/>
        </w:rPr>
        <w:t>There are</w:t>
      </w:r>
      <w:r w:rsidR="00EB5FE1">
        <w:rPr>
          <w:rFonts w:eastAsia="SimSun" w:cstheme="minorHAnsi"/>
          <w:color w:val="000000"/>
          <w:kern w:val="1"/>
          <w:sz w:val="24"/>
          <w:szCs w:val="24"/>
          <w:shd w:val="clear" w:color="auto" w:fill="FFFFFF"/>
          <w:lang w:eastAsia="en-GB"/>
        </w:rPr>
        <w:t xml:space="preserve"> outlooks</w:t>
      </w:r>
      <w:r w:rsidR="00543140" w:rsidRPr="00E640E7">
        <w:rPr>
          <w:rFonts w:eastAsia="SimSun" w:cstheme="minorHAnsi"/>
          <w:color w:val="000000"/>
          <w:kern w:val="1"/>
          <w:sz w:val="24"/>
          <w:szCs w:val="24"/>
          <w:shd w:val="clear" w:color="auto" w:fill="FFFFFF"/>
          <w:lang w:eastAsia="en-GB"/>
        </w:rPr>
        <w:t xml:space="preserve"> we could take on these aspects of death which would allow us</w:t>
      </w:r>
      <w:r w:rsidR="00C96C09">
        <w:rPr>
          <w:rFonts w:eastAsia="SimSun" w:cstheme="minorHAnsi"/>
          <w:color w:val="000000"/>
          <w:kern w:val="1"/>
          <w:sz w:val="24"/>
          <w:szCs w:val="24"/>
          <w:shd w:val="clear" w:color="auto" w:fill="FFFFFF"/>
          <w:lang w:eastAsia="en-GB"/>
        </w:rPr>
        <w:t xml:space="preserve"> to</w:t>
      </w:r>
      <w:r w:rsidR="00543140" w:rsidRPr="00E640E7">
        <w:rPr>
          <w:rFonts w:eastAsia="SimSun" w:cstheme="minorHAnsi"/>
          <w:color w:val="000000"/>
          <w:kern w:val="1"/>
          <w:sz w:val="24"/>
          <w:szCs w:val="24"/>
          <w:shd w:val="clear" w:color="auto" w:fill="FFFFFF"/>
          <w:lang w:eastAsia="en-GB"/>
        </w:rPr>
        <w:t xml:space="preserve"> </w:t>
      </w:r>
      <w:r w:rsidR="00543140">
        <w:rPr>
          <w:rFonts w:eastAsia="SimSun" w:cstheme="minorHAnsi"/>
          <w:color w:val="000000"/>
          <w:kern w:val="1"/>
          <w:sz w:val="24"/>
          <w:szCs w:val="24"/>
          <w:shd w:val="clear" w:color="auto" w:fill="FFFFFF"/>
          <w:lang w:eastAsia="en-GB"/>
        </w:rPr>
        <w:t xml:space="preserve">transform </w:t>
      </w:r>
      <w:r w:rsidR="005F686D">
        <w:rPr>
          <w:rFonts w:eastAsia="SimSun" w:cstheme="minorHAnsi"/>
          <w:color w:val="000000"/>
          <w:kern w:val="1"/>
          <w:sz w:val="24"/>
          <w:szCs w:val="24"/>
          <w:shd w:val="clear" w:color="auto" w:fill="FFFFFF"/>
          <w:lang w:eastAsia="en-GB"/>
        </w:rPr>
        <w:t xml:space="preserve">it from a cruel </w:t>
      </w:r>
      <w:r w:rsidR="000E2299">
        <w:rPr>
          <w:rFonts w:eastAsia="SimSun" w:cstheme="minorHAnsi"/>
          <w:color w:val="000000"/>
          <w:kern w:val="1"/>
          <w:sz w:val="24"/>
          <w:szCs w:val="24"/>
          <w:shd w:val="clear" w:color="auto" w:fill="FFFFFF"/>
          <w:lang w:eastAsia="en-GB"/>
        </w:rPr>
        <w:t>joke</w:t>
      </w:r>
      <w:r w:rsidR="005F686D">
        <w:rPr>
          <w:rFonts w:eastAsia="SimSun" w:cstheme="minorHAnsi"/>
          <w:color w:val="000000"/>
          <w:kern w:val="1"/>
          <w:sz w:val="24"/>
          <w:szCs w:val="24"/>
          <w:shd w:val="clear" w:color="auto" w:fill="FFFFFF"/>
          <w:lang w:eastAsia="en-GB"/>
        </w:rPr>
        <w:t xml:space="preserve"> into something we can accept</w:t>
      </w:r>
      <w:r w:rsidR="005F686D" w:rsidRPr="00E640E7">
        <w:rPr>
          <w:rFonts w:eastAsia="SimSun" w:cstheme="minorHAnsi"/>
          <w:color w:val="000000"/>
          <w:kern w:val="1"/>
          <w:sz w:val="24"/>
          <w:szCs w:val="24"/>
          <w:shd w:val="clear" w:color="auto" w:fill="FFFFFF"/>
          <w:lang w:eastAsia="en-GB"/>
        </w:rPr>
        <w:t xml:space="preserve"> as a part of life</w:t>
      </w:r>
      <w:r w:rsidR="005F686D">
        <w:rPr>
          <w:rFonts w:eastAsia="SimSun" w:cstheme="minorHAnsi"/>
          <w:color w:val="000000"/>
          <w:kern w:val="1"/>
          <w:sz w:val="24"/>
          <w:szCs w:val="24"/>
          <w:shd w:val="clear" w:color="auto" w:fill="FFFFFF"/>
          <w:lang w:eastAsia="en-GB"/>
        </w:rPr>
        <w:t xml:space="preserve">, </w:t>
      </w:r>
      <w:r w:rsidR="0034169F">
        <w:rPr>
          <w:rFonts w:eastAsia="SimSun" w:cstheme="minorHAnsi"/>
          <w:color w:val="000000"/>
          <w:kern w:val="1"/>
          <w:sz w:val="24"/>
          <w:szCs w:val="24"/>
          <w:shd w:val="clear" w:color="auto" w:fill="FFFFFF"/>
          <w:lang w:eastAsia="en-GB"/>
        </w:rPr>
        <w:t>and as</w:t>
      </w:r>
      <w:r w:rsidR="00961788" w:rsidRPr="00E640E7">
        <w:rPr>
          <w:rFonts w:eastAsia="SimSun" w:cstheme="minorHAnsi"/>
          <w:color w:val="000000"/>
          <w:kern w:val="1"/>
          <w:sz w:val="24"/>
          <w:szCs w:val="24"/>
          <w:shd w:val="clear" w:color="auto" w:fill="FFFFFF"/>
          <w:lang w:eastAsia="en-GB"/>
        </w:rPr>
        <w:t xml:space="preserve"> long as th</w:t>
      </w:r>
      <w:r w:rsidR="00961788">
        <w:rPr>
          <w:rFonts w:eastAsia="SimSun" w:cstheme="minorHAnsi"/>
          <w:color w:val="000000"/>
          <w:kern w:val="1"/>
          <w:sz w:val="24"/>
          <w:szCs w:val="24"/>
          <w:shd w:val="clear" w:color="auto" w:fill="FFFFFF"/>
          <w:lang w:eastAsia="en-GB"/>
        </w:rPr>
        <w:t>ese</w:t>
      </w:r>
      <w:r w:rsidR="00961788" w:rsidRPr="00E640E7">
        <w:rPr>
          <w:rFonts w:eastAsia="SimSun" w:cstheme="minorHAnsi"/>
          <w:color w:val="000000"/>
          <w:kern w:val="1"/>
          <w:sz w:val="24"/>
          <w:szCs w:val="24"/>
          <w:shd w:val="clear" w:color="auto" w:fill="FFFFFF"/>
          <w:lang w:eastAsia="en-GB"/>
        </w:rPr>
        <w:t xml:space="preserve"> </w:t>
      </w:r>
      <w:r w:rsidR="000528D6">
        <w:rPr>
          <w:rFonts w:eastAsia="SimSun" w:cstheme="minorHAnsi"/>
          <w:color w:val="000000"/>
          <w:kern w:val="1"/>
          <w:sz w:val="24"/>
          <w:szCs w:val="24"/>
          <w:shd w:val="clear" w:color="auto" w:fill="FFFFFF"/>
          <w:lang w:eastAsia="en-GB"/>
        </w:rPr>
        <w:t xml:space="preserve">outlooks </w:t>
      </w:r>
      <w:r w:rsidR="00961788" w:rsidRPr="00E640E7">
        <w:rPr>
          <w:rFonts w:eastAsia="SimSun" w:cstheme="minorHAnsi"/>
          <w:color w:val="000000"/>
          <w:kern w:val="1"/>
          <w:sz w:val="24"/>
          <w:szCs w:val="24"/>
          <w:shd w:val="clear" w:color="auto" w:fill="FFFFFF"/>
          <w:lang w:eastAsia="en-GB"/>
        </w:rPr>
        <w:t xml:space="preserve">involve no </w:t>
      </w:r>
      <w:r w:rsidR="0028313A">
        <w:rPr>
          <w:rFonts w:eastAsia="SimSun" w:cstheme="minorHAnsi"/>
          <w:color w:val="000000"/>
          <w:kern w:val="1"/>
          <w:sz w:val="24"/>
          <w:szCs w:val="24"/>
          <w:shd w:val="clear" w:color="auto" w:fill="FFFFFF"/>
          <w:lang w:eastAsia="en-GB"/>
        </w:rPr>
        <w:t>falsehoods</w:t>
      </w:r>
      <w:r w:rsidR="00E86EBE">
        <w:rPr>
          <w:rFonts w:eastAsia="SimSun" w:cstheme="minorHAnsi"/>
          <w:color w:val="000000"/>
          <w:kern w:val="1"/>
          <w:sz w:val="24"/>
          <w:szCs w:val="24"/>
          <w:shd w:val="clear" w:color="auto" w:fill="FFFFFF"/>
          <w:lang w:eastAsia="en-GB"/>
        </w:rPr>
        <w:t xml:space="preserve"> about the nature of death</w:t>
      </w:r>
      <w:r w:rsidR="00961788" w:rsidRPr="00E640E7">
        <w:rPr>
          <w:rFonts w:eastAsia="SimSun" w:cstheme="minorHAnsi"/>
          <w:color w:val="000000"/>
          <w:kern w:val="1"/>
          <w:sz w:val="24"/>
          <w:szCs w:val="24"/>
          <w:shd w:val="clear" w:color="auto" w:fill="FFFFFF"/>
          <w:lang w:eastAsia="en-GB"/>
        </w:rPr>
        <w:t xml:space="preserve">, I see no reason why this </w:t>
      </w:r>
      <w:r w:rsidR="00791421">
        <w:rPr>
          <w:rFonts w:eastAsia="SimSun" w:cstheme="minorHAnsi"/>
          <w:color w:val="000000"/>
          <w:kern w:val="1"/>
          <w:sz w:val="24"/>
          <w:szCs w:val="24"/>
          <w:shd w:val="clear" w:color="auto" w:fill="FFFFFF"/>
          <w:lang w:eastAsia="en-GB"/>
        </w:rPr>
        <w:t>move</w:t>
      </w:r>
      <w:r w:rsidR="00961788" w:rsidRPr="00E640E7">
        <w:rPr>
          <w:rFonts w:eastAsia="SimSun" w:cstheme="minorHAnsi"/>
          <w:color w:val="000000"/>
          <w:kern w:val="1"/>
          <w:sz w:val="24"/>
          <w:szCs w:val="24"/>
          <w:shd w:val="clear" w:color="auto" w:fill="FFFFFF"/>
          <w:lang w:eastAsia="en-GB"/>
        </w:rPr>
        <w:t xml:space="preserve"> </w:t>
      </w:r>
      <w:r w:rsidR="00256F1D">
        <w:rPr>
          <w:rFonts w:eastAsia="SimSun" w:cstheme="minorHAnsi"/>
          <w:color w:val="000000"/>
          <w:kern w:val="1"/>
          <w:sz w:val="24"/>
          <w:szCs w:val="24"/>
          <w:shd w:val="clear" w:color="auto" w:fill="FFFFFF"/>
          <w:lang w:eastAsia="en-GB"/>
        </w:rPr>
        <w:t>should</w:t>
      </w:r>
      <w:r w:rsidR="00961788" w:rsidRPr="00E640E7">
        <w:rPr>
          <w:rFonts w:eastAsia="SimSun" w:cstheme="minorHAnsi"/>
          <w:color w:val="000000"/>
          <w:kern w:val="1"/>
          <w:sz w:val="24"/>
          <w:szCs w:val="24"/>
          <w:shd w:val="clear" w:color="auto" w:fill="FFFFFF"/>
          <w:lang w:eastAsia="en-GB"/>
        </w:rPr>
        <w:t xml:space="preserve"> be objectionable.</w:t>
      </w:r>
    </w:p>
    <w:p w14:paraId="7ABC76FF" w14:textId="2A77294D" w:rsidR="007004C6" w:rsidRDefault="00E20BD4"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sidRPr="00E640E7">
        <w:rPr>
          <w:rFonts w:eastAsia="SimSun" w:cstheme="minorHAnsi"/>
          <w:color w:val="000000"/>
          <w:kern w:val="1"/>
          <w:sz w:val="24"/>
          <w:szCs w:val="24"/>
          <w:shd w:val="clear" w:color="auto" w:fill="FFFFFF"/>
          <w:lang w:eastAsia="en-GB"/>
        </w:rPr>
        <w:t xml:space="preserve">For </w:t>
      </w:r>
      <w:r>
        <w:rPr>
          <w:rFonts w:eastAsia="SimSun" w:cstheme="minorHAnsi"/>
          <w:color w:val="000000"/>
          <w:kern w:val="1"/>
          <w:sz w:val="24"/>
          <w:szCs w:val="24"/>
          <w:shd w:val="clear" w:color="auto" w:fill="FFFFFF"/>
          <w:lang w:eastAsia="en-GB"/>
        </w:rPr>
        <w:t>example</w:t>
      </w:r>
      <w:r w:rsidRPr="00E640E7">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we may c</w:t>
      </w:r>
      <w:r w:rsidR="00223C16">
        <w:rPr>
          <w:rFonts w:eastAsia="SimSun" w:cstheme="minorHAnsi"/>
          <w:color w:val="000000"/>
          <w:kern w:val="1"/>
          <w:sz w:val="24"/>
          <w:szCs w:val="24"/>
          <w:shd w:val="clear" w:color="auto" w:fill="FFFFFF"/>
          <w:lang w:eastAsia="en-GB"/>
        </w:rPr>
        <w:t>hoose</w:t>
      </w:r>
      <w:r>
        <w:rPr>
          <w:rFonts w:eastAsia="SimSun" w:cstheme="minorHAnsi"/>
          <w:color w:val="000000"/>
          <w:kern w:val="1"/>
          <w:sz w:val="24"/>
          <w:szCs w:val="24"/>
          <w:shd w:val="clear" w:color="auto" w:fill="FFFFFF"/>
          <w:lang w:eastAsia="en-GB"/>
        </w:rPr>
        <w:t xml:space="preserve"> to see that, although living things lose their capacities when they die, this is just an inevitable aspect of biological life, and does not mean our efforts have been wasted, provided we </w:t>
      </w:r>
      <w:r>
        <w:rPr>
          <w:rFonts w:eastAsia="SimSun" w:cstheme="minorHAnsi"/>
          <w:i/>
          <w:color w:val="000000"/>
          <w:kern w:val="1"/>
          <w:sz w:val="24"/>
          <w:szCs w:val="24"/>
          <w:shd w:val="clear" w:color="auto" w:fill="FFFFFF"/>
          <w:lang w:eastAsia="en-GB"/>
        </w:rPr>
        <w:t>used</w:t>
      </w:r>
      <w:r>
        <w:rPr>
          <w:rFonts w:eastAsia="SimSun" w:cstheme="minorHAnsi"/>
          <w:color w:val="000000"/>
          <w:kern w:val="1"/>
          <w:sz w:val="24"/>
          <w:szCs w:val="24"/>
          <w:shd w:val="clear" w:color="auto" w:fill="FFFFFF"/>
          <w:lang w:eastAsia="en-GB"/>
        </w:rPr>
        <w:t xml:space="preserve"> our talents while alive. Thus, we may be able to cast off </w:t>
      </w:r>
      <w:r w:rsidR="00A1544D">
        <w:rPr>
          <w:rFonts w:eastAsia="SimSun" w:cstheme="minorHAnsi"/>
          <w:color w:val="000000"/>
          <w:kern w:val="1"/>
          <w:sz w:val="24"/>
          <w:szCs w:val="24"/>
          <w:shd w:val="clear" w:color="auto" w:fill="FFFFFF"/>
          <w:lang w:eastAsia="en-GB"/>
        </w:rPr>
        <w:t xml:space="preserve">the expectation that </w:t>
      </w:r>
      <w:r>
        <w:rPr>
          <w:rFonts w:eastAsia="SimSun" w:cstheme="minorHAnsi"/>
          <w:color w:val="000000"/>
          <w:kern w:val="1"/>
          <w:sz w:val="24"/>
          <w:szCs w:val="24"/>
          <w:shd w:val="clear" w:color="auto" w:fill="FFFFFF"/>
          <w:lang w:eastAsia="en-GB"/>
        </w:rPr>
        <w:t>our capacities</w:t>
      </w:r>
      <w:r w:rsidR="00B821ED">
        <w:rPr>
          <w:rFonts w:eastAsia="SimSun" w:cstheme="minorHAnsi"/>
          <w:color w:val="000000"/>
          <w:kern w:val="1"/>
          <w:sz w:val="24"/>
          <w:szCs w:val="24"/>
          <w:shd w:val="clear" w:color="auto" w:fill="FFFFFF"/>
          <w:lang w:eastAsia="en-GB"/>
        </w:rPr>
        <w:t xml:space="preserve"> can or will be preserved</w:t>
      </w:r>
      <w:r>
        <w:rPr>
          <w:rFonts w:eastAsia="SimSun" w:cstheme="minorHAnsi"/>
          <w:color w:val="000000"/>
          <w:kern w:val="1"/>
          <w:sz w:val="24"/>
          <w:szCs w:val="24"/>
          <w:shd w:val="clear" w:color="auto" w:fill="FFFFFF"/>
          <w:lang w:eastAsia="en-GB"/>
        </w:rPr>
        <w:t xml:space="preserve"> forever</w:t>
      </w:r>
      <w:r w:rsidRPr="00E640E7">
        <w:rPr>
          <w:rFonts w:eastAsia="SimSun" w:cstheme="minorHAnsi"/>
          <w:color w:val="000000"/>
          <w:kern w:val="1"/>
          <w:sz w:val="24"/>
          <w:szCs w:val="24"/>
          <w:shd w:val="clear" w:color="auto" w:fill="FFFFFF"/>
          <w:lang w:eastAsia="en-GB"/>
        </w:rPr>
        <w:t xml:space="preserve">. </w:t>
      </w:r>
      <w:r w:rsidR="00593A7B">
        <w:rPr>
          <w:rFonts w:eastAsia="SimSun" w:cstheme="minorHAnsi"/>
          <w:color w:val="000000"/>
          <w:kern w:val="2"/>
          <w:sz w:val="24"/>
          <w:szCs w:val="24"/>
          <w:shd w:val="clear" w:color="auto" w:fill="FFFFFF"/>
          <w:lang w:eastAsia="en-GB"/>
        </w:rPr>
        <w:t xml:space="preserve">Similarly, one could adjust one’s attitudes so that, although death often arrives for trivial reasons, this is no longer something that one considers appalling or surprising. The forces of chance reign in other areas of our lives, why expect it to be any different here? Finally, </w:t>
      </w:r>
      <w:r w:rsidR="000A1657">
        <w:rPr>
          <w:rFonts w:eastAsia="SimSun" w:cstheme="minorHAnsi"/>
          <w:color w:val="000000"/>
          <w:kern w:val="2"/>
          <w:sz w:val="24"/>
          <w:szCs w:val="24"/>
          <w:shd w:val="clear" w:color="auto" w:fill="FFFFFF"/>
          <w:lang w:eastAsia="en-GB"/>
        </w:rPr>
        <w:t xml:space="preserve">we could accept what I noted earlier, that </w:t>
      </w:r>
      <w:r w:rsidR="00593A7B">
        <w:rPr>
          <w:rFonts w:eastAsia="SimSun" w:cstheme="minorHAnsi"/>
          <w:color w:val="000000"/>
          <w:kern w:val="2"/>
          <w:sz w:val="24"/>
          <w:szCs w:val="24"/>
          <w:shd w:val="clear" w:color="auto" w:fill="FFFFFF"/>
          <w:lang w:eastAsia="en-GB"/>
        </w:rPr>
        <w:t xml:space="preserve">throughout all </w:t>
      </w:r>
      <w:r w:rsidR="009A47E4">
        <w:rPr>
          <w:rFonts w:eastAsia="SimSun" w:cstheme="minorHAnsi"/>
          <w:color w:val="000000"/>
          <w:kern w:val="2"/>
          <w:sz w:val="24"/>
          <w:szCs w:val="24"/>
          <w:shd w:val="clear" w:color="auto" w:fill="FFFFFF"/>
          <w:lang w:eastAsia="en-GB"/>
        </w:rPr>
        <w:t xml:space="preserve">of </w:t>
      </w:r>
      <w:r w:rsidR="00593A7B">
        <w:rPr>
          <w:rFonts w:eastAsia="SimSun" w:cstheme="minorHAnsi"/>
          <w:color w:val="000000"/>
          <w:kern w:val="2"/>
          <w:sz w:val="24"/>
          <w:szCs w:val="24"/>
          <w:shd w:val="clear" w:color="auto" w:fill="FFFFFF"/>
          <w:lang w:eastAsia="en-GB"/>
        </w:rPr>
        <w:t>o</w:t>
      </w:r>
      <w:r w:rsidR="000A1657">
        <w:rPr>
          <w:rFonts w:eastAsia="SimSun" w:cstheme="minorHAnsi"/>
          <w:color w:val="000000"/>
          <w:kern w:val="2"/>
          <w:sz w:val="24"/>
          <w:szCs w:val="24"/>
          <w:shd w:val="clear" w:color="auto" w:fill="FFFFFF"/>
          <w:lang w:eastAsia="en-GB"/>
        </w:rPr>
        <w:t>ur</w:t>
      </w:r>
      <w:r w:rsidR="00593A7B">
        <w:rPr>
          <w:rFonts w:eastAsia="SimSun" w:cstheme="minorHAnsi"/>
          <w:color w:val="000000"/>
          <w:kern w:val="2"/>
          <w:sz w:val="24"/>
          <w:szCs w:val="24"/>
          <w:shd w:val="clear" w:color="auto" w:fill="FFFFFF"/>
          <w:lang w:eastAsia="en-GB"/>
        </w:rPr>
        <w:t xml:space="preserve"> self-preservation activity, </w:t>
      </w:r>
      <w:r w:rsidR="009A47E4">
        <w:rPr>
          <w:rFonts w:eastAsia="SimSun" w:cstheme="minorHAnsi"/>
          <w:color w:val="000000"/>
          <w:kern w:val="2"/>
          <w:sz w:val="24"/>
          <w:szCs w:val="24"/>
          <w:shd w:val="clear" w:color="auto" w:fill="FFFFFF"/>
          <w:lang w:eastAsia="en-GB"/>
        </w:rPr>
        <w:t xml:space="preserve">we </w:t>
      </w:r>
      <w:r w:rsidR="00593A7B">
        <w:rPr>
          <w:rFonts w:eastAsia="SimSun" w:cstheme="minorHAnsi"/>
          <w:color w:val="000000"/>
          <w:kern w:val="2"/>
          <w:sz w:val="24"/>
          <w:szCs w:val="24"/>
          <w:shd w:val="clear" w:color="auto" w:fill="FFFFFF"/>
          <w:lang w:eastAsia="en-GB"/>
        </w:rPr>
        <w:t xml:space="preserve">were not trying to </w:t>
      </w:r>
      <w:r w:rsidR="00593A7B">
        <w:rPr>
          <w:rFonts w:eastAsia="SimSun" w:cstheme="minorHAnsi"/>
          <w:i/>
          <w:color w:val="000000"/>
          <w:kern w:val="2"/>
          <w:sz w:val="24"/>
          <w:szCs w:val="24"/>
          <w:shd w:val="clear" w:color="auto" w:fill="FFFFFF"/>
          <w:lang w:eastAsia="en-GB"/>
        </w:rPr>
        <w:t>avoid</w:t>
      </w:r>
      <w:r w:rsidR="00593A7B">
        <w:rPr>
          <w:rFonts w:eastAsia="SimSun" w:cstheme="minorHAnsi"/>
          <w:color w:val="000000"/>
          <w:kern w:val="2"/>
          <w:sz w:val="24"/>
          <w:szCs w:val="24"/>
          <w:shd w:val="clear" w:color="auto" w:fill="FFFFFF"/>
          <w:lang w:eastAsia="en-GB"/>
        </w:rPr>
        <w:t xml:space="preserve"> death altogether, but merely postpone the date of</w:t>
      </w:r>
      <w:r w:rsidR="00463852">
        <w:rPr>
          <w:rFonts w:eastAsia="SimSun" w:cstheme="minorHAnsi"/>
          <w:color w:val="000000"/>
          <w:kern w:val="2"/>
          <w:sz w:val="24"/>
          <w:szCs w:val="24"/>
          <w:shd w:val="clear" w:color="auto" w:fill="FFFFFF"/>
          <w:lang w:eastAsia="en-GB"/>
        </w:rPr>
        <w:t xml:space="preserve"> our</w:t>
      </w:r>
      <w:r w:rsidR="00593A7B">
        <w:rPr>
          <w:rFonts w:eastAsia="SimSun" w:cstheme="minorHAnsi"/>
          <w:color w:val="000000"/>
          <w:kern w:val="2"/>
          <w:sz w:val="24"/>
          <w:szCs w:val="24"/>
          <w:shd w:val="clear" w:color="auto" w:fill="FFFFFF"/>
          <w:lang w:eastAsia="en-GB"/>
        </w:rPr>
        <w:t xml:space="preserve"> death</w:t>
      </w:r>
      <w:r w:rsidR="00463852">
        <w:rPr>
          <w:rFonts w:eastAsia="SimSun" w:cstheme="minorHAnsi"/>
          <w:color w:val="000000"/>
          <w:kern w:val="2"/>
          <w:sz w:val="24"/>
          <w:szCs w:val="24"/>
          <w:shd w:val="clear" w:color="auto" w:fill="FFFFFF"/>
          <w:lang w:eastAsia="en-GB"/>
        </w:rPr>
        <w:t>s</w:t>
      </w:r>
      <w:r w:rsidR="00593A7B">
        <w:rPr>
          <w:rFonts w:eastAsia="SimSun" w:cstheme="minorHAnsi"/>
          <w:color w:val="000000"/>
          <w:kern w:val="2"/>
          <w:sz w:val="24"/>
          <w:szCs w:val="24"/>
          <w:shd w:val="clear" w:color="auto" w:fill="FFFFFF"/>
          <w:lang w:eastAsia="en-GB"/>
        </w:rPr>
        <w:t xml:space="preserve"> as long as </w:t>
      </w:r>
      <w:r w:rsidR="00377D6D">
        <w:rPr>
          <w:rFonts w:eastAsia="SimSun" w:cstheme="minorHAnsi"/>
          <w:color w:val="000000"/>
          <w:kern w:val="2"/>
          <w:sz w:val="24"/>
          <w:szCs w:val="24"/>
          <w:shd w:val="clear" w:color="auto" w:fill="FFFFFF"/>
          <w:lang w:eastAsia="en-GB"/>
        </w:rPr>
        <w:t xml:space="preserve">reasonably </w:t>
      </w:r>
      <w:r w:rsidR="00593A7B">
        <w:rPr>
          <w:rFonts w:eastAsia="SimSun" w:cstheme="minorHAnsi"/>
          <w:color w:val="000000"/>
          <w:kern w:val="2"/>
          <w:sz w:val="24"/>
          <w:szCs w:val="24"/>
          <w:shd w:val="clear" w:color="auto" w:fill="FFFFFF"/>
          <w:lang w:eastAsia="en-GB"/>
        </w:rPr>
        <w:t>possible. This goal would avoid coming into conflict with death’s ine</w:t>
      </w:r>
      <w:r w:rsidR="00E03529">
        <w:rPr>
          <w:rFonts w:eastAsia="SimSun" w:cstheme="minorHAnsi"/>
          <w:color w:val="000000"/>
          <w:kern w:val="2"/>
          <w:sz w:val="24"/>
          <w:szCs w:val="24"/>
          <w:shd w:val="clear" w:color="auto" w:fill="FFFFFF"/>
          <w:lang w:eastAsia="en-GB"/>
        </w:rPr>
        <w:t>scapabilit</w:t>
      </w:r>
      <w:r w:rsidR="00593A7B">
        <w:rPr>
          <w:rFonts w:eastAsia="SimSun" w:cstheme="minorHAnsi"/>
          <w:color w:val="000000"/>
          <w:kern w:val="2"/>
          <w:sz w:val="24"/>
          <w:szCs w:val="24"/>
          <w:shd w:val="clear" w:color="auto" w:fill="FFFFFF"/>
          <w:lang w:eastAsia="en-GB"/>
        </w:rPr>
        <w:t>y</w:t>
      </w:r>
      <w:r w:rsidR="00BA5215">
        <w:rPr>
          <w:rFonts w:eastAsia="SimSun" w:cstheme="minorHAnsi"/>
          <w:color w:val="000000"/>
          <w:kern w:val="2"/>
          <w:sz w:val="24"/>
          <w:szCs w:val="24"/>
          <w:shd w:val="clear" w:color="auto" w:fill="FFFFFF"/>
          <w:lang w:eastAsia="en-GB"/>
        </w:rPr>
        <w:t>, and so the disharmony</w:t>
      </w:r>
      <w:r w:rsidR="00BA5215" w:rsidRPr="00F763FA">
        <w:rPr>
          <w:rFonts w:eastAsia="SimSun" w:cstheme="minorHAnsi"/>
          <w:i/>
          <w:color w:val="000000"/>
          <w:kern w:val="2"/>
          <w:sz w:val="24"/>
          <w:szCs w:val="24"/>
          <w:shd w:val="clear" w:color="auto" w:fill="FFFFFF"/>
          <w:lang w:eastAsia="en-GB"/>
        </w:rPr>
        <w:t xml:space="preserve"> itself</w:t>
      </w:r>
      <w:r w:rsidR="00BA5215">
        <w:rPr>
          <w:rFonts w:eastAsia="SimSun" w:cstheme="minorHAnsi"/>
          <w:color w:val="000000"/>
          <w:kern w:val="2"/>
          <w:sz w:val="24"/>
          <w:szCs w:val="24"/>
          <w:shd w:val="clear" w:color="auto" w:fill="FFFFFF"/>
          <w:lang w:eastAsia="en-GB"/>
        </w:rPr>
        <w:t xml:space="preserve"> seems to evaporate</w:t>
      </w:r>
      <w:r w:rsidR="00593A7B">
        <w:rPr>
          <w:rFonts w:eastAsia="SimSun" w:cstheme="minorHAnsi"/>
          <w:color w:val="000000"/>
          <w:kern w:val="2"/>
          <w:sz w:val="24"/>
          <w:szCs w:val="24"/>
          <w:shd w:val="clear" w:color="auto" w:fill="FFFFFF"/>
          <w:lang w:eastAsia="en-GB"/>
        </w:rPr>
        <w:t>.</w:t>
      </w:r>
      <w:r w:rsidR="002B7B79">
        <w:rPr>
          <w:rFonts w:eastAsia="SimSun" w:cstheme="minorHAnsi"/>
          <w:color w:val="000000"/>
          <w:kern w:val="2"/>
          <w:sz w:val="24"/>
          <w:szCs w:val="24"/>
          <w:shd w:val="clear" w:color="auto" w:fill="FFFFFF"/>
          <w:lang w:eastAsia="en-GB"/>
        </w:rPr>
        <w:t xml:space="preserve"> </w:t>
      </w:r>
      <w:r w:rsidR="002B7B79">
        <w:rPr>
          <w:rFonts w:eastAsia="SimSun" w:cstheme="minorHAnsi"/>
          <w:color w:val="000000"/>
          <w:kern w:val="1"/>
          <w:sz w:val="24"/>
          <w:szCs w:val="24"/>
          <w:shd w:val="clear" w:color="auto" w:fill="FFFFFF"/>
          <w:lang w:eastAsia="en-GB"/>
        </w:rPr>
        <w:t xml:space="preserve">In these ways, though our situation would remain objectively the same, it would no longer </w:t>
      </w:r>
      <w:r w:rsidR="005F4F6D">
        <w:rPr>
          <w:rFonts w:eastAsia="SimSun" w:cstheme="minorHAnsi"/>
          <w:color w:val="000000"/>
          <w:kern w:val="1"/>
          <w:sz w:val="24"/>
          <w:szCs w:val="24"/>
          <w:shd w:val="clear" w:color="auto" w:fill="FFFFFF"/>
          <w:lang w:eastAsia="en-GB"/>
        </w:rPr>
        <w:t>be perceived as</w:t>
      </w:r>
      <w:r w:rsidR="002B7B79">
        <w:rPr>
          <w:rFonts w:eastAsia="SimSun" w:cstheme="minorHAnsi"/>
          <w:color w:val="000000"/>
          <w:kern w:val="1"/>
          <w:sz w:val="24"/>
          <w:szCs w:val="24"/>
          <w:shd w:val="clear" w:color="auto" w:fill="FFFFFF"/>
          <w:lang w:eastAsia="en-GB"/>
        </w:rPr>
        <w:t xml:space="preserve"> absurd because </w:t>
      </w:r>
      <w:r w:rsidR="0019055F">
        <w:rPr>
          <w:rFonts w:eastAsia="SimSun" w:cstheme="minorHAnsi"/>
          <w:color w:val="000000"/>
          <w:kern w:val="1"/>
          <w:sz w:val="24"/>
          <w:szCs w:val="24"/>
          <w:shd w:val="clear" w:color="auto" w:fill="FFFFFF"/>
          <w:lang w:eastAsia="en-GB"/>
        </w:rPr>
        <w:t xml:space="preserve">of </w:t>
      </w:r>
      <w:r w:rsidR="002B7B79">
        <w:rPr>
          <w:rFonts w:eastAsia="SimSun" w:cstheme="minorHAnsi"/>
          <w:color w:val="000000"/>
          <w:kern w:val="1"/>
          <w:sz w:val="24"/>
          <w:szCs w:val="24"/>
          <w:shd w:val="clear" w:color="auto" w:fill="FFFFFF"/>
          <w:lang w:eastAsia="en-GB"/>
        </w:rPr>
        <w:t xml:space="preserve">our </w:t>
      </w:r>
      <w:r w:rsidR="0019055F">
        <w:rPr>
          <w:rFonts w:eastAsia="SimSun" w:cstheme="minorHAnsi"/>
          <w:color w:val="000000"/>
          <w:kern w:val="1"/>
          <w:sz w:val="24"/>
          <w:szCs w:val="24"/>
          <w:shd w:val="clear" w:color="auto" w:fill="FFFFFF"/>
          <w:lang w:eastAsia="en-GB"/>
        </w:rPr>
        <w:t>new perspective.</w:t>
      </w:r>
    </w:p>
    <w:p w14:paraId="38783E3F" w14:textId="1C6E10A1" w:rsidR="00933ACE" w:rsidRPr="00AA762A" w:rsidRDefault="00933ACE"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In short, </w:t>
      </w:r>
      <w:r w:rsidR="006F12B4">
        <w:rPr>
          <w:rFonts w:eastAsia="SimSun" w:cstheme="minorHAnsi"/>
          <w:color w:val="000000"/>
          <w:kern w:val="1"/>
          <w:sz w:val="24"/>
          <w:szCs w:val="24"/>
          <w:shd w:val="clear" w:color="auto" w:fill="FFFFFF"/>
          <w:lang w:eastAsia="en-GB"/>
        </w:rPr>
        <w:t xml:space="preserve">these four disharmonies do not obviously entail either the limited or robust </w:t>
      </w:r>
      <w:r w:rsidR="001400E1">
        <w:rPr>
          <w:rFonts w:eastAsia="SimSun" w:cstheme="minorHAnsi"/>
          <w:color w:val="000000"/>
          <w:kern w:val="1"/>
          <w:sz w:val="24"/>
          <w:szCs w:val="24"/>
          <w:shd w:val="clear" w:color="auto" w:fill="FFFFFF"/>
          <w:lang w:eastAsia="en-GB"/>
        </w:rPr>
        <w:t>im</w:t>
      </w:r>
      <w:r w:rsidR="006F12B4">
        <w:rPr>
          <w:rFonts w:eastAsia="SimSun" w:cstheme="minorHAnsi"/>
          <w:color w:val="000000"/>
          <w:kern w:val="1"/>
          <w:sz w:val="24"/>
          <w:szCs w:val="24"/>
          <w:shd w:val="clear" w:color="auto" w:fill="FFFFFF"/>
          <w:lang w:eastAsia="en-GB"/>
        </w:rPr>
        <w:t xml:space="preserve">mortalist conclusions. Even if we accept that they would be perceived as absurd from an everyday human standpoint, we can cast doubt on the suggestion that they would be so substantial as to undermine the coherence of our lives entirely. Moreover, even if this were not the case, they would still not entail the robust </w:t>
      </w:r>
      <w:r w:rsidR="001400E1">
        <w:rPr>
          <w:rFonts w:eastAsia="SimSun" w:cstheme="minorHAnsi"/>
          <w:color w:val="000000"/>
          <w:kern w:val="1"/>
          <w:sz w:val="24"/>
          <w:szCs w:val="24"/>
          <w:shd w:val="clear" w:color="auto" w:fill="FFFFFF"/>
          <w:lang w:eastAsia="en-GB"/>
        </w:rPr>
        <w:t>im</w:t>
      </w:r>
      <w:r w:rsidR="006F12B4">
        <w:rPr>
          <w:rFonts w:eastAsia="SimSun" w:cstheme="minorHAnsi"/>
          <w:color w:val="000000"/>
          <w:kern w:val="1"/>
          <w:sz w:val="24"/>
          <w:szCs w:val="24"/>
          <w:shd w:val="clear" w:color="auto" w:fill="FFFFFF"/>
          <w:lang w:eastAsia="en-GB"/>
        </w:rPr>
        <w:t>mortalist conclusion because I have demonstrated the possibility of accessible alternative perspectives from which these disharmonies needn’t appear absurd.</w:t>
      </w:r>
      <w:r w:rsidR="00AA762A">
        <w:rPr>
          <w:rFonts w:eastAsia="SimSun" w:cstheme="minorHAnsi"/>
          <w:color w:val="000000"/>
          <w:kern w:val="1"/>
          <w:sz w:val="24"/>
          <w:szCs w:val="24"/>
          <w:shd w:val="clear" w:color="auto" w:fill="FFFFFF"/>
          <w:lang w:eastAsia="en-GB"/>
        </w:rPr>
        <w:t xml:space="preserve"> However, in the following section I will consider two disharmonies which are potentially more troubling in that it is far harder to dismiss them using either of these two responses. In other words, if these next disharmonies </w:t>
      </w:r>
      <w:r w:rsidR="00AA762A">
        <w:rPr>
          <w:rFonts w:eastAsia="SimSun" w:cstheme="minorHAnsi"/>
          <w:i/>
          <w:color w:val="000000"/>
          <w:kern w:val="1"/>
          <w:sz w:val="24"/>
          <w:szCs w:val="24"/>
          <w:shd w:val="clear" w:color="auto" w:fill="FFFFFF"/>
          <w:lang w:eastAsia="en-GB"/>
        </w:rPr>
        <w:t>are</w:t>
      </w:r>
      <w:r w:rsidR="00AA762A">
        <w:rPr>
          <w:rFonts w:eastAsia="SimSun" w:cstheme="minorHAnsi"/>
          <w:color w:val="000000"/>
          <w:kern w:val="1"/>
          <w:sz w:val="24"/>
          <w:szCs w:val="24"/>
          <w:shd w:val="clear" w:color="auto" w:fill="FFFFFF"/>
          <w:lang w:eastAsia="en-GB"/>
        </w:rPr>
        <w:t xml:space="preserve"> truly present in our lives, that may well be enough for the </w:t>
      </w:r>
      <w:r w:rsidR="001400E1">
        <w:rPr>
          <w:rFonts w:eastAsia="SimSun" w:cstheme="minorHAnsi"/>
          <w:color w:val="000000"/>
          <w:kern w:val="1"/>
          <w:sz w:val="24"/>
          <w:szCs w:val="24"/>
          <w:shd w:val="clear" w:color="auto" w:fill="FFFFFF"/>
          <w:lang w:eastAsia="en-GB"/>
        </w:rPr>
        <w:t>im</w:t>
      </w:r>
      <w:r w:rsidR="00AA762A">
        <w:rPr>
          <w:rFonts w:eastAsia="SimSun" w:cstheme="minorHAnsi"/>
          <w:color w:val="000000"/>
          <w:kern w:val="1"/>
          <w:sz w:val="24"/>
          <w:szCs w:val="24"/>
          <w:shd w:val="clear" w:color="auto" w:fill="FFFFFF"/>
          <w:lang w:eastAsia="en-GB"/>
        </w:rPr>
        <w:t>mortalist to secure both their limited and robust conclusions.</w:t>
      </w:r>
    </w:p>
    <w:p w14:paraId="0C038289" w14:textId="77777777" w:rsidR="0067168A" w:rsidRDefault="0067168A" w:rsidP="0067168A">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52116D5B" w14:textId="3B9A2C3B" w:rsidR="007004C6" w:rsidRDefault="007004C6" w:rsidP="00176495">
      <w:pPr>
        <w:spacing w:after="0" w:line="360" w:lineRule="auto"/>
        <w:jc w:val="both"/>
        <w:rPr>
          <w:rFonts w:eastAsia="SimSun" w:cstheme="minorHAnsi"/>
          <w:color w:val="000000"/>
          <w:kern w:val="1"/>
          <w:sz w:val="28"/>
          <w:szCs w:val="24"/>
          <w:shd w:val="clear" w:color="auto" w:fill="FFFFFF"/>
          <w:lang w:eastAsia="en-GB"/>
        </w:rPr>
      </w:pPr>
      <w:r w:rsidRPr="00757BEA">
        <w:rPr>
          <w:rFonts w:eastAsia="SimSun" w:cstheme="minorHAnsi"/>
          <w:color w:val="000000"/>
          <w:kern w:val="1"/>
          <w:sz w:val="28"/>
          <w:szCs w:val="24"/>
          <w:shd w:val="clear" w:color="auto" w:fill="FFFFFF"/>
          <w:lang w:eastAsia="en-GB"/>
        </w:rPr>
        <w:t>8.</w:t>
      </w:r>
      <w:r w:rsidR="00C36E99">
        <w:rPr>
          <w:rFonts w:eastAsia="SimSun" w:cstheme="minorHAnsi"/>
          <w:color w:val="000000"/>
          <w:kern w:val="1"/>
          <w:sz w:val="28"/>
          <w:szCs w:val="24"/>
          <w:shd w:val="clear" w:color="auto" w:fill="FFFFFF"/>
          <w:lang w:eastAsia="en-GB"/>
        </w:rPr>
        <w:t>4 Two more problematic death-</w:t>
      </w:r>
      <w:r w:rsidR="00A842A1">
        <w:rPr>
          <w:rFonts w:eastAsia="SimSun" w:cstheme="minorHAnsi"/>
          <w:color w:val="000000"/>
          <w:kern w:val="1"/>
          <w:sz w:val="28"/>
          <w:szCs w:val="24"/>
          <w:shd w:val="clear" w:color="auto" w:fill="FFFFFF"/>
          <w:lang w:eastAsia="en-GB"/>
        </w:rPr>
        <w:t>related</w:t>
      </w:r>
      <w:r w:rsidR="00C36E99">
        <w:rPr>
          <w:rFonts w:eastAsia="SimSun" w:cstheme="minorHAnsi"/>
          <w:color w:val="000000"/>
          <w:kern w:val="1"/>
          <w:sz w:val="28"/>
          <w:szCs w:val="24"/>
          <w:shd w:val="clear" w:color="auto" w:fill="FFFFFF"/>
          <w:lang w:eastAsia="en-GB"/>
        </w:rPr>
        <w:t xml:space="preserve"> absurdities</w:t>
      </w:r>
    </w:p>
    <w:p w14:paraId="123AAD1B" w14:textId="700F8E04" w:rsidR="00C36E99" w:rsidRPr="00A95822" w:rsidRDefault="00C36E99" w:rsidP="00176495">
      <w:pPr>
        <w:spacing w:after="0" w:line="360" w:lineRule="auto"/>
        <w:jc w:val="both"/>
        <w:rPr>
          <w:rFonts w:eastAsia="SimSun" w:cstheme="minorHAnsi"/>
          <w:color w:val="000000"/>
          <w:kern w:val="1"/>
          <w:sz w:val="24"/>
          <w:szCs w:val="24"/>
          <w:shd w:val="clear" w:color="auto" w:fill="FFFFFF"/>
          <w:lang w:eastAsia="en-GB"/>
        </w:rPr>
      </w:pPr>
    </w:p>
    <w:p w14:paraId="1FC82BE9" w14:textId="0985B734" w:rsidR="00C36E99" w:rsidRPr="00C36E99" w:rsidRDefault="00C36E99" w:rsidP="00176495">
      <w:pPr>
        <w:spacing w:after="0" w:line="360" w:lineRule="auto"/>
        <w:jc w:val="both"/>
        <w:rPr>
          <w:rFonts w:eastAsia="SimSun" w:cstheme="minorHAnsi"/>
          <w:color w:val="000000"/>
          <w:kern w:val="1"/>
          <w:sz w:val="24"/>
          <w:szCs w:val="24"/>
          <w:shd w:val="clear" w:color="auto" w:fill="FFFFFF"/>
          <w:lang w:eastAsia="en-GB"/>
        </w:rPr>
      </w:pPr>
      <w:r w:rsidRPr="00C36E99">
        <w:rPr>
          <w:rFonts w:eastAsia="SimSun" w:cstheme="minorHAnsi"/>
          <w:color w:val="000000"/>
          <w:kern w:val="1"/>
          <w:sz w:val="24"/>
          <w:szCs w:val="24"/>
          <w:shd w:val="clear" w:color="auto" w:fill="FFFFFF"/>
          <w:lang w:eastAsia="en-GB"/>
        </w:rPr>
        <w:t>8.4.1 Inauthenticity towards death</w:t>
      </w:r>
    </w:p>
    <w:p w14:paraId="019D2F27" w14:textId="77777777" w:rsidR="007004C6" w:rsidRDefault="007004C6" w:rsidP="00176495">
      <w:pPr>
        <w:spacing w:after="0" w:line="360" w:lineRule="auto"/>
        <w:jc w:val="both"/>
        <w:rPr>
          <w:rFonts w:eastAsia="SimSun" w:cstheme="minorHAnsi"/>
          <w:color w:val="000000"/>
          <w:kern w:val="1"/>
          <w:sz w:val="24"/>
          <w:szCs w:val="24"/>
          <w:shd w:val="clear" w:color="auto" w:fill="FFFFFF"/>
          <w:lang w:eastAsia="en-GB"/>
        </w:rPr>
      </w:pPr>
    </w:p>
    <w:p w14:paraId="06269EA6" w14:textId="41BF415A" w:rsidR="007004C6" w:rsidRDefault="00614970" w:rsidP="00176495">
      <w:pPr>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T</w:t>
      </w:r>
      <w:r w:rsidR="008469CD">
        <w:rPr>
          <w:rFonts w:eastAsia="SimSun" w:cstheme="minorHAnsi"/>
          <w:color w:val="000000"/>
          <w:kern w:val="1"/>
          <w:sz w:val="24"/>
          <w:szCs w:val="24"/>
          <w:shd w:val="clear" w:color="auto" w:fill="FFFFFF"/>
          <w:lang w:eastAsia="en-GB"/>
        </w:rPr>
        <w:t>he f</w:t>
      </w:r>
      <w:r>
        <w:rPr>
          <w:rFonts w:eastAsia="SimSun" w:cstheme="minorHAnsi"/>
          <w:color w:val="000000"/>
          <w:kern w:val="1"/>
          <w:sz w:val="24"/>
          <w:szCs w:val="24"/>
          <w:shd w:val="clear" w:color="auto" w:fill="FFFFFF"/>
          <w:lang w:eastAsia="en-GB"/>
        </w:rPr>
        <w:t>irst new disharmony I will consider</w:t>
      </w:r>
      <w:r w:rsidR="00EC6AC6">
        <w:rPr>
          <w:rFonts w:eastAsia="SimSun" w:cstheme="minorHAnsi"/>
          <w:color w:val="000000"/>
          <w:kern w:val="1"/>
          <w:sz w:val="24"/>
          <w:szCs w:val="24"/>
          <w:shd w:val="clear" w:color="auto" w:fill="FFFFFF"/>
          <w:lang w:eastAsia="en-GB"/>
        </w:rPr>
        <w:t xml:space="preserve"> </w:t>
      </w:r>
      <w:r w:rsidR="00A364C2">
        <w:rPr>
          <w:rFonts w:eastAsia="SimSun" w:cstheme="minorHAnsi"/>
          <w:color w:val="000000"/>
          <w:kern w:val="1"/>
          <w:sz w:val="24"/>
          <w:szCs w:val="24"/>
          <w:shd w:val="clear" w:color="auto" w:fill="FFFFFF"/>
          <w:lang w:eastAsia="en-GB"/>
        </w:rPr>
        <w:t xml:space="preserve">arises from a claim I </w:t>
      </w:r>
      <w:r w:rsidR="007004C6">
        <w:rPr>
          <w:rFonts w:eastAsia="SimSun" w:cstheme="minorHAnsi"/>
          <w:color w:val="000000"/>
          <w:kern w:val="1"/>
          <w:sz w:val="24"/>
          <w:szCs w:val="24"/>
          <w:shd w:val="clear" w:color="auto" w:fill="FFFFFF"/>
          <w:lang w:eastAsia="en-GB"/>
        </w:rPr>
        <w:t>noted in Chapter 3</w:t>
      </w:r>
      <w:r w:rsidR="00A364C2">
        <w:rPr>
          <w:rFonts w:eastAsia="SimSun" w:cstheme="minorHAnsi"/>
          <w:color w:val="000000"/>
          <w:kern w:val="1"/>
          <w:sz w:val="24"/>
          <w:szCs w:val="24"/>
          <w:shd w:val="clear" w:color="auto" w:fill="FFFFFF"/>
          <w:lang w:eastAsia="en-GB"/>
        </w:rPr>
        <w:t xml:space="preserve">: </w:t>
      </w:r>
      <w:r w:rsidR="007004C6">
        <w:rPr>
          <w:rFonts w:eastAsia="SimSun" w:cstheme="minorHAnsi"/>
          <w:color w:val="000000"/>
          <w:kern w:val="1"/>
          <w:sz w:val="24"/>
          <w:szCs w:val="24"/>
          <w:shd w:val="clear" w:color="auto" w:fill="FFFFFF"/>
          <w:lang w:eastAsia="en-GB"/>
        </w:rPr>
        <w:t xml:space="preserve">that, despite being aware that we are mortal, human beings fail to truly </w:t>
      </w:r>
      <w:r w:rsidR="007004C6">
        <w:rPr>
          <w:rFonts w:eastAsia="SimSun" w:cstheme="minorHAnsi"/>
          <w:i/>
          <w:color w:val="000000"/>
          <w:kern w:val="1"/>
          <w:sz w:val="24"/>
          <w:szCs w:val="24"/>
          <w:shd w:val="clear" w:color="auto" w:fill="FFFFFF"/>
          <w:lang w:eastAsia="en-GB"/>
        </w:rPr>
        <w:t>believe</w:t>
      </w:r>
      <w:r w:rsidR="007004C6">
        <w:rPr>
          <w:rFonts w:eastAsia="SimSun" w:cstheme="minorHAnsi"/>
          <w:color w:val="000000"/>
          <w:kern w:val="1"/>
          <w:sz w:val="24"/>
          <w:szCs w:val="24"/>
          <w:shd w:val="clear" w:color="auto" w:fill="FFFFFF"/>
          <w:lang w:eastAsia="en-GB"/>
        </w:rPr>
        <w:t xml:space="preserve"> that they will die in some deep sense. As Camus writes, everyone claims to know that they will die, </w:t>
      </w:r>
      <w:r w:rsidR="000C2164">
        <w:rPr>
          <w:rFonts w:eastAsia="SimSun" w:cstheme="minorHAnsi"/>
          <w:color w:val="000000"/>
          <w:kern w:val="1"/>
          <w:sz w:val="24"/>
          <w:szCs w:val="24"/>
          <w:shd w:val="clear" w:color="auto" w:fill="FFFFFF"/>
          <w:lang w:eastAsia="en-GB"/>
        </w:rPr>
        <w:t>“</w:t>
      </w:r>
      <w:r w:rsidR="007004C6">
        <w:rPr>
          <w:rFonts w:eastAsia="SimSun" w:cstheme="minorHAnsi"/>
          <w:color w:val="000000"/>
          <w:kern w:val="1"/>
          <w:sz w:val="24"/>
          <w:szCs w:val="24"/>
          <w:shd w:val="clear" w:color="auto" w:fill="FFFFFF"/>
          <w:lang w:eastAsia="en-GB"/>
        </w:rPr>
        <w:t xml:space="preserve">yet… everyone lives as if no one </w:t>
      </w:r>
      <w:r w:rsidR="00F56C06">
        <w:rPr>
          <w:rFonts w:eastAsia="SimSun" w:cstheme="minorHAnsi"/>
          <w:color w:val="000000"/>
          <w:kern w:val="1"/>
          <w:sz w:val="24"/>
          <w:szCs w:val="24"/>
          <w:shd w:val="clear" w:color="auto" w:fill="FFFFFF"/>
          <w:lang w:eastAsia="en-GB"/>
        </w:rPr>
        <w:t>‘</w:t>
      </w:r>
      <w:r w:rsidR="007004C6">
        <w:rPr>
          <w:rFonts w:eastAsia="SimSun" w:cstheme="minorHAnsi"/>
          <w:color w:val="000000"/>
          <w:kern w:val="1"/>
          <w:sz w:val="24"/>
          <w:szCs w:val="24"/>
          <w:shd w:val="clear" w:color="auto" w:fill="FFFFFF"/>
          <w:lang w:eastAsia="en-GB"/>
        </w:rPr>
        <w:t>knew</w:t>
      </w:r>
      <w:r w:rsidR="00F56C06">
        <w:rPr>
          <w:rFonts w:eastAsia="SimSun" w:cstheme="minorHAnsi"/>
          <w:color w:val="000000"/>
          <w:kern w:val="1"/>
          <w:sz w:val="24"/>
          <w:szCs w:val="24"/>
          <w:shd w:val="clear" w:color="auto" w:fill="FFFFFF"/>
          <w:lang w:eastAsia="en-GB"/>
        </w:rPr>
        <w:t>’</w:t>
      </w:r>
      <w:r w:rsidR="000C2164">
        <w:rPr>
          <w:rFonts w:eastAsia="SimSun" w:cstheme="minorHAnsi"/>
          <w:color w:val="000000"/>
          <w:kern w:val="1"/>
          <w:sz w:val="24"/>
          <w:szCs w:val="24"/>
          <w:shd w:val="clear" w:color="auto" w:fill="FFFFFF"/>
          <w:lang w:eastAsia="en-GB"/>
        </w:rPr>
        <w:t>”</w:t>
      </w:r>
      <w:r w:rsidR="007004C6">
        <w:rPr>
          <w:rFonts w:eastAsia="SimSun" w:cstheme="minorHAnsi"/>
          <w:color w:val="000000"/>
          <w:kern w:val="1"/>
          <w:sz w:val="24"/>
          <w:szCs w:val="24"/>
          <w:shd w:val="clear" w:color="auto" w:fill="FFFFFF"/>
          <w:lang w:eastAsia="en-GB"/>
        </w:rPr>
        <w:t xml:space="preserve"> (1942</w:t>
      </w:r>
      <w:r w:rsidR="009844EB">
        <w:rPr>
          <w:rFonts w:eastAsia="SimSun" w:cstheme="minorHAnsi"/>
          <w:color w:val="000000"/>
          <w:kern w:val="1"/>
          <w:sz w:val="24"/>
          <w:szCs w:val="24"/>
          <w:shd w:val="clear" w:color="auto" w:fill="FFFFFF"/>
          <w:lang w:eastAsia="en-GB"/>
        </w:rPr>
        <w:t>a</w:t>
      </w:r>
      <w:r w:rsidR="007004C6">
        <w:rPr>
          <w:rFonts w:eastAsia="SimSun" w:cstheme="minorHAnsi"/>
          <w:color w:val="000000"/>
          <w:kern w:val="1"/>
          <w:sz w:val="24"/>
          <w:szCs w:val="24"/>
          <w:shd w:val="clear" w:color="auto" w:fill="FFFFFF"/>
          <w:lang w:eastAsia="en-GB"/>
        </w:rPr>
        <w:t xml:space="preserve">, p.11). Although people will acknowledge intellectually that they are mortal, the charge is that we typically fail to actually </w:t>
      </w:r>
      <w:r w:rsidR="007004C6" w:rsidRPr="000F7CF8">
        <w:rPr>
          <w:rFonts w:eastAsia="SimSun" w:cstheme="minorHAnsi"/>
          <w:i/>
          <w:color w:val="000000"/>
          <w:kern w:val="1"/>
          <w:sz w:val="24"/>
          <w:szCs w:val="24"/>
          <w:shd w:val="clear" w:color="auto" w:fill="FFFFFF"/>
          <w:lang w:eastAsia="en-GB"/>
        </w:rPr>
        <w:t>grasp</w:t>
      </w:r>
      <w:r w:rsidR="007004C6">
        <w:rPr>
          <w:rFonts w:eastAsia="SimSun" w:cstheme="minorHAnsi"/>
          <w:color w:val="000000"/>
          <w:kern w:val="1"/>
          <w:sz w:val="24"/>
          <w:szCs w:val="24"/>
          <w:shd w:val="clear" w:color="auto" w:fill="FFFFFF"/>
          <w:lang w:eastAsia="en-GB"/>
        </w:rPr>
        <w:t xml:space="preserve"> this fact and all it means for us. We pay lip service to our mortality but, on some level, think that death will never come for </w:t>
      </w:r>
      <w:r w:rsidR="007004C6">
        <w:rPr>
          <w:rFonts w:eastAsia="SimSun" w:cstheme="minorHAnsi"/>
          <w:i/>
          <w:color w:val="000000"/>
          <w:kern w:val="1"/>
          <w:sz w:val="24"/>
          <w:szCs w:val="24"/>
          <w:shd w:val="clear" w:color="auto" w:fill="FFFFFF"/>
          <w:lang w:eastAsia="en-GB"/>
        </w:rPr>
        <w:t>us</w:t>
      </w:r>
      <w:r w:rsidR="007004C6">
        <w:rPr>
          <w:rFonts w:eastAsia="SimSun" w:cstheme="minorHAnsi"/>
          <w:color w:val="000000"/>
          <w:kern w:val="1"/>
          <w:sz w:val="24"/>
          <w:szCs w:val="24"/>
          <w:shd w:val="clear" w:color="auto" w:fill="FFFFFF"/>
          <w:lang w:eastAsia="en-GB"/>
        </w:rPr>
        <w:t>.</w:t>
      </w:r>
    </w:p>
    <w:p w14:paraId="12A0F19E" w14:textId="73324518" w:rsidR="007004C6" w:rsidRDefault="007004C6" w:rsidP="00176495">
      <w:pPr>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As an example of such a claim, Martin Heidegger, writes that: </w:t>
      </w:r>
      <w:r w:rsidR="000C2164">
        <w:rPr>
          <w:rFonts w:eastAsia="SimSun" w:cstheme="minorHAnsi"/>
          <w:color w:val="000000"/>
          <w:kern w:val="1"/>
          <w:sz w:val="24"/>
          <w:szCs w:val="24"/>
          <w:shd w:val="clear" w:color="auto" w:fill="FFFFFF"/>
          <w:lang w:eastAsia="en-GB"/>
        </w:rPr>
        <w:t>“</w:t>
      </w:r>
      <w:r w:rsidRPr="0017141B">
        <w:rPr>
          <w:rFonts w:eastAsia="SimSun" w:cstheme="minorHAnsi"/>
          <w:color w:val="000000"/>
          <w:kern w:val="1"/>
          <w:sz w:val="24"/>
          <w:szCs w:val="24"/>
          <w:shd w:val="clear" w:color="auto" w:fill="FFFFFF"/>
          <w:lang w:eastAsia="en-GB"/>
        </w:rPr>
        <w:t>The fact that demise, as an event which occurs, is 'only' empirically certain, is in no way decisive as to the certainty of death</w:t>
      </w:r>
      <w:r w:rsidR="000C2164">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w:t>
      </w:r>
      <w:r w:rsidRPr="0017141B">
        <w:rPr>
          <w:rFonts w:eastAsia="SimSun" w:cstheme="minorHAnsi"/>
          <w:color w:val="000000"/>
          <w:kern w:val="1"/>
          <w:sz w:val="24"/>
          <w:szCs w:val="24"/>
          <w:shd w:val="clear" w:color="auto" w:fill="FFFFFF"/>
          <w:lang w:eastAsia="en-GB"/>
        </w:rPr>
        <w:t>(1962, p.301)</w:t>
      </w:r>
      <w:r>
        <w:rPr>
          <w:rFonts w:eastAsia="SimSun" w:cstheme="minorHAnsi"/>
          <w:color w:val="000000"/>
          <w:kern w:val="1"/>
          <w:sz w:val="24"/>
          <w:szCs w:val="24"/>
          <w:shd w:val="clear" w:color="auto" w:fill="FFFFFF"/>
          <w:lang w:eastAsia="en-GB"/>
        </w:rPr>
        <w:t xml:space="preserve">. By this he means that human beings are aware that they will ‘demise’ in that they know their biological life will come to an end and the animal that they are will perish. Nevertheless, although they are aware of this inevitable ‘demise’, they fail to comprehend the inevitability of their ‘death’, where by ‘death’ Heidegger refers to that final termination of our entire subjective world. The demise of our body is something we are prepared for, Heidegger claims, but the final and irreversible end of our subjective experiences is something that we do not typically anticipate and have not come to terms with. It is this failure to grasp the true subjective world-ending seriousness of our deaths which, according to Ernest Becker, </w:t>
      </w:r>
      <w:r w:rsidR="000C2164">
        <w:rPr>
          <w:rFonts w:eastAsia="SimSun" w:cstheme="minorHAnsi"/>
          <w:color w:val="000000"/>
          <w:kern w:val="1"/>
          <w:sz w:val="24"/>
          <w:szCs w:val="24"/>
          <w:shd w:val="clear" w:color="auto" w:fill="FFFFFF"/>
          <w:lang w:eastAsia="en-GB"/>
        </w:rPr>
        <w:t>“</w:t>
      </w:r>
      <w:r w:rsidRPr="00282B60">
        <w:rPr>
          <w:rFonts w:eastAsia="SimSun" w:cstheme="minorHAnsi"/>
          <w:color w:val="000000"/>
          <w:kern w:val="1"/>
          <w:sz w:val="24"/>
          <w:szCs w:val="24"/>
          <w:shd w:val="clear" w:color="auto" w:fill="FFFFFF"/>
          <w:lang w:eastAsia="en-GB"/>
        </w:rPr>
        <w:t>is what keeps men marching into point-blank fire in wars: at heart one doesn't feel that he will die, he only feels sorry for the man next to him</w:t>
      </w:r>
      <w:r w:rsidR="000C2164">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w:t>
      </w:r>
      <w:r w:rsidRPr="00282B60">
        <w:rPr>
          <w:rFonts w:eastAsia="SimSun" w:cstheme="minorHAnsi"/>
          <w:color w:val="000000"/>
          <w:kern w:val="1"/>
          <w:sz w:val="24"/>
          <w:szCs w:val="24"/>
          <w:shd w:val="clear" w:color="auto" w:fill="FFFFFF"/>
          <w:lang w:eastAsia="en-GB"/>
        </w:rPr>
        <w:t>(1973, p.2)</w:t>
      </w:r>
      <w:r>
        <w:rPr>
          <w:rFonts w:eastAsia="SimSun" w:cstheme="minorHAnsi"/>
          <w:color w:val="000000"/>
          <w:kern w:val="1"/>
          <w:sz w:val="24"/>
          <w:szCs w:val="24"/>
          <w:shd w:val="clear" w:color="auto" w:fill="FFFFFF"/>
          <w:lang w:eastAsia="en-GB"/>
        </w:rPr>
        <w:t>.</w:t>
      </w:r>
    </w:p>
    <w:p w14:paraId="4361F8EC" w14:textId="65C67018" w:rsidR="007004C6" w:rsidRPr="00522F41" w:rsidRDefault="007004C6" w:rsidP="00176495">
      <w:pPr>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 xml:space="preserve">Why might this be, though? Why think that human beings are typically ignorant or unaware of the deep truth of their mortality? One suggestion is that we find it hard to completely grasp the fact that we are mortal because it is </w:t>
      </w:r>
      <w:r w:rsidR="00137652">
        <w:rPr>
          <w:rFonts w:eastAsia="SimSun" w:cstheme="minorHAnsi"/>
          <w:color w:val="000000"/>
          <w:kern w:val="1"/>
          <w:sz w:val="24"/>
          <w:szCs w:val="24"/>
          <w:shd w:val="clear" w:color="auto" w:fill="FFFFFF"/>
          <w:lang w:eastAsia="en-GB"/>
        </w:rPr>
        <w:t xml:space="preserve">difficult </w:t>
      </w:r>
      <w:r>
        <w:rPr>
          <w:rFonts w:eastAsia="SimSun" w:cstheme="minorHAnsi"/>
          <w:color w:val="000000"/>
          <w:kern w:val="1"/>
          <w:sz w:val="24"/>
          <w:szCs w:val="24"/>
          <w:shd w:val="clear" w:color="auto" w:fill="FFFFFF"/>
          <w:lang w:eastAsia="en-GB"/>
        </w:rPr>
        <w:t xml:space="preserve">to </w:t>
      </w:r>
      <w:r w:rsidRPr="00522F41">
        <w:rPr>
          <w:rFonts w:eastAsia="SimSun" w:cstheme="minorHAnsi"/>
          <w:i/>
          <w:color w:val="000000"/>
          <w:kern w:val="1"/>
          <w:sz w:val="24"/>
          <w:szCs w:val="24"/>
          <w:shd w:val="clear" w:color="auto" w:fill="FFFFFF"/>
          <w:lang w:eastAsia="en-GB"/>
        </w:rPr>
        <w:t>conceive</w:t>
      </w:r>
      <w:r>
        <w:rPr>
          <w:rFonts w:eastAsia="SimSun" w:cstheme="minorHAnsi"/>
          <w:color w:val="000000"/>
          <w:kern w:val="1"/>
          <w:sz w:val="24"/>
          <w:szCs w:val="24"/>
          <w:shd w:val="clear" w:color="auto" w:fill="FFFFFF"/>
          <w:lang w:eastAsia="en-GB"/>
        </w:rPr>
        <w:t xml:space="preserve"> of</w:t>
      </w:r>
      <w:r w:rsidR="008D4A4E">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death</w:t>
      </w:r>
      <w:r w:rsidR="008D4A4E">
        <w:rPr>
          <w:rFonts w:eastAsia="SimSun" w:cstheme="minorHAnsi"/>
          <w:color w:val="000000"/>
          <w:kern w:val="1"/>
          <w:sz w:val="24"/>
          <w:szCs w:val="24"/>
          <w:shd w:val="clear" w:color="auto" w:fill="FFFFFF"/>
          <w:lang w:eastAsia="en-GB"/>
        </w:rPr>
        <w:t xml:space="preserve"> itself</w:t>
      </w:r>
      <w:r>
        <w:rPr>
          <w:rFonts w:eastAsia="SimSun" w:cstheme="minorHAnsi"/>
          <w:color w:val="000000"/>
          <w:kern w:val="1"/>
          <w:sz w:val="24"/>
          <w:szCs w:val="24"/>
          <w:shd w:val="clear" w:color="auto" w:fill="FFFFFF"/>
          <w:lang w:eastAsia="en-GB"/>
        </w:rPr>
        <w:t xml:space="preserve">. As Tallis </w:t>
      </w:r>
      <w:r w:rsidRPr="00522F41">
        <w:rPr>
          <w:rFonts w:eastAsia="SimSun" w:cstheme="minorHAnsi"/>
          <w:color w:val="000000"/>
          <w:kern w:val="1"/>
          <w:sz w:val="24"/>
          <w:szCs w:val="24"/>
          <w:shd w:val="clear" w:color="auto" w:fill="FFFFFF"/>
          <w:lang w:eastAsia="en-GB"/>
        </w:rPr>
        <w:t>puts it:</w:t>
      </w:r>
    </w:p>
    <w:p w14:paraId="20974AFC" w14:textId="77777777" w:rsidR="007004C6" w:rsidRPr="00522F41" w:rsidRDefault="007004C6" w:rsidP="00176495">
      <w:pPr>
        <w:spacing w:after="0" w:line="360" w:lineRule="auto"/>
        <w:jc w:val="both"/>
        <w:rPr>
          <w:rFonts w:eastAsia="SimSun" w:cstheme="minorHAnsi"/>
          <w:color w:val="000000"/>
          <w:kern w:val="1"/>
          <w:sz w:val="24"/>
          <w:szCs w:val="24"/>
          <w:shd w:val="clear" w:color="auto" w:fill="FFFFFF"/>
          <w:lang w:eastAsia="en-GB"/>
        </w:rPr>
      </w:pPr>
    </w:p>
    <w:p w14:paraId="67247C03" w14:textId="4527383E" w:rsidR="007004C6" w:rsidRPr="00522F41" w:rsidRDefault="000C2164" w:rsidP="00176495">
      <w:pPr>
        <w:spacing w:after="0" w:line="360" w:lineRule="auto"/>
        <w:ind w:left="567" w:right="567"/>
        <w:jc w:val="both"/>
        <w:rPr>
          <w:sz w:val="24"/>
          <w:szCs w:val="24"/>
        </w:rPr>
      </w:pPr>
      <w:r>
        <w:rPr>
          <w:sz w:val="24"/>
          <w:szCs w:val="24"/>
        </w:rPr>
        <w:t>“</w:t>
      </w:r>
      <w:r w:rsidR="007004C6" w:rsidRPr="00522F41">
        <w:rPr>
          <w:sz w:val="24"/>
          <w:szCs w:val="24"/>
        </w:rPr>
        <w:t>death... is a tragedy... for which we are existentially unprepared. We have been present since the beginning of time because we have never known – except by report – a time when we did not exist, never lived in a world uninhabited by ourselves…. We cannot conceive of the absence of ourselves.</w:t>
      </w:r>
      <w:r>
        <w:rPr>
          <w:sz w:val="24"/>
          <w:szCs w:val="24"/>
        </w:rPr>
        <w:t>”</w:t>
      </w:r>
      <w:r w:rsidR="007004C6" w:rsidRPr="00522F41">
        <w:rPr>
          <w:sz w:val="24"/>
          <w:szCs w:val="24"/>
        </w:rPr>
        <w:t xml:space="preserve"> (</w:t>
      </w:r>
      <w:r w:rsidR="000E0CB0">
        <w:rPr>
          <w:sz w:val="24"/>
          <w:szCs w:val="24"/>
        </w:rPr>
        <w:t xml:space="preserve">Tallis, </w:t>
      </w:r>
      <w:r w:rsidR="007004C6" w:rsidRPr="00522F41">
        <w:rPr>
          <w:sz w:val="24"/>
          <w:szCs w:val="24"/>
        </w:rPr>
        <w:t>2015, p.20)</w:t>
      </w:r>
    </w:p>
    <w:p w14:paraId="7DB67074" w14:textId="77777777" w:rsidR="007004C6" w:rsidRPr="00522F41" w:rsidRDefault="007004C6" w:rsidP="00176495">
      <w:pPr>
        <w:spacing w:after="0" w:line="360" w:lineRule="auto"/>
        <w:rPr>
          <w:b/>
          <w:sz w:val="24"/>
          <w:szCs w:val="24"/>
        </w:rPr>
      </w:pPr>
    </w:p>
    <w:p w14:paraId="5B050B86" w14:textId="77777777" w:rsidR="007004C6" w:rsidRPr="00522F41" w:rsidRDefault="007004C6" w:rsidP="00176495">
      <w:pPr>
        <w:spacing w:after="0" w:line="360" w:lineRule="auto"/>
        <w:rPr>
          <w:sz w:val="24"/>
          <w:szCs w:val="24"/>
        </w:rPr>
      </w:pPr>
      <w:r w:rsidRPr="00522F41">
        <w:rPr>
          <w:sz w:val="24"/>
          <w:szCs w:val="24"/>
        </w:rPr>
        <w:t>On the same note, Nagel writes:</w:t>
      </w:r>
    </w:p>
    <w:p w14:paraId="6B97F768" w14:textId="77777777" w:rsidR="007004C6" w:rsidRPr="00522F41" w:rsidRDefault="007004C6" w:rsidP="00176495">
      <w:pPr>
        <w:spacing w:after="0" w:line="360" w:lineRule="auto"/>
        <w:rPr>
          <w:sz w:val="24"/>
          <w:szCs w:val="24"/>
        </w:rPr>
      </w:pPr>
    </w:p>
    <w:p w14:paraId="3FFB47EB" w14:textId="636C4BC1" w:rsidR="007004C6" w:rsidRPr="00522F41" w:rsidRDefault="000C2164" w:rsidP="00176495">
      <w:pPr>
        <w:spacing w:after="0" w:line="360" w:lineRule="auto"/>
        <w:ind w:left="567" w:right="567"/>
        <w:jc w:val="both"/>
        <w:rPr>
          <w:sz w:val="24"/>
          <w:szCs w:val="24"/>
        </w:rPr>
      </w:pPr>
      <w:r>
        <w:rPr>
          <w:sz w:val="24"/>
          <w:szCs w:val="24"/>
        </w:rPr>
        <w:t>“</w:t>
      </w:r>
      <w:r w:rsidR="007004C6" w:rsidRPr="00522F41">
        <w:rPr>
          <w:sz w:val="24"/>
          <w:szCs w:val="24"/>
        </w:rPr>
        <w:t>That's what's hard to get hold of: the internal fact that one day this consciousness will black out for good and subjective time will simply stop. My death as an event in the world is easy to think about; the end of my world is not</w:t>
      </w:r>
      <w:r w:rsidR="007004C6">
        <w:rPr>
          <w:sz w:val="24"/>
          <w:szCs w:val="24"/>
        </w:rPr>
        <w:t>.</w:t>
      </w:r>
      <w:r>
        <w:rPr>
          <w:sz w:val="24"/>
          <w:szCs w:val="24"/>
        </w:rPr>
        <w:t>”</w:t>
      </w:r>
      <w:r w:rsidR="007004C6" w:rsidRPr="00522F41">
        <w:rPr>
          <w:sz w:val="24"/>
          <w:szCs w:val="24"/>
        </w:rPr>
        <w:t xml:space="preserve"> (</w:t>
      </w:r>
      <w:r w:rsidR="00C5141D">
        <w:rPr>
          <w:sz w:val="24"/>
          <w:szCs w:val="24"/>
        </w:rPr>
        <w:t xml:space="preserve">Nagel, </w:t>
      </w:r>
      <w:r w:rsidR="007004C6" w:rsidRPr="00522F41">
        <w:rPr>
          <w:sz w:val="24"/>
          <w:szCs w:val="24"/>
        </w:rPr>
        <w:t>1989, p.225)</w:t>
      </w:r>
    </w:p>
    <w:p w14:paraId="2602D505" w14:textId="77777777" w:rsidR="007004C6" w:rsidRDefault="007004C6" w:rsidP="00176495">
      <w:pPr>
        <w:spacing w:after="0" w:line="360" w:lineRule="auto"/>
        <w:rPr>
          <w:sz w:val="24"/>
          <w:szCs w:val="24"/>
        </w:rPr>
      </w:pPr>
    </w:p>
    <w:p w14:paraId="55B2E1B4" w14:textId="66AECEF5" w:rsidR="007004C6" w:rsidRDefault="00566D85" w:rsidP="00176495">
      <w:pPr>
        <w:spacing w:after="0" w:line="360" w:lineRule="auto"/>
        <w:jc w:val="both"/>
        <w:rPr>
          <w:sz w:val="24"/>
          <w:szCs w:val="24"/>
        </w:rPr>
      </w:pPr>
      <w:r>
        <w:rPr>
          <w:sz w:val="24"/>
          <w:szCs w:val="24"/>
        </w:rPr>
        <w:t xml:space="preserve">Essentially, one could argue that, to imagine our own death, we would have to imagine a world without us in it. However, in any scene that </w:t>
      </w:r>
      <w:r>
        <w:rPr>
          <w:i/>
          <w:sz w:val="24"/>
          <w:szCs w:val="24"/>
        </w:rPr>
        <w:t xml:space="preserve">we </w:t>
      </w:r>
      <w:r>
        <w:rPr>
          <w:sz w:val="24"/>
          <w:szCs w:val="24"/>
        </w:rPr>
        <w:t xml:space="preserve">imagine, we will always be present at least to the extent we are taking a perspective on that scene (just as we have always been present for every moment of the universe we have ever witnessed). It is therefore impossible to conceive of our own deaths with 100% accuracy, from a first-person view, because death </w:t>
      </w:r>
      <w:r>
        <w:rPr>
          <w:i/>
          <w:sz w:val="24"/>
          <w:szCs w:val="24"/>
        </w:rPr>
        <w:t>means</w:t>
      </w:r>
      <w:r>
        <w:rPr>
          <w:sz w:val="24"/>
          <w:szCs w:val="24"/>
        </w:rPr>
        <w:t xml:space="preserve"> the elimination of our first-person view on </w:t>
      </w:r>
      <w:r>
        <w:rPr>
          <w:i/>
          <w:sz w:val="24"/>
          <w:szCs w:val="24"/>
        </w:rPr>
        <w:t>anything</w:t>
      </w:r>
      <w:r>
        <w:rPr>
          <w:sz w:val="24"/>
          <w:szCs w:val="24"/>
        </w:rPr>
        <w:t>. It would th</w:t>
      </w:r>
      <w:r w:rsidR="00EA51E2">
        <w:rPr>
          <w:sz w:val="24"/>
          <w:szCs w:val="24"/>
        </w:rPr>
        <w:t>us</w:t>
      </w:r>
      <w:r>
        <w:rPr>
          <w:sz w:val="24"/>
          <w:szCs w:val="24"/>
        </w:rPr>
        <w:t xml:space="preserve"> be unsurprising that most human beings fail to fully grasp the reality of their mortality, because it is cognitively challenging for us to imagine what our own deaths would actually involve. </w:t>
      </w:r>
      <w:r w:rsidR="009574A8">
        <w:rPr>
          <w:sz w:val="24"/>
          <w:szCs w:val="24"/>
        </w:rPr>
        <w:t>Hence</w:t>
      </w:r>
      <w:r>
        <w:rPr>
          <w:sz w:val="24"/>
          <w:szCs w:val="24"/>
        </w:rPr>
        <w:t>, we could end up with what Heidegger (1962) calls an ‘inauthentic’ attitude towards our own deaths: the state described above wherein we purport to believe in our own mortality, but do not really believe it, deep down.</w:t>
      </w:r>
    </w:p>
    <w:p w14:paraId="1DF27C98" w14:textId="6A1362F7" w:rsidR="004A54EC" w:rsidRDefault="007004C6" w:rsidP="00176495">
      <w:pPr>
        <w:spacing w:after="0" w:line="360" w:lineRule="auto"/>
        <w:jc w:val="both"/>
        <w:rPr>
          <w:sz w:val="24"/>
          <w:szCs w:val="24"/>
        </w:rPr>
      </w:pPr>
      <w:r>
        <w:rPr>
          <w:sz w:val="24"/>
          <w:szCs w:val="24"/>
        </w:rPr>
        <w:tab/>
      </w:r>
      <w:r w:rsidR="00D14DFC">
        <w:rPr>
          <w:sz w:val="24"/>
          <w:szCs w:val="24"/>
        </w:rPr>
        <w:t>We can see clearly how there is a</w:t>
      </w:r>
      <w:r w:rsidR="00904991">
        <w:rPr>
          <w:sz w:val="24"/>
          <w:szCs w:val="24"/>
        </w:rPr>
        <w:t xml:space="preserve"> potential absurdity</w:t>
      </w:r>
      <w:r w:rsidR="00D14DFC">
        <w:rPr>
          <w:sz w:val="24"/>
          <w:szCs w:val="24"/>
        </w:rPr>
        <w:t xml:space="preserve"> here</w:t>
      </w:r>
      <w:r w:rsidR="003948B3">
        <w:rPr>
          <w:sz w:val="24"/>
          <w:szCs w:val="24"/>
        </w:rPr>
        <w:t>; t</w:t>
      </w:r>
      <w:r w:rsidR="00D14DFC">
        <w:rPr>
          <w:sz w:val="24"/>
          <w:szCs w:val="24"/>
        </w:rPr>
        <w:t xml:space="preserve">here is a disharmony between our attitudes and reality with regard to our death. Our death, as the end of our subjective world, is inevitable, yet we </w:t>
      </w:r>
      <w:r w:rsidR="007218C2">
        <w:rPr>
          <w:sz w:val="24"/>
          <w:szCs w:val="24"/>
        </w:rPr>
        <w:t>allegedly</w:t>
      </w:r>
      <w:r w:rsidR="00D14DFC">
        <w:rPr>
          <w:sz w:val="24"/>
          <w:szCs w:val="24"/>
        </w:rPr>
        <w:t xml:space="preserve"> think and live as though this is not the case. If this is true, then there is something about our situation as mortal beings</w:t>
      </w:r>
      <w:r w:rsidR="00C02BC3">
        <w:rPr>
          <w:sz w:val="24"/>
          <w:szCs w:val="24"/>
        </w:rPr>
        <w:t xml:space="preserve"> which we </w:t>
      </w:r>
      <w:r w:rsidR="00942245">
        <w:rPr>
          <w:sz w:val="24"/>
          <w:szCs w:val="24"/>
        </w:rPr>
        <w:t>may</w:t>
      </w:r>
      <w:r w:rsidR="00C02BC3">
        <w:rPr>
          <w:sz w:val="24"/>
          <w:szCs w:val="24"/>
        </w:rPr>
        <w:t xml:space="preserve"> </w:t>
      </w:r>
      <w:r w:rsidR="000E00BA">
        <w:rPr>
          <w:sz w:val="24"/>
          <w:szCs w:val="24"/>
        </w:rPr>
        <w:t>well</w:t>
      </w:r>
      <w:r w:rsidR="00C02BC3">
        <w:rPr>
          <w:sz w:val="24"/>
          <w:szCs w:val="24"/>
        </w:rPr>
        <w:t xml:space="preserve"> perceive as absurd</w:t>
      </w:r>
      <w:r w:rsidR="009D1627">
        <w:rPr>
          <w:sz w:val="24"/>
          <w:szCs w:val="24"/>
        </w:rPr>
        <w:t xml:space="preserve">, </w:t>
      </w:r>
      <w:r w:rsidR="00D14DFC">
        <w:rPr>
          <w:sz w:val="24"/>
          <w:szCs w:val="24"/>
        </w:rPr>
        <w:t xml:space="preserve">and an absurdity which is fairly fundamental, underlying our entire lives and the choices we make. Moreover, this absurdity, unlike the somewhat less significant ones discussed in the last section, is perhaps even enough by itself to render our lives </w:t>
      </w:r>
      <w:r w:rsidR="00C1135C">
        <w:rPr>
          <w:sz w:val="24"/>
          <w:szCs w:val="24"/>
        </w:rPr>
        <w:t xml:space="preserve">incoherent </w:t>
      </w:r>
      <w:r w:rsidR="00D14DFC">
        <w:rPr>
          <w:sz w:val="24"/>
          <w:szCs w:val="24"/>
        </w:rPr>
        <w:t>on the whole. After all, we are creatures whose lives are characterised by mortality and finitude and yet, allegedly, go through life without ever truly grasping this central and critically important fact about ourselves.</w:t>
      </w:r>
      <w:r w:rsidR="007B50B2">
        <w:rPr>
          <w:sz w:val="24"/>
          <w:szCs w:val="24"/>
        </w:rPr>
        <w:t xml:space="preserve"> It is also much more difficult to imagine a perspective we could take up which would </w:t>
      </w:r>
      <w:r w:rsidR="007B50B2">
        <w:rPr>
          <w:i/>
          <w:sz w:val="24"/>
          <w:szCs w:val="24"/>
        </w:rPr>
        <w:t>not</w:t>
      </w:r>
      <w:r w:rsidR="007B50B2">
        <w:rPr>
          <w:sz w:val="24"/>
          <w:szCs w:val="24"/>
        </w:rPr>
        <w:t xml:space="preserve"> perceive this disharmony to be absurd; although I can develop an outlook such that </w:t>
      </w:r>
      <w:r w:rsidR="00FA0776">
        <w:rPr>
          <w:sz w:val="24"/>
          <w:szCs w:val="24"/>
        </w:rPr>
        <w:t xml:space="preserve">our </w:t>
      </w:r>
      <w:r w:rsidR="007B50B2">
        <w:rPr>
          <w:sz w:val="24"/>
          <w:szCs w:val="24"/>
        </w:rPr>
        <w:t xml:space="preserve">eventual decomposition does not seem unexpected or strange, </w:t>
      </w:r>
      <w:r w:rsidR="004A54EC">
        <w:rPr>
          <w:sz w:val="24"/>
          <w:szCs w:val="24"/>
        </w:rPr>
        <w:t xml:space="preserve">the notion that we are </w:t>
      </w:r>
      <w:r w:rsidR="004A54EC">
        <w:rPr>
          <w:i/>
          <w:sz w:val="24"/>
          <w:szCs w:val="24"/>
        </w:rPr>
        <w:t>this</w:t>
      </w:r>
      <w:r w:rsidR="004A54EC">
        <w:rPr>
          <w:sz w:val="24"/>
          <w:szCs w:val="24"/>
        </w:rPr>
        <w:t xml:space="preserve"> fundamentally deluded about our lives is going to be hard to simply shrug off from any angle.</w:t>
      </w:r>
    </w:p>
    <w:p w14:paraId="2C2CE48A" w14:textId="64531BC1" w:rsidR="00193F51" w:rsidRDefault="004A54EC" w:rsidP="004A54EC">
      <w:pPr>
        <w:spacing w:after="0" w:line="360" w:lineRule="auto"/>
        <w:ind w:firstLine="720"/>
        <w:jc w:val="both"/>
        <w:rPr>
          <w:rFonts w:eastAsia="SimSun" w:cstheme="minorHAnsi"/>
          <w:kern w:val="2"/>
          <w:sz w:val="24"/>
          <w:szCs w:val="24"/>
          <w:shd w:val="clear" w:color="auto" w:fill="FFFFFF"/>
        </w:rPr>
      </w:pPr>
      <w:r>
        <w:rPr>
          <w:sz w:val="24"/>
          <w:szCs w:val="24"/>
        </w:rPr>
        <w:t xml:space="preserve">If the above is true, then this disharmony may entail both the limited and robust </w:t>
      </w:r>
      <w:r w:rsidR="001400E1">
        <w:rPr>
          <w:sz w:val="24"/>
          <w:szCs w:val="24"/>
        </w:rPr>
        <w:t>im</w:t>
      </w:r>
      <w:r>
        <w:rPr>
          <w:sz w:val="24"/>
          <w:szCs w:val="24"/>
        </w:rPr>
        <w:t>mortalist conclusions. However, there is perhaps a way we can avoid these conclusion</w:t>
      </w:r>
      <w:r w:rsidR="0006736C">
        <w:rPr>
          <w:sz w:val="24"/>
          <w:szCs w:val="24"/>
        </w:rPr>
        <w:t>s</w:t>
      </w:r>
      <w:r>
        <w:rPr>
          <w:sz w:val="24"/>
          <w:szCs w:val="24"/>
        </w:rPr>
        <w:t xml:space="preserve">, at least on an individual </w:t>
      </w:r>
      <w:r w:rsidR="00D60F20">
        <w:rPr>
          <w:sz w:val="24"/>
          <w:szCs w:val="24"/>
        </w:rPr>
        <w:t>basis</w:t>
      </w:r>
      <w:r>
        <w:rPr>
          <w:sz w:val="24"/>
          <w:szCs w:val="24"/>
        </w:rPr>
        <w:t xml:space="preserve">. Specifically, </w:t>
      </w:r>
      <w:r w:rsidR="00193F51">
        <w:rPr>
          <w:rFonts w:eastAsia="SimSun" w:cstheme="minorHAnsi"/>
          <w:kern w:val="2"/>
          <w:sz w:val="24"/>
          <w:szCs w:val="24"/>
          <w:shd w:val="clear" w:color="auto" w:fill="FFFFFF"/>
        </w:rPr>
        <w:t>I have argued that a</w:t>
      </w:r>
      <w:r w:rsidR="00193F51">
        <w:rPr>
          <w:rFonts w:eastAsia="SimSun" w:cstheme="minorHAnsi"/>
          <w:color w:val="000000"/>
          <w:kern w:val="2"/>
          <w:sz w:val="24"/>
          <w:szCs w:val="24"/>
          <w:shd w:val="clear" w:color="auto" w:fill="FFFFFF"/>
          <w:lang w:eastAsia="en-GB"/>
        </w:rPr>
        <w:t xml:space="preserve">bsurdity is </w:t>
      </w:r>
      <w:r w:rsidR="003D6974">
        <w:rPr>
          <w:rFonts w:eastAsia="SimSun" w:cstheme="minorHAnsi"/>
          <w:color w:val="000000"/>
          <w:kern w:val="2"/>
          <w:sz w:val="24"/>
          <w:szCs w:val="24"/>
          <w:shd w:val="clear" w:color="auto" w:fill="FFFFFF"/>
          <w:lang w:eastAsia="en-GB"/>
        </w:rPr>
        <w:t>perceived as arising from</w:t>
      </w:r>
      <w:r w:rsidR="00193F51">
        <w:rPr>
          <w:rFonts w:eastAsia="SimSun" w:cstheme="minorHAnsi"/>
          <w:color w:val="000000"/>
          <w:kern w:val="2"/>
          <w:sz w:val="24"/>
          <w:szCs w:val="24"/>
          <w:shd w:val="clear" w:color="auto" w:fill="FFFFFF"/>
          <w:lang w:eastAsia="en-GB"/>
        </w:rPr>
        <w:t xml:space="preserve"> certain kinds of extreme discrepancies between distinct things</w:t>
      </w:r>
      <w:r w:rsidR="00B57DE6">
        <w:rPr>
          <w:rFonts w:eastAsia="SimSun" w:cstheme="minorHAnsi"/>
          <w:color w:val="000000"/>
          <w:kern w:val="2"/>
          <w:sz w:val="24"/>
          <w:szCs w:val="24"/>
          <w:shd w:val="clear" w:color="auto" w:fill="FFFFFF"/>
          <w:lang w:eastAsia="en-GB"/>
        </w:rPr>
        <w:t>. F</w:t>
      </w:r>
      <w:r w:rsidR="00193F51">
        <w:rPr>
          <w:rFonts w:eastAsia="SimSun" w:cstheme="minorHAnsi"/>
          <w:color w:val="000000"/>
          <w:kern w:val="2"/>
          <w:sz w:val="24"/>
          <w:szCs w:val="24"/>
          <w:shd w:val="clear" w:color="auto" w:fill="FFFFFF"/>
          <w:lang w:eastAsia="en-GB"/>
        </w:rPr>
        <w:t>or instance, in th</w:t>
      </w:r>
      <w:r w:rsidR="00D10815">
        <w:rPr>
          <w:rFonts w:eastAsia="SimSun" w:cstheme="minorHAnsi"/>
          <w:color w:val="000000"/>
          <w:kern w:val="2"/>
          <w:sz w:val="24"/>
          <w:szCs w:val="24"/>
          <w:shd w:val="clear" w:color="auto" w:fill="FFFFFF"/>
          <w:lang w:eastAsia="en-GB"/>
        </w:rPr>
        <w:t>is</w:t>
      </w:r>
      <w:r w:rsidR="00193F51">
        <w:rPr>
          <w:rFonts w:eastAsia="SimSun" w:cstheme="minorHAnsi"/>
          <w:color w:val="000000"/>
          <w:kern w:val="2"/>
          <w:sz w:val="24"/>
          <w:szCs w:val="24"/>
          <w:shd w:val="clear" w:color="auto" w:fill="FFFFFF"/>
          <w:lang w:eastAsia="en-GB"/>
        </w:rPr>
        <w:t xml:space="preserve"> example, it holds between an individual’s</w:t>
      </w:r>
      <w:r w:rsidR="00CF7C66">
        <w:rPr>
          <w:rFonts w:eastAsia="SimSun" w:cstheme="minorHAnsi"/>
          <w:color w:val="000000"/>
          <w:kern w:val="2"/>
          <w:sz w:val="24"/>
          <w:szCs w:val="24"/>
          <w:shd w:val="clear" w:color="auto" w:fill="FFFFFF"/>
          <w:lang w:eastAsia="en-GB"/>
        </w:rPr>
        <w:t xml:space="preserve"> beliefs</w:t>
      </w:r>
      <w:r w:rsidR="00193F51">
        <w:rPr>
          <w:rFonts w:eastAsia="SimSun" w:cstheme="minorHAnsi"/>
          <w:color w:val="000000"/>
          <w:kern w:val="2"/>
          <w:sz w:val="24"/>
          <w:szCs w:val="24"/>
          <w:shd w:val="clear" w:color="auto" w:fill="FFFFFF"/>
          <w:lang w:eastAsia="en-GB"/>
        </w:rPr>
        <w:t xml:space="preserve"> and the </w:t>
      </w:r>
      <w:r w:rsidR="00D82B95">
        <w:rPr>
          <w:rFonts w:eastAsia="SimSun" w:cstheme="minorHAnsi"/>
          <w:color w:val="000000"/>
          <w:kern w:val="2"/>
          <w:sz w:val="24"/>
          <w:szCs w:val="24"/>
          <w:shd w:val="clear" w:color="auto" w:fill="FFFFFF"/>
          <w:lang w:eastAsia="en-GB"/>
        </w:rPr>
        <w:t>reality</w:t>
      </w:r>
      <w:r w:rsidR="00193F51">
        <w:rPr>
          <w:rFonts w:eastAsia="SimSun" w:cstheme="minorHAnsi"/>
          <w:color w:val="000000"/>
          <w:kern w:val="2"/>
          <w:sz w:val="24"/>
          <w:szCs w:val="24"/>
          <w:shd w:val="clear" w:color="auto" w:fill="FFFFFF"/>
          <w:lang w:eastAsia="en-GB"/>
        </w:rPr>
        <w:t xml:space="preserve"> of their mortality.</w:t>
      </w:r>
      <w:r w:rsidR="00193F51" w:rsidRPr="006425F3">
        <w:rPr>
          <w:rFonts w:eastAsia="SimSun" w:cstheme="minorHAnsi"/>
          <w:color w:val="000000"/>
          <w:kern w:val="1"/>
          <w:sz w:val="24"/>
          <w:szCs w:val="24"/>
          <w:shd w:val="clear" w:color="auto" w:fill="FFFFFF"/>
          <w:lang w:eastAsia="en-GB"/>
        </w:rPr>
        <w:t xml:space="preserve"> Thus, it seems that </w:t>
      </w:r>
      <w:r w:rsidR="00A97A81">
        <w:rPr>
          <w:rFonts w:eastAsia="SimSun" w:cstheme="minorHAnsi"/>
          <w:color w:val="000000"/>
          <w:kern w:val="1"/>
          <w:sz w:val="24"/>
          <w:szCs w:val="24"/>
          <w:shd w:val="clear" w:color="auto" w:fill="FFFFFF"/>
          <w:lang w:eastAsia="en-GB"/>
        </w:rPr>
        <w:t>this</w:t>
      </w:r>
      <w:r w:rsidR="00193F51" w:rsidRPr="006425F3">
        <w:rPr>
          <w:rFonts w:eastAsia="SimSun" w:cstheme="minorHAnsi"/>
          <w:color w:val="000000"/>
          <w:kern w:val="1"/>
          <w:sz w:val="24"/>
          <w:szCs w:val="24"/>
          <w:shd w:val="clear" w:color="auto" w:fill="FFFFFF"/>
          <w:lang w:eastAsia="en-GB"/>
        </w:rPr>
        <w:t xml:space="preserve"> absurdit</w:t>
      </w:r>
      <w:r w:rsidR="00814F6C">
        <w:rPr>
          <w:rFonts w:eastAsia="SimSun" w:cstheme="minorHAnsi"/>
          <w:color w:val="000000"/>
          <w:kern w:val="1"/>
          <w:sz w:val="24"/>
          <w:szCs w:val="24"/>
          <w:shd w:val="clear" w:color="auto" w:fill="FFFFFF"/>
          <w:lang w:eastAsia="en-GB"/>
        </w:rPr>
        <w:t>y</w:t>
      </w:r>
      <w:r w:rsidR="00193F51" w:rsidRPr="006425F3">
        <w:rPr>
          <w:rFonts w:eastAsia="SimSun" w:cstheme="minorHAnsi"/>
          <w:color w:val="000000"/>
          <w:kern w:val="1"/>
          <w:sz w:val="24"/>
          <w:szCs w:val="24"/>
          <w:shd w:val="clear" w:color="auto" w:fill="FFFFFF"/>
          <w:lang w:eastAsia="en-GB"/>
        </w:rPr>
        <w:t xml:space="preserve"> could be eliminated</w:t>
      </w:r>
      <w:r w:rsidR="00193F51">
        <w:rPr>
          <w:rFonts w:eastAsia="SimSun" w:cstheme="minorHAnsi"/>
          <w:color w:val="000000"/>
          <w:kern w:val="1"/>
          <w:sz w:val="24"/>
          <w:szCs w:val="24"/>
          <w:shd w:val="clear" w:color="auto" w:fill="FFFFFF"/>
          <w:lang w:eastAsia="en-GB"/>
        </w:rPr>
        <w:t>, in principle,</w:t>
      </w:r>
      <w:r w:rsidR="00193F51" w:rsidRPr="006425F3">
        <w:rPr>
          <w:rFonts w:eastAsia="SimSun" w:cstheme="minorHAnsi"/>
          <w:color w:val="000000"/>
          <w:kern w:val="1"/>
          <w:sz w:val="24"/>
          <w:szCs w:val="24"/>
          <w:shd w:val="clear" w:color="auto" w:fill="FFFFFF"/>
          <w:lang w:eastAsia="en-GB"/>
        </w:rPr>
        <w:t xml:space="preserve"> by eliminating </w:t>
      </w:r>
      <w:r w:rsidR="00193F51">
        <w:rPr>
          <w:rFonts w:eastAsia="SimSun" w:cstheme="minorHAnsi"/>
          <w:color w:val="000000"/>
          <w:kern w:val="1"/>
          <w:sz w:val="24"/>
          <w:szCs w:val="24"/>
          <w:shd w:val="clear" w:color="auto" w:fill="FFFFFF"/>
          <w:lang w:eastAsia="en-GB"/>
        </w:rPr>
        <w:t xml:space="preserve">or altering </w:t>
      </w:r>
      <w:r w:rsidR="00193F51" w:rsidRPr="006425F3">
        <w:rPr>
          <w:rFonts w:eastAsia="SimSun" w:cstheme="minorHAnsi"/>
          <w:color w:val="000000"/>
          <w:kern w:val="1"/>
          <w:sz w:val="24"/>
          <w:szCs w:val="24"/>
          <w:shd w:val="clear" w:color="auto" w:fill="FFFFFF"/>
          <w:lang w:eastAsia="en-GB"/>
        </w:rPr>
        <w:t>either of the two things in conflict. Indeed, as Nagel writes,</w:t>
      </w:r>
      <w:r w:rsidR="00193F51" w:rsidRPr="006425F3">
        <w:rPr>
          <w:rFonts w:eastAsia="SimSun" w:cstheme="minorHAnsi"/>
          <w:kern w:val="1"/>
          <w:sz w:val="24"/>
          <w:szCs w:val="24"/>
          <w:shd w:val="clear" w:color="auto" w:fill="FFFFFF"/>
        </w:rPr>
        <w:t xml:space="preserve"> </w:t>
      </w:r>
      <w:r w:rsidR="00193F51">
        <w:rPr>
          <w:rFonts w:eastAsia="SimSun" w:cstheme="minorHAnsi"/>
          <w:kern w:val="1"/>
          <w:sz w:val="24"/>
          <w:szCs w:val="24"/>
          <w:shd w:val="clear" w:color="auto" w:fill="FFFFFF"/>
        </w:rPr>
        <w:t>“</w:t>
      </w:r>
      <w:r w:rsidR="00193F51" w:rsidRPr="006425F3">
        <w:rPr>
          <w:rFonts w:eastAsia="SimSun" w:cstheme="minorHAnsi"/>
          <w:kern w:val="1"/>
          <w:sz w:val="24"/>
          <w:szCs w:val="24"/>
          <w:shd w:val="clear" w:color="auto" w:fill="FFFFFF"/>
        </w:rPr>
        <w:t>When a person finds himself in an absurd situation, he will usually attempt to change it, by modifying his aspirations, or by removing himself from the situation entirely</w:t>
      </w:r>
      <w:r w:rsidR="00193F51">
        <w:rPr>
          <w:rFonts w:eastAsia="SimSun" w:cstheme="minorHAnsi"/>
          <w:kern w:val="1"/>
          <w:sz w:val="24"/>
          <w:szCs w:val="24"/>
          <w:shd w:val="clear" w:color="auto" w:fill="FFFFFF"/>
        </w:rPr>
        <w:t>”</w:t>
      </w:r>
      <w:r w:rsidR="00193F51" w:rsidRPr="006425F3">
        <w:rPr>
          <w:rFonts w:eastAsia="SimSun" w:cstheme="minorHAnsi"/>
          <w:kern w:val="1"/>
          <w:sz w:val="24"/>
          <w:szCs w:val="24"/>
          <w:shd w:val="clear" w:color="auto" w:fill="FFFFFF"/>
        </w:rPr>
        <w:t xml:space="preserve"> (1971, p.718)</w:t>
      </w:r>
      <w:r w:rsidR="00193F51">
        <w:rPr>
          <w:rFonts w:eastAsia="SimSun" w:cstheme="minorHAnsi"/>
          <w:kern w:val="1"/>
          <w:sz w:val="24"/>
          <w:szCs w:val="24"/>
          <w:shd w:val="clear" w:color="auto" w:fill="FFFFFF"/>
        </w:rPr>
        <w:t>. In this case, unfortunately, the situation is our lives, and so (ignoring suicide</w:t>
      </w:r>
      <w:r w:rsidR="0013007B">
        <w:rPr>
          <w:rFonts w:eastAsia="SimSun" w:cstheme="minorHAnsi"/>
          <w:kern w:val="1"/>
          <w:sz w:val="24"/>
          <w:szCs w:val="24"/>
          <w:shd w:val="clear" w:color="auto" w:fill="FFFFFF"/>
        </w:rPr>
        <w:t xml:space="preserve"> or the development of an immortality serum</w:t>
      </w:r>
      <w:r w:rsidR="00193F51">
        <w:rPr>
          <w:rFonts w:eastAsia="SimSun" w:cstheme="minorHAnsi"/>
          <w:kern w:val="1"/>
          <w:sz w:val="24"/>
          <w:szCs w:val="24"/>
          <w:shd w:val="clear" w:color="auto" w:fill="FFFFFF"/>
        </w:rPr>
        <w:t>) it will not be possible to literally remove ourselves from the situation itself</w:t>
      </w:r>
      <w:r w:rsidR="00606665">
        <w:rPr>
          <w:rFonts w:eastAsia="SimSun" w:cstheme="minorHAnsi"/>
          <w:kern w:val="1"/>
          <w:sz w:val="24"/>
          <w:szCs w:val="24"/>
          <w:shd w:val="clear" w:color="auto" w:fill="FFFFFF"/>
        </w:rPr>
        <w:t xml:space="preserve">. </w:t>
      </w:r>
      <w:r w:rsidR="00193F51">
        <w:rPr>
          <w:rFonts w:eastAsia="SimSun" w:cstheme="minorHAnsi"/>
          <w:kern w:val="1"/>
          <w:sz w:val="24"/>
          <w:szCs w:val="24"/>
          <w:shd w:val="clear" w:color="auto" w:fill="FFFFFF"/>
        </w:rPr>
        <w:t>Nevertheless, the first option does look plausible</w:t>
      </w:r>
      <w:r w:rsidR="00254FBF">
        <w:rPr>
          <w:rFonts w:eastAsia="SimSun" w:cstheme="minorHAnsi"/>
          <w:kern w:val="1"/>
          <w:sz w:val="24"/>
          <w:szCs w:val="24"/>
          <w:shd w:val="clear" w:color="auto" w:fill="FFFFFF"/>
        </w:rPr>
        <w:t>; w</w:t>
      </w:r>
      <w:r w:rsidR="00193F51">
        <w:rPr>
          <w:rFonts w:eastAsia="SimSun" w:cstheme="minorHAnsi"/>
          <w:kern w:val="1"/>
          <w:sz w:val="24"/>
          <w:szCs w:val="24"/>
          <w:shd w:val="clear" w:color="auto" w:fill="FFFFFF"/>
        </w:rPr>
        <w:t xml:space="preserve">e could perhaps avoid any absurdity arising simply by altering our </w:t>
      </w:r>
      <w:r w:rsidR="002D053D">
        <w:rPr>
          <w:rFonts w:eastAsia="SimSun" w:cstheme="minorHAnsi"/>
          <w:kern w:val="1"/>
          <w:sz w:val="24"/>
          <w:szCs w:val="24"/>
          <w:shd w:val="clear" w:color="auto" w:fill="FFFFFF"/>
        </w:rPr>
        <w:t xml:space="preserve">problematic </w:t>
      </w:r>
      <w:r w:rsidR="00193F51">
        <w:rPr>
          <w:rFonts w:eastAsia="SimSun" w:cstheme="minorHAnsi"/>
          <w:kern w:val="1"/>
          <w:sz w:val="24"/>
          <w:szCs w:val="24"/>
          <w:shd w:val="clear" w:color="auto" w:fill="FFFFFF"/>
        </w:rPr>
        <w:t>belief</w:t>
      </w:r>
      <w:r w:rsidR="00D83555">
        <w:rPr>
          <w:rFonts w:eastAsia="SimSun" w:cstheme="minorHAnsi"/>
          <w:kern w:val="1"/>
          <w:sz w:val="24"/>
          <w:szCs w:val="24"/>
          <w:shd w:val="clear" w:color="auto" w:fill="FFFFFF"/>
        </w:rPr>
        <w:t xml:space="preserve"> </w:t>
      </w:r>
      <w:r w:rsidR="00193F51">
        <w:rPr>
          <w:rFonts w:eastAsia="SimSun" w:cstheme="minorHAnsi"/>
          <w:kern w:val="1"/>
          <w:sz w:val="24"/>
          <w:szCs w:val="24"/>
          <w:shd w:val="clear" w:color="auto" w:fill="FFFFFF"/>
        </w:rPr>
        <w:t xml:space="preserve">such that </w:t>
      </w:r>
      <w:r w:rsidR="00C104F4">
        <w:rPr>
          <w:rFonts w:eastAsia="SimSun" w:cstheme="minorHAnsi"/>
          <w:kern w:val="1"/>
          <w:sz w:val="24"/>
          <w:szCs w:val="24"/>
          <w:shd w:val="clear" w:color="auto" w:fill="FFFFFF"/>
        </w:rPr>
        <w:t>it</w:t>
      </w:r>
      <w:r w:rsidR="00193F51">
        <w:rPr>
          <w:rFonts w:eastAsia="SimSun" w:cstheme="minorHAnsi"/>
          <w:kern w:val="1"/>
          <w:sz w:val="24"/>
          <w:szCs w:val="24"/>
          <w:shd w:val="clear" w:color="auto" w:fill="FFFFFF"/>
        </w:rPr>
        <w:t xml:space="preserve"> no longer come</w:t>
      </w:r>
      <w:r w:rsidR="006F44E2">
        <w:rPr>
          <w:rFonts w:eastAsia="SimSun" w:cstheme="minorHAnsi"/>
          <w:kern w:val="1"/>
          <w:sz w:val="24"/>
          <w:szCs w:val="24"/>
          <w:shd w:val="clear" w:color="auto" w:fill="FFFFFF"/>
        </w:rPr>
        <w:t>s</w:t>
      </w:r>
      <w:r w:rsidR="00193F51">
        <w:rPr>
          <w:rFonts w:eastAsia="SimSun" w:cstheme="minorHAnsi"/>
          <w:kern w:val="1"/>
          <w:sz w:val="24"/>
          <w:szCs w:val="24"/>
          <w:shd w:val="clear" w:color="auto" w:fill="FFFFFF"/>
        </w:rPr>
        <w:t xml:space="preserve"> into conflict with </w:t>
      </w:r>
      <w:r w:rsidR="00C104F4">
        <w:rPr>
          <w:rFonts w:eastAsia="SimSun" w:cstheme="minorHAnsi"/>
          <w:kern w:val="1"/>
          <w:sz w:val="24"/>
          <w:szCs w:val="24"/>
          <w:shd w:val="clear" w:color="auto" w:fill="FFFFFF"/>
        </w:rPr>
        <w:t>our reality as mortal beings</w:t>
      </w:r>
      <w:r w:rsidR="00193F51">
        <w:rPr>
          <w:rFonts w:eastAsia="SimSun" w:cstheme="minorHAnsi"/>
          <w:kern w:val="1"/>
          <w:sz w:val="24"/>
          <w:szCs w:val="24"/>
          <w:shd w:val="clear" w:color="auto" w:fill="FFFFFF"/>
        </w:rPr>
        <w:t>.</w:t>
      </w:r>
    </w:p>
    <w:p w14:paraId="0C158590" w14:textId="13C01BE0" w:rsidR="00D23FD7" w:rsidRDefault="00B7586E" w:rsidP="00176495">
      <w:pPr>
        <w:spacing w:after="0" w:line="360" w:lineRule="auto"/>
        <w:ind w:firstLine="720"/>
        <w:jc w:val="both"/>
        <w:rPr>
          <w:rFonts w:cstheme="minorHAnsi"/>
          <w:sz w:val="24"/>
          <w:szCs w:val="24"/>
        </w:rPr>
      </w:pPr>
      <w:r>
        <w:rPr>
          <w:sz w:val="24"/>
          <w:szCs w:val="24"/>
        </w:rPr>
        <w:t xml:space="preserve">In Heidegger’s terminology, we should want to develop an </w:t>
      </w:r>
      <w:r>
        <w:rPr>
          <w:i/>
          <w:sz w:val="24"/>
          <w:szCs w:val="24"/>
        </w:rPr>
        <w:t>authentic</w:t>
      </w:r>
      <w:r>
        <w:rPr>
          <w:sz w:val="24"/>
          <w:szCs w:val="24"/>
        </w:rPr>
        <w:t xml:space="preserve"> attitude towards our death, by bringing our beliefs about death in line with reality, even if that is cognitively challenging. </w:t>
      </w:r>
      <w:r w:rsidR="007004C6">
        <w:rPr>
          <w:sz w:val="24"/>
          <w:szCs w:val="24"/>
        </w:rPr>
        <w:t xml:space="preserve">Specifically, Heidegger proposes that to attain an authentic attitude towards our mortality, </w:t>
      </w:r>
      <w:r w:rsidR="000C2164">
        <w:rPr>
          <w:sz w:val="24"/>
          <w:szCs w:val="24"/>
        </w:rPr>
        <w:t>“</w:t>
      </w:r>
      <w:r w:rsidR="007004C6" w:rsidRPr="00816E76">
        <w:rPr>
          <w:sz w:val="24"/>
          <w:szCs w:val="24"/>
        </w:rPr>
        <w:t>death must be conceived as one's ownmost possibility, non-relational, not to be outstripped, and – above all – certain</w:t>
      </w:r>
      <w:r w:rsidR="000C2164">
        <w:rPr>
          <w:sz w:val="24"/>
          <w:szCs w:val="24"/>
        </w:rPr>
        <w:t>”</w:t>
      </w:r>
      <w:r w:rsidR="007004C6">
        <w:rPr>
          <w:sz w:val="24"/>
          <w:szCs w:val="24"/>
        </w:rPr>
        <w:t xml:space="preserve"> </w:t>
      </w:r>
      <w:r w:rsidR="007004C6" w:rsidRPr="00816E76">
        <w:rPr>
          <w:sz w:val="24"/>
          <w:szCs w:val="24"/>
        </w:rPr>
        <w:t>(1962, p.302)</w:t>
      </w:r>
      <w:r w:rsidR="007004C6">
        <w:rPr>
          <w:sz w:val="24"/>
          <w:szCs w:val="24"/>
        </w:rPr>
        <w:t>. In other words, we have to live in full consciousness of the fact that we will die, and with an understanding of precisely what that entails: that it is inevitable, unavoidable, and the final and permanent limit of our potential for acting and experiencing and everything else.</w:t>
      </w:r>
      <w:r w:rsidR="001917E9">
        <w:rPr>
          <w:sz w:val="24"/>
          <w:szCs w:val="24"/>
        </w:rPr>
        <w:t xml:space="preserve"> </w:t>
      </w:r>
      <w:r w:rsidR="007004C6">
        <w:rPr>
          <w:sz w:val="24"/>
          <w:szCs w:val="24"/>
        </w:rPr>
        <w:t xml:space="preserve">If we could develop a fully authentic attitude towards our death, then we may think that any absurdity would have been eliminated. If the </w:t>
      </w:r>
      <w:r w:rsidR="007337CD">
        <w:rPr>
          <w:sz w:val="24"/>
          <w:szCs w:val="24"/>
        </w:rPr>
        <w:t xml:space="preserve">underlying </w:t>
      </w:r>
      <w:r w:rsidR="007004C6">
        <w:rPr>
          <w:sz w:val="24"/>
          <w:szCs w:val="24"/>
        </w:rPr>
        <w:t xml:space="preserve">disharmony </w:t>
      </w:r>
      <w:r w:rsidR="008A2971">
        <w:rPr>
          <w:sz w:val="24"/>
          <w:szCs w:val="24"/>
        </w:rPr>
        <w:t>consists in</w:t>
      </w:r>
      <w:r w:rsidR="007004C6">
        <w:rPr>
          <w:sz w:val="24"/>
          <w:szCs w:val="24"/>
        </w:rPr>
        <w:t xml:space="preserve"> our failure to be fully aware of our mortality, then this disharmony </w:t>
      </w:r>
      <w:r w:rsidR="007004C6" w:rsidRPr="00305E0C">
        <w:rPr>
          <w:rFonts w:cstheme="minorHAnsi"/>
          <w:sz w:val="24"/>
          <w:szCs w:val="24"/>
        </w:rPr>
        <w:t xml:space="preserve">could be disarmed simply by </w:t>
      </w:r>
      <w:r w:rsidR="007004C6" w:rsidRPr="00305E0C">
        <w:rPr>
          <w:rFonts w:cstheme="minorHAnsi"/>
          <w:i/>
          <w:sz w:val="24"/>
          <w:szCs w:val="24"/>
        </w:rPr>
        <w:t>becoming</w:t>
      </w:r>
      <w:r w:rsidR="007004C6" w:rsidRPr="00305E0C">
        <w:rPr>
          <w:rFonts w:cstheme="minorHAnsi"/>
          <w:sz w:val="24"/>
          <w:szCs w:val="24"/>
        </w:rPr>
        <w:t xml:space="preserve"> </w:t>
      </w:r>
      <w:r w:rsidR="00796A7A">
        <w:rPr>
          <w:rFonts w:cstheme="minorHAnsi"/>
          <w:sz w:val="24"/>
          <w:szCs w:val="24"/>
        </w:rPr>
        <w:t xml:space="preserve">better </w:t>
      </w:r>
      <w:r w:rsidR="007004C6" w:rsidRPr="00305E0C">
        <w:rPr>
          <w:rFonts w:cstheme="minorHAnsi"/>
          <w:sz w:val="24"/>
          <w:szCs w:val="24"/>
        </w:rPr>
        <w:t>aware of our mortality.</w:t>
      </w:r>
    </w:p>
    <w:p w14:paraId="641463FA" w14:textId="77A16F84" w:rsidR="007004C6" w:rsidRDefault="0048516C" w:rsidP="00176495">
      <w:pPr>
        <w:spacing w:after="0" w:line="360" w:lineRule="auto"/>
        <w:ind w:firstLine="720"/>
        <w:jc w:val="both"/>
        <w:rPr>
          <w:rFonts w:cstheme="minorHAnsi"/>
          <w:color w:val="000000"/>
          <w:sz w:val="24"/>
          <w:szCs w:val="24"/>
        </w:rPr>
      </w:pPr>
      <w:r>
        <w:rPr>
          <w:rFonts w:cstheme="minorHAnsi"/>
          <w:sz w:val="24"/>
          <w:szCs w:val="24"/>
        </w:rPr>
        <w:t>Nevertheless, some might argue that this strategy is not as easily employed here as it</w:t>
      </w:r>
      <w:r w:rsidR="00A85E98">
        <w:rPr>
          <w:rFonts w:cstheme="minorHAnsi"/>
          <w:sz w:val="24"/>
          <w:szCs w:val="24"/>
        </w:rPr>
        <w:t xml:space="preserve"> might appear</w:t>
      </w:r>
      <w:r>
        <w:rPr>
          <w:rFonts w:cstheme="minorHAnsi"/>
          <w:sz w:val="24"/>
          <w:szCs w:val="24"/>
        </w:rPr>
        <w:t>, chiefly because a full conscious</w:t>
      </w:r>
      <w:r w:rsidR="00B66405">
        <w:rPr>
          <w:rFonts w:cstheme="minorHAnsi"/>
          <w:sz w:val="24"/>
          <w:szCs w:val="24"/>
        </w:rPr>
        <w:t>ness</w:t>
      </w:r>
      <w:r>
        <w:rPr>
          <w:rFonts w:cstheme="minorHAnsi"/>
          <w:sz w:val="24"/>
          <w:szCs w:val="24"/>
        </w:rPr>
        <w:t xml:space="preserve"> of our mortality is </w:t>
      </w:r>
      <w:r>
        <w:rPr>
          <w:rFonts w:cstheme="minorHAnsi"/>
          <w:i/>
          <w:sz w:val="24"/>
          <w:szCs w:val="24"/>
        </w:rPr>
        <w:t xml:space="preserve">emotionally </w:t>
      </w:r>
      <w:r>
        <w:rPr>
          <w:rFonts w:cstheme="minorHAnsi"/>
          <w:sz w:val="24"/>
          <w:szCs w:val="24"/>
        </w:rPr>
        <w:t>difficult or even impossible for us to maintain.</w:t>
      </w:r>
      <w:r w:rsidR="00D23FD7">
        <w:rPr>
          <w:rFonts w:cstheme="minorHAnsi"/>
          <w:sz w:val="24"/>
          <w:szCs w:val="24"/>
        </w:rPr>
        <w:t xml:space="preserve"> </w:t>
      </w:r>
      <w:r w:rsidR="007004C6" w:rsidRPr="00305E0C">
        <w:rPr>
          <w:rFonts w:cstheme="minorHAnsi"/>
          <w:sz w:val="24"/>
          <w:szCs w:val="24"/>
        </w:rPr>
        <w:t xml:space="preserve">This is the thesis at the heart of Ernest Becker’s Pulitzer Prize winning book </w:t>
      </w:r>
      <w:r w:rsidR="007004C6" w:rsidRPr="00305E0C">
        <w:rPr>
          <w:rFonts w:cstheme="minorHAnsi"/>
          <w:i/>
          <w:sz w:val="24"/>
          <w:szCs w:val="24"/>
        </w:rPr>
        <w:t>The Denial of Death</w:t>
      </w:r>
      <w:r w:rsidR="007004C6" w:rsidRPr="00305E0C">
        <w:rPr>
          <w:rFonts w:cstheme="minorHAnsi"/>
          <w:sz w:val="24"/>
          <w:szCs w:val="24"/>
        </w:rPr>
        <w:t xml:space="preserve">: </w:t>
      </w:r>
      <w:r w:rsidR="000C2164">
        <w:rPr>
          <w:rFonts w:cstheme="minorHAnsi"/>
          <w:sz w:val="24"/>
          <w:szCs w:val="24"/>
        </w:rPr>
        <w:t>“</w:t>
      </w:r>
      <w:r w:rsidR="007004C6" w:rsidRPr="00305E0C">
        <w:rPr>
          <w:rFonts w:cstheme="minorHAnsi"/>
          <w:color w:val="000000"/>
          <w:sz w:val="24"/>
          <w:szCs w:val="24"/>
        </w:rPr>
        <w:t>the idea of death, the fear of it, haunts the human animal like nothing else</w:t>
      </w:r>
      <w:r w:rsidR="000C2164">
        <w:rPr>
          <w:rFonts w:cstheme="minorHAnsi"/>
          <w:color w:val="000000"/>
          <w:sz w:val="24"/>
          <w:szCs w:val="24"/>
        </w:rPr>
        <w:t>”</w:t>
      </w:r>
      <w:r w:rsidR="007004C6" w:rsidRPr="00305E0C">
        <w:rPr>
          <w:rFonts w:cstheme="minorHAnsi"/>
          <w:color w:val="000000"/>
          <w:sz w:val="24"/>
          <w:szCs w:val="24"/>
        </w:rPr>
        <w:t xml:space="preserve"> </w:t>
      </w:r>
      <w:r w:rsidR="007004C6">
        <w:rPr>
          <w:rFonts w:cstheme="minorHAnsi"/>
          <w:color w:val="000000"/>
          <w:sz w:val="24"/>
          <w:szCs w:val="24"/>
        </w:rPr>
        <w:t xml:space="preserve">and so we are driven to try and deny or distract ourselves from thoughts of our mortality through any means at our disposal </w:t>
      </w:r>
      <w:r w:rsidR="007004C6" w:rsidRPr="00305E0C">
        <w:rPr>
          <w:rFonts w:cstheme="minorHAnsi"/>
          <w:color w:val="000000"/>
          <w:sz w:val="24"/>
          <w:szCs w:val="24"/>
        </w:rPr>
        <w:t>(1973, p.ix).</w:t>
      </w:r>
      <w:r w:rsidR="007004C6">
        <w:rPr>
          <w:rFonts w:cstheme="minorHAnsi"/>
          <w:color w:val="000000"/>
          <w:sz w:val="24"/>
          <w:szCs w:val="24"/>
        </w:rPr>
        <w:t xml:space="preserve"> Becker begins by arguing that a fear of death is </w:t>
      </w:r>
      <w:r w:rsidR="000C2164">
        <w:rPr>
          <w:rFonts w:cstheme="minorHAnsi"/>
          <w:color w:val="000000"/>
          <w:sz w:val="24"/>
          <w:szCs w:val="24"/>
        </w:rPr>
        <w:t>“</w:t>
      </w:r>
      <w:r w:rsidR="007004C6">
        <w:rPr>
          <w:rFonts w:cstheme="minorHAnsi"/>
          <w:color w:val="000000"/>
          <w:sz w:val="24"/>
          <w:szCs w:val="24"/>
        </w:rPr>
        <w:t>behind all our normal animal functioning</w:t>
      </w:r>
      <w:r w:rsidR="000C2164">
        <w:rPr>
          <w:rFonts w:cstheme="minorHAnsi"/>
          <w:color w:val="000000"/>
          <w:sz w:val="24"/>
          <w:szCs w:val="24"/>
        </w:rPr>
        <w:t>”</w:t>
      </w:r>
      <w:r w:rsidR="007004C6">
        <w:rPr>
          <w:rFonts w:cstheme="minorHAnsi"/>
          <w:color w:val="000000"/>
          <w:sz w:val="24"/>
          <w:szCs w:val="24"/>
        </w:rPr>
        <w:t xml:space="preserve"> since it is a fear of harm and dying which motivates us to invest all the energy we do into self-preservation (p.16). This is the case for all animals, Becker notes, and is why we go to such extreme lengths to escape and avoid dangerous situations. Fear of death is evolutionarily selected for, in a sense, because it is advantageous for the survival of our genes.</w:t>
      </w:r>
    </w:p>
    <w:p w14:paraId="7D4C5AB0" w14:textId="1BBE23FA" w:rsidR="007004C6" w:rsidRDefault="00A5284A" w:rsidP="00176495">
      <w:pPr>
        <w:spacing w:after="0" w:line="360" w:lineRule="auto"/>
        <w:ind w:firstLine="720"/>
        <w:jc w:val="both"/>
        <w:rPr>
          <w:rFonts w:cstheme="minorHAnsi"/>
          <w:sz w:val="24"/>
          <w:szCs w:val="24"/>
        </w:rPr>
      </w:pPr>
      <w:r>
        <w:rPr>
          <w:rFonts w:cstheme="minorHAnsi"/>
          <w:sz w:val="24"/>
          <w:szCs w:val="24"/>
        </w:rPr>
        <w:t xml:space="preserve">Unlike other animals, however, the problem for humans is that we are not just afraid of various deadly things in our environment, we are capable of conceiving of our mortality in abstract. </w:t>
      </w:r>
      <w:r w:rsidR="007004C6">
        <w:rPr>
          <w:rFonts w:cstheme="minorHAnsi"/>
          <w:sz w:val="24"/>
          <w:szCs w:val="24"/>
        </w:rPr>
        <w:t xml:space="preserve">In other words, man </w:t>
      </w:r>
      <w:r w:rsidR="000C2164">
        <w:rPr>
          <w:rFonts w:cstheme="minorHAnsi"/>
          <w:sz w:val="24"/>
          <w:szCs w:val="24"/>
        </w:rPr>
        <w:t>“</w:t>
      </w:r>
      <w:r w:rsidR="007004C6" w:rsidRPr="007F3C32">
        <w:rPr>
          <w:rFonts w:cstheme="minorHAnsi"/>
          <w:sz w:val="24"/>
          <w:szCs w:val="24"/>
        </w:rPr>
        <w:t xml:space="preserve">is the only animal in nature who </w:t>
      </w:r>
      <w:r w:rsidR="007004C6" w:rsidRPr="007F3C32">
        <w:rPr>
          <w:rFonts w:cstheme="minorHAnsi"/>
          <w:i/>
          <w:sz w:val="24"/>
          <w:szCs w:val="24"/>
        </w:rPr>
        <w:t>knows</w:t>
      </w:r>
      <w:r w:rsidR="007004C6" w:rsidRPr="007F3C32">
        <w:rPr>
          <w:rFonts w:cstheme="minorHAnsi"/>
          <w:sz w:val="24"/>
          <w:szCs w:val="24"/>
        </w:rPr>
        <w:t xml:space="preserve"> he will die</w:t>
      </w:r>
      <w:r w:rsidR="000C2164">
        <w:rPr>
          <w:rFonts w:cstheme="minorHAnsi"/>
          <w:sz w:val="24"/>
          <w:szCs w:val="24"/>
        </w:rPr>
        <w:t>”</w:t>
      </w:r>
      <w:r w:rsidR="007004C6">
        <w:rPr>
          <w:rFonts w:cstheme="minorHAnsi"/>
          <w:sz w:val="24"/>
          <w:szCs w:val="24"/>
        </w:rPr>
        <w:t xml:space="preserve"> (</w:t>
      </w:r>
      <w:r w:rsidR="00E4478C">
        <w:rPr>
          <w:rFonts w:cstheme="minorHAnsi"/>
          <w:sz w:val="24"/>
          <w:szCs w:val="24"/>
        </w:rPr>
        <w:t xml:space="preserve">Becker, </w:t>
      </w:r>
      <w:r w:rsidR="007004C6">
        <w:rPr>
          <w:rFonts w:cstheme="minorHAnsi"/>
          <w:sz w:val="24"/>
          <w:szCs w:val="24"/>
        </w:rPr>
        <w:t xml:space="preserve">1971, p.141). We do not just know that death is a possibility, as animals do; we know that our own death is </w:t>
      </w:r>
      <w:r w:rsidR="007004C6">
        <w:rPr>
          <w:rFonts w:cstheme="minorHAnsi"/>
          <w:i/>
          <w:sz w:val="24"/>
          <w:szCs w:val="24"/>
        </w:rPr>
        <w:t>inevitable</w:t>
      </w:r>
      <w:r w:rsidR="007004C6">
        <w:rPr>
          <w:rFonts w:cstheme="minorHAnsi"/>
          <w:sz w:val="24"/>
          <w:szCs w:val="24"/>
        </w:rPr>
        <w:t xml:space="preserve">. Yet, this means the anxiety we would usually feel when faced by specific threats – </w:t>
      </w:r>
      <w:r w:rsidR="000C2164">
        <w:rPr>
          <w:rFonts w:cstheme="minorHAnsi"/>
          <w:sz w:val="24"/>
          <w:szCs w:val="24"/>
        </w:rPr>
        <w:t>“</w:t>
      </w:r>
      <w:r w:rsidR="007004C6" w:rsidRPr="00952800">
        <w:rPr>
          <w:rFonts w:cstheme="minorHAnsi"/>
          <w:sz w:val="24"/>
          <w:szCs w:val="24"/>
        </w:rPr>
        <w:t xml:space="preserve">the constriction in the chest and throat, the pounding heart, the inner sinking </w:t>
      </w:r>
      <w:r w:rsidR="00420BE7">
        <w:rPr>
          <w:rFonts w:cstheme="minorHAnsi"/>
          <w:sz w:val="24"/>
          <w:szCs w:val="24"/>
        </w:rPr>
        <w:t>–</w:t>
      </w:r>
      <w:r w:rsidR="007004C6">
        <w:rPr>
          <w:rFonts w:cstheme="minorHAnsi"/>
          <w:sz w:val="24"/>
          <w:szCs w:val="24"/>
        </w:rPr>
        <w:t xml:space="preserve"> t</w:t>
      </w:r>
      <w:r w:rsidR="007004C6" w:rsidRPr="00952800">
        <w:rPr>
          <w:rFonts w:cstheme="minorHAnsi"/>
          <w:sz w:val="24"/>
          <w:szCs w:val="24"/>
        </w:rPr>
        <w:t>he feeling of imminent chaos and utter destruction, towards which the organism does not seem to have any resources to oppose</w:t>
      </w:r>
      <w:r w:rsidR="000C2164">
        <w:rPr>
          <w:rFonts w:cstheme="minorHAnsi"/>
          <w:sz w:val="24"/>
          <w:szCs w:val="24"/>
        </w:rPr>
        <w:t>”</w:t>
      </w:r>
      <w:r w:rsidR="007004C6">
        <w:rPr>
          <w:rFonts w:cstheme="minorHAnsi"/>
          <w:sz w:val="24"/>
          <w:szCs w:val="24"/>
        </w:rPr>
        <w:t xml:space="preserve"> (p.41) – could theoretically be </w:t>
      </w:r>
      <w:r w:rsidR="007004C6">
        <w:rPr>
          <w:rFonts w:cstheme="minorHAnsi"/>
          <w:i/>
          <w:sz w:val="24"/>
          <w:szCs w:val="24"/>
        </w:rPr>
        <w:t xml:space="preserve">constantly </w:t>
      </w:r>
      <w:r w:rsidR="007004C6">
        <w:rPr>
          <w:rFonts w:cstheme="minorHAnsi"/>
          <w:sz w:val="24"/>
          <w:szCs w:val="24"/>
        </w:rPr>
        <w:t>present as we know, regardless of our current circumstances, that death is on its way.</w:t>
      </w:r>
    </w:p>
    <w:p w14:paraId="75400F37" w14:textId="4B3A15BE" w:rsidR="007004C6" w:rsidRPr="00D756E1" w:rsidRDefault="007004C6" w:rsidP="00176495">
      <w:pPr>
        <w:spacing w:after="0" w:line="360" w:lineRule="auto"/>
        <w:ind w:firstLine="720"/>
        <w:jc w:val="both"/>
        <w:rPr>
          <w:rFonts w:cstheme="minorHAnsi"/>
          <w:sz w:val="24"/>
          <w:szCs w:val="24"/>
        </w:rPr>
      </w:pPr>
      <w:r>
        <w:rPr>
          <w:rFonts w:cstheme="minorHAnsi"/>
          <w:sz w:val="24"/>
          <w:szCs w:val="24"/>
        </w:rPr>
        <w:t xml:space="preserve">Such a feeling, if experienced constantly, would be incompatible with normal functioning. Living constantly under the anxiety which we feel when </w:t>
      </w:r>
      <w:r w:rsidR="00606451">
        <w:rPr>
          <w:rFonts w:cstheme="minorHAnsi"/>
          <w:sz w:val="24"/>
          <w:szCs w:val="24"/>
        </w:rPr>
        <w:t xml:space="preserve">directly </w:t>
      </w:r>
      <w:r>
        <w:rPr>
          <w:rFonts w:cstheme="minorHAnsi"/>
          <w:sz w:val="24"/>
          <w:szCs w:val="24"/>
        </w:rPr>
        <w:t xml:space="preserve">threatened by death would be paralysing. As Becker writes, </w:t>
      </w:r>
      <w:r w:rsidR="000C2164">
        <w:rPr>
          <w:rFonts w:cstheme="minorHAnsi"/>
          <w:sz w:val="24"/>
          <w:szCs w:val="24"/>
        </w:rPr>
        <w:t>“</w:t>
      </w:r>
      <w:r w:rsidRPr="00EF4F0B">
        <w:rPr>
          <w:rFonts w:cstheme="minorHAnsi"/>
          <w:sz w:val="24"/>
          <w:szCs w:val="24"/>
        </w:rPr>
        <w:t>I believe that those who speculate that a full apprehension of man's condition would drive him insane are right, quite literally right</w:t>
      </w:r>
      <w:r w:rsidR="000C2164">
        <w:rPr>
          <w:rFonts w:cstheme="minorHAnsi"/>
          <w:sz w:val="24"/>
          <w:szCs w:val="24"/>
        </w:rPr>
        <w:t>”</w:t>
      </w:r>
      <w:r>
        <w:rPr>
          <w:rFonts w:cstheme="minorHAnsi"/>
          <w:sz w:val="24"/>
          <w:szCs w:val="24"/>
        </w:rPr>
        <w:t xml:space="preserve"> (1973, p.27). Thus, the only option human beings have in order to avoid paralysis and continue living, according to Becker, is to find ways to deny or distract ourselves from our knowledge of death, so that this death-anxiety can be held at bay. Specifically, Becker notes that we may do this through certain literal death-denying ideologies, such as religion, which promise that we are actually immortal, and thus relieve</w:t>
      </w:r>
      <w:r w:rsidR="00361BC6">
        <w:rPr>
          <w:rFonts w:cstheme="minorHAnsi"/>
          <w:sz w:val="24"/>
          <w:szCs w:val="24"/>
        </w:rPr>
        <w:t>s</w:t>
      </w:r>
      <w:r>
        <w:rPr>
          <w:rFonts w:cstheme="minorHAnsi"/>
          <w:sz w:val="24"/>
          <w:szCs w:val="24"/>
        </w:rPr>
        <w:t xml:space="preserve"> us of our anxiety. Or, on the other hand, we may also subscribe to metaphorical death-denying ideologies or cultures, which can give us a spurious sense of immortality, even whilst acknowledging the demise of our body. For instance, when we create seemingly enduring things like pyramids, temples, or skyscrapers, we may believe, on some level, that we will live on in these things after our deaths. The same might also be true for our families or the causes we have been a part of (p.4-5). In short, we look to our culture to find </w:t>
      </w:r>
      <w:r w:rsidRPr="00D756E1">
        <w:rPr>
          <w:rFonts w:cstheme="minorHAnsi"/>
          <w:sz w:val="24"/>
          <w:szCs w:val="24"/>
        </w:rPr>
        <w:t xml:space="preserve">ways of denying and ignoring our mortality: </w:t>
      </w:r>
      <w:r w:rsidR="000C2164">
        <w:rPr>
          <w:rFonts w:cstheme="minorHAnsi"/>
          <w:sz w:val="24"/>
          <w:szCs w:val="24"/>
        </w:rPr>
        <w:t>“</w:t>
      </w:r>
      <w:r w:rsidRPr="00D756E1">
        <w:rPr>
          <w:rFonts w:cstheme="minorHAnsi"/>
          <w:sz w:val="24"/>
          <w:szCs w:val="24"/>
        </w:rPr>
        <w:t>Culture opposes nature and transcends it. Culture is in its most intimate intent a heroic denial of creatureliness</w:t>
      </w:r>
      <w:r w:rsidR="000C2164">
        <w:rPr>
          <w:rFonts w:cstheme="minorHAnsi"/>
          <w:sz w:val="24"/>
          <w:szCs w:val="24"/>
        </w:rPr>
        <w:t>”</w:t>
      </w:r>
      <w:r w:rsidRPr="00D756E1">
        <w:rPr>
          <w:rFonts w:cstheme="minorHAnsi"/>
          <w:sz w:val="24"/>
          <w:szCs w:val="24"/>
        </w:rPr>
        <w:t xml:space="preserve"> (p.159).</w:t>
      </w:r>
    </w:p>
    <w:p w14:paraId="3594A5CB" w14:textId="262BD892" w:rsidR="007004C6" w:rsidRDefault="007004C6" w:rsidP="00176495">
      <w:pPr>
        <w:spacing w:after="0" w:line="360" w:lineRule="auto"/>
        <w:jc w:val="both"/>
        <w:rPr>
          <w:sz w:val="24"/>
          <w:szCs w:val="24"/>
        </w:rPr>
      </w:pPr>
      <w:r w:rsidRPr="00D756E1">
        <w:rPr>
          <w:sz w:val="24"/>
          <w:szCs w:val="24"/>
        </w:rPr>
        <w:tab/>
        <w:t xml:space="preserve">The upshot of all this is that </w:t>
      </w:r>
      <w:r w:rsidR="00F765CC">
        <w:rPr>
          <w:sz w:val="24"/>
          <w:szCs w:val="24"/>
        </w:rPr>
        <w:t>the</w:t>
      </w:r>
      <w:r w:rsidRPr="00D756E1">
        <w:rPr>
          <w:sz w:val="24"/>
          <w:szCs w:val="24"/>
        </w:rPr>
        <w:t xml:space="preserve"> strategy</w:t>
      </w:r>
      <w:r w:rsidR="00F765CC">
        <w:rPr>
          <w:sz w:val="24"/>
          <w:szCs w:val="24"/>
        </w:rPr>
        <w:t xml:space="preserve"> I suggested</w:t>
      </w:r>
      <w:r w:rsidRPr="00D756E1">
        <w:rPr>
          <w:sz w:val="24"/>
          <w:szCs w:val="24"/>
        </w:rPr>
        <w:t xml:space="preserve"> for avoiding</w:t>
      </w:r>
      <w:r w:rsidR="00F765CC">
        <w:rPr>
          <w:sz w:val="24"/>
          <w:szCs w:val="24"/>
        </w:rPr>
        <w:t xml:space="preserve"> this</w:t>
      </w:r>
      <w:r w:rsidRPr="00D756E1">
        <w:rPr>
          <w:sz w:val="24"/>
          <w:szCs w:val="24"/>
        </w:rPr>
        <w:t xml:space="preserve"> absurdity in our lives – to simply </w:t>
      </w:r>
      <w:r>
        <w:rPr>
          <w:sz w:val="24"/>
          <w:szCs w:val="24"/>
        </w:rPr>
        <w:t xml:space="preserve">bring our beliefs, aspirations, and attitudes in line with reality – may not be </w:t>
      </w:r>
      <w:r w:rsidR="009969AB">
        <w:rPr>
          <w:sz w:val="24"/>
          <w:szCs w:val="24"/>
        </w:rPr>
        <w:t>feasible</w:t>
      </w:r>
      <w:r>
        <w:rPr>
          <w:sz w:val="24"/>
          <w:szCs w:val="24"/>
        </w:rPr>
        <w:t xml:space="preserve">. If Becker is right, then developing what Heidegger called an authentic attitude towards our own mortality would be impossible or, at the very least, it would result in our being driven mad and paralysed by fear, which would not be conducive to living a meaningful life. Perhaps there is a dilemma here? Either live a purposeful life, achieving things of significance, but with some measure of death-denial and hence absurdity and incoherence in our lives, or try to live authentically and face up to our mortality, but be left so wracked with anxiety that leading a normal life becomes impossible. </w:t>
      </w:r>
    </w:p>
    <w:p w14:paraId="22A93D7B" w14:textId="77777777" w:rsidR="007004C6" w:rsidRDefault="007004C6" w:rsidP="00176495">
      <w:pPr>
        <w:spacing w:after="0" w:line="360" w:lineRule="auto"/>
        <w:ind w:firstLine="720"/>
        <w:jc w:val="both"/>
        <w:rPr>
          <w:sz w:val="24"/>
          <w:szCs w:val="24"/>
        </w:rPr>
      </w:pPr>
      <w:r>
        <w:rPr>
          <w:sz w:val="24"/>
          <w:szCs w:val="24"/>
        </w:rPr>
        <w:t>If these are the only two options then it looks like mortal beings may face an insurmountable obstacle in their pursuit of a meaningful life; they will either lack coherence, on one hand, or purposefulness and significance, on the other. Nevertheless, I think that Becker’s conclusions are perhaps too pessimistic and thus the dilemma presented above may be false. Whilst I would not deny that most animals seem to have an in-built fear of death, and that even abstract reflection on mortality can, in private hours, give way to the kind of paralysing fear Becker described, I believe there is a way to live without either experiencing crippling death-anxiety or adopting a self-deceptive and inauthentic attitude towards death.</w:t>
      </w:r>
    </w:p>
    <w:p w14:paraId="51A85E44" w14:textId="77777777" w:rsidR="007004C6" w:rsidRPr="00FB4E07" w:rsidRDefault="007004C6" w:rsidP="00176495">
      <w:pPr>
        <w:spacing w:after="0" w:line="360" w:lineRule="auto"/>
        <w:ind w:firstLine="720"/>
        <w:jc w:val="both"/>
        <w:rPr>
          <w:sz w:val="24"/>
          <w:szCs w:val="24"/>
        </w:rPr>
      </w:pPr>
      <w:r>
        <w:rPr>
          <w:sz w:val="24"/>
          <w:szCs w:val="24"/>
        </w:rPr>
        <w:t xml:space="preserve">The two options presented above appeared to be either (1) deny one’s death altogether and believe in some illusory immortality (whether real or metaphorical), or (2) live in constant conscious awareness of death and thus be driven mad with fear. Nevertheless, there is a middle way between complete inauthenticity and </w:t>
      </w:r>
      <w:r>
        <w:rPr>
          <w:i/>
          <w:sz w:val="24"/>
          <w:szCs w:val="24"/>
        </w:rPr>
        <w:t>constant</w:t>
      </w:r>
      <w:r>
        <w:rPr>
          <w:sz w:val="24"/>
          <w:szCs w:val="24"/>
        </w:rPr>
        <w:t xml:space="preserve"> reflecting on death, namely: to accept that death is real, inevitable, and does indeed entail the end of our subjective world, but simply to put this thought to the back of our minds. Grasping the truth about our mortality and refusing to deny it does not require relentless dwelling on death. Rather, we can develop an authentic attitude towards death, and try to come to terms with it, </w:t>
      </w:r>
      <w:r>
        <w:rPr>
          <w:i/>
          <w:sz w:val="24"/>
          <w:szCs w:val="24"/>
        </w:rPr>
        <w:t xml:space="preserve">without </w:t>
      </w:r>
      <w:r>
        <w:rPr>
          <w:sz w:val="24"/>
          <w:szCs w:val="24"/>
        </w:rPr>
        <w:t>it being at the forefront of our mind every day.</w:t>
      </w:r>
    </w:p>
    <w:p w14:paraId="6B2F4F2F" w14:textId="32AADE18" w:rsidR="007004C6" w:rsidRDefault="007004C6" w:rsidP="00176495">
      <w:pPr>
        <w:spacing w:after="0" w:line="360" w:lineRule="auto"/>
        <w:ind w:firstLine="720"/>
        <w:jc w:val="both"/>
        <w:rPr>
          <w:rFonts w:eastAsia="SimSun" w:cstheme="minorHAnsi"/>
          <w:color w:val="000000"/>
          <w:kern w:val="1"/>
          <w:sz w:val="24"/>
          <w:szCs w:val="24"/>
          <w:shd w:val="clear" w:color="auto" w:fill="FFFFFF"/>
          <w:lang w:eastAsia="en-GB"/>
        </w:rPr>
      </w:pPr>
      <w:r w:rsidRPr="00E640E7">
        <w:rPr>
          <w:rFonts w:eastAsia="SimSun" w:cstheme="minorHAnsi"/>
          <w:color w:val="000000"/>
          <w:kern w:val="1"/>
          <w:sz w:val="24"/>
          <w:szCs w:val="24"/>
          <w:shd w:val="clear" w:color="auto" w:fill="FFFFFF"/>
          <w:lang w:eastAsia="en-GB"/>
        </w:rPr>
        <w:t xml:space="preserve">As an analogy, consider a delicious meal at an expensive restaurant. </w:t>
      </w:r>
      <w:r w:rsidR="001B6392">
        <w:rPr>
          <w:rFonts w:eastAsia="SimSun" w:cstheme="minorHAnsi"/>
          <w:color w:val="000000"/>
          <w:kern w:val="1"/>
          <w:sz w:val="24"/>
          <w:szCs w:val="24"/>
          <w:shd w:val="clear" w:color="auto" w:fill="FFFFFF"/>
          <w:lang w:eastAsia="en-GB"/>
        </w:rPr>
        <w:t xml:space="preserve">If one reflected on how </w:t>
      </w:r>
      <w:r w:rsidRPr="00E640E7">
        <w:rPr>
          <w:rFonts w:eastAsia="SimSun" w:cstheme="minorHAnsi"/>
          <w:color w:val="000000"/>
          <w:kern w:val="1"/>
          <w:sz w:val="24"/>
          <w:szCs w:val="24"/>
          <w:shd w:val="clear" w:color="auto" w:fill="FFFFFF"/>
          <w:lang w:eastAsia="en-GB"/>
        </w:rPr>
        <w:t xml:space="preserve">this carefully-prepared meal </w:t>
      </w:r>
      <w:r w:rsidR="001B6392">
        <w:rPr>
          <w:rFonts w:eastAsia="SimSun" w:cstheme="minorHAnsi"/>
          <w:color w:val="000000"/>
          <w:kern w:val="1"/>
          <w:sz w:val="24"/>
          <w:szCs w:val="24"/>
          <w:shd w:val="clear" w:color="auto" w:fill="FFFFFF"/>
          <w:lang w:eastAsia="en-GB"/>
        </w:rPr>
        <w:t xml:space="preserve">is </w:t>
      </w:r>
      <w:r w:rsidRPr="00E640E7">
        <w:rPr>
          <w:rFonts w:eastAsia="SimSun" w:cstheme="minorHAnsi"/>
          <w:color w:val="000000"/>
          <w:kern w:val="1"/>
          <w:sz w:val="24"/>
          <w:szCs w:val="24"/>
          <w:shd w:val="clear" w:color="auto" w:fill="FFFFFF"/>
          <w:lang w:eastAsia="en-GB"/>
        </w:rPr>
        <w:t xml:space="preserve">merely the precursor for something </w:t>
      </w:r>
      <w:r w:rsidR="00DC39D0">
        <w:rPr>
          <w:rFonts w:eastAsia="SimSun" w:cstheme="minorHAnsi"/>
          <w:color w:val="000000"/>
          <w:kern w:val="1"/>
          <w:sz w:val="24"/>
          <w:szCs w:val="24"/>
          <w:shd w:val="clear" w:color="auto" w:fill="FFFFFF"/>
          <w:lang w:eastAsia="en-GB"/>
        </w:rPr>
        <w:t>one</w:t>
      </w:r>
      <w:r w:rsidRPr="00E640E7">
        <w:rPr>
          <w:rFonts w:eastAsia="SimSun" w:cstheme="minorHAnsi"/>
          <w:color w:val="000000"/>
          <w:kern w:val="1"/>
          <w:sz w:val="24"/>
          <w:szCs w:val="24"/>
          <w:shd w:val="clear" w:color="auto" w:fill="FFFFFF"/>
          <w:lang w:eastAsia="en-GB"/>
        </w:rPr>
        <w:t xml:space="preserve"> would later on flush down the toilet</w:t>
      </w:r>
      <w:r w:rsidR="00DC39D0">
        <w:rPr>
          <w:rFonts w:eastAsia="SimSun" w:cstheme="minorHAnsi"/>
          <w:color w:val="000000"/>
          <w:kern w:val="1"/>
          <w:sz w:val="24"/>
          <w:szCs w:val="24"/>
          <w:shd w:val="clear" w:color="auto" w:fill="FFFFFF"/>
          <w:lang w:eastAsia="en-GB"/>
        </w:rPr>
        <w:t>, that might spoil one’s appetite. B</w:t>
      </w:r>
      <w:r w:rsidRPr="00E640E7">
        <w:rPr>
          <w:rFonts w:eastAsia="SimSun" w:cstheme="minorHAnsi"/>
          <w:color w:val="000000"/>
          <w:kern w:val="1"/>
          <w:sz w:val="24"/>
          <w:szCs w:val="24"/>
          <w:shd w:val="clear" w:color="auto" w:fill="FFFFFF"/>
          <w:lang w:eastAsia="en-GB"/>
        </w:rPr>
        <w:t xml:space="preserve">ut this does not mean that eating and enjoying a nice meal must </w:t>
      </w:r>
      <w:r w:rsidR="003458C4">
        <w:rPr>
          <w:rFonts w:eastAsia="SimSun" w:cstheme="minorHAnsi"/>
          <w:color w:val="000000"/>
          <w:kern w:val="1"/>
          <w:sz w:val="24"/>
          <w:szCs w:val="24"/>
          <w:shd w:val="clear" w:color="auto" w:fill="FFFFFF"/>
          <w:lang w:eastAsia="en-GB"/>
        </w:rPr>
        <w:t xml:space="preserve">always </w:t>
      </w:r>
      <w:r w:rsidRPr="00E640E7">
        <w:rPr>
          <w:rFonts w:eastAsia="SimSun" w:cstheme="minorHAnsi"/>
          <w:color w:val="000000"/>
          <w:kern w:val="1"/>
          <w:sz w:val="24"/>
          <w:szCs w:val="24"/>
          <w:shd w:val="clear" w:color="auto" w:fill="FFFFFF"/>
          <w:lang w:eastAsia="en-GB"/>
        </w:rPr>
        <w:t>be an absurd event</w:t>
      </w:r>
      <w:r>
        <w:rPr>
          <w:rFonts w:eastAsia="SimSun" w:cstheme="minorHAnsi"/>
          <w:color w:val="000000"/>
          <w:kern w:val="1"/>
          <w:sz w:val="24"/>
          <w:szCs w:val="24"/>
          <w:shd w:val="clear" w:color="auto" w:fill="FFFFFF"/>
          <w:lang w:eastAsia="en-GB"/>
        </w:rPr>
        <w:t>, involving inauthentic attitudes or self-deception</w:t>
      </w:r>
      <w:r w:rsidRPr="00E640E7">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Refusing to dwell on the ultimate end of the food we are eating </w:t>
      </w:r>
      <w:r w:rsidRPr="00E640E7">
        <w:rPr>
          <w:rFonts w:eastAsia="SimSun" w:cstheme="minorHAnsi"/>
          <w:color w:val="000000"/>
          <w:kern w:val="1"/>
          <w:sz w:val="24"/>
          <w:szCs w:val="24"/>
          <w:shd w:val="clear" w:color="auto" w:fill="FFFFFF"/>
          <w:lang w:eastAsia="en-GB"/>
        </w:rPr>
        <w:t xml:space="preserve">does not entail </w:t>
      </w:r>
      <w:r>
        <w:rPr>
          <w:rFonts w:eastAsia="SimSun" w:cstheme="minorHAnsi"/>
          <w:color w:val="000000"/>
          <w:kern w:val="1"/>
          <w:sz w:val="24"/>
          <w:szCs w:val="24"/>
          <w:shd w:val="clear" w:color="auto" w:fill="FFFFFF"/>
          <w:lang w:eastAsia="en-GB"/>
        </w:rPr>
        <w:t xml:space="preserve">performing any denial or </w:t>
      </w:r>
      <w:r w:rsidRPr="00E640E7">
        <w:rPr>
          <w:rFonts w:eastAsia="SimSun" w:cstheme="minorHAnsi"/>
          <w:color w:val="000000"/>
          <w:kern w:val="1"/>
          <w:sz w:val="24"/>
          <w:szCs w:val="24"/>
          <w:shd w:val="clear" w:color="auto" w:fill="FFFFFF"/>
          <w:lang w:eastAsia="en-GB"/>
        </w:rPr>
        <w:t>cowardly mental acrobatics;</w:t>
      </w:r>
      <w:r>
        <w:rPr>
          <w:rFonts w:eastAsia="SimSun" w:cstheme="minorHAnsi"/>
          <w:color w:val="000000"/>
          <w:kern w:val="1"/>
          <w:sz w:val="24"/>
          <w:szCs w:val="24"/>
          <w:shd w:val="clear" w:color="auto" w:fill="FFFFFF"/>
          <w:lang w:eastAsia="en-GB"/>
        </w:rPr>
        <w:t xml:space="preserve"> it simply means refusing to dwell on it. O</w:t>
      </w:r>
      <w:r w:rsidRPr="00E640E7">
        <w:rPr>
          <w:rFonts w:eastAsia="SimSun" w:cstheme="minorHAnsi"/>
          <w:color w:val="000000"/>
          <w:kern w:val="1"/>
          <w:sz w:val="24"/>
          <w:szCs w:val="24"/>
          <w:shd w:val="clear" w:color="auto" w:fill="FFFFFF"/>
          <w:lang w:eastAsia="en-GB"/>
        </w:rPr>
        <w:t xml:space="preserve">ne can live honestly and in the truth of the world while still avoiding </w:t>
      </w:r>
      <w:r>
        <w:rPr>
          <w:rFonts w:eastAsia="SimSun" w:cstheme="minorHAnsi"/>
          <w:color w:val="000000"/>
          <w:kern w:val="1"/>
          <w:sz w:val="24"/>
          <w:szCs w:val="24"/>
          <w:shd w:val="clear" w:color="auto" w:fill="FFFFFF"/>
          <w:lang w:eastAsia="en-GB"/>
        </w:rPr>
        <w:t xml:space="preserve">invasive </w:t>
      </w:r>
      <w:r w:rsidRPr="00E640E7">
        <w:rPr>
          <w:rFonts w:eastAsia="SimSun" w:cstheme="minorHAnsi"/>
          <w:color w:val="000000"/>
          <w:kern w:val="1"/>
          <w:sz w:val="24"/>
          <w:szCs w:val="24"/>
          <w:shd w:val="clear" w:color="auto" w:fill="FFFFFF"/>
          <w:lang w:eastAsia="en-GB"/>
        </w:rPr>
        <w:t xml:space="preserve">thoughts which, while true, would unnecessarily spoil one's time. Sometimes the only way to enjoy our Sundays is to ignore that Monday is around the corner but that does not mean we </w:t>
      </w:r>
      <w:r>
        <w:rPr>
          <w:rFonts w:eastAsia="SimSun" w:cstheme="minorHAnsi"/>
          <w:color w:val="000000"/>
          <w:kern w:val="1"/>
          <w:sz w:val="24"/>
          <w:szCs w:val="24"/>
          <w:shd w:val="clear" w:color="auto" w:fill="FFFFFF"/>
          <w:lang w:eastAsia="en-GB"/>
        </w:rPr>
        <w:t>really convince ourselves that</w:t>
      </w:r>
      <w:r w:rsidRPr="00E640E7">
        <w:rPr>
          <w:rFonts w:eastAsia="SimSun" w:cstheme="minorHAnsi"/>
          <w:color w:val="000000"/>
          <w:kern w:val="1"/>
          <w:sz w:val="24"/>
          <w:szCs w:val="24"/>
          <w:shd w:val="clear" w:color="auto" w:fill="FFFFFF"/>
          <w:lang w:eastAsia="en-GB"/>
        </w:rPr>
        <w:t xml:space="preserve"> Monday will never come, it is simply a pragmatic decision to focus our attention on more pleasant things.</w:t>
      </w:r>
      <w:r w:rsidR="008A6B58">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Similarly, I propose that we could allow our attention to be taken up with the intricacies of living, most of the time, and thus avoid any paralysing death-anxiety, and that this would not amount to death-denial in any serious sense. </w:t>
      </w:r>
      <w:r w:rsidR="00D32370">
        <w:rPr>
          <w:rFonts w:eastAsia="SimSun" w:cstheme="minorHAnsi"/>
          <w:color w:val="000000"/>
          <w:kern w:val="1"/>
          <w:sz w:val="24"/>
          <w:szCs w:val="24"/>
          <w:shd w:val="clear" w:color="auto" w:fill="FFFFFF"/>
          <w:lang w:eastAsia="en-GB"/>
        </w:rPr>
        <w:t xml:space="preserve">Thus, there would be no </w:t>
      </w:r>
      <w:r w:rsidR="005074B8">
        <w:rPr>
          <w:rFonts w:eastAsia="SimSun" w:cstheme="minorHAnsi"/>
          <w:color w:val="000000"/>
          <w:kern w:val="1"/>
          <w:sz w:val="24"/>
          <w:szCs w:val="24"/>
          <w:shd w:val="clear" w:color="auto" w:fill="FFFFFF"/>
          <w:lang w:eastAsia="en-GB"/>
        </w:rPr>
        <w:t>potentially</w:t>
      </w:r>
      <w:r w:rsidR="00D32370">
        <w:rPr>
          <w:rFonts w:eastAsia="SimSun" w:cstheme="minorHAnsi"/>
          <w:color w:val="000000"/>
          <w:kern w:val="1"/>
          <w:sz w:val="24"/>
          <w:szCs w:val="24"/>
          <w:shd w:val="clear" w:color="auto" w:fill="FFFFFF"/>
          <w:lang w:eastAsia="en-GB"/>
        </w:rPr>
        <w:t xml:space="preserve"> absurd discrepancy involving our thoughts or actions.</w:t>
      </w:r>
      <w:r w:rsidR="007140D8">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 xml:space="preserve">We would not be pretending to be immortal, or lying to ourselves, we would simply be focusing on the parts of life which weren’t quite so upsetting. </w:t>
      </w:r>
    </w:p>
    <w:p w14:paraId="10FD9F1C" w14:textId="5246A302" w:rsidR="007004C6" w:rsidRDefault="007004C6" w:rsidP="00176495">
      <w:pPr>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Moreover, I think we can also recast Becker’s claims about our commitment to monuments, causes, and our family in a more positive light. On Becker’s account, our concern for these things was explained more or less entirely as a mere strategy for denying our mortality by symbolically leaving traces of ourselves behind in more enduring things. Yet, by putting effort into the creation and maintenance of these things, we needn’t be doing anything intellectually dishonest. Perhaps when someone’s death-anxiety is reduced as a result of their investment in some external thing, it is not because they believe </w:t>
      </w:r>
      <w:r>
        <w:rPr>
          <w:rFonts w:eastAsia="SimSun" w:cstheme="minorHAnsi"/>
          <w:i/>
          <w:color w:val="000000"/>
          <w:kern w:val="1"/>
          <w:sz w:val="24"/>
          <w:szCs w:val="24"/>
          <w:shd w:val="clear" w:color="auto" w:fill="FFFFFF"/>
          <w:lang w:eastAsia="en-GB"/>
        </w:rPr>
        <w:t>they</w:t>
      </w:r>
      <w:r>
        <w:rPr>
          <w:rFonts w:eastAsia="SimSun" w:cstheme="minorHAnsi"/>
          <w:color w:val="000000"/>
          <w:kern w:val="1"/>
          <w:sz w:val="24"/>
          <w:szCs w:val="24"/>
          <w:shd w:val="clear" w:color="auto" w:fill="FFFFFF"/>
          <w:lang w:eastAsia="en-GB"/>
        </w:rPr>
        <w:t xml:space="preserve"> will survive in that thing, but rather that they have simply redirected some of their self-interest </w:t>
      </w:r>
      <w:r w:rsidR="00B261E1">
        <w:rPr>
          <w:rFonts w:eastAsia="SimSun" w:cstheme="minorHAnsi"/>
          <w:i/>
          <w:color w:val="000000"/>
          <w:kern w:val="1"/>
          <w:sz w:val="24"/>
          <w:szCs w:val="24"/>
          <w:shd w:val="clear" w:color="auto" w:fill="FFFFFF"/>
          <w:lang w:eastAsia="en-GB"/>
        </w:rPr>
        <w:t xml:space="preserve">away </w:t>
      </w:r>
      <w:r w:rsidR="00B261E1">
        <w:rPr>
          <w:rFonts w:eastAsia="SimSun" w:cstheme="minorHAnsi"/>
          <w:color w:val="000000"/>
          <w:kern w:val="1"/>
          <w:sz w:val="24"/>
          <w:szCs w:val="24"/>
          <w:shd w:val="clear" w:color="auto" w:fill="FFFFFF"/>
          <w:lang w:eastAsia="en-GB"/>
        </w:rPr>
        <w:t xml:space="preserve">from themselves and </w:t>
      </w:r>
      <w:r w:rsidR="005A2A33">
        <w:rPr>
          <w:rFonts w:eastAsia="SimSun" w:cstheme="minorHAnsi"/>
          <w:color w:val="000000"/>
          <w:kern w:val="1"/>
          <w:sz w:val="24"/>
          <w:szCs w:val="24"/>
          <w:shd w:val="clear" w:color="auto" w:fill="FFFFFF"/>
          <w:lang w:eastAsia="en-GB"/>
        </w:rPr>
        <w:t>i</w:t>
      </w:r>
      <w:r>
        <w:rPr>
          <w:rFonts w:eastAsia="SimSun" w:cstheme="minorHAnsi"/>
          <w:color w:val="000000"/>
          <w:kern w:val="1"/>
          <w:sz w:val="24"/>
          <w:szCs w:val="24"/>
          <w:shd w:val="clear" w:color="auto" w:fill="FFFFFF"/>
          <w:lang w:eastAsia="en-GB"/>
        </w:rPr>
        <w:t xml:space="preserve">nto that thing. In other words, if I find myself caring about my family or my work, and feeling better about my death because of their existence, it needn’t be because I think </w:t>
      </w:r>
      <w:r>
        <w:rPr>
          <w:rFonts w:eastAsia="SimSun" w:cstheme="minorHAnsi"/>
          <w:i/>
          <w:color w:val="000000"/>
          <w:kern w:val="1"/>
          <w:sz w:val="24"/>
          <w:szCs w:val="24"/>
          <w:shd w:val="clear" w:color="auto" w:fill="FFFFFF"/>
          <w:lang w:eastAsia="en-GB"/>
        </w:rPr>
        <w:t xml:space="preserve">I </w:t>
      </w:r>
      <w:r>
        <w:rPr>
          <w:rFonts w:eastAsia="SimSun" w:cstheme="minorHAnsi"/>
          <w:color w:val="000000"/>
          <w:kern w:val="1"/>
          <w:sz w:val="24"/>
          <w:szCs w:val="24"/>
          <w:shd w:val="clear" w:color="auto" w:fill="FFFFFF"/>
          <w:lang w:eastAsia="en-GB"/>
        </w:rPr>
        <w:t xml:space="preserve">am present in those objects, but simply because I care about things besides myself, and hence death, when it comes, will not destroy </w:t>
      </w:r>
      <w:r>
        <w:rPr>
          <w:rFonts w:eastAsia="SimSun" w:cstheme="minorHAnsi"/>
          <w:i/>
          <w:color w:val="000000"/>
          <w:kern w:val="1"/>
          <w:sz w:val="24"/>
          <w:szCs w:val="24"/>
          <w:shd w:val="clear" w:color="auto" w:fill="FFFFFF"/>
          <w:lang w:eastAsia="en-GB"/>
        </w:rPr>
        <w:t xml:space="preserve">everything </w:t>
      </w:r>
      <w:r>
        <w:rPr>
          <w:rFonts w:eastAsia="SimSun" w:cstheme="minorHAnsi"/>
          <w:color w:val="000000"/>
          <w:kern w:val="1"/>
          <w:sz w:val="24"/>
          <w:szCs w:val="24"/>
          <w:shd w:val="clear" w:color="auto" w:fill="FFFFFF"/>
          <w:lang w:eastAsia="en-GB"/>
        </w:rPr>
        <w:t>I care about. Understood this way, there is nothing inauthentic about investing time and effort into external projects and causes, it is simply a way of divesting our self-concern into external things so that what we value in life is more resilient to the threat of our own death.</w:t>
      </w:r>
    </w:p>
    <w:p w14:paraId="6CCDB156" w14:textId="6769D514" w:rsidR="007004C6" w:rsidRDefault="007004C6" w:rsidP="00176495">
      <w:pPr>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 xml:space="preserve">In conclusion, despite the worry presented by Becker, I think it is entirely possible to live a full and flourishing life </w:t>
      </w:r>
      <w:r>
        <w:rPr>
          <w:rFonts w:eastAsia="SimSun" w:cstheme="minorHAnsi"/>
          <w:i/>
          <w:color w:val="000000"/>
          <w:kern w:val="1"/>
          <w:sz w:val="24"/>
          <w:szCs w:val="24"/>
          <w:shd w:val="clear" w:color="auto" w:fill="FFFFFF"/>
          <w:lang w:eastAsia="en-GB"/>
        </w:rPr>
        <w:t>without</w:t>
      </w:r>
      <w:r>
        <w:rPr>
          <w:rFonts w:eastAsia="SimSun" w:cstheme="minorHAnsi"/>
          <w:color w:val="000000"/>
          <w:kern w:val="1"/>
          <w:sz w:val="24"/>
          <w:szCs w:val="24"/>
          <w:shd w:val="clear" w:color="auto" w:fill="FFFFFF"/>
          <w:lang w:eastAsia="en-GB"/>
        </w:rPr>
        <w:t xml:space="preserve"> having to perform any self-deception or death-denial. Death can be a fearsome thing, but by concerning ourselves with things besides our own person, and by refusing to dwell on it constantly, this fear can be lessened and managed. Thus, it is entirely possible to live on with an authentic attitude towards death, and hence avoid the </w:t>
      </w:r>
      <w:r w:rsidR="00355D6A">
        <w:rPr>
          <w:rFonts w:eastAsia="SimSun" w:cstheme="minorHAnsi"/>
          <w:color w:val="000000"/>
          <w:kern w:val="1"/>
          <w:sz w:val="24"/>
          <w:szCs w:val="24"/>
          <w:shd w:val="clear" w:color="auto" w:fill="FFFFFF"/>
          <w:lang w:eastAsia="en-GB"/>
        </w:rPr>
        <w:t>potential</w:t>
      </w:r>
      <w:r>
        <w:rPr>
          <w:rFonts w:eastAsia="SimSun" w:cstheme="minorHAnsi"/>
          <w:color w:val="000000"/>
          <w:kern w:val="1"/>
          <w:sz w:val="24"/>
          <w:szCs w:val="24"/>
          <w:shd w:val="clear" w:color="auto" w:fill="FFFFFF"/>
          <w:lang w:eastAsia="en-GB"/>
        </w:rPr>
        <w:t xml:space="preserve"> absurdity that death-denial </w:t>
      </w:r>
      <w:r w:rsidR="00465C1B">
        <w:rPr>
          <w:rFonts w:eastAsia="SimSun" w:cstheme="minorHAnsi"/>
          <w:color w:val="000000"/>
          <w:kern w:val="1"/>
          <w:sz w:val="24"/>
          <w:szCs w:val="24"/>
          <w:shd w:val="clear" w:color="auto" w:fill="FFFFFF"/>
          <w:lang w:eastAsia="en-GB"/>
        </w:rPr>
        <w:t xml:space="preserve">would </w:t>
      </w:r>
      <w:r>
        <w:rPr>
          <w:rFonts w:eastAsia="SimSun" w:cstheme="minorHAnsi"/>
          <w:color w:val="000000"/>
          <w:kern w:val="1"/>
          <w:sz w:val="24"/>
          <w:szCs w:val="24"/>
          <w:shd w:val="clear" w:color="auto" w:fill="FFFFFF"/>
          <w:lang w:eastAsia="en-GB"/>
        </w:rPr>
        <w:t>introduce into our lives. We simply have to check ourselves, from time to time, to ensure we have not slipped from the more legitimate and authentic methods for dealing with death-anxiety into the inauthentic strateg</w:t>
      </w:r>
      <w:r w:rsidR="007E225C">
        <w:rPr>
          <w:rFonts w:eastAsia="SimSun" w:cstheme="minorHAnsi"/>
          <w:color w:val="000000"/>
          <w:kern w:val="1"/>
          <w:sz w:val="24"/>
          <w:szCs w:val="24"/>
          <w:shd w:val="clear" w:color="auto" w:fill="FFFFFF"/>
          <w:lang w:eastAsia="en-GB"/>
        </w:rPr>
        <w:t>ies</w:t>
      </w:r>
      <w:r>
        <w:rPr>
          <w:rFonts w:eastAsia="SimSun" w:cstheme="minorHAnsi"/>
          <w:color w:val="000000"/>
          <w:kern w:val="1"/>
          <w:sz w:val="24"/>
          <w:szCs w:val="24"/>
          <w:shd w:val="clear" w:color="auto" w:fill="FFFFFF"/>
          <w:lang w:eastAsia="en-GB"/>
        </w:rPr>
        <w:t xml:space="preserve"> of </w:t>
      </w:r>
      <w:r w:rsidR="00E709ED">
        <w:rPr>
          <w:rFonts w:eastAsia="SimSun" w:cstheme="minorHAnsi"/>
          <w:color w:val="000000"/>
          <w:kern w:val="1"/>
          <w:sz w:val="24"/>
          <w:szCs w:val="24"/>
          <w:shd w:val="clear" w:color="auto" w:fill="FFFFFF"/>
          <w:lang w:eastAsia="en-GB"/>
        </w:rPr>
        <w:t>ignoring death or pretending we are immortal.</w:t>
      </w:r>
    </w:p>
    <w:p w14:paraId="2126D08C" w14:textId="77777777" w:rsidR="00753FF5" w:rsidRDefault="00753FF5" w:rsidP="008B1421">
      <w:pPr>
        <w:spacing w:after="0" w:line="360" w:lineRule="auto"/>
        <w:jc w:val="both"/>
        <w:rPr>
          <w:rFonts w:eastAsia="SimSun" w:cstheme="minorHAnsi"/>
          <w:color w:val="000000"/>
          <w:kern w:val="1"/>
          <w:sz w:val="24"/>
          <w:szCs w:val="24"/>
          <w:shd w:val="clear" w:color="auto" w:fill="FFFFFF"/>
          <w:lang w:eastAsia="en-GB"/>
        </w:rPr>
      </w:pPr>
    </w:p>
    <w:p w14:paraId="229280AE" w14:textId="65441904" w:rsidR="007004C6" w:rsidRPr="00AA7A2C" w:rsidRDefault="007004C6" w:rsidP="00176495">
      <w:pPr>
        <w:spacing w:after="0" w:line="360" w:lineRule="auto"/>
        <w:jc w:val="both"/>
        <w:rPr>
          <w:rFonts w:eastAsia="SimSun" w:cstheme="minorHAnsi"/>
          <w:color w:val="000000"/>
          <w:kern w:val="1"/>
          <w:szCs w:val="24"/>
          <w:shd w:val="clear" w:color="auto" w:fill="FFFFFF"/>
          <w:lang w:eastAsia="en-GB"/>
        </w:rPr>
      </w:pPr>
      <w:r w:rsidRPr="00AA7A2C">
        <w:rPr>
          <w:rFonts w:eastAsia="SimSun" w:cstheme="minorHAnsi"/>
          <w:color w:val="000000"/>
          <w:kern w:val="1"/>
          <w:sz w:val="24"/>
          <w:szCs w:val="24"/>
          <w:shd w:val="clear" w:color="auto" w:fill="FFFFFF"/>
          <w:lang w:eastAsia="en-GB"/>
        </w:rPr>
        <w:t>8.</w:t>
      </w:r>
      <w:r w:rsidR="00AA7A2C" w:rsidRPr="00AA7A2C">
        <w:rPr>
          <w:rFonts w:eastAsia="SimSun" w:cstheme="minorHAnsi"/>
          <w:color w:val="000000"/>
          <w:kern w:val="1"/>
          <w:sz w:val="24"/>
          <w:szCs w:val="24"/>
          <w:shd w:val="clear" w:color="auto" w:fill="FFFFFF"/>
          <w:lang w:eastAsia="en-GB"/>
        </w:rPr>
        <w:t>4.2 The triviality of our efforts</w:t>
      </w:r>
    </w:p>
    <w:p w14:paraId="695F4E1A" w14:textId="77777777" w:rsidR="007004C6" w:rsidRPr="008E3E9D" w:rsidRDefault="007004C6" w:rsidP="00176495">
      <w:pPr>
        <w:spacing w:after="0" w:line="360" w:lineRule="auto"/>
        <w:jc w:val="both"/>
        <w:rPr>
          <w:rFonts w:eastAsia="SimSun" w:cstheme="minorHAnsi"/>
          <w:color w:val="000000"/>
          <w:kern w:val="1"/>
          <w:sz w:val="24"/>
          <w:szCs w:val="24"/>
          <w:shd w:val="clear" w:color="auto" w:fill="FFFFFF"/>
          <w:lang w:eastAsia="en-GB"/>
        </w:rPr>
      </w:pPr>
    </w:p>
    <w:p w14:paraId="559CF0B3" w14:textId="28003065" w:rsidR="0015167F" w:rsidRDefault="006421D5" w:rsidP="0015167F">
      <w:pPr>
        <w:spacing w:after="0" w:line="360" w:lineRule="auto"/>
        <w:jc w:val="both"/>
        <w:rPr>
          <w:rFonts w:eastAsia="SimSun" w:cstheme="minorHAnsi"/>
          <w:kern w:val="2"/>
          <w:sz w:val="24"/>
          <w:szCs w:val="24"/>
          <w:shd w:val="clear" w:color="auto" w:fill="FFFFFF"/>
        </w:rPr>
      </w:pPr>
      <w:r>
        <w:rPr>
          <w:rFonts w:eastAsia="SimSun" w:cstheme="minorHAnsi"/>
          <w:color w:val="000000"/>
          <w:kern w:val="1"/>
          <w:sz w:val="24"/>
          <w:szCs w:val="24"/>
          <w:shd w:val="clear" w:color="auto" w:fill="FFFFFF"/>
          <w:lang w:eastAsia="en-GB"/>
        </w:rPr>
        <w:t xml:space="preserve">In 8.3 I discussed various absurdities which I argued do not necessarily entail the limited </w:t>
      </w:r>
      <w:r w:rsidR="001400E1">
        <w:rPr>
          <w:rFonts w:eastAsia="SimSun" w:cstheme="minorHAnsi"/>
          <w:color w:val="000000"/>
          <w:kern w:val="1"/>
          <w:sz w:val="24"/>
          <w:szCs w:val="24"/>
          <w:shd w:val="clear" w:color="auto" w:fill="FFFFFF"/>
          <w:lang w:eastAsia="en-GB"/>
        </w:rPr>
        <w:t>im</w:t>
      </w:r>
      <w:r>
        <w:rPr>
          <w:rFonts w:eastAsia="SimSun" w:cstheme="minorHAnsi"/>
          <w:color w:val="000000"/>
          <w:kern w:val="1"/>
          <w:sz w:val="24"/>
          <w:szCs w:val="24"/>
          <w:shd w:val="clear" w:color="auto" w:fill="FFFFFF"/>
          <w:lang w:eastAsia="en-GB"/>
        </w:rPr>
        <w:t xml:space="preserve">mortalist conclusion (because they are not substantial enough) or the robust </w:t>
      </w:r>
      <w:r w:rsidR="001400E1">
        <w:rPr>
          <w:rFonts w:eastAsia="SimSun" w:cstheme="minorHAnsi"/>
          <w:color w:val="000000"/>
          <w:kern w:val="1"/>
          <w:sz w:val="24"/>
          <w:szCs w:val="24"/>
          <w:shd w:val="clear" w:color="auto" w:fill="FFFFFF"/>
          <w:lang w:eastAsia="en-GB"/>
        </w:rPr>
        <w:t>im</w:t>
      </w:r>
      <w:r>
        <w:rPr>
          <w:rFonts w:eastAsia="SimSun" w:cstheme="minorHAnsi"/>
          <w:color w:val="000000"/>
          <w:kern w:val="1"/>
          <w:sz w:val="24"/>
          <w:szCs w:val="24"/>
          <w:shd w:val="clear" w:color="auto" w:fill="FFFFFF"/>
          <w:lang w:eastAsia="en-GB"/>
        </w:rPr>
        <w:t>mortalist conclusion (because there are perspectives f</w:t>
      </w:r>
      <w:r w:rsidR="00B84575">
        <w:rPr>
          <w:rFonts w:eastAsia="SimSun" w:cstheme="minorHAnsi"/>
          <w:color w:val="000000"/>
          <w:kern w:val="1"/>
          <w:sz w:val="24"/>
          <w:szCs w:val="24"/>
          <w:shd w:val="clear" w:color="auto" w:fill="FFFFFF"/>
          <w:lang w:eastAsia="en-GB"/>
        </w:rPr>
        <w:t>rom</w:t>
      </w:r>
      <w:r>
        <w:rPr>
          <w:rFonts w:eastAsia="SimSun" w:cstheme="minorHAnsi"/>
          <w:color w:val="000000"/>
          <w:kern w:val="1"/>
          <w:sz w:val="24"/>
          <w:szCs w:val="24"/>
          <w:shd w:val="clear" w:color="auto" w:fill="FFFFFF"/>
          <w:lang w:eastAsia="en-GB"/>
        </w:rPr>
        <w:t xml:space="preserve"> which they do not</w:t>
      </w:r>
      <w:r w:rsidR="00910029">
        <w:rPr>
          <w:rFonts w:eastAsia="SimSun" w:cstheme="minorHAnsi"/>
          <w:color w:val="000000"/>
          <w:kern w:val="1"/>
          <w:sz w:val="24"/>
          <w:szCs w:val="24"/>
          <w:shd w:val="clear" w:color="auto" w:fill="FFFFFF"/>
          <w:lang w:eastAsia="en-GB"/>
        </w:rPr>
        <w:t xml:space="preserve"> actually</w:t>
      </w:r>
      <w:r>
        <w:rPr>
          <w:rFonts w:eastAsia="SimSun" w:cstheme="minorHAnsi"/>
          <w:color w:val="000000"/>
          <w:kern w:val="1"/>
          <w:sz w:val="24"/>
          <w:szCs w:val="24"/>
          <w:shd w:val="clear" w:color="auto" w:fill="FFFFFF"/>
          <w:lang w:eastAsia="en-GB"/>
        </w:rPr>
        <w:t xml:space="preserve"> appear absurd).</w:t>
      </w:r>
      <w:r w:rsidR="00341A26">
        <w:rPr>
          <w:rFonts w:eastAsia="SimSun" w:cstheme="minorHAnsi"/>
          <w:color w:val="000000"/>
          <w:kern w:val="1"/>
          <w:sz w:val="24"/>
          <w:szCs w:val="24"/>
          <w:shd w:val="clear" w:color="auto" w:fill="FFFFFF"/>
          <w:lang w:eastAsia="en-GB"/>
        </w:rPr>
        <w:t xml:space="preserve"> Then, in the previous section, I discussed a different absurdity which couldn’t be dismissed that way</w:t>
      </w:r>
      <w:r w:rsidR="00D7771D">
        <w:rPr>
          <w:rFonts w:eastAsia="SimSun" w:cstheme="minorHAnsi"/>
          <w:color w:val="000000"/>
          <w:kern w:val="1"/>
          <w:sz w:val="24"/>
          <w:szCs w:val="24"/>
          <w:shd w:val="clear" w:color="auto" w:fill="FFFFFF"/>
          <w:lang w:eastAsia="en-GB"/>
        </w:rPr>
        <w:t xml:space="preserve"> </w:t>
      </w:r>
      <w:r w:rsidR="00341A26">
        <w:rPr>
          <w:rFonts w:eastAsia="SimSun" w:cstheme="minorHAnsi"/>
          <w:color w:val="000000"/>
          <w:kern w:val="1"/>
          <w:sz w:val="24"/>
          <w:szCs w:val="24"/>
          <w:shd w:val="clear" w:color="auto" w:fill="FFFFFF"/>
          <w:lang w:eastAsia="en-GB"/>
        </w:rPr>
        <w:t>but could be avoided provided we eliminated the disharmony in our lives which it would arise from.</w:t>
      </w:r>
      <w:r w:rsidR="00D7771D">
        <w:rPr>
          <w:rFonts w:eastAsia="SimSun" w:cstheme="minorHAnsi"/>
          <w:color w:val="000000"/>
          <w:kern w:val="1"/>
          <w:sz w:val="24"/>
          <w:szCs w:val="24"/>
          <w:shd w:val="clear" w:color="auto" w:fill="FFFFFF"/>
          <w:lang w:eastAsia="en-GB"/>
        </w:rPr>
        <w:t xml:space="preserve"> In this section, I will consider a final instance of death-related absurdity which, like the previous example, is also very serious and difficult (or even impossible) to shrug off by adopting an alternative standpoint. </w:t>
      </w:r>
      <w:r w:rsidR="00F41226">
        <w:rPr>
          <w:rFonts w:eastAsia="SimSun" w:cstheme="minorHAnsi"/>
          <w:color w:val="000000"/>
          <w:kern w:val="1"/>
          <w:sz w:val="24"/>
          <w:szCs w:val="24"/>
          <w:shd w:val="clear" w:color="auto" w:fill="FFFFFF"/>
          <w:lang w:eastAsia="en-GB"/>
        </w:rPr>
        <w:t xml:space="preserve">Specifically, I </w:t>
      </w:r>
      <w:r w:rsidR="00041854">
        <w:rPr>
          <w:rFonts w:eastAsia="SimSun" w:cstheme="minorHAnsi"/>
          <w:color w:val="000000"/>
          <w:kern w:val="1"/>
          <w:sz w:val="24"/>
          <w:szCs w:val="24"/>
          <w:shd w:val="clear" w:color="auto" w:fill="FFFFFF"/>
          <w:lang w:eastAsia="en-GB"/>
        </w:rPr>
        <w:t>will be discussing</w:t>
      </w:r>
      <w:r w:rsidR="00F41226">
        <w:rPr>
          <w:rFonts w:eastAsia="SimSun" w:cstheme="minorHAnsi"/>
          <w:color w:val="000000"/>
          <w:kern w:val="1"/>
          <w:sz w:val="24"/>
          <w:szCs w:val="24"/>
          <w:shd w:val="clear" w:color="auto" w:fill="FFFFFF"/>
          <w:lang w:eastAsia="en-GB"/>
        </w:rPr>
        <w:t xml:space="preserve"> the kind of absurdity noted by Feinberg </w:t>
      </w:r>
      <w:r w:rsidR="00D47496">
        <w:rPr>
          <w:rFonts w:eastAsia="SimSun" w:cstheme="minorHAnsi"/>
          <w:color w:val="000000"/>
          <w:kern w:val="1"/>
          <w:sz w:val="24"/>
          <w:szCs w:val="24"/>
          <w:shd w:val="clear" w:color="auto" w:fill="FFFFFF"/>
          <w:lang w:eastAsia="en-GB"/>
        </w:rPr>
        <w:t>in 8.2</w:t>
      </w:r>
      <w:r w:rsidR="00F41226">
        <w:rPr>
          <w:rFonts w:eastAsia="SimSun" w:cstheme="minorHAnsi"/>
          <w:color w:val="000000"/>
          <w:kern w:val="1"/>
          <w:sz w:val="24"/>
          <w:szCs w:val="24"/>
          <w:shd w:val="clear" w:color="auto" w:fill="FFFFFF"/>
          <w:lang w:eastAsia="en-GB"/>
        </w:rPr>
        <w:t xml:space="preserve"> which arises from </w:t>
      </w:r>
      <w:r w:rsidR="0090116B">
        <w:rPr>
          <w:rFonts w:eastAsia="SimSun" w:cstheme="minorHAnsi"/>
          <w:color w:val="000000"/>
          <w:kern w:val="1"/>
          <w:sz w:val="24"/>
          <w:szCs w:val="24"/>
          <w:shd w:val="clear" w:color="auto" w:fill="FFFFFF"/>
          <w:lang w:eastAsia="en-GB"/>
        </w:rPr>
        <w:t>the</w:t>
      </w:r>
      <w:r w:rsidR="00F41226">
        <w:rPr>
          <w:rFonts w:eastAsia="SimSun" w:cstheme="minorHAnsi"/>
          <w:color w:val="000000"/>
          <w:kern w:val="1"/>
          <w:sz w:val="24"/>
          <w:szCs w:val="24"/>
          <w:shd w:val="clear" w:color="auto" w:fill="FFFFFF"/>
          <w:lang w:eastAsia="en-GB"/>
        </w:rPr>
        <w:t xml:space="preserve"> discrepancy between the effort we put</w:t>
      </w:r>
      <w:r w:rsidR="007004C6">
        <w:rPr>
          <w:rFonts w:eastAsia="SimSun" w:cstheme="minorHAnsi"/>
          <w:color w:val="000000"/>
          <w:kern w:val="1"/>
          <w:sz w:val="24"/>
          <w:szCs w:val="24"/>
          <w:shd w:val="clear" w:color="auto" w:fill="FFFFFF"/>
          <w:lang w:eastAsia="en-GB"/>
        </w:rPr>
        <w:t xml:space="preserve"> into something and the value that is produced</w:t>
      </w:r>
      <w:r w:rsidR="00F41226">
        <w:rPr>
          <w:rFonts w:eastAsia="SimSun" w:cstheme="minorHAnsi"/>
          <w:color w:val="000000"/>
          <w:kern w:val="1"/>
          <w:sz w:val="24"/>
          <w:szCs w:val="24"/>
          <w:shd w:val="clear" w:color="auto" w:fill="FFFFFF"/>
          <w:lang w:eastAsia="en-GB"/>
        </w:rPr>
        <w:t>.</w:t>
      </w:r>
      <w:r w:rsidR="0015167F">
        <w:rPr>
          <w:rFonts w:eastAsia="SimSun" w:cstheme="minorHAnsi"/>
          <w:color w:val="000000"/>
          <w:kern w:val="1"/>
          <w:sz w:val="24"/>
          <w:szCs w:val="24"/>
          <w:shd w:val="clear" w:color="auto" w:fill="FFFFFF"/>
          <w:lang w:eastAsia="en-GB"/>
        </w:rPr>
        <w:t xml:space="preserve"> </w:t>
      </w:r>
      <w:r w:rsidR="00F41226">
        <w:rPr>
          <w:rFonts w:eastAsia="SimSun" w:cstheme="minorHAnsi"/>
          <w:color w:val="000000"/>
          <w:kern w:val="1"/>
          <w:sz w:val="24"/>
          <w:szCs w:val="24"/>
          <w:shd w:val="clear" w:color="auto" w:fill="FFFFFF"/>
          <w:lang w:eastAsia="en-GB"/>
        </w:rPr>
        <w:t xml:space="preserve">This sort of </w:t>
      </w:r>
      <w:r w:rsidR="00D71708">
        <w:rPr>
          <w:rFonts w:eastAsia="SimSun" w:cstheme="minorHAnsi"/>
          <w:color w:val="000000"/>
          <w:kern w:val="1"/>
          <w:sz w:val="24"/>
          <w:szCs w:val="24"/>
          <w:shd w:val="clear" w:color="auto" w:fill="FFFFFF"/>
          <w:lang w:eastAsia="en-GB"/>
        </w:rPr>
        <w:t>discrepancy</w:t>
      </w:r>
      <w:r w:rsidR="00F41226">
        <w:rPr>
          <w:rFonts w:eastAsia="SimSun" w:cstheme="minorHAnsi"/>
          <w:color w:val="000000"/>
          <w:kern w:val="1"/>
          <w:sz w:val="24"/>
          <w:szCs w:val="24"/>
          <w:shd w:val="clear" w:color="auto" w:fill="FFFFFF"/>
          <w:lang w:eastAsia="en-GB"/>
        </w:rPr>
        <w:t xml:space="preserve"> was </w:t>
      </w:r>
      <w:r w:rsidR="007004C6" w:rsidRPr="00983EB7">
        <w:rPr>
          <w:rFonts w:eastAsia="SimSun" w:cstheme="minorHAnsi"/>
          <w:color w:val="000000"/>
          <w:kern w:val="1"/>
          <w:sz w:val="24"/>
          <w:szCs w:val="24"/>
          <w:shd w:val="clear" w:color="auto" w:fill="FFFFFF"/>
          <w:lang w:eastAsia="en-GB"/>
        </w:rPr>
        <w:t xml:space="preserve">exemplified in the case of Sisyphus, </w:t>
      </w:r>
      <w:r w:rsidR="0015625F">
        <w:rPr>
          <w:rFonts w:eastAsia="SimSun" w:cstheme="minorHAnsi"/>
          <w:color w:val="000000"/>
          <w:kern w:val="1"/>
          <w:sz w:val="24"/>
          <w:szCs w:val="24"/>
          <w:shd w:val="clear" w:color="auto" w:fill="FFFFFF"/>
          <w:lang w:eastAsia="en-GB"/>
        </w:rPr>
        <w:t xml:space="preserve">who spends his days rolling rocks to absolutely no </w:t>
      </w:r>
      <w:r w:rsidR="00F62C14">
        <w:rPr>
          <w:rFonts w:eastAsia="SimSun" w:cstheme="minorHAnsi"/>
          <w:color w:val="000000"/>
          <w:kern w:val="1"/>
          <w:sz w:val="24"/>
          <w:szCs w:val="24"/>
          <w:shd w:val="clear" w:color="auto" w:fill="FFFFFF"/>
          <w:lang w:eastAsia="en-GB"/>
        </w:rPr>
        <w:t>end</w:t>
      </w:r>
      <w:r w:rsidR="0015167F">
        <w:rPr>
          <w:rFonts w:eastAsia="SimSun" w:cstheme="minorHAnsi"/>
          <w:color w:val="000000"/>
          <w:kern w:val="1"/>
          <w:sz w:val="24"/>
          <w:szCs w:val="24"/>
          <w:shd w:val="clear" w:color="auto" w:fill="FFFFFF"/>
          <w:lang w:eastAsia="en-GB"/>
        </w:rPr>
        <w:t>,</w:t>
      </w:r>
      <w:r w:rsidR="00F62C14">
        <w:rPr>
          <w:rFonts w:eastAsia="SimSun" w:cstheme="minorHAnsi"/>
          <w:color w:val="000000"/>
          <w:kern w:val="1"/>
          <w:sz w:val="24"/>
          <w:szCs w:val="24"/>
          <w:shd w:val="clear" w:color="auto" w:fill="FFFFFF"/>
          <w:lang w:eastAsia="en-GB"/>
        </w:rPr>
        <w:t xml:space="preserve"> but</w:t>
      </w:r>
      <w:r w:rsidR="0015625F">
        <w:rPr>
          <w:rFonts w:eastAsia="SimSun" w:cstheme="minorHAnsi"/>
          <w:color w:val="000000"/>
          <w:kern w:val="1"/>
          <w:sz w:val="24"/>
          <w:szCs w:val="24"/>
          <w:shd w:val="clear" w:color="auto" w:fill="FFFFFF"/>
          <w:lang w:eastAsia="en-GB"/>
        </w:rPr>
        <w:t xml:space="preserve"> can also be seen in more everyday activities</w:t>
      </w:r>
      <w:r w:rsidR="0015167F">
        <w:rPr>
          <w:rFonts w:eastAsia="SimSun" w:cstheme="minorHAnsi"/>
          <w:color w:val="000000"/>
          <w:kern w:val="1"/>
          <w:sz w:val="24"/>
          <w:szCs w:val="24"/>
          <w:shd w:val="clear" w:color="auto" w:fill="FFFFFF"/>
          <w:lang w:eastAsia="en-GB"/>
        </w:rPr>
        <w:t xml:space="preserve"> where one’s “</w:t>
      </w:r>
      <w:r w:rsidR="0015167F" w:rsidRPr="00983EB7">
        <w:rPr>
          <w:rFonts w:eastAsia="SimSun" w:cstheme="minorHAnsi"/>
          <w:kern w:val="2"/>
          <w:sz w:val="24"/>
          <w:szCs w:val="24"/>
          <w:shd w:val="clear" w:color="auto" w:fill="FFFFFF"/>
        </w:rPr>
        <w:t>objective is manifestly incapable of justifying the drudgery that is meant to achieve it</w:t>
      </w:r>
      <w:r w:rsidR="0015167F">
        <w:rPr>
          <w:rFonts w:eastAsia="SimSun" w:cstheme="minorHAnsi"/>
          <w:kern w:val="2"/>
          <w:sz w:val="24"/>
          <w:szCs w:val="24"/>
          <w:shd w:val="clear" w:color="auto" w:fill="FFFFFF"/>
        </w:rPr>
        <w:t xml:space="preserve">” (Feinberg, 1992, </w:t>
      </w:r>
      <w:r w:rsidR="0015167F" w:rsidRPr="00983EB7">
        <w:rPr>
          <w:rFonts w:eastAsia="SimSun" w:cstheme="minorHAnsi"/>
          <w:kern w:val="2"/>
          <w:sz w:val="24"/>
          <w:szCs w:val="24"/>
          <w:shd w:val="clear" w:color="auto" w:fill="FFFFFF"/>
        </w:rPr>
        <w:t>p.158).</w:t>
      </w:r>
    </w:p>
    <w:p w14:paraId="37C016EF" w14:textId="60D6AFEB" w:rsidR="0015167F" w:rsidRPr="00FE0B65" w:rsidRDefault="00D71708" w:rsidP="00FE0B65">
      <w:pPr>
        <w:shd w:val="clear" w:color="auto" w:fill="FFFFFF"/>
        <w:suppressAutoHyphens/>
        <w:spacing w:after="0" w:line="360" w:lineRule="auto"/>
        <w:jc w:val="both"/>
        <w:rPr>
          <w:rFonts w:eastAsia="SimSun" w:cstheme="minorHAnsi"/>
          <w:kern w:val="1"/>
          <w:sz w:val="24"/>
          <w:szCs w:val="24"/>
        </w:rPr>
      </w:pPr>
      <w:r>
        <w:rPr>
          <w:rFonts w:eastAsia="SimSun" w:cstheme="minorHAnsi"/>
          <w:color w:val="000000"/>
          <w:kern w:val="1"/>
          <w:sz w:val="24"/>
          <w:szCs w:val="24"/>
          <w:shd w:val="clear" w:color="auto" w:fill="FFFFFF"/>
          <w:lang w:eastAsia="en-GB"/>
        </w:rPr>
        <w:tab/>
        <w:t xml:space="preserve">If we call such activities ‘trivial’, it is clear how trivial projects </w:t>
      </w:r>
      <w:r w:rsidR="0090658B">
        <w:rPr>
          <w:rFonts w:eastAsia="SimSun" w:cstheme="minorHAnsi"/>
          <w:color w:val="000000"/>
          <w:kern w:val="1"/>
          <w:sz w:val="24"/>
          <w:szCs w:val="24"/>
          <w:shd w:val="clear" w:color="auto" w:fill="FFFFFF"/>
          <w:lang w:eastAsia="en-GB"/>
        </w:rPr>
        <w:t xml:space="preserve">could </w:t>
      </w:r>
      <w:r w:rsidR="00EA217E">
        <w:rPr>
          <w:rFonts w:eastAsia="SimSun" w:cstheme="minorHAnsi"/>
          <w:color w:val="000000"/>
          <w:kern w:val="1"/>
          <w:sz w:val="24"/>
          <w:szCs w:val="24"/>
          <w:shd w:val="clear" w:color="auto" w:fill="FFFFFF"/>
          <w:lang w:eastAsia="en-GB"/>
        </w:rPr>
        <w:t>be seen as</w:t>
      </w:r>
      <w:r w:rsidR="0090658B">
        <w:rPr>
          <w:rFonts w:eastAsia="SimSun" w:cstheme="minorHAnsi"/>
          <w:color w:val="000000"/>
          <w:kern w:val="1"/>
          <w:sz w:val="24"/>
          <w:szCs w:val="24"/>
          <w:shd w:val="clear" w:color="auto" w:fill="FFFFFF"/>
          <w:lang w:eastAsia="en-GB"/>
        </w:rPr>
        <w:t xml:space="preserve"> absurd</w:t>
      </w:r>
      <w:r w:rsidR="00C874A3">
        <w:rPr>
          <w:rFonts w:eastAsia="SimSun" w:cstheme="minorHAnsi"/>
          <w:color w:val="000000"/>
          <w:kern w:val="1"/>
          <w:sz w:val="24"/>
          <w:szCs w:val="24"/>
          <w:shd w:val="clear" w:color="auto" w:fill="FFFFFF"/>
          <w:lang w:eastAsia="en-GB"/>
        </w:rPr>
        <w:t>; t</w:t>
      </w:r>
      <w:r w:rsidR="0090658B">
        <w:rPr>
          <w:rFonts w:eastAsia="SimSun" w:cstheme="minorHAnsi"/>
          <w:color w:val="000000"/>
          <w:kern w:val="1"/>
          <w:sz w:val="24"/>
          <w:szCs w:val="24"/>
          <w:shd w:val="clear" w:color="auto" w:fill="FFFFFF"/>
          <w:lang w:eastAsia="en-GB"/>
        </w:rPr>
        <w:t>here would be a disharmony between the reward of our efforts and the price we pay to get it</w:t>
      </w:r>
      <w:r w:rsidR="00D25045">
        <w:rPr>
          <w:rFonts w:eastAsia="SimSun" w:cstheme="minorHAnsi"/>
          <w:color w:val="000000"/>
          <w:kern w:val="1"/>
          <w:sz w:val="24"/>
          <w:szCs w:val="24"/>
          <w:shd w:val="clear" w:color="auto" w:fill="FFFFFF"/>
          <w:lang w:eastAsia="en-GB"/>
        </w:rPr>
        <w:t>, and</w:t>
      </w:r>
      <w:r w:rsidR="0090658B">
        <w:rPr>
          <w:rFonts w:eastAsia="SimSun" w:cstheme="minorHAnsi"/>
          <w:color w:val="000000"/>
          <w:kern w:val="1"/>
          <w:sz w:val="24"/>
          <w:szCs w:val="24"/>
          <w:shd w:val="clear" w:color="auto" w:fill="FFFFFF"/>
          <w:lang w:eastAsia="en-GB"/>
        </w:rPr>
        <w:t xml:space="preserve"> the sort of disharmony which</w:t>
      </w:r>
      <w:r w:rsidR="00AA1182">
        <w:rPr>
          <w:rFonts w:eastAsia="SimSun" w:cstheme="minorHAnsi"/>
          <w:color w:val="000000"/>
          <w:kern w:val="1"/>
          <w:sz w:val="24"/>
          <w:szCs w:val="24"/>
          <w:shd w:val="clear" w:color="auto" w:fill="FFFFFF"/>
          <w:lang w:eastAsia="en-GB"/>
        </w:rPr>
        <w:t xml:space="preserve"> we </w:t>
      </w:r>
      <w:r w:rsidR="008D787F">
        <w:rPr>
          <w:rFonts w:eastAsia="SimSun" w:cstheme="minorHAnsi"/>
          <w:color w:val="000000"/>
          <w:kern w:val="1"/>
          <w:sz w:val="24"/>
          <w:szCs w:val="24"/>
          <w:shd w:val="clear" w:color="auto" w:fill="FFFFFF"/>
          <w:lang w:eastAsia="en-GB"/>
        </w:rPr>
        <w:t xml:space="preserve">might </w:t>
      </w:r>
      <w:r w:rsidR="0090658B">
        <w:rPr>
          <w:rFonts w:eastAsia="SimSun" w:cstheme="minorHAnsi"/>
          <w:color w:val="000000"/>
          <w:kern w:val="1"/>
          <w:sz w:val="24"/>
          <w:szCs w:val="24"/>
          <w:shd w:val="clear" w:color="auto" w:fill="FFFFFF"/>
          <w:lang w:eastAsia="en-GB"/>
        </w:rPr>
        <w:t xml:space="preserve">find </w:t>
      </w:r>
      <w:r w:rsidR="00694A9C">
        <w:rPr>
          <w:rFonts w:eastAsia="SimSun" w:cstheme="minorHAnsi"/>
          <w:color w:val="000000"/>
          <w:kern w:val="1"/>
          <w:sz w:val="24"/>
          <w:szCs w:val="24"/>
          <w:shd w:val="clear" w:color="auto" w:fill="FFFFFF"/>
          <w:lang w:eastAsia="en-GB"/>
        </w:rPr>
        <w:t>absurd</w:t>
      </w:r>
      <w:r w:rsidR="00AA1182">
        <w:rPr>
          <w:rFonts w:eastAsia="SimSun" w:cstheme="minorHAnsi"/>
          <w:color w:val="000000"/>
          <w:kern w:val="1"/>
          <w:sz w:val="24"/>
          <w:szCs w:val="24"/>
          <w:shd w:val="clear" w:color="auto" w:fill="FFFFFF"/>
          <w:lang w:eastAsia="en-GB"/>
        </w:rPr>
        <w:t xml:space="preserve"> from </w:t>
      </w:r>
      <w:r w:rsidR="00AA1182">
        <w:rPr>
          <w:rFonts w:eastAsia="SimSun" w:cstheme="minorHAnsi"/>
          <w:i/>
          <w:color w:val="000000"/>
          <w:kern w:val="1"/>
          <w:sz w:val="24"/>
          <w:szCs w:val="24"/>
          <w:shd w:val="clear" w:color="auto" w:fill="FFFFFF"/>
          <w:lang w:eastAsia="en-GB"/>
        </w:rPr>
        <w:t>any</w:t>
      </w:r>
      <w:r w:rsidR="00AA1182">
        <w:rPr>
          <w:rFonts w:eastAsia="SimSun" w:cstheme="minorHAnsi"/>
          <w:color w:val="000000"/>
          <w:kern w:val="1"/>
          <w:sz w:val="24"/>
          <w:szCs w:val="24"/>
          <w:shd w:val="clear" w:color="auto" w:fill="FFFFFF"/>
          <w:lang w:eastAsia="en-GB"/>
        </w:rPr>
        <w:t xml:space="preserve"> perspective we can reasonably take up</w:t>
      </w:r>
      <w:r w:rsidR="00C874A3">
        <w:rPr>
          <w:rFonts w:eastAsia="SimSun" w:cstheme="minorHAnsi"/>
          <w:color w:val="000000"/>
          <w:kern w:val="1"/>
          <w:sz w:val="24"/>
          <w:szCs w:val="24"/>
          <w:shd w:val="clear" w:color="auto" w:fill="FFFFFF"/>
          <w:lang w:eastAsia="en-GB"/>
        </w:rPr>
        <w:t xml:space="preserve">. </w:t>
      </w:r>
      <w:r w:rsidR="008D787F">
        <w:rPr>
          <w:rFonts w:eastAsia="SimSun" w:cstheme="minorHAnsi"/>
          <w:color w:val="000000"/>
          <w:kern w:val="1"/>
          <w:sz w:val="24"/>
          <w:szCs w:val="24"/>
          <w:shd w:val="clear" w:color="auto" w:fill="FFFFFF"/>
          <w:lang w:eastAsia="en-GB"/>
        </w:rPr>
        <w:t>K</w:t>
      </w:r>
      <w:r w:rsidR="00827D75">
        <w:rPr>
          <w:rFonts w:eastAsia="SimSun" w:cstheme="minorHAnsi"/>
          <w:kern w:val="1"/>
          <w:sz w:val="24"/>
          <w:szCs w:val="24"/>
        </w:rPr>
        <w:t xml:space="preserve">nowingly </w:t>
      </w:r>
      <w:r w:rsidR="0090658B" w:rsidRPr="0069372F">
        <w:rPr>
          <w:rFonts w:eastAsia="SimSun" w:cstheme="minorHAnsi"/>
          <w:kern w:val="1"/>
          <w:sz w:val="24"/>
          <w:szCs w:val="24"/>
        </w:rPr>
        <w:t>exerting effort for drastically trivial rewards</w:t>
      </w:r>
      <w:r w:rsidR="008D787F">
        <w:rPr>
          <w:rFonts w:eastAsia="SimSun" w:cstheme="minorHAnsi"/>
          <w:kern w:val="1"/>
          <w:sz w:val="24"/>
          <w:szCs w:val="24"/>
        </w:rPr>
        <w:t xml:space="preserve"> is quite clearly an irrational action</w:t>
      </w:r>
      <w:r w:rsidR="00DF17E3">
        <w:rPr>
          <w:rFonts w:eastAsia="SimSun" w:cstheme="minorHAnsi"/>
          <w:kern w:val="1"/>
          <w:sz w:val="24"/>
          <w:szCs w:val="24"/>
        </w:rPr>
        <w:t xml:space="preserve"> and it may simply be impossible for us to </w:t>
      </w:r>
      <w:r w:rsidR="00DF17E3">
        <w:rPr>
          <w:rFonts w:eastAsia="SimSun" w:cstheme="minorHAnsi"/>
          <w:i/>
          <w:kern w:val="1"/>
          <w:sz w:val="24"/>
          <w:szCs w:val="24"/>
        </w:rPr>
        <w:t>not</w:t>
      </w:r>
      <w:r w:rsidR="00DF17E3">
        <w:rPr>
          <w:rFonts w:eastAsia="SimSun" w:cstheme="minorHAnsi"/>
          <w:kern w:val="1"/>
          <w:sz w:val="24"/>
          <w:szCs w:val="24"/>
        </w:rPr>
        <w:t xml:space="preserve"> find such irrationality </w:t>
      </w:r>
      <w:r w:rsidR="002D5412">
        <w:rPr>
          <w:rFonts w:eastAsia="SimSun" w:cstheme="minorHAnsi"/>
          <w:kern w:val="1"/>
          <w:sz w:val="24"/>
          <w:szCs w:val="24"/>
        </w:rPr>
        <w:t>unexpected and strange, and hence</w:t>
      </w:r>
      <w:r w:rsidR="004F7B9A">
        <w:rPr>
          <w:rFonts w:eastAsia="SimSun" w:cstheme="minorHAnsi"/>
          <w:kern w:val="1"/>
          <w:sz w:val="24"/>
          <w:szCs w:val="24"/>
        </w:rPr>
        <w:t xml:space="preserve"> absurd</w:t>
      </w:r>
      <w:r w:rsidR="0090658B" w:rsidRPr="0069372F">
        <w:rPr>
          <w:rFonts w:eastAsia="SimSun" w:cstheme="minorHAnsi"/>
          <w:kern w:val="1"/>
          <w:sz w:val="24"/>
          <w:szCs w:val="24"/>
        </w:rPr>
        <w:t>.</w:t>
      </w:r>
      <w:r w:rsidR="000C7214">
        <w:rPr>
          <w:rFonts w:eastAsia="SimSun" w:cstheme="minorHAnsi"/>
          <w:kern w:val="1"/>
          <w:sz w:val="24"/>
          <w:szCs w:val="24"/>
        </w:rPr>
        <w:t xml:space="preserve"> </w:t>
      </w:r>
      <w:r w:rsidR="00415912">
        <w:rPr>
          <w:rFonts w:eastAsia="SimSun" w:cstheme="minorHAnsi"/>
          <w:kern w:val="1"/>
          <w:sz w:val="24"/>
          <w:szCs w:val="24"/>
        </w:rPr>
        <w:t>Moreover, because the discrepancy underlying this absurdity is constituted by our efforts and their returns themselves, simply changing our attitudes will not solve the problem</w:t>
      </w:r>
      <w:r w:rsidR="008E570B">
        <w:rPr>
          <w:rFonts w:eastAsia="SimSun" w:cstheme="minorHAnsi"/>
          <w:kern w:val="1"/>
          <w:sz w:val="24"/>
          <w:szCs w:val="24"/>
        </w:rPr>
        <w:t xml:space="preserve"> </w:t>
      </w:r>
      <w:r w:rsidR="006623C4">
        <w:rPr>
          <w:rFonts w:eastAsia="SimSun" w:cstheme="minorHAnsi"/>
          <w:kern w:val="1"/>
          <w:sz w:val="24"/>
          <w:szCs w:val="24"/>
        </w:rPr>
        <w:t>as it did in the previous case</w:t>
      </w:r>
      <w:r w:rsidR="00415912">
        <w:rPr>
          <w:rFonts w:eastAsia="SimSun" w:cstheme="minorHAnsi"/>
          <w:kern w:val="1"/>
          <w:sz w:val="24"/>
          <w:szCs w:val="24"/>
        </w:rPr>
        <w:t>; like Sisyphus</w:t>
      </w:r>
      <w:r w:rsidR="005A53E9">
        <w:rPr>
          <w:rFonts w:eastAsia="SimSun" w:cstheme="minorHAnsi"/>
          <w:kern w:val="1"/>
          <w:sz w:val="24"/>
          <w:szCs w:val="24"/>
        </w:rPr>
        <w:t>’ life</w:t>
      </w:r>
      <w:r w:rsidR="00415912">
        <w:rPr>
          <w:rFonts w:eastAsia="SimSun" w:cstheme="minorHAnsi"/>
          <w:kern w:val="1"/>
          <w:sz w:val="24"/>
          <w:szCs w:val="24"/>
        </w:rPr>
        <w:t xml:space="preserve">, </w:t>
      </w:r>
      <w:r w:rsidR="00160DA6">
        <w:rPr>
          <w:rFonts w:eastAsia="SimSun" w:cstheme="minorHAnsi"/>
          <w:kern w:val="1"/>
          <w:sz w:val="24"/>
          <w:szCs w:val="24"/>
        </w:rPr>
        <w:t xml:space="preserve">a trivial project </w:t>
      </w:r>
      <w:r w:rsidR="00415912">
        <w:rPr>
          <w:rFonts w:eastAsia="SimSun" w:cstheme="minorHAnsi"/>
          <w:kern w:val="1"/>
          <w:sz w:val="24"/>
          <w:szCs w:val="24"/>
        </w:rPr>
        <w:t xml:space="preserve">would </w:t>
      </w:r>
      <w:r w:rsidR="00724710">
        <w:rPr>
          <w:rFonts w:eastAsia="SimSun" w:cstheme="minorHAnsi"/>
          <w:kern w:val="1"/>
          <w:sz w:val="24"/>
          <w:szCs w:val="24"/>
        </w:rPr>
        <w:t xml:space="preserve">still contain a </w:t>
      </w:r>
      <w:r w:rsidR="00D827BF">
        <w:rPr>
          <w:rFonts w:eastAsia="SimSun" w:cstheme="minorHAnsi"/>
          <w:kern w:val="1"/>
          <w:sz w:val="24"/>
          <w:szCs w:val="24"/>
        </w:rPr>
        <w:t xml:space="preserve">potentially absurd </w:t>
      </w:r>
      <w:r w:rsidR="00724710">
        <w:rPr>
          <w:rFonts w:eastAsia="SimSun" w:cstheme="minorHAnsi"/>
          <w:kern w:val="1"/>
          <w:sz w:val="24"/>
          <w:szCs w:val="24"/>
        </w:rPr>
        <w:t>disharmony</w:t>
      </w:r>
      <w:r w:rsidR="00415912">
        <w:rPr>
          <w:rFonts w:eastAsia="SimSun" w:cstheme="minorHAnsi"/>
          <w:kern w:val="1"/>
          <w:sz w:val="24"/>
          <w:szCs w:val="24"/>
        </w:rPr>
        <w:t xml:space="preserve"> regardless of our aspirations.</w:t>
      </w:r>
    </w:p>
    <w:p w14:paraId="1DD6211D" w14:textId="2EACFE45" w:rsidR="007004C6" w:rsidRDefault="007004C6" w:rsidP="00FE0B65">
      <w:pPr>
        <w:spacing w:after="0" w:line="360" w:lineRule="auto"/>
        <w:ind w:firstLine="567"/>
        <w:jc w:val="both"/>
        <w:rPr>
          <w:rFonts w:eastAsia="SimSun" w:cstheme="minorHAnsi"/>
          <w:kern w:val="2"/>
          <w:sz w:val="24"/>
          <w:szCs w:val="24"/>
          <w:shd w:val="clear" w:color="auto" w:fill="FFFFFF"/>
        </w:rPr>
      </w:pPr>
      <w:r>
        <w:rPr>
          <w:rFonts w:eastAsia="SimSun" w:cstheme="minorHAnsi"/>
          <w:kern w:val="2"/>
          <w:sz w:val="24"/>
          <w:szCs w:val="24"/>
          <w:shd w:val="clear" w:color="auto" w:fill="FFFFFF"/>
        </w:rPr>
        <w:t>We can now see another challenge the immortalists could make against the coherence and meaningfulness of a mortal life. As Hepburn puts it:</w:t>
      </w:r>
    </w:p>
    <w:p w14:paraId="3AC11DEB" w14:textId="77777777" w:rsidR="007004C6" w:rsidRDefault="007004C6" w:rsidP="00176495">
      <w:pPr>
        <w:spacing w:after="0" w:line="360" w:lineRule="auto"/>
        <w:jc w:val="both"/>
        <w:rPr>
          <w:rFonts w:eastAsia="SimSun" w:cstheme="minorHAnsi"/>
          <w:kern w:val="2"/>
          <w:sz w:val="24"/>
          <w:szCs w:val="24"/>
          <w:shd w:val="clear" w:color="auto" w:fill="FFFFFF"/>
        </w:rPr>
      </w:pPr>
    </w:p>
    <w:p w14:paraId="1DA585AF" w14:textId="3876DE52" w:rsidR="007004C6" w:rsidRPr="00A476B3" w:rsidRDefault="000C2164" w:rsidP="00176495">
      <w:pPr>
        <w:spacing w:after="0" w:line="360" w:lineRule="auto"/>
        <w:ind w:left="567" w:right="567"/>
        <w:jc w:val="both"/>
        <w:rPr>
          <w:rFonts w:eastAsia="SimSun" w:cstheme="minorHAnsi"/>
          <w:color w:val="000000"/>
          <w:kern w:val="1"/>
          <w:sz w:val="24"/>
          <w:szCs w:val="24"/>
          <w:shd w:val="clear" w:color="auto" w:fill="FFFFFF"/>
          <w:lang w:eastAsia="en-GB"/>
        </w:rPr>
      </w:pPr>
      <w:r>
        <w:rPr>
          <w:rFonts w:eastAsia="SimSun" w:cstheme="minorHAnsi"/>
          <w:kern w:val="2"/>
          <w:sz w:val="24"/>
          <w:szCs w:val="24"/>
          <w:shd w:val="clear" w:color="auto" w:fill="FFFFFF"/>
        </w:rPr>
        <w:t>“</w:t>
      </w:r>
      <w:r w:rsidR="007004C6" w:rsidRPr="00A476B3">
        <w:rPr>
          <w:rFonts w:eastAsia="SimSun" w:cstheme="minorHAnsi"/>
          <w:kern w:val="2"/>
          <w:sz w:val="24"/>
          <w:szCs w:val="24"/>
          <w:shd w:val="clear" w:color="auto" w:fill="FFFFFF"/>
        </w:rPr>
        <w:t>A complaint of meaninglessness can be a complaint about a felt disproportion between preparation and performance; between effort expended and the effect of effort, actual or possible.</w:t>
      </w:r>
      <w:r>
        <w:rPr>
          <w:rFonts w:eastAsia="SimSun" w:cstheme="minorHAnsi"/>
          <w:kern w:val="2"/>
          <w:sz w:val="24"/>
          <w:szCs w:val="24"/>
          <w:shd w:val="clear" w:color="auto" w:fill="FFFFFF"/>
        </w:rPr>
        <w:t>”</w:t>
      </w:r>
      <w:r w:rsidR="007004C6" w:rsidRPr="00A476B3">
        <w:rPr>
          <w:rFonts w:eastAsia="SimSun" w:cstheme="minorHAnsi"/>
          <w:kern w:val="2"/>
          <w:sz w:val="24"/>
          <w:szCs w:val="24"/>
          <w:shd w:val="clear" w:color="auto" w:fill="FFFFFF"/>
        </w:rPr>
        <w:t xml:space="preserve"> (</w:t>
      </w:r>
      <w:r w:rsidR="00D71386">
        <w:rPr>
          <w:rFonts w:eastAsia="SimSun" w:cstheme="minorHAnsi"/>
          <w:kern w:val="2"/>
          <w:sz w:val="24"/>
          <w:szCs w:val="24"/>
          <w:shd w:val="clear" w:color="auto" w:fill="FFFFFF"/>
        </w:rPr>
        <w:t xml:space="preserve">Hepburn, </w:t>
      </w:r>
      <w:r w:rsidR="007004C6" w:rsidRPr="00A476B3">
        <w:rPr>
          <w:rFonts w:eastAsia="SimSun" w:cstheme="minorHAnsi"/>
          <w:kern w:val="2"/>
          <w:sz w:val="24"/>
          <w:szCs w:val="24"/>
          <w:shd w:val="clear" w:color="auto" w:fill="FFFFFF"/>
        </w:rPr>
        <w:t>1966, p.133)</w:t>
      </w:r>
    </w:p>
    <w:p w14:paraId="72063EB9" w14:textId="77777777" w:rsidR="007004C6" w:rsidRPr="00A476B3" w:rsidRDefault="007004C6" w:rsidP="00176495">
      <w:pPr>
        <w:spacing w:after="0" w:line="360" w:lineRule="auto"/>
        <w:jc w:val="both"/>
        <w:rPr>
          <w:rFonts w:eastAsia="SimSun" w:cstheme="minorHAnsi"/>
          <w:color w:val="000000"/>
          <w:kern w:val="1"/>
          <w:sz w:val="24"/>
          <w:szCs w:val="24"/>
          <w:shd w:val="clear" w:color="auto" w:fill="FFFFFF"/>
          <w:lang w:eastAsia="en-GB"/>
        </w:rPr>
      </w:pPr>
    </w:p>
    <w:p w14:paraId="34FE3A15" w14:textId="6B18F352" w:rsidR="0090658B" w:rsidRPr="00A476B3" w:rsidRDefault="007004C6" w:rsidP="00C03314">
      <w:pPr>
        <w:shd w:val="clear" w:color="auto" w:fill="FFFFFF"/>
        <w:suppressAutoHyphens/>
        <w:spacing w:after="0" w:line="360" w:lineRule="auto"/>
        <w:jc w:val="both"/>
        <w:rPr>
          <w:rFonts w:eastAsia="SimSun" w:cstheme="minorHAnsi"/>
          <w:kern w:val="1"/>
          <w:sz w:val="24"/>
          <w:szCs w:val="24"/>
        </w:rPr>
      </w:pPr>
      <w:r w:rsidRPr="00A476B3">
        <w:rPr>
          <w:rFonts w:eastAsia="SimSun" w:cstheme="minorHAnsi"/>
          <w:kern w:val="1"/>
          <w:sz w:val="24"/>
          <w:szCs w:val="24"/>
        </w:rPr>
        <w:t>In other words,</w:t>
      </w:r>
      <w:r>
        <w:rPr>
          <w:rFonts w:eastAsia="SimSun" w:cstheme="minorHAnsi"/>
          <w:kern w:val="1"/>
          <w:sz w:val="24"/>
          <w:szCs w:val="24"/>
        </w:rPr>
        <w:t xml:space="preserve"> one might worry that our lives were absurd and incoherent, not because of any conflict between our beliefs and reality, </w:t>
      </w:r>
      <w:r w:rsidR="00726F4B">
        <w:rPr>
          <w:rFonts w:eastAsia="SimSun" w:cstheme="minorHAnsi"/>
          <w:kern w:val="1"/>
          <w:sz w:val="24"/>
          <w:szCs w:val="24"/>
        </w:rPr>
        <w:t xml:space="preserve">or the qualities of a living person compared to </w:t>
      </w:r>
      <w:r w:rsidR="00637C63">
        <w:rPr>
          <w:rFonts w:eastAsia="SimSun" w:cstheme="minorHAnsi"/>
          <w:kern w:val="1"/>
          <w:sz w:val="24"/>
          <w:szCs w:val="24"/>
        </w:rPr>
        <w:t>the qualities of a</w:t>
      </w:r>
      <w:r w:rsidR="00726F4B">
        <w:rPr>
          <w:rFonts w:eastAsia="SimSun" w:cstheme="minorHAnsi"/>
          <w:kern w:val="1"/>
          <w:sz w:val="24"/>
          <w:szCs w:val="24"/>
        </w:rPr>
        <w:t xml:space="preserve"> corpse, </w:t>
      </w:r>
      <w:r>
        <w:rPr>
          <w:rFonts w:eastAsia="SimSun" w:cstheme="minorHAnsi"/>
          <w:kern w:val="1"/>
          <w:sz w:val="24"/>
          <w:szCs w:val="24"/>
        </w:rPr>
        <w:t xml:space="preserve">but simply because life demands too much from us, and gives us too little in return. Specifically, the immortalist might argue that, because of our mortality, our lives are skewed so far in the direction of work on the work/life balance, </w:t>
      </w:r>
      <w:r w:rsidR="00337515">
        <w:rPr>
          <w:rFonts w:eastAsia="SimSun" w:cstheme="minorHAnsi"/>
          <w:kern w:val="1"/>
          <w:sz w:val="24"/>
          <w:szCs w:val="24"/>
        </w:rPr>
        <w:t>one could not help but see them as</w:t>
      </w:r>
      <w:r>
        <w:rPr>
          <w:rFonts w:eastAsia="SimSun" w:cstheme="minorHAnsi"/>
          <w:kern w:val="1"/>
          <w:sz w:val="24"/>
          <w:szCs w:val="24"/>
        </w:rPr>
        <w:t xml:space="preserve"> absurd. </w:t>
      </w:r>
      <w:r w:rsidR="009C248E">
        <w:rPr>
          <w:rFonts w:eastAsia="SimSun" w:cstheme="minorHAnsi"/>
          <w:kern w:val="1"/>
          <w:sz w:val="24"/>
          <w:szCs w:val="24"/>
        </w:rPr>
        <w:t>W</w:t>
      </w:r>
      <w:r>
        <w:rPr>
          <w:rFonts w:eastAsia="SimSun" w:cstheme="minorHAnsi"/>
          <w:kern w:val="1"/>
          <w:sz w:val="24"/>
          <w:szCs w:val="24"/>
        </w:rPr>
        <w:t>e spend so much time doing unpleasant things merely to stay alive, and get so little joy as a reward, that our existences are fundamentally incoherent.</w:t>
      </w:r>
      <w:r w:rsidR="00DC0B71">
        <w:rPr>
          <w:rFonts w:eastAsia="SimSun" w:cstheme="minorHAnsi"/>
          <w:kern w:val="1"/>
          <w:sz w:val="24"/>
          <w:szCs w:val="24"/>
        </w:rPr>
        <w:t xml:space="preserve"> Furthermore, as with death-denial, if this were true of our lives it could well be a serious enough absurdity to</w:t>
      </w:r>
      <w:r w:rsidR="00887E7C">
        <w:rPr>
          <w:rFonts w:eastAsia="SimSun" w:cstheme="minorHAnsi"/>
          <w:kern w:val="1"/>
          <w:sz w:val="24"/>
          <w:szCs w:val="24"/>
        </w:rPr>
        <w:t xml:space="preserve"> completely</w:t>
      </w:r>
      <w:r w:rsidR="00DC0B71">
        <w:rPr>
          <w:rFonts w:eastAsia="SimSun" w:cstheme="minorHAnsi"/>
          <w:kern w:val="1"/>
          <w:sz w:val="24"/>
          <w:szCs w:val="24"/>
        </w:rPr>
        <w:t xml:space="preserve"> undermine their overall </w:t>
      </w:r>
      <w:r w:rsidR="00C57B14">
        <w:rPr>
          <w:rFonts w:eastAsia="SimSun" w:cstheme="minorHAnsi"/>
          <w:kern w:val="1"/>
          <w:sz w:val="24"/>
          <w:szCs w:val="24"/>
        </w:rPr>
        <w:t>coherence and</w:t>
      </w:r>
      <w:r w:rsidR="00887E7C">
        <w:rPr>
          <w:rFonts w:eastAsia="SimSun" w:cstheme="minorHAnsi"/>
          <w:kern w:val="1"/>
          <w:sz w:val="24"/>
          <w:szCs w:val="24"/>
        </w:rPr>
        <w:t xml:space="preserve"> </w:t>
      </w:r>
      <w:r w:rsidR="00AD2C75">
        <w:rPr>
          <w:rFonts w:eastAsia="SimSun" w:cstheme="minorHAnsi"/>
          <w:kern w:val="1"/>
          <w:sz w:val="24"/>
          <w:szCs w:val="24"/>
        </w:rPr>
        <w:t>c</w:t>
      </w:r>
      <w:r w:rsidR="00887E7C">
        <w:rPr>
          <w:rFonts w:eastAsia="SimSun" w:cstheme="minorHAnsi"/>
          <w:kern w:val="1"/>
          <w:sz w:val="24"/>
          <w:szCs w:val="24"/>
        </w:rPr>
        <w:t xml:space="preserve">ould thus entail the robust </w:t>
      </w:r>
      <w:r w:rsidR="00FF3EFB">
        <w:rPr>
          <w:rFonts w:eastAsia="SimSun" w:cstheme="minorHAnsi"/>
          <w:kern w:val="1"/>
          <w:sz w:val="24"/>
          <w:szCs w:val="24"/>
        </w:rPr>
        <w:t>im</w:t>
      </w:r>
      <w:r w:rsidR="008E59A4">
        <w:rPr>
          <w:rFonts w:eastAsia="SimSun" w:cstheme="minorHAnsi"/>
          <w:kern w:val="1"/>
          <w:sz w:val="24"/>
          <w:szCs w:val="24"/>
        </w:rPr>
        <w:t xml:space="preserve">mortalist </w:t>
      </w:r>
      <w:r w:rsidR="00887E7C">
        <w:rPr>
          <w:rFonts w:eastAsia="SimSun" w:cstheme="minorHAnsi"/>
          <w:kern w:val="1"/>
          <w:sz w:val="24"/>
          <w:szCs w:val="24"/>
        </w:rPr>
        <w:t>conclusion.</w:t>
      </w:r>
    </w:p>
    <w:p w14:paraId="65B7972B" w14:textId="77777777"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A476B3">
        <w:rPr>
          <w:rFonts w:eastAsia="SimSun" w:cstheme="minorHAnsi"/>
          <w:color w:val="000000"/>
          <w:kern w:val="1"/>
          <w:sz w:val="24"/>
          <w:szCs w:val="24"/>
          <w:shd w:val="clear" w:color="auto" w:fill="FFFFFF"/>
          <w:lang w:eastAsia="en-GB"/>
        </w:rPr>
        <w:tab/>
        <w:t xml:space="preserve">In </w:t>
      </w:r>
      <w:r>
        <w:rPr>
          <w:rFonts w:eastAsia="SimSun" w:cstheme="minorHAnsi"/>
          <w:color w:val="000000"/>
          <w:kern w:val="1"/>
          <w:sz w:val="24"/>
          <w:szCs w:val="24"/>
          <w:shd w:val="clear" w:color="auto" w:fill="FFFFFF"/>
          <w:lang w:eastAsia="en-GB"/>
        </w:rPr>
        <w:t>6.2,</w:t>
      </w:r>
      <w:r w:rsidRPr="00A476B3">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in response to the supermarket regress argument, I</w:t>
      </w:r>
      <w:r w:rsidRPr="00A476B3">
        <w:rPr>
          <w:rFonts w:eastAsia="SimSun" w:cstheme="minorHAnsi"/>
          <w:color w:val="000000"/>
          <w:kern w:val="1"/>
          <w:sz w:val="24"/>
          <w:szCs w:val="24"/>
          <w:shd w:val="clear" w:color="auto" w:fill="FFFFFF"/>
          <w:lang w:eastAsia="en-GB"/>
        </w:rPr>
        <w:t xml:space="preserve"> tried to show that death does not render all our efforts </w:t>
      </w:r>
      <w:r>
        <w:rPr>
          <w:rFonts w:eastAsia="SimSun" w:cstheme="minorHAnsi"/>
          <w:color w:val="000000"/>
          <w:kern w:val="1"/>
          <w:sz w:val="24"/>
          <w:szCs w:val="24"/>
          <w:shd w:val="clear" w:color="auto" w:fill="FFFFFF"/>
          <w:lang w:eastAsia="en-GB"/>
        </w:rPr>
        <w:t xml:space="preserve">pointless, since we do much </w:t>
      </w:r>
      <w:r>
        <w:rPr>
          <w:rFonts w:eastAsia="SimSun" w:cstheme="minorHAnsi"/>
          <w:i/>
          <w:color w:val="000000"/>
          <w:kern w:val="1"/>
          <w:sz w:val="24"/>
          <w:szCs w:val="24"/>
          <w:shd w:val="clear" w:color="auto" w:fill="FFFFFF"/>
          <w:lang w:eastAsia="en-GB"/>
        </w:rPr>
        <w:t>besides</w:t>
      </w:r>
      <w:r>
        <w:rPr>
          <w:rFonts w:eastAsia="SimSun" w:cstheme="minorHAnsi"/>
          <w:color w:val="000000"/>
          <w:kern w:val="1"/>
          <w:sz w:val="24"/>
          <w:szCs w:val="24"/>
          <w:shd w:val="clear" w:color="auto" w:fill="FFFFFF"/>
          <w:lang w:eastAsia="en-GB"/>
        </w:rPr>
        <w:t xml:space="preserve"> mere self-preservation.</w:t>
      </w:r>
      <w:r w:rsidRPr="00A476B3">
        <w:rPr>
          <w:rFonts w:eastAsia="SimSun" w:cstheme="minorHAnsi"/>
          <w:color w:val="000000"/>
          <w:kern w:val="1"/>
          <w:sz w:val="24"/>
          <w:szCs w:val="24"/>
          <w:shd w:val="clear" w:color="auto" w:fill="FFFFFF"/>
          <w:lang w:eastAsia="en-GB"/>
        </w:rPr>
        <w:t xml:space="preserve"> </w:t>
      </w:r>
      <w:r>
        <w:rPr>
          <w:rFonts w:eastAsia="SimSun" w:cstheme="minorHAnsi"/>
          <w:color w:val="000000"/>
          <w:kern w:val="1"/>
          <w:sz w:val="24"/>
          <w:szCs w:val="24"/>
          <w:shd w:val="clear" w:color="auto" w:fill="FFFFFF"/>
          <w:lang w:eastAsia="en-GB"/>
        </w:rPr>
        <w:t>H</w:t>
      </w:r>
      <w:r w:rsidRPr="00A476B3">
        <w:rPr>
          <w:rFonts w:eastAsia="SimSun" w:cstheme="minorHAnsi"/>
          <w:color w:val="000000"/>
          <w:kern w:val="1"/>
          <w:sz w:val="24"/>
          <w:szCs w:val="24"/>
          <w:shd w:val="clear" w:color="auto" w:fill="FFFFFF"/>
          <w:lang w:eastAsia="en-GB"/>
        </w:rPr>
        <w:t xml:space="preserve">owever, the question still remains as to whether </w:t>
      </w:r>
      <w:r>
        <w:rPr>
          <w:rFonts w:eastAsia="SimSun" w:cstheme="minorHAnsi"/>
          <w:color w:val="000000"/>
          <w:kern w:val="1"/>
          <w:sz w:val="24"/>
          <w:szCs w:val="24"/>
          <w:shd w:val="clear" w:color="auto" w:fill="FFFFFF"/>
          <w:lang w:eastAsia="en-GB"/>
        </w:rPr>
        <w:t xml:space="preserve">mortality </w:t>
      </w:r>
      <w:r w:rsidRPr="00A476B3">
        <w:rPr>
          <w:rFonts w:eastAsia="SimSun" w:cstheme="minorHAnsi"/>
          <w:color w:val="000000"/>
          <w:kern w:val="1"/>
          <w:sz w:val="24"/>
          <w:szCs w:val="24"/>
          <w:shd w:val="clear" w:color="auto" w:fill="FFFFFF"/>
          <w:lang w:eastAsia="en-GB"/>
        </w:rPr>
        <w:t xml:space="preserve">might, for some reason, render our efforts </w:t>
      </w:r>
      <w:r w:rsidRPr="00082889">
        <w:rPr>
          <w:rFonts w:eastAsia="SimSun" w:cstheme="minorHAnsi"/>
          <w:i/>
          <w:color w:val="000000"/>
          <w:kern w:val="1"/>
          <w:sz w:val="24"/>
          <w:szCs w:val="24"/>
          <w:shd w:val="clear" w:color="auto" w:fill="FFFFFF"/>
          <w:lang w:eastAsia="en-GB"/>
        </w:rPr>
        <w:t>trivial</w:t>
      </w:r>
      <w:r w:rsidRPr="00A476B3">
        <w:rPr>
          <w:rFonts w:eastAsia="SimSun" w:cstheme="minorHAnsi"/>
          <w:color w:val="000000"/>
          <w:kern w:val="1"/>
          <w:sz w:val="24"/>
          <w:szCs w:val="24"/>
          <w:shd w:val="clear" w:color="auto" w:fill="FFFFFF"/>
          <w:lang w:eastAsia="en-GB"/>
        </w:rPr>
        <w:t xml:space="preserve"> on balance. </w:t>
      </w:r>
      <w:r>
        <w:rPr>
          <w:rFonts w:eastAsia="SimSun" w:cstheme="minorHAnsi"/>
          <w:color w:val="000000"/>
          <w:kern w:val="1"/>
          <w:sz w:val="24"/>
          <w:szCs w:val="24"/>
          <w:shd w:val="clear" w:color="auto" w:fill="FFFFFF"/>
          <w:lang w:eastAsia="en-GB"/>
        </w:rPr>
        <w:t>This is not to say our lives achieve nothing of value, or contain no joy, just that this value we manage to wring out of life is not worth paying the cost of life’s various pains and hardships.</w:t>
      </w:r>
    </w:p>
    <w:p w14:paraId="4F2F4BA0" w14:textId="2ACC2363" w:rsidR="007004C6" w:rsidRPr="00104094"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sidRPr="00A476B3">
        <w:rPr>
          <w:rFonts w:eastAsia="SimSun" w:cstheme="minorHAnsi"/>
          <w:color w:val="000000"/>
          <w:kern w:val="1"/>
          <w:sz w:val="24"/>
          <w:szCs w:val="24"/>
          <w:shd w:val="clear" w:color="auto" w:fill="FFFFFF"/>
          <w:lang w:eastAsia="en-GB"/>
        </w:rPr>
        <w:tab/>
      </w:r>
      <w:r>
        <w:rPr>
          <w:rFonts w:eastAsia="SimSun" w:cstheme="minorHAnsi"/>
          <w:color w:val="000000"/>
          <w:kern w:val="1"/>
          <w:sz w:val="24"/>
          <w:szCs w:val="24"/>
          <w:shd w:val="clear" w:color="auto" w:fill="FFFFFF"/>
          <w:lang w:eastAsia="en-GB"/>
        </w:rPr>
        <w:t>This argument might also connect in some way to the insignificance or permanence arguments considered in Chapter</w:t>
      </w:r>
      <w:r w:rsidR="00824D35">
        <w:rPr>
          <w:rFonts w:eastAsia="SimSun" w:cstheme="minorHAnsi"/>
          <w:color w:val="000000"/>
          <w:kern w:val="1"/>
          <w:sz w:val="24"/>
          <w:szCs w:val="24"/>
          <w:shd w:val="clear" w:color="auto" w:fill="FFFFFF"/>
          <w:lang w:eastAsia="en-GB"/>
        </w:rPr>
        <w:t xml:space="preserve"> </w:t>
      </w:r>
      <w:r w:rsidR="00B076D5">
        <w:rPr>
          <w:rFonts w:eastAsia="SimSun" w:cstheme="minorHAnsi"/>
          <w:color w:val="000000"/>
          <w:kern w:val="1"/>
          <w:sz w:val="24"/>
          <w:szCs w:val="24"/>
          <w:shd w:val="clear" w:color="auto" w:fill="FFFFFF"/>
          <w:lang w:eastAsia="en-GB"/>
        </w:rPr>
        <w:t>7</w:t>
      </w:r>
      <w:r>
        <w:rPr>
          <w:rFonts w:eastAsia="SimSun" w:cstheme="minorHAnsi"/>
          <w:color w:val="000000"/>
          <w:kern w:val="1"/>
          <w:sz w:val="24"/>
          <w:szCs w:val="24"/>
          <w:shd w:val="clear" w:color="auto" w:fill="FFFFFF"/>
          <w:lang w:eastAsia="en-GB"/>
        </w:rPr>
        <w:t xml:space="preserve">. </w:t>
      </w:r>
      <w:r w:rsidR="00063A6B">
        <w:rPr>
          <w:rFonts w:eastAsia="SimSun" w:cstheme="minorHAnsi"/>
          <w:color w:val="000000"/>
          <w:kern w:val="1"/>
          <w:sz w:val="24"/>
          <w:szCs w:val="24"/>
          <w:shd w:val="clear" w:color="auto" w:fill="FFFFFF"/>
          <w:lang w:eastAsia="en-GB"/>
        </w:rPr>
        <w:t xml:space="preserve">There </w:t>
      </w:r>
      <w:r>
        <w:rPr>
          <w:rFonts w:eastAsia="SimSun" w:cstheme="minorHAnsi"/>
          <w:color w:val="000000"/>
          <w:kern w:val="1"/>
          <w:sz w:val="24"/>
          <w:szCs w:val="24"/>
          <w:shd w:val="clear" w:color="auto" w:fill="FFFFFF"/>
          <w:lang w:eastAsia="en-GB"/>
        </w:rPr>
        <w:t>the immortalists</w:t>
      </w:r>
      <w:r w:rsidR="008F4C0B">
        <w:rPr>
          <w:rFonts w:eastAsia="SimSun" w:cstheme="minorHAnsi"/>
          <w:color w:val="000000"/>
          <w:kern w:val="1"/>
          <w:sz w:val="24"/>
          <w:szCs w:val="24"/>
          <w:shd w:val="clear" w:color="auto" w:fill="FFFFFF"/>
          <w:lang w:eastAsia="en-GB"/>
        </w:rPr>
        <w:t>’</w:t>
      </w:r>
      <w:r>
        <w:rPr>
          <w:rFonts w:eastAsia="SimSun" w:cstheme="minorHAnsi"/>
          <w:color w:val="000000"/>
          <w:kern w:val="1"/>
          <w:sz w:val="24"/>
          <w:szCs w:val="24"/>
          <w:shd w:val="clear" w:color="auto" w:fill="FFFFFF"/>
          <w:lang w:eastAsia="en-GB"/>
        </w:rPr>
        <w:t xml:space="preserve"> charge was that mortal life is meaningless because it is insignificant, and it is insignificant because we cannot make impacts of enough magnitude or permanence to count. In this case, the worry would be that our lives w</w:t>
      </w:r>
      <w:r w:rsidR="00DC0FDE">
        <w:rPr>
          <w:rFonts w:eastAsia="SimSun" w:cstheme="minorHAnsi"/>
          <w:color w:val="000000"/>
          <w:kern w:val="1"/>
          <w:sz w:val="24"/>
          <w:szCs w:val="24"/>
          <w:shd w:val="clear" w:color="auto" w:fill="FFFFFF"/>
          <w:lang w:eastAsia="en-GB"/>
        </w:rPr>
        <w:t>ill</w:t>
      </w:r>
      <w:r>
        <w:rPr>
          <w:rFonts w:eastAsia="SimSun" w:cstheme="minorHAnsi"/>
          <w:color w:val="000000"/>
          <w:kern w:val="1"/>
          <w:sz w:val="24"/>
          <w:szCs w:val="24"/>
          <w:shd w:val="clear" w:color="auto" w:fill="FFFFFF"/>
          <w:lang w:eastAsia="en-GB"/>
        </w:rPr>
        <w:t xml:space="preserve"> </w:t>
      </w:r>
      <w:r w:rsidR="0094109B">
        <w:rPr>
          <w:rFonts w:eastAsia="SimSun" w:cstheme="minorHAnsi"/>
          <w:color w:val="000000"/>
          <w:kern w:val="1"/>
          <w:sz w:val="24"/>
          <w:szCs w:val="24"/>
          <w:shd w:val="clear" w:color="auto" w:fill="FFFFFF"/>
          <w:lang w:eastAsia="en-GB"/>
        </w:rPr>
        <w:t>inevitably</w:t>
      </w:r>
      <w:r w:rsidR="00734A47">
        <w:rPr>
          <w:rFonts w:eastAsia="SimSun" w:cstheme="minorHAnsi"/>
          <w:color w:val="000000"/>
          <w:kern w:val="1"/>
          <w:sz w:val="24"/>
          <w:szCs w:val="24"/>
          <w:shd w:val="clear" w:color="auto" w:fill="FFFFFF"/>
          <w:lang w:eastAsia="en-GB"/>
        </w:rPr>
        <w:t xml:space="preserve"> appear</w:t>
      </w:r>
      <w:r>
        <w:rPr>
          <w:rFonts w:eastAsia="SimSun" w:cstheme="minorHAnsi"/>
          <w:color w:val="000000"/>
          <w:kern w:val="1"/>
          <w:sz w:val="24"/>
          <w:szCs w:val="24"/>
          <w:shd w:val="clear" w:color="auto" w:fill="FFFFFF"/>
          <w:lang w:eastAsia="en-GB"/>
        </w:rPr>
        <w:t xml:space="preserve"> absurd unless our achievements are worth the effort, but that nothing is worth the effort we must put into our lives unless it is cosmically impactful or permanent.</w:t>
      </w:r>
    </w:p>
    <w:p w14:paraId="6937D09F" w14:textId="77777777" w:rsidR="00BB1745" w:rsidRDefault="007004C6" w:rsidP="00BB174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ab/>
        <w:t>In general, I think we would be on fairly safe grounds to reject th</w:t>
      </w:r>
      <w:r w:rsidR="00DD0BFE">
        <w:rPr>
          <w:rFonts w:eastAsia="SimSun" w:cstheme="minorHAnsi"/>
          <w:color w:val="000000"/>
          <w:kern w:val="1"/>
          <w:sz w:val="24"/>
          <w:szCs w:val="24"/>
          <w:shd w:val="clear" w:color="auto" w:fill="FFFFFF"/>
          <w:lang w:eastAsia="en-GB"/>
        </w:rPr>
        <w:t>e</w:t>
      </w:r>
      <w:r>
        <w:rPr>
          <w:rFonts w:eastAsia="SimSun" w:cstheme="minorHAnsi"/>
          <w:color w:val="000000"/>
          <w:kern w:val="1"/>
          <w:sz w:val="24"/>
          <w:szCs w:val="24"/>
          <w:shd w:val="clear" w:color="auto" w:fill="FFFFFF"/>
          <w:lang w:eastAsia="en-GB"/>
        </w:rPr>
        <w:t>se claims, however. As I initially argued in Chapter 7, one might come to the opinion that nothing we do is</w:t>
      </w:r>
      <w:r w:rsidR="009A1CC0">
        <w:rPr>
          <w:rFonts w:eastAsia="SimSun" w:cstheme="minorHAnsi"/>
          <w:color w:val="000000"/>
          <w:kern w:val="1"/>
          <w:sz w:val="24"/>
          <w:szCs w:val="24"/>
          <w:shd w:val="clear" w:color="auto" w:fill="FFFFFF"/>
          <w:lang w:eastAsia="en-GB"/>
        </w:rPr>
        <w:t xml:space="preserve"> significant or</w:t>
      </w:r>
      <w:r>
        <w:rPr>
          <w:rFonts w:eastAsia="SimSun" w:cstheme="minorHAnsi"/>
          <w:color w:val="000000"/>
          <w:kern w:val="1"/>
          <w:sz w:val="24"/>
          <w:szCs w:val="24"/>
          <w:shd w:val="clear" w:color="auto" w:fill="FFFFFF"/>
          <w:lang w:eastAsia="en-GB"/>
        </w:rPr>
        <w:t xml:space="preserve"> worth it unless its consequences are permanently enduring or cosmically large, but there is nothing necessitating we adopt such demanding standards. In the first case, we can point out that our ‘normal’ standards of evaluating whether something is worth doing do not involve cosmically vast thresholds. In the second case, we can point out that, on an eternalist or four-dimensionalist view of time, there is no call to be obsessed with permanence, since everything that happened will be ‘saved’ at its own point in time, so to speak.</w:t>
      </w:r>
    </w:p>
    <w:p w14:paraId="79B6074A" w14:textId="68463A4F" w:rsidR="007004C6" w:rsidRDefault="007004C6" w:rsidP="00BB174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We have no obvious reasons for thinking our efforts are absurd unless they fulfil these demanding standards.</w:t>
      </w:r>
      <w:r>
        <w:rPr>
          <w:rStyle w:val="FootnoteReference"/>
          <w:rFonts w:eastAsia="SimSun" w:cstheme="minorHAnsi"/>
          <w:color w:val="000000"/>
          <w:kern w:val="1"/>
          <w:sz w:val="24"/>
          <w:szCs w:val="24"/>
          <w:shd w:val="clear" w:color="auto" w:fill="FFFFFF"/>
          <w:lang w:eastAsia="en-GB"/>
        </w:rPr>
        <w:footnoteReference w:id="142"/>
      </w:r>
      <w:r>
        <w:rPr>
          <w:rFonts w:eastAsia="SimSun" w:cstheme="minorHAnsi"/>
          <w:color w:val="000000"/>
          <w:kern w:val="1"/>
          <w:sz w:val="24"/>
          <w:szCs w:val="24"/>
          <w:shd w:val="clear" w:color="auto" w:fill="FFFFFF"/>
          <w:lang w:eastAsia="en-GB"/>
        </w:rPr>
        <w:t xml:space="preserve"> Yet, a more reasonable worry still stands; that even according to more everyday standards for whether some project was worth doing, our lives still come out as being more trouble than they are worth, and so appear to be absurd on the whole. Adding up all the efforts</w:t>
      </w:r>
      <w:r w:rsidRPr="00A476B3">
        <w:rPr>
          <w:rFonts w:eastAsia="SimSun" w:cstheme="minorHAnsi"/>
          <w:color w:val="000000"/>
          <w:kern w:val="1"/>
          <w:sz w:val="24"/>
          <w:szCs w:val="24"/>
          <w:shd w:val="clear" w:color="auto" w:fill="FFFFFF"/>
          <w:lang w:eastAsia="en-GB"/>
        </w:rPr>
        <w:t xml:space="preserve"> and struggles involved just to raise</w:t>
      </w:r>
      <w:r>
        <w:rPr>
          <w:rFonts w:eastAsia="SimSun" w:cstheme="minorHAnsi"/>
          <w:color w:val="000000"/>
          <w:kern w:val="1"/>
          <w:sz w:val="24"/>
          <w:szCs w:val="24"/>
          <w:shd w:val="clear" w:color="auto" w:fill="FFFFFF"/>
          <w:lang w:eastAsia="en-GB"/>
        </w:rPr>
        <w:t xml:space="preserve"> us and</w:t>
      </w:r>
      <w:r w:rsidRPr="00A476B3">
        <w:rPr>
          <w:rFonts w:eastAsia="SimSun" w:cstheme="minorHAnsi"/>
          <w:color w:val="000000"/>
          <w:kern w:val="1"/>
          <w:sz w:val="24"/>
          <w:szCs w:val="24"/>
          <w:shd w:val="clear" w:color="auto" w:fill="FFFFFF"/>
          <w:lang w:eastAsia="en-GB"/>
        </w:rPr>
        <w:t xml:space="preserve"> maintain </w:t>
      </w:r>
      <w:r>
        <w:rPr>
          <w:rFonts w:eastAsia="SimSun" w:cstheme="minorHAnsi"/>
          <w:color w:val="000000"/>
          <w:kern w:val="1"/>
          <w:sz w:val="24"/>
          <w:szCs w:val="24"/>
          <w:shd w:val="clear" w:color="auto" w:fill="FFFFFF"/>
          <w:lang w:eastAsia="en-GB"/>
        </w:rPr>
        <w:t>our</w:t>
      </w:r>
      <w:r w:rsidRPr="00A476B3">
        <w:rPr>
          <w:rFonts w:eastAsia="SimSun" w:cstheme="minorHAnsi"/>
          <w:color w:val="000000"/>
          <w:kern w:val="1"/>
          <w:sz w:val="24"/>
          <w:szCs w:val="24"/>
          <w:shd w:val="clear" w:color="auto" w:fill="FFFFFF"/>
          <w:lang w:eastAsia="en-GB"/>
        </w:rPr>
        <w:t xml:space="preserve"> human life, we might think that, despite making good use of our time on Earth, the whole adventure had not been worth doing on balance; knowing what we now know</w:t>
      </w:r>
      <w:r>
        <w:rPr>
          <w:rFonts w:eastAsia="SimSun" w:cstheme="minorHAnsi"/>
          <w:color w:val="000000"/>
          <w:kern w:val="1"/>
          <w:sz w:val="24"/>
          <w:szCs w:val="24"/>
          <w:shd w:val="clear" w:color="auto" w:fill="FFFFFF"/>
          <w:lang w:eastAsia="en-GB"/>
        </w:rPr>
        <w:t xml:space="preserve">, </w:t>
      </w:r>
      <w:r w:rsidRPr="00A476B3">
        <w:rPr>
          <w:rFonts w:eastAsia="SimSun" w:cstheme="minorHAnsi"/>
          <w:color w:val="000000"/>
          <w:kern w:val="1"/>
          <w:sz w:val="24"/>
          <w:szCs w:val="24"/>
          <w:shd w:val="clear" w:color="auto" w:fill="FFFFFF"/>
          <w:lang w:eastAsia="en-GB"/>
        </w:rPr>
        <w:t>we would not have chosen to go through with it</w:t>
      </w:r>
      <w:r>
        <w:rPr>
          <w:rFonts w:eastAsia="SimSun" w:cstheme="minorHAnsi"/>
          <w:color w:val="000000"/>
          <w:kern w:val="1"/>
          <w:sz w:val="24"/>
          <w:szCs w:val="24"/>
          <w:shd w:val="clear" w:color="auto" w:fill="FFFFFF"/>
          <w:lang w:eastAsia="en-GB"/>
        </w:rPr>
        <w:t>,</w:t>
      </w:r>
      <w:r w:rsidRPr="00A476B3">
        <w:rPr>
          <w:rFonts w:eastAsia="SimSun" w:cstheme="minorHAnsi"/>
          <w:color w:val="000000"/>
          <w:kern w:val="1"/>
          <w:sz w:val="24"/>
          <w:szCs w:val="24"/>
          <w:shd w:val="clear" w:color="auto" w:fill="FFFFFF"/>
          <w:lang w:eastAsia="en-GB"/>
        </w:rPr>
        <w:t xml:space="preserve"> had we been given the choice</w:t>
      </w:r>
      <w:r w:rsidR="009D4939">
        <w:rPr>
          <w:rFonts w:eastAsia="SimSun" w:cstheme="minorHAnsi"/>
          <w:color w:val="000000"/>
          <w:kern w:val="1"/>
          <w:sz w:val="24"/>
          <w:szCs w:val="24"/>
          <w:shd w:val="clear" w:color="auto" w:fill="FFFFFF"/>
          <w:lang w:eastAsia="en-GB"/>
        </w:rPr>
        <w:t>.</w:t>
      </w:r>
    </w:p>
    <w:p w14:paraId="5742907A" w14:textId="38B908AA" w:rsidR="007004C6" w:rsidRPr="00D03505" w:rsidRDefault="007004C6" w:rsidP="00176495">
      <w:pPr>
        <w:shd w:val="clear" w:color="auto" w:fill="FFFFFF"/>
        <w:suppressAutoHyphens/>
        <w:spacing w:after="0" w:line="360" w:lineRule="auto"/>
        <w:ind w:firstLine="720"/>
        <w:jc w:val="both"/>
        <w:rPr>
          <w:rFonts w:eastAsia="SimSun" w:cstheme="minorHAnsi"/>
          <w:kern w:val="1"/>
          <w:sz w:val="24"/>
          <w:szCs w:val="24"/>
        </w:rPr>
      </w:pPr>
      <w:r>
        <w:rPr>
          <w:rFonts w:eastAsia="SimSun" w:cstheme="minorHAnsi"/>
          <w:color w:val="000000"/>
          <w:kern w:val="1"/>
          <w:sz w:val="24"/>
          <w:szCs w:val="24"/>
          <w:shd w:val="clear" w:color="auto" w:fill="FFFFFF"/>
          <w:lang w:eastAsia="en-GB"/>
        </w:rPr>
        <w:t xml:space="preserve">Is there any reason for seeing mortal human life so negatively though? One way of trying to demonstrate the truth of this evaluation might be to point again </w:t>
      </w:r>
      <w:r w:rsidR="00280941">
        <w:rPr>
          <w:rFonts w:eastAsia="SimSun" w:cstheme="minorHAnsi"/>
          <w:color w:val="000000"/>
          <w:kern w:val="1"/>
          <w:sz w:val="24"/>
          <w:szCs w:val="24"/>
          <w:shd w:val="clear" w:color="auto" w:fill="FFFFFF"/>
          <w:lang w:eastAsia="en-GB"/>
        </w:rPr>
        <w:t>to</w:t>
      </w:r>
      <w:r>
        <w:rPr>
          <w:rFonts w:eastAsia="SimSun" w:cstheme="minorHAnsi"/>
          <w:color w:val="000000"/>
          <w:kern w:val="1"/>
          <w:sz w:val="24"/>
          <w:szCs w:val="24"/>
          <w:shd w:val="clear" w:color="auto" w:fill="FFFFFF"/>
          <w:lang w:eastAsia="en-GB"/>
        </w:rPr>
        <w:t xml:space="preserve"> the sheer quantity of supermarket</w:t>
      </w:r>
      <w:r w:rsidRPr="00D03505">
        <w:rPr>
          <w:rFonts w:eastAsia="SimSun" w:cstheme="minorHAnsi"/>
          <w:color w:val="000000"/>
          <w:kern w:val="1"/>
          <w:sz w:val="24"/>
          <w:szCs w:val="24"/>
          <w:shd w:val="clear" w:color="auto" w:fill="FFFFFF"/>
          <w:lang w:eastAsia="en-GB"/>
        </w:rPr>
        <w:t>-regress related drudgery that fills our lives. For instance, Moritz Schlick observes that:</w:t>
      </w:r>
    </w:p>
    <w:p w14:paraId="2FAD760F" w14:textId="77777777" w:rsidR="007004C6" w:rsidRPr="00D03505" w:rsidRDefault="007004C6" w:rsidP="00176495">
      <w:pPr>
        <w:shd w:val="clear" w:color="auto" w:fill="FFFFFF"/>
        <w:suppressAutoHyphens/>
        <w:spacing w:after="0" w:line="360" w:lineRule="auto"/>
        <w:jc w:val="both"/>
        <w:rPr>
          <w:rFonts w:eastAsia="SimSun" w:cstheme="minorHAnsi"/>
          <w:kern w:val="1"/>
          <w:sz w:val="24"/>
          <w:szCs w:val="24"/>
        </w:rPr>
      </w:pPr>
    </w:p>
    <w:p w14:paraId="2C96D9D8" w14:textId="58E6FFE4" w:rsidR="007004C6" w:rsidRPr="00D03505" w:rsidRDefault="000C2164"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w:t>
      </w:r>
      <w:r w:rsidR="007004C6" w:rsidRPr="00D03505">
        <w:rPr>
          <w:rFonts w:eastAsia="SimSun" w:cstheme="minorHAnsi"/>
          <w:color w:val="000000"/>
          <w:kern w:val="1"/>
          <w:sz w:val="24"/>
          <w:szCs w:val="24"/>
          <w:shd w:val="clear" w:color="auto" w:fill="FFFFFF"/>
          <w:lang w:eastAsia="en-GB"/>
        </w:rPr>
        <w:t>what actually fills up our days almost entirely is activities serving to maintain life. In other words, the content of existence consists in the work that is needed in order to exist.</w:t>
      </w:r>
      <w:r>
        <w:rPr>
          <w:rFonts w:eastAsia="SimSun" w:cstheme="minorHAnsi"/>
          <w:color w:val="000000"/>
          <w:kern w:val="1"/>
          <w:sz w:val="24"/>
          <w:szCs w:val="24"/>
          <w:shd w:val="clear" w:color="auto" w:fill="FFFFFF"/>
          <w:lang w:eastAsia="en-GB"/>
        </w:rPr>
        <w:t>”</w:t>
      </w:r>
      <w:r w:rsidR="007004C6" w:rsidRPr="00D03505">
        <w:rPr>
          <w:rFonts w:eastAsia="SimSun" w:cstheme="minorHAnsi"/>
          <w:color w:val="000000"/>
          <w:kern w:val="1"/>
          <w:sz w:val="24"/>
          <w:szCs w:val="24"/>
          <w:shd w:val="clear" w:color="auto" w:fill="FFFFFF"/>
          <w:lang w:eastAsia="en-GB"/>
        </w:rPr>
        <w:t xml:space="preserve"> (</w:t>
      </w:r>
      <w:r w:rsidR="002604EC">
        <w:rPr>
          <w:rFonts w:eastAsia="SimSun" w:cstheme="minorHAnsi"/>
          <w:color w:val="000000"/>
          <w:kern w:val="1"/>
          <w:sz w:val="24"/>
          <w:szCs w:val="24"/>
          <w:shd w:val="clear" w:color="auto" w:fill="FFFFFF"/>
          <w:lang w:eastAsia="en-GB"/>
        </w:rPr>
        <w:t xml:space="preserve">Schlick, </w:t>
      </w:r>
      <w:r w:rsidR="007004C6" w:rsidRPr="00D03505">
        <w:rPr>
          <w:rFonts w:eastAsia="SimSun" w:cstheme="minorHAnsi"/>
          <w:color w:val="000000"/>
          <w:kern w:val="1"/>
          <w:sz w:val="24"/>
          <w:szCs w:val="24"/>
          <w:shd w:val="clear" w:color="auto" w:fill="FFFFFF"/>
          <w:lang w:eastAsia="en-GB"/>
        </w:rPr>
        <w:t>1927, p.64)</w:t>
      </w:r>
    </w:p>
    <w:p w14:paraId="322FF662" w14:textId="77777777" w:rsidR="007004C6" w:rsidRPr="00D03505" w:rsidRDefault="007004C6" w:rsidP="00176495">
      <w:pPr>
        <w:shd w:val="clear" w:color="auto" w:fill="FFFFFF"/>
        <w:suppressAutoHyphens/>
        <w:spacing w:after="0" w:line="360" w:lineRule="auto"/>
        <w:jc w:val="both"/>
        <w:rPr>
          <w:rFonts w:eastAsia="SimSun" w:cstheme="minorHAnsi"/>
          <w:kern w:val="1"/>
          <w:sz w:val="24"/>
          <w:szCs w:val="24"/>
        </w:rPr>
      </w:pPr>
    </w:p>
    <w:p w14:paraId="750BC8F1" w14:textId="77777777" w:rsidR="007004C6" w:rsidRDefault="007004C6" w:rsidP="00176495">
      <w:pPr>
        <w:shd w:val="clear" w:color="auto" w:fill="FFFFFF"/>
        <w:suppressAutoHyphens/>
        <w:spacing w:after="0" w:line="360" w:lineRule="auto"/>
        <w:jc w:val="both"/>
        <w:rPr>
          <w:rFonts w:eastAsia="SimSun" w:cstheme="minorHAnsi"/>
          <w:kern w:val="1"/>
          <w:sz w:val="24"/>
          <w:szCs w:val="24"/>
        </w:rPr>
      </w:pPr>
      <w:r>
        <w:rPr>
          <w:rFonts w:eastAsia="SimSun" w:cstheme="minorHAnsi"/>
          <w:kern w:val="1"/>
          <w:sz w:val="24"/>
          <w:szCs w:val="24"/>
        </w:rPr>
        <w:t>Similarly, John Kekes notes:</w:t>
      </w:r>
    </w:p>
    <w:p w14:paraId="6028C05B" w14:textId="77777777" w:rsidR="007004C6" w:rsidRDefault="007004C6" w:rsidP="00176495">
      <w:pPr>
        <w:shd w:val="clear" w:color="auto" w:fill="FFFFFF"/>
        <w:suppressAutoHyphens/>
        <w:spacing w:after="0" w:line="360" w:lineRule="auto"/>
        <w:jc w:val="both"/>
        <w:rPr>
          <w:rFonts w:eastAsia="SimSun" w:cstheme="minorHAnsi"/>
          <w:kern w:val="1"/>
          <w:sz w:val="24"/>
          <w:szCs w:val="24"/>
        </w:rPr>
      </w:pPr>
    </w:p>
    <w:p w14:paraId="1668582D" w14:textId="249007F0" w:rsidR="007004C6" w:rsidRDefault="000C2164" w:rsidP="00176495">
      <w:pPr>
        <w:shd w:val="clear" w:color="auto" w:fill="FFFFFF"/>
        <w:suppressAutoHyphens/>
        <w:spacing w:after="0" w:line="360" w:lineRule="auto"/>
        <w:ind w:left="567" w:right="567"/>
        <w:jc w:val="both"/>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t>“</w:t>
      </w:r>
      <w:r w:rsidR="007004C6" w:rsidRPr="00A476B3">
        <w:rPr>
          <w:rFonts w:eastAsia="SimSun" w:cstheme="minorHAnsi"/>
          <w:color w:val="000000"/>
          <w:kern w:val="1"/>
          <w:sz w:val="24"/>
          <w:szCs w:val="24"/>
          <w:shd w:val="clear" w:color="auto" w:fill="FFFFFF"/>
          <w:lang w:eastAsia="en-GB"/>
        </w:rPr>
        <w:t>We sleep, wash, dress, eat; go to work, work, shop… balance the checkbook, clean the house, do the laundry, have the car serviced</w:t>
      </w:r>
      <w:r w:rsidR="00CA69F2">
        <w:rPr>
          <w:rFonts w:eastAsia="SimSun" w:cstheme="minorHAnsi"/>
          <w:color w:val="000000"/>
          <w:kern w:val="1"/>
          <w:sz w:val="24"/>
          <w:szCs w:val="24"/>
          <w:shd w:val="clear" w:color="auto" w:fill="FFFFFF"/>
          <w:lang w:eastAsia="en-GB"/>
        </w:rPr>
        <w:t xml:space="preserve">… </w:t>
      </w:r>
      <w:r w:rsidR="007004C6" w:rsidRPr="00A476B3">
        <w:rPr>
          <w:rFonts w:eastAsia="SimSun" w:cstheme="minorHAnsi"/>
          <w:color w:val="000000"/>
          <w:kern w:val="1"/>
          <w:sz w:val="24"/>
          <w:szCs w:val="24"/>
          <w:shd w:val="clear" w:color="auto" w:fill="FFFFFF"/>
          <w:lang w:eastAsia="en-GB"/>
        </w:rPr>
        <w:t>These activities constitute everyday life. Everyday life is what life mostly is. Keeping it going, however, involves constant struggle</w:t>
      </w:r>
      <w:r w:rsidR="007004C6">
        <w:rPr>
          <w:rFonts w:eastAsia="SimSun" w:cstheme="minorHAnsi"/>
          <w:color w:val="000000"/>
          <w:kern w:val="1"/>
          <w:sz w:val="24"/>
          <w:szCs w:val="24"/>
          <w:shd w:val="clear" w:color="auto" w:fill="FFFFFF"/>
          <w:lang w:eastAsia="en-GB"/>
        </w:rPr>
        <w:t xml:space="preserve">… </w:t>
      </w:r>
      <w:r w:rsidR="007004C6" w:rsidRPr="00A476B3">
        <w:rPr>
          <w:rFonts w:eastAsia="SimSun" w:cstheme="minorHAnsi"/>
          <w:color w:val="000000"/>
          <w:kern w:val="1"/>
          <w:sz w:val="24"/>
          <w:szCs w:val="24"/>
          <w:shd w:val="clear" w:color="auto" w:fill="FFFFFF"/>
          <w:lang w:eastAsia="en-GB"/>
        </w:rPr>
        <w:t>If we fail, we suffer. And what do we gain from success? No more than some pleasure, a brief sense of triumph, perhaps a little peace of mind. But these are only interludes of well-being, because our difficulties do not cease. It is natural to ask then why we should continue on this treadmill.</w:t>
      </w:r>
      <w:r>
        <w:rPr>
          <w:rFonts w:eastAsia="SimSun" w:cstheme="minorHAnsi"/>
          <w:color w:val="000000"/>
          <w:kern w:val="1"/>
          <w:sz w:val="24"/>
          <w:szCs w:val="24"/>
          <w:shd w:val="clear" w:color="auto" w:fill="FFFFFF"/>
          <w:lang w:eastAsia="en-GB"/>
        </w:rPr>
        <w:t>”</w:t>
      </w:r>
      <w:r w:rsidR="007004C6" w:rsidRPr="00A476B3">
        <w:rPr>
          <w:rFonts w:eastAsia="SimSun" w:cstheme="minorHAnsi"/>
          <w:color w:val="000000"/>
          <w:kern w:val="1"/>
          <w:sz w:val="24"/>
          <w:szCs w:val="24"/>
          <w:shd w:val="clear" w:color="auto" w:fill="FFFFFF"/>
          <w:lang w:eastAsia="en-GB"/>
        </w:rPr>
        <w:t xml:space="preserve"> (</w:t>
      </w:r>
      <w:r w:rsidR="007C7CD9">
        <w:rPr>
          <w:rFonts w:eastAsia="SimSun" w:cstheme="minorHAnsi"/>
          <w:color w:val="000000"/>
          <w:kern w:val="1"/>
          <w:sz w:val="24"/>
          <w:szCs w:val="24"/>
          <w:shd w:val="clear" w:color="auto" w:fill="FFFFFF"/>
          <w:lang w:eastAsia="en-GB"/>
        </w:rPr>
        <w:t xml:space="preserve">Kekes, </w:t>
      </w:r>
      <w:r w:rsidR="007004C6" w:rsidRPr="00A476B3">
        <w:rPr>
          <w:rFonts w:eastAsia="SimSun" w:cstheme="minorHAnsi"/>
          <w:color w:val="000000"/>
          <w:kern w:val="1"/>
          <w:sz w:val="24"/>
          <w:szCs w:val="24"/>
          <w:shd w:val="clear" w:color="auto" w:fill="FFFFFF"/>
          <w:lang w:eastAsia="en-GB"/>
        </w:rPr>
        <w:t>2000, p.17)</w:t>
      </w:r>
    </w:p>
    <w:p w14:paraId="3C0B6627" w14:textId="77777777"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1C5ABBAA" w14:textId="77777777" w:rsidR="007004C6" w:rsidRPr="00A476B3" w:rsidRDefault="007004C6" w:rsidP="00176495">
      <w:pPr>
        <w:shd w:val="clear" w:color="auto" w:fill="FFFFFF"/>
        <w:suppressAutoHyphens/>
        <w:spacing w:after="0" w:line="360" w:lineRule="auto"/>
        <w:jc w:val="both"/>
        <w:rPr>
          <w:rFonts w:eastAsia="SimSun" w:cstheme="minorHAnsi"/>
          <w:kern w:val="1"/>
          <w:sz w:val="24"/>
          <w:szCs w:val="24"/>
        </w:rPr>
      </w:pPr>
      <w:r>
        <w:rPr>
          <w:rFonts w:eastAsia="SimSun" w:cstheme="minorHAnsi"/>
          <w:color w:val="231F20"/>
          <w:kern w:val="1"/>
          <w:sz w:val="24"/>
          <w:szCs w:val="24"/>
          <w:shd w:val="clear" w:color="auto" w:fill="FFFFFF"/>
          <w:lang w:eastAsia="en-GB"/>
        </w:rPr>
        <w:t>And putting this triviality argument very explicitly in terms of coherence Brill writes:</w:t>
      </w:r>
    </w:p>
    <w:p w14:paraId="5FDE25E6" w14:textId="77777777" w:rsidR="007004C6" w:rsidRPr="00E87B16" w:rsidRDefault="007004C6" w:rsidP="008A55FD">
      <w:pPr>
        <w:shd w:val="clear" w:color="auto" w:fill="FFFFFF"/>
        <w:suppressAutoHyphens/>
        <w:spacing w:after="0" w:line="360" w:lineRule="auto"/>
        <w:ind w:right="567"/>
        <w:jc w:val="both"/>
        <w:rPr>
          <w:rFonts w:eastAsia="SimSun" w:cstheme="minorHAnsi"/>
          <w:kern w:val="1"/>
          <w:sz w:val="24"/>
          <w:szCs w:val="24"/>
        </w:rPr>
      </w:pPr>
    </w:p>
    <w:p w14:paraId="6860CAC9" w14:textId="099AE4EB" w:rsidR="007004C6" w:rsidRPr="00E87B16" w:rsidRDefault="000C2164" w:rsidP="00176495">
      <w:pPr>
        <w:shd w:val="clear" w:color="auto" w:fill="FFFFFF"/>
        <w:suppressAutoHyphens/>
        <w:spacing w:after="0" w:line="360" w:lineRule="auto"/>
        <w:ind w:left="567" w:right="567"/>
        <w:jc w:val="both"/>
        <w:rPr>
          <w:rFonts w:eastAsia="SimSun" w:cstheme="minorHAnsi"/>
          <w:kern w:val="1"/>
          <w:sz w:val="24"/>
          <w:szCs w:val="24"/>
        </w:rPr>
      </w:pPr>
      <w:r>
        <w:rPr>
          <w:rFonts w:eastAsia="Calibri Light" w:cstheme="minorHAnsi"/>
          <w:color w:val="231F20"/>
          <w:kern w:val="1"/>
          <w:sz w:val="24"/>
          <w:szCs w:val="24"/>
          <w:shd w:val="clear" w:color="auto" w:fill="FFFFFF"/>
          <w:lang w:eastAsia="en-GB"/>
        </w:rPr>
        <w:t>“</w:t>
      </w:r>
      <w:r w:rsidR="007004C6" w:rsidRPr="00E87B16">
        <w:rPr>
          <w:rFonts w:eastAsia="SimSun" w:cstheme="minorHAnsi"/>
          <w:color w:val="231F20"/>
          <w:kern w:val="1"/>
          <w:sz w:val="24"/>
          <w:szCs w:val="24"/>
          <w:shd w:val="clear" w:color="auto" w:fill="FFFFFF"/>
          <w:lang w:eastAsia="en-GB"/>
        </w:rPr>
        <w:t xml:space="preserve">if our lives are to make sense, if living them is reasonable, then the effort we exert in performing these </w:t>
      </w:r>
      <w:r w:rsidR="007004C6">
        <w:rPr>
          <w:rFonts w:eastAsia="SimSun" w:cstheme="minorHAnsi"/>
          <w:color w:val="231F20"/>
          <w:kern w:val="1"/>
          <w:sz w:val="24"/>
          <w:szCs w:val="24"/>
          <w:shd w:val="clear" w:color="auto" w:fill="FFFFFF"/>
          <w:lang w:eastAsia="en-GB"/>
        </w:rPr>
        <w:t xml:space="preserve">[everyday] </w:t>
      </w:r>
      <w:r w:rsidR="007004C6" w:rsidRPr="00E87B16">
        <w:rPr>
          <w:rFonts w:eastAsia="SimSun" w:cstheme="minorHAnsi"/>
          <w:color w:val="231F20"/>
          <w:kern w:val="1"/>
          <w:sz w:val="24"/>
          <w:szCs w:val="24"/>
          <w:shd w:val="clear" w:color="auto" w:fill="FFFFFF"/>
          <w:lang w:eastAsia="en-GB"/>
        </w:rPr>
        <w:t>tasks—which do seem to make up the bulk of wakeful living—must be compensated by experiences and activities that are intrinsically valuable. However, when we step back and evaluate our lives from birth to death, the quantity and quality of intrinsically valuable states of affairs do not adequately compensate for the quantity and (negative) quality of our tasks.</w:t>
      </w:r>
      <w:r>
        <w:rPr>
          <w:rFonts w:eastAsia="SimSun" w:cstheme="minorHAnsi"/>
          <w:color w:val="231F20"/>
          <w:kern w:val="1"/>
          <w:sz w:val="24"/>
          <w:szCs w:val="24"/>
          <w:shd w:val="clear" w:color="auto" w:fill="FFFFFF"/>
          <w:lang w:eastAsia="en-GB"/>
        </w:rPr>
        <w:t>”</w:t>
      </w:r>
      <w:r w:rsidR="007004C6" w:rsidRPr="00E87B16">
        <w:rPr>
          <w:rFonts w:eastAsia="SimSun" w:cstheme="minorHAnsi"/>
          <w:color w:val="231F20"/>
          <w:kern w:val="1"/>
          <w:sz w:val="24"/>
          <w:szCs w:val="24"/>
          <w:shd w:val="clear" w:color="auto" w:fill="FFFFFF"/>
          <w:lang w:eastAsia="en-GB"/>
        </w:rPr>
        <w:t xml:space="preserve"> (</w:t>
      </w:r>
      <w:r w:rsidR="00E97287">
        <w:rPr>
          <w:rFonts w:eastAsia="SimSun" w:cstheme="minorHAnsi"/>
          <w:color w:val="231F20"/>
          <w:kern w:val="1"/>
          <w:sz w:val="24"/>
          <w:szCs w:val="24"/>
          <w:shd w:val="clear" w:color="auto" w:fill="FFFFFF"/>
          <w:lang w:eastAsia="en-GB"/>
        </w:rPr>
        <w:t xml:space="preserve">Brill, </w:t>
      </w:r>
      <w:r w:rsidR="007004C6">
        <w:rPr>
          <w:rFonts w:eastAsia="SimSun" w:cstheme="minorHAnsi"/>
          <w:color w:val="231F20"/>
          <w:kern w:val="1"/>
          <w:sz w:val="24"/>
          <w:szCs w:val="24"/>
          <w:shd w:val="clear" w:color="auto" w:fill="FFFFFF"/>
          <w:lang w:eastAsia="en-GB"/>
        </w:rPr>
        <w:t xml:space="preserve">2007, </w:t>
      </w:r>
      <w:r w:rsidR="007004C6" w:rsidRPr="00E87B16">
        <w:rPr>
          <w:rFonts w:eastAsia="SimSun" w:cstheme="minorHAnsi"/>
          <w:color w:val="231F20"/>
          <w:kern w:val="1"/>
          <w:sz w:val="24"/>
          <w:szCs w:val="24"/>
          <w:shd w:val="clear" w:color="auto" w:fill="FFFFFF"/>
          <w:lang w:eastAsia="en-GB"/>
        </w:rPr>
        <w:t>p.12)</w:t>
      </w:r>
    </w:p>
    <w:p w14:paraId="64505FE0" w14:textId="77777777" w:rsidR="007004C6" w:rsidRPr="00E87B16" w:rsidRDefault="007004C6" w:rsidP="008A55FD">
      <w:pPr>
        <w:shd w:val="clear" w:color="auto" w:fill="FFFFFF"/>
        <w:suppressAutoHyphens/>
        <w:spacing w:after="0" w:line="360" w:lineRule="auto"/>
        <w:ind w:right="567"/>
        <w:rPr>
          <w:rFonts w:eastAsia="SimSun" w:cstheme="minorHAnsi"/>
          <w:kern w:val="1"/>
          <w:sz w:val="24"/>
          <w:szCs w:val="24"/>
        </w:rPr>
      </w:pPr>
    </w:p>
    <w:p w14:paraId="7A7B12ED" w14:textId="5D7C456C" w:rsidR="007004C6" w:rsidRPr="00A476B3" w:rsidRDefault="007004C6" w:rsidP="00176495">
      <w:pPr>
        <w:shd w:val="clear" w:color="auto" w:fill="FFFFFF"/>
        <w:suppressAutoHyphens/>
        <w:spacing w:after="0" w:line="360" w:lineRule="auto"/>
        <w:jc w:val="both"/>
        <w:rPr>
          <w:rFonts w:eastAsia="SimSun" w:cstheme="minorHAnsi"/>
          <w:kern w:val="1"/>
          <w:sz w:val="24"/>
          <w:szCs w:val="24"/>
        </w:rPr>
      </w:pPr>
      <w:r>
        <w:rPr>
          <w:rFonts w:eastAsia="SimSun" w:cstheme="minorHAnsi"/>
          <w:color w:val="231F20"/>
          <w:kern w:val="1"/>
          <w:sz w:val="24"/>
          <w:szCs w:val="24"/>
          <w:shd w:val="clear" w:color="auto" w:fill="FFFFFF"/>
          <w:lang w:eastAsia="en-GB"/>
        </w:rPr>
        <w:t>To reiterate, t</w:t>
      </w:r>
      <w:r w:rsidRPr="00A476B3">
        <w:rPr>
          <w:rFonts w:eastAsia="SimSun" w:cstheme="minorHAnsi"/>
          <w:color w:val="231F20"/>
          <w:kern w:val="1"/>
          <w:sz w:val="24"/>
          <w:szCs w:val="24"/>
          <w:shd w:val="clear" w:color="auto" w:fill="FFFFFF"/>
          <w:lang w:eastAsia="en-GB"/>
        </w:rPr>
        <w:t>he argument being made here is that our lives are</w:t>
      </w:r>
      <w:r w:rsidR="00C2462F">
        <w:rPr>
          <w:rFonts w:eastAsia="SimSun" w:cstheme="minorHAnsi"/>
          <w:color w:val="231F20"/>
          <w:kern w:val="1"/>
          <w:sz w:val="24"/>
          <w:szCs w:val="24"/>
          <w:shd w:val="clear" w:color="auto" w:fill="FFFFFF"/>
          <w:lang w:eastAsia="en-GB"/>
        </w:rPr>
        <w:t xml:space="preserve"> inarguably</w:t>
      </w:r>
      <w:r w:rsidRPr="00A476B3">
        <w:rPr>
          <w:rFonts w:eastAsia="SimSun" w:cstheme="minorHAnsi"/>
          <w:color w:val="231F20"/>
          <w:kern w:val="1"/>
          <w:sz w:val="24"/>
          <w:szCs w:val="24"/>
          <w:shd w:val="clear" w:color="auto" w:fill="FFFFFF"/>
          <w:lang w:eastAsia="en-GB"/>
        </w:rPr>
        <w:t xml:space="preserve"> absurd because the work and pain that goes into both our projects themselves as well as the task of simply staying alive – which provides the opportunity for these projects – far outweighs any benefits these projects might provide</w:t>
      </w:r>
      <w:r w:rsidR="008B508A">
        <w:rPr>
          <w:rFonts w:eastAsia="SimSun" w:cstheme="minorHAnsi"/>
          <w:color w:val="231F20"/>
          <w:kern w:val="1"/>
          <w:sz w:val="24"/>
          <w:szCs w:val="24"/>
          <w:shd w:val="clear" w:color="auto" w:fill="FFFFFF"/>
          <w:lang w:eastAsia="en-GB"/>
        </w:rPr>
        <w:t xml:space="preserve"> to us </w:t>
      </w:r>
      <w:r w:rsidR="008B508A" w:rsidRPr="00277B41">
        <w:rPr>
          <w:rFonts w:eastAsia="SimSun" w:cstheme="minorHAnsi"/>
          <w:i/>
          <w:color w:val="231F20"/>
          <w:kern w:val="1"/>
          <w:sz w:val="24"/>
          <w:szCs w:val="24"/>
          <w:shd w:val="clear" w:color="auto" w:fill="FFFFFF"/>
          <w:lang w:eastAsia="en-GB"/>
        </w:rPr>
        <w:t>or</w:t>
      </w:r>
      <w:r w:rsidR="008B508A">
        <w:rPr>
          <w:rFonts w:eastAsia="SimSun" w:cstheme="minorHAnsi"/>
          <w:color w:val="231F20"/>
          <w:kern w:val="1"/>
          <w:sz w:val="24"/>
          <w:szCs w:val="24"/>
          <w:shd w:val="clear" w:color="auto" w:fill="FFFFFF"/>
          <w:lang w:eastAsia="en-GB"/>
        </w:rPr>
        <w:t xml:space="preserve"> other people</w:t>
      </w:r>
      <w:r w:rsidRPr="00A476B3">
        <w:rPr>
          <w:rFonts w:eastAsia="SimSun" w:cstheme="minorHAnsi"/>
          <w:color w:val="231F20"/>
          <w:kern w:val="1"/>
          <w:sz w:val="24"/>
          <w:szCs w:val="24"/>
          <w:shd w:val="clear" w:color="auto" w:fill="FFFFFF"/>
          <w:lang w:eastAsia="en-GB"/>
        </w:rPr>
        <w:t xml:space="preserve">. </w:t>
      </w:r>
      <w:r>
        <w:rPr>
          <w:rFonts w:eastAsia="SimSun" w:cstheme="minorHAnsi"/>
          <w:color w:val="231F20"/>
          <w:kern w:val="1"/>
          <w:sz w:val="24"/>
          <w:szCs w:val="24"/>
          <w:shd w:val="clear" w:color="auto" w:fill="FFFFFF"/>
          <w:lang w:eastAsia="en-GB"/>
        </w:rPr>
        <w:t>T</w:t>
      </w:r>
      <w:r w:rsidRPr="00A476B3">
        <w:rPr>
          <w:rFonts w:eastAsia="SimSun" w:cstheme="minorHAnsi"/>
          <w:color w:val="231F20"/>
          <w:kern w:val="1"/>
          <w:sz w:val="24"/>
          <w:szCs w:val="24"/>
          <w:shd w:val="clear" w:color="auto" w:fill="FFFFFF"/>
          <w:lang w:eastAsia="en-GB"/>
        </w:rPr>
        <w:t xml:space="preserve">he goal of all our nine-to-fives is to maintain our lives so that we can then try to accomplish something of value or experience some pleasure, but </w:t>
      </w:r>
      <w:r>
        <w:rPr>
          <w:rFonts w:eastAsia="SimSun" w:cstheme="minorHAnsi"/>
          <w:color w:val="231F20"/>
          <w:kern w:val="1"/>
          <w:sz w:val="24"/>
          <w:szCs w:val="24"/>
          <w:shd w:val="clear" w:color="auto" w:fill="FFFFFF"/>
          <w:lang w:eastAsia="en-GB"/>
        </w:rPr>
        <w:t>our successes are too small</w:t>
      </w:r>
      <w:r w:rsidRPr="00A476B3">
        <w:rPr>
          <w:rFonts w:eastAsia="SimSun" w:cstheme="minorHAnsi"/>
          <w:color w:val="231F20"/>
          <w:kern w:val="1"/>
          <w:sz w:val="24"/>
          <w:szCs w:val="24"/>
          <w:shd w:val="clear" w:color="auto" w:fill="FFFFFF"/>
          <w:lang w:eastAsia="en-GB"/>
        </w:rPr>
        <w:t xml:space="preserve"> for the overall project of living to be worth </w:t>
      </w:r>
      <w:r>
        <w:rPr>
          <w:rFonts w:eastAsia="SimSun" w:cstheme="minorHAnsi"/>
          <w:color w:val="231F20"/>
          <w:kern w:val="1"/>
          <w:sz w:val="24"/>
          <w:szCs w:val="24"/>
          <w:shd w:val="clear" w:color="auto" w:fill="FFFFFF"/>
          <w:lang w:eastAsia="en-GB"/>
        </w:rPr>
        <w:t>carrying on with</w:t>
      </w:r>
      <w:r w:rsidR="00E016A7">
        <w:rPr>
          <w:rFonts w:eastAsia="SimSun" w:cstheme="minorHAnsi"/>
          <w:color w:val="231F20"/>
          <w:kern w:val="1"/>
          <w:sz w:val="24"/>
          <w:szCs w:val="24"/>
          <w:shd w:val="clear" w:color="auto" w:fill="FFFFFF"/>
          <w:lang w:eastAsia="en-GB"/>
        </w:rPr>
        <w:t>. Thus</w:t>
      </w:r>
      <w:r w:rsidR="00585DCA">
        <w:rPr>
          <w:rFonts w:eastAsia="SimSun" w:cstheme="minorHAnsi"/>
          <w:color w:val="231F20"/>
          <w:kern w:val="1"/>
          <w:sz w:val="24"/>
          <w:szCs w:val="24"/>
          <w:shd w:val="clear" w:color="auto" w:fill="FFFFFF"/>
          <w:lang w:eastAsia="en-GB"/>
        </w:rPr>
        <w:t>,</w:t>
      </w:r>
      <w:r w:rsidR="00E016A7">
        <w:rPr>
          <w:rFonts w:eastAsia="SimSun" w:cstheme="minorHAnsi"/>
          <w:color w:val="231F20"/>
          <w:kern w:val="1"/>
          <w:sz w:val="24"/>
          <w:szCs w:val="24"/>
          <w:shd w:val="clear" w:color="auto" w:fill="FFFFFF"/>
          <w:lang w:eastAsia="en-GB"/>
        </w:rPr>
        <w:t xml:space="preserve"> there is an extreme </w:t>
      </w:r>
      <w:r w:rsidR="00C1192C">
        <w:rPr>
          <w:rFonts w:eastAsia="SimSun" w:cstheme="minorHAnsi"/>
          <w:color w:val="231F20"/>
          <w:kern w:val="1"/>
          <w:sz w:val="24"/>
          <w:szCs w:val="24"/>
          <w:shd w:val="clear" w:color="auto" w:fill="FFFFFF"/>
          <w:lang w:eastAsia="en-GB"/>
        </w:rPr>
        <w:t>disharmony</w:t>
      </w:r>
      <w:r w:rsidR="00E016A7">
        <w:rPr>
          <w:rFonts w:eastAsia="SimSun" w:cstheme="minorHAnsi"/>
          <w:color w:val="231F20"/>
          <w:kern w:val="1"/>
          <w:sz w:val="24"/>
          <w:szCs w:val="24"/>
          <w:shd w:val="clear" w:color="auto" w:fill="FFFFFF"/>
          <w:lang w:eastAsia="en-GB"/>
        </w:rPr>
        <w:t xml:space="preserve"> between our efforts and their results,</w:t>
      </w:r>
      <w:r w:rsidRPr="00A476B3">
        <w:rPr>
          <w:rFonts w:eastAsia="SimSun" w:cstheme="minorHAnsi"/>
          <w:color w:val="231F20"/>
          <w:kern w:val="1"/>
          <w:sz w:val="24"/>
          <w:szCs w:val="24"/>
          <w:shd w:val="clear" w:color="auto" w:fill="FFFFFF"/>
          <w:lang w:eastAsia="en-GB"/>
        </w:rPr>
        <w:t xml:space="preserve"> so </w:t>
      </w:r>
      <w:r>
        <w:rPr>
          <w:rFonts w:eastAsia="SimSun" w:cstheme="minorHAnsi"/>
          <w:color w:val="231F20"/>
          <w:kern w:val="1"/>
          <w:sz w:val="24"/>
          <w:szCs w:val="24"/>
          <w:shd w:val="clear" w:color="auto" w:fill="FFFFFF"/>
          <w:lang w:eastAsia="en-GB"/>
        </w:rPr>
        <w:t xml:space="preserve">much so </w:t>
      </w:r>
      <w:r w:rsidRPr="00A476B3">
        <w:rPr>
          <w:rFonts w:eastAsia="SimSun" w:cstheme="minorHAnsi"/>
          <w:color w:val="231F20"/>
          <w:kern w:val="1"/>
          <w:sz w:val="24"/>
          <w:szCs w:val="24"/>
          <w:shd w:val="clear" w:color="auto" w:fill="FFFFFF"/>
          <w:lang w:eastAsia="en-GB"/>
        </w:rPr>
        <w:t xml:space="preserve">that human life is </w:t>
      </w:r>
      <w:r w:rsidR="00751FFC">
        <w:rPr>
          <w:rFonts w:eastAsia="SimSun" w:cstheme="minorHAnsi"/>
          <w:color w:val="231F20"/>
          <w:kern w:val="1"/>
          <w:sz w:val="24"/>
          <w:szCs w:val="24"/>
          <w:shd w:val="clear" w:color="auto" w:fill="FFFFFF"/>
          <w:lang w:eastAsia="en-GB"/>
        </w:rPr>
        <w:t xml:space="preserve">critically </w:t>
      </w:r>
      <w:r w:rsidRPr="00A476B3">
        <w:rPr>
          <w:rFonts w:eastAsia="SimSun" w:cstheme="minorHAnsi"/>
          <w:color w:val="231F20"/>
          <w:kern w:val="1"/>
          <w:sz w:val="24"/>
          <w:szCs w:val="24"/>
          <w:shd w:val="clear" w:color="auto" w:fill="FFFFFF"/>
          <w:lang w:eastAsia="en-GB"/>
        </w:rPr>
        <w:t>absurd</w:t>
      </w:r>
      <w:r w:rsidR="00751FFC">
        <w:rPr>
          <w:rFonts w:eastAsia="SimSun" w:cstheme="minorHAnsi"/>
          <w:color w:val="231F20"/>
          <w:kern w:val="1"/>
          <w:sz w:val="24"/>
          <w:szCs w:val="24"/>
          <w:shd w:val="clear" w:color="auto" w:fill="FFFFFF"/>
          <w:lang w:eastAsia="en-GB"/>
        </w:rPr>
        <w:t>, and from any perspective</w:t>
      </w:r>
      <w:r w:rsidR="00D060E4">
        <w:rPr>
          <w:rFonts w:eastAsia="SimSun" w:cstheme="minorHAnsi"/>
          <w:color w:val="231F20"/>
          <w:kern w:val="1"/>
          <w:sz w:val="24"/>
          <w:szCs w:val="24"/>
          <w:shd w:val="clear" w:color="auto" w:fill="FFFFFF"/>
          <w:lang w:eastAsia="en-GB"/>
        </w:rPr>
        <w:t xml:space="preserve"> available to us</w:t>
      </w:r>
      <w:r w:rsidRPr="00A476B3">
        <w:rPr>
          <w:rFonts w:eastAsia="SimSun" w:cstheme="minorHAnsi"/>
          <w:color w:val="231F20"/>
          <w:kern w:val="1"/>
          <w:sz w:val="24"/>
          <w:szCs w:val="24"/>
          <w:shd w:val="clear" w:color="auto" w:fill="FFFFFF"/>
          <w:lang w:eastAsia="en-GB"/>
        </w:rPr>
        <w:t>.</w:t>
      </w:r>
    </w:p>
    <w:p w14:paraId="5E920648" w14:textId="4BE9158B" w:rsidR="007004C6" w:rsidRDefault="007004C6" w:rsidP="00176495">
      <w:pPr>
        <w:shd w:val="clear" w:color="auto" w:fill="FFFFFF"/>
        <w:suppressAutoHyphens/>
        <w:spacing w:after="0" w:line="360" w:lineRule="auto"/>
        <w:ind w:firstLine="720"/>
        <w:jc w:val="both"/>
        <w:rPr>
          <w:rFonts w:eastAsia="SimSun" w:cstheme="minorHAnsi"/>
          <w:color w:val="231F20"/>
          <w:kern w:val="1"/>
          <w:sz w:val="24"/>
          <w:szCs w:val="24"/>
          <w:shd w:val="clear" w:color="auto" w:fill="FFFFFF"/>
          <w:lang w:eastAsia="en-GB"/>
        </w:rPr>
      </w:pPr>
      <w:r>
        <w:rPr>
          <w:rFonts w:eastAsia="SimSun" w:cstheme="minorHAnsi"/>
          <w:color w:val="231F20"/>
          <w:kern w:val="1"/>
          <w:sz w:val="24"/>
          <w:szCs w:val="24"/>
          <w:shd w:val="clear" w:color="auto" w:fill="FFFFFF"/>
          <w:lang w:eastAsia="en-GB"/>
        </w:rPr>
        <w:t>Nevertheless</w:t>
      </w:r>
      <w:r w:rsidRPr="00A476B3">
        <w:rPr>
          <w:rFonts w:eastAsia="SimSun" w:cstheme="minorHAnsi"/>
          <w:color w:val="231F20"/>
          <w:kern w:val="1"/>
          <w:sz w:val="24"/>
          <w:szCs w:val="24"/>
          <w:shd w:val="clear" w:color="auto" w:fill="FFFFFF"/>
          <w:lang w:eastAsia="en-GB"/>
        </w:rPr>
        <w:t>, there would be two ways that people might avoid this absurdity in life, Brill points out</w:t>
      </w:r>
      <w:r>
        <w:rPr>
          <w:rFonts w:eastAsia="SimSun" w:cstheme="minorHAnsi"/>
          <w:color w:val="231F20"/>
          <w:kern w:val="1"/>
          <w:sz w:val="24"/>
          <w:szCs w:val="24"/>
          <w:shd w:val="clear" w:color="auto" w:fill="FFFFFF"/>
          <w:lang w:eastAsia="en-GB"/>
        </w:rPr>
        <w:t xml:space="preserve"> (2007, p.12)</w:t>
      </w:r>
      <w:r w:rsidRPr="00A476B3">
        <w:rPr>
          <w:rFonts w:eastAsia="SimSun" w:cstheme="minorHAnsi"/>
          <w:color w:val="231F20"/>
          <w:kern w:val="1"/>
          <w:sz w:val="24"/>
          <w:szCs w:val="24"/>
          <w:shd w:val="clear" w:color="auto" w:fill="FFFFFF"/>
          <w:lang w:eastAsia="en-GB"/>
        </w:rPr>
        <w:t xml:space="preserve">. The first would be if we could somehow make a </w:t>
      </w:r>
      <w:r w:rsidRPr="0073357B">
        <w:rPr>
          <w:rFonts w:eastAsia="SimSun" w:cstheme="minorHAnsi"/>
          <w:i/>
          <w:color w:val="231F20"/>
          <w:kern w:val="1"/>
          <w:sz w:val="24"/>
          <w:szCs w:val="24"/>
          <w:shd w:val="clear" w:color="auto" w:fill="FFFFFF"/>
          <w:lang w:eastAsia="en-GB"/>
        </w:rPr>
        <w:t>huge</w:t>
      </w:r>
      <w:r w:rsidRPr="00A476B3">
        <w:rPr>
          <w:rFonts w:eastAsia="SimSun" w:cstheme="minorHAnsi"/>
          <w:color w:val="231F20"/>
          <w:kern w:val="1"/>
          <w:sz w:val="24"/>
          <w:szCs w:val="24"/>
          <w:shd w:val="clear" w:color="auto" w:fill="FFFFFF"/>
          <w:lang w:eastAsia="en-GB"/>
        </w:rPr>
        <w:t xml:space="preserve"> impact, as did historical figures like Gand</w:t>
      </w:r>
      <w:r w:rsidR="00662E3A">
        <w:rPr>
          <w:rFonts w:eastAsia="SimSun" w:cstheme="minorHAnsi"/>
          <w:color w:val="231F20"/>
          <w:kern w:val="1"/>
          <w:sz w:val="24"/>
          <w:szCs w:val="24"/>
          <w:shd w:val="clear" w:color="auto" w:fill="FFFFFF"/>
          <w:lang w:eastAsia="en-GB"/>
        </w:rPr>
        <w:t>h</w:t>
      </w:r>
      <w:r w:rsidRPr="00A476B3">
        <w:rPr>
          <w:rFonts w:eastAsia="SimSun" w:cstheme="minorHAnsi"/>
          <w:color w:val="231F20"/>
          <w:kern w:val="1"/>
          <w:sz w:val="24"/>
          <w:szCs w:val="24"/>
          <w:shd w:val="clear" w:color="auto" w:fill="FFFFFF"/>
          <w:lang w:eastAsia="en-GB"/>
        </w:rPr>
        <w:t xml:space="preserve">i or Martin Luther King. For these people, the large value created by their work might have been enough to render their striving worthwhile overall, or at least non-trivial. The second way would be if we were </w:t>
      </w:r>
      <w:r w:rsidR="00A700D6" w:rsidRPr="00A476B3">
        <w:rPr>
          <w:rFonts w:eastAsia="SimSun" w:cstheme="minorHAnsi"/>
          <w:color w:val="231F20"/>
          <w:kern w:val="1"/>
          <w:sz w:val="24"/>
          <w:szCs w:val="24"/>
          <w:shd w:val="clear" w:color="auto" w:fill="FFFFFF"/>
          <w:lang w:eastAsia="en-GB"/>
        </w:rPr>
        <w:t>rich or</w:t>
      </w:r>
      <w:r w:rsidRPr="00A476B3">
        <w:rPr>
          <w:rFonts w:eastAsia="SimSun" w:cstheme="minorHAnsi"/>
          <w:color w:val="231F20"/>
          <w:kern w:val="1"/>
          <w:sz w:val="24"/>
          <w:szCs w:val="24"/>
          <w:shd w:val="clear" w:color="auto" w:fill="FFFFFF"/>
          <w:lang w:eastAsia="en-GB"/>
        </w:rPr>
        <w:t xml:space="preserve"> could otherwise live a life of luxury where we were taken care of, rather than having to work so hard to take care of ourselves. In this case, the balance between effort and reward would not be absurdly out of proportion, but mainly because the life would </w:t>
      </w:r>
      <w:r>
        <w:rPr>
          <w:rFonts w:eastAsia="SimSun" w:cstheme="minorHAnsi"/>
          <w:color w:val="231F20"/>
          <w:kern w:val="1"/>
          <w:sz w:val="24"/>
          <w:szCs w:val="24"/>
          <w:shd w:val="clear" w:color="auto" w:fill="FFFFFF"/>
          <w:lang w:eastAsia="en-GB"/>
        </w:rPr>
        <w:t xml:space="preserve">have </w:t>
      </w:r>
      <w:r w:rsidRPr="00A476B3">
        <w:rPr>
          <w:rFonts w:eastAsia="SimSun" w:cstheme="minorHAnsi"/>
          <w:color w:val="231F20"/>
          <w:kern w:val="1"/>
          <w:sz w:val="24"/>
          <w:szCs w:val="24"/>
          <w:shd w:val="clear" w:color="auto" w:fill="FFFFFF"/>
          <w:lang w:eastAsia="en-GB"/>
        </w:rPr>
        <w:t>involved so little effort (p.12).</w:t>
      </w:r>
    </w:p>
    <w:p w14:paraId="2307DF7C" w14:textId="3AF69BB4" w:rsidR="007004C6" w:rsidRPr="00A476B3" w:rsidRDefault="007004C6" w:rsidP="00176495">
      <w:pPr>
        <w:shd w:val="clear" w:color="auto" w:fill="FFFFFF"/>
        <w:suppressAutoHyphens/>
        <w:spacing w:after="0" w:line="360" w:lineRule="auto"/>
        <w:ind w:firstLine="720"/>
        <w:jc w:val="both"/>
        <w:rPr>
          <w:rFonts w:eastAsia="SimSun" w:cstheme="minorHAnsi"/>
          <w:color w:val="231F20"/>
          <w:kern w:val="1"/>
          <w:sz w:val="24"/>
          <w:szCs w:val="24"/>
          <w:shd w:val="clear" w:color="auto" w:fill="FFFFFF"/>
          <w:lang w:eastAsia="en-GB"/>
        </w:rPr>
      </w:pPr>
      <w:r>
        <w:rPr>
          <w:rFonts w:eastAsia="SimSun" w:cstheme="minorHAnsi"/>
          <w:color w:val="231F20"/>
          <w:kern w:val="1"/>
          <w:sz w:val="24"/>
          <w:szCs w:val="24"/>
          <w:shd w:val="clear" w:color="auto" w:fill="FFFFFF"/>
          <w:lang w:eastAsia="en-GB"/>
        </w:rPr>
        <w:t>If this was true, then mortality wouldn’t be strictly incompatible with living a meaningful life; provided we did enough good, or avoided enough suffering, our lives might come out as worthwhile on balance. Nevertheless, we could still be concerned that, f</w:t>
      </w:r>
      <w:r w:rsidRPr="00A476B3">
        <w:rPr>
          <w:rFonts w:eastAsia="SimSun" w:cstheme="minorHAnsi"/>
          <w:color w:val="231F20"/>
          <w:kern w:val="1"/>
          <w:sz w:val="24"/>
          <w:szCs w:val="24"/>
          <w:shd w:val="clear" w:color="auto" w:fill="FFFFFF"/>
          <w:lang w:eastAsia="en-GB"/>
        </w:rPr>
        <w:t xml:space="preserve">or the vast majority of </w:t>
      </w:r>
      <w:r w:rsidR="00D45549">
        <w:rPr>
          <w:rFonts w:eastAsia="SimSun" w:cstheme="minorHAnsi"/>
          <w:color w:val="231F20"/>
          <w:kern w:val="1"/>
          <w:sz w:val="24"/>
          <w:szCs w:val="24"/>
          <w:shd w:val="clear" w:color="auto" w:fill="FFFFFF"/>
          <w:lang w:eastAsia="en-GB"/>
        </w:rPr>
        <w:t>us</w:t>
      </w:r>
      <w:r>
        <w:rPr>
          <w:rFonts w:eastAsia="SimSun" w:cstheme="minorHAnsi"/>
          <w:color w:val="231F20"/>
          <w:kern w:val="1"/>
          <w:sz w:val="24"/>
          <w:szCs w:val="24"/>
          <w:shd w:val="clear" w:color="auto" w:fill="FFFFFF"/>
          <w:lang w:eastAsia="en-GB"/>
        </w:rPr>
        <w:t xml:space="preserve"> </w:t>
      </w:r>
      <w:r w:rsidRPr="00A476B3">
        <w:rPr>
          <w:rFonts w:eastAsia="SimSun" w:cstheme="minorHAnsi"/>
          <w:color w:val="231F20"/>
          <w:kern w:val="1"/>
          <w:sz w:val="24"/>
          <w:szCs w:val="24"/>
          <w:shd w:val="clear" w:color="auto" w:fill="FFFFFF"/>
          <w:lang w:eastAsia="en-GB"/>
        </w:rPr>
        <w:t xml:space="preserve">who </w:t>
      </w:r>
      <w:r>
        <w:rPr>
          <w:rFonts w:eastAsia="SimSun" w:cstheme="minorHAnsi"/>
          <w:color w:val="231F20"/>
          <w:kern w:val="1"/>
          <w:sz w:val="24"/>
          <w:szCs w:val="24"/>
          <w:shd w:val="clear" w:color="auto" w:fill="FFFFFF"/>
          <w:lang w:eastAsia="en-GB"/>
        </w:rPr>
        <w:t xml:space="preserve">are not historically significant and who </w:t>
      </w:r>
      <w:r w:rsidR="002E0E77">
        <w:rPr>
          <w:rFonts w:eastAsia="SimSun" w:cstheme="minorHAnsi"/>
          <w:color w:val="231F20"/>
          <w:kern w:val="1"/>
          <w:sz w:val="24"/>
          <w:szCs w:val="24"/>
          <w:shd w:val="clear" w:color="auto" w:fill="FFFFFF"/>
          <w:lang w:eastAsia="en-GB"/>
        </w:rPr>
        <w:t>live</w:t>
      </w:r>
      <w:r w:rsidRPr="00A476B3">
        <w:rPr>
          <w:rFonts w:eastAsia="SimSun" w:cstheme="minorHAnsi"/>
          <w:color w:val="231F20"/>
          <w:kern w:val="1"/>
          <w:sz w:val="24"/>
          <w:szCs w:val="24"/>
          <w:shd w:val="clear" w:color="auto" w:fill="FFFFFF"/>
          <w:lang w:eastAsia="en-GB"/>
        </w:rPr>
        <w:t xml:space="preserve"> as slaves to the office or factory,</w:t>
      </w:r>
      <w:r>
        <w:rPr>
          <w:rFonts w:eastAsia="SimSun" w:cstheme="minorHAnsi"/>
          <w:color w:val="231F20"/>
          <w:kern w:val="1"/>
          <w:sz w:val="24"/>
          <w:szCs w:val="24"/>
          <w:shd w:val="clear" w:color="auto" w:fill="FFFFFF"/>
          <w:lang w:eastAsia="en-GB"/>
        </w:rPr>
        <w:t xml:space="preserve"> our lives</w:t>
      </w:r>
      <w:r w:rsidRPr="00A476B3">
        <w:rPr>
          <w:rFonts w:eastAsia="SimSun" w:cstheme="minorHAnsi"/>
          <w:color w:val="231F20"/>
          <w:kern w:val="1"/>
          <w:sz w:val="24"/>
          <w:szCs w:val="24"/>
          <w:shd w:val="clear" w:color="auto" w:fill="FFFFFF"/>
          <w:lang w:eastAsia="en-GB"/>
        </w:rPr>
        <w:t xml:space="preserve"> might seem </w:t>
      </w:r>
      <w:r w:rsidR="000C2164">
        <w:rPr>
          <w:rFonts w:eastAsia="SimSun" w:cstheme="minorHAnsi"/>
          <w:color w:val="231F20"/>
          <w:kern w:val="1"/>
          <w:sz w:val="24"/>
          <w:szCs w:val="24"/>
          <w:shd w:val="clear" w:color="auto" w:fill="FFFFFF"/>
          <w:lang w:eastAsia="en-GB"/>
        </w:rPr>
        <w:t>“</w:t>
      </w:r>
      <w:r w:rsidRPr="00A476B3">
        <w:rPr>
          <w:rFonts w:eastAsia="SimSun" w:cstheme="minorHAnsi"/>
          <w:color w:val="231F20"/>
          <w:kern w:val="1"/>
          <w:sz w:val="24"/>
          <w:szCs w:val="24"/>
          <w:shd w:val="clear" w:color="auto" w:fill="FFFFFF"/>
          <w:lang w:eastAsia="en-GB"/>
        </w:rPr>
        <w:t>upon honest reflection</w:t>
      </w:r>
      <w:r w:rsidR="00390321">
        <w:rPr>
          <w:rFonts w:eastAsia="SimSun" w:cstheme="minorHAnsi"/>
          <w:color w:val="231F20"/>
          <w:kern w:val="1"/>
          <w:sz w:val="24"/>
          <w:szCs w:val="24"/>
          <w:shd w:val="clear" w:color="auto" w:fill="FFFFFF"/>
          <w:lang w:eastAsia="en-GB"/>
        </w:rPr>
        <w:t>…</w:t>
      </w:r>
      <w:r w:rsidRPr="00A476B3">
        <w:rPr>
          <w:rFonts w:eastAsia="SimSun" w:cstheme="minorHAnsi"/>
          <w:color w:val="231F20"/>
          <w:kern w:val="1"/>
          <w:sz w:val="24"/>
          <w:szCs w:val="24"/>
          <w:shd w:val="clear" w:color="auto" w:fill="FFFFFF"/>
          <w:lang w:eastAsia="en-GB"/>
        </w:rPr>
        <w:t xml:space="preserve"> rather pathetic</w:t>
      </w:r>
      <w:r w:rsidR="000C2164">
        <w:rPr>
          <w:rFonts w:eastAsia="SimSun" w:cstheme="minorHAnsi"/>
          <w:color w:val="231F20"/>
          <w:kern w:val="1"/>
          <w:sz w:val="24"/>
          <w:szCs w:val="24"/>
          <w:shd w:val="clear" w:color="auto" w:fill="FFFFFF"/>
          <w:lang w:eastAsia="en-GB"/>
        </w:rPr>
        <w:t>”</w:t>
      </w:r>
      <w:r w:rsidRPr="00A476B3">
        <w:rPr>
          <w:rFonts w:eastAsia="SimSun" w:cstheme="minorHAnsi"/>
          <w:color w:val="231F20"/>
          <w:kern w:val="1"/>
          <w:sz w:val="24"/>
          <w:szCs w:val="24"/>
          <w:shd w:val="clear" w:color="auto" w:fill="FFFFFF"/>
          <w:lang w:eastAsia="en-GB"/>
        </w:rPr>
        <w:t xml:space="preserve"> (</w:t>
      </w:r>
      <w:r>
        <w:rPr>
          <w:rFonts w:eastAsia="SimSun" w:cstheme="minorHAnsi"/>
          <w:color w:val="231F20"/>
          <w:kern w:val="1"/>
          <w:sz w:val="24"/>
          <w:szCs w:val="24"/>
          <w:shd w:val="clear" w:color="auto" w:fill="FFFFFF"/>
          <w:lang w:eastAsia="en-GB"/>
        </w:rPr>
        <w:t xml:space="preserve">Brill, 2007, </w:t>
      </w:r>
      <w:r w:rsidRPr="00A476B3">
        <w:rPr>
          <w:rFonts w:eastAsia="SimSun" w:cstheme="minorHAnsi"/>
          <w:color w:val="231F20"/>
          <w:kern w:val="1"/>
          <w:sz w:val="24"/>
          <w:szCs w:val="24"/>
          <w:shd w:val="clear" w:color="auto" w:fill="FFFFFF"/>
          <w:lang w:eastAsia="en-GB"/>
        </w:rPr>
        <w:t>p.12).</w:t>
      </w:r>
      <w:r>
        <w:rPr>
          <w:rFonts w:eastAsia="SimSun" w:cstheme="minorHAnsi"/>
          <w:color w:val="231F20"/>
          <w:kern w:val="1"/>
          <w:sz w:val="24"/>
          <w:szCs w:val="24"/>
          <w:shd w:val="clear" w:color="auto" w:fill="FFFFFF"/>
          <w:lang w:eastAsia="en-GB"/>
        </w:rPr>
        <w:t xml:space="preserve"> And again, we could lay at least part of the blame for this at the feet o</w:t>
      </w:r>
      <w:r w:rsidR="00AD11C4">
        <w:rPr>
          <w:rFonts w:eastAsia="SimSun" w:cstheme="minorHAnsi"/>
          <w:color w:val="231F20"/>
          <w:kern w:val="1"/>
          <w:sz w:val="24"/>
          <w:szCs w:val="24"/>
          <w:shd w:val="clear" w:color="auto" w:fill="FFFFFF"/>
          <w:lang w:eastAsia="en-GB"/>
        </w:rPr>
        <w:t>f</w:t>
      </w:r>
      <w:r>
        <w:rPr>
          <w:rFonts w:eastAsia="SimSun" w:cstheme="minorHAnsi"/>
          <w:color w:val="231F20"/>
          <w:kern w:val="1"/>
          <w:sz w:val="24"/>
          <w:szCs w:val="24"/>
          <w:shd w:val="clear" w:color="auto" w:fill="FFFFFF"/>
          <w:lang w:eastAsia="en-GB"/>
        </w:rPr>
        <w:t xml:space="preserve"> mortality since, if we were</w:t>
      </w:r>
      <w:r w:rsidR="00A31919">
        <w:rPr>
          <w:rFonts w:eastAsia="SimSun" w:cstheme="minorHAnsi"/>
          <w:color w:val="231F20"/>
          <w:kern w:val="1"/>
          <w:sz w:val="24"/>
          <w:szCs w:val="24"/>
          <w:shd w:val="clear" w:color="auto" w:fill="FFFFFF"/>
          <w:lang w:eastAsia="en-GB"/>
        </w:rPr>
        <w:t xml:space="preserve"> </w:t>
      </w:r>
      <w:r>
        <w:rPr>
          <w:rFonts w:eastAsia="SimSun" w:cstheme="minorHAnsi"/>
          <w:color w:val="231F20"/>
          <w:kern w:val="1"/>
          <w:sz w:val="24"/>
          <w:szCs w:val="24"/>
          <w:shd w:val="clear" w:color="auto" w:fill="FFFFFF"/>
          <w:lang w:eastAsia="en-GB"/>
        </w:rPr>
        <w:t>immortal</w:t>
      </w:r>
      <w:r w:rsidR="00CD06D0">
        <w:rPr>
          <w:rFonts w:eastAsia="SimSun" w:cstheme="minorHAnsi"/>
          <w:color w:val="231F20"/>
          <w:kern w:val="1"/>
          <w:sz w:val="24"/>
          <w:szCs w:val="24"/>
          <w:shd w:val="clear" w:color="auto" w:fill="FFFFFF"/>
          <w:lang w:eastAsia="en-GB"/>
        </w:rPr>
        <w:t>,</w:t>
      </w:r>
      <w:r>
        <w:rPr>
          <w:rFonts w:eastAsia="SimSun" w:cstheme="minorHAnsi"/>
          <w:color w:val="231F20"/>
          <w:kern w:val="1"/>
          <w:sz w:val="24"/>
          <w:szCs w:val="24"/>
          <w:shd w:val="clear" w:color="auto" w:fill="FFFFFF"/>
          <w:lang w:eastAsia="en-GB"/>
        </w:rPr>
        <w:t xml:space="preserve"> we would be able to achieve so much more (by living longer) and endure so much less toil and suffering (since we </w:t>
      </w:r>
      <w:r w:rsidR="00A51A74">
        <w:rPr>
          <w:rFonts w:eastAsia="SimSun" w:cstheme="minorHAnsi"/>
          <w:color w:val="231F20"/>
          <w:kern w:val="1"/>
          <w:sz w:val="24"/>
          <w:szCs w:val="24"/>
          <w:shd w:val="clear" w:color="auto" w:fill="FFFFFF"/>
          <w:lang w:eastAsia="en-GB"/>
        </w:rPr>
        <w:t>w</w:t>
      </w:r>
      <w:r w:rsidR="00796137">
        <w:rPr>
          <w:rFonts w:eastAsia="SimSun" w:cstheme="minorHAnsi"/>
          <w:color w:val="231F20"/>
          <w:kern w:val="1"/>
          <w:sz w:val="24"/>
          <w:szCs w:val="24"/>
          <w:shd w:val="clear" w:color="auto" w:fill="FFFFFF"/>
          <w:lang w:eastAsia="en-GB"/>
        </w:rPr>
        <w:t>ould spend less time</w:t>
      </w:r>
      <w:r>
        <w:rPr>
          <w:rFonts w:eastAsia="SimSun" w:cstheme="minorHAnsi"/>
          <w:color w:val="231F20"/>
          <w:kern w:val="1"/>
          <w:sz w:val="24"/>
          <w:szCs w:val="24"/>
          <w:shd w:val="clear" w:color="auto" w:fill="FFFFFF"/>
          <w:lang w:eastAsia="en-GB"/>
        </w:rPr>
        <w:t xml:space="preserve"> on the supermarket-regress). Mortality might be what makes life </w:t>
      </w:r>
      <w:r w:rsidR="00A77759">
        <w:rPr>
          <w:rFonts w:eastAsia="SimSun" w:cstheme="minorHAnsi"/>
          <w:color w:val="231F20"/>
          <w:kern w:val="1"/>
          <w:sz w:val="24"/>
          <w:szCs w:val="24"/>
          <w:shd w:val="clear" w:color="auto" w:fill="FFFFFF"/>
          <w:lang w:eastAsia="en-GB"/>
        </w:rPr>
        <w:t xml:space="preserve">appear </w:t>
      </w:r>
      <w:r>
        <w:rPr>
          <w:rFonts w:eastAsia="SimSun" w:cstheme="minorHAnsi"/>
          <w:color w:val="231F20"/>
          <w:kern w:val="1"/>
          <w:sz w:val="24"/>
          <w:szCs w:val="24"/>
          <w:shd w:val="clear" w:color="auto" w:fill="FFFFFF"/>
          <w:lang w:eastAsia="en-GB"/>
        </w:rPr>
        <w:t>absurd for many of us,</w:t>
      </w:r>
      <w:r w:rsidR="00E12C74">
        <w:rPr>
          <w:rFonts w:eastAsia="SimSun" w:cstheme="minorHAnsi"/>
          <w:color w:val="231F20"/>
          <w:kern w:val="1"/>
          <w:sz w:val="24"/>
          <w:szCs w:val="24"/>
          <w:shd w:val="clear" w:color="auto" w:fill="FFFFFF"/>
          <w:lang w:eastAsia="en-GB"/>
        </w:rPr>
        <w:t xml:space="preserve"> therefore,</w:t>
      </w:r>
      <w:r>
        <w:rPr>
          <w:rFonts w:eastAsia="SimSun" w:cstheme="minorHAnsi"/>
          <w:color w:val="231F20"/>
          <w:kern w:val="1"/>
          <w:sz w:val="24"/>
          <w:szCs w:val="24"/>
          <w:shd w:val="clear" w:color="auto" w:fill="FFFFFF"/>
          <w:lang w:eastAsia="en-GB"/>
        </w:rPr>
        <w:t xml:space="preserve"> even if the relationship is not necessary.</w:t>
      </w:r>
    </w:p>
    <w:p w14:paraId="00155E09" w14:textId="639B80E3" w:rsidR="007004C6" w:rsidRPr="00CE1229" w:rsidRDefault="007004C6" w:rsidP="00176495">
      <w:pPr>
        <w:shd w:val="clear" w:color="auto" w:fill="FFFFFF"/>
        <w:suppressAutoHyphens/>
        <w:spacing w:after="0" w:line="360" w:lineRule="auto"/>
        <w:jc w:val="both"/>
        <w:rPr>
          <w:rFonts w:eastAsia="SimSun" w:cstheme="minorHAnsi"/>
          <w:kern w:val="1"/>
          <w:sz w:val="24"/>
          <w:szCs w:val="24"/>
        </w:rPr>
      </w:pPr>
      <w:r w:rsidRPr="00A476B3">
        <w:rPr>
          <w:rFonts w:eastAsia="SimSun" w:cstheme="minorHAnsi"/>
          <w:color w:val="231F20"/>
          <w:kern w:val="1"/>
          <w:sz w:val="24"/>
          <w:szCs w:val="24"/>
          <w:shd w:val="clear" w:color="auto" w:fill="FFFFFF"/>
          <w:lang w:eastAsia="en-GB"/>
        </w:rPr>
        <w:tab/>
        <w:t xml:space="preserve">We can try to resist </w:t>
      </w:r>
      <w:r w:rsidR="008F6861">
        <w:rPr>
          <w:rFonts w:eastAsia="SimSun" w:cstheme="minorHAnsi"/>
          <w:color w:val="231F20"/>
          <w:kern w:val="1"/>
          <w:sz w:val="24"/>
          <w:szCs w:val="24"/>
          <w:shd w:val="clear" w:color="auto" w:fill="FFFFFF"/>
          <w:lang w:eastAsia="en-GB"/>
        </w:rPr>
        <w:t>this</w:t>
      </w:r>
      <w:r>
        <w:rPr>
          <w:rFonts w:eastAsia="SimSun" w:cstheme="minorHAnsi"/>
          <w:color w:val="231F20"/>
          <w:kern w:val="1"/>
          <w:sz w:val="24"/>
          <w:szCs w:val="24"/>
          <w:shd w:val="clear" w:color="auto" w:fill="FFFFFF"/>
          <w:lang w:eastAsia="en-GB"/>
        </w:rPr>
        <w:t xml:space="preserve"> bleak</w:t>
      </w:r>
      <w:r w:rsidRPr="00A476B3">
        <w:rPr>
          <w:rFonts w:eastAsia="SimSun" w:cstheme="minorHAnsi"/>
          <w:color w:val="231F20"/>
          <w:kern w:val="1"/>
          <w:sz w:val="24"/>
          <w:szCs w:val="24"/>
          <w:shd w:val="clear" w:color="auto" w:fill="FFFFFF"/>
          <w:lang w:eastAsia="en-GB"/>
        </w:rPr>
        <w:t xml:space="preserve"> conclusion</w:t>
      </w:r>
      <w:r w:rsidR="00B205EE">
        <w:rPr>
          <w:rFonts w:eastAsia="SimSun" w:cstheme="minorHAnsi"/>
          <w:color w:val="231F20"/>
          <w:kern w:val="1"/>
          <w:sz w:val="24"/>
          <w:szCs w:val="24"/>
          <w:shd w:val="clear" w:color="auto" w:fill="FFFFFF"/>
          <w:lang w:eastAsia="en-GB"/>
        </w:rPr>
        <w:t>,</w:t>
      </w:r>
      <w:r w:rsidRPr="00A476B3">
        <w:rPr>
          <w:rFonts w:eastAsia="SimSun" w:cstheme="minorHAnsi"/>
          <w:color w:val="231F20"/>
          <w:kern w:val="1"/>
          <w:sz w:val="24"/>
          <w:szCs w:val="24"/>
          <w:shd w:val="clear" w:color="auto" w:fill="FFFFFF"/>
          <w:lang w:eastAsia="en-GB"/>
        </w:rPr>
        <w:t xml:space="preserve"> </w:t>
      </w:r>
      <w:r>
        <w:rPr>
          <w:rFonts w:eastAsia="SimSun" w:cstheme="minorHAnsi"/>
          <w:color w:val="231F20"/>
          <w:kern w:val="1"/>
          <w:sz w:val="24"/>
          <w:szCs w:val="24"/>
          <w:shd w:val="clear" w:color="auto" w:fill="FFFFFF"/>
          <w:lang w:eastAsia="en-GB"/>
        </w:rPr>
        <w:t>however</w:t>
      </w:r>
      <w:r w:rsidRPr="00A476B3">
        <w:rPr>
          <w:rFonts w:eastAsia="SimSun" w:cstheme="minorHAnsi"/>
          <w:color w:val="231F20"/>
          <w:kern w:val="1"/>
          <w:sz w:val="24"/>
          <w:szCs w:val="24"/>
          <w:shd w:val="clear" w:color="auto" w:fill="FFFFFF"/>
          <w:lang w:eastAsia="en-GB"/>
        </w:rPr>
        <w:t>, and the m</w:t>
      </w:r>
      <w:r>
        <w:rPr>
          <w:rFonts w:eastAsia="SimSun" w:cstheme="minorHAnsi"/>
          <w:color w:val="231F20"/>
          <w:kern w:val="1"/>
          <w:sz w:val="24"/>
          <w:szCs w:val="24"/>
          <w:shd w:val="clear" w:color="auto" w:fill="FFFFFF"/>
          <w:lang w:eastAsia="en-GB"/>
        </w:rPr>
        <w:t>o</w:t>
      </w:r>
      <w:r w:rsidRPr="00A476B3">
        <w:rPr>
          <w:rFonts w:eastAsia="SimSun" w:cstheme="minorHAnsi"/>
          <w:color w:val="231F20"/>
          <w:kern w:val="1"/>
          <w:sz w:val="24"/>
          <w:szCs w:val="24"/>
          <w:shd w:val="clear" w:color="auto" w:fill="FFFFFF"/>
          <w:lang w:eastAsia="en-GB"/>
        </w:rPr>
        <w:t xml:space="preserve">st obvious </w:t>
      </w:r>
      <w:r w:rsidR="00B07250">
        <w:rPr>
          <w:rFonts w:eastAsia="SimSun" w:cstheme="minorHAnsi"/>
          <w:color w:val="231F20"/>
          <w:kern w:val="1"/>
          <w:sz w:val="24"/>
          <w:szCs w:val="24"/>
          <w:shd w:val="clear" w:color="auto" w:fill="FFFFFF"/>
          <w:lang w:eastAsia="en-GB"/>
        </w:rPr>
        <w:t>strategy</w:t>
      </w:r>
      <w:r w:rsidRPr="00A476B3">
        <w:rPr>
          <w:rFonts w:eastAsia="SimSun" w:cstheme="minorHAnsi"/>
          <w:color w:val="231F20"/>
          <w:kern w:val="1"/>
          <w:sz w:val="24"/>
          <w:szCs w:val="24"/>
          <w:shd w:val="clear" w:color="auto" w:fill="FFFFFF"/>
          <w:lang w:eastAsia="en-GB"/>
        </w:rPr>
        <w:t xml:space="preserve"> is to cast doubt on the claim </w:t>
      </w:r>
      <w:r w:rsidR="001633E8">
        <w:rPr>
          <w:rFonts w:eastAsia="SimSun" w:cstheme="minorHAnsi"/>
          <w:color w:val="231F20"/>
          <w:kern w:val="1"/>
          <w:sz w:val="24"/>
          <w:szCs w:val="24"/>
          <w:shd w:val="clear" w:color="auto" w:fill="FFFFFF"/>
          <w:lang w:eastAsia="en-GB"/>
        </w:rPr>
        <w:t>that our</w:t>
      </w:r>
      <w:r w:rsidRPr="00A476B3">
        <w:rPr>
          <w:rFonts w:eastAsia="SimSun" w:cstheme="minorHAnsi"/>
          <w:color w:val="231F20"/>
          <w:kern w:val="1"/>
          <w:sz w:val="24"/>
          <w:szCs w:val="24"/>
          <w:shd w:val="clear" w:color="auto" w:fill="FFFFFF"/>
          <w:lang w:eastAsia="en-GB"/>
        </w:rPr>
        <w:t xml:space="preserve"> work</w:t>
      </w:r>
      <w:r>
        <w:rPr>
          <w:rFonts w:eastAsia="SimSun" w:cstheme="minorHAnsi"/>
          <w:color w:val="231F20"/>
          <w:kern w:val="1"/>
          <w:sz w:val="24"/>
          <w:szCs w:val="24"/>
          <w:shd w:val="clear" w:color="auto" w:fill="FFFFFF"/>
          <w:lang w:eastAsia="en-GB"/>
        </w:rPr>
        <w:t>/</w:t>
      </w:r>
      <w:r w:rsidRPr="00A476B3">
        <w:rPr>
          <w:rFonts w:eastAsia="SimSun" w:cstheme="minorHAnsi"/>
          <w:color w:val="231F20"/>
          <w:kern w:val="1"/>
          <w:sz w:val="24"/>
          <w:szCs w:val="24"/>
          <w:shd w:val="clear" w:color="auto" w:fill="FFFFFF"/>
          <w:lang w:eastAsia="en-GB"/>
        </w:rPr>
        <w:t xml:space="preserve">life balance is </w:t>
      </w:r>
      <w:r w:rsidR="006078CC">
        <w:rPr>
          <w:rFonts w:eastAsia="SimSun" w:cstheme="minorHAnsi"/>
          <w:color w:val="231F20"/>
          <w:kern w:val="1"/>
          <w:sz w:val="24"/>
          <w:szCs w:val="24"/>
          <w:shd w:val="clear" w:color="auto" w:fill="FFFFFF"/>
          <w:lang w:eastAsia="en-GB"/>
        </w:rPr>
        <w:t xml:space="preserve">actually </w:t>
      </w:r>
      <w:r w:rsidR="005119E9">
        <w:rPr>
          <w:rFonts w:eastAsia="SimSun" w:cstheme="minorHAnsi"/>
          <w:color w:val="231F20"/>
          <w:kern w:val="1"/>
          <w:sz w:val="24"/>
          <w:szCs w:val="24"/>
          <w:shd w:val="clear" w:color="auto" w:fill="FFFFFF"/>
          <w:lang w:eastAsia="en-GB"/>
        </w:rPr>
        <w:t>that</w:t>
      </w:r>
      <w:r w:rsidRPr="00A476B3">
        <w:rPr>
          <w:rFonts w:eastAsia="SimSun" w:cstheme="minorHAnsi"/>
          <w:color w:val="231F20"/>
          <w:kern w:val="1"/>
          <w:sz w:val="24"/>
          <w:szCs w:val="24"/>
          <w:shd w:val="clear" w:color="auto" w:fill="FFFFFF"/>
          <w:lang w:eastAsia="en-GB"/>
        </w:rPr>
        <w:t xml:space="preserve"> drastically </w:t>
      </w:r>
      <w:r>
        <w:rPr>
          <w:rFonts w:eastAsia="SimSun" w:cstheme="minorHAnsi"/>
          <w:color w:val="231F20"/>
          <w:kern w:val="1"/>
          <w:sz w:val="24"/>
          <w:szCs w:val="24"/>
          <w:shd w:val="clear" w:color="auto" w:fill="FFFFFF"/>
          <w:lang w:eastAsia="en-GB"/>
        </w:rPr>
        <w:t xml:space="preserve">skewed </w:t>
      </w:r>
      <w:r w:rsidRPr="00A476B3">
        <w:rPr>
          <w:rFonts w:eastAsia="SimSun" w:cstheme="minorHAnsi"/>
          <w:color w:val="231F20"/>
          <w:kern w:val="1"/>
          <w:sz w:val="24"/>
          <w:szCs w:val="24"/>
          <w:shd w:val="clear" w:color="auto" w:fill="FFFFFF"/>
          <w:lang w:eastAsia="en-GB"/>
        </w:rPr>
        <w:t xml:space="preserve">for the majority of people. Brill tries to do just this by noting various ways in which we cause good to come about in the world which we might not usually be conscious of. </w:t>
      </w:r>
      <w:r>
        <w:rPr>
          <w:rFonts w:eastAsia="SimSun" w:cstheme="minorHAnsi"/>
          <w:color w:val="231F20"/>
          <w:kern w:val="1"/>
          <w:sz w:val="24"/>
          <w:szCs w:val="24"/>
          <w:shd w:val="clear" w:color="auto" w:fill="FFFFFF"/>
          <w:lang w:eastAsia="en-GB"/>
        </w:rPr>
        <w:t xml:space="preserve">In </w:t>
      </w:r>
      <w:r w:rsidRPr="00A476B3">
        <w:rPr>
          <w:rFonts w:eastAsia="SimSun" w:cstheme="minorHAnsi"/>
          <w:color w:val="231F20"/>
          <w:kern w:val="1"/>
          <w:sz w:val="24"/>
          <w:szCs w:val="24"/>
          <w:shd w:val="clear" w:color="auto" w:fill="FFFFFF"/>
          <w:lang w:eastAsia="en-GB"/>
        </w:rPr>
        <w:t xml:space="preserve">doing </w:t>
      </w:r>
      <w:r>
        <w:rPr>
          <w:rFonts w:eastAsia="SimSun" w:cstheme="minorHAnsi"/>
          <w:color w:val="231F20"/>
          <w:kern w:val="1"/>
          <w:sz w:val="24"/>
          <w:szCs w:val="24"/>
          <w:shd w:val="clear" w:color="auto" w:fill="FFFFFF"/>
          <w:lang w:eastAsia="en-GB"/>
        </w:rPr>
        <w:t>so</w:t>
      </w:r>
      <w:r w:rsidR="001572ED">
        <w:rPr>
          <w:rFonts w:eastAsia="SimSun" w:cstheme="minorHAnsi"/>
          <w:color w:val="231F20"/>
          <w:kern w:val="1"/>
          <w:sz w:val="24"/>
          <w:szCs w:val="24"/>
          <w:shd w:val="clear" w:color="auto" w:fill="FFFFFF"/>
          <w:lang w:eastAsia="en-GB"/>
        </w:rPr>
        <w:t>, he</w:t>
      </w:r>
      <w:r>
        <w:rPr>
          <w:rFonts w:eastAsia="SimSun" w:cstheme="minorHAnsi"/>
          <w:color w:val="231F20"/>
          <w:kern w:val="1"/>
          <w:sz w:val="24"/>
          <w:szCs w:val="24"/>
          <w:shd w:val="clear" w:color="auto" w:fill="FFFFFF"/>
          <w:lang w:eastAsia="en-GB"/>
        </w:rPr>
        <w:t xml:space="preserve"> </w:t>
      </w:r>
      <w:r w:rsidRPr="00A476B3">
        <w:rPr>
          <w:rFonts w:eastAsia="SimSun" w:cstheme="minorHAnsi"/>
          <w:color w:val="231F20"/>
          <w:kern w:val="1"/>
          <w:sz w:val="24"/>
          <w:szCs w:val="24"/>
          <w:shd w:val="clear" w:color="auto" w:fill="FFFFFF"/>
          <w:lang w:eastAsia="en-GB"/>
        </w:rPr>
        <w:t>add</w:t>
      </w:r>
      <w:r>
        <w:rPr>
          <w:rFonts w:eastAsia="SimSun" w:cstheme="minorHAnsi"/>
          <w:color w:val="231F20"/>
          <w:kern w:val="1"/>
          <w:sz w:val="24"/>
          <w:szCs w:val="24"/>
          <w:shd w:val="clear" w:color="auto" w:fill="FFFFFF"/>
          <w:lang w:eastAsia="en-GB"/>
        </w:rPr>
        <w:t>s</w:t>
      </w:r>
      <w:r w:rsidRPr="00A476B3">
        <w:rPr>
          <w:rFonts w:eastAsia="SimSun" w:cstheme="minorHAnsi"/>
          <w:color w:val="231F20"/>
          <w:kern w:val="1"/>
          <w:sz w:val="24"/>
          <w:szCs w:val="24"/>
          <w:shd w:val="clear" w:color="auto" w:fill="FFFFFF"/>
          <w:lang w:eastAsia="en-GB"/>
        </w:rPr>
        <w:t xml:space="preserve"> some weight to the 'life' side of the scales in order to reduce the disparity between </w:t>
      </w:r>
      <w:r>
        <w:rPr>
          <w:rFonts w:eastAsia="SimSun" w:cstheme="minorHAnsi"/>
          <w:color w:val="231F20"/>
          <w:kern w:val="1"/>
          <w:sz w:val="24"/>
          <w:szCs w:val="24"/>
          <w:shd w:val="clear" w:color="auto" w:fill="FFFFFF"/>
          <w:lang w:eastAsia="en-GB"/>
        </w:rPr>
        <w:t>effort and reward, and hence reduce any incongruity and absurdity present</w:t>
      </w:r>
      <w:r w:rsidRPr="00A476B3">
        <w:rPr>
          <w:rFonts w:eastAsia="SimSun" w:cstheme="minorHAnsi"/>
          <w:color w:val="231F20"/>
          <w:kern w:val="1"/>
          <w:sz w:val="24"/>
          <w:szCs w:val="24"/>
          <w:shd w:val="clear" w:color="auto" w:fill="FFFFFF"/>
          <w:lang w:eastAsia="en-GB"/>
        </w:rPr>
        <w:t xml:space="preserve">. One thing Brill stresses in particular is the knock-on effect our moral and productive actions can take. For instance, the film </w:t>
      </w:r>
      <w:r w:rsidRPr="00A476B3">
        <w:rPr>
          <w:rFonts w:eastAsia="SimSun" w:cstheme="minorHAnsi"/>
          <w:i/>
          <w:iCs/>
          <w:color w:val="231F20"/>
          <w:kern w:val="1"/>
          <w:sz w:val="24"/>
          <w:szCs w:val="24"/>
          <w:shd w:val="clear" w:color="auto" w:fill="FFFFFF"/>
          <w:lang w:eastAsia="en-GB"/>
        </w:rPr>
        <w:t>It's a Wonderful Life</w:t>
      </w:r>
      <w:r w:rsidRPr="0088634A">
        <w:rPr>
          <w:rFonts w:eastAsia="SimSun" w:cstheme="minorHAnsi"/>
          <w:iCs/>
          <w:color w:val="231F20"/>
          <w:kern w:val="1"/>
          <w:sz w:val="24"/>
          <w:szCs w:val="24"/>
          <w:shd w:val="clear" w:color="auto" w:fill="FFFFFF"/>
          <w:lang w:eastAsia="en-GB"/>
        </w:rPr>
        <w:t>:</w:t>
      </w:r>
    </w:p>
    <w:p w14:paraId="4EC52568" w14:textId="77777777" w:rsidR="007004C6" w:rsidRPr="00CE1229" w:rsidRDefault="007004C6" w:rsidP="00176495">
      <w:pPr>
        <w:shd w:val="clear" w:color="auto" w:fill="FFFFFF"/>
        <w:suppressAutoHyphens/>
        <w:spacing w:after="0" w:line="360" w:lineRule="auto"/>
        <w:jc w:val="both"/>
        <w:rPr>
          <w:rFonts w:eastAsia="SimSun" w:cstheme="minorHAnsi"/>
          <w:kern w:val="1"/>
          <w:sz w:val="24"/>
          <w:szCs w:val="24"/>
        </w:rPr>
      </w:pPr>
    </w:p>
    <w:p w14:paraId="7C38F214" w14:textId="2C28B931" w:rsidR="007004C6" w:rsidRPr="00CE1229" w:rsidRDefault="000C2164" w:rsidP="00176495">
      <w:pPr>
        <w:shd w:val="clear" w:color="auto" w:fill="FFFFFF"/>
        <w:suppressAutoHyphens/>
        <w:spacing w:after="0" w:line="360" w:lineRule="auto"/>
        <w:ind w:left="567" w:right="567"/>
        <w:jc w:val="both"/>
        <w:rPr>
          <w:rFonts w:eastAsia="SimSun" w:cstheme="minorHAnsi"/>
          <w:kern w:val="1"/>
          <w:sz w:val="24"/>
          <w:szCs w:val="24"/>
        </w:rPr>
      </w:pPr>
      <w:r>
        <w:rPr>
          <w:rFonts w:eastAsia="Calibri Light" w:cstheme="minorHAnsi"/>
          <w:color w:val="231F20"/>
          <w:kern w:val="1"/>
          <w:sz w:val="24"/>
          <w:szCs w:val="24"/>
          <w:shd w:val="clear" w:color="auto" w:fill="FFFFFF"/>
          <w:lang w:eastAsia="en-GB"/>
        </w:rPr>
        <w:t>“</w:t>
      </w:r>
      <w:r w:rsidR="007004C6" w:rsidRPr="00CE1229">
        <w:rPr>
          <w:rFonts w:eastAsia="SimSun" w:cstheme="minorHAnsi"/>
          <w:color w:val="231F20"/>
          <w:kern w:val="1"/>
          <w:sz w:val="24"/>
          <w:szCs w:val="24"/>
          <w:shd w:val="clear" w:color="auto" w:fill="FFFFFF"/>
          <w:lang w:eastAsia="en-GB"/>
        </w:rPr>
        <w:t>shows the great extent to which an ordinary, decent person can have a positive effect</w:t>
      </w:r>
      <w:r w:rsidR="00AA4785">
        <w:rPr>
          <w:rFonts w:eastAsia="SimSun" w:cstheme="minorHAnsi"/>
          <w:color w:val="231F20"/>
          <w:kern w:val="1"/>
          <w:sz w:val="24"/>
          <w:szCs w:val="24"/>
          <w:shd w:val="clear" w:color="auto" w:fill="FFFFFF"/>
          <w:lang w:eastAsia="en-GB"/>
        </w:rPr>
        <w:t xml:space="preserve">… </w:t>
      </w:r>
      <w:r w:rsidR="007004C6" w:rsidRPr="00CE1229">
        <w:rPr>
          <w:rFonts w:eastAsia="SimSun" w:cstheme="minorHAnsi"/>
          <w:color w:val="231F20"/>
          <w:kern w:val="1"/>
          <w:sz w:val="24"/>
          <w:szCs w:val="24"/>
          <w:shd w:val="clear" w:color="auto" w:fill="FFFFFF"/>
          <w:lang w:eastAsia="en-GB"/>
        </w:rPr>
        <w:t>Most remarkable about the film is its illustration of the snowball effect, both the positive snowball effect virtuous acts can have on parts of the world and the negative snowball effect the removal of virtuous acts can have. The film shows that while the immediate effects of good acts done are impressive enough, the ensuing chain reaction can multiply the significance of good acts exponentially.</w:t>
      </w:r>
      <w:r>
        <w:rPr>
          <w:rFonts w:eastAsia="SimSun" w:cstheme="minorHAnsi"/>
          <w:color w:val="231F20"/>
          <w:kern w:val="1"/>
          <w:sz w:val="24"/>
          <w:szCs w:val="24"/>
          <w:shd w:val="clear" w:color="auto" w:fill="FFFFFF"/>
          <w:lang w:eastAsia="en-GB"/>
        </w:rPr>
        <w:t>”</w:t>
      </w:r>
      <w:r w:rsidR="007004C6" w:rsidRPr="00CE1229">
        <w:rPr>
          <w:rFonts w:eastAsia="SimSun" w:cstheme="minorHAnsi"/>
          <w:color w:val="231F20"/>
          <w:kern w:val="1"/>
          <w:sz w:val="24"/>
          <w:szCs w:val="24"/>
          <w:shd w:val="clear" w:color="auto" w:fill="FFFFFF"/>
          <w:lang w:eastAsia="en-GB"/>
        </w:rPr>
        <w:t xml:space="preserve"> (</w:t>
      </w:r>
      <w:r w:rsidR="00CE7845">
        <w:rPr>
          <w:rFonts w:eastAsia="SimSun" w:cstheme="minorHAnsi"/>
          <w:color w:val="231F20"/>
          <w:kern w:val="1"/>
          <w:sz w:val="24"/>
          <w:szCs w:val="24"/>
          <w:shd w:val="clear" w:color="auto" w:fill="FFFFFF"/>
          <w:lang w:eastAsia="en-GB"/>
        </w:rPr>
        <w:t xml:space="preserve">Brill, </w:t>
      </w:r>
      <w:r w:rsidR="008E3F13">
        <w:rPr>
          <w:rFonts w:eastAsia="SimSun" w:cstheme="minorHAnsi"/>
          <w:color w:val="231F20"/>
          <w:kern w:val="1"/>
          <w:sz w:val="24"/>
          <w:szCs w:val="24"/>
          <w:shd w:val="clear" w:color="auto" w:fill="FFFFFF"/>
          <w:lang w:eastAsia="en-GB"/>
        </w:rPr>
        <w:t xml:space="preserve">2007, </w:t>
      </w:r>
      <w:r w:rsidR="007004C6" w:rsidRPr="00CE1229">
        <w:rPr>
          <w:rFonts w:eastAsia="SimSun" w:cstheme="minorHAnsi"/>
          <w:color w:val="231F20"/>
          <w:kern w:val="1"/>
          <w:sz w:val="24"/>
          <w:szCs w:val="24"/>
          <w:shd w:val="clear" w:color="auto" w:fill="FFFFFF"/>
          <w:lang w:eastAsia="en-GB"/>
        </w:rPr>
        <w:t>p.19)</w:t>
      </w:r>
    </w:p>
    <w:p w14:paraId="2FABD4F0" w14:textId="77777777" w:rsidR="007004C6" w:rsidRPr="00CE1229" w:rsidRDefault="007004C6" w:rsidP="00176495">
      <w:pPr>
        <w:shd w:val="clear" w:color="auto" w:fill="FFFFFF"/>
        <w:suppressAutoHyphens/>
        <w:spacing w:after="0" w:line="360" w:lineRule="auto"/>
        <w:jc w:val="both"/>
        <w:rPr>
          <w:rFonts w:eastAsia="SimSun" w:cstheme="minorHAnsi"/>
          <w:kern w:val="1"/>
          <w:sz w:val="24"/>
          <w:szCs w:val="24"/>
        </w:rPr>
      </w:pPr>
    </w:p>
    <w:p w14:paraId="3059FDEC" w14:textId="64F81AC6" w:rsidR="007004C6" w:rsidRPr="00A476B3" w:rsidRDefault="007004C6" w:rsidP="002B251B">
      <w:pPr>
        <w:shd w:val="clear" w:color="auto" w:fill="FFFFFF"/>
        <w:suppressAutoHyphens/>
        <w:spacing w:after="0" w:line="360" w:lineRule="auto"/>
        <w:jc w:val="both"/>
        <w:rPr>
          <w:rFonts w:eastAsia="SimSun" w:cstheme="minorHAnsi"/>
          <w:color w:val="231F20"/>
          <w:kern w:val="1"/>
          <w:sz w:val="24"/>
          <w:szCs w:val="24"/>
          <w:shd w:val="clear" w:color="auto" w:fill="FFFFFF"/>
          <w:lang w:eastAsia="en-GB"/>
        </w:rPr>
      </w:pPr>
      <w:r>
        <w:rPr>
          <w:rFonts w:eastAsia="SimSun" w:cstheme="minorHAnsi"/>
          <w:color w:val="231F20"/>
          <w:kern w:val="1"/>
          <w:sz w:val="24"/>
          <w:szCs w:val="24"/>
          <w:shd w:val="clear" w:color="auto" w:fill="FFFFFF"/>
          <w:lang w:eastAsia="en-GB"/>
        </w:rPr>
        <w:t xml:space="preserve">In short, life may seem absurd because the value </w:t>
      </w:r>
      <w:r w:rsidR="00CA1B34">
        <w:rPr>
          <w:rFonts w:eastAsia="SimSun" w:cstheme="minorHAnsi"/>
          <w:color w:val="231F20"/>
          <w:kern w:val="1"/>
          <w:sz w:val="24"/>
          <w:szCs w:val="24"/>
          <w:shd w:val="clear" w:color="auto" w:fill="FFFFFF"/>
          <w:lang w:eastAsia="en-GB"/>
        </w:rPr>
        <w:t>of</w:t>
      </w:r>
      <w:r>
        <w:rPr>
          <w:rFonts w:eastAsia="SimSun" w:cstheme="minorHAnsi"/>
          <w:color w:val="231F20"/>
          <w:kern w:val="1"/>
          <w:sz w:val="24"/>
          <w:szCs w:val="24"/>
          <w:shd w:val="clear" w:color="auto" w:fill="FFFFFF"/>
          <w:lang w:eastAsia="en-GB"/>
        </w:rPr>
        <w:t xml:space="preserve"> our actions does not appear to vindicate out efforts, but this may only be because we are ignorant of the true value </w:t>
      </w:r>
      <w:r w:rsidR="00191E6C">
        <w:rPr>
          <w:rFonts w:eastAsia="SimSun" w:cstheme="minorHAnsi"/>
          <w:color w:val="231F20"/>
          <w:kern w:val="1"/>
          <w:sz w:val="24"/>
          <w:szCs w:val="24"/>
          <w:shd w:val="clear" w:color="auto" w:fill="FFFFFF"/>
          <w:lang w:eastAsia="en-GB"/>
        </w:rPr>
        <w:t>we produce</w:t>
      </w:r>
      <w:r>
        <w:rPr>
          <w:rFonts w:eastAsia="SimSun" w:cstheme="minorHAnsi"/>
          <w:color w:val="231F20"/>
          <w:kern w:val="1"/>
          <w:sz w:val="24"/>
          <w:szCs w:val="24"/>
          <w:shd w:val="clear" w:color="auto" w:fill="FFFFFF"/>
          <w:lang w:eastAsia="en-GB"/>
        </w:rPr>
        <w:t>.</w:t>
      </w:r>
      <w:r w:rsidR="002B251B">
        <w:rPr>
          <w:rFonts w:eastAsia="SimSun" w:cstheme="minorHAnsi"/>
          <w:color w:val="231F20"/>
          <w:kern w:val="1"/>
          <w:sz w:val="24"/>
          <w:szCs w:val="24"/>
          <w:shd w:val="clear" w:color="auto" w:fill="FFFFFF"/>
          <w:lang w:eastAsia="en-GB"/>
        </w:rPr>
        <w:t xml:space="preserve"> </w:t>
      </w:r>
      <w:r w:rsidRPr="00CE1229">
        <w:rPr>
          <w:rFonts w:eastAsia="SimSun" w:cstheme="minorHAnsi"/>
          <w:color w:val="231F20"/>
          <w:kern w:val="1"/>
          <w:sz w:val="24"/>
          <w:szCs w:val="24"/>
          <w:shd w:val="clear" w:color="auto" w:fill="FFFFFF"/>
          <w:lang w:eastAsia="en-GB"/>
        </w:rPr>
        <w:t>Furthermore, we might think th</w:t>
      </w:r>
      <w:r>
        <w:rPr>
          <w:rFonts w:eastAsia="SimSun" w:cstheme="minorHAnsi"/>
          <w:color w:val="231F20"/>
          <w:kern w:val="1"/>
          <w:sz w:val="24"/>
          <w:szCs w:val="24"/>
          <w:shd w:val="clear" w:color="auto" w:fill="FFFFFF"/>
          <w:lang w:eastAsia="en-GB"/>
        </w:rPr>
        <w:t xml:space="preserve">e triviality </w:t>
      </w:r>
      <w:r w:rsidRPr="00CE1229">
        <w:rPr>
          <w:rFonts w:eastAsia="SimSun" w:cstheme="minorHAnsi"/>
          <w:color w:val="231F20"/>
          <w:kern w:val="1"/>
          <w:sz w:val="24"/>
          <w:szCs w:val="24"/>
          <w:shd w:val="clear" w:color="auto" w:fill="FFFFFF"/>
          <w:lang w:eastAsia="en-GB"/>
        </w:rPr>
        <w:t>argument over-exaggerates the degree to which our paid work is merely instrumentally valuable</w:t>
      </w:r>
      <w:r>
        <w:rPr>
          <w:rFonts w:eastAsia="SimSun" w:cstheme="minorHAnsi"/>
          <w:color w:val="231F20"/>
          <w:kern w:val="1"/>
          <w:sz w:val="24"/>
          <w:szCs w:val="24"/>
          <w:shd w:val="clear" w:color="auto" w:fill="FFFFFF"/>
          <w:lang w:eastAsia="en-GB"/>
        </w:rPr>
        <w:t xml:space="preserve"> toil</w:t>
      </w:r>
      <w:r w:rsidRPr="00CE1229">
        <w:rPr>
          <w:rFonts w:eastAsia="SimSun" w:cstheme="minorHAnsi"/>
          <w:color w:val="231F20"/>
          <w:kern w:val="1"/>
          <w:sz w:val="24"/>
          <w:szCs w:val="24"/>
          <w:shd w:val="clear" w:color="auto" w:fill="FFFFFF"/>
          <w:lang w:eastAsia="en-GB"/>
        </w:rPr>
        <w:t>. In fact, though the statistics are sometimes depressing, large proportions of people</w:t>
      </w:r>
      <w:r>
        <w:rPr>
          <w:rFonts w:eastAsia="SimSun" w:cstheme="minorHAnsi"/>
          <w:color w:val="231F20"/>
          <w:kern w:val="1"/>
          <w:sz w:val="24"/>
          <w:szCs w:val="24"/>
          <w:shd w:val="clear" w:color="auto" w:fill="FFFFFF"/>
          <w:lang w:eastAsia="en-GB"/>
        </w:rPr>
        <w:t xml:space="preserve"> claim to</w:t>
      </w:r>
      <w:r w:rsidRPr="00CE1229">
        <w:rPr>
          <w:rFonts w:eastAsia="SimSun" w:cstheme="minorHAnsi"/>
          <w:color w:val="231F20"/>
          <w:kern w:val="1"/>
          <w:sz w:val="24"/>
          <w:szCs w:val="24"/>
          <w:shd w:val="clear" w:color="auto" w:fill="FFFFFF"/>
          <w:lang w:eastAsia="en-GB"/>
        </w:rPr>
        <w:t xml:space="preserve"> enjoy their work and hence, for these individuals, there </w:t>
      </w:r>
      <w:r>
        <w:rPr>
          <w:rFonts w:eastAsia="SimSun" w:cstheme="minorHAnsi"/>
          <w:color w:val="231F20"/>
          <w:kern w:val="1"/>
          <w:sz w:val="24"/>
          <w:szCs w:val="24"/>
          <w:shd w:val="clear" w:color="auto" w:fill="FFFFFF"/>
          <w:lang w:eastAsia="en-GB"/>
        </w:rPr>
        <w:t>will be</w:t>
      </w:r>
      <w:r w:rsidRPr="00CE1229">
        <w:rPr>
          <w:rFonts w:eastAsia="SimSun" w:cstheme="minorHAnsi"/>
          <w:color w:val="231F20"/>
          <w:kern w:val="1"/>
          <w:sz w:val="24"/>
          <w:szCs w:val="24"/>
          <w:shd w:val="clear" w:color="auto" w:fill="FFFFFF"/>
          <w:lang w:eastAsia="en-GB"/>
        </w:rPr>
        <w:t xml:space="preserve"> some reward in the nine-to-five itself.</w:t>
      </w:r>
      <w:r>
        <w:rPr>
          <w:rFonts w:eastAsia="SimSun" w:cstheme="minorHAnsi"/>
          <w:color w:val="231F20"/>
          <w:kern w:val="1"/>
          <w:sz w:val="24"/>
          <w:szCs w:val="24"/>
          <w:shd w:val="clear" w:color="auto" w:fill="FFFFFF"/>
          <w:lang w:eastAsia="en-GB"/>
        </w:rPr>
        <w:t xml:space="preserve"> For instance, many individuals anecdotally </w:t>
      </w:r>
      <w:r w:rsidRPr="00A476B3">
        <w:rPr>
          <w:rFonts w:eastAsia="SimSun" w:cstheme="minorHAnsi"/>
          <w:color w:val="231F20"/>
          <w:kern w:val="1"/>
          <w:sz w:val="24"/>
          <w:szCs w:val="24"/>
          <w:shd w:val="clear" w:color="auto" w:fill="FFFFFF"/>
          <w:lang w:eastAsia="en-GB"/>
        </w:rPr>
        <w:t xml:space="preserve">report that they would continue to work even if they won the lottery. This indicates that there is more to be gained from work, in some </w:t>
      </w:r>
      <w:r>
        <w:rPr>
          <w:rFonts w:eastAsia="SimSun" w:cstheme="minorHAnsi"/>
          <w:color w:val="231F20"/>
          <w:kern w:val="1"/>
          <w:sz w:val="24"/>
          <w:szCs w:val="24"/>
          <w:shd w:val="clear" w:color="auto" w:fill="FFFFFF"/>
          <w:lang w:eastAsia="en-GB"/>
        </w:rPr>
        <w:t>people’s estimation</w:t>
      </w:r>
      <w:r w:rsidRPr="00A476B3">
        <w:rPr>
          <w:rFonts w:eastAsia="SimSun" w:cstheme="minorHAnsi"/>
          <w:color w:val="231F20"/>
          <w:kern w:val="1"/>
          <w:sz w:val="24"/>
          <w:szCs w:val="24"/>
          <w:shd w:val="clear" w:color="auto" w:fill="FFFFFF"/>
          <w:lang w:eastAsia="en-GB"/>
        </w:rPr>
        <w:t xml:space="preserve">, than simply a pay-cheque. </w:t>
      </w:r>
      <w:r>
        <w:rPr>
          <w:rFonts w:eastAsia="SimSun" w:cstheme="minorHAnsi"/>
          <w:color w:val="231F20"/>
          <w:kern w:val="1"/>
          <w:sz w:val="24"/>
          <w:szCs w:val="24"/>
          <w:shd w:val="clear" w:color="auto" w:fill="FFFFFF"/>
          <w:lang w:eastAsia="en-GB"/>
        </w:rPr>
        <w:t>Additionally</w:t>
      </w:r>
      <w:r w:rsidRPr="00A476B3">
        <w:rPr>
          <w:rFonts w:eastAsia="SimSun" w:cstheme="minorHAnsi"/>
          <w:color w:val="231F20"/>
          <w:kern w:val="1"/>
          <w:sz w:val="24"/>
          <w:szCs w:val="24"/>
          <w:shd w:val="clear" w:color="auto" w:fill="FFFFFF"/>
          <w:lang w:eastAsia="en-GB"/>
        </w:rPr>
        <w:t>, the</w:t>
      </w:r>
      <w:r>
        <w:rPr>
          <w:rFonts w:eastAsia="SimSun" w:cstheme="minorHAnsi"/>
          <w:color w:val="231F20"/>
          <w:kern w:val="1"/>
          <w:sz w:val="24"/>
          <w:szCs w:val="24"/>
          <w:shd w:val="clear" w:color="auto" w:fill="FFFFFF"/>
          <w:lang w:eastAsia="en-GB"/>
        </w:rPr>
        <w:t xml:space="preserve"> triviality</w:t>
      </w:r>
      <w:r w:rsidRPr="00A476B3">
        <w:rPr>
          <w:rFonts w:eastAsia="SimSun" w:cstheme="minorHAnsi"/>
          <w:color w:val="231F20"/>
          <w:kern w:val="1"/>
          <w:sz w:val="24"/>
          <w:szCs w:val="24"/>
          <w:shd w:val="clear" w:color="auto" w:fill="FFFFFF"/>
          <w:lang w:eastAsia="en-GB"/>
        </w:rPr>
        <w:t xml:space="preserve"> argument </w:t>
      </w:r>
      <w:r>
        <w:rPr>
          <w:rFonts w:eastAsia="SimSun" w:cstheme="minorHAnsi"/>
          <w:color w:val="231F20"/>
          <w:kern w:val="1"/>
          <w:sz w:val="24"/>
          <w:szCs w:val="24"/>
          <w:shd w:val="clear" w:color="auto" w:fill="FFFFFF"/>
          <w:lang w:eastAsia="en-GB"/>
        </w:rPr>
        <w:t>may be accused of</w:t>
      </w:r>
      <w:r w:rsidRPr="00A476B3">
        <w:rPr>
          <w:rFonts w:eastAsia="SimSun" w:cstheme="minorHAnsi"/>
          <w:color w:val="231F20"/>
          <w:kern w:val="1"/>
          <w:sz w:val="24"/>
          <w:szCs w:val="24"/>
          <w:shd w:val="clear" w:color="auto" w:fill="FFFFFF"/>
          <w:lang w:eastAsia="en-GB"/>
        </w:rPr>
        <w:t xml:space="preserve"> ignor</w:t>
      </w:r>
      <w:r>
        <w:rPr>
          <w:rFonts w:eastAsia="SimSun" w:cstheme="minorHAnsi"/>
          <w:color w:val="231F20"/>
          <w:kern w:val="1"/>
          <w:sz w:val="24"/>
          <w:szCs w:val="24"/>
          <w:shd w:val="clear" w:color="auto" w:fill="FFFFFF"/>
          <w:lang w:eastAsia="en-GB"/>
        </w:rPr>
        <w:t>ing</w:t>
      </w:r>
      <w:r w:rsidRPr="00A476B3">
        <w:rPr>
          <w:rFonts w:eastAsia="SimSun" w:cstheme="minorHAnsi"/>
          <w:color w:val="231F20"/>
          <w:kern w:val="1"/>
          <w:sz w:val="24"/>
          <w:szCs w:val="24"/>
          <w:shd w:val="clear" w:color="auto" w:fill="FFFFFF"/>
          <w:lang w:eastAsia="en-GB"/>
        </w:rPr>
        <w:t xml:space="preserve"> the value generated in the actual </w:t>
      </w:r>
      <w:r w:rsidRPr="00A476B3">
        <w:rPr>
          <w:rFonts w:eastAsia="SimSun" w:cstheme="minorHAnsi"/>
          <w:i/>
          <w:iCs/>
          <w:color w:val="231F20"/>
          <w:kern w:val="1"/>
          <w:sz w:val="24"/>
          <w:szCs w:val="24"/>
          <w:shd w:val="clear" w:color="auto" w:fill="FFFFFF"/>
          <w:lang w:eastAsia="en-GB"/>
        </w:rPr>
        <w:t>product</w:t>
      </w:r>
      <w:r w:rsidRPr="00A476B3">
        <w:rPr>
          <w:rFonts w:eastAsia="SimSun" w:cstheme="minorHAnsi"/>
          <w:color w:val="231F20"/>
          <w:kern w:val="1"/>
          <w:sz w:val="24"/>
          <w:szCs w:val="24"/>
          <w:shd w:val="clear" w:color="auto" w:fill="FFFFFF"/>
          <w:lang w:eastAsia="en-GB"/>
        </w:rPr>
        <w:t xml:space="preserve"> of our jobs themselves. The work we do is </w:t>
      </w:r>
      <w:r>
        <w:rPr>
          <w:rFonts w:eastAsia="SimSun" w:cstheme="minorHAnsi"/>
          <w:color w:val="231F20"/>
          <w:kern w:val="1"/>
          <w:sz w:val="24"/>
          <w:szCs w:val="24"/>
          <w:shd w:val="clear" w:color="auto" w:fill="FFFFFF"/>
          <w:lang w:eastAsia="en-GB"/>
        </w:rPr>
        <w:t xml:space="preserve">hardly ever </w:t>
      </w:r>
      <w:r>
        <w:rPr>
          <w:rFonts w:eastAsia="SimSun" w:cstheme="minorHAnsi"/>
          <w:i/>
          <w:color w:val="231F20"/>
          <w:kern w:val="1"/>
          <w:sz w:val="24"/>
          <w:szCs w:val="24"/>
          <w:shd w:val="clear" w:color="auto" w:fill="FFFFFF"/>
          <w:lang w:eastAsia="en-GB"/>
        </w:rPr>
        <w:t xml:space="preserve">just </w:t>
      </w:r>
      <w:r>
        <w:rPr>
          <w:rFonts w:eastAsia="SimSun" w:cstheme="minorHAnsi"/>
          <w:color w:val="231F20"/>
          <w:kern w:val="1"/>
          <w:sz w:val="24"/>
          <w:szCs w:val="24"/>
          <w:shd w:val="clear" w:color="auto" w:fill="FFFFFF"/>
          <w:lang w:eastAsia="en-GB"/>
        </w:rPr>
        <w:t>good for keeping us alive</w:t>
      </w:r>
      <w:r w:rsidRPr="00A476B3">
        <w:rPr>
          <w:rFonts w:eastAsia="SimSun" w:cstheme="minorHAnsi"/>
          <w:color w:val="231F20"/>
          <w:kern w:val="1"/>
          <w:sz w:val="24"/>
          <w:szCs w:val="24"/>
          <w:shd w:val="clear" w:color="auto" w:fill="FFFFFF"/>
          <w:lang w:eastAsia="en-GB"/>
        </w:rPr>
        <w:t>; I would suggest that there is at least some value created in almost any paid work to be found in our society, whether we work in a school, a sewage treatment plant, or a</w:t>
      </w:r>
      <w:r>
        <w:rPr>
          <w:rFonts w:eastAsia="SimSun" w:cstheme="minorHAnsi"/>
          <w:color w:val="231F20"/>
          <w:kern w:val="1"/>
          <w:sz w:val="24"/>
          <w:szCs w:val="24"/>
          <w:shd w:val="clear" w:color="auto" w:fill="FFFFFF"/>
          <w:lang w:eastAsia="en-GB"/>
        </w:rPr>
        <w:t>n assembly line</w:t>
      </w:r>
      <w:r w:rsidRPr="00A476B3">
        <w:rPr>
          <w:rFonts w:eastAsia="SimSun" w:cstheme="minorHAnsi"/>
          <w:color w:val="231F20"/>
          <w:kern w:val="1"/>
          <w:sz w:val="24"/>
          <w:szCs w:val="24"/>
          <w:shd w:val="clear" w:color="auto" w:fill="FFFFFF"/>
          <w:lang w:eastAsia="en-GB"/>
        </w:rPr>
        <w:t>.</w:t>
      </w:r>
      <w:r>
        <w:rPr>
          <w:rStyle w:val="FootnoteReference"/>
          <w:rFonts w:eastAsia="SimSun" w:cstheme="minorHAnsi"/>
          <w:color w:val="231F20"/>
          <w:kern w:val="1"/>
          <w:sz w:val="24"/>
          <w:szCs w:val="24"/>
          <w:shd w:val="clear" w:color="auto" w:fill="FFFFFF"/>
          <w:lang w:eastAsia="en-GB"/>
        </w:rPr>
        <w:footnoteReference w:id="143"/>
      </w:r>
    </w:p>
    <w:p w14:paraId="076F1D48" w14:textId="77777777" w:rsidR="007004C6" w:rsidRPr="008C69AC" w:rsidRDefault="007004C6" w:rsidP="00176495">
      <w:pPr>
        <w:shd w:val="clear" w:color="auto" w:fill="FFFFFF"/>
        <w:suppressAutoHyphens/>
        <w:spacing w:after="0" w:line="360" w:lineRule="auto"/>
        <w:jc w:val="both"/>
        <w:rPr>
          <w:rFonts w:eastAsia="SimSun" w:cstheme="minorHAnsi"/>
          <w:color w:val="231F20"/>
          <w:kern w:val="1"/>
          <w:sz w:val="24"/>
          <w:szCs w:val="24"/>
          <w:shd w:val="clear" w:color="auto" w:fill="FFFFFF"/>
          <w:lang w:eastAsia="en-GB"/>
        </w:rPr>
      </w:pPr>
      <w:r w:rsidRPr="00A476B3">
        <w:rPr>
          <w:rFonts w:eastAsia="SimSun" w:cstheme="minorHAnsi"/>
          <w:color w:val="231F20"/>
          <w:kern w:val="1"/>
          <w:sz w:val="24"/>
          <w:szCs w:val="24"/>
          <w:shd w:val="clear" w:color="auto" w:fill="FFFFFF"/>
          <w:lang w:eastAsia="en-GB"/>
        </w:rPr>
        <w:tab/>
        <w:t xml:space="preserve">Finally, </w:t>
      </w:r>
      <w:r>
        <w:rPr>
          <w:rFonts w:eastAsia="SimSun" w:cstheme="minorHAnsi"/>
          <w:color w:val="231F20"/>
          <w:kern w:val="1"/>
          <w:sz w:val="24"/>
          <w:szCs w:val="24"/>
          <w:shd w:val="clear" w:color="auto" w:fill="FFFFFF"/>
          <w:lang w:eastAsia="en-GB"/>
        </w:rPr>
        <w:t>though there are certainly</w:t>
      </w:r>
      <w:r w:rsidRPr="00A476B3">
        <w:rPr>
          <w:rFonts w:eastAsia="SimSun" w:cstheme="minorHAnsi"/>
          <w:color w:val="231F20"/>
          <w:kern w:val="1"/>
          <w:sz w:val="24"/>
          <w:szCs w:val="24"/>
          <w:shd w:val="clear" w:color="auto" w:fill="FFFFFF"/>
          <w:lang w:eastAsia="en-GB"/>
        </w:rPr>
        <w:t xml:space="preserve"> inherent </w:t>
      </w:r>
      <w:r w:rsidRPr="00A476B3">
        <w:rPr>
          <w:rFonts w:eastAsia="SimSun" w:cstheme="minorHAnsi"/>
          <w:i/>
          <w:iCs/>
          <w:color w:val="231F20"/>
          <w:kern w:val="1"/>
          <w:sz w:val="24"/>
          <w:szCs w:val="24"/>
          <w:shd w:val="clear" w:color="auto" w:fill="FFFFFF"/>
          <w:lang w:eastAsia="en-GB"/>
        </w:rPr>
        <w:t>costs</w:t>
      </w:r>
      <w:r w:rsidRPr="00A476B3">
        <w:rPr>
          <w:rFonts w:eastAsia="SimSun" w:cstheme="minorHAnsi"/>
          <w:color w:val="231F20"/>
          <w:kern w:val="1"/>
          <w:sz w:val="24"/>
          <w:szCs w:val="24"/>
          <w:shd w:val="clear" w:color="auto" w:fill="FFFFFF"/>
          <w:lang w:eastAsia="en-GB"/>
        </w:rPr>
        <w:t xml:space="preserve"> of simply living</w:t>
      </w:r>
      <w:r>
        <w:rPr>
          <w:rFonts w:eastAsia="SimSun" w:cstheme="minorHAnsi"/>
          <w:color w:val="231F20"/>
          <w:kern w:val="1"/>
          <w:sz w:val="24"/>
          <w:szCs w:val="24"/>
          <w:shd w:val="clear" w:color="auto" w:fill="FFFFFF"/>
          <w:lang w:eastAsia="en-GB"/>
        </w:rPr>
        <w:t xml:space="preserve"> –</w:t>
      </w:r>
      <w:r w:rsidRPr="00A476B3">
        <w:rPr>
          <w:rFonts w:eastAsia="SimSun" w:cstheme="minorHAnsi"/>
          <w:color w:val="231F20"/>
          <w:kern w:val="1"/>
          <w:sz w:val="24"/>
          <w:szCs w:val="24"/>
          <w:shd w:val="clear" w:color="auto" w:fill="FFFFFF"/>
          <w:lang w:eastAsia="en-GB"/>
        </w:rPr>
        <w:t xml:space="preserve"> the struggle of the work-week, and the aches and pains of animal existence</w:t>
      </w:r>
      <w:r>
        <w:rPr>
          <w:rFonts w:eastAsia="SimSun" w:cstheme="minorHAnsi"/>
          <w:color w:val="231F20"/>
          <w:kern w:val="1"/>
          <w:sz w:val="24"/>
          <w:szCs w:val="24"/>
          <w:shd w:val="clear" w:color="auto" w:fill="FFFFFF"/>
          <w:lang w:eastAsia="en-GB"/>
        </w:rPr>
        <w:t xml:space="preserve"> – </w:t>
      </w:r>
      <w:r w:rsidRPr="00A476B3">
        <w:rPr>
          <w:rFonts w:eastAsia="SimSun" w:cstheme="minorHAnsi"/>
          <w:color w:val="231F20"/>
          <w:kern w:val="1"/>
          <w:sz w:val="24"/>
          <w:szCs w:val="24"/>
          <w:shd w:val="clear" w:color="auto" w:fill="FFFFFF"/>
          <w:lang w:eastAsia="en-GB"/>
        </w:rPr>
        <w:t xml:space="preserve">might there not also be inherent benefits involved in </w:t>
      </w:r>
      <w:r>
        <w:rPr>
          <w:rFonts w:eastAsia="SimSun" w:cstheme="minorHAnsi"/>
          <w:color w:val="231F20"/>
          <w:kern w:val="1"/>
          <w:sz w:val="24"/>
          <w:szCs w:val="24"/>
          <w:shd w:val="clear" w:color="auto" w:fill="FFFFFF"/>
          <w:lang w:eastAsia="en-GB"/>
        </w:rPr>
        <w:t>living itself</w:t>
      </w:r>
      <w:r w:rsidRPr="00A476B3">
        <w:rPr>
          <w:rFonts w:eastAsia="SimSun" w:cstheme="minorHAnsi"/>
          <w:color w:val="231F20"/>
          <w:kern w:val="1"/>
          <w:sz w:val="24"/>
          <w:szCs w:val="24"/>
          <w:shd w:val="clear" w:color="auto" w:fill="FFFFFF"/>
          <w:lang w:eastAsia="en-GB"/>
        </w:rPr>
        <w:t>? Even if we have to spend all day in the office, there might be passive rewards to be picked up from life at every moment: a friendship with a colleague, the view from one's window, the taste of one's packed lunch,</w:t>
      </w:r>
      <w:r>
        <w:rPr>
          <w:rFonts w:eastAsia="SimSun" w:cstheme="minorHAnsi"/>
          <w:color w:val="231F20"/>
          <w:kern w:val="1"/>
          <w:sz w:val="24"/>
          <w:szCs w:val="24"/>
          <w:shd w:val="clear" w:color="auto" w:fill="FFFFFF"/>
          <w:lang w:eastAsia="en-GB"/>
        </w:rPr>
        <w:t xml:space="preserve"> and</w:t>
      </w:r>
      <w:r w:rsidRPr="00A476B3">
        <w:rPr>
          <w:rFonts w:eastAsia="SimSun" w:cstheme="minorHAnsi"/>
          <w:color w:val="231F20"/>
          <w:kern w:val="1"/>
          <w:sz w:val="24"/>
          <w:szCs w:val="24"/>
          <w:shd w:val="clear" w:color="auto" w:fill="FFFFFF"/>
          <w:lang w:eastAsia="en-GB"/>
        </w:rPr>
        <w:t xml:space="preserve"> the sound of birds</w:t>
      </w:r>
      <w:r>
        <w:rPr>
          <w:rFonts w:eastAsia="SimSun" w:cstheme="minorHAnsi"/>
          <w:color w:val="231F20"/>
          <w:kern w:val="1"/>
          <w:sz w:val="24"/>
          <w:szCs w:val="24"/>
          <w:shd w:val="clear" w:color="auto" w:fill="FFFFFF"/>
          <w:lang w:eastAsia="en-GB"/>
        </w:rPr>
        <w:t xml:space="preserve"> from outside. There may even be some value, more fundamentally, in the simple fact that we are alive and experiencing </w:t>
      </w:r>
      <w:r>
        <w:rPr>
          <w:rFonts w:eastAsia="SimSun" w:cstheme="minorHAnsi"/>
          <w:i/>
          <w:color w:val="231F20"/>
          <w:kern w:val="1"/>
          <w:sz w:val="24"/>
          <w:szCs w:val="24"/>
          <w:shd w:val="clear" w:color="auto" w:fill="FFFFFF"/>
          <w:lang w:eastAsia="en-GB"/>
        </w:rPr>
        <w:t>something</w:t>
      </w:r>
      <w:r>
        <w:rPr>
          <w:rFonts w:eastAsia="SimSun" w:cstheme="minorHAnsi"/>
          <w:color w:val="231F20"/>
          <w:kern w:val="1"/>
          <w:sz w:val="24"/>
          <w:szCs w:val="24"/>
          <w:shd w:val="clear" w:color="auto" w:fill="FFFFFF"/>
          <w:lang w:eastAsia="en-GB"/>
        </w:rPr>
        <w:t>, whatever it is.</w:t>
      </w:r>
      <w:r>
        <w:rPr>
          <w:rStyle w:val="FootnoteReference"/>
          <w:rFonts w:eastAsia="SimSun" w:cstheme="minorHAnsi"/>
          <w:color w:val="231F20"/>
          <w:kern w:val="1"/>
          <w:sz w:val="24"/>
          <w:szCs w:val="24"/>
          <w:shd w:val="clear" w:color="auto" w:fill="FFFFFF"/>
          <w:lang w:eastAsia="en-GB"/>
        </w:rPr>
        <w:footnoteReference w:id="144"/>
      </w:r>
    </w:p>
    <w:p w14:paraId="4CC2FEC4" w14:textId="27A4954E" w:rsidR="007004C6" w:rsidRDefault="007004C6" w:rsidP="00176495">
      <w:pPr>
        <w:shd w:val="clear" w:color="auto" w:fill="FFFFFF"/>
        <w:suppressAutoHyphens/>
        <w:spacing w:after="0" w:line="360" w:lineRule="auto"/>
        <w:jc w:val="both"/>
        <w:rPr>
          <w:rFonts w:eastAsia="SimSun" w:cstheme="minorHAnsi"/>
          <w:color w:val="231F20"/>
          <w:kern w:val="1"/>
          <w:sz w:val="24"/>
          <w:szCs w:val="24"/>
          <w:shd w:val="clear" w:color="auto" w:fill="FFFFFF"/>
          <w:lang w:eastAsia="en-GB"/>
        </w:rPr>
      </w:pPr>
      <w:r w:rsidRPr="00A476B3">
        <w:rPr>
          <w:rFonts w:eastAsia="SimSun" w:cstheme="minorHAnsi"/>
          <w:color w:val="231F20"/>
          <w:kern w:val="1"/>
          <w:sz w:val="24"/>
          <w:szCs w:val="24"/>
          <w:shd w:val="clear" w:color="auto" w:fill="FFFFFF"/>
          <w:lang w:eastAsia="en-GB"/>
        </w:rPr>
        <w:tab/>
        <w:t xml:space="preserve">Whether all these things make the average life worth living, </w:t>
      </w:r>
      <w:r w:rsidR="00B43A7E">
        <w:rPr>
          <w:rFonts w:eastAsia="SimSun" w:cstheme="minorHAnsi"/>
          <w:color w:val="231F20"/>
          <w:kern w:val="1"/>
          <w:sz w:val="24"/>
          <w:szCs w:val="24"/>
          <w:shd w:val="clear" w:color="auto" w:fill="FFFFFF"/>
          <w:lang w:eastAsia="en-GB"/>
        </w:rPr>
        <w:t xml:space="preserve">I find it impossible to </w:t>
      </w:r>
      <w:r w:rsidR="000C5668">
        <w:rPr>
          <w:rFonts w:eastAsia="SimSun" w:cstheme="minorHAnsi"/>
          <w:color w:val="231F20"/>
          <w:kern w:val="1"/>
          <w:sz w:val="24"/>
          <w:szCs w:val="24"/>
          <w:shd w:val="clear" w:color="auto" w:fill="FFFFFF"/>
          <w:lang w:eastAsia="en-GB"/>
        </w:rPr>
        <w:t>say for certain</w:t>
      </w:r>
      <w:r w:rsidRPr="00A476B3">
        <w:rPr>
          <w:rFonts w:eastAsia="SimSun" w:cstheme="minorHAnsi"/>
          <w:color w:val="231F20"/>
          <w:kern w:val="1"/>
          <w:sz w:val="24"/>
          <w:szCs w:val="24"/>
          <w:shd w:val="clear" w:color="auto" w:fill="FFFFFF"/>
          <w:lang w:eastAsia="en-GB"/>
        </w:rPr>
        <w:t xml:space="preserve">. For one thing, even if they do, there is such variance among human lives that even if most of us live worthwhile lives there will be some unfortunates who do not – for whom life might be absurdly skewed in favour of </w:t>
      </w:r>
      <w:r w:rsidR="0058423E">
        <w:rPr>
          <w:rFonts w:eastAsia="SimSun" w:cstheme="minorHAnsi"/>
          <w:color w:val="231F20"/>
          <w:kern w:val="1"/>
          <w:sz w:val="24"/>
          <w:szCs w:val="24"/>
          <w:shd w:val="clear" w:color="auto" w:fill="FFFFFF"/>
          <w:lang w:eastAsia="en-GB"/>
        </w:rPr>
        <w:t xml:space="preserve">suffering and </w:t>
      </w:r>
      <w:r w:rsidRPr="00A476B3">
        <w:rPr>
          <w:rFonts w:eastAsia="SimSun" w:cstheme="minorHAnsi"/>
          <w:color w:val="231F20"/>
          <w:kern w:val="1"/>
          <w:sz w:val="24"/>
          <w:szCs w:val="24"/>
          <w:shd w:val="clear" w:color="auto" w:fill="FFFFFF"/>
          <w:lang w:eastAsia="en-GB"/>
        </w:rPr>
        <w:t xml:space="preserve">joyless toil. However, if the question we are asking is if the average or typical human life is skewed this way, I think the answer </w:t>
      </w:r>
      <w:r>
        <w:rPr>
          <w:rFonts w:eastAsia="SimSun" w:cstheme="minorHAnsi"/>
          <w:color w:val="231F20"/>
          <w:kern w:val="1"/>
          <w:sz w:val="24"/>
          <w:szCs w:val="24"/>
          <w:shd w:val="clear" w:color="auto" w:fill="FFFFFF"/>
          <w:lang w:eastAsia="en-GB"/>
        </w:rPr>
        <w:t>may well be</w:t>
      </w:r>
      <w:r w:rsidRPr="00A476B3">
        <w:rPr>
          <w:rFonts w:eastAsia="SimSun" w:cstheme="minorHAnsi"/>
          <w:color w:val="231F20"/>
          <w:kern w:val="1"/>
          <w:sz w:val="24"/>
          <w:szCs w:val="24"/>
          <w:shd w:val="clear" w:color="auto" w:fill="FFFFFF"/>
          <w:lang w:eastAsia="en-GB"/>
        </w:rPr>
        <w:t xml:space="preserve"> </w:t>
      </w:r>
      <w:r>
        <w:rPr>
          <w:rFonts w:eastAsia="SimSun" w:cstheme="minorHAnsi"/>
          <w:color w:val="231F20"/>
          <w:kern w:val="1"/>
          <w:sz w:val="24"/>
          <w:szCs w:val="24"/>
          <w:shd w:val="clear" w:color="auto" w:fill="FFFFFF"/>
          <w:lang w:eastAsia="en-GB"/>
        </w:rPr>
        <w:t>‘</w:t>
      </w:r>
      <w:r w:rsidRPr="00A476B3">
        <w:rPr>
          <w:rFonts w:eastAsia="SimSun" w:cstheme="minorHAnsi"/>
          <w:color w:val="231F20"/>
          <w:kern w:val="1"/>
          <w:sz w:val="24"/>
          <w:szCs w:val="24"/>
          <w:shd w:val="clear" w:color="auto" w:fill="FFFFFF"/>
          <w:lang w:eastAsia="en-GB"/>
        </w:rPr>
        <w:t>no</w:t>
      </w:r>
      <w:r>
        <w:rPr>
          <w:rFonts w:eastAsia="SimSun" w:cstheme="minorHAnsi"/>
          <w:color w:val="231F20"/>
          <w:kern w:val="1"/>
          <w:sz w:val="24"/>
          <w:szCs w:val="24"/>
          <w:shd w:val="clear" w:color="auto" w:fill="FFFFFF"/>
          <w:lang w:eastAsia="en-GB"/>
        </w:rPr>
        <w:t>’</w:t>
      </w:r>
      <w:r w:rsidRPr="00A476B3">
        <w:rPr>
          <w:rFonts w:eastAsia="SimSun" w:cstheme="minorHAnsi"/>
          <w:color w:val="231F20"/>
          <w:kern w:val="1"/>
          <w:sz w:val="24"/>
          <w:szCs w:val="24"/>
          <w:shd w:val="clear" w:color="auto" w:fill="FFFFFF"/>
          <w:lang w:eastAsia="en-GB"/>
        </w:rPr>
        <w:t xml:space="preserve">, particularly as we advance into the future and the comforts of modern life are increased while the pains and struggles of the past are </w:t>
      </w:r>
      <w:r>
        <w:rPr>
          <w:rFonts w:eastAsia="SimSun" w:cstheme="minorHAnsi"/>
          <w:color w:val="231F20"/>
          <w:kern w:val="1"/>
          <w:sz w:val="24"/>
          <w:szCs w:val="24"/>
          <w:shd w:val="clear" w:color="auto" w:fill="FFFFFF"/>
          <w:lang w:eastAsia="en-GB"/>
        </w:rPr>
        <w:t xml:space="preserve">(hopefully) </w:t>
      </w:r>
      <w:r w:rsidRPr="00A476B3">
        <w:rPr>
          <w:rFonts w:eastAsia="SimSun" w:cstheme="minorHAnsi"/>
          <w:color w:val="231F20"/>
          <w:kern w:val="1"/>
          <w:sz w:val="24"/>
          <w:szCs w:val="24"/>
          <w:shd w:val="clear" w:color="auto" w:fill="FFFFFF"/>
          <w:lang w:eastAsia="en-GB"/>
        </w:rPr>
        <w:t>eliminated. It may always be arguable that life in general is not worth living, but</w:t>
      </w:r>
      <w:r>
        <w:rPr>
          <w:rFonts w:eastAsia="SimSun" w:cstheme="minorHAnsi"/>
          <w:color w:val="231F20"/>
          <w:kern w:val="1"/>
          <w:sz w:val="24"/>
          <w:szCs w:val="24"/>
          <w:shd w:val="clear" w:color="auto" w:fill="FFFFFF"/>
          <w:lang w:eastAsia="en-GB"/>
        </w:rPr>
        <w:t xml:space="preserve"> </w:t>
      </w:r>
      <w:r w:rsidRPr="00A476B3">
        <w:rPr>
          <w:rFonts w:eastAsia="SimSun" w:cstheme="minorHAnsi"/>
          <w:color w:val="231F20"/>
          <w:kern w:val="1"/>
          <w:sz w:val="24"/>
          <w:szCs w:val="24"/>
          <w:shd w:val="clear" w:color="auto" w:fill="FFFFFF"/>
          <w:lang w:eastAsia="en-GB"/>
        </w:rPr>
        <w:t xml:space="preserve">since </w:t>
      </w:r>
      <w:r>
        <w:rPr>
          <w:rFonts w:eastAsia="SimSun" w:cstheme="minorHAnsi"/>
          <w:color w:val="231F20"/>
          <w:kern w:val="1"/>
          <w:sz w:val="24"/>
          <w:szCs w:val="24"/>
          <w:shd w:val="clear" w:color="auto" w:fill="FFFFFF"/>
          <w:lang w:eastAsia="en-GB"/>
        </w:rPr>
        <w:t xml:space="preserve">there is no obvious </w:t>
      </w:r>
      <w:r w:rsidR="00786F99">
        <w:rPr>
          <w:rFonts w:eastAsia="SimSun" w:cstheme="minorHAnsi"/>
          <w:color w:val="231F20"/>
          <w:kern w:val="1"/>
          <w:sz w:val="24"/>
          <w:szCs w:val="24"/>
          <w:shd w:val="clear" w:color="auto" w:fill="FFFFFF"/>
          <w:lang w:eastAsia="en-GB"/>
        </w:rPr>
        <w:t>and measurable</w:t>
      </w:r>
      <w:r>
        <w:rPr>
          <w:rFonts w:eastAsia="SimSun" w:cstheme="minorHAnsi"/>
          <w:color w:val="231F20"/>
          <w:kern w:val="1"/>
          <w:sz w:val="24"/>
          <w:szCs w:val="24"/>
          <w:shd w:val="clear" w:color="auto" w:fill="FFFFFF"/>
          <w:lang w:eastAsia="en-GB"/>
        </w:rPr>
        <w:t xml:space="preserve"> standard of worthwhileness, this seems impossible to prove either way</w:t>
      </w:r>
      <w:r w:rsidRPr="00A476B3">
        <w:rPr>
          <w:rFonts w:eastAsia="SimSun" w:cstheme="minorHAnsi"/>
          <w:color w:val="231F20"/>
          <w:kern w:val="1"/>
          <w:sz w:val="24"/>
          <w:szCs w:val="24"/>
          <w:shd w:val="clear" w:color="auto" w:fill="FFFFFF"/>
          <w:lang w:eastAsia="en-GB"/>
        </w:rPr>
        <w:t xml:space="preserve">. In my </w:t>
      </w:r>
      <w:r>
        <w:rPr>
          <w:rFonts w:eastAsia="SimSun" w:cstheme="minorHAnsi"/>
          <w:color w:val="231F20"/>
          <w:kern w:val="1"/>
          <w:sz w:val="24"/>
          <w:szCs w:val="24"/>
          <w:shd w:val="clear" w:color="auto" w:fill="FFFFFF"/>
          <w:lang w:eastAsia="en-GB"/>
        </w:rPr>
        <w:t>experience</w:t>
      </w:r>
      <w:r w:rsidRPr="00A476B3">
        <w:rPr>
          <w:rFonts w:eastAsia="SimSun" w:cstheme="minorHAnsi"/>
          <w:color w:val="231F20"/>
          <w:kern w:val="1"/>
          <w:sz w:val="24"/>
          <w:szCs w:val="24"/>
          <w:shd w:val="clear" w:color="auto" w:fill="FFFFFF"/>
          <w:lang w:eastAsia="en-GB"/>
        </w:rPr>
        <w:t xml:space="preserve"> </w:t>
      </w:r>
      <w:r>
        <w:rPr>
          <w:rFonts w:eastAsia="SimSun" w:cstheme="minorHAnsi"/>
          <w:color w:val="231F20"/>
          <w:kern w:val="1"/>
          <w:sz w:val="24"/>
          <w:szCs w:val="24"/>
          <w:shd w:val="clear" w:color="auto" w:fill="FFFFFF"/>
          <w:lang w:eastAsia="en-GB"/>
        </w:rPr>
        <w:t>however</w:t>
      </w:r>
      <w:r w:rsidRPr="00A476B3">
        <w:rPr>
          <w:rFonts w:eastAsia="SimSun" w:cstheme="minorHAnsi"/>
          <w:color w:val="231F20"/>
          <w:kern w:val="1"/>
          <w:sz w:val="24"/>
          <w:szCs w:val="24"/>
          <w:shd w:val="clear" w:color="auto" w:fill="FFFFFF"/>
          <w:lang w:eastAsia="en-GB"/>
        </w:rPr>
        <w:t>,</w:t>
      </w:r>
      <w:r>
        <w:rPr>
          <w:rFonts w:eastAsia="SimSun" w:cstheme="minorHAnsi"/>
          <w:color w:val="231F20"/>
          <w:kern w:val="1"/>
          <w:sz w:val="24"/>
          <w:szCs w:val="24"/>
          <w:shd w:val="clear" w:color="auto" w:fill="FFFFFF"/>
          <w:lang w:eastAsia="en-GB"/>
        </w:rPr>
        <w:t xml:space="preserve"> from</w:t>
      </w:r>
      <w:r w:rsidRPr="00A476B3">
        <w:rPr>
          <w:rFonts w:eastAsia="SimSun" w:cstheme="minorHAnsi"/>
          <w:color w:val="231F20"/>
          <w:kern w:val="1"/>
          <w:sz w:val="24"/>
          <w:szCs w:val="24"/>
          <w:shd w:val="clear" w:color="auto" w:fill="FFFFFF"/>
          <w:lang w:eastAsia="en-GB"/>
        </w:rPr>
        <w:t xml:space="preserve"> my</w:t>
      </w:r>
      <w:r>
        <w:rPr>
          <w:rFonts w:eastAsia="SimSun" w:cstheme="minorHAnsi"/>
          <w:color w:val="231F20"/>
          <w:kern w:val="1"/>
          <w:sz w:val="24"/>
          <w:szCs w:val="24"/>
          <w:shd w:val="clear" w:color="auto" w:fill="FFFFFF"/>
          <w:lang w:eastAsia="en-GB"/>
        </w:rPr>
        <w:t xml:space="preserve"> admittedly</w:t>
      </w:r>
      <w:r w:rsidRPr="00A476B3">
        <w:rPr>
          <w:rFonts w:eastAsia="SimSun" w:cstheme="minorHAnsi"/>
          <w:color w:val="231F20"/>
          <w:kern w:val="1"/>
          <w:sz w:val="24"/>
          <w:szCs w:val="24"/>
          <w:shd w:val="clear" w:color="auto" w:fill="FFFFFF"/>
          <w:lang w:eastAsia="en-GB"/>
        </w:rPr>
        <w:t xml:space="preserve"> privileged position in </w:t>
      </w:r>
      <w:r w:rsidR="000C0967">
        <w:rPr>
          <w:rFonts w:eastAsia="SimSun" w:cstheme="minorHAnsi"/>
          <w:color w:val="231F20"/>
          <w:kern w:val="1"/>
          <w:sz w:val="24"/>
          <w:szCs w:val="24"/>
          <w:shd w:val="clear" w:color="auto" w:fill="FFFFFF"/>
          <w:lang w:eastAsia="en-GB"/>
        </w:rPr>
        <w:t>the world</w:t>
      </w:r>
      <w:r w:rsidRPr="00A476B3">
        <w:rPr>
          <w:rFonts w:eastAsia="SimSun" w:cstheme="minorHAnsi"/>
          <w:color w:val="231F20"/>
          <w:kern w:val="1"/>
          <w:sz w:val="24"/>
          <w:szCs w:val="24"/>
          <w:shd w:val="clear" w:color="auto" w:fill="FFFFFF"/>
          <w:lang w:eastAsia="en-GB"/>
        </w:rPr>
        <w:t>, the balance of effort to reward for the majority of people's lives is, if not positively arranged, at least close enough to breaking-even that their lives will have safely escaped labels of triviality</w:t>
      </w:r>
      <w:r w:rsidR="0019670A">
        <w:rPr>
          <w:rFonts w:eastAsia="SimSun" w:cstheme="minorHAnsi"/>
          <w:color w:val="231F20"/>
          <w:kern w:val="1"/>
          <w:sz w:val="24"/>
          <w:szCs w:val="24"/>
          <w:shd w:val="clear" w:color="auto" w:fill="FFFFFF"/>
          <w:lang w:eastAsia="en-GB"/>
        </w:rPr>
        <w:t>.</w:t>
      </w:r>
      <w:r w:rsidRPr="00A476B3">
        <w:rPr>
          <w:rFonts w:eastAsia="SimSun" w:cstheme="minorHAnsi"/>
          <w:color w:val="231F20"/>
          <w:kern w:val="1"/>
          <w:sz w:val="24"/>
          <w:szCs w:val="24"/>
          <w:shd w:val="clear" w:color="auto" w:fill="FFFFFF"/>
          <w:lang w:eastAsia="en-GB"/>
        </w:rPr>
        <w:t xml:space="preserve"> Likewise, Brill concludes:</w:t>
      </w:r>
    </w:p>
    <w:p w14:paraId="6FB4741A" w14:textId="77777777" w:rsidR="007004C6" w:rsidRDefault="007004C6" w:rsidP="00176495">
      <w:pPr>
        <w:shd w:val="clear" w:color="auto" w:fill="FFFFFF"/>
        <w:suppressAutoHyphens/>
        <w:spacing w:after="0" w:line="360" w:lineRule="auto"/>
        <w:jc w:val="both"/>
        <w:rPr>
          <w:rFonts w:eastAsia="SimSun" w:cstheme="minorHAnsi"/>
          <w:color w:val="000000"/>
          <w:kern w:val="1"/>
          <w:sz w:val="24"/>
          <w:szCs w:val="24"/>
          <w:shd w:val="clear" w:color="auto" w:fill="FFFFFF"/>
          <w:lang w:eastAsia="en-GB"/>
        </w:rPr>
      </w:pPr>
    </w:p>
    <w:p w14:paraId="78D6ED8C" w14:textId="186AAC8B" w:rsidR="007004C6" w:rsidRDefault="000C2164" w:rsidP="00176495">
      <w:pPr>
        <w:shd w:val="clear" w:color="auto" w:fill="FFFFFF"/>
        <w:suppressAutoHyphens/>
        <w:spacing w:after="0" w:line="360" w:lineRule="auto"/>
        <w:ind w:left="567" w:right="567"/>
        <w:jc w:val="both"/>
        <w:rPr>
          <w:rFonts w:eastAsia="SimSun" w:cstheme="minorHAnsi"/>
          <w:color w:val="231F20"/>
          <w:kern w:val="1"/>
          <w:sz w:val="24"/>
          <w:szCs w:val="24"/>
          <w:shd w:val="clear" w:color="auto" w:fill="FFFFFF"/>
          <w:lang w:eastAsia="en-GB"/>
        </w:rPr>
      </w:pPr>
      <w:r>
        <w:rPr>
          <w:rFonts w:eastAsia="SimSun" w:cstheme="minorHAnsi"/>
          <w:color w:val="000000"/>
          <w:kern w:val="1"/>
          <w:sz w:val="24"/>
          <w:szCs w:val="24"/>
          <w:shd w:val="clear" w:color="auto" w:fill="FFFFFF"/>
          <w:lang w:eastAsia="en-GB"/>
        </w:rPr>
        <w:t>“</w:t>
      </w:r>
      <w:r w:rsidR="007004C6" w:rsidRPr="00A476B3">
        <w:rPr>
          <w:rFonts w:eastAsia="SimSun" w:cstheme="minorHAnsi"/>
          <w:color w:val="231F20"/>
          <w:kern w:val="1"/>
          <w:sz w:val="24"/>
          <w:szCs w:val="24"/>
          <w:shd w:val="clear" w:color="auto" w:fill="FFFFFF"/>
          <w:lang w:eastAsia="en-GB"/>
        </w:rPr>
        <w:t xml:space="preserve">we have good reason to believe that defenders of [the </w:t>
      </w:r>
      <w:r w:rsidR="007004C6">
        <w:rPr>
          <w:rFonts w:eastAsia="SimSun" w:cstheme="minorHAnsi"/>
          <w:color w:val="231F20"/>
          <w:kern w:val="1"/>
          <w:sz w:val="24"/>
          <w:szCs w:val="24"/>
          <w:shd w:val="clear" w:color="auto" w:fill="FFFFFF"/>
          <w:lang w:eastAsia="en-GB"/>
        </w:rPr>
        <w:t>triviality argument</w:t>
      </w:r>
      <w:r w:rsidR="007004C6" w:rsidRPr="00A476B3">
        <w:rPr>
          <w:rFonts w:eastAsia="SimSun" w:cstheme="minorHAnsi"/>
          <w:color w:val="231F20"/>
          <w:kern w:val="1"/>
          <w:sz w:val="24"/>
          <w:szCs w:val="24"/>
          <w:shd w:val="clear" w:color="auto" w:fill="FFFFFF"/>
          <w:lang w:eastAsia="en-GB"/>
        </w:rPr>
        <w:t>] have in fact reversed the disproportion between, on the one hand, the effort we exert and bad that befalls us and, on the other, the good we experience or produce. Although not true of all lives, the good in the lives of many people outweighs the bad</w:t>
      </w:r>
      <w:r>
        <w:rPr>
          <w:rFonts w:eastAsia="SimSun" w:cstheme="minorHAnsi"/>
          <w:color w:val="231F20"/>
          <w:kern w:val="1"/>
          <w:sz w:val="24"/>
          <w:szCs w:val="24"/>
          <w:shd w:val="clear" w:color="auto" w:fill="FFFFFF"/>
          <w:lang w:eastAsia="en-GB"/>
        </w:rPr>
        <w:t>”</w:t>
      </w:r>
      <w:r w:rsidR="007004C6" w:rsidRPr="00A476B3">
        <w:rPr>
          <w:rFonts w:eastAsia="SimSun" w:cstheme="minorHAnsi"/>
          <w:color w:val="231F20"/>
          <w:kern w:val="1"/>
          <w:sz w:val="24"/>
          <w:szCs w:val="24"/>
          <w:shd w:val="clear" w:color="auto" w:fill="FFFFFF"/>
          <w:lang w:eastAsia="en-GB"/>
        </w:rPr>
        <w:t xml:space="preserve"> (</w:t>
      </w:r>
      <w:r w:rsidR="004670F5">
        <w:rPr>
          <w:rFonts w:eastAsia="SimSun" w:cstheme="minorHAnsi"/>
          <w:color w:val="231F20"/>
          <w:kern w:val="1"/>
          <w:sz w:val="24"/>
          <w:szCs w:val="24"/>
          <w:shd w:val="clear" w:color="auto" w:fill="FFFFFF"/>
          <w:lang w:eastAsia="en-GB"/>
        </w:rPr>
        <w:t xml:space="preserve">Brill, </w:t>
      </w:r>
      <w:r w:rsidR="000C49E2">
        <w:rPr>
          <w:rFonts w:eastAsia="SimSun" w:cstheme="minorHAnsi"/>
          <w:color w:val="231F20"/>
          <w:kern w:val="1"/>
          <w:sz w:val="24"/>
          <w:szCs w:val="24"/>
          <w:shd w:val="clear" w:color="auto" w:fill="FFFFFF"/>
          <w:lang w:eastAsia="en-GB"/>
        </w:rPr>
        <w:t xml:space="preserve">2007, </w:t>
      </w:r>
      <w:r w:rsidR="007004C6" w:rsidRPr="00A476B3">
        <w:rPr>
          <w:rFonts w:eastAsia="SimSun" w:cstheme="minorHAnsi"/>
          <w:color w:val="231F20"/>
          <w:kern w:val="1"/>
          <w:sz w:val="24"/>
          <w:szCs w:val="24"/>
          <w:shd w:val="clear" w:color="auto" w:fill="FFFFFF"/>
          <w:lang w:eastAsia="en-GB"/>
        </w:rPr>
        <w:t>p.21)</w:t>
      </w:r>
      <w:r w:rsidR="007004C6">
        <w:rPr>
          <w:rFonts w:eastAsia="SimSun" w:cstheme="minorHAnsi"/>
          <w:color w:val="231F20"/>
          <w:kern w:val="1"/>
          <w:sz w:val="24"/>
          <w:szCs w:val="24"/>
          <w:shd w:val="clear" w:color="auto" w:fill="FFFFFF"/>
          <w:lang w:eastAsia="en-GB"/>
        </w:rPr>
        <w:t>.</w:t>
      </w:r>
    </w:p>
    <w:p w14:paraId="68640779" w14:textId="13D20BF6" w:rsidR="007004C6" w:rsidRDefault="007004C6" w:rsidP="00176495">
      <w:pPr>
        <w:shd w:val="clear" w:color="auto" w:fill="FFFFFF"/>
        <w:suppressAutoHyphens/>
        <w:spacing w:after="0" w:line="360" w:lineRule="auto"/>
        <w:jc w:val="both"/>
        <w:rPr>
          <w:rFonts w:eastAsia="SimSun" w:cstheme="minorHAnsi"/>
          <w:color w:val="000000"/>
          <w:kern w:val="1"/>
          <w:sz w:val="24"/>
          <w:szCs w:val="24"/>
          <w:lang w:eastAsia="zh-CN" w:bidi="hi-IN"/>
        </w:rPr>
      </w:pPr>
    </w:p>
    <w:p w14:paraId="7C218C78" w14:textId="0DE93A4C" w:rsidR="008C61D6" w:rsidRDefault="008C61D6" w:rsidP="00176495">
      <w:pPr>
        <w:shd w:val="clear" w:color="auto" w:fill="FFFFFF"/>
        <w:suppressAutoHyphens/>
        <w:spacing w:after="0" w:line="360" w:lineRule="auto"/>
        <w:jc w:val="both"/>
        <w:rPr>
          <w:rFonts w:eastAsia="SimSun" w:cstheme="minorHAnsi"/>
          <w:color w:val="000000"/>
          <w:kern w:val="1"/>
          <w:sz w:val="24"/>
          <w:szCs w:val="24"/>
          <w:lang w:eastAsia="zh-CN" w:bidi="hi-IN"/>
        </w:rPr>
      </w:pPr>
      <w:r>
        <w:rPr>
          <w:rFonts w:eastAsia="SimSun" w:cstheme="minorHAnsi"/>
          <w:color w:val="000000"/>
          <w:kern w:val="1"/>
          <w:sz w:val="24"/>
          <w:szCs w:val="24"/>
          <w:lang w:eastAsia="zh-CN" w:bidi="hi-IN"/>
        </w:rPr>
        <w:t>Thus, the alleged disharmony from which this dangerous absurdity may have arisen will not be present, at least for most of us</w:t>
      </w:r>
      <w:r w:rsidR="0001520A">
        <w:rPr>
          <w:rFonts w:eastAsia="SimSun" w:cstheme="minorHAnsi"/>
          <w:color w:val="000000"/>
          <w:kern w:val="1"/>
          <w:sz w:val="24"/>
          <w:szCs w:val="24"/>
          <w:lang w:eastAsia="zh-CN" w:bidi="hi-IN"/>
        </w:rPr>
        <w:t xml:space="preserve">, and the </w:t>
      </w:r>
      <w:r w:rsidR="00FF3EFB">
        <w:rPr>
          <w:rFonts w:eastAsia="SimSun" w:cstheme="minorHAnsi"/>
          <w:color w:val="000000"/>
          <w:kern w:val="1"/>
          <w:sz w:val="24"/>
          <w:szCs w:val="24"/>
          <w:lang w:eastAsia="zh-CN" w:bidi="hi-IN"/>
        </w:rPr>
        <w:t>im</w:t>
      </w:r>
      <w:r w:rsidR="00587FCA">
        <w:rPr>
          <w:rFonts w:eastAsia="SimSun" w:cstheme="minorHAnsi"/>
          <w:color w:val="000000"/>
          <w:kern w:val="1"/>
          <w:sz w:val="24"/>
          <w:szCs w:val="24"/>
          <w:lang w:eastAsia="zh-CN" w:bidi="hi-IN"/>
        </w:rPr>
        <w:t xml:space="preserve">mortalists’ path to </w:t>
      </w:r>
      <w:r w:rsidR="008D6173">
        <w:rPr>
          <w:rFonts w:eastAsia="SimSun" w:cstheme="minorHAnsi"/>
          <w:color w:val="000000"/>
          <w:kern w:val="1"/>
          <w:sz w:val="24"/>
          <w:szCs w:val="24"/>
          <w:lang w:eastAsia="zh-CN" w:bidi="hi-IN"/>
        </w:rPr>
        <w:t xml:space="preserve">securing </w:t>
      </w:r>
      <w:r w:rsidR="00587FCA">
        <w:rPr>
          <w:rFonts w:eastAsia="SimSun" w:cstheme="minorHAnsi"/>
          <w:color w:val="000000"/>
          <w:kern w:val="1"/>
          <w:sz w:val="24"/>
          <w:szCs w:val="24"/>
          <w:lang w:eastAsia="zh-CN" w:bidi="hi-IN"/>
        </w:rPr>
        <w:t>their robust or even limited conclusions is once again cut off.</w:t>
      </w:r>
    </w:p>
    <w:p w14:paraId="2D5CD686" w14:textId="77777777" w:rsidR="008C61D6" w:rsidRPr="006F059F" w:rsidRDefault="008C61D6" w:rsidP="00176495">
      <w:pPr>
        <w:shd w:val="clear" w:color="auto" w:fill="FFFFFF"/>
        <w:suppressAutoHyphens/>
        <w:spacing w:after="0" w:line="360" w:lineRule="auto"/>
        <w:jc w:val="both"/>
        <w:rPr>
          <w:rFonts w:eastAsia="SimSun" w:cstheme="minorHAnsi"/>
          <w:color w:val="000000"/>
          <w:kern w:val="1"/>
          <w:sz w:val="24"/>
          <w:szCs w:val="24"/>
          <w:lang w:eastAsia="zh-CN" w:bidi="hi-IN"/>
        </w:rPr>
      </w:pPr>
    </w:p>
    <w:p w14:paraId="607F9149" w14:textId="77777777" w:rsidR="007004C6" w:rsidRPr="006D65C4" w:rsidRDefault="007004C6" w:rsidP="00176495">
      <w:pPr>
        <w:shd w:val="clear" w:color="auto" w:fill="FFFFFF"/>
        <w:suppressAutoHyphens/>
        <w:spacing w:after="0" w:line="360" w:lineRule="auto"/>
        <w:jc w:val="both"/>
        <w:rPr>
          <w:rFonts w:eastAsia="SimSun" w:cstheme="minorHAnsi"/>
          <w:color w:val="000000"/>
          <w:kern w:val="1"/>
          <w:sz w:val="28"/>
          <w:szCs w:val="24"/>
          <w:lang w:eastAsia="zh-CN" w:bidi="hi-IN"/>
        </w:rPr>
      </w:pPr>
      <w:r w:rsidRPr="004D4106">
        <w:rPr>
          <w:rFonts w:eastAsia="SimSun" w:cstheme="minorHAnsi"/>
          <w:color w:val="000000"/>
          <w:kern w:val="1"/>
          <w:sz w:val="28"/>
          <w:szCs w:val="24"/>
          <w:lang w:eastAsia="zh-CN" w:bidi="hi-IN"/>
        </w:rPr>
        <w:t>Chapter 8: Conclusion</w:t>
      </w:r>
    </w:p>
    <w:p w14:paraId="18F57FAE" w14:textId="6A891827" w:rsidR="007004C6" w:rsidRPr="006D65C4" w:rsidRDefault="007004C6" w:rsidP="006D65C4">
      <w:pPr>
        <w:shd w:val="clear" w:color="auto" w:fill="FFFFFF"/>
        <w:tabs>
          <w:tab w:val="left" w:pos="7888"/>
        </w:tabs>
        <w:suppressAutoHyphens/>
        <w:spacing w:after="0" w:line="360" w:lineRule="auto"/>
        <w:jc w:val="both"/>
        <w:rPr>
          <w:rFonts w:eastAsia="SimSun" w:cstheme="minorHAnsi"/>
          <w:color w:val="000000"/>
          <w:kern w:val="1"/>
          <w:sz w:val="24"/>
          <w:szCs w:val="24"/>
          <w:lang w:eastAsia="zh-CN" w:bidi="hi-IN"/>
        </w:rPr>
      </w:pPr>
    </w:p>
    <w:p w14:paraId="1D2FE7BE" w14:textId="77777777" w:rsidR="007004C6" w:rsidRDefault="007004C6" w:rsidP="00176495">
      <w:pPr>
        <w:shd w:val="clear" w:color="auto" w:fill="FFFFFF"/>
        <w:suppressAutoHyphens/>
        <w:spacing w:after="0" w:line="360" w:lineRule="auto"/>
        <w:jc w:val="both"/>
        <w:rPr>
          <w:rFonts w:eastAsia="SimSun" w:cstheme="minorHAnsi"/>
          <w:color w:val="231F20"/>
          <w:kern w:val="1"/>
          <w:sz w:val="24"/>
          <w:szCs w:val="24"/>
          <w:shd w:val="clear" w:color="auto" w:fill="FFFFFF"/>
          <w:lang w:eastAsia="en-GB"/>
        </w:rPr>
      </w:pPr>
      <w:r>
        <w:rPr>
          <w:rFonts w:eastAsia="SimSun" w:cstheme="minorHAnsi"/>
          <w:color w:val="231F20"/>
          <w:kern w:val="1"/>
          <w:sz w:val="24"/>
          <w:szCs w:val="24"/>
          <w:shd w:val="clear" w:color="auto" w:fill="FFFFFF"/>
          <w:lang w:eastAsia="en-GB"/>
        </w:rPr>
        <w:t>I began this chapter by considering whether death ‘interrupting’ our life-stories should be seen as spoiling their comprehensibility, and suggested that it does not; firstly, our life-stories can continue on past our deaths, and hence the possibility of reaching closure is not closed off when we die, and secondly, stories can be adequately comprehensible even without reaching complete closure. There was no problem for mortal lives there then.</w:t>
      </w:r>
    </w:p>
    <w:p w14:paraId="51DA19F9" w14:textId="4F4B12FB" w:rsidR="007004C6" w:rsidRDefault="007004C6" w:rsidP="00FE0594">
      <w:pPr>
        <w:shd w:val="clear" w:color="auto" w:fill="FFFFFF"/>
        <w:suppressAutoHyphens/>
        <w:spacing w:after="0" w:line="360" w:lineRule="auto"/>
        <w:ind w:firstLine="720"/>
        <w:jc w:val="both"/>
        <w:rPr>
          <w:rFonts w:eastAsia="SimSun" w:cstheme="minorHAnsi"/>
          <w:color w:val="231F20"/>
          <w:kern w:val="2"/>
          <w:sz w:val="24"/>
          <w:szCs w:val="24"/>
          <w:shd w:val="clear" w:color="auto" w:fill="FFFFFF"/>
          <w:lang w:eastAsia="en-GB"/>
        </w:rPr>
      </w:pPr>
      <w:r>
        <w:rPr>
          <w:rFonts w:eastAsia="SimSun" w:cstheme="minorHAnsi"/>
          <w:color w:val="231F20"/>
          <w:kern w:val="1"/>
          <w:sz w:val="24"/>
          <w:szCs w:val="24"/>
          <w:shd w:val="clear" w:color="auto" w:fill="FFFFFF"/>
          <w:lang w:eastAsia="en-GB"/>
        </w:rPr>
        <w:t xml:space="preserve">Next, I examined several arguments which attempted to show that mortality renders our lives incoherent and meaningless by introducing absurdities into them. </w:t>
      </w:r>
      <w:r w:rsidR="002756C7">
        <w:rPr>
          <w:rFonts w:eastAsia="SimSun" w:cstheme="minorHAnsi"/>
          <w:color w:val="231F20"/>
          <w:kern w:val="2"/>
          <w:sz w:val="24"/>
          <w:szCs w:val="24"/>
          <w:shd w:val="clear" w:color="auto" w:fill="FFFFFF"/>
          <w:lang w:eastAsia="en-GB"/>
        </w:rPr>
        <w:t>First, I established that</w:t>
      </w:r>
      <w:r w:rsidR="002602A5">
        <w:rPr>
          <w:rFonts w:eastAsia="SimSun" w:cstheme="minorHAnsi"/>
          <w:color w:val="231F20"/>
          <w:kern w:val="2"/>
          <w:sz w:val="24"/>
          <w:szCs w:val="24"/>
          <w:shd w:val="clear" w:color="auto" w:fill="FFFFFF"/>
          <w:lang w:eastAsia="en-GB"/>
        </w:rPr>
        <w:t xml:space="preserve"> we perceive something as absurd when it involves some extreme discrepancy which we find strange or unexpected</w:t>
      </w:r>
      <w:r w:rsidR="00F8360A">
        <w:rPr>
          <w:rFonts w:eastAsia="SimSun" w:cstheme="minorHAnsi"/>
          <w:color w:val="231F20"/>
          <w:kern w:val="2"/>
          <w:sz w:val="24"/>
          <w:szCs w:val="24"/>
          <w:shd w:val="clear" w:color="auto" w:fill="FFFFFF"/>
          <w:lang w:eastAsia="en-GB"/>
        </w:rPr>
        <w:t>, and argued, on that basis, that absurdity itself is a property which only exists relative to particular perspectives.</w:t>
      </w:r>
      <w:r w:rsidR="00A03E3C">
        <w:rPr>
          <w:rFonts w:eastAsia="SimSun" w:cstheme="minorHAnsi"/>
          <w:color w:val="231F20"/>
          <w:kern w:val="2"/>
          <w:sz w:val="24"/>
          <w:szCs w:val="24"/>
          <w:shd w:val="clear" w:color="auto" w:fill="FFFFFF"/>
          <w:lang w:eastAsia="en-GB"/>
        </w:rPr>
        <w:t xml:space="preserve"> Nevertheless, I suggested that we </w:t>
      </w:r>
      <w:r w:rsidR="0098375E">
        <w:rPr>
          <w:rFonts w:eastAsia="SimSun" w:cstheme="minorHAnsi"/>
          <w:color w:val="231F20"/>
          <w:kern w:val="2"/>
          <w:sz w:val="24"/>
          <w:szCs w:val="24"/>
          <w:shd w:val="clear" w:color="auto" w:fill="FFFFFF"/>
          <w:lang w:eastAsia="en-GB"/>
        </w:rPr>
        <w:t>could</w:t>
      </w:r>
      <w:r w:rsidR="00A03E3C">
        <w:rPr>
          <w:rFonts w:eastAsia="SimSun" w:cstheme="minorHAnsi"/>
          <w:color w:val="231F20"/>
          <w:kern w:val="2"/>
          <w:sz w:val="24"/>
          <w:szCs w:val="24"/>
          <w:shd w:val="clear" w:color="auto" w:fill="FFFFFF"/>
          <w:lang w:eastAsia="en-GB"/>
        </w:rPr>
        <w:t xml:space="preserve"> still try to assess whether death might necessarily introduce any disharmonies into our lives which would be judged as absurd either by an everyday perspective or, even more worryingly, by </w:t>
      </w:r>
      <w:r w:rsidR="00A03E3C">
        <w:rPr>
          <w:rFonts w:eastAsia="SimSun" w:cstheme="minorHAnsi"/>
          <w:i/>
          <w:color w:val="231F20"/>
          <w:kern w:val="2"/>
          <w:sz w:val="24"/>
          <w:szCs w:val="24"/>
          <w:shd w:val="clear" w:color="auto" w:fill="FFFFFF"/>
          <w:lang w:eastAsia="en-GB"/>
        </w:rPr>
        <w:t>any</w:t>
      </w:r>
      <w:r w:rsidR="00A03E3C">
        <w:rPr>
          <w:rFonts w:eastAsia="SimSun" w:cstheme="minorHAnsi"/>
          <w:color w:val="231F20"/>
          <w:kern w:val="2"/>
          <w:sz w:val="24"/>
          <w:szCs w:val="24"/>
          <w:shd w:val="clear" w:color="auto" w:fill="FFFFFF"/>
          <w:lang w:eastAsia="en-GB"/>
        </w:rPr>
        <w:t xml:space="preserve"> perspective we are capable of taking up.</w:t>
      </w:r>
      <w:r w:rsidR="00450DED">
        <w:rPr>
          <w:rFonts w:eastAsia="SimSun" w:cstheme="minorHAnsi"/>
          <w:color w:val="231F20"/>
          <w:kern w:val="2"/>
          <w:sz w:val="24"/>
          <w:szCs w:val="24"/>
          <w:shd w:val="clear" w:color="auto" w:fill="FFFFFF"/>
          <w:lang w:eastAsia="en-GB"/>
        </w:rPr>
        <w:t xml:space="preserve"> Nevertheless, the first few disharmonies I considered (such as the discrepancy between our dignity and the indignity of the grave), did not appear to be serious enough to undermine the entire coherence of our lives, nor to appear absurd from </w:t>
      </w:r>
      <w:r w:rsidR="00450DED">
        <w:rPr>
          <w:rFonts w:eastAsia="SimSun" w:cstheme="minorHAnsi"/>
          <w:i/>
          <w:color w:val="231F20"/>
          <w:kern w:val="2"/>
          <w:sz w:val="24"/>
          <w:szCs w:val="24"/>
          <w:shd w:val="clear" w:color="auto" w:fill="FFFFFF"/>
          <w:lang w:eastAsia="en-GB"/>
        </w:rPr>
        <w:t>all</w:t>
      </w:r>
      <w:r w:rsidR="00450DED">
        <w:rPr>
          <w:rFonts w:eastAsia="SimSun" w:cstheme="minorHAnsi"/>
          <w:color w:val="231F20"/>
          <w:kern w:val="2"/>
          <w:sz w:val="24"/>
          <w:szCs w:val="24"/>
          <w:shd w:val="clear" w:color="auto" w:fill="FFFFFF"/>
          <w:lang w:eastAsia="en-GB"/>
        </w:rPr>
        <w:t xml:space="preserve"> perspectives we could adopt.</w:t>
      </w:r>
    </w:p>
    <w:p w14:paraId="372336E8" w14:textId="4CCBEF83" w:rsidR="007004C6" w:rsidRPr="00A476B3" w:rsidRDefault="007004C6" w:rsidP="00176495">
      <w:pPr>
        <w:shd w:val="clear" w:color="auto" w:fill="FFFFFF"/>
        <w:suppressAutoHyphens/>
        <w:spacing w:after="0" w:line="360" w:lineRule="auto"/>
        <w:ind w:firstLine="720"/>
        <w:jc w:val="both"/>
        <w:rPr>
          <w:rFonts w:eastAsia="SimSun" w:cstheme="minorHAnsi"/>
          <w:color w:val="000000"/>
          <w:kern w:val="1"/>
          <w:sz w:val="24"/>
          <w:szCs w:val="24"/>
          <w:shd w:val="clear" w:color="auto" w:fill="FFFFFF"/>
          <w:lang w:eastAsia="en-GB"/>
        </w:rPr>
      </w:pPr>
      <w:r>
        <w:rPr>
          <w:rFonts w:eastAsia="SimSun" w:cstheme="minorHAnsi"/>
          <w:color w:val="231F20"/>
          <w:kern w:val="1"/>
          <w:sz w:val="24"/>
          <w:szCs w:val="24"/>
          <w:shd w:val="clear" w:color="auto" w:fill="FFFFFF"/>
          <w:lang w:eastAsia="en-GB"/>
        </w:rPr>
        <w:t xml:space="preserve">A further absurdity – the alleged fact that most mortal beings typically deny or fail to grasp their mortality – was harder to </w:t>
      </w:r>
      <w:r w:rsidR="0015708B">
        <w:rPr>
          <w:rFonts w:eastAsia="SimSun" w:cstheme="minorHAnsi"/>
          <w:color w:val="231F20"/>
          <w:kern w:val="1"/>
          <w:sz w:val="24"/>
          <w:szCs w:val="24"/>
          <w:shd w:val="clear" w:color="auto" w:fill="FFFFFF"/>
          <w:lang w:eastAsia="en-GB"/>
        </w:rPr>
        <w:t>dismiss</w:t>
      </w:r>
      <w:r>
        <w:rPr>
          <w:rFonts w:eastAsia="SimSun" w:cstheme="minorHAnsi"/>
          <w:color w:val="231F20"/>
          <w:kern w:val="1"/>
          <w:sz w:val="24"/>
          <w:szCs w:val="24"/>
          <w:shd w:val="clear" w:color="auto" w:fill="FFFFFF"/>
          <w:lang w:eastAsia="en-GB"/>
        </w:rPr>
        <w:t xml:space="preserve"> using the above strateg</w:t>
      </w:r>
      <w:r w:rsidR="00D70A0B">
        <w:rPr>
          <w:rFonts w:eastAsia="SimSun" w:cstheme="minorHAnsi"/>
          <w:color w:val="231F20"/>
          <w:kern w:val="1"/>
          <w:sz w:val="24"/>
          <w:szCs w:val="24"/>
          <w:shd w:val="clear" w:color="auto" w:fill="FFFFFF"/>
          <w:lang w:eastAsia="en-GB"/>
        </w:rPr>
        <w:t>ies. However, I suggested that it should be possible to avoid this absurdity simply by developing an authentic conscious attitude towards our deaths. This proposal was complicated</w:t>
      </w:r>
      <w:r>
        <w:rPr>
          <w:rFonts w:eastAsia="SimSun" w:cstheme="minorHAnsi"/>
          <w:color w:val="231F20"/>
          <w:kern w:val="1"/>
          <w:sz w:val="24"/>
          <w:szCs w:val="24"/>
          <w:shd w:val="clear" w:color="auto" w:fill="FFFFFF"/>
          <w:lang w:eastAsia="en-GB"/>
        </w:rPr>
        <w:t xml:space="preserve"> </w:t>
      </w:r>
      <w:r w:rsidR="00D70A0B">
        <w:rPr>
          <w:rFonts w:eastAsia="SimSun" w:cstheme="minorHAnsi"/>
          <w:color w:val="231F20"/>
          <w:kern w:val="1"/>
          <w:sz w:val="24"/>
          <w:szCs w:val="24"/>
          <w:shd w:val="clear" w:color="auto" w:fill="FFFFFF"/>
          <w:lang w:eastAsia="en-GB"/>
        </w:rPr>
        <w:t>by</w:t>
      </w:r>
      <w:r>
        <w:rPr>
          <w:rFonts w:eastAsia="SimSun" w:cstheme="minorHAnsi"/>
          <w:color w:val="231F20"/>
          <w:kern w:val="1"/>
          <w:sz w:val="24"/>
          <w:szCs w:val="24"/>
          <w:shd w:val="clear" w:color="auto" w:fill="FFFFFF"/>
          <w:lang w:eastAsia="en-GB"/>
        </w:rPr>
        <w:t xml:space="preserve"> some theorists, such as Ernest Becker, </w:t>
      </w:r>
      <w:r w:rsidR="003A22A7">
        <w:rPr>
          <w:rFonts w:eastAsia="SimSun" w:cstheme="minorHAnsi"/>
          <w:color w:val="231F20"/>
          <w:kern w:val="1"/>
          <w:sz w:val="24"/>
          <w:szCs w:val="24"/>
          <w:shd w:val="clear" w:color="auto" w:fill="FFFFFF"/>
          <w:lang w:eastAsia="en-GB"/>
        </w:rPr>
        <w:t xml:space="preserve">who </w:t>
      </w:r>
      <w:r>
        <w:rPr>
          <w:rFonts w:eastAsia="SimSun" w:cstheme="minorHAnsi"/>
          <w:color w:val="231F20"/>
          <w:kern w:val="1"/>
          <w:sz w:val="24"/>
          <w:szCs w:val="24"/>
          <w:shd w:val="clear" w:color="auto" w:fill="FFFFFF"/>
          <w:lang w:eastAsia="en-GB"/>
        </w:rPr>
        <w:t>think it would be impossible to live our lives in full consciousness of death. However, I suggested that it should still be possible provided we simply refuse to dwell on death constantly and perhaps invest some of our concern in people, objects, and causes external to ourselves – and neither of these practices should be seen as dishonest or inauthentic. Indeed, ther</w:t>
      </w:r>
      <w:r w:rsidRPr="00A476B3">
        <w:rPr>
          <w:rFonts w:eastAsia="SimSun" w:cstheme="minorHAnsi"/>
          <w:color w:val="000000"/>
          <w:kern w:val="1"/>
          <w:sz w:val="24"/>
          <w:szCs w:val="24"/>
          <w:shd w:val="clear" w:color="auto" w:fill="FFFFFF"/>
          <w:lang w:eastAsia="en-GB"/>
        </w:rPr>
        <w:t>e appear to be mentally-healthy individuals in the world who view their own deaths with a kind of ca</w:t>
      </w:r>
      <w:r>
        <w:rPr>
          <w:rFonts w:eastAsia="SimSun" w:cstheme="minorHAnsi"/>
          <w:color w:val="000000"/>
          <w:kern w:val="1"/>
          <w:sz w:val="24"/>
          <w:szCs w:val="24"/>
          <w:shd w:val="clear" w:color="auto" w:fill="FFFFFF"/>
          <w:lang w:eastAsia="en-GB"/>
        </w:rPr>
        <w:t xml:space="preserve">lm and sincere </w:t>
      </w:r>
      <w:r w:rsidRPr="00A476B3">
        <w:rPr>
          <w:rFonts w:eastAsia="SimSun" w:cstheme="minorHAnsi"/>
          <w:color w:val="000000"/>
          <w:kern w:val="1"/>
          <w:sz w:val="24"/>
          <w:szCs w:val="24"/>
          <w:shd w:val="clear" w:color="auto" w:fill="FFFFFF"/>
          <w:lang w:eastAsia="en-GB"/>
        </w:rPr>
        <w:t>acceptance</w:t>
      </w:r>
      <w:r>
        <w:rPr>
          <w:rFonts w:eastAsia="SimSun" w:cstheme="minorHAnsi"/>
          <w:color w:val="000000"/>
          <w:kern w:val="1"/>
          <w:sz w:val="24"/>
          <w:szCs w:val="24"/>
          <w:shd w:val="clear" w:color="auto" w:fill="FFFFFF"/>
          <w:lang w:eastAsia="en-GB"/>
        </w:rPr>
        <w:t xml:space="preserve">. </w:t>
      </w:r>
      <w:r w:rsidR="00844354">
        <w:rPr>
          <w:rFonts w:eastAsia="SimSun" w:cstheme="minorHAnsi"/>
          <w:color w:val="000000"/>
          <w:kern w:val="1"/>
          <w:sz w:val="24"/>
          <w:szCs w:val="24"/>
          <w:shd w:val="clear" w:color="auto" w:fill="FFFFFF"/>
          <w:lang w:eastAsia="en-GB"/>
        </w:rPr>
        <w:t>Therefore, u</w:t>
      </w:r>
      <w:r w:rsidRPr="00A476B3">
        <w:rPr>
          <w:rFonts w:eastAsia="SimSun" w:cstheme="minorHAnsi"/>
          <w:color w:val="000000"/>
          <w:kern w:val="1"/>
          <w:sz w:val="24"/>
          <w:szCs w:val="24"/>
          <w:shd w:val="clear" w:color="auto" w:fill="FFFFFF"/>
          <w:lang w:eastAsia="en-GB"/>
        </w:rPr>
        <w:t xml:space="preserve">nless these people are </w:t>
      </w:r>
      <w:r>
        <w:rPr>
          <w:rFonts w:eastAsia="SimSun" w:cstheme="minorHAnsi"/>
          <w:color w:val="000000"/>
          <w:kern w:val="1"/>
          <w:sz w:val="24"/>
          <w:szCs w:val="24"/>
          <w:shd w:val="clear" w:color="auto" w:fill="FFFFFF"/>
          <w:lang w:eastAsia="en-GB"/>
        </w:rPr>
        <w:t xml:space="preserve">still secretly </w:t>
      </w:r>
      <w:r w:rsidRPr="00A476B3">
        <w:rPr>
          <w:rFonts w:eastAsia="SimSun" w:cstheme="minorHAnsi"/>
          <w:color w:val="000000"/>
          <w:kern w:val="1"/>
          <w:sz w:val="24"/>
          <w:szCs w:val="24"/>
          <w:shd w:val="clear" w:color="auto" w:fill="FFFFFF"/>
          <w:lang w:eastAsia="en-GB"/>
        </w:rPr>
        <w:t>misleading themselves or other</w:t>
      </w:r>
      <w:r>
        <w:rPr>
          <w:rFonts w:eastAsia="SimSun" w:cstheme="minorHAnsi"/>
          <w:color w:val="000000"/>
          <w:kern w:val="1"/>
          <w:sz w:val="24"/>
          <w:szCs w:val="24"/>
          <w:shd w:val="clear" w:color="auto" w:fill="FFFFFF"/>
          <w:lang w:eastAsia="en-GB"/>
        </w:rPr>
        <w:t>s,</w:t>
      </w:r>
      <w:r w:rsidRPr="00A476B3">
        <w:rPr>
          <w:rFonts w:eastAsia="SimSun" w:cstheme="minorHAnsi"/>
          <w:color w:val="000000"/>
          <w:kern w:val="1"/>
          <w:sz w:val="24"/>
          <w:szCs w:val="24"/>
          <w:shd w:val="clear" w:color="auto" w:fill="FFFFFF"/>
          <w:lang w:eastAsia="en-GB"/>
        </w:rPr>
        <w:t xml:space="preserve"> it appears to be possible for at least </w:t>
      </w:r>
      <w:r w:rsidRPr="00A476B3">
        <w:rPr>
          <w:rFonts w:eastAsia="SimSun" w:cstheme="minorHAnsi"/>
          <w:i/>
          <w:iCs/>
          <w:color w:val="000000"/>
          <w:kern w:val="1"/>
          <w:sz w:val="24"/>
          <w:szCs w:val="24"/>
          <w:shd w:val="clear" w:color="auto" w:fill="FFFFFF"/>
          <w:lang w:eastAsia="en-GB"/>
        </w:rPr>
        <w:t>some</w:t>
      </w:r>
      <w:r w:rsidRPr="00A476B3">
        <w:rPr>
          <w:rFonts w:eastAsia="SimSun" w:cstheme="minorHAnsi"/>
          <w:color w:val="000000"/>
          <w:kern w:val="1"/>
          <w:sz w:val="24"/>
          <w:szCs w:val="24"/>
          <w:shd w:val="clear" w:color="auto" w:fill="FFFFFF"/>
          <w:lang w:eastAsia="en-GB"/>
        </w:rPr>
        <w:t xml:space="preserve"> of us to conjure up </w:t>
      </w:r>
      <w:r>
        <w:rPr>
          <w:rFonts w:eastAsia="SimSun" w:cstheme="minorHAnsi"/>
          <w:color w:val="000000"/>
          <w:kern w:val="1"/>
          <w:sz w:val="24"/>
          <w:szCs w:val="24"/>
          <w:shd w:val="clear" w:color="auto" w:fill="FFFFFF"/>
          <w:lang w:eastAsia="en-GB"/>
        </w:rPr>
        <w:t>an authentic attitude to mortality.</w:t>
      </w:r>
    </w:p>
    <w:p w14:paraId="5CFE26C4" w14:textId="4D7D0548" w:rsidR="007004C6" w:rsidRDefault="007004C6" w:rsidP="00176495">
      <w:pPr>
        <w:shd w:val="clear" w:color="auto" w:fill="FFFFFF"/>
        <w:suppressAutoHyphens/>
        <w:spacing w:after="0" w:line="360" w:lineRule="auto"/>
        <w:jc w:val="both"/>
        <w:rPr>
          <w:rFonts w:eastAsia="SimSun" w:cstheme="minorHAnsi"/>
          <w:color w:val="231F20"/>
          <w:kern w:val="1"/>
          <w:sz w:val="24"/>
          <w:szCs w:val="24"/>
          <w:shd w:val="clear" w:color="auto" w:fill="FFFFFF"/>
          <w:lang w:eastAsia="en-GB"/>
        </w:rPr>
      </w:pPr>
      <w:r>
        <w:rPr>
          <w:rFonts w:eastAsia="SimSun" w:cstheme="minorHAnsi"/>
          <w:color w:val="231F20"/>
          <w:kern w:val="1"/>
          <w:sz w:val="24"/>
          <w:szCs w:val="24"/>
          <w:shd w:val="clear" w:color="auto" w:fill="FFFFFF"/>
          <w:lang w:eastAsia="en-GB"/>
        </w:rPr>
        <w:tab/>
        <w:t xml:space="preserve">Finally, I considered the possibility that our lives are rendered absurd because </w:t>
      </w:r>
      <w:r w:rsidRPr="00A476B3">
        <w:rPr>
          <w:rFonts w:eastAsia="SimSun" w:cstheme="minorHAnsi"/>
          <w:color w:val="231F20"/>
          <w:kern w:val="1"/>
          <w:sz w:val="24"/>
          <w:szCs w:val="24"/>
          <w:shd w:val="clear" w:color="auto" w:fill="FFFFFF"/>
          <w:lang w:eastAsia="en-GB"/>
        </w:rPr>
        <w:t xml:space="preserve">the efforts </w:t>
      </w:r>
      <w:r>
        <w:rPr>
          <w:rFonts w:eastAsia="SimSun" w:cstheme="minorHAnsi"/>
          <w:color w:val="231F20"/>
          <w:kern w:val="1"/>
          <w:sz w:val="24"/>
          <w:szCs w:val="24"/>
          <w:shd w:val="clear" w:color="auto" w:fill="FFFFFF"/>
          <w:lang w:eastAsia="en-GB"/>
        </w:rPr>
        <w:t>we expend are</w:t>
      </w:r>
      <w:r w:rsidRPr="00A476B3">
        <w:rPr>
          <w:rFonts w:eastAsia="SimSun" w:cstheme="minorHAnsi"/>
          <w:color w:val="231F20"/>
          <w:kern w:val="1"/>
          <w:sz w:val="24"/>
          <w:szCs w:val="24"/>
          <w:shd w:val="clear" w:color="auto" w:fill="FFFFFF"/>
          <w:lang w:eastAsia="en-GB"/>
        </w:rPr>
        <w:t xml:space="preserve"> not justified by the rewards </w:t>
      </w:r>
      <w:r>
        <w:rPr>
          <w:rFonts w:eastAsia="SimSun" w:cstheme="minorHAnsi"/>
          <w:color w:val="231F20"/>
          <w:kern w:val="1"/>
          <w:sz w:val="24"/>
          <w:szCs w:val="24"/>
          <w:shd w:val="clear" w:color="auto" w:fill="FFFFFF"/>
          <w:lang w:eastAsia="en-GB"/>
        </w:rPr>
        <w:t>we secure.</w:t>
      </w:r>
      <w:r w:rsidRPr="00A476B3">
        <w:rPr>
          <w:rFonts w:eastAsia="SimSun" w:cstheme="minorHAnsi"/>
          <w:color w:val="231F20"/>
          <w:kern w:val="1"/>
          <w:sz w:val="24"/>
          <w:szCs w:val="24"/>
          <w:shd w:val="clear" w:color="auto" w:fill="FFFFFF"/>
          <w:lang w:eastAsia="en-GB"/>
        </w:rPr>
        <w:t xml:space="preserve"> </w:t>
      </w:r>
      <w:r w:rsidR="00D250FB">
        <w:rPr>
          <w:rFonts w:eastAsia="SimSun" w:cstheme="minorHAnsi"/>
          <w:color w:val="231F20"/>
          <w:kern w:val="1"/>
          <w:sz w:val="24"/>
          <w:szCs w:val="24"/>
          <w:shd w:val="clear" w:color="auto" w:fill="FFFFFF"/>
          <w:lang w:eastAsia="en-GB"/>
        </w:rPr>
        <w:t>This absurdity arises from the discrepancy between the efforts and rewards themselves, and so simply changing our attitudes could not eliminate it.</w:t>
      </w:r>
      <w:r w:rsidR="00933C91">
        <w:rPr>
          <w:rFonts w:eastAsia="SimSun" w:cstheme="minorHAnsi"/>
          <w:color w:val="231F20"/>
          <w:kern w:val="1"/>
          <w:sz w:val="24"/>
          <w:szCs w:val="24"/>
          <w:shd w:val="clear" w:color="auto" w:fill="FFFFFF"/>
          <w:lang w:eastAsia="en-GB"/>
        </w:rPr>
        <w:t xml:space="preserve"> Neither can we </w:t>
      </w:r>
      <w:r w:rsidR="001C75D5">
        <w:rPr>
          <w:rFonts w:eastAsia="SimSun" w:cstheme="minorHAnsi"/>
          <w:color w:val="231F20"/>
          <w:kern w:val="1"/>
          <w:sz w:val="24"/>
          <w:szCs w:val="24"/>
          <w:shd w:val="clear" w:color="auto" w:fill="FFFFFF"/>
          <w:lang w:eastAsia="en-GB"/>
        </w:rPr>
        <w:t>easily</w:t>
      </w:r>
      <w:r w:rsidR="00933C91">
        <w:rPr>
          <w:rFonts w:eastAsia="SimSun" w:cstheme="minorHAnsi"/>
          <w:color w:val="231F20"/>
          <w:kern w:val="1"/>
          <w:sz w:val="24"/>
          <w:szCs w:val="24"/>
          <w:shd w:val="clear" w:color="auto" w:fill="FFFFFF"/>
          <w:lang w:eastAsia="en-GB"/>
        </w:rPr>
        <w:t xml:space="preserve"> dismiss it</w:t>
      </w:r>
      <w:r w:rsidR="005314B9">
        <w:rPr>
          <w:rFonts w:eastAsia="SimSun" w:cstheme="minorHAnsi"/>
          <w:color w:val="231F20"/>
          <w:kern w:val="1"/>
          <w:sz w:val="24"/>
          <w:szCs w:val="24"/>
          <w:shd w:val="clear" w:color="auto" w:fill="FFFFFF"/>
          <w:lang w:eastAsia="en-GB"/>
        </w:rPr>
        <w:t xml:space="preserve"> </w:t>
      </w:r>
      <w:r w:rsidR="001C75D5">
        <w:rPr>
          <w:rFonts w:eastAsia="SimSun" w:cstheme="minorHAnsi"/>
          <w:color w:val="231F20"/>
          <w:kern w:val="1"/>
          <w:sz w:val="24"/>
          <w:szCs w:val="24"/>
          <w:shd w:val="clear" w:color="auto" w:fill="FFFFFF"/>
          <w:lang w:eastAsia="en-GB"/>
        </w:rPr>
        <w:t>as insubstantial or as only being absurd from</w:t>
      </w:r>
      <w:r w:rsidR="00E66E5B">
        <w:rPr>
          <w:rFonts w:eastAsia="SimSun" w:cstheme="minorHAnsi"/>
          <w:color w:val="231F20"/>
          <w:kern w:val="1"/>
          <w:sz w:val="24"/>
          <w:szCs w:val="24"/>
          <w:shd w:val="clear" w:color="auto" w:fill="FFFFFF"/>
          <w:lang w:eastAsia="en-GB"/>
        </w:rPr>
        <w:t xml:space="preserve"> certain viewpoints</w:t>
      </w:r>
      <w:r w:rsidR="00933C91">
        <w:rPr>
          <w:rFonts w:eastAsia="SimSun" w:cstheme="minorHAnsi"/>
          <w:color w:val="231F20"/>
          <w:kern w:val="1"/>
          <w:sz w:val="24"/>
          <w:szCs w:val="24"/>
          <w:shd w:val="clear" w:color="auto" w:fill="FFFFFF"/>
          <w:lang w:eastAsia="en-GB"/>
        </w:rPr>
        <w:t>.</w:t>
      </w:r>
      <w:r w:rsidR="00D250FB">
        <w:rPr>
          <w:rFonts w:eastAsia="SimSun" w:cstheme="minorHAnsi"/>
          <w:color w:val="231F20"/>
          <w:kern w:val="1"/>
          <w:sz w:val="24"/>
          <w:szCs w:val="24"/>
          <w:shd w:val="clear" w:color="auto" w:fill="FFFFFF"/>
          <w:lang w:eastAsia="en-GB"/>
        </w:rPr>
        <w:t xml:space="preserve"> </w:t>
      </w:r>
      <w:r>
        <w:rPr>
          <w:rFonts w:eastAsia="SimSun" w:cstheme="minorHAnsi"/>
          <w:color w:val="231F20"/>
          <w:kern w:val="1"/>
          <w:sz w:val="24"/>
          <w:szCs w:val="24"/>
          <w:shd w:val="clear" w:color="auto" w:fill="FFFFFF"/>
          <w:lang w:eastAsia="en-GB"/>
        </w:rPr>
        <w:t>Nevertheless</w:t>
      </w:r>
      <w:r w:rsidRPr="00A476B3">
        <w:rPr>
          <w:rFonts w:eastAsia="SimSun" w:cstheme="minorHAnsi"/>
          <w:color w:val="231F20"/>
          <w:kern w:val="1"/>
          <w:sz w:val="24"/>
          <w:szCs w:val="24"/>
          <w:shd w:val="clear" w:color="auto" w:fill="FFFFFF"/>
          <w:lang w:eastAsia="en-GB"/>
        </w:rPr>
        <w:t xml:space="preserve">, I argued that, according to reasonable </w:t>
      </w:r>
      <w:r>
        <w:rPr>
          <w:rFonts w:eastAsia="SimSun" w:cstheme="minorHAnsi"/>
          <w:color w:val="231F20"/>
          <w:kern w:val="1"/>
          <w:sz w:val="24"/>
          <w:szCs w:val="24"/>
          <w:shd w:val="clear" w:color="auto" w:fill="FFFFFF"/>
          <w:lang w:eastAsia="en-GB"/>
        </w:rPr>
        <w:t xml:space="preserve">everyday </w:t>
      </w:r>
      <w:r w:rsidRPr="00A476B3">
        <w:rPr>
          <w:rFonts w:eastAsia="SimSun" w:cstheme="minorHAnsi"/>
          <w:color w:val="231F20"/>
          <w:kern w:val="1"/>
          <w:sz w:val="24"/>
          <w:szCs w:val="24"/>
          <w:shd w:val="clear" w:color="auto" w:fill="FFFFFF"/>
          <w:lang w:eastAsia="en-GB"/>
        </w:rPr>
        <w:t>standards of evaluation</w:t>
      </w:r>
      <w:r>
        <w:rPr>
          <w:rFonts w:eastAsia="SimSun" w:cstheme="minorHAnsi"/>
          <w:color w:val="231F20"/>
          <w:kern w:val="1"/>
          <w:sz w:val="24"/>
          <w:szCs w:val="24"/>
          <w:shd w:val="clear" w:color="auto" w:fill="FFFFFF"/>
          <w:lang w:eastAsia="en-GB"/>
        </w:rPr>
        <w:t>, and bearing in mind the value that can be produced from the ‘snowball effect’, paid work, and perhaps even</w:t>
      </w:r>
      <w:r w:rsidRPr="00A476B3">
        <w:rPr>
          <w:rFonts w:eastAsia="SimSun" w:cstheme="minorHAnsi"/>
          <w:color w:val="231F20"/>
          <w:kern w:val="1"/>
          <w:sz w:val="24"/>
          <w:szCs w:val="24"/>
          <w:shd w:val="clear" w:color="auto" w:fill="FFFFFF"/>
          <w:lang w:eastAsia="en-GB"/>
        </w:rPr>
        <w:t xml:space="preserve"> li</w:t>
      </w:r>
      <w:r>
        <w:rPr>
          <w:rFonts w:eastAsia="SimSun" w:cstheme="minorHAnsi"/>
          <w:color w:val="231F20"/>
          <w:kern w:val="1"/>
          <w:sz w:val="24"/>
          <w:szCs w:val="24"/>
          <w:shd w:val="clear" w:color="auto" w:fill="FFFFFF"/>
          <w:lang w:eastAsia="en-GB"/>
        </w:rPr>
        <w:t>ving itself</w:t>
      </w:r>
      <w:r w:rsidRPr="00A476B3">
        <w:rPr>
          <w:rFonts w:eastAsia="SimSun" w:cstheme="minorHAnsi"/>
          <w:color w:val="231F20"/>
          <w:kern w:val="1"/>
          <w:sz w:val="24"/>
          <w:szCs w:val="24"/>
          <w:shd w:val="clear" w:color="auto" w:fill="FFFFFF"/>
          <w:lang w:eastAsia="en-GB"/>
        </w:rPr>
        <w:t xml:space="preserve">, </w:t>
      </w:r>
      <w:r>
        <w:rPr>
          <w:rFonts w:eastAsia="SimSun" w:cstheme="minorHAnsi"/>
          <w:color w:val="231F20"/>
          <w:kern w:val="1"/>
          <w:sz w:val="24"/>
          <w:szCs w:val="24"/>
          <w:shd w:val="clear" w:color="auto" w:fill="FFFFFF"/>
          <w:lang w:eastAsia="en-GB"/>
        </w:rPr>
        <w:t xml:space="preserve">our existences </w:t>
      </w:r>
      <w:r w:rsidR="00FC578C">
        <w:rPr>
          <w:rFonts w:eastAsia="SimSun" w:cstheme="minorHAnsi"/>
          <w:color w:val="231F20"/>
          <w:kern w:val="1"/>
          <w:sz w:val="24"/>
          <w:szCs w:val="24"/>
          <w:shd w:val="clear" w:color="auto" w:fill="FFFFFF"/>
          <w:lang w:eastAsia="en-GB"/>
        </w:rPr>
        <w:t>should</w:t>
      </w:r>
      <w:r>
        <w:rPr>
          <w:rFonts w:eastAsia="SimSun" w:cstheme="minorHAnsi"/>
          <w:color w:val="231F20"/>
          <w:kern w:val="1"/>
          <w:sz w:val="24"/>
          <w:szCs w:val="24"/>
          <w:shd w:val="clear" w:color="auto" w:fill="FFFFFF"/>
          <w:lang w:eastAsia="en-GB"/>
        </w:rPr>
        <w:t xml:space="preserve"> probably not</w:t>
      </w:r>
      <w:r w:rsidR="00FC578C">
        <w:rPr>
          <w:rFonts w:eastAsia="SimSun" w:cstheme="minorHAnsi"/>
          <w:color w:val="231F20"/>
          <w:kern w:val="1"/>
          <w:sz w:val="24"/>
          <w:szCs w:val="24"/>
          <w:shd w:val="clear" w:color="auto" w:fill="FFFFFF"/>
          <w:lang w:eastAsia="en-GB"/>
        </w:rPr>
        <w:t xml:space="preserve"> be seen as</w:t>
      </w:r>
      <w:r w:rsidR="0099035B">
        <w:rPr>
          <w:rFonts w:eastAsia="SimSun" w:cstheme="minorHAnsi"/>
          <w:color w:val="231F20"/>
          <w:kern w:val="1"/>
          <w:sz w:val="24"/>
          <w:szCs w:val="24"/>
          <w:shd w:val="clear" w:color="auto" w:fill="FFFFFF"/>
          <w:lang w:eastAsia="en-GB"/>
        </w:rPr>
        <w:t xml:space="preserve"> </w:t>
      </w:r>
      <w:r w:rsidR="00CD648C">
        <w:rPr>
          <w:rFonts w:eastAsia="SimSun" w:cstheme="minorHAnsi"/>
          <w:color w:val="231F20"/>
          <w:kern w:val="1"/>
          <w:sz w:val="24"/>
          <w:szCs w:val="24"/>
          <w:shd w:val="clear" w:color="auto" w:fill="FFFFFF"/>
          <w:lang w:eastAsia="en-GB"/>
        </w:rPr>
        <w:t>drasticall</w:t>
      </w:r>
      <w:r w:rsidR="0099035B">
        <w:rPr>
          <w:rFonts w:eastAsia="SimSun" w:cstheme="minorHAnsi"/>
          <w:color w:val="231F20"/>
          <w:kern w:val="1"/>
          <w:sz w:val="24"/>
          <w:szCs w:val="24"/>
          <w:shd w:val="clear" w:color="auto" w:fill="FFFFFF"/>
          <w:lang w:eastAsia="en-GB"/>
        </w:rPr>
        <w:t>y</w:t>
      </w:r>
      <w:r>
        <w:rPr>
          <w:rFonts w:eastAsia="SimSun" w:cstheme="minorHAnsi"/>
          <w:color w:val="231F20"/>
          <w:kern w:val="1"/>
          <w:sz w:val="24"/>
          <w:szCs w:val="24"/>
          <w:shd w:val="clear" w:color="auto" w:fill="FFFFFF"/>
          <w:lang w:eastAsia="en-GB"/>
        </w:rPr>
        <w:t xml:space="preserve"> unbalanced in this way. This goes more so for the rich and powerful, unfortunately, but as we progress as a species, we should hope that the standard of living will rise for everyone and pull those other unfortunate individuals out of absurdity.</w:t>
      </w:r>
    </w:p>
    <w:p w14:paraId="1D2207CB" w14:textId="0096E308" w:rsidR="007004C6" w:rsidRDefault="007004C6" w:rsidP="00176495">
      <w:pPr>
        <w:shd w:val="clear" w:color="auto" w:fill="FFFFFF"/>
        <w:suppressAutoHyphens/>
        <w:spacing w:after="0" w:line="360" w:lineRule="auto"/>
        <w:ind w:firstLine="720"/>
        <w:jc w:val="both"/>
        <w:rPr>
          <w:rFonts w:eastAsia="SimSun" w:cstheme="minorHAnsi"/>
          <w:color w:val="231F20"/>
          <w:kern w:val="1"/>
          <w:sz w:val="24"/>
          <w:szCs w:val="24"/>
          <w:shd w:val="clear" w:color="auto" w:fill="FFFFFF"/>
          <w:lang w:eastAsia="en-GB"/>
        </w:rPr>
      </w:pPr>
      <w:r>
        <w:rPr>
          <w:rFonts w:eastAsia="SimSun" w:cstheme="minorHAnsi"/>
          <w:color w:val="231F20"/>
          <w:kern w:val="1"/>
          <w:sz w:val="24"/>
          <w:szCs w:val="24"/>
          <w:shd w:val="clear" w:color="auto" w:fill="FFFFFF"/>
          <w:lang w:eastAsia="en-GB"/>
        </w:rPr>
        <w:t>I</w:t>
      </w:r>
      <w:r w:rsidRPr="00A476B3">
        <w:rPr>
          <w:rFonts w:eastAsia="SimSun" w:cstheme="minorHAnsi"/>
          <w:color w:val="231F20"/>
          <w:kern w:val="1"/>
          <w:sz w:val="24"/>
          <w:szCs w:val="24"/>
          <w:shd w:val="clear" w:color="auto" w:fill="FFFFFF"/>
          <w:lang w:eastAsia="en-GB"/>
        </w:rPr>
        <w:t xml:space="preserve">n summary, </w:t>
      </w:r>
      <w:r w:rsidR="00D17B85">
        <w:rPr>
          <w:rFonts w:eastAsia="SimSun" w:cstheme="minorHAnsi"/>
          <w:color w:val="231F20"/>
          <w:kern w:val="1"/>
          <w:sz w:val="24"/>
          <w:szCs w:val="24"/>
          <w:shd w:val="clear" w:color="auto" w:fill="FFFFFF"/>
          <w:lang w:eastAsia="en-GB"/>
        </w:rPr>
        <w:t xml:space="preserve">there are some kinds of disharmony which death seems to inevitably introduce into our lives (such as the discrepancy between our living capacities and the inertness of a corpse). However, there are perspectives we can take on these disharmonies such that they do not appear absurd or incoherent and, even if they did, it is doubtful as to whether they are serious enough to entirely undermine the coherence of our lives. </w:t>
      </w:r>
      <w:r w:rsidR="006150AB">
        <w:rPr>
          <w:rFonts w:eastAsia="SimSun" w:cstheme="minorHAnsi"/>
          <w:color w:val="231F20"/>
          <w:kern w:val="1"/>
          <w:sz w:val="24"/>
          <w:szCs w:val="24"/>
          <w:shd w:val="clear" w:color="auto" w:fill="FFFFFF"/>
          <w:lang w:eastAsia="en-GB"/>
        </w:rPr>
        <w:t xml:space="preserve">On the other hand, there are other potential death-related absurdities which would pose this sort of threat, but I demonstrated that they needn’t be seen as inevitable features of mortal lives; it </w:t>
      </w:r>
      <w:r w:rsidR="0041122C">
        <w:rPr>
          <w:rFonts w:eastAsia="SimSun" w:cstheme="minorHAnsi"/>
          <w:color w:val="231F20"/>
          <w:kern w:val="1"/>
          <w:sz w:val="24"/>
          <w:szCs w:val="24"/>
          <w:shd w:val="clear" w:color="auto" w:fill="FFFFFF"/>
          <w:lang w:eastAsia="en-GB"/>
        </w:rPr>
        <w:t>is</w:t>
      </w:r>
      <w:r w:rsidR="006150AB">
        <w:rPr>
          <w:rFonts w:eastAsia="SimSun" w:cstheme="minorHAnsi"/>
          <w:color w:val="231F20"/>
          <w:kern w:val="1"/>
          <w:sz w:val="24"/>
          <w:szCs w:val="24"/>
          <w:shd w:val="clear" w:color="auto" w:fill="FFFFFF"/>
          <w:lang w:eastAsia="en-GB"/>
        </w:rPr>
        <w:t xml:space="preserve"> possible to deny their existence or </w:t>
      </w:r>
      <w:r w:rsidR="00904954">
        <w:rPr>
          <w:rFonts w:eastAsia="SimSun" w:cstheme="minorHAnsi"/>
          <w:color w:val="231F20"/>
          <w:kern w:val="1"/>
          <w:sz w:val="24"/>
          <w:szCs w:val="24"/>
          <w:shd w:val="clear" w:color="auto" w:fill="FFFFFF"/>
          <w:lang w:eastAsia="en-GB"/>
        </w:rPr>
        <w:t xml:space="preserve">even </w:t>
      </w:r>
      <w:r w:rsidR="006150AB">
        <w:rPr>
          <w:rFonts w:eastAsia="SimSun" w:cstheme="minorHAnsi"/>
          <w:color w:val="231F20"/>
          <w:kern w:val="1"/>
          <w:sz w:val="24"/>
          <w:szCs w:val="24"/>
          <w:shd w:val="clear" w:color="auto" w:fill="FFFFFF"/>
          <w:lang w:eastAsia="en-GB"/>
        </w:rPr>
        <w:t>actively eliminate them through our own efforts.</w:t>
      </w:r>
      <w:r w:rsidR="00A45F85">
        <w:rPr>
          <w:rFonts w:eastAsia="SimSun" w:cstheme="minorHAnsi"/>
          <w:color w:val="231F20"/>
          <w:kern w:val="1"/>
          <w:sz w:val="24"/>
          <w:szCs w:val="24"/>
          <w:shd w:val="clear" w:color="auto" w:fill="FFFFFF"/>
          <w:lang w:eastAsia="en-GB"/>
        </w:rPr>
        <w:t xml:space="preserve"> There may be other death-related disharmonies I have not been able to identify, but none of the ones I have considered entail the conclusion that we must see mortal life as incoherent or meaningless.</w:t>
      </w:r>
    </w:p>
    <w:p w14:paraId="641F266B" w14:textId="77777777" w:rsidR="006841E1" w:rsidRDefault="006841E1" w:rsidP="003C4209">
      <w:pPr>
        <w:shd w:val="clear" w:color="auto" w:fill="FFFFFF"/>
        <w:suppressAutoHyphens/>
        <w:spacing w:after="0" w:line="360" w:lineRule="auto"/>
        <w:jc w:val="both"/>
        <w:rPr>
          <w:rFonts w:eastAsia="SimSun" w:cstheme="minorHAnsi"/>
          <w:color w:val="231F20"/>
          <w:kern w:val="1"/>
          <w:sz w:val="24"/>
          <w:szCs w:val="24"/>
          <w:shd w:val="clear" w:color="auto" w:fill="FFFFFF"/>
          <w:lang w:eastAsia="en-GB"/>
        </w:rPr>
      </w:pPr>
    </w:p>
    <w:p w14:paraId="5194EDB4" w14:textId="23586D22" w:rsidR="003C4209" w:rsidRPr="003C4209" w:rsidRDefault="003C4209" w:rsidP="003C4209">
      <w:pPr>
        <w:shd w:val="clear" w:color="auto" w:fill="FFFFFF"/>
        <w:suppressAutoHyphens/>
        <w:spacing w:after="0" w:line="360" w:lineRule="auto"/>
        <w:jc w:val="both"/>
        <w:rPr>
          <w:rFonts w:eastAsia="SimSun" w:cstheme="minorHAnsi"/>
          <w:color w:val="231F20"/>
          <w:kern w:val="1"/>
          <w:sz w:val="28"/>
          <w:szCs w:val="24"/>
          <w:shd w:val="clear" w:color="auto" w:fill="FFFFFF"/>
          <w:lang w:eastAsia="en-GB"/>
        </w:rPr>
      </w:pPr>
      <w:r w:rsidRPr="003C4209">
        <w:rPr>
          <w:rFonts w:eastAsia="SimSun" w:cstheme="minorHAnsi"/>
          <w:color w:val="231F20"/>
          <w:kern w:val="1"/>
          <w:sz w:val="28"/>
          <w:szCs w:val="24"/>
          <w:shd w:val="clear" w:color="auto" w:fill="FFFFFF"/>
          <w:lang w:eastAsia="en-GB"/>
        </w:rPr>
        <w:t>Part Three: Conclusion</w:t>
      </w:r>
    </w:p>
    <w:p w14:paraId="6B943B9A" w14:textId="77777777" w:rsidR="00756E74" w:rsidRDefault="00756E74" w:rsidP="003C4209">
      <w:pPr>
        <w:shd w:val="clear" w:color="auto" w:fill="FFFFFF"/>
        <w:suppressAutoHyphens/>
        <w:spacing w:after="0" w:line="360" w:lineRule="auto"/>
        <w:jc w:val="both"/>
        <w:rPr>
          <w:rFonts w:eastAsia="SimSun" w:cstheme="minorHAnsi"/>
          <w:color w:val="231F20"/>
          <w:kern w:val="1"/>
          <w:sz w:val="24"/>
          <w:szCs w:val="24"/>
          <w:shd w:val="clear" w:color="auto" w:fill="FFFFFF"/>
          <w:lang w:eastAsia="en-GB"/>
        </w:rPr>
      </w:pPr>
    </w:p>
    <w:p w14:paraId="52F95861" w14:textId="29DF0374" w:rsidR="003C4209" w:rsidRDefault="00DC219E" w:rsidP="003C4209">
      <w:pPr>
        <w:shd w:val="clear" w:color="auto" w:fill="FFFFFF"/>
        <w:suppressAutoHyphens/>
        <w:spacing w:after="0" w:line="360" w:lineRule="auto"/>
        <w:jc w:val="both"/>
        <w:rPr>
          <w:rFonts w:eastAsia="SimSun" w:cstheme="minorHAnsi"/>
          <w:color w:val="231F20"/>
          <w:kern w:val="1"/>
          <w:sz w:val="24"/>
          <w:szCs w:val="24"/>
          <w:shd w:val="clear" w:color="auto" w:fill="FFFFFF"/>
          <w:lang w:eastAsia="en-GB"/>
        </w:rPr>
      </w:pPr>
      <w:r>
        <w:rPr>
          <w:rFonts w:eastAsia="SimSun" w:cstheme="minorHAnsi"/>
          <w:color w:val="231F20"/>
          <w:kern w:val="1"/>
          <w:sz w:val="24"/>
          <w:szCs w:val="24"/>
          <w:shd w:val="clear" w:color="auto" w:fill="FFFFFF"/>
          <w:lang w:eastAsia="en-GB"/>
        </w:rPr>
        <w:t xml:space="preserve">In Part Three of this thesis, I have attempted to organise and reconstruct the most common arguments given for the claim that mortal life as we know it is </w:t>
      </w:r>
      <w:r w:rsidR="00437D8F">
        <w:rPr>
          <w:rFonts w:eastAsia="SimSun" w:cstheme="minorHAnsi"/>
          <w:color w:val="231F20"/>
          <w:kern w:val="1"/>
          <w:sz w:val="24"/>
          <w:szCs w:val="24"/>
          <w:shd w:val="clear" w:color="auto" w:fill="FFFFFF"/>
          <w:lang w:eastAsia="en-GB"/>
        </w:rPr>
        <w:t>meaningless. However, as in Part Two, I have found that none of these arguments are ultimately compelling once we examine them closely enough.</w:t>
      </w:r>
      <w:r w:rsidR="003D7294">
        <w:rPr>
          <w:rFonts w:eastAsia="SimSun" w:cstheme="minorHAnsi"/>
          <w:color w:val="231F20"/>
          <w:kern w:val="1"/>
          <w:sz w:val="24"/>
          <w:szCs w:val="24"/>
          <w:shd w:val="clear" w:color="auto" w:fill="FFFFFF"/>
          <w:lang w:eastAsia="en-GB"/>
        </w:rPr>
        <w:t xml:space="preserve"> First of all, there is no reason to think that our mortal lives cannot be properly purposeful. Although death can interrupt some of our projects, it evidently allows us to accomplish some of our ends and produce some value before it comes. Therefore, all we do is not rendered futile by our mortality. Neither does our mortality trap us, obliviously, in a pointless regress of purely instrumental goals; we have many final ends within life</w:t>
      </w:r>
      <w:r w:rsidR="00E53E59">
        <w:rPr>
          <w:rFonts w:eastAsia="SimSun" w:cstheme="minorHAnsi"/>
          <w:color w:val="231F20"/>
          <w:kern w:val="1"/>
          <w:sz w:val="24"/>
          <w:szCs w:val="24"/>
          <w:shd w:val="clear" w:color="auto" w:fill="FFFFFF"/>
          <w:lang w:eastAsia="en-GB"/>
        </w:rPr>
        <w:t>, some small and some weighty.</w:t>
      </w:r>
    </w:p>
    <w:p w14:paraId="3FF30CCF" w14:textId="37C966CA" w:rsidR="00AC7592" w:rsidRDefault="00AC7592" w:rsidP="003C4209">
      <w:pPr>
        <w:shd w:val="clear" w:color="auto" w:fill="FFFFFF"/>
        <w:suppressAutoHyphens/>
        <w:spacing w:after="0" w:line="360" w:lineRule="auto"/>
        <w:jc w:val="both"/>
        <w:rPr>
          <w:rFonts w:eastAsia="SimSun" w:cstheme="minorHAnsi"/>
          <w:color w:val="231F20"/>
          <w:kern w:val="1"/>
          <w:sz w:val="24"/>
          <w:szCs w:val="24"/>
          <w:shd w:val="clear" w:color="auto" w:fill="FFFFFF"/>
          <w:lang w:eastAsia="en-GB"/>
        </w:rPr>
      </w:pPr>
      <w:r>
        <w:rPr>
          <w:rFonts w:eastAsia="SimSun" w:cstheme="minorHAnsi"/>
          <w:color w:val="231F20"/>
          <w:kern w:val="1"/>
          <w:sz w:val="24"/>
          <w:szCs w:val="24"/>
          <w:shd w:val="clear" w:color="auto" w:fill="FFFFFF"/>
          <w:lang w:eastAsia="en-GB"/>
        </w:rPr>
        <w:tab/>
        <w:t xml:space="preserve">Furthermore, though the significance of our achievements can be called into doubt if we examine them from distant and temporally wide-ranging perspectives, or evaluate them according to cosmically high thresholds, we have no reason to think these conclusions reflect the </w:t>
      </w:r>
      <w:r w:rsidR="00C16D42">
        <w:rPr>
          <w:rFonts w:eastAsia="SimSun" w:cstheme="minorHAnsi"/>
          <w:color w:val="231F20"/>
          <w:kern w:val="1"/>
          <w:sz w:val="24"/>
          <w:szCs w:val="24"/>
          <w:shd w:val="clear" w:color="auto" w:fill="FFFFFF"/>
          <w:lang w:eastAsia="en-GB"/>
        </w:rPr>
        <w:t xml:space="preserve">undisputable </w:t>
      </w:r>
      <w:r>
        <w:rPr>
          <w:rFonts w:eastAsia="SimSun" w:cstheme="minorHAnsi"/>
          <w:color w:val="231F20"/>
          <w:kern w:val="1"/>
          <w:sz w:val="24"/>
          <w:szCs w:val="24"/>
          <w:shd w:val="clear" w:color="auto" w:fill="FFFFFF"/>
          <w:lang w:eastAsia="en-GB"/>
        </w:rPr>
        <w:t xml:space="preserve">truth of our situation. Equally authoritative are the human-level perspectives and thresholds </w:t>
      </w:r>
      <w:r w:rsidR="001F4E34">
        <w:rPr>
          <w:rFonts w:eastAsia="SimSun" w:cstheme="minorHAnsi"/>
          <w:color w:val="231F20"/>
          <w:kern w:val="1"/>
          <w:sz w:val="24"/>
          <w:szCs w:val="24"/>
          <w:shd w:val="clear" w:color="auto" w:fill="FFFFFF"/>
          <w:lang w:eastAsia="en-GB"/>
        </w:rPr>
        <w:t xml:space="preserve">through </w:t>
      </w:r>
      <w:r>
        <w:rPr>
          <w:rFonts w:eastAsia="SimSun" w:cstheme="minorHAnsi"/>
          <w:color w:val="231F20"/>
          <w:kern w:val="1"/>
          <w:sz w:val="24"/>
          <w:szCs w:val="24"/>
          <w:shd w:val="clear" w:color="auto" w:fill="FFFFFF"/>
          <w:lang w:eastAsia="en-GB"/>
        </w:rPr>
        <w:t>which</w:t>
      </w:r>
      <w:r w:rsidR="001F4E34">
        <w:rPr>
          <w:rFonts w:eastAsia="SimSun" w:cstheme="minorHAnsi"/>
          <w:color w:val="231F20"/>
          <w:kern w:val="1"/>
          <w:sz w:val="24"/>
          <w:szCs w:val="24"/>
          <w:shd w:val="clear" w:color="auto" w:fill="FFFFFF"/>
          <w:lang w:eastAsia="en-GB"/>
        </w:rPr>
        <w:t xml:space="preserve"> we</w:t>
      </w:r>
      <w:r>
        <w:rPr>
          <w:rFonts w:eastAsia="SimSun" w:cstheme="minorHAnsi"/>
          <w:color w:val="231F20"/>
          <w:kern w:val="1"/>
          <w:sz w:val="24"/>
          <w:szCs w:val="24"/>
          <w:shd w:val="clear" w:color="auto" w:fill="FFFFFF"/>
          <w:lang w:eastAsia="en-GB"/>
        </w:rPr>
        <w:t xml:space="preserve"> routinely evaluate our lives as significant. It is true that these significant impacts will disappear from the universe eventually, as will humanity as a whole, but we have also seen that this is not catastrophic for the meaningfulness of our lives. If we make our lives significant and meaningful now, according to the more plausible understandings of space and time, they will be significant and meaningful </w:t>
      </w:r>
      <w:r>
        <w:rPr>
          <w:rFonts w:eastAsia="SimSun" w:cstheme="minorHAnsi"/>
          <w:i/>
          <w:color w:val="231F20"/>
          <w:kern w:val="1"/>
          <w:sz w:val="24"/>
          <w:szCs w:val="24"/>
          <w:shd w:val="clear" w:color="auto" w:fill="FFFFFF"/>
          <w:lang w:eastAsia="en-GB"/>
        </w:rPr>
        <w:t>eternally</w:t>
      </w:r>
      <w:r>
        <w:rPr>
          <w:rFonts w:eastAsia="SimSun" w:cstheme="minorHAnsi"/>
          <w:color w:val="231F20"/>
          <w:kern w:val="1"/>
          <w:sz w:val="24"/>
          <w:szCs w:val="24"/>
          <w:shd w:val="clear" w:color="auto" w:fill="FFFFFF"/>
          <w:lang w:eastAsia="en-GB"/>
        </w:rPr>
        <w:t xml:space="preserve">, even if their traces do not endure till the end of </w:t>
      </w:r>
      <w:r w:rsidR="009F588E">
        <w:rPr>
          <w:rFonts w:eastAsia="SimSun" w:cstheme="minorHAnsi"/>
          <w:color w:val="231F20"/>
          <w:kern w:val="1"/>
          <w:sz w:val="24"/>
          <w:szCs w:val="24"/>
          <w:shd w:val="clear" w:color="auto" w:fill="FFFFFF"/>
          <w:lang w:eastAsia="en-GB"/>
        </w:rPr>
        <w:t>the universe.</w:t>
      </w:r>
    </w:p>
    <w:p w14:paraId="312CAE1E" w14:textId="4D7B7FE2" w:rsidR="00FB4C51" w:rsidRDefault="00FB4C51" w:rsidP="008719C9">
      <w:pPr>
        <w:shd w:val="clear" w:color="auto" w:fill="FFFFFF"/>
        <w:suppressAutoHyphens/>
        <w:spacing w:after="0" w:line="360" w:lineRule="auto"/>
        <w:jc w:val="both"/>
        <w:rPr>
          <w:rFonts w:eastAsia="SimSun" w:cstheme="minorHAnsi"/>
          <w:color w:val="231F20"/>
          <w:kern w:val="1"/>
          <w:sz w:val="24"/>
          <w:szCs w:val="24"/>
          <w:shd w:val="clear" w:color="auto" w:fill="FFFFFF"/>
          <w:lang w:eastAsia="en-GB"/>
        </w:rPr>
      </w:pPr>
      <w:r>
        <w:rPr>
          <w:rFonts w:eastAsia="SimSun" w:cstheme="minorHAnsi"/>
          <w:color w:val="231F20"/>
          <w:kern w:val="1"/>
          <w:sz w:val="24"/>
          <w:szCs w:val="24"/>
          <w:shd w:val="clear" w:color="auto" w:fill="FFFFFF"/>
          <w:lang w:eastAsia="en-GB"/>
        </w:rPr>
        <w:tab/>
        <w:t xml:space="preserve">Finally, though there is much in our lives which may strike us as absurd and incoherent, and various ways that our mortality itself can introduce </w:t>
      </w:r>
      <w:r w:rsidR="00A038AF">
        <w:rPr>
          <w:rFonts w:eastAsia="SimSun" w:cstheme="minorHAnsi"/>
          <w:color w:val="231F20"/>
          <w:kern w:val="1"/>
          <w:sz w:val="24"/>
          <w:szCs w:val="24"/>
          <w:shd w:val="clear" w:color="auto" w:fill="FFFFFF"/>
          <w:lang w:eastAsia="en-GB"/>
        </w:rPr>
        <w:t>such</w:t>
      </w:r>
      <w:r>
        <w:rPr>
          <w:rFonts w:eastAsia="SimSun" w:cstheme="minorHAnsi"/>
          <w:color w:val="231F20"/>
          <w:kern w:val="1"/>
          <w:sz w:val="24"/>
          <w:szCs w:val="24"/>
          <w:shd w:val="clear" w:color="auto" w:fill="FFFFFF"/>
          <w:lang w:eastAsia="en-GB"/>
        </w:rPr>
        <w:t xml:space="preserve"> absurdities</w:t>
      </w:r>
      <w:r w:rsidR="00A038AF">
        <w:rPr>
          <w:rFonts w:eastAsia="SimSun" w:cstheme="minorHAnsi"/>
          <w:color w:val="231F20"/>
          <w:kern w:val="1"/>
          <w:sz w:val="24"/>
          <w:szCs w:val="24"/>
          <w:shd w:val="clear" w:color="auto" w:fill="FFFFFF"/>
          <w:lang w:eastAsia="en-GB"/>
        </w:rPr>
        <w:t xml:space="preserve">, we have </w:t>
      </w:r>
      <w:r w:rsidR="00005FE6">
        <w:rPr>
          <w:rFonts w:eastAsia="SimSun" w:cstheme="minorHAnsi"/>
          <w:color w:val="231F20"/>
          <w:kern w:val="1"/>
          <w:sz w:val="24"/>
          <w:szCs w:val="24"/>
          <w:shd w:val="clear" w:color="auto" w:fill="FFFFFF"/>
          <w:lang w:eastAsia="en-GB"/>
        </w:rPr>
        <w:t xml:space="preserve">seen </w:t>
      </w:r>
      <w:r w:rsidR="00A038AF">
        <w:rPr>
          <w:rFonts w:eastAsia="SimSun" w:cstheme="minorHAnsi"/>
          <w:color w:val="231F20"/>
          <w:kern w:val="1"/>
          <w:sz w:val="24"/>
          <w:szCs w:val="24"/>
          <w:shd w:val="clear" w:color="auto" w:fill="FFFFFF"/>
          <w:lang w:eastAsia="en-GB"/>
        </w:rPr>
        <w:t xml:space="preserve">no reason to think a mortal life </w:t>
      </w:r>
      <w:r w:rsidR="00A038AF">
        <w:rPr>
          <w:rFonts w:eastAsia="SimSun" w:cstheme="minorHAnsi"/>
          <w:i/>
          <w:color w:val="231F20"/>
          <w:kern w:val="1"/>
          <w:sz w:val="24"/>
          <w:szCs w:val="24"/>
          <w:shd w:val="clear" w:color="auto" w:fill="FFFFFF"/>
          <w:lang w:eastAsia="en-GB"/>
        </w:rPr>
        <w:t>cannot</w:t>
      </w:r>
      <w:r w:rsidR="00A038AF">
        <w:rPr>
          <w:rFonts w:eastAsia="SimSun" w:cstheme="minorHAnsi"/>
          <w:color w:val="231F20"/>
          <w:kern w:val="1"/>
          <w:sz w:val="24"/>
          <w:szCs w:val="24"/>
          <w:shd w:val="clear" w:color="auto" w:fill="FFFFFF"/>
          <w:lang w:eastAsia="en-GB"/>
        </w:rPr>
        <w:t xml:space="preserve"> be</w:t>
      </w:r>
      <w:r w:rsidR="00FF3129">
        <w:rPr>
          <w:rFonts w:eastAsia="SimSun" w:cstheme="minorHAnsi"/>
          <w:color w:val="231F20"/>
          <w:kern w:val="1"/>
          <w:sz w:val="24"/>
          <w:szCs w:val="24"/>
          <w:shd w:val="clear" w:color="auto" w:fill="FFFFFF"/>
          <w:lang w:eastAsia="en-GB"/>
        </w:rPr>
        <w:t xml:space="preserve"> perceived as</w:t>
      </w:r>
      <w:r w:rsidR="00A038AF">
        <w:rPr>
          <w:rFonts w:eastAsia="SimSun" w:cstheme="minorHAnsi"/>
          <w:color w:val="231F20"/>
          <w:kern w:val="1"/>
          <w:sz w:val="24"/>
          <w:szCs w:val="24"/>
          <w:shd w:val="clear" w:color="auto" w:fill="FFFFFF"/>
          <w:lang w:eastAsia="en-GB"/>
        </w:rPr>
        <w:t xml:space="preserve"> sufficiently coherent </w:t>
      </w:r>
      <w:r w:rsidR="00FF3129">
        <w:rPr>
          <w:rFonts w:eastAsia="SimSun" w:cstheme="minorHAnsi"/>
          <w:color w:val="231F20"/>
          <w:kern w:val="1"/>
          <w:sz w:val="24"/>
          <w:szCs w:val="24"/>
          <w:shd w:val="clear" w:color="auto" w:fill="FFFFFF"/>
          <w:lang w:eastAsia="en-GB"/>
        </w:rPr>
        <w:t>from any perspective</w:t>
      </w:r>
      <w:r w:rsidR="00DA538D">
        <w:rPr>
          <w:rFonts w:eastAsia="SimSun" w:cstheme="minorHAnsi"/>
          <w:color w:val="231F20"/>
          <w:kern w:val="1"/>
          <w:sz w:val="24"/>
          <w:szCs w:val="24"/>
          <w:shd w:val="clear" w:color="auto" w:fill="FFFFFF"/>
          <w:lang w:eastAsia="en-GB"/>
        </w:rPr>
        <w:t xml:space="preserve"> or even from an everyday human perspective</w:t>
      </w:r>
      <w:r w:rsidR="00A038AF">
        <w:rPr>
          <w:rFonts w:eastAsia="SimSun" w:cstheme="minorHAnsi"/>
          <w:color w:val="231F20"/>
          <w:kern w:val="1"/>
          <w:sz w:val="24"/>
          <w:szCs w:val="24"/>
          <w:shd w:val="clear" w:color="auto" w:fill="FFFFFF"/>
          <w:lang w:eastAsia="en-GB"/>
        </w:rPr>
        <w:t>.</w:t>
      </w:r>
      <w:r w:rsidR="003E79F0">
        <w:rPr>
          <w:rFonts w:eastAsia="SimSun" w:cstheme="minorHAnsi"/>
          <w:color w:val="231F20"/>
          <w:kern w:val="1"/>
          <w:sz w:val="24"/>
          <w:szCs w:val="24"/>
          <w:shd w:val="clear" w:color="auto" w:fill="FFFFFF"/>
          <w:lang w:eastAsia="en-GB"/>
        </w:rPr>
        <w:t xml:space="preserve"> </w:t>
      </w:r>
      <w:r w:rsidR="00F87798">
        <w:rPr>
          <w:rFonts w:eastAsia="SimSun" w:cstheme="minorHAnsi"/>
          <w:color w:val="231F20"/>
          <w:kern w:val="1"/>
          <w:sz w:val="24"/>
          <w:szCs w:val="24"/>
          <w:shd w:val="clear" w:color="auto" w:fill="FFFFFF"/>
          <w:lang w:eastAsia="en-GB"/>
        </w:rPr>
        <w:t>The most obvious</w:t>
      </w:r>
      <w:r w:rsidR="00C948BE">
        <w:rPr>
          <w:rFonts w:eastAsia="SimSun" w:cstheme="minorHAnsi"/>
          <w:color w:val="231F20"/>
          <w:kern w:val="1"/>
          <w:sz w:val="24"/>
          <w:szCs w:val="24"/>
          <w:shd w:val="clear" w:color="auto" w:fill="FFFFFF"/>
          <w:lang w:eastAsia="en-GB"/>
        </w:rPr>
        <w:t xml:space="preserve"> disharmonies which inevitably arise from death do not appear substantial enough to pose a problem. While</w:t>
      </w:r>
      <w:r w:rsidR="008719C9">
        <w:rPr>
          <w:rFonts w:eastAsia="SimSun" w:cstheme="minorHAnsi"/>
          <w:color w:val="231F20"/>
          <w:kern w:val="1"/>
          <w:sz w:val="24"/>
          <w:szCs w:val="24"/>
          <w:shd w:val="clear" w:color="auto" w:fill="FFFFFF"/>
          <w:lang w:eastAsia="en-GB"/>
        </w:rPr>
        <w:t xml:space="preserve"> the death-related disharmonies which do seem absurd from any angle, and which would totally destroy the coherence of a life if present, do not seem to be necessary features of mortal lives</w:t>
      </w:r>
      <w:r w:rsidR="00CF6897">
        <w:rPr>
          <w:rFonts w:eastAsia="SimSun" w:cstheme="minorHAnsi"/>
          <w:color w:val="231F20"/>
          <w:kern w:val="1"/>
          <w:sz w:val="24"/>
          <w:szCs w:val="24"/>
          <w:shd w:val="clear" w:color="auto" w:fill="FFFFFF"/>
          <w:lang w:eastAsia="en-GB"/>
        </w:rPr>
        <w:t>;</w:t>
      </w:r>
      <w:r w:rsidR="008719C9">
        <w:rPr>
          <w:rFonts w:eastAsia="SimSun" w:cstheme="minorHAnsi"/>
          <w:color w:val="231F20"/>
          <w:kern w:val="1"/>
          <w:sz w:val="24"/>
          <w:szCs w:val="24"/>
          <w:shd w:val="clear" w:color="auto" w:fill="FFFFFF"/>
          <w:lang w:eastAsia="en-GB"/>
        </w:rPr>
        <w:t xml:space="preserve"> </w:t>
      </w:r>
      <w:r w:rsidR="00CD48F2">
        <w:rPr>
          <w:rFonts w:eastAsia="SimSun" w:cstheme="minorHAnsi"/>
          <w:color w:val="231F20"/>
          <w:kern w:val="1"/>
          <w:sz w:val="24"/>
          <w:szCs w:val="24"/>
          <w:shd w:val="clear" w:color="auto" w:fill="FFFFFF"/>
          <w:lang w:eastAsia="en-GB"/>
        </w:rPr>
        <w:t>t</w:t>
      </w:r>
      <w:r w:rsidR="008719C9">
        <w:rPr>
          <w:rFonts w:eastAsia="SimSun" w:cstheme="minorHAnsi"/>
          <w:color w:val="231F20"/>
          <w:kern w:val="1"/>
          <w:sz w:val="24"/>
          <w:szCs w:val="24"/>
          <w:shd w:val="clear" w:color="auto" w:fill="FFFFFF"/>
          <w:lang w:eastAsia="en-GB"/>
        </w:rPr>
        <w:t>he absurdity of death-denial can be avoided if we cease to engage in death</w:t>
      </w:r>
      <w:r w:rsidR="001B4A8A">
        <w:rPr>
          <w:rFonts w:eastAsia="SimSun" w:cstheme="minorHAnsi"/>
          <w:color w:val="231F20"/>
          <w:kern w:val="1"/>
          <w:sz w:val="24"/>
          <w:szCs w:val="24"/>
          <w:shd w:val="clear" w:color="auto" w:fill="FFFFFF"/>
          <w:lang w:eastAsia="en-GB"/>
        </w:rPr>
        <w:t>-</w:t>
      </w:r>
      <w:r w:rsidR="008719C9">
        <w:rPr>
          <w:rFonts w:eastAsia="SimSun" w:cstheme="minorHAnsi"/>
          <w:color w:val="231F20"/>
          <w:kern w:val="1"/>
          <w:sz w:val="24"/>
          <w:szCs w:val="24"/>
          <w:shd w:val="clear" w:color="auto" w:fill="FFFFFF"/>
          <w:lang w:eastAsia="en-GB"/>
        </w:rPr>
        <w:t>denial, and the</w:t>
      </w:r>
      <w:r w:rsidR="00C948BE">
        <w:rPr>
          <w:rFonts w:eastAsia="SimSun" w:cstheme="minorHAnsi"/>
          <w:color w:val="231F20"/>
          <w:kern w:val="1"/>
          <w:sz w:val="24"/>
          <w:szCs w:val="24"/>
          <w:shd w:val="clear" w:color="auto" w:fill="FFFFFF"/>
          <w:lang w:eastAsia="en-GB"/>
        </w:rPr>
        <w:t xml:space="preserve"> </w:t>
      </w:r>
      <w:r w:rsidR="008719C9">
        <w:rPr>
          <w:rFonts w:eastAsia="SimSun" w:cstheme="minorHAnsi"/>
          <w:color w:val="231F20"/>
          <w:kern w:val="1"/>
          <w:sz w:val="24"/>
          <w:szCs w:val="24"/>
          <w:shd w:val="clear" w:color="auto" w:fill="FFFFFF"/>
          <w:lang w:eastAsia="en-GB"/>
        </w:rPr>
        <w:t>absurdity of our lives being trivial</w:t>
      </w:r>
      <w:r w:rsidR="00A82ABB">
        <w:rPr>
          <w:rFonts w:eastAsia="SimSun" w:cstheme="minorHAnsi"/>
          <w:color w:val="231F20"/>
          <w:kern w:val="1"/>
          <w:sz w:val="24"/>
          <w:szCs w:val="24"/>
          <w:shd w:val="clear" w:color="auto" w:fill="FFFFFF"/>
          <w:lang w:eastAsia="en-GB"/>
        </w:rPr>
        <w:t xml:space="preserve"> </w:t>
      </w:r>
      <w:r w:rsidR="008719C9">
        <w:rPr>
          <w:rFonts w:eastAsia="SimSun" w:cstheme="minorHAnsi"/>
          <w:color w:val="231F20"/>
          <w:kern w:val="1"/>
          <w:sz w:val="24"/>
          <w:szCs w:val="24"/>
          <w:shd w:val="clear" w:color="auto" w:fill="FFFFFF"/>
          <w:lang w:eastAsia="en-GB"/>
        </w:rPr>
        <w:t xml:space="preserve">is arguably absent from most </w:t>
      </w:r>
      <w:r w:rsidR="000A6BCE">
        <w:rPr>
          <w:rFonts w:eastAsia="SimSun" w:cstheme="minorHAnsi"/>
          <w:color w:val="231F20"/>
          <w:kern w:val="1"/>
          <w:sz w:val="24"/>
          <w:szCs w:val="24"/>
          <w:shd w:val="clear" w:color="auto" w:fill="FFFFFF"/>
          <w:lang w:eastAsia="en-GB"/>
        </w:rPr>
        <w:t xml:space="preserve">of </w:t>
      </w:r>
      <w:r w:rsidR="0020178B">
        <w:rPr>
          <w:rFonts w:eastAsia="SimSun" w:cstheme="minorHAnsi"/>
          <w:color w:val="231F20"/>
          <w:kern w:val="1"/>
          <w:sz w:val="24"/>
          <w:szCs w:val="24"/>
          <w:shd w:val="clear" w:color="auto" w:fill="FFFFFF"/>
          <w:lang w:eastAsia="en-GB"/>
        </w:rPr>
        <w:t>our actual lives</w:t>
      </w:r>
      <w:r w:rsidR="0016481F">
        <w:rPr>
          <w:rFonts w:eastAsia="SimSun" w:cstheme="minorHAnsi"/>
          <w:color w:val="231F20"/>
          <w:kern w:val="1"/>
          <w:sz w:val="24"/>
          <w:szCs w:val="24"/>
          <w:shd w:val="clear" w:color="auto" w:fill="FFFFFF"/>
          <w:lang w:eastAsia="en-GB"/>
        </w:rPr>
        <w:t>,</w:t>
      </w:r>
      <w:r w:rsidR="0020178B">
        <w:rPr>
          <w:rFonts w:eastAsia="SimSun" w:cstheme="minorHAnsi"/>
          <w:color w:val="231F20"/>
          <w:kern w:val="1"/>
          <w:sz w:val="24"/>
          <w:szCs w:val="24"/>
          <w:shd w:val="clear" w:color="auto" w:fill="FFFFFF"/>
          <w:lang w:eastAsia="en-GB"/>
        </w:rPr>
        <w:t xml:space="preserve"> unless we are very unfortunate.</w:t>
      </w:r>
    </w:p>
    <w:p w14:paraId="791CDE07" w14:textId="2616E52C" w:rsidR="00402247" w:rsidRPr="00402247" w:rsidRDefault="00402247" w:rsidP="003C4209">
      <w:pPr>
        <w:shd w:val="clear" w:color="auto" w:fill="FFFFFF"/>
        <w:suppressAutoHyphens/>
        <w:spacing w:after="0" w:line="360" w:lineRule="auto"/>
        <w:jc w:val="both"/>
        <w:rPr>
          <w:rFonts w:eastAsia="SimSun" w:cstheme="minorHAnsi"/>
          <w:color w:val="231F20"/>
          <w:kern w:val="1"/>
          <w:sz w:val="24"/>
          <w:szCs w:val="24"/>
          <w:shd w:val="clear" w:color="auto" w:fill="FFFFFF"/>
          <w:lang w:eastAsia="en-GB"/>
        </w:rPr>
      </w:pPr>
      <w:r>
        <w:rPr>
          <w:rFonts w:eastAsia="SimSun" w:cstheme="minorHAnsi"/>
          <w:color w:val="231F20"/>
          <w:kern w:val="1"/>
          <w:sz w:val="24"/>
          <w:szCs w:val="24"/>
          <w:shd w:val="clear" w:color="auto" w:fill="FFFFFF"/>
          <w:lang w:eastAsia="en-GB"/>
        </w:rPr>
        <w:tab/>
        <w:t xml:space="preserve">In summary, as with immortality, we have seen no arguments which compel the conclusion that mortal life must be meaningless. </w:t>
      </w:r>
      <w:r w:rsidR="00E43D3D">
        <w:rPr>
          <w:rFonts w:eastAsia="SimSun" w:cstheme="minorHAnsi"/>
          <w:color w:val="231F20"/>
          <w:kern w:val="1"/>
          <w:sz w:val="24"/>
          <w:szCs w:val="24"/>
          <w:shd w:val="clear" w:color="auto" w:fill="FFFFFF"/>
          <w:lang w:eastAsia="en-GB"/>
        </w:rPr>
        <w:t>From our normal standpoint</w:t>
      </w:r>
      <w:r w:rsidR="00444574">
        <w:rPr>
          <w:rFonts w:eastAsia="SimSun" w:cstheme="minorHAnsi"/>
          <w:color w:val="231F20"/>
          <w:kern w:val="1"/>
          <w:sz w:val="24"/>
          <w:szCs w:val="24"/>
          <w:shd w:val="clear" w:color="auto" w:fill="FFFFFF"/>
          <w:lang w:eastAsia="en-GB"/>
        </w:rPr>
        <w:t>, it appears that m</w:t>
      </w:r>
      <w:r>
        <w:rPr>
          <w:rFonts w:eastAsia="SimSun" w:cstheme="minorHAnsi"/>
          <w:color w:val="231F20"/>
          <w:kern w:val="1"/>
          <w:sz w:val="24"/>
          <w:szCs w:val="24"/>
          <w:shd w:val="clear" w:color="auto" w:fill="FFFFFF"/>
          <w:lang w:eastAsia="en-GB"/>
        </w:rPr>
        <w:t xml:space="preserve">ortal beings can and do live adequately coherent lives, in which they purposefully pursue and achieve significant goals. </w:t>
      </w:r>
      <w:r w:rsidR="00B30EF9">
        <w:rPr>
          <w:rFonts w:eastAsia="SimSun" w:cstheme="minorHAnsi"/>
          <w:color w:val="231F20"/>
          <w:kern w:val="1"/>
          <w:sz w:val="24"/>
          <w:szCs w:val="24"/>
          <w:shd w:val="clear" w:color="auto" w:fill="FFFFFF"/>
          <w:lang w:eastAsia="en-GB"/>
        </w:rPr>
        <w:t xml:space="preserve">To this extent, </w:t>
      </w:r>
      <w:r>
        <w:rPr>
          <w:rFonts w:eastAsia="SimSun" w:cstheme="minorHAnsi"/>
          <w:color w:val="231F20"/>
          <w:kern w:val="1"/>
          <w:sz w:val="24"/>
          <w:szCs w:val="24"/>
          <w:shd w:val="clear" w:color="auto" w:fill="FFFFFF"/>
          <w:lang w:eastAsia="en-GB"/>
        </w:rPr>
        <w:t xml:space="preserve">mortal beings can secure meaningful lives </w:t>
      </w:r>
      <w:r w:rsidR="00F42EC1">
        <w:rPr>
          <w:rFonts w:eastAsia="SimSun" w:cstheme="minorHAnsi"/>
          <w:color w:val="231F20"/>
          <w:kern w:val="1"/>
          <w:sz w:val="24"/>
          <w:szCs w:val="24"/>
          <w:shd w:val="clear" w:color="auto" w:fill="FFFFFF"/>
          <w:lang w:eastAsia="en-GB"/>
        </w:rPr>
        <w:t xml:space="preserve">in principle </w:t>
      </w:r>
      <w:r>
        <w:rPr>
          <w:rFonts w:eastAsia="SimSun" w:cstheme="minorHAnsi"/>
          <w:color w:val="231F20"/>
          <w:kern w:val="1"/>
          <w:sz w:val="24"/>
          <w:szCs w:val="24"/>
          <w:shd w:val="clear" w:color="auto" w:fill="FFFFFF"/>
          <w:lang w:eastAsia="en-GB"/>
        </w:rPr>
        <w:t>and</w:t>
      </w:r>
      <w:r w:rsidR="000530D1">
        <w:rPr>
          <w:rFonts w:eastAsia="SimSun" w:cstheme="minorHAnsi"/>
          <w:color w:val="231F20"/>
          <w:kern w:val="1"/>
          <w:sz w:val="24"/>
          <w:szCs w:val="24"/>
          <w:shd w:val="clear" w:color="auto" w:fill="FFFFFF"/>
          <w:lang w:eastAsia="en-GB"/>
        </w:rPr>
        <w:t xml:space="preserve"> </w:t>
      </w:r>
      <w:r>
        <w:rPr>
          <w:rFonts w:eastAsia="SimSun" w:cstheme="minorHAnsi"/>
          <w:color w:val="231F20"/>
          <w:kern w:val="1"/>
          <w:sz w:val="24"/>
          <w:szCs w:val="24"/>
          <w:shd w:val="clear" w:color="auto" w:fill="FFFFFF"/>
          <w:lang w:eastAsia="en-GB"/>
        </w:rPr>
        <w:t>most people living today likely do</w:t>
      </w:r>
      <w:r w:rsidR="000530D1">
        <w:rPr>
          <w:rFonts w:eastAsia="SimSun" w:cstheme="minorHAnsi"/>
          <w:color w:val="231F20"/>
          <w:kern w:val="1"/>
          <w:sz w:val="24"/>
          <w:szCs w:val="24"/>
          <w:shd w:val="clear" w:color="auto" w:fill="FFFFFF"/>
          <w:lang w:eastAsia="en-GB"/>
        </w:rPr>
        <w:t xml:space="preserve">, although there is </w:t>
      </w:r>
      <w:r w:rsidR="00FA224A">
        <w:rPr>
          <w:rFonts w:eastAsia="SimSun" w:cstheme="minorHAnsi"/>
          <w:color w:val="231F20"/>
          <w:kern w:val="1"/>
          <w:sz w:val="24"/>
          <w:szCs w:val="24"/>
          <w:shd w:val="clear" w:color="auto" w:fill="FFFFFF"/>
          <w:lang w:eastAsia="en-GB"/>
        </w:rPr>
        <w:t xml:space="preserve">perhaps </w:t>
      </w:r>
      <w:r w:rsidR="000530D1">
        <w:rPr>
          <w:rFonts w:eastAsia="SimSun" w:cstheme="minorHAnsi"/>
          <w:color w:val="231F20"/>
          <w:kern w:val="1"/>
          <w:sz w:val="24"/>
          <w:szCs w:val="24"/>
          <w:shd w:val="clear" w:color="auto" w:fill="FFFFFF"/>
          <w:lang w:eastAsia="en-GB"/>
        </w:rPr>
        <w:t xml:space="preserve">a large deviation in precisely </w:t>
      </w:r>
      <w:r w:rsidR="000530D1">
        <w:rPr>
          <w:rFonts w:eastAsia="SimSun" w:cstheme="minorHAnsi"/>
          <w:i/>
          <w:color w:val="231F20"/>
          <w:kern w:val="1"/>
          <w:sz w:val="24"/>
          <w:szCs w:val="24"/>
          <w:shd w:val="clear" w:color="auto" w:fill="FFFFFF"/>
          <w:lang w:eastAsia="en-GB"/>
        </w:rPr>
        <w:t>how</w:t>
      </w:r>
      <w:r w:rsidR="000530D1">
        <w:rPr>
          <w:rFonts w:eastAsia="SimSun" w:cstheme="minorHAnsi"/>
          <w:color w:val="231F20"/>
          <w:kern w:val="1"/>
          <w:sz w:val="24"/>
          <w:szCs w:val="24"/>
          <w:shd w:val="clear" w:color="auto" w:fill="FFFFFF"/>
          <w:lang w:eastAsia="en-GB"/>
        </w:rPr>
        <w:t xml:space="preserve"> meaningful th</w:t>
      </w:r>
      <w:r w:rsidR="00DF33E4">
        <w:rPr>
          <w:rFonts w:eastAsia="SimSun" w:cstheme="minorHAnsi"/>
          <w:color w:val="231F20"/>
          <w:kern w:val="1"/>
          <w:sz w:val="24"/>
          <w:szCs w:val="24"/>
          <w:shd w:val="clear" w:color="auto" w:fill="FFFFFF"/>
          <w:lang w:eastAsia="en-GB"/>
        </w:rPr>
        <w:t xml:space="preserve">ose lives </w:t>
      </w:r>
      <w:r w:rsidR="000530D1">
        <w:rPr>
          <w:rFonts w:eastAsia="SimSun" w:cstheme="minorHAnsi"/>
          <w:color w:val="231F20"/>
          <w:kern w:val="1"/>
          <w:sz w:val="24"/>
          <w:szCs w:val="24"/>
          <w:shd w:val="clear" w:color="auto" w:fill="FFFFFF"/>
          <w:lang w:eastAsia="en-GB"/>
        </w:rPr>
        <w:t>are.</w:t>
      </w:r>
    </w:p>
    <w:p w14:paraId="3D91C160" w14:textId="7A44022F" w:rsidR="00491049" w:rsidRDefault="00491049" w:rsidP="00176495">
      <w:pPr>
        <w:spacing w:line="360" w:lineRule="auto"/>
        <w:rPr>
          <w:rFonts w:eastAsia="SimSun" w:cstheme="minorHAnsi"/>
          <w:color w:val="000000"/>
          <w:kern w:val="1"/>
          <w:sz w:val="24"/>
          <w:szCs w:val="24"/>
          <w:shd w:val="clear" w:color="auto" w:fill="FFFFFF"/>
          <w:lang w:eastAsia="en-GB"/>
        </w:rPr>
      </w:pPr>
      <w:r>
        <w:rPr>
          <w:rFonts w:eastAsia="SimSun" w:cstheme="minorHAnsi"/>
          <w:color w:val="000000"/>
          <w:kern w:val="1"/>
          <w:sz w:val="24"/>
          <w:szCs w:val="24"/>
          <w:shd w:val="clear" w:color="auto" w:fill="FFFFFF"/>
          <w:lang w:eastAsia="en-GB"/>
        </w:rPr>
        <w:br w:type="page"/>
      </w:r>
    </w:p>
    <w:p w14:paraId="1C34B9E3" w14:textId="77777777" w:rsidR="00491049" w:rsidRPr="00972525" w:rsidRDefault="00491049" w:rsidP="00176495">
      <w:pPr>
        <w:spacing w:after="0" w:line="360" w:lineRule="auto"/>
        <w:jc w:val="both"/>
        <w:rPr>
          <w:sz w:val="28"/>
        </w:rPr>
      </w:pPr>
      <w:r w:rsidRPr="00972525">
        <w:rPr>
          <w:sz w:val="28"/>
        </w:rPr>
        <w:t xml:space="preserve">9. </w:t>
      </w:r>
      <w:r>
        <w:rPr>
          <w:sz w:val="28"/>
        </w:rPr>
        <w:t>Summary and lessons learnt</w:t>
      </w:r>
    </w:p>
    <w:p w14:paraId="2DCBFAA7" w14:textId="77777777" w:rsidR="00491049" w:rsidRDefault="00491049" w:rsidP="00176495">
      <w:pPr>
        <w:spacing w:after="0" w:line="360" w:lineRule="auto"/>
        <w:jc w:val="both"/>
        <w:rPr>
          <w:sz w:val="24"/>
        </w:rPr>
      </w:pPr>
    </w:p>
    <w:p w14:paraId="055BB38F" w14:textId="77777777" w:rsidR="00491049" w:rsidRPr="00E52A00" w:rsidRDefault="00491049" w:rsidP="00176495">
      <w:pPr>
        <w:spacing w:after="0" w:line="360" w:lineRule="auto"/>
        <w:jc w:val="both"/>
        <w:rPr>
          <w:sz w:val="28"/>
        </w:rPr>
      </w:pPr>
      <w:r w:rsidRPr="00E52A00">
        <w:rPr>
          <w:sz w:val="28"/>
        </w:rPr>
        <w:t>9.1 Outline</w:t>
      </w:r>
    </w:p>
    <w:p w14:paraId="2A043517" w14:textId="77777777" w:rsidR="00491049" w:rsidRDefault="00491049" w:rsidP="00176495">
      <w:pPr>
        <w:spacing w:after="0" w:line="360" w:lineRule="auto"/>
        <w:jc w:val="both"/>
        <w:rPr>
          <w:sz w:val="24"/>
        </w:rPr>
      </w:pPr>
    </w:p>
    <w:p w14:paraId="7E757969" w14:textId="596EF8AF" w:rsidR="00491049" w:rsidRDefault="00491049" w:rsidP="00176495">
      <w:pPr>
        <w:spacing w:after="0" w:line="360" w:lineRule="auto"/>
        <w:jc w:val="both"/>
        <w:rPr>
          <w:sz w:val="24"/>
        </w:rPr>
      </w:pPr>
      <w:r>
        <w:rPr>
          <w:sz w:val="24"/>
        </w:rPr>
        <w:t xml:space="preserve">In this thesis, I have been examining the veracity of two claims. The first, which I have dubbed the ‘immortalist’ proposition, holds that our mortality renders our lives </w:t>
      </w:r>
      <w:r w:rsidRPr="00442059">
        <w:rPr>
          <w:i/>
          <w:sz w:val="24"/>
        </w:rPr>
        <w:t>meaningless</w:t>
      </w:r>
      <w:r>
        <w:rPr>
          <w:i/>
          <w:sz w:val="24"/>
        </w:rPr>
        <w:t xml:space="preserve"> </w:t>
      </w:r>
      <w:r>
        <w:rPr>
          <w:sz w:val="24"/>
        </w:rPr>
        <w:t>in all cases</w:t>
      </w:r>
      <w:r w:rsidRPr="007E29FB">
        <w:rPr>
          <w:sz w:val="24"/>
        </w:rPr>
        <w:t>,</w:t>
      </w:r>
      <w:r>
        <w:rPr>
          <w:sz w:val="24"/>
        </w:rPr>
        <w:t xml:space="preserve"> and hence it is only through </w:t>
      </w:r>
      <w:r w:rsidRPr="007A5AC4">
        <w:rPr>
          <w:i/>
          <w:sz w:val="24"/>
        </w:rPr>
        <w:t>immortality</w:t>
      </w:r>
      <w:r>
        <w:rPr>
          <w:sz w:val="24"/>
        </w:rPr>
        <w:t xml:space="preserve"> that our lives could potentially be meaningful.</w:t>
      </w:r>
      <w:r w:rsidR="00447EB8">
        <w:rPr>
          <w:sz w:val="24"/>
        </w:rPr>
        <w:t xml:space="preserve"> The second, which I have dubbed the ‘mortalist’ proposition, holds that</w:t>
      </w:r>
      <w:r w:rsidR="00172D7E">
        <w:rPr>
          <w:sz w:val="24"/>
        </w:rPr>
        <w:t xml:space="preserve"> the opposite is true:</w:t>
      </w:r>
      <w:r w:rsidR="00447EB8">
        <w:rPr>
          <w:sz w:val="24"/>
        </w:rPr>
        <w:t xml:space="preserve"> immortality would </w:t>
      </w:r>
      <w:r w:rsidR="004F2562">
        <w:rPr>
          <w:sz w:val="24"/>
        </w:rPr>
        <w:t>actually</w:t>
      </w:r>
      <w:r w:rsidR="00447EB8">
        <w:rPr>
          <w:sz w:val="24"/>
        </w:rPr>
        <w:t xml:space="preserve"> be a meaningless form of existence and thus, if we are capable of having meaningful lives at all, it is due to the fact that we </w:t>
      </w:r>
      <w:r w:rsidR="00B02E10">
        <w:rPr>
          <w:sz w:val="24"/>
        </w:rPr>
        <w:t>will, at some point, die</w:t>
      </w:r>
      <w:r w:rsidR="00447EB8">
        <w:rPr>
          <w:sz w:val="24"/>
        </w:rPr>
        <w:t>.</w:t>
      </w:r>
    </w:p>
    <w:p w14:paraId="7BBFAAFA" w14:textId="6E4D2CCB" w:rsidR="00491049" w:rsidRDefault="00491049" w:rsidP="00176495">
      <w:pPr>
        <w:spacing w:after="0" w:line="360" w:lineRule="auto"/>
        <w:ind w:firstLine="720"/>
        <w:jc w:val="both"/>
        <w:rPr>
          <w:sz w:val="24"/>
        </w:rPr>
      </w:pPr>
      <w:r>
        <w:rPr>
          <w:sz w:val="24"/>
        </w:rPr>
        <w:t xml:space="preserve">Nevertheless, following an extensive survey of the arguments made by both mortalists and immortalists, I hope to have demonstrated that we have no compelling reason to think either proposition is correct; mortality neither seems to be an essential condition for meaningfulness, nor something </w:t>
      </w:r>
      <w:r w:rsidR="00A8056F">
        <w:rPr>
          <w:sz w:val="24"/>
        </w:rPr>
        <w:t>inevitably</w:t>
      </w:r>
      <w:r>
        <w:rPr>
          <w:sz w:val="24"/>
        </w:rPr>
        <w:t xml:space="preserve"> destructive of it. We did see various ways in which both immortality and mortality could interact with meaningfulness and, in some cases, depending on the kind of life under examination, how </w:t>
      </w:r>
      <w:r w:rsidR="001D239D">
        <w:rPr>
          <w:sz w:val="24"/>
        </w:rPr>
        <w:t>mortality in particular</w:t>
      </w:r>
      <w:r>
        <w:rPr>
          <w:sz w:val="24"/>
        </w:rPr>
        <w:t xml:space="preserve"> might even lead to a judgement that the life was meaningless on the whole. Yet, even if the finitude or infinitude of a life c</w:t>
      </w:r>
      <w:r w:rsidR="008F1564">
        <w:rPr>
          <w:sz w:val="24"/>
        </w:rPr>
        <w:t>ould</w:t>
      </w:r>
      <w:r>
        <w:rPr>
          <w:sz w:val="24"/>
        </w:rPr>
        <w:t xml:space="preserve"> have this effect in </w:t>
      </w:r>
      <w:r w:rsidRPr="00EC539C">
        <w:rPr>
          <w:i/>
          <w:sz w:val="24"/>
        </w:rPr>
        <w:t>some</w:t>
      </w:r>
      <w:r>
        <w:rPr>
          <w:sz w:val="24"/>
        </w:rPr>
        <w:t xml:space="preserve"> instances, my overall conclusion is that they would </w:t>
      </w:r>
      <w:r w:rsidR="00C6320B">
        <w:rPr>
          <w:sz w:val="24"/>
        </w:rPr>
        <w:t xml:space="preserve">certainly </w:t>
      </w:r>
      <w:r>
        <w:rPr>
          <w:sz w:val="24"/>
        </w:rPr>
        <w:t>not necessitate it and, moreover, that there are strategies we could actively adopt to mitigate or avoid the danger</w:t>
      </w:r>
      <w:r w:rsidR="00802CB4">
        <w:rPr>
          <w:sz w:val="24"/>
        </w:rPr>
        <w:t>s</w:t>
      </w:r>
      <w:r>
        <w:rPr>
          <w:sz w:val="24"/>
        </w:rPr>
        <w:t xml:space="preserve"> posed in each case. What follows will be a summary of my arguments</w:t>
      </w:r>
      <w:r w:rsidR="0039596E">
        <w:rPr>
          <w:sz w:val="24"/>
        </w:rPr>
        <w:t xml:space="preserve"> </w:t>
      </w:r>
      <w:r>
        <w:rPr>
          <w:sz w:val="24"/>
        </w:rPr>
        <w:t>so far, and the lessons we might draw from them</w:t>
      </w:r>
      <w:r w:rsidR="009163F5">
        <w:rPr>
          <w:sz w:val="24"/>
        </w:rPr>
        <w:t>, both with regard to this specific topic and how we might try to make our own lives more meaningful</w:t>
      </w:r>
      <w:r w:rsidR="00EF5E83">
        <w:rPr>
          <w:sz w:val="24"/>
        </w:rPr>
        <w:t xml:space="preserve"> </w:t>
      </w:r>
      <w:r w:rsidR="001246D7">
        <w:rPr>
          <w:sz w:val="24"/>
        </w:rPr>
        <w:t>in general.</w:t>
      </w:r>
    </w:p>
    <w:p w14:paraId="030F2027" w14:textId="77777777" w:rsidR="00491049" w:rsidRDefault="00491049" w:rsidP="00176495">
      <w:pPr>
        <w:spacing w:after="0" w:line="360" w:lineRule="auto"/>
        <w:jc w:val="both"/>
        <w:rPr>
          <w:sz w:val="24"/>
        </w:rPr>
      </w:pPr>
    </w:p>
    <w:p w14:paraId="765117DC" w14:textId="77777777" w:rsidR="00491049" w:rsidRPr="000A1C99" w:rsidRDefault="00491049" w:rsidP="00176495">
      <w:pPr>
        <w:spacing w:after="0" w:line="360" w:lineRule="auto"/>
        <w:jc w:val="both"/>
        <w:rPr>
          <w:sz w:val="28"/>
        </w:rPr>
      </w:pPr>
      <w:r>
        <w:rPr>
          <w:sz w:val="28"/>
        </w:rPr>
        <w:t>9.2 My account of meaningfulness</w:t>
      </w:r>
    </w:p>
    <w:p w14:paraId="200D4CC3" w14:textId="77777777" w:rsidR="00491049" w:rsidRDefault="00491049" w:rsidP="00176495">
      <w:pPr>
        <w:spacing w:after="0" w:line="360" w:lineRule="auto"/>
        <w:jc w:val="both"/>
        <w:rPr>
          <w:sz w:val="24"/>
        </w:rPr>
      </w:pPr>
    </w:p>
    <w:p w14:paraId="066F9E11" w14:textId="26FADEFD" w:rsidR="00FC7527" w:rsidRDefault="00491049" w:rsidP="00176495">
      <w:pPr>
        <w:spacing w:after="0" w:line="360" w:lineRule="auto"/>
        <w:jc w:val="both"/>
        <w:rPr>
          <w:sz w:val="24"/>
        </w:rPr>
      </w:pPr>
      <w:r>
        <w:rPr>
          <w:sz w:val="24"/>
        </w:rPr>
        <w:t xml:space="preserve">In Part One of </w:t>
      </w:r>
      <w:r w:rsidR="005128FA">
        <w:rPr>
          <w:sz w:val="24"/>
        </w:rPr>
        <w:t>this</w:t>
      </w:r>
      <w:r>
        <w:rPr>
          <w:sz w:val="24"/>
        </w:rPr>
        <w:t xml:space="preserve"> thesis, I defended an amalgam account of meaningfulness wherein I identified the property as being composed of three primary component</w:t>
      </w:r>
      <w:r w:rsidR="00287635">
        <w:rPr>
          <w:sz w:val="24"/>
        </w:rPr>
        <w:t xml:space="preserve"> concepts</w:t>
      </w:r>
      <w:r>
        <w:rPr>
          <w:sz w:val="24"/>
        </w:rPr>
        <w:t xml:space="preserve">: purposefulness, significance, and coherence. </w:t>
      </w:r>
      <w:r w:rsidR="006919A6">
        <w:rPr>
          <w:sz w:val="24"/>
        </w:rPr>
        <w:t xml:space="preserve">Each one, I think, </w:t>
      </w:r>
      <w:r w:rsidR="009D64BD">
        <w:rPr>
          <w:sz w:val="24"/>
        </w:rPr>
        <w:t xml:space="preserve">might </w:t>
      </w:r>
      <w:r w:rsidR="006919A6">
        <w:rPr>
          <w:sz w:val="24"/>
        </w:rPr>
        <w:t>stand as its own kind of meaningfulness. However, I suggested that we could also identify</w:t>
      </w:r>
      <w:r w:rsidR="00701660">
        <w:rPr>
          <w:sz w:val="24"/>
        </w:rPr>
        <w:t>, in some lives,</w:t>
      </w:r>
      <w:r w:rsidR="006919A6">
        <w:rPr>
          <w:sz w:val="24"/>
        </w:rPr>
        <w:t xml:space="preserve"> a quality of ‘ideal’ or ‘unequivocal’ meaningfulness </w:t>
      </w:r>
      <w:r w:rsidR="00547F15">
        <w:rPr>
          <w:sz w:val="24"/>
        </w:rPr>
        <w:t>which would require all three to some sufficient degree</w:t>
      </w:r>
      <w:r w:rsidR="000A352E">
        <w:rPr>
          <w:sz w:val="24"/>
        </w:rPr>
        <w:t xml:space="preserve"> – and this is what I chose to refer to as ‘meaningfulness’ simpliciter for the rest of my thesis.</w:t>
      </w:r>
      <w:r w:rsidR="00FC7527">
        <w:rPr>
          <w:sz w:val="24"/>
        </w:rPr>
        <w:t xml:space="preserve"> </w:t>
      </w:r>
      <w:r w:rsidR="00852611">
        <w:rPr>
          <w:sz w:val="24"/>
        </w:rPr>
        <w:t>I</w:t>
      </w:r>
      <w:r w:rsidR="00FC7527">
        <w:rPr>
          <w:sz w:val="24"/>
        </w:rPr>
        <w:t>f one were to draw up a formula for meaningfulness based on this theory, it would look something like this:</w:t>
      </w:r>
      <w:r w:rsidR="00692CE2">
        <w:rPr>
          <w:rStyle w:val="FootnoteReference"/>
          <w:sz w:val="24"/>
        </w:rPr>
        <w:footnoteReference w:id="145"/>
      </w:r>
    </w:p>
    <w:p w14:paraId="19569A49" w14:textId="77777777" w:rsidR="00FC7527" w:rsidRDefault="00FC7527" w:rsidP="00176495">
      <w:pPr>
        <w:spacing w:after="0" w:line="360" w:lineRule="auto"/>
        <w:jc w:val="both"/>
        <w:rPr>
          <w:sz w:val="24"/>
        </w:rPr>
      </w:pPr>
    </w:p>
    <w:p w14:paraId="46A64776" w14:textId="30632100" w:rsidR="00FC7527" w:rsidRDefault="00FC7527" w:rsidP="00FC7527">
      <w:pPr>
        <w:spacing w:after="0" w:line="360" w:lineRule="auto"/>
        <w:jc w:val="center"/>
        <w:rPr>
          <w:sz w:val="24"/>
        </w:rPr>
      </w:pPr>
      <w:proofErr w:type="gramStart"/>
      <w:r>
        <w:rPr>
          <w:sz w:val="24"/>
        </w:rPr>
        <w:t>M</w:t>
      </w:r>
      <w:r w:rsidR="00501945">
        <w:rPr>
          <w:sz w:val="24"/>
        </w:rPr>
        <w:t>eaningfulness</w:t>
      </w:r>
      <w:r>
        <w:rPr>
          <w:sz w:val="24"/>
        </w:rPr>
        <w:t xml:space="preserve"> </w:t>
      </w:r>
      <w:r w:rsidR="00591D51">
        <w:rPr>
          <w:sz w:val="24"/>
        </w:rPr>
        <w:t xml:space="preserve"> </w:t>
      </w:r>
      <w:r>
        <w:rPr>
          <w:sz w:val="24"/>
        </w:rPr>
        <w:t>=</w:t>
      </w:r>
      <w:proofErr w:type="gramEnd"/>
      <w:r>
        <w:rPr>
          <w:sz w:val="24"/>
        </w:rPr>
        <w:t xml:space="preserve"> </w:t>
      </w:r>
      <w:r w:rsidR="00591D51">
        <w:rPr>
          <w:sz w:val="24"/>
        </w:rPr>
        <w:t xml:space="preserve"> </w:t>
      </w:r>
      <w:r>
        <w:rPr>
          <w:sz w:val="24"/>
        </w:rPr>
        <w:t>Purposefulness</w:t>
      </w:r>
      <w:r w:rsidR="00591D51">
        <w:rPr>
          <w:sz w:val="24"/>
        </w:rPr>
        <w:t xml:space="preserve"> </w:t>
      </w:r>
      <w:r>
        <w:rPr>
          <w:sz w:val="24"/>
        </w:rPr>
        <w:t xml:space="preserve"> x</w:t>
      </w:r>
      <w:r w:rsidR="00591D51">
        <w:rPr>
          <w:sz w:val="24"/>
        </w:rPr>
        <w:t xml:space="preserve"> </w:t>
      </w:r>
      <w:r>
        <w:rPr>
          <w:sz w:val="24"/>
        </w:rPr>
        <w:t xml:space="preserve"> Significance</w:t>
      </w:r>
      <w:r w:rsidR="00591D51">
        <w:rPr>
          <w:sz w:val="24"/>
        </w:rPr>
        <w:t xml:space="preserve"> </w:t>
      </w:r>
      <w:r>
        <w:rPr>
          <w:sz w:val="24"/>
        </w:rPr>
        <w:t xml:space="preserve"> x</w:t>
      </w:r>
      <w:r w:rsidR="00591D51">
        <w:rPr>
          <w:sz w:val="24"/>
        </w:rPr>
        <w:t xml:space="preserve"> </w:t>
      </w:r>
      <w:r>
        <w:rPr>
          <w:sz w:val="24"/>
        </w:rPr>
        <w:t xml:space="preserve"> Coherence</w:t>
      </w:r>
    </w:p>
    <w:p w14:paraId="1D46744D" w14:textId="77777777" w:rsidR="00FC7527" w:rsidRDefault="00FC7527" w:rsidP="00FC7527">
      <w:pPr>
        <w:spacing w:after="0" w:line="360" w:lineRule="auto"/>
        <w:jc w:val="both"/>
        <w:rPr>
          <w:sz w:val="24"/>
        </w:rPr>
      </w:pPr>
    </w:p>
    <w:p w14:paraId="3946865E" w14:textId="2FA30D6A" w:rsidR="00491049" w:rsidRDefault="00491049" w:rsidP="00FC7527">
      <w:pPr>
        <w:spacing w:after="0" w:line="360" w:lineRule="auto"/>
        <w:jc w:val="both"/>
        <w:rPr>
          <w:sz w:val="24"/>
        </w:rPr>
      </w:pPr>
      <w:r>
        <w:rPr>
          <w:sz w:val="24"/>
        </w:rPr>
        <w:t>I then gave several reasons for thinking that each</w:t>
      </w:r>
      <w:r w:rsidR="008400D9">
        <w:rPr>
          <w:sz w:val="24"/>
        </w:rPr>
        <w:t xml:space="preserve"> component</w:t>
      </w:r>
      <w:r>
        <w:rPr>
          <w:sz w:val="24"/>
        </w:rPr>
        <w:t xml:space="preserve"> deserved to be </w:t>
      </w:r>
      <w:r w:rsidR="008400D9">
        <w:rPr>
          <w:sz w:val="24"/>
        </w:rPr>
        <w:t>included in my amalgam theory</w:t>
      </w:r>
      <w:r>
        <w:rPr>
          <w:sz w:val="24"/>
        </w:rPr>
        <w:t>. For instance, I pointed out that each co</w:t>
      </w:r>
      <w:r w:rsidR="00383152">
        <w:rPr>
          <w:sz w:val="24"/>
        </w:rPr>
        <w:t>ncept</w:t>
      </w:r>
      <w:r>
        <w:rPr>
          <w:sz w:val="24"/>
        </w:rPr>
        <w:t xml:space="preserve"> aligned with a natural everyday interpretation of term</w:t>
      </w:r>
      <w:r w:rsidR="0099556D">
        <w:rPr>
          <w:sz w:val="24"/>
        </w:rPr>
        <w:t>s like</w:t>
      </w:r>
      <w:r>
        <w:rPr>
          <w:sz w:val="24"/>
        </w:rPr>
        <w:t xml:space="preserve"> ‘meaning’ (i.e. ‘did you </w:t>
      </w:r>
      <w:r w:rsidRPr="00D7389F">
        <w:rPr>
          <w:i/>
          <w:sz w:val="24"/>
        </w:rPr>
        <w:t>mean</w:t>
      </w:r>
      <w:r>
        <w:rPr>
          <w:sz w:val="24"/>
        </w:rPr>
        <w:t xml:space="preserve"> to do that?</w:t>
      </w:r>
      <w:r w:rsidR="00BA23B2">
        <w:rPr>
          <w:sz w:val="24"/>
        </w:rPr>
        <w:t>’</w:t>
      </w:r>
      <w:r>
        <w:rPr>
          <w:sz w:val="24"/>
        </w:rPr>
        <w:t xml:space="preserve">, ‘the discovery of penicillin was a </w:t>
      </w:r>
      <w:r w:rsidRPr="00D7389F">
        <w:rPr>
          <w:i/>
          <w:sz w:val="24"/>
        </w:rPr>
        <w:t xml:space="preserve">meaningful </w:t>
      </w:r>
      <w:r>
        <w:rPr>
          <w:sz w:val="24"/>
        </w:rPr>
        <w:t>event’, and ‘what is the</w:t>
      </w:r>
      <w:r w:rsidRPr="00D7389F">
        <w:rPr>
          <w:i/>
          <w:sz w:val="24"/>
        </w:rPr>
        <w:t xml:space="preserve"> meaning</w:t>
      </w:r>
      <w:r>
        <w:rPr>
          <w:sz w:val="24"/>
        </w:rPr>
        <w:t xml:space="preserve"> of this?’). I also observed how these components fit with our intuitions about which people </w:t>
      </w:r>
      <w:r w:rsidR="0066580B">
        <w:rPr>
          <w:sz w:val="24"/>
        </w:rPr>
        <w:t>possessed</w:t>
      </w:r>
      <w:r>
        <w:rPr>
          <w:sz w:val="24"/>
        </w:rPr>
        <w:t xml:space="preserve"> lives of exemplary meaningfulness (i.e. those who </w:t>
      </w:r>
      <w:r w:rsidR="00AD78D3">
        <w:rPr>
          <w:sz w:val="24"/>
        </w:rPr>
        <w:t>actively worked</w:t>
      </w:r>
      <w:r>
        <w:rPr>
          <w:sz w:val="24"/>
        </w:rPr>
        <w:t xml:space="preserve"> to successfully solve some </w:t>
      </w:r>
      <w:r w:rsidR="009D579A">
        <w:rPr>
          <w:sz w:val="24"/>
        </w:rPr>
        <w:t xml:space="preserve">significant </w:t>
      </w:r>
      <w:r>
        <w:rPr>
          <w:sz w:val="24"/>
        </w:rPr>
        <w:t>problem</w:t>
      </w:r>
      <w:r w:rsidR="009D579A">
        <w:rPr>
          <w:sz w:val="24"/>
        </w:rPr>
        <w:t>, leaving an intelligible story</w:t>
      </w:r>
      <w:r>
        <w:rPr>
          <w:sz w:val="24"/>
        </w:rPr>
        <w:t xml:space="preserve">), and which lives seemed to epitomise meaninglessness (i.e. those </w:t>
      </w:r>
      <w:r w:rsidR="00FB2B59">
        <w:rPr>
          <w:sz w:val="24"/>
        </w:rPr>
        <w:t>which</w:t>
      </w:r>
      <w:r>
        <w:rPr>
          <w:sz w:val="24"/>
        </w:rPr>
        <w:t xml:space="preserve"> were aimless, insignificant, or </w:t>
      </w:r>
      <w:r w:rsidR="00D7575A">
        <w:rPr>
          <w:sz w:val="24"/>
        </w:rPr>
        <w:t>incomprehensible/</w:t>
      </w:r>
      <w:r>
        <w:rPr>
          <w:sz w:val="24"/>
        </w:rPr>
        <w:t xml:space="preserve">absurd). Moreover, I showed how a loss of religion could also undermine our confidence that our lives possessed </w:t>
      </w:r>
      <w:r w:rsidR="008E648A">
        <w:rPr>
          <w:sz w:val="24"/>
        </w:rPr>
        <w:t xml:space="preserve">each of </w:t>
      </w:r>
      <w:r>
        <w:rPr>
          <w:sz w:val="24"/>
        </w:rPr>
        <w:t xml:space="preserve">these three </w:t>
      </w:r>
      <w:r w:rsidR="004D3F23">
        <w:rPr>
          <w:sz w:val="24"/>
        </w:rPr>
        <w:t>factor</w:t>
      </w:r>
      <w:r>
        <w:rPr>
          <w:sz w:val="24"/>
        </w:rPr>
        <w:t>s, and hence explained why the question of life’s meaningfulness first arose around the time of ‘the death of God’.</w:t>
      </w:r>
    </w:p>
    <w:p w14:paraId="619DA075" w14:textId="7F3C2CC6" w:rsidR="00491049" w:rsidRDefault="00491049" w:rsidP="00176495">
      <w:pPr>
        <w:spacing w:after="0" w:line="360" w:lineRule="auto"/>
        <w:jc w:val="both"/>
        <w:rPr>
          <w:sz w:val="24"/>
        </w:rPr>
      </w:pPr>
      <w:r>
        <w:rPr>
          <w:sz w:val="24"/>
        </w:rPr>
        <w:tab/>
        <w:t>If I am right to see</w:t>
      </w:r>
      <w:r w:rsidR="00D86903">
        <w:rPr>
          <w:sz w:val="24"/>
        </w:rPr>
        <w:t xml:space="preserve"> </w:t>
      </w:r>
      <w:r>
        <w:rPr>
          <w:sz w:val="24"/>
        </w:rPr>
        <w:t xml:space="preserve">meaningfulness as being determined by the presence of these three properties, then this can give us some fairly </w:t>
      </w:r>
      <w:r w:rsidR="00A82DA2">
        <w:rPr>
          <w:sz w:val="24"/>
        </w:rPr>
        <w:t>basic</w:t>
      </w:r>
      <w:r>
        <w:rPr>
          <w:sz w:val="24"/>
        </w:rPr>
        <w:t xml:space="preserve"> guidelines on how to maximise the meaningfulness in our lives. First, we should try not to lose our sense of purpose; while this does not entail being constantly busy or taking on a hectic amount of work, we should try to make sure we always have some ongoing goals or projects. Moreover, these should be goals which we actually </w:t>
      </w:r>
      <w:r w:rsidR="008C1852">
        <w:rPr>
          <w:sz w:val="24"/>
        </w:rPr>
        <w:t xml:space="preserve">pursue or </w:t>
      </w:r>
      <w:r>
        <w:rPr>
          <w:sz w:val="24"/>
        </w:rPr>
        <w:t>contribute to in some way; simply having wishes or desires would not make one’s life any more purposeful unless one actually works towards them at least some of the time.</w:t>
      </w:r>
    </w:p>
    <w:p w14:paraId="7721A050" w14:textId="6EDFCB73" w:rsidR="00491049" w:rsidRDefault="00491049" w:rsidP="00176495">
      <w:pPr>
        <w:spacing w:after="0" w:line="360" w:lineRule="auto"/>
        <w:jc w:val="both"/>
        <w:rPr>
          <w:sz w:val="24"/>
        </w:rPr>
      </w:pPr>
      <w:r>
        <w:rPr>
          <w:sz w:val="24"/>
        </w:rPr>
        <w:tab/>
        <w:t xml:space="preserve">Connecting purposefulness to the next component of meaningfulness, significance, we should also try to pick goals or projects which we have some chance of succeeding at, or at least hold the possibility of producing some side-benefits. Deliberately pursuing one’s goals provides one factor necessary for an </w:t>
      </w:r>
      <w:r w:rsidR="003B374D">
        <w:rPr>
          <w:sz w:val="24"/>
        </w:rPr>
        <w:t>(</w:t>
      </w:r>
      <w:r>
        <w:rPr>
          <w:sz w:val="24"/>
        </w:rPr>
        <w:t>ideally</w:t>
      </w:r>
      <w:r w:rsidR="003B374D">
        <w:rPr>
          <w:sz w:val="24"/>
        </w:rPr>
        <w:t>)</w:t>
      </w:r>
      <w:r>
        <w:rPr>
          <w:sz w:val="24"/>
        </w:rPr>
        <w:t xml:space="preserve"> meaningful life, but one also needs to actually make some kind of an impact through one’s efforts.</w:t>
      </w:r>
      <w:r w:rsidR="00073F44">
        <w:rPr>
          <w:sz w:val="24"/>
        </w:rPr>
        <w:t xml:space="preserve"> Exactly how much impact one needs to start counting as ‘significant’, I argued depends on the threshold of the person making the evaluation. Nevertheless</w:t>
      </w:r>
      <w:r>
        <w:rPr>
          <w:sz w:val="24"/>
        </w:rPr>
        <w:t xml:space="preserve">, I </w:t>
      </w:r>
      <w:r w:rsidR="00073F44">
        <w:rPr>
          <w:sz w:val="24"/>
        </w:rPr>
        <w:t xml:space="preserve">did also </w:t>
      </w:r>
      <w:r>
        <w:rPr>
          <w:sz w:val="24"/>
        </w:rPr>
        <w:t xml:space="preserve">observe </w:t>
      </w:r>
      <w:r w:rsidR="00E31D8C">
        <w:rPr>
          <w:sz w:val="24"/>
        </w:rPr>
        <w:t>that</w:t>
      </w:r>
      <w:r w:rsidR="00E4019C">
        <w:rPr>
          <w:sz w:val="24"/>
        </w:rPr>
        <w:t>,</w:t>
      </w:r>
      <w:r w:rsidR="00E31D8C">
        <w:rPr>
          <w:sz w:val="24"/>
        </w:rPr>
        <w:t xml:space="preserve"> </w:t>
      </w:r>
      <w:r>
        <w:rPr>
          <w:sz w:val="24"/>
        </w:rPr>
        <w:t xml:space="preserve">to get the kind of meaningfulness that most people actually desire, </w:t>
      </w:r>
      <w:r w:rsidR="002F740F">
        <w:rPr>
          <w:sz w:val="24"/>
        </w:rPr>
        <w:t>whatever</w:t>
      </w:r>
      <w:r>
        <w:rPr>
          <w:sz w:val="24"/>
        </w:rPr>
        <w:t xml:space="preserve"> impact</w:t>
      </w:r>
      <w:r w:rsidR="002F740F">
        <w:rPr>
          <w:sz w:val="24"/>
        </w:rPr>
        <w:t xml:space="preserve"> we aim for</w:t>
      </w:r>
      <w:r>
        <w:rPr>
          <w:sz w:val="24"/>
        </w:rPr>
        <w:t xml:space="preserve"> should be</w:t>
      </w:r>
      <w:r w:rsidR="003B4D50">
        <w:rPr>
          <w:sz w:val="24"/>
        </w:rPr>
        <w:t xml:space="preserve"> </w:t>
      </w:r>
      <w:r>
        <w:rPr>
          <w:sz w:val="24"/>
        </w:rPr>
        <w:t>positive, obtained through generating value or helping other living things. Although one could potentially have a meaningful life through producing negative effects, as some think Hitler may have, most people would prefer not to possess this kind of meaningfulness (as most people would prefer not to be famous for doing something humiliating, even if fame is something they generally desire).</w:t>
      </w:r>
    </w:p>
    <w:p w14:paraId="601007E9" w14:textId="00E135FB" w:rsidR="00491049" w:rsidRDefault="00491049" w:rsidP="00176495">
      <w:pPr>
        <w:spacing w:after="0" w:line="360" w:lineRule="auto"/>
        <w:jc w:val="both"/>
        <w:rPr>
          <w:sz w:val="24"/>
        </w:rPr>
      </w:pPr>
      <w:r>
        <w:rPr>
          <w:sz w:val="24"/>
        </w:rPr>
        <w:tab/>
        <w:t>Finally, I argued that our lives must be coherent</w:t>
      </w:r>
      <w:r w:rsidR="00633F9E">
        <w:rPr>
          <w:sz w:val="24"/>
        </w:rPr>
        <w:t xml:space="preserve"> to be meaningful</w:t>
      </w:r>
      <w:r w:rsidR="00B5340F">
        <w:rPr>
          <w:sz w:val="24"/>
        </w:rPr>
        <w:t>. As it transpired</w:t>
      </w:r>
      <w:r w:rsidR="00450040">
        <w:rPr>
          <w:sz w:val="24"/>
        </w:rPr>
        <w:t xml:space="preserve">, whether a life counts as coherent overall may be somewhat relative to the perspective it is being examined from. Nevertheless, </w:t>
      </w:r>
      <w:r w:rsidR="00313040">
        <w:rPr>
          <w:sz w:val="24"/>
        </w:rPr>
        <w:t>we can still aim to ensure our lives are as co</w:t>
      </w:r>
      <w:r w:rsidR="006C41CA">
        <w:rPr>
          <w:sz w:val="24"/>
        </w:rPr>
        <w:t xml:space="preserve">herent </w:t>
      </w:r>
      <w:r w:rsidR="00313040">
        <w:rPr>
          <w:sz w:val="24"/>
        </w:rPr>
        <w:t>as possible according to our own standpoint, or perhaps a generic ‘everyday’ human standpoint which occupies the middle ground between different individuals</w:t>
      </w:r>
      <w:r w:rsidR="000467E6">
        <w:rPr>
          <w:sz w:val="24"/>
        </w:rPr>
        <w:t>’</w:t>
      </w:r>
      <w:r w:rsidR="00313040">
        <w:rPr>
          <w:sz w:val="24"/>
        </w:rPr>
        <w:t xml:space="preserve"> perspectives.</w:t>
      </w:r>
      <w:r w:rsidR="00BE5A8E">
        <w:rPr>
          <w:sz w:val="24"/>
        </w:rPr>
        <w:t xml:space="preserve"> </w:t>
      </w:r>
      <w:r>
        <w:rPr>
          <w:sz w:val="24"/>
        </w:rPr>
        <w:t xml:space="preserve">Admittedly, </w:t>
      </w:r>
      <w:r w:rsidR="00994002">
        <w:rPr>
          <w:sz w:val="24"/>
        </w:rPr>
        <w:t>some</w:t>
      </w:r>
      <w:r>
        <w:rPr>
          <w:sz w:val="24"/>
        </w:rPr>
        <w:t xml:space="preserve"> of th</w:t>
      </w:r>
      <w:r w:rsidR="002918C0">
        <w:rPr>
          <w:sz w:val="24"/>
        </w:rPr>
        <w:t xml:space="preserve">e ultimate comprehensibility of our lives </w:t>
      </w:r>
      <w:r w:rsidR="00A41A45">
        <w:rPr>
          <w:sz w:val="24"/>
        </w:rPr>
        <w:t>may</w:t>
      </w:r>
      <w:r>
        <w:rPr>
          <w:sz w:val="24"/>
        </w:rPr>
        <w:t xml:space="preserve"> be out of our control; if we are born into a society or world which does not follow comprehensible rules, for instance, where demented and incompetent individuals are elevated to positions of power, then our lives themselves, being embedded in this context, are </w:t>
      </w:r>
      <w:r w:rsidR="00A2632F">
        <w:rPr>
          <w:sz w:val="24"/>
        </w:rPr>
        <w:t xml:space="preserve">presumably </w:t>
      </w:r>
      <w:r>
        <w:rPr>
          <w:sz w:val="24"/>
        </w:rPr>
        <w:t>going to come across as that much less intelligible. Nevertheless, there are things we can do to try and maximise the comprehensibility of our lives: we can try to avoid making irrational decisions ourselves, or pursuing futile goals; we can try to sculpt our life into something with a familiar trajectory, rather than jumping from project to project at random or repeating ourselves; and we can try to learn from our past mistakes and experiences, thereby giving them intelligible places in our life-stories.</w:t>
      </w:r>
    </w:p>
    <w:p w14:paraId="43B50D4F" w14:textId="4F41D916" w:rsidR="008811E4" w:rsidRDefault="00040093" w:rsidP="00D538D1">
      <w:pPr>
        <w:spacing w:after="0" w:line="360" w:lineRule="auto"/>
        <w:jc w:val="both"/>
        <w:rPr>
          <w:sz w:val="24"/>
        </w:rPr>
      </w:pPr>
      <w:r>
        <w:rPr>
          <w:sz w:val="24"/>
        </w:rPr>
        <w:tab/>
        <w:t xml:space="preserve">All in all, if we </w:t>
      </w:r>
      <w:r w:rsidR="00DB51C4">
        <w:rPr>
          <w:sz w:val="24"/>
        </w:rPr>
        <w:t xml:space="preserve">spend a decent amount of time </w:t>
      </w:r>
      <w:r>
        <w:rPr>
          <w:sz w:val="24"/>
        </w:rPr>
        <w:t>work</w:t>
      </w:r>
      <w:r w:rsidR="00DB51C4">
        <w:rPr>
          <w:sz w:val="24"/>
        </w:rPr>
        <w:t>ing</w:t>
      </w:r>
      <w:r>
        <w:rPr>
          <w:sz w:val="24"/>
        </w:rPr>
        <w:t xml:space="preserve"> </w:t>
      </w:r>
      <w:r>
        <w:rPr>
          <w:i/>
          <w:sz w:val="24"/>
        </w:rPr>
        <w:t>purposefully</w:t>
      </w:r>
      <w:r>
        <w:rPr>
          <w:sz w:val="24"/>
        </w:rPr>
        <w:t xml:space="preserve">, produce </w:t>
      </w:r>
      <w:r>
        <w:rPr>
          <w:i/>
          <w:sz w:val="24"/>
        </w:rPr>
        <w:t>significant</w:t>
      </w:r>
      <w:r>
        <w:rPr>
          <w:sz w:val="24"/>
        </w:rPr>
        <w:t xml:space="preserve"> positive results for the world, and thereby leave the material for a </w:t>
      </w:r>
      <w:r>
        <w:rPr>
          <w:i/>
          <w:sz w:val="24"/>
        </w:rPr>
        <w:t xml:space="preserve">coherent </w:t>
      </w:r>
      <w:r>
        <w:rPr>
          <w:sz w:val="24"/>
        </w:rPr>
        <w:t>biography</w:t>
      </w:r>
      <w:r w:rsidR="00DB51C4">
        <w:rPr>
          <w:sz w:val="24"/>
        </w:rPr>
        <w:t xml:space="preserve">, then our life will </w:t>
      </w:r>
      <w:r w:rsidR="00DC18C1">
        <w:rPr>
          <w:sz w:val="24"/>
        </w:rPr>
        <w:t>likely count as meaningful</w:t>
      </w:r>
      <w:r w:rsidR="00642BDF">
        <w:rPr>
          <w:sz w:val="24"/>
        </w:rPr>
        <w:t xml:space="preserve"> overall</w:t>
      </w:r>
      <w:r w:rsidR="00DC31E9">
        <w:rPr>
          <w:sz w:val="24"/>
        </w:rPr>
        <w:t>, at least from an ordinary human standpoint</w:t>
      </w:r>
      <w:r w:rsidR="00642BDF">
        <w:rPr>
          <w:sz w:val="24"/>
        </w:rPr>
        <w:t>.</w:t>
      </w:r>
      <w:r w:rsidR="00D538D1">
        <w:rPr>
          <w:sz w:val="24"/>
        </w:rPr>
        <w:t xml:space="preserve"> The question of my thesis, however, was whether such a life was truly accessible to either mortal or immortal beings</w:t>
      </w:r>
      <w:r w:rsidR="0013477B">
        <w:rPr>
          <w:sz w:val="24"/>
        </w:rPr>
        <w:t xml:space="preserve">. </w:t>
      </w:r>
      <w:r w:rsidR="00A566D6">
        <w:rPr>
          <w:sz w:val="24"/>
        </w:rPr>
        <w:t xml:space="preserve">I will summarise my findings in the following sections. </w:t>
      </w:r>
      <w:r w:rsidR="0013477B">
        <w:rPr>
          <w:sz w:val="24"/>
        </w:rPr>
        <w:t xml:space="preserve">In carrying out this </w:t>
      </w:r>
      <w:r w:rsidR="0072756E">
        <w:rPr>
          <w:sz w:val="24"/>
        </w:rPr>
        <w:t>project</w:t>
      </w:r>
      <w:r w:rsidR="0013477B">
        <w:rPr>
          <w:sz w:val="24"/>
        </w:rPr>
        <w:t>, I</w:t>
      </w:r>
      <w:r w:rsidR="004F2591">
        <w:rPr>
          <w:sz w:val="24"/>
        </w:rPr>
        <w:t xml:space="preserve"> also uncovered additional specifications to be added to my above formula for meaningfulness. The</w:t>
      </w:r>
      <w:r w:rsidR="00A26DC9">
        <w:rPr>
          <w:sz w:val="24"/>
        </w:rPr>
        <w:t>refore, the</w:t>
      </w:r>
      <w:r w:rsidR="004F2591">
        <w:rPr>
          <w:sz w:val="24"/>
        </w:rPr>
        <w:t xml:space="preserve"> next sections will</w:t>
      </w:r>
      <w:r w:rsidR="009A0E2A">
        <w:rPr>
          <w:sz w:val="24"/>
        </w:rPr>
        <w:t xml:space="preserve"> also</w:t>
      </w:r>
      <w:r w:rsidR="004F2591">
        <w:rPr>
          <w:sz w:val="24"/>
        </w:rPr>
        <w:t xml:space="preserve"> reiterate these new details and what recommendations we can draw from them.</w:t>
      </w:r>
    </w:p>
    <w:p w14:paraId="3D9C8716" w14:textId="77777777" w:rsidR="000A5664" w:rsidRDefault="000A5664" w:rsidP="00176495">
      <w:pPr>
        <w:spacing w:after="0" w:line="360" w:lineRule="auto"/>
        <w:jc w:val="both"/>
        <w:rPr>
          <w:sz w:val="28"/>
        </w:rPr>
      </w:pPr>
    </w:p>
    <w:p w14:paraId="4CFE77EC" w14:textId="2BB79A05" w:rsidR="00491049" w:rsidRDefault="00491049" w:rsidP="00176495">
      <w:pPr>
        <w:spacing w:after="0" w:line="360" w:lineRule="auto"/>
        <w:jc w:val="both"/>
        <w:rPr>
          <w:sz w:val="28"/>
        </w:rPr>
      </w:pPr>
      <w:r>
        <w:rPr>
          <w:sz w:val="28"/>
        </w:rPr>
        <w:t>9.3 Immortality and purposefulness</w:t>
      </w:r>
    </w:p>
    <w:p w14:paraId="1433BDAF" w14:textId="77777777" w:rsidR="00491049" w:rsidRDefault="00491049" w:rsidP="00176495">
      <w:pPr>
        <w:spacing w:after="0" w:line="360" w:lineRule="auto"/>
        <w:jc w:val="both"/>
        <w:rPr>
          <w:sz w:val="24"/>
        </w:rPr>
      </w:pPr>
    </w:p>
    <w:p w14:paraId="20008D36" w14:textId="2E9D5E35" w:rsidR="00491049" w:rsidRDefault="00491049" w:rsidP="00176495">
      <w:pPr>
        <w:spacing w:after="0" w:line="360" w:lineRule="auto"/>
        <w:jc w:val="both"/>
        <w:rPr>
          <w:sz w:val="24"/>
        </w:rPr>
      </w:pPr>
      <w:r>
        <w:rPr>
          <w:sz w:val="24"/>
        </w:rPr>
        <w:t>The first mortalist argument I considered</w:t>
      </w:r>
      <w:r w:rsidR="000A5664">
        <w:rPr>
          <w:sz w:val="24"/>
        </w:rPr>
        <w:t xml:space="preserve"> (</w:t>
      </w:r>
      <w:r w:rsidR="007401EC">
        <w:rPr>
          <w:sz w:val="24"/>
        </w:rPr>
        <w:t>t</w:t>
      </w:r>
      <w:r w:rsidR="000A5664">
        <w:rPr>
          <w:sz w:val="24"/>
        </w:rPr>
        <w:t>he motivation argument, 3.2)</w:t>
      </w:r>
      <w:r>
        <w:rPr>
          <w:sz w:val="24"/>
        </w:rPr>
        <w:t xml:space="preserve"> held that immortal life would be meaningless because it would be empty of purposeful activity, and it would be empty of activity because, lacking death as a deadline, immortal beings would suffer a catastrophic kind of motivational collapse. In response to this argument, I pointed out that immortal lives would still contain many deadlines besides death, and that deadlines are not always necessary for motivation since there exist intrinsically motivating factors as well. Immortal lives might be slightly more lethargic, I acknowledged, but we have no reason to think immortal beings would never get out of bed.</w:t>
      </w:r>
    </w:p>
    <w:p w14:paraId="6F2AC4C4" w14:textId="295C2932" w:rsidR="00491049" w:rsidRDefault="00491049" w:rsidP="00306E6D">
      <w:pPr>
        <w:spacing w:after="0" w:line="360" w:lineRule="auto"/>
        <w:ind w:firstLine="720"/>
        <w:jc w:val="both"/>
        <w:rPr>
          <w:sz w:val="24"/>
        </w:rPr>
      </w:pPr>
      <w:r>
        <w:rPr>
          <w:sz w:val="24"/>
        </w:rPr>
        <w:t>The motivation argument failed then</w:t>
      </w:r>
      <w:r w:rsidR="00E51DB9">
        <w:rPr>
          <w:sz w:val="24"/>
        </w:rPr>
        <w:t>. N</w:t>
      </w:r>
      <w:r>
        <w:rPr>
          <w:sz w:val="24"/>
        </w:rPr>
        <w:t>evertheless, there are some insights we can draw from it. First of all, it is correct to say that deadlines can be powerful motivators, even if they aren’t</w:t>
      </w:r>
      <w:r w:rsidR="00CE00C4">
        <w:rPr>
          <w:sz w:val="24"/>
        </w:rPr>
        <w:t xml:space="preserve"> absolutely</w:t>
      </w:r>
      <w:r>
        <w:rPr>
          <w:sz w:val="24"/>
        </w:rPr>
        <w:t xml:space="preserve"> </w:t>
      </w:r>
      <w:r>
        <w:rPr>
          <w:i/>
          <w:sz w:val="24"/>
        </w:rPr>
        <w:t>necessary</w:t>
      </w:r>
      <w:r>
        <w:rPr>
          <w:sz w:val="24"/>
        </w:rPr>
        <w:t xml:space="preserve"> for </w:t>
      </w:r>
      <w:r w:rsidR="00CE00C4">
        <w:rPr>
          <w:sz w:val="24"/>
        </w:rPr>
        <w:t xml:space="preserve">such </w:t>
      </w:r>
      <w:r>
        <w:rPr>
          <w:sz w:val="24"/>
        </w:rPr>
        <w:t xml:space="preserve">motivation. Thus, it may be conducive to meaningfulness in our everyday lives if we maintain an awareness of death as </w:t>
      </w:r>
      <w:r w:rsidR="00702FD6">
        <w:rPr>
          <w:sz w:val="24"/>
        </w:rPr>
        <w:t>a</w:t>
      </w:r>
      <w:r>
        <w:rPr>
          <w:sz w:val="24"/>
        </w:rPr>
        <w:t xml:space="preserve"> deadline, since this could give us additional impetus to go out and make something of ourselves, rather than procrastinating and wasting time. On the other hand, I warned that living life </w:t>
      </w:r>
      <w:r w:rsidRPr="00D06E7B">
        <w:rPr>
          <w:i/>
          <w:sz w:val="24"/>
        </w:rPr>
        <w:t>too</w:t>
      </w:r>
      <w:r w:rsidRPr="00416D8F">
        <w:rPr>
          <w:sz w:val="24"/>
        </w:rPr>
        <w:t xml:space="preserve"> </w:t>
      </w:r>
      <w:r>
        <w:rPr>
          <w:sz w:val="24"/>
        </w:rPr>
        <w:t>urgently could also undermine its overall meaningfulness, for instance, by pushing us to make hasty and unwise decision</w:t>
      </w:r>
      <w:r w:rsidR="001407A2">
        <w:rPr>
          <w:sz w:val="24"/>
        </w:rPr>
        <w:t>s</w:t>
      </w:r>
      <w:r w:rsidR="00363B75">
        <w:rPr>
          <w:sz w:val="24"/>
        </w:rPr>
        <w:t xml:space="preserve"> or take up inappropriate goals or beliefs</w:t>
      </w:r>
      <w:r>
        <w:rPr>
          <w:sz w:val="24"/>
        </w:rPr>
        <w:t xml:space="preserve">. </w:t>
      </w:r>
      <w:r w:rsidR="00250C5D">
        <w:rPr>
          <w:sz w:val="24"/>
        </w:rPr>
        <w:t>Granting this</w:t>
      </w:r>
      <w:r>
        <w:rPr>
          <w:sz w:val="24"/>
        </w:rPr>
        <w:t>, a balanced approach may well be best</w:t>
      </w:r>
      <w:r w:rsidR="00250C5D">
        <w:rPr>
          <w:sz w:val="24"/>
        </w:rPr>
        <w:t xml:space="preserve"> in the end, </w:t>
      </w:r>
      <w:r>
        <w:rPr>
          <w:sz w:val="24"/>
        </w:rPr>
        <w:t xml:space="preserve">taking the time to appreciate our lives and learn what we really want before setting our agendas, but bearing in mind that everything we wish to do must be </w:t>
      </w:r>
      <w:r w:rsidR="00F55332">
        <w:rPr>
          <w:sz w:val="24"/>
        </w:rPr>
        <w:t>completed</w:t>
      </w:r>
      <w:r>
        <w:rPr>
          <w:sz w:val="24"/>
        </w:rPr>
        <w:t xml:space="preserve"> before our final, unnegotiable deadline.</w:t>
      </w:r>
    </w:p>
    <w:p w14:paraId="56CB9414" w14:textId="237A00F9" w:rsidR="00491049" w:rsidRPr="00A05892" w:rsidRDefault="00491049" w:rsidP="00B250A9">
      <w:pPr>
        <w:spacing w:after="0" w:line="360" w:lineRule="auto"/>
        <w:ind w:firstLine="720"/>
        <w:jc w:val="both"/>
        <w:rPr>
          <w:sz w:val="24"/>
        </w:rPr>
      </w:pPr>
      <w:r>
        <w:rPr>
          <w:sz w:val="24"/>
        </w:rPr>
        <w:t>The next mortalist argument I considered</w:t>
      </w:r>
      <w:r w:rsidR="00230A36">
        <w:rPr>
          <w:sz w:val="24"/>
        </w:rPr>
        <w:t xml:space="preserve"> (the valuation argument, 3.3)</w:t>
      </w:r>
      <w:r>
        <w:rPr>
          <w:sz w:val="24"/>
        </w:rPr>
        <w:t xml:space="preserve"> held that immortality would again be empty of purposeful activity because, being infinitely long and promising infinitely many experiences, we would cease to value anything within it and thus cease to pursue anything. In response to this argument, I pointed out that finitude, fragility, and scarcity are not strictly required for us to value something and that, even if they were, there would still be enough of all three in immortal lives to inspire valuing (e.g. the finitude of an artwork that will turn to dust, the fragility of a treasured friendship, the scarcity of diamonds etc.). The valuation argument failed as well</w:t>
      </w:r>
      <w:r w:rsidR="00603642">
        <w:rPr>
          <w:sz w:val="24"/>
        </w:rPr>
        <w:t>, therefore</w:t>
      </w:r>
      <w:r>
        <w:rPr>
          <w:sz w:val="24"/>
        </w:rPr>
        <w:t xml:space="preserve">. Even combined with the limited success of the motivation argument, the mortalist could only argue that </w:t>
      </w:r>
      <w:r>
        <w:rPr>
          <w:i/>
          <w:sz w:val="24"/>
        </w:rPr>
        <w:t>perhaps</w:t>
      </w:r>
      <w:r>
        <w:rPr>
          <w:sz w:val="24"/>
        </w:rPr>
        <w:t xml:space="preserve"> immortal beings would be slightly less motivated and live slightly less passionately than mortal beings typically do. Nevertheless, there is no reason to think that they would cease to act purposefully whatsoever.</w:t>
      </w:r>
    </w:p>
    <w:p w14:paraId="5AFCAD4A" w14:textId="4EB64165" w:rsidR="00491049" w:rsidRDefault="00491049" w:rsidP="00176495">
      <w:pPr>
        <w:spacing w:after="0" w:line="360" w:lineRule="auto"/>
        <w:ind w:firstLine="720"/>
        <w:jc w:val="both"/>
        <w:rPr>
          <w:sz w:val="24"/>
        </w:rPr>
      </w:pPr>
      <w:r>
        <w:rPr>
          <w:sz w:val="24"/>
        </w:rPr>
        <w:t xml:space="preserve">Again, however, there were some lessons we can draw from the valuation argument. For instance, if I am correct, then the reason that finitude, fragility, and scarcity can lead us to value something more is simply because an awareness of these factors can lead us to pay closer </w:t>
      </w:r>
      <w:r w:rsidRPr="00006E89">
        <w:rPr>
          <w:i/>
          <w:sz w:val="24"/>
        </w:rPr>
        <w:t>attention</w:t>
      </w:r>
      <w:r>
        <w:rPr>
          <w:sz w:val="24"/>
        </w:rPr>
        <w:t xml:space="preserve"> to the qualities of </w:t>
      </w:r>
      <w:r w:rsidR="00FB2B22">
        <w:rPr>
          <w:sz w:val="24"/>
        </w:rPr>
        <w:t>that</w:t>
      </w:r>
      <w:r>
        <w:rPr>
          <w:sz w:val="24"/>
        </w:rPr>
        <w:t xml:space="preserve"> thing, as we know we may not get many more chances to </w:t>
      </w:r>
      <w:r w:rsidR="007E6FF6">
        <w:rPr>
          <w:sz w:val="24"/>
        </w:rPr>
        <w:t>experience it</w:t>
      </w:r>
      <w:r>
        <w:rPr>
          <w:sz w:val="24"/>
        </w:rPr>
        <w:t xml:space="preserve">. Granting this, it seems like the biggest worry with regard to our valuing the contents of our lives is not necessarily that they would lose their scarcity, but that we would simply forget to appreciate them. For both mortals and </w:t>
      </w:r>
      <w:r w:rsidR="004A30AA">
        <w:rPr>
          <w:sz w:val="24"/>
        </w:rPr>
        <w:t>immortals,</w:t>
      </w:r>
      <w:r>
        <w:rPr>
          <w:sz w:val="24"/>
        </w:rPr>
        <w:t xml:space="preserve"> we should</w:t>
      </w:r>
      <w:r w:rsidR="008E3AD0">
        <w:rPr>
          <w:sz w:val="24"/>
        </w:rPr>
        <w:t xml:space="preserve"> therefore</w:t>
      </w:r>
      <w:r>
        <w:rPr>
          <w:sz w:val="24"/>
        </w:rPr>
        <w:t xml:space="preserve"> recommend a kind of mindfulness or focus on one’s surroundings, possessions, and relationships, so that their value is fully experienced and our engagement with life is maintained.</w:t>
      </w:r>
    </w:p>
    <w:p w14:paraId="5A03848E" w14:textId="66D7AC9E" w:rsidR="002D7240" w:rsidRDefault="004A2FA7" w:rsidP="007122BE">
      <w:pPr>
        <w:spacing w:after="0" w:line="360" w:lineRule="auto"/>
        <w:ind w:firstLine="720"/>
        <w:jc w:val="both"/>
        <w:rPr>
          <w:sz w:val="24"/>
        </w:rPr>
      </w:pPr>
      <w:r>
        <w:rPr>
          <w:sz w:val="24"/>
        </w:rPr>
        <w:t>T</w:t>
      </w:r>
      <w:r w:rsidR="00491049">
        <w:rPr>
          <w:sz w:val="24"/>
        </w:rPr>
        <w:t>he final</w:t>
      </w:r>
      <w:r w:rsidR="0098758A">
        <w:rPr>
          <w:sz w:val="24"/>
        </w:rPr>
        <w:t xml:space="preserve"> mortalist</w:t>
      </w:r>
      <w:r w:rsidR="00491049">
        <w:rPr>
          <w:sz w:val="24"/>
        </w:rPr>
        <w:t xml:space="preserve"> argument relating to purposefulness</w:t>
      </w:r>
      <w:r w:rsidR="007622BC">
        <w:rPr>
          <w:sz w:val="24"/>
        </w:rPr>
        <w:t xml:space="preserve"> (</w:t>
      </w:r>
      <w:r w:rsidR="003B314E">
        <w:rPr>
          <w:sz w:val="24"/>
        </w:rPr>
        <w:t>t</w:t>
      </w:r>
      <w:r w:rsidR="007622BC">
        <w:rPr>
          <w:sz w:val="24"/>
        </w:rPr>
        <w:t>he boredom argument, 3.4)</w:t>
      </w:r>
      <w:r w:rsidR="00491049">
        <w:rPr>
          <w:sz w:val="24"/>
        </w:rPr>
        <w:t xml:space="preserve"> held that immortal lives would become empty of activity because immortal beings would simply get too </w:t>
      </w:r>
      <w:r w:rsidR="00491049" w:rsidRPr="00B436D1">
        <w:rPr>
          <w:i/>
          <w:sz w:val="24"/>
        </w:rPr>
        <w:t>bored</w:t>
      </w:r>
      <w:r w:rsidR="00491049">
        <w:rPr>
          <w:sz w:val="24"/>
        </w:rPr>
        <w:t xml:space="preserve"> to do anything. However, this argument did not work </w:t>
      </w:r>
      <w:r w:rsidR="00BB0018">
        <w:rPr>
          <w:sz w:val="24"/>
        </w:rPr>
        <w:t>using</w:t>
      </w:r>
      <w:r w:rsidR="00491049">
        <w:rPr>
          <w:sz w:val="24"/>
        </w:rPr>
        <w:t xml:space="preserve"> any of the three </w:t>
      </w:r>
      <w:r w:rsidR="009F14E9">
        <w:rPr>
          <w:sz w:val="24"/>
        </w:rPr>
        <w:t>interpretation</w:t>
      </w:r>
      <w:r w:rsidR="00491049">
        <w:rPr>
          <w:sz w:val="24"/>
        </w:rPr>
        <w:t>s of ‘boredom’ I examined. To begin with, immortal beings needn’t suffer ‘content boredom’ – running out of projects they are interested in completing – for two reasons: first, because, it c</w:t>
      </w:r>
      <w:r w:rsidR="00CA67C5">
        <w:rPr>
          <w:sz w:val="24"/>
        </w:rPr>
        <w:t>ould</w:t>
      </w:r>
      <w:r w:rsidR="00491049">
        <w:rPr>
          <w:sz w:val="24"/>
        </w:rPr>
        <w:t xml:space="preserve"> be possible for them to develop new interests </w:t>
      </w:r>
      <w:r w:rsidR="004D05E2">
        <w:rPr>
          <w:sz w:val="24"/>
        </w:rPr>
        <w:t>and thus find new pr</w:t>
      </w:r>
      <w:r w:rsidR="00034A51">
        <w:rPr>
          <w:sz w:val="24"/>
        </w:rPr>
        <w:t>ojects to pursue</w:t>
      </w:r>
      <w:r w:rsidR="00491049">
        <w:rPr>
          <w:sz w:val="24"/>
        </w:rPr>
        <w:t xml:space="preserve">, and second, because they could find projects or desires which are </w:t>
      </w:r>
      <w:r w:rsidR="00871C22">
        <w:rPr>
          <w:sz w:val="24"/>
        </w:rPr>
        <w:t xml:space="preserve">themselves </w:t>
      </w:r>
      <w:r w:rsidR="00491049">
        <w:rPr>
          <w:sz w:val="24"/>
        </w:rPr>
        <w:t>repeatable or inexhaustible, and thus would never ‘run out’.</w:t>
      </w:r>
    </w:p>
    <w:p w14:paraId="5C5C2671" w14:textId="7AAC5771" w:rsidR="00491049" w:rsidRDefault="00491049" w:rsidP="002D7240">
      <w:pPr>
        <w:spacing w:after="0" w:line="360" w:lineRule="auto"/>
        <w:ind w:firstLine="720"/>
        <w:jc w:val="both"/>
        <w:rPr>
          <w:sz w:val="24"/>
        </w:rPr>
      </w:pPr>
      <w:r>
        <w:rPr>
          <w:sz w:val="24"/>
        </w:rPr>
        <w:t>Next, I a</w:t>
      </w:r>
      <w:r w:rsidR="00874563">
        <w:rPr>
          <w:sz w:val="24"/>
        </w:rPr>
        <w:t>cknowledged</w:t>
      </w:r>
      <w:r>
        <w:rPr>
          <w:sz w:val="24"/>
        </w:rPr>
        <w:t xml:space="preserve"> that immortal beings may suffer bouts of ‘situational boredom’ – a decrease in interest or enjoyment in their current activities, sometimes brought on by repetitiveness – but</w:t>
      </w:r>
      <w:r w:rsidR="006E552F">
        <w:rPr>
          <w:sz w:val="24"/>
        </w:rPr>
        <w:t xml:space="preserve"> argued</w:t>
      </w:r>
      <w:r>
        <w:rPr>
          <w:sz w:val="24"/>
        </w:rPr>
        <w:t xml:space="preserve"> that this </w:t>
      </w:r>
      <w:r w:rsidR="007F4F52">
        <w:rPr>
          <w:sz w:val="24"/>
        </w:rPr>
        <w:t xml:space="preserve">would </w:t>
      </w:r>
      <w:r w:rsidR="00010298">
        <w:rPr>
          <w:sz w:val="24"/>
        </w:rPr>
        <w:t>probably</w:t>
      </w:r>
      <w:r>
        <w:rPr>
          <w:sz w:val="24"/>
        </w:rPr>
        <w:t xml:space="preserve"> only be a temporary condition, and that it would be more likely to inspire greater purposefulness rather than less, as the immortal being searches for new experiences and more variety. Finally, I also acknowledged that some immortals might suffer from ‘habitual boredom’ – a loss or lack of goals or desires in general – but that this would likely be the result of their prior psychological characteristics and not their infinite life</w:t>
      </w:r>
      <w:r w:rsidR="00C718B2">
        <w:rPr>
          <w:sz w:val="24"/>
        </w:rPr>
        <w:t>. Furthermore, as with</w:t>
      </w:r>
      <w:r>
        <w:rPr>
          <w:sz w:val="24"/>
        </w:rPr>
        <w:t xml:space="preserve"> situational boredom, we have no reason to think it could not be overcome, especially with the help of professional therapy or medication.</w:t>
      </w:r>
    </w:p>
    <w:p w14:paraId="563BAECB" w14:textId="38B4A8F5" w:rsidR="00491049" w:rsidRDefault="00491049" w:rsidP="00176495">
      <w:pPr>
        <w:spacing w:after="0" w:line="360" w:lineRule="auto"/>
        <w:jc w:val="both"/>
        <w:rPr>
          <w:sz w:val="24"/>
        </w:rPr>
      </w:pPr>
      <w:r>
        <w:rPr>
          <w:sz w:val="24"/>
        </w:rPr>
        <w:tab/>
        <w:t>At best, the above argument shows that immortal beings may have to deal with some kinds of boredom for some of the time. Nevertheless, experiencing some boredom is perfectly compatible with living a meaningful life, as it is for mortals, provided one does not let this boredom wear one down completely and last forever. Yet, as I’ve noted, there is no reason to think immortals would consent to remain cripplingly bored for eternity, as we mortals typically do not consent to remain bored and disengaged from life even for short periods of time. How purposeful we are can sometimes be affected by factors outside of our control, such as our predisposition to experience habitual boredom, but we can make efforts to fight against these predispositions.</w:t>
      </w:r>
    </w:p>
    <w:p w14:paraId="4AAD7CB5" w14:textId="77777777" w:rsidR="00491049" w:rsidRDefault="00491049" w:rsidP="00176495">
      <w:pPr>
        <w:spacing w:after="0" w:line="360" w:lineRule="auto"/>
        <w:jc w:val="both"/>
        <w:rPr>
          <w:sz w:val="24"/>
        </w:rPr>
      </w:pPr>
    </w:p>
    <w:p w14:paraId="7C961939" w14:textId="77777777" w:rsidR="00491049" w:rsidRPr="00E9165D" w:rsidRDefault="00491049" w:rsidP="00176495">
      <w:pPr>
        <w:spacing w:after="0" w:line="360" w:lineRule="auto"/>
        <w:jc w:val="both"/>
        <w:rPr>
          <w:sz w:val="28"/>
        </w:rPr>
      </w:pPr>
      <w:r w:rsidRPr="00E9165D">
        <w:rPr>
          <w:sz w:val="28"/>
        </w:rPr>
        <w:t>9.4 Immortality and significance</w:t>
      </w:r>
    </w:p>
    <w:p w14:paraId="15DC2CB2" w14:textId="77777777" w:rsidR="00491049" w:rsidRDefault="00491049" w:rsidP="00176495">
      <w:pPr>
        <w:spacing w:after="0" w:line="360" w:lineRule="auto"/>
        <w:jc w:val="both"/>
        <w:rPr>
          <w:sz w:val="24"/>
        </w:rPr>
      </w:pPr>
    </w:p>
    <w:p w14:paraId="3AAB7278" w14:textId="76962056" w:rsidR="00491049" w:rsidRDefault="00491049" w:rsidP="00176495">
      <w:pPr>
        <w:spacing w:after="0" w:line="360" w:lineRule="auto"/>
        <w:jc w:val="both"/>
        <w:rPr>
          <w:sz w:val="24"/>
        </w:rPr>
      </w:pPr>
      <w:r>
        <w:rPr>
          <w:sz w:val="24"/>
        </w:rPr>
        <w:t xml:space="preserve">In this chapter, I examined arguments which held that immortal beings could not accomplish achievements of sufficient significance </w:t>
      </w:r>
      <w:r w:rsidR="00621908">
        <w:rPr>
          <w:sz w:val="24"/>
        </w:rPr>
        <w:t xml:space="preserve">to render their lives </w:t>
      </w:r>
      <w:r>
        <w:rPr>
          <w:sz w:val="24"/>
        </w:rPr>
        <w:t xml:space="preserve">meaningful. Here, I quickly </w:t>
      </w:r>
      <w:r w:rsidR="00463E3F">
        <w:rPr>
          <w:sz w:val="24"/>
        </w:rPr>
        <w:t>rejected</w:t>
      </w:r>
      <w:r>
        <w:rPr>
          <w:sz w:val="24"/>
        </w:rPr>
        <w:t xml:space="preserve"> ungrounded speculations that immortal beings would not </w:t>
      </w:r>
      <w:r>
        <w:rPr>
          <w:i/>
          <w:sz w:val="24"/>
        </w:rPr>
        <w:t>care</w:t>
      </w:r>
      <w:r>
        <w:rPr>
          <w:sz w:val="24"/>
        </w:rPr>
        <w:t xml:space="preserve"> to perform virtuous actions because of a lack of compassion. However, I did consider in more detail the charge that immortal beings wouldn’t have the </w:t>
      </w:r>
      <w:r w:rsidRPr="00A9652C">
        <w:rPr>
          <w:i/>
          <w:sz w:val="24"/>
        </w:rPr>
        <w:t>opportunity</w:t>
      </w:r>
      <w:r>
        <w:rPr>
          <w:sz w:val="24"/>
        </w:rPr>
        <w:t xml:space="preserve"> to </w:t>
      </w:r>
      <w:r w:rsidR="00DD3673">
        <w:rPr>
          <w:sz w:val="24"/>
        </w:rPr>
        <w:t>perform</w:t>
      </w:r>
      <w:r>
        <w:rPr>
          <w:sz w:val="24"/>
        </w:rPr>
        <w:t xml:space="preserve"> </w:t>
      </w:r>
      <w:r w:rsidR="00F57A0C">
        <w:rPr>
          <w:sz w:val="24"/>
        </w:rPr>
        <w:t>various</w:t>
      </w:r>
      <w:r>
        <w:rPr>
          <w:sz w:val="24"/>
        </w:rPr>
        <w:t xml:space="preserve"> sorts of </w:t>
      </w:r>
      <w:r w:rsidR="00465F36">
        <w:rPr>
          <w:sz w:val="24"/>
        </w:rPr>
        <w:t xml:space="preserve">significant </w:t>
      </w:r>
      <w:r>
        <w:rPr>
          <w:sz w:val="24"/>
        </w:rPr>
        <w:t xml:space="preserve">virtuous </w:t>
      </w:r>
      <w:r w:rsidR="00DD3673">
        <w:rPr>
          <w:sz w:val="24"/>
        </w:rPr>
        <w:t>actions</w:t>
      </w:r>
      <w:r w:rsidR="0084336F">
        <w:rPr>
          <w:sz w:val="24"/>
        </w:rPr>
        <w:t xml:space="preserve"> (the virtue argument, 4.1)</w:t>
      </w:r>
      <w:r>
        <w:rPr>
          <w:sz w:val="24"/>
        </w:rPr>
        <w:t>, since death</w:t>
      </w:r>
      <w:r w:rsidR="0092261D">
        <w:rPr>
          <w:sz w:val="24"/>
        </w:rPr>
        <w:t xml:space="preserve"> </w:t>
      </w:r>
      <w:r w:rsidR="00AE6975">
        <w:rPr>
          <w:sz w:val="24"/>
        </w:rPr>
        <w:t xml:space="preserve">was (allegedly) </w:t>
      </w:r>
      <w:r>
        <w:rPr>
          <w:sz w:val="24"/>
        </w:rPr>
        <w:t xml:space="preserve">a necessary condition for acts of bravery, justice, and love to hold their </w:t>
      </w:r>
      <w:r w:rsidR="00C02D13">
        <w:rPr>
          <w:sz w:val="24"/>
        </w:rPr>
        <w:t>significance</w:t>
      </w:r>
      <w:r>
        <w:rPr>
          <w:sz w:val="24"/>
        </w:rPr>
        <w:t>. In response to this, I pointed out that immortals would still have much to lose and sacrifice besides their lives (such as their work, relationships, skills, reputation etc.) and so these virtues would retain most of their</w:t>
      </w:r>
      <w:r w:rsidR="00EA2EBF">
        <w:rPr>
          <w:sz w:val="24"/>
        </w:rPr>
        <w:t xml:space="preserve"> significant</w:t>
      </w:r>
      <w:r>
        <w:rPr>
          <w:sz w:val="24"/>
        </w:rPr>
        <w:t xml:space="preserve"> content. Moreover, I noted the existence of many significant achievements relating to other virtues, such as intellectual curiosity, humour, and creativity. </w:t>
      </w:r>
      <w:r w:rsidR="001A2651">
        <w:rPr>
          <w:sz w:val="24"/>
        </w:rPr>
        <w:t>In short</w:t>
      </w:r>
      <w:r w:rsidR="00F17042">
        <w:rPr>
          <w:sz w:val="24"/>
        </w:rPr>
        <w:t>, i</w:t>
      </w:r>
      <w:r>
        <w:rPr>
          <w:sz w:val="24"/>
        </w:rPr>
        <w:t>mmortal beings would still have plenty of opportunit</w:t>
      </w:r>
      <w:r w:rsidR="004D1A8E">
        <w:rPr>
          <w:sz w:val="24"/>
        </w:rPr>
        <w:t>ies</w:t>
      </w:r>
      <w:r>
        <w:rPr>
          <w:sz w:val="24"/>
        </w:rPr>
        <w:t xml:space="preserve"> to perform virtuous and significant actions.</w:t>
      </w:r>
    </w:p>
    <w:p w14:paraId="5E533C36" w14:textId="6ED24910" w:rsidR="00491049" w:rsidRDefault="00491049" w:rsidP="00176495">
      <w:pPr>
        <w:spacing w:after="0" w:line="360" w:lineRule="auto"/>
        <w:jc w:val="both"/>
        <w:rPr>
          <w:sz w:val="24"/>
        </w:rPr>
      </w:pPr>
      <w:r>
        <w:rPr>
          <w:sz w:val="24"/>
        </w:rPr>
        <w:tab/>
        <w:t>The next argument I considered</w:t>
      </w:r>
      <w:r w:rsidR="00423C85">
        <w:rPr>
          <w:sz w:val="24"/>
        </w:rPr>
        <w:t xml:space="preserve"> (the challenge argument, 4.2)</w:t>
      </w:r>
      <w:r>
        <w:rPr>
          <w:sz w:val="24"/>
        </w:rPr>
        <w:t xml:space="preserve"> held that immortal life would be </w:t>
      </w:r>
      <w:r w:rsidR="00BA2A31">
        <w:rPr>
          <w:sz w:val="24"/>
        </w:rPr>
        <w:t>meaningles</w:t>
      </w:r>
      <w:r>
        <w:rPr>
          <w:sz w:val="24"/>
        </w:rPr>
        <w:t>s because only</w:t>
      </w:r>
      <w:r w:rsidR="006B7111">
        <w:rPr>
          <w:sz w:val="24"/>
        </w:rPr>
        <w:t xml:space="preserve"> </w:t>
      </w:r>
      <w:r w:rsidR="003A2B0D">
        <w:rPr>
          <w:sz w:val="24"/>
        </w:rPr>
        <w:t>completing</w:t>
      </w:r>
      <w:r>
        <w:rPr>
          <w:sz w:val="24"/>
        </w:rPr>
        <w:t xml:space="preserve"> </w:t>
      </w:r>
      <w:r>
        <w:rPr>
          <w:i/>
          <w:sz w:val="24"/>
        </w:rPr>
        <w:t>challenging</w:t>
      </w:r>
      <w:r>
        <w:rPr>
          <w:sz w:val="24"/>
        </w:rPr>
        <w:t xml:space="preserve"> projects can produce the </w:t>
      </w:r>
      <w:r w:rsidR="00311D41">
        <w:rPr>
          <w:sz w:val="24"/>
        </w:rPr>
        <w:t xml:space="preserve">sort of </w:t>
      </w:r>
      <w:r>
        <w:rPr>
          <w:sz w:val="24"/>
        </w:rPr>
        <w:t>significan</w:t>
      </w:r>
      <w:r w:rsidR="003A2B0D">
        <w:rPr>
          <w:sz w:val="24"/>
        </w:rPr>
        <w:t>ce</w:t>
      </w:r>
      <w:r>
        <w:rPr>
          <w:sz w:val="24"/>
        </w:rPr>
        <w:t xml:space="preserve"> </w:t>
      </w:r>
      <w:r w:rsidR="00311D41">
        <w:rPr>
          <w:sz w:val="24"/>
        </w:rPr>
        <w:t xml:space="preserve">required </w:t>
      </w:r>
      <w:r>
        <w:rPr>
          <w:sz w:val="24"/>
        </w:rPr>
        <w:t xml:space="preserve">for meaningfulness, and nothing an immortal </w:t>
      </w:r>
      <w:r w:rsidR="00307B86">
        <w:rPr>
          <w:sz w:val="24"/>
        </w:rPr>
        <w:t xml:space="preserve">could </w:t>
      </w:r>
      <w:r w:rsidR="00CE454C">
        <w:rPr>
          <w:sz w:val="24"/>
        </w:rPr>
        <w:t>d</w:t>
      </w:r>
      <w:r w:rsidR="00307B86">
        <w:rPr>
          <w:sz w:val="24"/>
        </w:rPr>
        <w:t>o</w:t>
      </w:r>
      <w:r>
        <w:rPr>
          <w:sz w:val="24"/>
        </w:rPr>
        <w:t xml:space="preserve"> w</w:t>
      </w:r>
      <w:r w:rsidR="00425E79">
        <w:rPr>
          <w:sz w:val="24"/>
        </w:rPr>
        <w:t>ould</w:t>
      </w:r>
      <w:r>
        <w:rPr>
          <w:sz w:val="24"/>
        </w:rPr>
        <w:t xml:space="preserve"> be challenging since they </w:t>
      </w:r>
      <w:r w:rsidR="004D6817">
        <w:rPr>
          <w:sz w:val="24"/>
        </w:rPr>
        <w:t xml:space="preserve">would </w:t>
      </w:r>
      <w:r>
        <w:rPr>
          <w:sz w:val="24"/>
        </w:rPr>
        <w:t>have infinite time to work on it.</w:t>
      </w:r>
      <w:r w:rsidR="00F733AE">
        <w:rPr>
          <w:sz w:val="24"/>
        </w:rPr>
        <w:t xml:space="preserve"> The</w:t>
      </w:r>
      <w:r w:rsidR="00D966F6">
        <w:rPr>
          <w:sz w:val="24"/>
        </w:rPr>
        <w:t xml:space="preserve"> </w:t>
      </w:r>
      <w:r w:rsidR="0008273E">
        <w:rPr>
          <w:sz w:val="24"/>
        </w:rPr>
        <w:t>inclusion</w:t>
      </w:r>
      <w:r w:rsidR="00F733AE">
        <w:rPr>
          <w:sz w:val="24"/>
        </w:rPr>
        <w:t xml:space="preserve"> of some </w:t>
      </w:r>
      <w:r w:rsidR="007D10EF">
        <w:rPr>
          <w:sz w:val="24"/>
        </w:rPr>
        <w:t xml:space="preserve">kind of challenge condition </w:t>
      </w:r>
      <w:r w:rsidR="00F733AE">
        <w:rPr>
          <w:sz w:val="24"/>
        </w:rPr>
        <w:t>seemed reasonable to me. However,</w:t>
      </w:r>
      <w:r>
        <w:rPr>
          <w:sz w:val="24"/>
        </w:rPr>
        <w:t xml:space="preserve"> </w:t>
      </w:r>
      <w:r w:rsidR="00F733AE">
        <w:rPr>
          <w:sz w:val="24"/>
        </w:rPr>
        <w:t>i</w:t>
      </w:r>
      <w:r>
        <w:rPr>
          <w:sz w:val="24"/>
        </w:rPr>
        <w:t>n response</w:t>
      </w:r>
      <w:r w:rsidR="00F733AE">
        <w:rPr>
          <w:sz w:val="24"/>
        </w:rPr>
        <w:t xml:space="preserve"> to this argument</w:t>
      </w:r>
      <w:r>
        <w:rPr>
          <w:sz w:val="24"/>
        </w:rPr>
        <w:t xml:space="preserve">, I pointed out several things: that even achievements produced by ‘mere </w:t>
      </w:r>
      <w:r w:rsidR="008F708F">
        <w:rPr>
          <w:sz w:val="24"/>
        </w:rPr>
        <w:t>diligence</w:t>
      </w:r>
      <w:r>
        <w:rPr>
          <w:sz w:val="24"/>
        </w:rPr>
        <w:t xml:space="preserve">’ can still be challenging; that immortal beings may choose to produce some things the challenging way, even if a ‘mere </w:t>
      </w:r>
      <w:r w:rsidR="008F708F">
        <w:rPr>
          <w:sz w:val="24"/>
        </w:rPr>
        <w:t>diligence</w:t>
      </w:r>
      <w:r>
        <w:rPr>
          <w:sz w:val="24"/>
        </w:rPr>
        <w:t xml:space="preserve">’ option is open to them; and that in many if not most cases, a ‘mere </w:t>
      </w:r>
      <w:r w:rsidR="008F708F">
        <w:rPr>
          <w:sz w:val="24"/>
        </w:rPr>
        <w:t>diligence</w:t>
      </w:r>
      <w:r>
        <w:rPr>
          <w:sz w:val="24"/>
        </w:rPr>
        <w:t xml:space="preserve">’ option will </w:t>
      </w:r>
      <w:r w:rsidRPr="00F206A7">
        <w:rPr>
          <w:i/>
          <w:sz w:val="24"/>
        </w:rPr>
        <w:t>not</w:t>
      </w:r>
      <w:r>
        <w:rPr>
          <w:sz w:val="24"/>
        </w:rPr>
        <w:t xml:space="preserve"> be open to them, as immortal lives will still exist in contexts with physical and social limitations on how many attempts one gets to do </w:t>
      </w:r>
      <w:r w:rsidR="00D530B3">
        <w:rPr>
          <w:sz w:val="24"/>
        </w:rPr>
        <w:t>most</w:t>
      </w:r>
      <w:r>
        <w:rPr>
          <w:sz w:val="24"/>
        </w:rPr>
        <w:t xml:space="preserve"> thing</w:t>
      </w:r>
      <w:r w:rsidR="00D530B3">
        <w:rPr>
          <w:sz w:val="24"/>
        </w:rPr>
        <w:t>s</w:t>
      </w:r>
      <w:r>
        <w:rPr>
          <w:sz w:val="24"/>
        </w:rPr>
        <w:t>.</w:t>
      </w:r>
    </w:p>
    <w:p w14:paraId="28D58B8D" w14:textId="77777777" w:rsidR="003E4851" w:rsidRDefault="00491049" w:rsidP="00176495">
      <w:pPr>
        <w:spacing w:after="0" w:line="360" w:lineRule="auto"/>
        <w:ind w:firstLine="720"/>
        <w:jc w:val="both"/>
        <w:rPr>
          <w:sz w:val="24"/>
        </w:rPr>
      </w:pPr>
      <w:r>
        <w:rPr>
          <w:sz w:val="24"/>
        </w:rPr>
        <w:t>Granting</w:t>
      </w:r>
      <w:r w:rsidR="000F4375">
        <w:rPr>
          <w:sz w:val="24"/>
        </w:rPr>
        <w:t xml:space="preserve"> my objections</w:t>
      </w:r>
      <w:r>
        <w:rPr>
          <w:sz w:val="24"/>
        </w:rPr>
        <w:t>, it seems immortal lives w</w:t>
      </w:r>
      <w:r w:rsidR="004274FE">
        <w:rPr>
          <w:sz w:val="24"/>
        </w:rPr>
        <w:t>ould</w:t>
      </w:r>
      <w:r>
        <w:rPr>
          <w:sz w:val="24"/>
        </w:rPr>
        <w:t xml:space="preserve"> still involve many forms of challenge, as well as many opportunities for</w:t>
      </w:r>
      <w:r w:rsidR="006B4E34">
        <w:rPr>
          <w:sz w:val="24"/>
        </w:rPr>
        <w:t xml:space="preserve"> significant</w:t>
      </w:r>
      <w:r>
        <w:rPr>
          <w:sz w:val="24"/>
        </w:rPr>
        <w:t xml:space="preserve"> virtuous achievements. Both of these arguments were based on the notion that limitations are necessary for our actions to have significance and </w:t>
      </w:r>
      <w:r w:rsidR="002820F8">
        <w:rPr>
          <w:sz w:val="24"/>
        </w:rPr>
        <w:t xml:space="preserve">for </w:t>
      </w:r>
      <w:r>
        <w:rPr>
          <w:sz w:val="24"/>
        </w:rPr>
        <w:t>our lives to have meaningfulness, and this is a lesson I agree with wholeheartedly; an all-powerful being, who could get anything they wanted at the click of a finger, may not be able to live a</w:t>
      </w:r>
      <w:r w:rsidR="00F931F5">
        <w:rPr>
          <w:sz w:val="24"/>
        </w:rPr>
        <w:t xml:space="preserve"> significant or</w:t>
      </w:r>
      <w:r>
        <w:rPr>
          <w:sz w:val="24"/>
        </w:rPr>
        <w:t xml:space="preserve"> meaningful life. Nevertheless, I observed that immortal lives would not be empty of limitations, and the particular limitations they are free </w:t>
      </w:r>
      <w:r w:rsidR="007B6632">
        <w:rPr>
          <w:sz w:val="24"/>
        </w:rPr>
        <w:t>from</w:t>
      </w:r>
      <w:r>
        <w:rPr>
          <w:sz w:val="24"/>
        </w:rPr>
        <w:t xml:space="preserve"> compared to mortal lives (those surrounding death and infirmity) may in fact put immortals in a </w:t>
      </w:r>
      <w:r>
        <w:rPr>
          <w:i/>
          <w:sz w:val="24"/>
        </w:rPr>
        <w:t>stronger</w:t>
      </w:r>
      <w:r>
        <w:rPr>
          <w:sz w:val="24"/>
        </w:rPr>
        <w:t xml:space="preserve"> position with regard to achieving significant things, since they no longer have to focus on the toil of self-preservation. </w:t>
      </w:r>
    </w:p>
    <w:p w14:paraId="3A39BC8F" w14:textId="787FC97A" w:rsidR="00491049" w:rsidRDefault="00491049" w:rsidP="00176495">
      <w:pPr>
        <w:spacing w:after="0" w:line="360" w:lineRule="auto"/>
        <w:ind w:firstLine="720"/>
        <w:jc w:val="both"/>
        <w:rPr>
          <w:sz w:val="24"/>
        </w:rPr>
      </w:pPr>
      <w:r>
        <w:rPr>
          <w:sz w:val="24"/>
        </w:rPr>
        <w:t xml:space="preserve">Applying this to our </w:t>
      </w:r>
      <w:r w:rsidR="003F50C4">
        <w:rPr>
          <w:sz w:val="24"/>
        </w:rPr>
        <w:t>own society</w:t>
      </w:r>
      <w:r w:rsidR="0043630E">
        <w:rPr>
          <w:sz w:val="24"/>
        </w:rPr>
        <w:t>,</w:t>
      </w:r>
      <w:r>
        <w:rPr>
          <w:sz w:val="24"/>
        </w:rPr>
        <w:t xml:space="preserve"> we can see that making things </w:t>
      </w:r>
      <w:r>
        <w:rPr>
          <w:i/>
          <w:sz w:val="24"/>
        </w:rPr>
        <w:t>too</w:t>
      </w:r>
      <w:r>
        <w:rPr>
          <w:sz w:val="24"/>
        </w:rPr>
        <w:t xml:space="preserve"> easy for ourselves might backfire with regard to the meaningfulness of our lives, but that many of the strides we are currently making (or hope to make), for instance, towards healthier populations who have to work less, would still be taking us in the right direction – making it easier to achieve significant and meaningful things, not harder.</w:t>
      </w:r>
      <w:r w:rsidR="008B4E08">
        <w:rPr>
          <w:sz w:val="24"/>
        </w:rPr>
        <w:t xml:space="preserve"> Moreover, to maximise the significance of our lives on a personal level, we should </w:t>
      </w:r>
      <w:r w:rsidR="00301B1B">
        <w:rPr>
          <w:sz w:val="24"/>
        </w:rPr>
        <w:t xml:space="preserve">also </w:t>
      </w:r>
      <w:r w:rsidR="008B4E08">
        <w:rPr>
          <w:sz w:val="24"/>
        </w:rPr>
        <w:t xml:space="preserve">aim to take on projects which </w:t>
      </w:r>
      <w:r w:rsidR="00301B1B">
        <w:rPr>
          <w:sz w:val="24"/>
        </w:rPr>
        <w:t xml:space="preserve">embody this sweet-spot: those which </w:t>
      </w:r>
      <w:r w:rsidR="00F4203C">
        <w:rPr>
          <w:sz w:val="24"/>
        </w:rPr>
        <w:t xml:space="preserve">we </w:t>
      </w:r>
      <w:r w:rsidR="008B4E08">
        <w:rPr>
          <w:sz w:val="24"/>
        </w:rPr>
        <w:t xml:space="preserve">have a decent chance of </w:t>
      </w:r>
      <w:r w:rsidR="00BD3E51">
        <w:rPr>
          <w:sz w:val="24"/>
        </w:rPr>
        <w:t>completing but</w:t>
      </w:r>
      <w:r w:rsidR="00F4203C">
        <w:rPr>
          <w:sz w:val="24"/>
        </w:rPr>
        <w:t xml:space="preserve"> will not be so easy that we avoid any obstacles or challenge</w:t>
      </w:r>
      <w:r w:rsidR="00620C09">
        <w:rPr>
          <w:sz w:val="24"/>
        </w:rPr>
        <w:t xml:space="preserve"> whatsoever.</w:t>
      </w:r>
    </w:p>
    <w:p w14:paraId="7647F5C9" w14:textId="5590BEBB" w:rsidR="00491049" w:rsidRDefault="00614C57" w:rsidP="00BE296E">
      <w:pPr>
        <w:spacing w:after="0" w:line="360" w:lineRule="auto"/>
        <w:ind w:firstLine="720"/>
        <w:jc w:val="both"/>
        <w:rPr>
          <w:sz w:val="24"/>
        </w:rPr>
      </w:pPr>
      <w:r>
        <w:rPr>
          <w:sz w:val="24"/>
        </w:rPr>
        <w:t>Next,</w:t>
      </w:r>
      <w:r w:rsidR="0076538D">
        <w:rPr>
          <w:sz w:val="24"/>
        </w:rPr>
        <w:t xml:space="preserve"> I considered various forms of </w:t>
      </w:r>
      <w:r w:rsidR="008F0E3B">
        <w:rPr>
          <w:sz w:val="24"/>
        </w:rPr>
        <w:t>uniqueness arguments (4.3)</w:t>
      </w:r>
      <w:r w:rsidR="00567A77">
        <w:rPr>
          <w:sz w:val="24"/>
        </w:rPr>
        <w:t>. Initially,</w:t>
      </w:r>
      <w:r w:rsidR="00491049">
        <w:rPr>
          <w:sz w:val="24"/>
        </w:rPr>
        <w:t xml:space="preserve"> I resisted claims that one’s life could only be significant or meaningful if</w:t>
      </w:r>
      <w:r w:rsidR="00030B52">
        <w:rPr>
          <w:sz w:val="24"/>
        </w:rPr>
        <w:t xml:space="preserve"> it</w:t>
      </w:r>
      <w:r w:rsidR="00BD264F">
        <w:rPr>
          <w:sz w:val="24"/>
        </w:rPr>
        <w:t xml:space="preserve"> possessed a kind of ‘meaning’ distinct from everyone else</w:t>
      </w:r>
      <w:r w:rsidR="00E17AF3">
        <w:rPr>
          <w:sz w:val="24"/>
        </w:rPr>
        <w:t>’s, or if</w:t>
      </w:r>
      <w:r w:rsidR="00491049">
        <w:rPr>
          <w:sz w:val="24"/>
        </w:rPr>
        <w:t xml:space="preserve"> it stood out against some average </w:t>
      </w:r>
      <w:r w:rsidR="002C510E">
        <w:rPr>
          <w:sz w:val="24"/>
        </w:rPr>
        <w:t>score</w:t>
      </w:r>
      <w:r w:rsidR="00491049">
        <w:rPr>
          <w:sz w:val="24"/>
        </w:rPr>
        <w:t>; significance and meaningfulness, I argued, are better understood as more absolute measures of a life. However, there were some reasons for thinking that</w:t>
      </w:r>
      <w:r w:rsidR="00590647">
        <w:rPr>
          <w:sz w:val="24"/>
        </w:rPr>
        <w:t>,</w:t>
      </w:r>
      <w:r w:rsidR="00491049">
        <w:rPr>
          <w:sz w:val="24"/>
        </w:rPr>
        <w:t xml:space="preserve"> the more </w:t>
      </w:r>
      <w:r w:rsidR="007D2B30">
        <w:rPr>
          <w:sz w:val="24"/>
        </w:rPr>
        <w:t xml:space="preserve">irreplaceable </w:t>
      </w:r>
      <w:r w:rsidR="00491049">
        <w:rPr>
          <w:sz w:val="24"/>
        </w:rPr>
        <w:t xml:space="preserve">one’s contribution to the world, the more </w:t>
      </w:r>
      <w:r w:rsidR="00DA582C">
        <w:rPr>
          <w:sz w:val="24"/>
        </w:rPr>
        <w:t>significant i</w:t>
      </w:r>
      <w:r w:rsidR="00491049">
        <w:rPr>
          <w:sz w:val="24"/>
        </w:rPr>
        <w:t>t would be, and that immortal beings would not be all that unique with regard to their skills and life experiences. Nevertheless, I argued that</w:t>
      </w:r>
      <w:r w:rsidR="00C40631">
        <w:rPr>
          <w:sz w:val="24"/>
        </w:rPr>
        <w:t>,</w:t>
      </w:r>
      <w:r w:rsidR="00491049">
        <w:rPr>
          <w:sz w:val="24"/>
        </w:rPr>
        <w:t xml:space="preserve"> even if uniqueness does play some role in determining the significance of </w:t>
      </w:r>
      <w:r w:rsidR="008B5950">
        <w:rPr>
          <w:sz w:val="24"/>
        </w:rPr>
        <w:t xml:space="preserve">our </w:t>
      </w:r>
      <w:r w:rsidR="00491049">
        <w:rPr>
          <w:sz w:val="24"/>
        </w:rPr>
        <w:t>achievement</w:t>
      </w:r>
      <w:r w:rsidR="008B5950">
        <w:rPr>
          <w:sz w:val="24"/>
        </w:rPr>
        <w:t>s</w:t>
      </w:r>
      <w:r w:rsidR="00491049">
        <w:rPr>
          <w:sz w:val="24"/>
        </w:rPr>
        <w:t xml:space="preserve">, the mere fact that someone else could or would have done what </w:t>
      </w:r>
      <w:r w:rsidR="0012736D">
        <w:rPr>
          <w:sz w:val="24"/>
        </w:rPr>
        <w:t>one</w:t>
      </w:r>
      <w:r w:rsidR="00491049">
        <w:rPr>
          <w:sz w:val="24"/>
        </w:rPr>
        <w:t xml:space="preserve"> actually did is clearly an insufficient ground for claiming that one’s achievements were</w:t>
      </w:r>
      <w:r w:rsidR="00491049" w:rsidRPr="002F6F67">
        <w:rPr>
          <w:i/>
          <w:sz w:val="24"/>
        </w:rPr>
        <w:t xml:space="preserve"> totally</w:t>
      </w:r>
      <w:r w:rsidR="00491049">
        <w:rPr>
          <w:sz w:val="24"/>
        </w:rPr>
        <w:t xml:space="preserve"> </w:t>
      </w:r>
      <w:r w:rsidR="00F30FE6">
        <w:rPr>
          <w:sz w:val="24"/>
        </w:rPr>
        <w:t>insignificant</w:t>
      </w:r>
      <w:r w:rsidR="00491049">
        <w:rPr>
          <w:sz w:val="24"/>
        </w:rPr>
        <w:t xml:space="preserve">. It is significant and meaningful to save a person’s life, even if someone </w:t>
      </w:r>
      <w:r w:rsidR="00DA7A6F">
        <w:rPr>
          <w:sz w:val="24"/>
        </w:rPr>
        <w:t xml:space="preserve">else </w:t>
      </w:r>
      <w:r w:rsidR="00491049">
        <w:rPr>
          <w:sz w:val="24"/>
        </w:rPr>
        <w:t>might have saved the life had you stayed in bed.</w:t>
      </w:r>
    </w:p>
    <w:p w14:paraId="41AD2372" w14:textId="04FEBF6B" w:rsidR="00491049" w:rsidRDefault="00491049" w:rsidP="00176495">
      <w:pPr>
        <w:spacing w:after="0" w:line="360" w:lineRule="auto"/>
        <w:ind w:firstLine="720"/>
        <w:jc w:val="both"/>
        <w:rPr>
          <w:sz w:val="24"/>
        </w:rPr>
      </w:pPr>
      <w:r>
        <w:rPr>
          <w:sz w:val="24"/>
        </w:rPr>
        <w:t>Still, one take-away from this discussion is indeed that, if we want to maximise the significance or meaningfulness of our lives, doing things which could not or would not have been done without us seem to be better choices than things for which our contribution would be replaceable, all things considered.</w:t>
      </w:r>
      <w:r w:rsidR="00D50BF0">
        <w:rPr>
          <w:rStyle w:val="FootnoteReference"/>
          <w:sz w:val="24"/>
        </w:rPr>
        <w:footnoteReference w:id="146"/>
      </w:r>
      <w:r w:rsidR="00D50BF0">
        <w:rPr>
          <w:sz w:val="24"/>
        </w:rPr>
        <w:t xml:space="preserve"> </w:t>
      </w:r>
      <w:r>
        <w:rPr>
          <w:sz w:val="24"/>
        </w:rPr>
        <w:t xml:space="preserve">And this </w:t>
      </w:r>
      <w:r w:rsidR="00A5534E">
        <w:rPr>
          <w:sz w:val="24"/>
        </w:rPr>
        <w:t>may be</w:t>
      </w:r>
      <w:r>
        <w:rPr>
          <w:sz w:val="24"/>
        </w:rPr>
        <w:t xml:space="preserve"> part of the explanation</w:t>
      </w:r>
      <w:r w:rsidR="00CA4E40">
        <w:rPr>
          <w:sz w:val="24"/>
        </w:rPr>
        <w:t xml:space="preserve"> of</w:t>
      </w:r>
      <w:r>
        <w:rPr>
          <w:sz w:val="24"/>
        </w:rPr>
        <w:t xml:space="preserve"> why personal relationships can be so meaningful for us</w:t>
      </w:r>
      <w:r w:rsidR="005B717D">
        <w:rPr>
          <w:sz w:val="24"/>
        </w:rPr>
        <w:t>;</w:t>
      </w:r>
      <w:r>
        <w:rPr>
          <w:sz w:val="24"/>
        </w:rPr>
        <w:t xml:space="preserve"> there is a real sense in which </w:t>
      </w:r>
      <w:r w:rsidRPr="00BC3FA2">
        <w:rPr>
          <w:i/>
          <w:sz w:val="24"/>
        </w:rPr>
        <w:t xml:space="preserve">our </w:t>
      </w:r>
      <w:r>
        <w:rPr>
          <w:sz w:val="24"/>
        </w:rPr>
        <w:t xml:space="preserve">contribution to our </w:t>
      </w:r>
      <w:r w:rsidR="00D7620D">
        <w:rPr>
          <w:sz w:val="24"/>
        </w:rPr>
        <w:t xml:space="preserve">romantic and platonic </w:t>
      </w:r>
      <w:r>
        <w:rPr>
          <w:sz w:val="24"/>
        </w:rPr>
        <w:t xml:space="preserve">relationships could </w:t>
      </w:r>
      <w:r w:rsidR="00D7620D">
        <w:rPr>
          <w:sz w:val="24"/>
        </w:rPr>
        <w:t>not be made by anyone else.</w:t>
      </w:r>
      <w:r w:rsidR="002D0A6F">
        <w:rPr>
          <w:sz w:val="24"/>
        </w:rPr>
        <w:t xml:space="preserve"> One way to try and follow this advice would be to work on projects which </w:t>
      </w:r>
      <w:r w:rsidR="00B94229">
        <w:rPr>
          <w:sz w:val="24"/>
        </w:rPr>
        <w:t xml:space="preserve">would be </w:t>
      </w:r>
      <w:r w:rsidR="000915DB">
        <w:rPr>
          <w:sz w:val="24"/>
        </w:rPr>
        <w:t xml:space="preserve">too difficult for others, but which </w:t>
      </w:r>
      <w:r w:rsidR="002D0A6F">
        <w:rPr>
          <w:sz w:val="24"/>
        </w:rPr>
        <w:t>one is ideally situated to work on, for instance, because of one’s past life-experiences, training, or capacities.</w:t>
      </w:r>
    </w:p>
    <w:p w14:paraId="05DF5982" w14:textId="0C8B6965" w:rsidR="00491049" w:rsidRDefault="00491049" w:rsidP="003C48C6">
      <w:pPr>
        <w:spacing w:after="0" w:line="360" w:lineRule="auto"/>
        <w:ind w:firstLine="720"/>
        <w:jc w:val="both"/>
        <w:rPr>
          <w:sz w:val="24"/>
        </w:rPr>
      </w:pPr>
      <w:r>
        <w:rPr>
          <w:sz w:val="24"/>
        </w:rPr>
        <w:t>Finally, I considered the argument that immortal lives would become insignificant because they would simply reach a point where there were no more significant things to do</w:t>
      </w:r>
      <w:r w:rsidR="00414820">
        <w:rPr>
          <w:sz w:val="24"/>
        </w:rPr>
        <w:t xml:space="preserve"> (4.4)</w:t>
      </w:r>
      <w:r>
        <w:rPr>
          <w:sz w:val="24"/>
        </w:rPr>
        <w:t xml:space="preserve">. After much discussion, I believe that this prediction is </w:t>
      </w:r>
      <w:r w:rsidR="002F499B">
        <w:rPr>
          <w:sz w:val="24"/>
        </w:rPr>
        <w:t>plausible</w:t>
      </w:r>
      <w:r>
        <w:rPr>
          <w:sz w:val="24"/>
        </w:rPr>
        <w:t xml:space="preserve">: significant achievements can be understood as the overcoming of significant obstacles, but given enough time and work, there </w:t>
      </w:r>
      <w:r w:rsidR="005559A6">
        <w:rPr>
          <w:sz w:val="24"/>
        </w:rPr>
        <w:t xml:space="preserve">may </w:t>
      </w:r>
      <w:r>
        <w:rPr>
          <w:sz w:val="24"/>
        </w:rPr>
        <w:t>be no more significant obstacles left. Nevertheless, I did not agree that reaching this point would leave immortal lives insignificant. This complaint, I argued, was based on an incorrect understanding of how significance is calculated</w:t>
      </w:r>
      <w:r w:rsidR="00E07B4E">
        <w:rPr>
          <w:sz w:val="24"/>
        </w:rPr>
        <w:t xml:space="preserve"> –</w:t>
      </w:r>
      <w:r>
        <w:rPr>
          <w:sz w:val="24"/>
        </w:rPr>
        <w:t xml:space="preserve"> treating it as a measure of significance over lifespan, where it would be better understood, again, as a more absolute measure of a life’s impact. Einstein’s life did not become </w:t>
      </w:r>
      <w:r w:rsidR="00255A49">
        <w:rPr>
          <w:sz w:val="24"/>
        </w:rPr>
        <w:t xml:space="preserve">less </w:t>
      </w:r>
      <w:r>
        <w:rPr>
          <w:sz w:val="24"/>
        </w:rPr>
        <w:t>significan</w:t>
      </w:r>
      <w:r w:rsidR="009339CD">
        <w:rPr>
          <w:sz w:val="24"/>
        </w:rPr>
        <w:t>t</w:t>
      </w:r>
      <w:r>
        <w:rPr>
          <w:sz w:val="24"/>
        </w:rPr>
        <w:t xml:space="preserve"> because he stopped producing significant achievements after 30, neither would its significance disappear even if he lived on forever. Despite it being </w:t>
      </w:r>
      <w:r w:rsidR="00BD3E59">
        <w:rPr>
          <w:sz w:val="24"/>
        </w:rPr>
        <w:t>possible</w:t>
      </w:r>
      <w:r>
        <w:rPr>
          <w:sz w:val="24"/>
        </w:rPr>
        <w:t xml:space="preserve"> that immortals would run out of significant things to do,</w:t>
      </w:r>
      <w:r w:rsidR="007A7188">
        <w:rPr>
          <w:sz w:val="24"/>
        </w:rPr>
        <w:t xml:space="preserve"> therefore,</w:t>
      </w:r>
      <w:r>
        <w:rPr>
          <w:sz w:val="24"/>
        </w:rPr>
        <w:t xml:space="preserve"> it does not follow that all their lives would </w:t>
      </w:r>
      <w:r>
        <w:rPr>
          <w:i/>
          <w:sz w:val="24"/>
        </w:rPr>
        <w:t>be</w:t>
      </w:r>
      <w:r>
        <w:rPr>
          <w:sz w:val="24"/>
        </w:rPr>
        <w:t xml:space="preserve"> insignificant, provided they had managed to secure a </w:t>
      </w:r>
      <w:r w:rsidR="002764DC">
        <w:rPr>
          <w:sz w:val="24"/>
        </w:rPr>
        <w:t>sufficient number of</w:t>
      </w:r>
      <w:r>
        <w:rPr>
          <w:sz w:val="24"/>
        </w:rPr>
        <w:t xml:space="preserve"> significant achievements before that point (and</w:t>
      </w:r>
      <w:r w:rsidR="00C865C6">
        <w:rPr>
          <w:sz w:val="24"/>
        </w:rPr>
        <w:t>,</w:t>
      </w:r>
      <w:r>
        <w:rPr>
          <w:sz w:val="24"/>
        </w:rPr>
        <w:t xml:space="preserve"> given the time </w:t>
      </w:r>
      <w:r w:rsidR="00DC14A7">
        <w:rPr>
          <w:sz w:val="24"/>
        </w:rPr>
        <w:t>on their hands</w:t>
      </w:r>
      <w:r>
        <w:rPr>
          <w:sz w:val="24"/>
        </w:rPr>
        <w:t>, it is likely they would have thousands).</w:t>
      </w:r>
    </w:p>
    <w:p w14:paraId="6479917D" w14:textId="24DA7CC9" w:rsidR="00491049" w:rsidRDefault="00491049" w:rsidP="00176495">
      <w:pPr>
        <w:spacing w:after="0" w:line="360" w:lineRule="auto"/>
        <w:ind w:firstLine="720"/>
        <w:jc w:val="both"/>
        <w:rPr>
          <w:sz w:val="24"/>
        </w:rPr>
      </w:pPr>
      <w:r>
        <w:rPr>
          <w:sz w:val="24"/>
        </w:rPr>
        <w:t xml:space="preserve">Like the virtue and challenge arguments, there also is a lesson to be learned here which might seem somewhat paradoxical: if we keep achieving significant things, overcoming problems, and making the world better, eventually we </w:t>
      </w:r>
      <w:r w:rsidR="00114135">
        <w:rPr>
          <w:sz w:val="24"/>
        </w:rPr>
        <w:t>c</w:t>
      </w:r>
      <w:r>
        <w:rPr>
          <w:sz w:val="24"/>
        </w:rPr>
        <w:t xml:space="preserve">ould be left with a world which, despite being utopic, would provide no further opportunity for significance. Again, we need problems and limitations for our achievements to be significant, but each significant thing we do seems to reduce the number of problems and limitations in the world. Beings </w:t>
      </w:r>
      <w:r>
        <w:rPr>
          <w:i/>
          <w:sz w:val="24"/>
        </w:rPr>
        <w:t>born</w:t>
      </w:r>
      <w:r>
        <w:rPr>
          <w:sz w:val="24"/>
        </w:rPr>
        <w:t xml:space="preserve"> into utopias would </w:t>
      </w:r>
      <w:r w:rsidR="00CF5EAF">
        <w:rPr>
          <w:sz w:val="24"/>
        </w:rPr>
        <w:t xml:space="preserve">therefore </w:t>
      </w:r>
      <w:r>
        <w:rPr>
          <w:sz w:val="24"/>
        </w:rPr>
        <w:t xml:space="preserve">appear to be </w:t>
      </w:r>
      <w:r w:rsidR="00223C1A">
        <w:rPr>
          <w:sz w:val="24"/>
        </w:rPr>
        <w:t>‘</w:t>
      </w:r>
      <w:r>
        <w:rPr>
          <w:sz w:val="24"/>
        </w:rPr>
        <w:t>cursed</w:t>
      </w:r>
      <w:r w:rsidR="00223C1A">
        <w:rPr>
          <w:sz w:val="24"/>
        </w:rPr>
        <w:t>’</w:t>
      </w:r>
      <w:r>
        <w:rPr>
          <w:sz w:val="24"/>
        </w:rPr>
        <w:t xml:space="preserve"> with problem-free</w:t>
      </w:r>
      <w:r w:rsidR="00FC1E5C">
        <w:rPr>
          <w:sz w:val="24"/>
        </w:rPr>
        <w:t xml:space="preserve"> </w:t>
      </w:r>
      <w:r>
        <w:rPr>
          <w:sz w:val="24"/>
        </w:rPr>
        <w:t>and th</w:t>
      </w:r>
      <w:r w:rsidR="00176693">
        <w:rPr>
          <w:sz w:val="24"/>
        </w:rPr>
        <w:t>us</w:t>
      </w:r>
      <w:r>
        <w:rPr>
          <w:sz w:val="24"/>
        </w:rPr>
        <w:t xml:space="preserve"> insignificant lives. The only way out would be if overcoming self-created problems and struggles could count as significant achievements. This seems plausible, I argued, if we think of conquering Mount Everest, or winning a </w:t>
      </w:r>
      <w:r w:rsidR="00283BD9">
        <w:rPr>
          <w:sz w:val="24"/>
        </w:rPr>
        <w:t xml:space="preserve">major </w:t>
      </w:r>
      <w:r>
        <w:rPr>
          <w:sz w:val="24"/>
        </w:rPr>
        <w:t xml:space="preserve">sporting </w:t>
      </w:r>
      <w:r w:rsidR="00F9409E">
        <w:rPr>
          <w:sz w:val="24"/>
        </w:rPr>
        <w:t>event</w:t>
      </w:r>
      <w:r>
        <w:rPr>
          <w:sz w:val="24"/>
        </w:rPr>
        <w:t xml:space="preserve">. Nevertheless, for infinitely long-lived beings, who would eventually repeat every struggle and victory exactly the same, the problem of running out of significant achievements </w:t>
      </w:r>
      <w:r w:rsidR="00D07885">
        <w:rPr>
          <w:sz w:val="24"/>
        </w:rPr>
        <w:t>could</w:t>
      </w:r>
      <w:r>
        <w:rPr>
          <w:sz w:val="24"/>
        </w:rPr>
        <w:t xml:space="preserve"> arise anew. It is thus lucky, for </w:t>
      </w:r>
      <w:r w:rsidR="00F60A2F">
        <w:rPr>
          <w:sz w:val="24"/>
        </w:rPr>
        <w:t>immortal</w:t>
      </w:r>
      <w:r>
        <w:rPr>
          <w:sz w:val="24"/>
        </w:rPr>
        <w:t xml:space="preserve"> beings, that the significant achievements they secure early on in their lives can rest on their metaphorical mantle for all time.</w:t>
      </w:r>
    </w:p>
    <w:p w14:paraId="26CF4A45" w14:textId="77777777" w:rsidR="00491049" w:rsidRDefault="00491049" w:rsidP="00176495">
      <w:pPr>
        <w:spacing w:after="0" w:line="360" w:lineRule="auto"/>
        <w:jc w:val="both"/>
        <w:rPr>
          <w:sz w:val="24"/>
        </w:rPr>
      </w:pPr>
    </w:p>
    <w:p w14:paraId="7960F515" w14:textId="77777777" w:rsidR="00491049" w:rsidRPr="00810A8F" w:rsidRDefault="00491049" w:rsidP="00176495">
      <w:pPr>
        <w:spacing w:after="0" w:line="360" w:lineRule="auto"/>
        <w:jc w:val="both"/>
        <w:rPr>
          <w:sz w:val="28"/>
        </w:rPr>
      </w:pPr>
      <w:r w:rsidRPr="00810A8F">
        <w:rPr>
          <w:sz w:val="28"/>
        </w:rPr>
        <w:t>9.5 Immortality and coherence</w:t>
      </w:r>
    </w:p>
    <w:p w14:paraId="17A7136D" w14:textId="77777777" w:rsidR="00491049" w:rsidRDefault="00491049" w:rsidP="00176495">
      <w:pPr>
        <w:spacing w:after="0" w:line="360" w:lineRule="auto"/>
        <w:jc w:val="both"/>
        <w:rPr>
          <w:sz w:val="24"/>
        </w:rPr>
      </w:pPr>
    </w:p>
    <w:p w14:paraId="7FA10C8B" w14:textId="15D3B842" w:rsidR="00491049" w:rsidRDefault="00491049" w:rsidP="00176495">
      <w:pPr>
        <w:spacing w:after="0" w:line="360" w:lineRule="auto"/>
        <w:jc w:val="both"/>
        <w:rPr>
          <w:sz w:val="24"/>
        </w:rPr>
      </w:pPr>
      <w:r>
        <w:rPr>
          <w:sz w:val="24"/>
        </w:rPr>
        <w:t>In the final chapter of Part Two, I proposed that one way of evaluating the coherence of a person’s life was to examine the comprehensibility of their life-story – the hypothetical narrative which could be told about their lives. I then examined several arguments which held that immortal beings would not be able to have comprehensible life-stories. In the first case, I considered the argument that immortals</w:t>
      </w:r>
      <w:r w:rsidR="00C35EA7">
        <w:rPr>
          <w:sz w:val="24"/>
        </w:rPr>
        <w:t>’</w:t>
      </w:r>
      <w:r>
        <w:rPr>
          <w:sz w:val="24"/>
        </w:rPr>
        <w:t xml:space="preserve"> life-stories could not be comprehensible because, being in</w:t>
      </w:r>
      <w:r w:rsidR="006F1503">
        <w:rPr>
          <w:sz w:val="24"/>
        </w:rPr>
        <w:t>finitely</w:t>
      </w:r>
      <w:r w:rsidR="000772DE">
        <w:rPr>
          <w:sz w:val="24"/>
        </w:rPr>
        <w:t xml:space="preserve"> l</w:t>
      </w:r>
      <w:r w:rsidR="00F470A9">
        <w:rPr>
          <w:sz w:val="24"/>
        </w:rPr>
        <w:t>ong</w:t>
      </w:r>
      <w:r>
        <w:rPr>
          <w:sz w:val="24"/>
        </w:rPr>
        <w:t>, the narrative meaning of any event</w:t>
      </w:r>
      <w:r w:rsidR="0058682E">
        <w:rPr>
          <w:sz w:val="24"/>
        </w:rPr>
        <w:t xml:space="preserve"> in their lives</w:t>
      </w:r>
      <w:r>
        <w:rPr>
          <w:sz w:val="24"/>
        </w:rPr>
        <w:t xml:space="preserve"> w</w:t>
      </w:r>
      <w:r w:rsidR="00752372">
        <w:rPr>
          <w:sz w:val="24"/>
        </w:rPr>
        <w:t xml:space="preserve">ould </w:t>
      </w:r>
      <w:r>
        <w:rPr>
          <w:sz w:val="24"/>
        </w:rPr>
        <w:t>always</w:t>
      </w:r>
      <w:r w:rsidR="00752372">
        <w:rPr>
          <w:sz w:val="24"/>
        </w:rPr>
        <w:t xml:space="preserve"> be</w:t>
      </w:r>
      <w:r>
        <w:rPr>
          <w:sz w:val="24"/>
        </w:rPr>
        <w:t xml:space="preserve"> open to revision</w:t>
      </w:r>
      <w:r w:rsidR="002600E1">
        <w:rPr>
          <w:sz w:val="24"/>
        </w:rPr>
        <w:t xml:space="preserve"> (</w:t>
      </w:r>
      <w:r w:rsidR="002769CD">
        <w:rPr>
          <w:sz w:val="24"/>
        </w:rPr>
        <w:t xml:space="preserve">the revisability argument, </w:t>
      </w:r>
      <w:r w:rsidR="002600E1">
        <w:rPr>
          <w:sz w:val="24"/>
        </w:rPr>
        <w:t>5.2)</w:t>
      </w:r>
      <w:r>
        <w:rPr>
          <w:sz w:val="24"/>
        </w:rPr>
        <w:t>. Nevertheless, I argued this would not pose a problem for the comprehensibility of the</w:t>
      </w:r>
      <w:r w:rsidR="00EA4A46">
        <w:rPr>
          <w:sz w:val="24"/>
        </w:rPr>
        <w:t>ir</w:t>
      </w:r>
      <w:r>
        <w:rPr>
          <w:sz w:val="24"/>
        </w:rPr>
        <w:t xml:space="preserve"> life-stor</w:t>
      </w:r>
      <w:r w:rsidR="00EA4A46">
        <w:rPr>
          <w:sz w:val="24"/>
        </w:rPr>
        <w:t>ies</w:t>
      </w:r>
      <w:r>
        <w:rPr>
          <w:sz w:val="24"/>
        </w:rPr>
        <w:t xml:space="preserve"> so far. Although the narrative meaning of the events could change as future plot twists c</w:t>
      </w:r>
      <w:r w:rsidR="0046095D">
        <w:rPr>
          <w:sz w:val="24"/>
        </w:rPr>
        <w:t>a</w:t>
      </w:r>
      <w:r>
        <w:rPr>
          <w:sz w:val="24"/>
        </w:rPr>
        <w:t>me to light, this does not mean that our understanding of the events w</w:t>
      </w:r>
      <w:r w:rsidR="003A2D12">
        <w:rPr>
          <w:sz w:val="24"/>
        </w:rPr>
        <w:t xml:space="preserve">ould have </w:t>
      </w:r>
      <w:r w:rsidR="001A749B">
        <w:rPr>
          <w:sz w:val="24"/>
        </w:rPr>
        <w:t>previously</w:t>
      </w:r>
      <w:r w:rsidR="00385C05">
        <w:rPr>
          <w:sz w:val="24"/>
        </w:rPr>
        <w:t xml:space="preserve"> been</w:t>
      </w:r>
      <w:r w:rsidR="001A749B">
        <w:rPr>
          <w:sz w:val="24"/>
        </w:rPr>
        <w:t xml:space="preserve"> </w:t>
      </w:r>
      <w:r>
        <w:rPr>
          <w:sz w:val="24"/>
        </w:rPr>
        <w:t>inadequate; we can understand an event perfectly well, even if certain facts about it will change in the future.</w:t>
      </w:r>
    </w:p>
    <w:p w14:paraId="606B296E" w14:textId="2FAF6FCB" w:rsidR="00491049" w:rsidRPr="00B24444" w:rsidRDefault="00491049" w:rsidP="00176495">
      <w:pPr>
        <w:spacing w:after="0" w:line="360" w:lineRule="auto"/>
        <w:jc w:val="both"/>
        <w:rPr>
          <w:sz w:val="24"/>
        </w:rPr>
      </w:pPr>
      <w:r>
        <w:rPr>
          <w:sz w:val="24"/>
        </w:rPr>
        <w:tab/>
        <w:t>Next, I considered the argument that immortal lives would be inadequately comprehensible overall because they would necessarily be lacking an ending</w:t>
      </w:r>
      <w:r w:rsidR="00EA202B">
        <w:rPr>
          <w:sz w:val="24"/>
        </w:rPr>
        <w:t xml:space="preserve"> (the closure argument, 5.3)</w:t>
      </w:r>
      <w:r>
        <w:rPr>
          <w:sz w:val="24"/>
        </w:rPr>
        <w:t xml:space="preserve">. Here, I argued that </w:t>
      </w:r>
      <w:r w:rsidR="00A00C3D">
        <w:rPr>
          <w:sz w:val="24"/>
        </w:rPr>
        <w:t xml:space="preserve">the </w:t>
      </w:r>
      <w:r>
        <w:rPr>
          <w:sz w:val="24"/>
        </w:rPr>
        <w:t>most plausible interpretation of ‘ending’ was that of ‘narrative closure’, defined as the point in a story at which all presiding questions raised by the narrative had been answered. It is possible to see how a story lacking any narrative closure could negatively impact its comprehensibility. However, I argued that reaching narrative closure in one’s life is something open to both mortals and immortals</w:t>
      </w:r>
      <w:r w:rsidR="00E362DD">
        <w:rPr>
          <w:sz w:val="24"/>
        </w:rPr>
        <w:t>, even if the latter continue living forever</w:t>
      </w:r>
      <w:r w:rsidR="008956AD">
        <w:rPr>
          <w:sz w:val="24"/>
        </w:rPr>
        <w:t>.</w:t>
      </w:r>
      <w:r>
        <w:rPr>
          <w:sz w:val="24"/>
        </w:rPr>
        <w:t xml:space="preserve"> </w:t>
      </w:r>
      <w:r w:rsidR="00CA2F9A">
        <w:rPr>
          <w:sz w:val="24"/>
        </w:rPr>
        <w:t>Such</w:t>
      </w:r>
      <w:r>
        <w:rPr>
          <w:sz w:val="24"/>
        </w:rPr>
        <w:t xml:space="preserve"> closure, if it is indeed necessary for adequate comprehensibility (which I doubted)</w:t>
      </w:r>
      <w:r w:rsidR="00A4669F">
        <w:rPr>
          <w:sz w:val="24"/>
        </w:rPr>
        <w:t>,</w:t>
      </w:r>
      <w:r>
        <w:rPr>
          <w:sz w:val="24"/>
        </w:rPr>
        <w:t xml:space="preserve"> could be maintained by an immortal provided their lives reached </w:t>
      </w:r>
      <w:r w:rsidR="00F3590A">
        <w:rPr>
          <w:sz w:val="24"/>
        </w:rPr>
        <w:t>a relatively</w:t>
      </w:r>
      <w:r>
        <w:rPr>
          <w:sz w:val="24"/>
        </w:rPr>
        <w:t xml:space="preserve"> stab</w:t>
      </w:r>
      <w:r w:rsidR="00F3590A">
        <w:rPr>
          <w:sz w:val="24"/>
        </w:rPr>
        <w:t>le state</w:t>
      </w:r>
      <w:r>
        <w:rPr>
          <w:sz w:val="24"/>
        </w:rPr>
        <w:t xml:space="preserve"> akin to a fairy-tale’s ‘happy ever after’, or </w:t>
      </w:r>
      <w:r w:rsidR="008A77C6">
        <w:rPr>
          <w:sz w:val="24"/>
        </w:rPr>
        <w:t>the</w:t>
      </w:r>
      <w:r>
        <w:rPr>
          <w:sz w:val="24"/>
        </w:rPr>
        <w:t xml:space="preserve"> Christian conception of heaven.</w:t>
      </w:r>
      <w:r w:rsidR="00B24444">
        <w:rPr>
          <w:sz w:val="24"/>
        </w:rPr>
        <w:t xml:space="preserve"> Alternatively, if their lives never reach this point, </w:t>
      </w:r>
      <w:r w:rsidR="00982468">
        <w:rPr>
          <w:sz w:val="24"/>
        </w:rPr>
        <w:t xml:space="preserve">closure </w:t>
      </w:r>
      <w:r w:rsidR="00C70F42">
        <w:rPr>
          <w:sz w:val="24"/>
        </w:rPr>
        <w:t>could still</w:t>
      </w:r>
      <w:r w:rsidR="00B24444">
        <w:rPr>
          <w:sz w:val="24"/>
        </w:rPr>
        <w:t xml:space="preserve"> be achieved again and again for different </w:t>
      </w:r>
      <w:r w:rsidR="00B24444">
        <w:rPr>
          <w:i/>
          <w:sz w:val="24"/>
        </w:rPr>
        <w:t>chapters</w:t>
      </w:r>
      <w:r w:rsidR="00B24444">
        <w:rPr>
          <w:sz w:val="24"/>
        </w:rPr>
        <w:t xml:space="preserve"> of their lives, giving</w:t>
      </w:r>
      <w:r w:rsidR="003A4885">
        <w:rPr>
          <w:sz w:val="24"/>
        </w:rPr>
        <w:t xml:space="preserve"> each</w:t>
      </w:r>
      <w:r w:rsidR="00EF28E0">
        <w:rPr>
          <w:sz w:val="24"/>
        </w:rPr>
        <w:t xml:space="preserve"> life the</w:t>
      </w:r>
      <w:r w:rsidR="00B24444">
        <w:rPr>
          <w:sz w:val="24"/>
        </w:rPr>
        <w:t xml:space="preserve"> structure of a </w:t>
      </w:r>
      <w:r w:rsidR="00B24444" w:rsidRPr="004A1C6D">
        <w:rPr>
          <w:i/>
          <w:sz w:val="24"/>
        </w:rPr>
        <w:t>series</w:t>
      </w:r>
      <w:r w:rsidR="00B24444">
        <w:rPr>
          <w:sz w:val="24"/>
        </w:rPr>
        <w:t xml:space="preserve"> of novels rather than just one, but still providing closure throughout.</w:t>
      </w:r>
    </w:p>
    <w:p w14:paraId="0A214166" w14:textId="0041F30F" w:rsidR="00491049" w:rsidRDefault="00491049" w:rsidP="00176495">
      <w:pPr>
        <w:spacing w:after="0" w:line="360" w:lineRule="auto"/>
        <w:jc w:val="both"/>
        <w:rPr>
          <w:sz w:val="24"/>
        </w:rPr>
      </w:pPr>
      <w:r>
        <w:rPr>
          <w:sz w:val="24"/>
        </w:rPr>
        <w:tab/>
        <w:t>Finally, I considered the argument that immortal life-stories would be shapeless overall and that would render them inadequately comprehensible</w:t>
      </w:r>
      <w:r w:rsidR="00292F6F">
        <w:rPr>
          <w:sz w:val="24"/>
        </w:rPr>
        <w:t xml:space="preserve"> (the shapelessness argument, 5.4)</w:t>
      </w:r>
      <w:r>
        <w:rPr>
          <w:sz w:val="24"/>
        </w:rPr>
        <w:t xml:space="preserve">. In the first case, this was allegedly because they would never be complete, and so their overall shape could never be </w:t>
      </w:r>
      <w:r w:rsidR="003068AB">
        <w:rPr>
          <w:sz w:val="24"/>
        </w:rPr>
        <w:t>comprehended</w:t>
      </w:r>
      <w:r>
        <w:rPr>
          <w:sz w:val="24"/>
        </w:rPr>
        <w:t xml:space="preserve">. However, I argued that their shape </w:t>
      </w:r>
      <w:r>
        <w:rPr>
          <w:i/>
          <w:sz w:val="24"/>
        </w:rPr>
        <w:t>so far</w:t>
      </w:r>
      <w:r>
        <w:rPr>
          <w:sz w:val="24"/>
        </w:rPr>
        <w:t xml:space="preserve"> could be </w:t>
      </w:r>
      <w:r w:rsidR="00046DFA">
        <w:rPr>
          <w:sz w:val="24"/>
        </w:rPr>
        <w:t>comprehended</w:t>
      </w:r>
      <w:r>
        <w:rPr>
          <w:sz w:val="24"/>
        </w:rPr>
        <w:t xml:space="preserve">, and that should be enough to consider them comprehensible overall. Then it was objected that even this would be impossible (soon enough) since immortal lives would end up involving so many twists and turns and so much content that their </w:t>
      </w:r>
      <w:r w:rsidRPr="007D406A">
        <w:rPr>
          <w:i/>
          <w:sz w:val="24"/>
        </w:rPr>
        <w:t>overall</w:t>
      </w:r>
      <w:r>
        <w:rPr>
          <w:sz w:val="24"/>
        </w:rPr>
        <w:t xml:space="preserve"> plot would be cognitively ungraspable. Nevertheless, again, I argued that this does not necessarily imply anything negative about the comprehensibility of the life-story itself; we can understand entire books and novels perfectly well without being able to sum up what they were ‘about’ in one neat sentence. Similarly, a life-story can be perfectly comprehensible even if it involves so much that one </w:t>
      </w:r>
      <w:r w:rsidR="000A3489">
        <w:rPr>
          <w:sz w:val="24"/>
        </w:rPr>
        <w:t>cannot grasp or summarise its overall shape</w:t>
      </w:r>
      <w:r>
        <w:rPr>
          <w:sz w:val="24"/>
        </w:rPr>
        <w:t>.</w:t>
      </w:r>
    </w:p>
    <w:p w14:paraId="38D690C4" w14:textId="657D7916" w:rsidR="00491049" w:rsidRDefault="00491049" w:rsidP="00176495">
      <w:pPr>
        <w:spacing w:after="0" w:line="360" w:lineRule="auto"/>
        <w:jc w:val="both"/>
        <w:rPr>
          <w:sz w:val="24"/>
        </w:rPr>
      </w:pPr>
      <w:r>
        <w:rPr>
          <w:sz w:val="24"/>
        </w:rPr>
        <w:tab/>
        <w:t xml:space="preserve">In conclusion, there are reasons for thinking that mortal lives would be comprehensible in certain </w:t>
      </w:r>
      <w:r>
        <w:rPr>
          <w:i/>
          <w:sz w:val="24"/>
        </w:rPr>
        <w:t>ways</w:t>
      </w:r>
      <w:r>
        <w:rPr>
          <w:sz w:val="24"/>
        </w:rPr>
        <w:t xml:space="preserve"> that </w:t>
      </w:r>
      <w:r w:rsidR="001D4C30">
        <w:rPr>
          <w:sz w:val="24"/>
        </w:rPr>
        <w:t>im</w:t>
      </w:r>
      <w:r>
        <w:rPr>
          <w:sz w:val="24"/>
        </w:rPr>
        <w:t xml:space="preserve">mortal lives would not be: i.e. we could comprehend them as </w:t>
      </w:r>
      <w:r>
        <w:rPr>
          <w:i/>
          <w:sz w:val="24"/>
        </w:rPr>
        <w:t>complete wholes</w:t>
      </w:r>
      <w:r>
        <w:rPr>
          <w:sz w:val="24"/>
        </w:rPr>
        <w:t xml:space="preserve"> in a way that was more or less </w:t>
      </w:r>
      <w:r>
        <w:rPr>
          <w:i/>
          <w:sz w:val="24"/>
        </w:rPr>
        <w:t>fixed</w:t>
      </w:r>
      <w:r>
        <w:rPr>
          <w:sz w:val="24"/>
        </w:rPr>
        <w:t xml:space="preserve"> (or at least, more fixed than an immortal’s life-story would be). Yet, we have no reason for thinking that these kinds of comprehensibility are necessary for the life itself to be considered </w:t>
      </w:r>
      <w:r w:rsidR="00E94E2D">
        <w:rPr>
          <w:sz w:val="24"/>
        </w:rPr>
        <w:t xml:space="preserve">coherent or </w:t>
      </w:r>
      <w:r>
        <w:rPr>
          <w:sz w:val="24"/>
        </w:rPr>
        <w:t xml:space="preserve">meaningful. Though it might be harder to sum up what ‘the’ overall meaning of an immortal’s life was, we should not think this means the life itself was not meaningful. In fact, as I’ve suggested, our inability to summarise ‘the’ meaning of an immortal’s life will </w:t>
      </w:r>
      <w:r w:rsidR="00023978">
        <w:rPr>
          <w:sz w:val="24"/>
        </w:rPr>
        <w:t xml:space="preserve">likely </w:t>
      </w:r>
      <w:r>
        <w:rPr>
          <w:sz w:val="24"/>
        </w:rPr>
        <w:t>be because it is so brimming with meaningful projects and achievements that nothing can be singled out, as it can for more limited mortal lives.</w:t>
      </w:r>
    </w:p>
    <w:p w14:paraId="1A7C7736" w14:textId="76A1389C" w:rsidR="00491049" w:rsidRDefault="00491049" w:rsidP="00176495">
      <w:pPr>
        <w:spacing w:after="0" w:line="360" w:lineRule="auto"/>
        <w:jc w:val="both"/>
        <w:rPr>
          <w:sz w:val="24"/>
        </w:rPr>
      </w:pPr>
      <w:r>
        <w:rPr>
          <w:sz w:val="24"/>
        </w:rPr>
        <w:tab/>
        <w:t>The overall lesson to be drawn from this chapter is thus that, although we might typically desire or expect our lives to have some overall plot which is easily graspable, all at once, and which will not be overturned in any way, this may only be a result of our present lives being so short, rather than some necessary or constitutive condition for a life being meaningful at all. For a mortal</w:t>
      </w:r>
      <w:r w:rsidR="00B12CF4">
        <w:rPr>
          <w:sz w:val="24"/>
        </w:rPr>
        <w:t xml:space="preserve"> human</w:t>
      </w:r>
      <w:r>
        <w:rPr>
          <w:sz w:val="24"/>
        </w:rPr>
        <w:t xml:space="preserve">, being unable to say anything in response to the question ‘what was the meaning of x’s life?’ might usually be taken to imply that the individual had done nothing worth commenting on. Nevertheless, for an immortal being, it is likely that the opposite would be true; that they had done </w:t>
      </w:r>
      <w:r>
        <w:rPr>
          <w:i/>
          <w:sz w:val="24"/>
        </w:rPr>
        <w:t>so much</w:t>
      </w:r>
      <w:r>
        <w:rPr>
          <w:sz w:val="24"/>
        </w:rPr>
        <w:t xml:space="preserve"> worth commenting on, it was impossible to sum it all up.</w:t>
      </w:r>
    </w:p>
    <w:p w14:paraId="33F61B73" w14:textId="754FAA80" w:rsidR="00491049" w:rsidRDefault="00491049" w:rsidP="00176495">
      <w:pPr>
        <w:spacing w:after="0" w:line="360" w:lineRule="auto"/>
        <w:jc w:val="both"/>
        <w:rPr>
          <w:sz w:val="24"/>
        </w:rPr>
      </w:pPr>
      <w:r>
        <w:rPr>
          <w:sz w:val="24"/>
        </w:rPr>
        <w:tab/>
        <w:t>Furthermore, our own expectations that our lives or life-stories will be neatly wrapped up at the point of our deaths are perhaps overconfident. Just because death terminates our lives does not mean that it will grant them narrative closure,</w:t>
      </w:r>
      <w:r w:rsidR="0017548C">
        <w:rPr>
          <w:sz w:val="24"/>
        </w:rPr>
        <w:t xml:space="preserve"> and</w:t>
      </w:r>
      <w:r>
        <w:rPr>
          <w:sz w:val="24"/>
        </w:rPr>
        <w:t xml:space="preserve"> neither will it prevent any of the narrative meaning </w:t>
      </w:r>
      <w:r w:rsidR="003918A0">
        <w:rPr>
          <w:sz w:val="24"/>
        </w:rPr>
        <w:t>in</w:t>
      </w:r>
      <w:r>
        <w:rPr>
          <w:sz w:val="24"/>
        </w:rPr>
        <w:t xml:space="preserve"> our lives being overturned by future events. </w:t>
      </w:r>
      <w:r w:rsidR="0066680D">
        <w:rPr>
          <w:sz w:val="24"/>
        </w:rPr>
        <w:t>Thus, w</w:t>
      </w:r>
      <w:r>
        <w:rPr>
          <w:sz w:val="24"/>
        </w:rPr>
        <w:t xml:space="preserve">hen living mortal lives, we have to be content with the awareness that our life-stories too will likely be ongoing even after we pass </w:t>
      </w:r>
      <w:r w:rsidR="00A16012">
        <w:rPr>
          <w:sz w:val="24"/>
        </w:rPr>
        <w:t>away and</w:t>
      </w:r>
      <w:r>
        <w:rPr>
          <w:sz w:val="24"/>
        </w:rPr>
        <w:t xml:space="preserve"> will probably not reach an</w:t>
      </w:r>
      <w:r w:rsidR="002D4ABD">
        <w:rPr>
          <w:sz w:val="24"/>
        </w:rPr>
        <w:t>y</w:t>
      </w:r>
      <w:r>
        <w:rPr>
          <w:sz w:val="24"/>
        </w:rPr>
        <w:t xml:space="preserve"> semblance of closure</w:t>
      </w:r>
      <w:r w:rsidR="00BF61AA">
        <w:rPr>
          <w:sz w:val="24"/>
        </w:rPr>
        <w:t xml:space="preserve"> or determinateness</w:t>
      </w:r>
      <w:r>
        <w:rPr>
          <w:sz w:val="24"/>
        </w:rPr>
        <w:t xml:space="preserve"> until long after that. Again then, the coherence of our lives is probably be</w:t>
      </w:r>
      <w:r w:rsidR="00521269">
        <w:rPr>
          <w:sz w:val="24"/>
        </w:rPr>
        <w:t>st</w:t>
      </w:r>
      <w:r>
        <w:rPr>
          <w:sz w:val="24"/>
        </w:rPr>
        <w:t xml:space="preserve"> understood as an ongoing thing – as a way of evaluating how much sense the life makes in particular </w:t>
      </w:r>
      <w:r w:rsidR="006C3CEF">
        <w:rPr>
          <w:sz w:val="24"/>
        </w:rPr>
        <w:t>chapters</w:t>
      </w:r>
      <w:r w:rsidR="004A1B54">
        <w:rPr>
          <w:sz w:val="24"/>
        </w:rPr>
        <w:t xml:space="preserve"> of activity</w:t>
      </w:r>
      <w:r>
        <w:rPr>
          <w:sz w:val="24"/>
        </w:rPr>
        <w:t xml:space="preserve"> or</w:t>
      </w:r>
      <w:r w:rsidR="003C03DF">
        <w:rPr>
          <w:sz w:val="24"/>
        </w:rPr>
        <w:t xml:space="preserve"> just</w:t>
      </w:r>
      <w:r>
        <w:rPr>
          <w:sz w:val="24"/>
        </w:rPr>
        <w:t xml:space="preserve"> </w:t>
      </w:r>
      <w:r w:rsidR="006C3CEF">
        <w:rPr>
          <w:sz w:val="24"/>
        </w:rPr>
        <w:t>‘so far’</w:t>
      </w:r>
      <w:r>
        <w:rPr>
          <w:sz w:val="24"/>
        </w:rPr>
        <w:t>. In its most direct and primary application the</w:t>
      </w:r>
      <w:r w:rsidR="001D4A0A">
        <w:rPr>
          <w:sz w:val="24"/>
        </w:rPr>
        <w:t>refore</w:t>
      </w:r>
      <w:r>
        <w:rPr>
          <w:sz w:val="24"/>
        </w:rPr>
        <w:t>, the coherence of a life will not be greatly affected by whether the life is finite or infinite.</w:t>
      </w:r>
    </w:p>
    <w:p w14:paraId="0387D389" w14:textId="77777777" w:rsidR="00491049" w:rsidRDefault="00491049" w:rsidP="00176495">
      <w:pPr>
        <w:spacing w:after="0" w:line="360" w:lineRule="auto"/>
        <w:jc w:val="both"/>
        <w:rPr>
          <w:sz w:val="24"/>
        </w:rPr>
      </w:pPr>
    </w:p>
    <w:p w14:paraId="0CCAF08F" w14:textId="11DF2C95" w:rsidR="00491049" w:rsidRDefault="00491049" w:rsidP="00176495">
      <w:pPr>
        <w:spacing w:after="0" w:line="360" w:lineRule="auto"/>
        <w:jc w:val="both"/>
        <w:rPr>
          <w:sz w:val="24"/>
        </w:rPr>
      </w:pPr>
      <w:r>
        <w:rPr>
          <w:sz w:val="24"/>
        </w:rPr>
        <w:t xml:space="preserve">Having now recapitulated Part Two of my thesis, my conclusion with regard to the mortalist </w:t>
      </w:r>
      <w:r w:rsidR="006276B5">
        <w:rPr>
          <w:sz w:val="24"/>
        </w:rPr>
        <w:t xml:space="preserve">position </w:t>
      </w:r>
      <w:r>
        <w:rPr>
          <w:sz w:val="24"/>
        </w:rPr>
        <w:t xml:space="preserve">should be clear: while there do appear to be some forces which </w:t>
      </w:r>
      <w:r w:rsidRPr="00F3318B">
        <w:rPr>
          <w:i/>
          <w:sz w:val="24"/>
        </w:rPr>
        <w:t>may</w:t>
      </w:r>
      <w:r>
        <w:rPr>
          <w:sz w:val="24"/>
        </w:rPr>
        <w:t xml:space="preserve"> render immortal lives </w:t>
      </w:r>
      <w:r>
        <w:rPr>
          <w:i/>
          <w:sz w:val="24"/>
        </w:rPr>
        <w:t>somewhat less</w:t>
      </w:r>
      <w:r>
        <w:rPr>
          <w:sz w:val="24"/>
        </w:rPr>
        <w:t xml:space="preserve"> purposeful, significant, or coherent overall – and hence somewhat less meaningful – we have no reason to think that any of these forces would produce anything more than minor effects. Immortal beings may</w:t>
      </w:r>
      <w:r w:rsidR="002037BA">
        <w:rPr>
          <w:sz w:val="24"/>
        </w:rPr>
        <w:t xml:space="preserve"> or may not</w:t>
      </w:r>
      <w:r>
        <w:rPr>
          <w:sz w:val="24"/>
        </w:rPr>
        <w:t xml:space="preserve"> struggle a little more to find motivation or passion or opportunities to bank significant achievements, but they will still have and actively pursue their goals, and reach significant victories, and they will continue to do so for many thousands of years until, </w:t>
      </w:r>
      <w:r w:rsidR="003E0777">
        <w:rPr>
          <w:sz w:val="24"/>
        </w:rPr>
        <w:t>most likely</w:t>
      </w:r>
      <w:r>
        <w:rPr>
          <w:sz w:val="24"/>
        </w:rPr>
        <w:t>, the significant problems of the world are solved, and they move on to repeatable pleasures,</w:t>
      </w:r>
      <w:r w:rsidR="003813F1">
        <w:rPr>
          <w:sz w:val="24"/>
        </w:rPr>
        <w:t xml:space="preserve"> socialising,</w:t>
      </w:r>
      <w:r>
        <w:rPr>
          <w:sz w:val="24"/>
        </w:rPr>
        <w:t xml:space="preserve"> sports, and overcoming self-set challenges. At such a point I believe their life-stories would reach some semblance of narrative closure and, even though they would never technically be finished or graspable as wholes, </w:t>
      </w:r>
      <w:r w:rsidR="00060E21">
        <w:rPr>
          <w:sz w:val="24"/>
        </w:rPr>
        <w:t xml:space="preserve">they </w:t>
      </w:r>
      <w:r>
        <w:rPr>
          <w:sz w:val="24"/>
        </w:rPr>
        <w:t xml:space="preserve">could be perfectly comprehensible throughout. Thus, such lives would possess all the factors necessary </w:t>
      </w:r>
      <w:r w:rsidR="00865018">
        <w:rPr>
          <w:sz w:val="24"/>
        </w:rPr>
        <w:t>for ideal</w:t>
      </w:r>
      <w:r>
        <w:rPr>
          <w:sz w:val="24"/>
        </w:rPr>
        <w:t xml:space="preserve"> meaningful</w:t>
      </w:r>
      <w:r w:rsidR="00865018">
        <w:rPr>
          <w:sz w:val="24"/>
        </w:rPr>
        <w:t>ness</w:t>
      </w:r>
      <w:r>
        <w:rPr>
          <w:sz w:val="24"/>
        </w:rPr>
        <w:t>. Of course, it is possible that certain immortal beings may lack meaningful lives if they are</w:t>
      </w:r>
      <w:r w:rsidR="00CD1357">
        <w:rPr>
          <w:sz w:val="24"/>
        </w:rPr>
        <w:t>, for instance,</w:t>
      </w:r>
      <w:r>
        <w:rPr>
          <w:sz w:val="24"/>
        </w:rPr>
        <w:t xml:space="preserve"> exceptionally lazy, irrational, or unable to achieve anything of significant value, but this would not be the fault of their immortality. In theory, lives can remain meaningful even if they are endless.</w:t>
      </w:r>
    </w:p>
    <w:p w14:paraId="607B63DB" w14:textId="77777777" w:rsidR="00491049" w:rsidRDefault="00491049" w:rsidP="00176495">
      <w:pPr>
        <w:spacing w:after="0" w:line="360" w:lineRule="auto"/>
        <w:jc w:val="both"/>
        <w:rPr>
          <w:sz w:val="24"/>
        </w:rPr>
      </w:pPr>
    </w:p>
    <w:p w14:paraId="78B2B474" w14:textId="77777777" w:rsidR="00491049" w:rsidRPr="00E547B6" w:rsidRDefault="00491049" w:rsidP="00176495">
      <w:pPr>
        <w:spacing w:after="0" w:line="360" w:lineRule="auto"/>
        <w:jc w:val="both"/>
        <w:rPr>
          <w:sz w:val="28"/>
        </w:rPr>
      </w:pPr>
      <w:r w:rsidRPr="00E547B6">
        <w:rPr>
          <w:sz w:val="28"/>
        </w:rPr>
        <w:t>9.</w:t>
      </w:r>
      <w:r>
        <w:rPr>
          <w:sz w:val="28"/>
        </w:rPr>
        <w:t>6</w:t>
      </w:r>
      <w:r w:rsidRPr="00E547B6">
        <w:rPr>
          <w:sz w:val="28"/>
        </w:rPr>
        <w:t xml:space="preserve"> Mortality and </w:t>
      </w:r>
      <w:r>
        <w:rPr>
          <w:sz w:val="28"/>
        </w:rPr>
        <w:t>purposefulness</w:t>
      </w:r>
    </w:p>
    <w:p w14:paraId="7AC1B58E" w14:textId="77777777" w:rsidR="00491049" w:rsidRDefault="00491049" w:rsidP="00176495">
      <w:pPr>
        <w:spacing w:after="0" w:line="360" w:lineRule="auto"/>
        <w:jc w:val="both"/>
        <w:rPr>
          <w:sz w:val="24"/>
        </w:rPr>
      </w:pPr>
    </w:p>
    <w:p w14:paraId="44F5F7BC" w14:textId="184DA503" w:rsidR="00491049" w:rsidRDefault="00491049" w:rsidP="00176495">
      <w:pPr>
        <w:spacing w:after="0" w:line="360" w:lineRule="auto"/>
        <w:jc w:val="both"/>
        <w:rPr>
          <w:sz w:val="24"/>
        </w:rPr>
      </w:pPr>
      <w:r>
        <w:rPr>
          <w:sz w:val="24"/>
        </w:rPr>
        <w:t xml:space="preserve">The first set of immortalist arguments I considered revolved around the claim that mortal life could not be </w:t>
      </w:r>
      <w:r w:rsidRPr="004F1353">
        <w:rPr>
          <w:i/>
          <w:sz w:val="24"/>
        </w:rPr>
        <w:t>purposeful</w:t>
      </w:r>
      <w:r>
        <w:rPr>
          <w:sz w:val="24"/>
        </w:rPr>
        <w:t xml:space="preserve"> in the right way to be meaningful. Nonetheless, though mortality can demotivate us sometimes (perhaps due to an awareness of some of the other immortalist arguments I considered in the rest of Part Three), it is evidently not incompatible with our living activity-filled lives. The arguments in this section were thus aimed at </w:t>
      </w:r>
      <w:r w:rsidR="00AB50D4">
        <w:rPr>
          <w:sz w:val="24"/>
        </w:rPr>
        <w:t>showing</w:t>
      </w:r>
      <w:r w:rsidR="00CA7BD4">
        <w:rPr>
          <w:sz w:val="24"/>
        </w:rPr>
        <w:t xml:space="preserve"> that</w:t>
      </w:r>
      <w:r>
        <w:rPr>
          <w:sz w:val="24"/>
        </w:rPr>
        <w:t>, though mortal beings can have lives full of intentional pursuits, this activity does not count as properly purposeful because it is either ultimately pointless or futile.</w:t>
      </w:r>
    </w:p>
    <w:p w14:paraId="2B2DCBED" w14:textId="199B02BA" w:rsidR="00491049" w:rsidRDefault="00491049" w:rsidP="00950909">
      <w:pPr>
        <w:spacing w:after="0" w:line="360" w:lineRule="auto"/>
        <w:ind w:firstLine="720"/>
        <w:jc w:val="both"/>
        <w:rPr>
          <w:sz w:val="24"/>
        </w:rPr>
      </w:pPr>
      <w:r>
        <w:rPr>
          <w:sz w:val="24"/>
        </w:rPr>
        <w:t>In the first case</w:t>
      </w:r>
      <w:r w:rsidR="00DE1B9E">
        <w:rPr>
          <w:sz w:val="24"/>
        </w:rPr>
        <w:t>,</w:t>
      </w:r>
      <w:r>
        <w:rPr>
          <w:sz w:val="24"/>
        </w:rPr>
        <w:t xml:space="preserve"> the justification for this claim was that we allegedly spend all of our time working towards nothing other than self-preservation, with no ultimate point to life as a whole</w:t>
      </w:r>
      <w:r w:rsidR="008C27D6">
        <w:rPr>
          <w:sz w:val="24"/>
        </w:rPr>
        <w:t xml:space="preserve"> (</w:t>
      </w:r>
      <w:r w:rsidR="00516780">
        <w:rPr>
          <w:sz w:val="24"/>
        </w:rPr>
        <w:t>t</w:t>
      </w:r>
      <w:r w:rsidR="008C27D6">
        <w:rPr>
          <w:sz w:val="24"/>
        </w:rPr>
        <w:t>he supermarket regress, 6.2)</w:t>
      </w:r>
      <w:r>
        <w:rPr>
          <w:sz w:val="24"/>
        </w:rPr>
        <w:t>. My response to this ‘supermarket regress’ argument was essentially to point out that its vision of human life was wrong</w:t>
      </w:r>
      <w:r w:rsidR="00ED7C6C">
        <w:rPr>
          <w:sz w:val="24"/>
        </w:rPr>
        <w:t>;</w:t>
      </w:r>
      <w:r>
        <w:rPr>
          <w:sz w:val="24"/>
        </w:rPr>
        <w:t xml:space="preserve"> much of what we do is not justified on some endless regress of instrumental reasons, but is in fact aimed at final ends, such as </w:t>
      </w:r>
      <w:r w:rsidR="004A0CE8">
        <w:rPr>
          <w:sz w:val="24"/>
        </w:rPr>
        <w:t xml:space="preserve">the </w:t>
      </w:r>
      <w:r>
        <w:rPr>
          <w:sz w:val="24"/>
        </w:rPr>
        <w:t>time we spend with our friends, working on hobbies, or doing anything else for pleasure.</w:t>
      </w:r>
    </w:p>
    <w:p w14:paraId="16F51AC4" w14:textId="75974ADB" w:rsidR="00491049" w:rsidRDefault="00491049" w:rsidP="00176495">
      <w:pPr>
        <w:spacing w:after="0" w:line="360" w:lineRule="auto"/>
        <w:ind w:firstLine="720"/>
        <w:jc w:val="both"/>
        <w:rPr>
          <w:sz w:val="24"/>
        </w:rPr>
      </w:pPr>
      <w:r>
        <w:rPr>
          <w:sz w:val="24"/>
        </w:rPr>
        <w:t xml:space="preserve">The fairly obvious message to take away from this discussion is thus that mortal life needn’t be pointless overall, but that it will be unless we actually find something to live for. If we merely go through our daily lives for the sake of perpetuating those lives, then life will indeed be pointless and meaningless, but provided we adopt some goals which that effort can contribute to, we will avoid this meaninglessness. Nonetheless, another important observation made in this discussion was that these final goals </w:t>
      </w:r>
      <w:r w:rsidR="00BA43E6">
        <w:rPr>
          <w:sz w:val="24"/>
        </w:rPr>
        <w:t>needn’t</w:t>
      </w:r>
      <w:r>
        <w:rPr>
          <w:sz w:val="24"/>
        </w:rPr>
        <w:t xml:space="preserve"> be external to what we would consider ‘work’; if one enjoys one’s career or daily chores, such as cleaning the house or washing up, then they can stand as their own ends in a perfectly legitimate sense. One’s life will thus have a point</w:t>
      </w:r>
      <w:r w:rsidR="005F65CC">
        <w:rPr>
          <w:sz w:val="24"/>
        </w:rPr>
        <w:t xml:space="preserve"> (though not a very significant one)</w:t>
      </w:r>
      <w:r>
        <w:rPr>
          <w:sz w:val="24"/>
        </w:rPr>
        <w:t>, provided one</w:t>
      </w:r>
      <w:r w:rsidR="004265BB">
        <w:rPr>
          <w:sz w:val="24"/>
        </w:rPr>
        <w:t xml:space="preserve"> merely</w:t>
      </w:r>
      <w:r>
        <w:rPr>
          <w:sz w:val="24"/>
        </w:rPr>
        <w:t xml:space="preserve"> </w:t>
      </w:r>
      <w:r w:rsidRPr="00D73586">
        <w:rPr>
          <w:sz w:val="24"/>
        </w:rPr>
        <w:t xml:space="preserve">desires </w:t>
      </w:r>
      <w:r>
        <w:rPr>
          <w:sz w:val="24"/>
        </w:rPr>
        <w:t>or appreciates the various tasks that go into the living of it.</w:t>
      </w:r>
    </w:p>
    <w:p w14:paraId="52DD18EF" w14:textId="20BCA4D0" w:rsidR="00491049" w:rsidRDefault="00491049" w:rsidP="000A795D">
      <w:pPr>
        <w:spacing w:after="0" w:line="360" w:lineRule="auto"/>
        <w:ind w:firstLine="720"/>
        <w:jc w:val="both"/>
        <w:rPr>
          <w:sz w:val="24"/>
        </w:rPr>
      </w:pPr>
      <w:r>
        <w:rPr>
          <w:sz w:val="24"/>
        </w:rPr>
        <w:t xml:space="preserve">The next argument I considered held that the seeming purposefulness of our lives could be undermined </w:t>
      </w:r>
      <w:r w:rsidR="00733768">
        <w:rPr>
          <w:sz w:val="24"/>
        </w:rPr>
        <w:t>and</w:t>
      </w:r>
      <w:r>
        <w:rPr>
          <w:sz w:val="24"/>
        </w:rPr>
        <w:t xml:space="preserve"> rendered futile if our projects were interrupted by death and prevented from bearing fruit</w:t>
      </w:r>
      <w:r w:rsidR="001F0F50">
        <w:rPr>
          <w:sz w:val="24"/>
        </w:rPr>
        <w:t xml:space="preserve"> (</w:t>
      </w:r>
      <w:r w:rsidR="005F5341">
        <w:rPr>
          <w:sz w:val="24"/>
        </w:rPr>
        <w:t>t</w:t>
      </w:r>
      <w:r w:rsidR="001F0F50">
        <w:rPr>
          <w:sz w:val="24"/>
        </w:rPr>
        <w:t>he interruption argument, 6.3)</w:t>
      </w:r>
      <w:r>
        <w:rPr>
          <w:sz w:val="24"/>
        </w:rPr>
        <w:t>. Here I acknowledged that death can harmfully interrupt our activities and render them futile in some cases. However, I rejected the argument overall given that many of our projects will be completed before death, and thus safe from its interruption, and for those which aren’t, there are still many reasons they might avoid complete futility: they might be completable by someone else after our death, they might have produced benefits besides their intended goal, and they might have been worth doing for their own sake, as hobbies are if one enjoys them.</w:t>
      </w:r>
    </w:p>
    <w:p w14:paraId="07126AE9" w14:textId="42155944" w:rsidR="00491049" w:rsidRDefault="00491049" w:rsidP="00176495">
      <w:pPr>
        <w:spacing w:after="0" w:line="360" w:lineRule="auto"/>
        <w:ind w:firstLine="720"/>
        <w:jc w:val="both"/>
        <w:rPr>
          <w:sz w:val="24"/>
        </w:rPr>
      </w:pPr>
      <w:r>
        <w:rPr>
          <w:sz w:val="24"/>
        </w:rPr>
        <w:t xml:space="preserve">One potential lesson to stress here </w:t>
      </w:r>
      <w:r w:rsidR="00C46071">
        <w:rPr>
          <w:sz w:val="24"/>
        </w:rPr>
        <w:t>could</w:t>
      </w:r>
      <w:r>
        <w:rPr>
          <w:sz w:val="24"/>
        </w:rPr>
        <w:t xml:space="preserve"> be that we should be cognisant of death and try to wind down our projects and ambitions to limit the amount of </w:t>
      </w:r>
      <w:r w:rsidR="001539B1">
        <w:rPr>
          <w:sz w:val="24"/>
        </w:rPr>
        <w:t xml:space="preserve">work </w:t>
      </w:r>
      <w:r>
        <w:rPr>
          <w:sz w:val="24"/>
        </w:rPr>
        <w:t>which our death</w:t>
      </w:r>
      <w:r w:rsidR="006463BF">
        <w:rPr>
          <w:sz w:val="24"/>
        </w:rPr>
        <w:t>s</w:t>
      </w:r>
      <w:r>
        <w:rPr>
          <w:sz w:val="24"/>
        </w:rPr>
        <w:t xml:space="preserve"> could render futile. However, this ‘thanatization’</w:t>
      </w:r>
      <w:r w:rsidR="00932215">
        <w:rPr>
          <w:sz w:val="24"/>
        </w:rPr>
        <w:t>,</w:t>
      </w:r>
      <w:r>
        <w:rPr>
          <w:sz w:val="24"/>
        </w:rPr>
        <w:t xml:space="preserve"> as some authors have called it, would often be </w:t>
      </w:r>
      <w:r w:rsidR="003A6D78">
        <w:rPr>
          <w:sz w:val="24"/>
        </w:rPr>
        <w:t xml:space="preserve">a </w:t>
      </w:r>
      <w:r>
        <w:rPr>
          <w:sz w:val="24"/>
        </w:rPr>
        <w:t>more harmful</w:t>
      </w:r>
      <w:r w:rsidR="003A6D78">
        <w:rPr>
          <w:sz w:val="24"/>
        </w:rPr>
        <w:t xml:space="preserve"> cure</w:t>
      </w:r>
      <w:r>
        <w:rPr>
          <w:sz w:val="24"/>
        </w:rPr>
        <w:t xml:space="preserve"> than the disease; since we do not know when death might arrive, completely thanatizing our lives would mean living essentially purposelessly. Thus, the best way to maximise meaningfulness here is still to work as hard as on</w:t>
      </w:r>
      <w:r w:rsidR="00E400F0">
        <w:rPr>
          <w:sz w:val="24"/>
        </w:rPr>
        <w:t>e</w:t>
      </w:r>
      <w:r>
        <w:rPr>
          <w:sz w:val="24"/>
        </w:rPr>
        <w:t xml:space="preserve"> is comfortable doing, </w:t>
      </w:r>
      <w:r w:rsidR="0036238C">
        <w:rPr>
          <w:sz w:val="24"/>
        </w:rPr>
        <w:t>but</w:t>
      </w:r>
      <w:r w:rsidR="001F5D65">
        <w:rPr>
          <w:sz w:val="24"/>
        </w:rPr>
        <w:t xml:space="preserve"> w</w:t>
      </w:r>
      <w:r w:rsidR="00A23620">
        <w:rPr>
          <w:sz w:val="24"/>
        </w:rPr>
        <w:t>ith the awareness</w:t>
      </w:r>
      <w:r>
        <w:rPr>
          <w:sz w:val="24"/>
        </w:rPr>
        <w:t xml:space="preserve"> that death may interrupt some of one’s projects, and so preparing as much as possible for that eventuality (e.g. leaving instructions for one’s successors to carry on one’s work).</w:t>
      </w:r>
    </w:p>
    <w:p w14:paraId="689C2E34" w14:textId="196AB27D" w:rsidR="00491049" w:rsidRDefault="00491049" w:rsidP="00176495">
      <w:pPr>
        <w:spacing w:after="0" w:line="360" w:lineRule="auto"/>
        <w:ind w:firstLine="720"/>
        <w:jc w:val="both"/>
        <w:rPr>
          <w:sz w:val="24"/>
        </w:rPr>
      </w:pPr>
      <w:r>
        <w:rPr>
          <w:sz w:val="24"/>
        </w:rPr>
        <w:t xml:space="preserve">I then considered another version of this argument which held that death </w:t>
      </w:r>
      <w:r w:rsidR="00DA1F2E">
        <w:rPr>
          <w:sz w:val="24"/>
        </w:rPr>
        <w:t>may</w:t>
      </w:r>
      <w:r w:rsidR="00F81726">
        <w:rPr>
          <w:sz w:val="24"/>
        </w:rPr>
        <w:t xml:space="preserve"> still</w:t>
      </w:r>
      <w:r>
        <w:rPr>
          <w:sz w:val="24"/>
        </w:rPr>
        <w:t xml:space="preserve"> render all our efforts futile, even if we finish some projects before it comes, because all our life’s work is wrapped up in a single overarching project and it is this meta-project which death </w:t>
      </w:r>
      <w:r w:rsidR="00C9132F">
        <w:rPr>
          <w:sz w:val="24"/>
        </w:rPr>
        <w:t xml:space="preserve">necessarily </w:t>
      </w:r>
      <w:r>
        <w:rPr>
          <w:sz w:val="24"/>
        </w:rPr>
        <w:t>interrupts. Nevertheless, I argued that no matter how we understand this meta-project, it is not true that death will always render it futile; if it is completable, then it can be completed, in theory, before we die, and if it is not completable, then it must be worth doing for its own sake, in which case our efforts could never be</w:t>
      </w:r>
      <w:r w:rsidR="003A095A">
        <w:rPr>
          <w:sz w:val="24"/>
        </w:rPr>
        <w:t xml:space="preserve"> entirely</w:t>
      </w:r>
      <w:r>
        <w:rPr>
          <w:sz w:val="24"/>
        </w:rPr>
        <w:t xml:space="preserve"> futile because they would</w:t>
      </w:r>
      <w:r w:rsidR="009C76FE">
        <w:rPr>
          <w:sz w:val="24"/>
        </w:rPr>
        <w:t xml:space="preserve"> already</w:t>
      </w:r>
      <w:r>
        <w:rPr>
          <w:sz w:val="24"/>
        </w:rPr>
        <w:t xml:space="preserve"> </w:t>
      </w:r>
      <w:r w:rsidR="009C76FE">
        <w:rPr>
          <w:sz w:val="24"/>
        </w:rPr>
        <w:t>have been</w:t>
      </w:r>
      <w:r>
        <w:rPr>
          <w:sz w:val="24"/>
        </w:rPr>
        <w:t xml:space="preserve"> their own reward. Furthermore, I argued that it was implausible to suggest that the value of our efforts could be entirely wrapped up in some overarching project; regardless of whether there is such a project, much of what we do (e.g. </w:t>
      </w:r>
      <w:r w:rsidR="00335F3F">
        <w:rPr>
          <w:sz w:val="24"/>
        </w:rPr>
        <w:t>saving a life, g</w:t>
      </w:r>
      <w:r>
        <w:rPr>
          <w:sz w:val="24"/>
        </w:rPr>
        <w:t>oing on holiday) succeeds in bearing its own specific vindicating value, and</w:t>
      </w:r>
      <w:r w:rsidR="00071721">
        <w:rPr>
          <w:sz w:val="24"/>
        </w:rPr>
        <w:t xml:space="preserve"> so</w:t>
      </w:r>
      <w:r>
        <w:rPr>
          <w:sz w:val="24"/>
        </w:rPr>
        <w:t xml:space="preserve"> is not just worth doing in so much as it contributes to something like our journey of self-development.</w:t>
      </w:r>
    </w:p>
    <w:p w14:paraId="2D4E1EE2" w14:textId="4292D94B" w:rsidR="00DD51D2" w:rsidRPr="004211E1" w:rsidRDefault="00DD51D2" w:rsidP="00176495">
      <w:pPr>
        <w:spacing w:after="0" w:line="360" w:lineRule="auto"/>
        <w:ind w:firstLine="720"/>
        <w:jc w:val="both"/>
        <w:rPr>
          <w:sz w:val="24"/>
        </w:rPr>
      </w:pPr>
      <w:r>
        <w:rPr>
          <w:sz w:val="24"/>
        </w:rPr>
        <w:t xml:space="preserve">A final brief lesson from this chapter is that not all kinds of purposeful-seeming activity counts towards meaningfulness. We must thus make sure that the activity which fills up our lives is actually aimed at some final ends, and that these ends are something we are capable of accomplishing (i.e. </w:t>
      </w:r>
      <w:r w:rsidR="00B1568A">
        <w:rPr>
          <w:sz w:val="24"/>
        </w:rPr>
        <w:t xml:space="preserve">our efforts are </w:t>
      </w:r>
      <w:r>
        <w:rPr>
          <w:sz w:val="24"/>
        </w:rPr>
        <w:t>neither pointless nor futile).</w:t>
      </w:r>
    </w:p>
    <w:p w14:paraId="4AA57E9F" w14:textId="77777777" w:rsidR="00491049" w:rsidRDefault="00491049" w:rsidP="00176495">
      <w:pPr>
        <w:spacing w:after="0" w:line="360" w:lineRule="auto"/>
        <w:jc w:val="both"/>
        <w:rPr>
          <w:sz w:val="24"/>
        </w:rPr>
      </w:pPr>
    </w:p>
    <w:p w14:paraId="49F76BA8" w14:textId="77777777" w:rsidR="00491049" w:rsidRPr="00BB7F48" w:rsidRDefault="00491049" w:rsidP="00176495">
      <w:pPr>
        <w:spacing w:after="0" w:line="360" w:lineRule="auto"/>
        <w:jc w:val="both"/>
        <w:rPr>
          <w:sz w:val="28"/>
        </w:rPr>
      </w:pPr>
      <w:r w:rsidRPr="00BB7F48">
        <w:rPr>
          <w:sz w:val="28"/>
        </w:rPr>
        <w:t>9.7 Mortality and significance</w:t>
      </w:r>
    </w:p>
    <w:p w14:paraId="33E9FA54" w14:textId="77777777" w:rsidR="00491049" w:rsidRDefault="00491049" w:rsidP="00176495">
      <w:pPr>
        <w:spacing w:after="0" w:line="360" w:lineRule="auto"/>
        <w:jc w:val="both"/>
        <w:rPr>
          <w:sz w:val="24"/>
        </w:rPr>
      </w:pPr>
    </w:p>
    <w:p w14:paraId="04837851" w14:textId="389640FD" w:rsidR="00491049" w:rsidRDefault="00491049" w:rsidP="00176495">
      <w:pPr>
        <w:spacing w:after="0" w:line="360" w:lineRule="auto"/>
        <w:jc w:val="both"/>
        <w:rPr>
          <w:sz w:val="24"/>
        </w:rPr>
      </w:pPr>
      <w:r>
        <w:rPr>
          <w:sz w:val="24"/>
        </w:rPr>
        <w:t>The first argument I considered in this chapter</w:t>
      </w:r>
      <w:r w:rsidR="00986ED7">
        <w:rPr>
          <w:sz w:val="24"/>
        </w:rPr>
        <w:t xml:space="preserve"> (</w:t>
      </w:r>
      <w:r w:rsidR="008D5497">
        <w:rPr>
          <w:sz w:val="24"/>
        </w:rPr>
        <w:t>t</w:t>
      </w:r>
      <w:r w:rsidR="00986ED7">
        <w:rPr>
          <w:sz w:val="24"/>
        </w:rPr>
        <w:t>he impact argument, 7.1)</w:t>
      </w:r>
      <w:r>
        <w:rPr>
          <w:sz w:val="24"/>
        </w:rPr>
        <w:t xml:space="preserve"> held that mortal life was insignificant, not because we are short-lived relative to the universe, but because this short-lived-ness limits our ability to make any kind of considerable impact. This insignificance was apparently revealed to many pessimistic philosophers when reflecting on our lives from a cosmically distant and temporally wide-ranging perspective known as ‘sub specie aeternitatis’. My counter to this argument, along with several others, was that although this perspective and threshold for evaluating the significance of a life does exist, we have no positive reason to take it up. In fact, the more natural human-level perspective from which we normally evaluate the significance of our lives can be seen as equally ‘correct’ and ‘authoritative’ and, similarly, we may legitimately use our human-level thresholds for impact to judge our own human-level contributions as significant.</w:t>
      </w:r>
    </w:p>
    <w:p w14:paraId="42AB5E7E" w14:textId="09979B0C" w:rsidR="00491049" w:rsidRDefault="00491049" w:rsidP="00176495">
      <w:pPr>
        <w:spacing w:after="0" w:line="360" w:lineRule="auto"/>
        <w:jc w:val="both"/>
        <w:rPr>
          <w:sz w:val="24"/>
        </w:rPr>
      </w:pPr>
      <w:r>
        <w:rPr>
          <w:sz w:val="24"/>
        </w:rPr>
        <w:tab/>
        <w:t>While it may be that our lives naturally appear insignificant when taking up distant perspective</w:t>
      </w:r>
      <w:r w:rsidR="00224EDF">
        <w:rPr>
          <w:sz w:val="24"/>
        </w:rPr>
        <w:t>s</w:t>
      </w:r>
      <w:r>
        <w:rPr>
          <w:sz w:val="24"/>
        </w:rPr>
        <w:t xml:space="preserve"> or challenging standards, there are no objective perspectives or standards here. Thus, it is essentially up to us to determine what we consider to be ‘enough’ </w:t>
      </w:r>
      <w:r w:rsidR="00A565C8">
        <w:rPr>
          <w:sz w:val="24"/>
        </w:rPr>
        <w:t xml:space="preserve">valuable </w:t>
      </w:r>
      <w:r>
        <w:rPr>
          <w:sz w:val="24"/>
        </w:rPr>
        <w:t>consequences for a life to count as significant. If we choose to adopt the SSA perspective and its associate</w:t>
      </w:r>
      <w:r w:rsidR="0082373B">
        <w:rPr>
          <w:sz w:val="24"/>
        </w:rPr>
        <w:t>d</w:t>
      </w:r>
      <w:r>
        <w:rPr>
          <w:sz w:val="24"/>
        </w:rPr>
        <w:t xml:space="preserve"> standards, then our present mortal lives may indeed appear to be insignificant and meaningless until we either achieve immortality or some other method of increasing our power to make an impact. Nevertheless, the point which needs to be stressed is that there is nothing necessitating we employ such perspectives or standards, and so no grounds upon which to argue that mortal lives </w:t>
      </w:r>
      <w:r>
        <w:rPr>
          <w:i/>
          <w:sz w:val="24"/>
        </w:rPr>
        <w:t>are</w:t>
      </w:r>
      <w:r>
        <w:rPr>
          <w:sz w:val="24"/>
        </w:rPr>
        <w:t xml:space="preserve"> insignificant or meaningless simpliciter. From one perspective this appears true, but from other equally legitimate, and arguably more useful and relevant perspectives, it appears false.</w:t>
      </w:r>
    </w:p>
    <w:p w14:paraId="54B08C7A" w14:textId="7EF44B21" w:rsidR="00491049" w:rsidRDefault="00D03A25" w:rsidP="00EC137C">
      <w:pPr>
        <w:spacing w:after="0" w:line="360" w:lineRule="auto"/>
        <w:ind w:firstLine="720"/>
        <w:jc w:val="both"/>
        <w:rPr>
          <w:sz w:val="24"/>
        </w:rPr>
      </w:pPr>
      <w:r>
        <w:rPr>
          <w:sz w:val="24"/>
        </w:rPr>
        <w:t>T</w:t>
      </w:r>
      <w:r w:rsidR="00491049">
        <w:rPr>
          <w:sz w:val="24"/>
        </w:rPr>
        <w:t>he next immortalist argument I considered</w:t>
      </w:r>
      <w:r>
        <w:rPr>
          <w:sz w:val="24"/>
        </w:rPr>
        <w:t xml:space="preserve"> (</w:t>
      </w:r>
      <w:r w:rsidR="00EC137C">
        <w:rPr>
          <w:sz w:val="24"/>
        </w:rPr>
        <w:t>t</w:t>
      </w:r>
      <w:r>
        <w:rPr>
          <w:sz w:val="24"/>
        </w:rPr>
        <w:t>he permanence argument, 7.2)</w:t>
      </w:r>
      <w:r w:rsidR="00491049">
        <w:rPr>
          <w:sz w:val="24"/>
        </w:rPr>
        <w:t xml:space="preserve"> held that mortality renders our lives insignificant and meaningless</w:t>
      </w:r>
      <w:r w:rsidR="00383836">
        <w:rPr>
          <w:sz w:val="24"/>
        </w:rPr>
        <w:t>,</w:t>
      </w:r>
      <w:r w:rsidR="00491049">
        <w:rPr>
          <w:sz w:val="24"/>
        </w:rPr>
        <w:t xml:space="preserve"> not because it prevents us doing enough to register as significant, but because it </w:t>
      </w:r>
      <w:r w:rsidR="00423A43">
        <w:rPr>
          <w:sz w:val="24"/>
        </w:rPr>
        <w:t>negates the significan</w:t>
      </w:r>
      <w:r w:rsidR="00AD3399">
        <w:rPr>
          <w:sz w:val="24"/>
        </w:rPr>
        <w:t>ce</w:t>
      </w:r>
      <w:r w:rsidR="00491049">
        <w:rPr>
          <w:sz w:val="24"/>
        </w:rPr>
        <w:t xml:space="preserve"> our actions</w:t>
      </w:r>
      <w:r w:rsidR="006D013F">
        <w:rPr>
          <w:sz w:val="24"/>
        </w:rPr>
        <w:t xml:space="preserve"> actually attained</w:t>
      </w:r>
      <w:r w:rsidR="00491049">
        <w:rPr>
          <w:sz w:val="24"/>
        </w:rPr>
        <w:t xml:space="preserve"> by wiping out the human species from the universe (sooner or later). This argument appeared to be motivated by the intuition that, the longer something lasts, the more valuable it is, which seems to be true in many cases. Nevertheless, the premise employed</w:t>
      </w:r>
      <w:r w:rsidR="00700645">
        <w:rPr>
          <w:sz w:val="24"/>
        </w:rPr>
        <w:t xml:space="preserve"> here</w:t>
      </w:r>
      <w:r w:rsidR="00491049">
        <w:rPr>
          <w:sz w:val="24"/>
        </w:rPr>
        <w:t xml:space="preserve"> is </w:t>
      </w:r>
      <w:r w:rsidR="001D1064">
        <w:rPr>
          <w:sz w:val="24"/>
        </w:rPr>
        <w:t>even stronger</w:t>
      </w:r>
      <w:r w:rsidR="00491049">
        <w:rPr>
          <w:sz w:val="24"/>
        </w:rPr>
        <w:t>: that nothing can have any value</w:t>
      </w:r>
      <w:r w:rsidR="000D0D1E">
        <w:rPr>
          <w:sz w:val="24"/>
        </w:rPr>
        <w:t xml:space="preserve"> or significance</w:t>
      </w:r>
      <w:r w:rsidR="00491049">
        <w:rPr>
          <w:sz w:val="24"/>
        </w:rPr>
        <w:t xml:space="preserve"> except that which has </w:t>
      </w:r>
      <w:r w:rsidR="00491049">
        <w:rPr>
          <w:i/>
          <w:sz w:val="24"/>
        </w:rPr>
        <w:t>permanently</w:t>
      </w:r>
      <w:r w:rsidR="00491049">
        <w:rPr>
          <w:sz w:val="24"/>
        </w:rPr>
        <w:t xml:space="preserve"> valuable effects. If this premise is true, then the eventual disappearance of humanity from the universe, which would be avoided by our immortality, may indeed </w:t>
      </w:r>
      <w:r w:rsidR="009023C5">
        <w:rPr>
          <w:sz w:val="24"/>
        </w:rPr>
        <w:t>entail</w:t>
      </w:r>
      <w:r w:rsidR="00491049">
        <w:rPr>
          <w:sz w:val="24"/>
        </w:rPr>
        <w:t xml:space="preserve"> our actions w</w:t>
      </w:r>
      <w:r w:rsidR="00FC3A00">
        <w:rPr>
          <w:sz w:val="24"/>
        </w:rPr>
        <w:t>ill</w:t>
      </w:r>
      <w:r w:rsidR="00491049">
        <w:rPr>
          <w:sz w:val="24"/>
        </w:rPr>
        <w:t xml:space="preserve"> be rendered valueless and insignificant. However, I pointed out that this premise clashes with another which seems equally plausible: that something can hold value even if its effects disappear at some point. For instance, it can be valuable to save a baby from a burning building, even if that baby will </w:t>
      </w:r>
      <w:r w:rsidR="000A282B">
        <w:rPr>
          <w:sz w:val="24"/>
        </w:rPr>
        <w:t>inevitably</w:t>
      </w:r>
      <w:r w:rsidR="00491049">
        <w:rPr>
          <w:sz w:val="24"/>
        </w:rPr>
        <w:t xml:space="preserve"> </w:t>
      </w:r>
      <w:r w:rsidR="008D7259">
        <w:rPr>
          <w:sz w:val="24"/>
        </w:rPr>
        <w:t xml:space="preserve">die </w:t>
      </w:r>
      <w:r w:rsidR="00812053">
        <w:rPr>
          <w:sz w:val="24"/>
        </w:rPr>
        <w:t xml:space="preserve">many </w:t>
      </w:r>
      <w:r w:rsidR="008D7259">
        <w:rPr>
          <w:sz w:val="24"/>
        </w:rPr>
        <w:t>decades</w:t>
      </w:r>
      <w:r w:rsidR="00E518DA">
        <w:rPr>
          <w:sz w:val="24"/>
        </w:rPr>
        <w:t xml:space="preserve"> later</w:t>
      </w:r>
      <w:r w:rsidR="00491049">
        <w:rPr>
          <w:sz w:val="24"/>
        </w:rPr>
        <w:t>.</w:t>
      </w:r>
    </w:p>
    <w:p w14:paraId="140A085A" w14:textId="3614103C" w:rsidR="00491049" w:rsidRDefault="00491049" w:rsidP="00176495">
      <w:pPr>
        <w:spacing w:after="0" w:line="360" w:lineRule="auto"/>
        <w:jc w:val="both"/>
        <w:rPr>
          <w:sz w:val="24"/>
        </w:rPr>
      </w:pPr>
      <w:r>
        <w:rPr>
          <w:sz w:val="24"/>
        </w:rPr>
        <w:tab/>
        <w:t xml:space="preserve">The solution here, I argued, was to note what </w:t>
      </w:r>
      <w:r w:rsidR="00DC4D65">
        <w:rPr>
          <w:sz w:val="24"/>
        </w:rPr>
        <w:t xml:space="preserve">other </w:t>
      </w:r>
      <w:r>
        <w:rPr>
          <w:sz w:val="24"/>
        </w:rPr>
        <w:t xml:space="preserve">assumptions might be </w:t>
      </w:r>
      <w:r w:rsidR="008C045D">
        <w:rPr>
          <w:sz w:val="24"/>
        </w:rPr>
        <w:t>fuelling</w:t>
      </w:r>
      <w:r>
        <w:rPr>
          <w:sz w:val="24"/>
        </w:rPr>
        <w:t xml:space="preserve"> these clashing intuitions. Specifically, I argued that they are each inspired by conflicting perspectives on the metaphysics of </w:t>
      </w:r>
      <w:r>
        <w:rPr>
          <w:i/>
          <w:sz w:val="24"/>
        </w:rPr>
        <w:t>time</w:t>
      </w:r>
      <w:r>
        <w:rPr>
          <w:sz w:val="24"/>
        </w:rPr>
        <w:t>. The intuition that only permanent effects could hold value I suggested was motivated by a presentist view of time, which holds that anything past is no longer real. Whilst the intuition that even transient things could retain their value I suggested was motivated by a</w:t>
      </w:r>
      <w:r w:rsidR="00422F19">
        <w:rPr>
          <w:sz w:val="24"/>
        </w:rPr>
        <w:t xml:space="preserve"> four-dimensionalist</w:t>
      </w:r>
      <w:r>
        <w:rPr>
          <w:sz w:val="24"/>
        </w:rPr>
        <w:t xml:space="preserve"> view of time, which holds that the past and future are just as real as the present. Th</w:t>
      </w:r>
      <w:r w:rsidR="00652BC9">
        <w:rPr>
          <w:sz w:val="24"/>
        </w:rPr>
        <w:t xml:space="preserve">e latter </w:t>
      </w:r>
      <w:r>
        <w:rPr>
          <w:sz w:val="24"/>
        </w:rPr>
        <w:t xml:space="preserve">stance, I </w:t>
      </w:r>
      <w:r w:rsidR="00C9018D">
        <w:rPr>
          <w:sz w:val="24"/>
        </w:rPr>
        <w:t>argued</w:t>
      </w:r>
      <w:r>
        <w:rPr>
          <w:sz w:val="24"/>
        </w:rPr>
        <w:t>, is better aligned with modern physics, and avoids many problems associated with presentism. Moreover, as several theorists have noted, thinking about life from a</w:t>
      </w:r>
      <w:r w:rsidR="00F73033">
        <w:rPr>
          <w:sz w:val="24"/>
        </w:rPr>
        <w:t xml:space="preserve"> four-dimensionalist </w:t>
      </w:r>
      <w:r>
        <w:rPr>
          <w:sz w:val="24"/>
        </w:rPr>
        <w:t xml:space="preserve">perspective can banish many of our worries relating to mortality and </w:t>
      </w:r>
      <w:r w:rsidR="009E794B">
        <w:rPr>
          <w:sz w:val="24"/>
        </w:rPr>
        <w:t>im</w:t>
      </w:r>
      <w:r>
        <w:rPr>
          <w:sz w:val="24"/>
        </w:rPr>
        <w:t xml:space="preserve">permanence. </w:t>
      </w:r>
      <w:r w:rsidR="00947373">
        <w:rPr>
          <w:sz w:val="24"/>
        </w:rPr>
        <w:t>In</w:t>
      </w:r>
      <w:r w:rsidR="003F061A">
        <w:rPr>
          <w:sz w:val="24"/>
        </w:rPr>
        <w:t xml:space="preserve"> summary</w:t>
      </w:r>
      <w:r w:rsidR="00947373">
        <w:rPr>
          <w:sz w:val="24"/>
        </w:rPr>
        <w:t>, although</w:t>
      </w:r>
      <w:r>
        <w:rPr>
          <w:sz w:val="24"/>
        </w:rPr>
        <w:t xml:space="preserve"> the effects of our actions, our own lives, and even our species may one day disappear</w:t>
      </w:r>
      <w:r w:rsidR="004F2717">
        <w:rPr>
          <w:sz w:val="24"/>
        </w:rPr>
        <w:t xml:space="preserve">, we needn’t conclude that </w:t>
      </w:r>
      <w:r>
        <w:rPr>
          <w:sz w:val="24"/>
        </w:rPr>
        <w:t xml:space="preserve">none of it was real or none of it mattered; </w:t>
      </w:r>
      <w:r w:rsidR="00B11D32">
        <w:rPr>
          <w:sz w:val="24"/>
        </w:rPr>
        <w:t xml:space="preserve">according to </w:t>
      </w:r>
      <w:r w:rsidR="00352D4E">
        <w:rPr>
          <w:sz w:val="24"/>
        </w:rPr>
        <w:t>four-dimensionalism</w:t>
      </w:r>
      <w:r w:rsidR="00B11D32">
        <w:rPr>
          <w:sz w:val="24"/>
        </w:rPr>
        <w:t xml:space="preserve">, </w:t>
      </w:r>
      <w:r>
        <w:rPr>
          <w:sz w:val="24"/>
        </w:rPr>
        <w:t>what we did is recorded forever in history, in one sense, and so its value and significance is eternally preserved.</w:t>
      </w:r>
    </w:p>
    <w:p w14:paraId="5FEF2AFA" w14:textId="77777777" w:rsidR="00491049" w:rsidRDefault="00491049" w:rsidP="00176495">
      <w:pPr>
        <w:spacing w:after="0" w:line="360" w:lineRule="auto"/>
        <w:jc w:val="both"/>
        <w:rPr>
          <w:sz w:val="24"/>
        </w:rPr>
      </w:pPr>
    </w:p>
    <w:p w14:paraId="7550A131" w14:textId="77777777" w:rsidR="00491049" w:rsidRPr="00237EBF" w:rsidRDefault="00491049" w:rsidP="00176495">
      <w:pPr>
        <w:spacing w:after="0" w:line="360" w:lineRule="auto"/>
        <w:jc w:val="both"/>
        <w:rPr>
          <w:sz w:val="28"/>
        </w:rPr>
      </w:pPr>
      <w:r w:rsidRPr="00237EBF">
        <w:rPr>
          <w:sz w:val="28"/>
        </w:rPr>
        <w:t>9.8 Mortality and coherence</w:t>
      </w:r>
    </w:p>
    <w:p w14:paraId="3144D5FA" w14:textId="77777777" w:rsidR="00491049" w:rsidRDefault="00491049" w:rsidP="00176495">
      <w:pPr>
        <w:spacing w:after="0" w:line="360" w:lineRule="auto"/>
        <w:ind w:firstLine="720"/>
        <w:jc w:val="both"/>
        <w:rPr>
          <w:sz w:val="24"/>
        </w:rPr>
      </w:pPr>
    </w:p>
    <w:p w14:paraId="5AB97917" w14:textId="77777777" w:rsidR="006E3314" w:rsidRDefault="00491049" w:rsidP="00176495">
      <w:pPr>
        <w:spacing w:after="0" w:line="360" w:lineRule="auto"/>
        <w:jc w:val="both"/>
        <w:rPr>
          <w:sz w:val="24"/>
        </w:rPr>
      </w:pPr>
      <w:r>
        <w:rPr>
          <w:sz w:val="24"/>
        </w:rPr>
        <w:t xml:space="preserve">This chapter focused on the charge that </w:t>
      </w:r>
      <w:r w:rsidR="00943F43">
        <w:rPr>
          <w:sz w:val="24"/>
        </w:rPr>
        <w:t>human</w:t>
      </w:r>
      <w:r>
        <w:rPr>
          <w:sz w:val="24"/>
        </w:rPr>
        <w:t xml:space="preserve"> life could not be meaningful because there is something about </w:t>
      </w:r>
      <w:r w:rsidR="0039015C">
        <w:rPr>
          <w:sz w:val="24"/>
        </w:rPr>
        <w:t>mortality</w:t>
      </w:r>
      <w:r>
        <w:rPr>
          <w:sz w:val="24"/>
        </w:rPr>
        <w:t xml:space="preserve"> which makes it inadequately co</w:t>
      </w:r>
      <w:r w:rsidR="00717950">
        <w:rPr>
          <w:sz w:val="24"/>
        </w:rPr>
        <w:t>herent</w:t>
      </w:r>
      <w:r>
        <w:rPr>
          <w:sz w:val="24"/>
        </w:rPr>
        <w:t xml:space="preserve"> overall.</w:t>
      </w:r>
      <w:r w:rsidR="00BB67B4">
        <w:rPr>
          <w:sz w:val="24"/>
        </w:rPr>
        <w:t xml:space="preserve"> First</w:t>
      </w:r>
      <w:r w:rsidR="00D04B31">
        <w:rPr>
          <w:sz w:val="24"/>
        </w:rPr>
        <w:t>,</w:t>
      </w:r>
      <w:r w:rsidR="00BB67B4">
        <w:rPr>
          <w:sz w:val="24"/>
        </w:rPr>
        <w:t xml:space="preserve"> I dismissed worries that mortal li</w:t>
      </w:r>
      <w:r w:rsidR="00AA39E8">
        <w:rPr>
          <w:sz w:val="24"/>
        </w:rPr>
        <w:t xml:space="preserve">ves </w:t>
      </w:r>
      <w:r w:rsidR="001243EE">
        <w:rPr>
          <w:sz w:val="24"/>
        </w:rPr>
        <w:t xml:space="preserve">are </w:t>
      </w:r>
      <w:r w:rsidR="00BB67B4">
        <w:rPr>
          <w:sz w:val="24"/>
        </w:rPr>
        <w:t>inco</w:t>
      </w:r>
      <w:r w:rsidR="00AA39E8">
        <w:rPr>
          <w:sz w:val="24"/>
        </w:rPr>
        <w:t>herent</w:t>
      </w:r>
      <w:r w:rsidR="00BB67B4">
        <w:rPr>
          <w:sz w:val="24"/>
        </w:rPr>
        <w:t xml:space="preserve"> because the</w:t>
      </w:r>
      <w:r w:rsidR="00AA39E8">
        <w:rPr>
          <w:sz w:val="24"/>
        </w:rPr>
        <w:t>ir life-stories</w:t>
      </w:r>
      <w:r w:rsidR="00BB67B4">
        <w:rPr>
          <w:sz w:val="24"/>
        </w:rPr>
        <w:t xml:space="preserve"> </w:t>
      </w:r>
      <w:r w:rsidR="001243EE">
        <w:rPr>
          <w:sz w:val="24"/>
        </w:rPr>
        <w:t>are</w:t>
      </w:r>
      <w:r w:rsidR="00BB67B4">
        <w:rPr>
          <w:sz w:val="24"/>
        </w:rPr>
        <w:t xml:space="preserve"> interrupted by death; death neither necessarily interrupts a person’s </w:t>
      </w:r>
      <w:r w:rsidR="00403296">
        <w:rPr>
          <w:sz w:val="24"/>
        </w:rPr>
        <w:t>life-</w:t>
      </w:r>
      <w:r w:rsidR="00BB67B4">
        <w:rPr>
          <w:sz w:val="24"/>
        </w:rPr>
        <w:t xml:space="preserve">story, nor would such an interruption entirely undermine the coherence of their life. </w:t>
      </w:r>
    </w:p>
    <w:p w14:paraId="38D1B75B" w14:textId="2F55DFDC" w:rsidR="00491049" w:rsidRDefault="00BB67B4" w:rsidP="006E3314">
      <w:pPr>
        <w:spacing w:after="0" w:line="360" w:lineRule="auto"/>
        <w:ind w:firstLine="720"/>
        <w:jc w:val="both"/>
        <w:rPr>
          <w:sz w:val="24"/>
        </w:rPr>
      </w:pPr>
      <w:r>
        <w:rPr>
          <w:sz w:val="24"/>
        </w:rPr>
        <w:t>Next</w:t>
      </w:r>
      <w:r w:rsidR="00491049">
        <w:rPr>
          <w:sz w:val="24"/>
        </w:rPr>
        <w:t xml:space="preserve">, I considered several </w:t>
      </w:r>
      <w:r w:rsidR="00A90C54">
        <w:rPr>
          <w:sz w:val="24"/>
        </w:rPr>
        <w:t>arguments</w:t>
      </w:r>
      <w:r w:rsidR="00491049">
        <w:rPr>
          <w:sz w:val="24"/>
        </w:rPr>
        <w:t xml:space="preserve"> that</w:t>
      </w:r>
      <w:r w:rsidR="00207D34">
        <w:rPr>
          <w:sz w:val="24"/>
        </w:rPr>
        <w:t xml:space="preserve"> held</w:t>
      </w:r>
      <w:r w:rsidR="00491049">
        <w:rPr>
          <w:sz w:val="24"/>
        </w:rPr>
        <w:t xml:space="preserve"> mortal</w:t>
      </w:r>
      <w:r w:rsidR="00A90C54">
        <w:rPr>
          <w:sz w:val="24"/>
        </w:rPr>
        <w:t xml:space="preserve"> life was incoherent because death</w:t>
      </w:r>
      <w:r w:rsidR="00491049">
        <w:rPr>
          <w:sz w:val="24"/>
        </w:rPr>
        <w:t xml:space="preserve"> introduce</w:t>
      </w:r>
      <w:r w:rsidR="00A90C54">
        <w:rPr>
          <w:sz w:val="24"/>
        </w:rPr>
        <w:t>s</w:t>
      </w:r>
      <w:r w:rsidR="00491049">
        <w:rPr>
          <w:sz w:val="24"/>
        </w:rPr>
        <w:t xml:space="preserve"> some kind of </w:t>
      </w:r>
      <w:r w:rsidR="00491049" w:rsidRPr="00E7298F">
        <w:rPr>
          <w:i/>
          <w:sz w:val="24"/>
        </w:rPr>
        <w:t>absurdity</w:t>
      </w:r>
      <w:r w:rsidR="00491049">
        <w:rPr>
          <w:sz w:val="24"/>
        </w:rPr>
        <w:t xml:space="preserve"> into our lives, where ‘absurdity’ was understood </w:t>
      </w:r>
      <w:r w:rsidR="006D29C7">
        <w:rPr>
          <w:sz w:val="24"/>
        </w:rPr>
        <w:t xml:space="preserve">to be </w:t>
      </w:r>
      <w:r w:rsidR="00675352">
        <w:rPr>
          <w:sz w:val="24"/>
        </w:rPr>
        <w:t>something we perceive in situations which involve some extreme discrepancy or disharmony that we find unexpected or incongruous.</w:t>
      </w:r>
      <w:r w:rsidR="006D29C7">
        <w:rPr>
          <w:sz w:val="24"/>
        </w:rPr>
        <w:t xml:space="preserve"> </w:t>
      </w:r>
      <w:r w:rsidR="007A25DD">
        <w:rPr>
          <w:sz w:val="24"/>
        </w:rPr>
        <w:t>Given individuals have different expectations, however, this mean</w:t>
      </w:r>
      <w:r w:rsidR="00D320DE">
        <w:rPr>
          <w:sz w:val="24"/>
        </w:rPr>
        <w:t>t</w:t>
      </w:r>
      <w:r w:rsidR="007A25DD">
        <w:rPr>
          <w:sz w:val="24"/>
        </w:rPr>
        <w:t xml:space="preserve"> that absurdity, and hence coherence, can only be identified relative to certain perspectives. Nevertheless,</w:t>
      </w:r>
      <w:r w:rsidR="00C41815">
        <w:rPr>
          <w:sz w:val="24"/>
        </w:rPr>
        <w:t xml:space="preserve"> I argued that we could reject</w:t>
      </w:r>
      <w:r w:rsidR="002C7EB3">
        <w:rPr>
          <w:sz w:val="24"/>
        </w:rPr>
        <w:t xml:space="preserve"> a robust interpretation of the</w:t>
      </w:r>
      <w:r w:rsidR="00C41815">
        <w:rPr>
          <w:sz w:val="24"/>
        </w:rPr>
        <w:t xml:space="preserve"> </w:t>
      </w:r>
      <w:r w:rsidR="00D32A6B">
        <w:rPr>
          <w:sz w:val="24"/>
        </w:rPr>
        <w:t>im</w:t>
      </w:r>
      <w:r w:rsidR="00C41815">
        <w:rPr>
          <w:sz w:val="24"/>
        </w:rPr>
        <w:t>mortalists’ claim here if we could show that</w:t>
      </w:r>
      <w:r w:rsidR="002C7EB3">
        <w:rPr>
          <w:sz w:val="24"/>
        </w:rPr>
        <w:t xml:space="preserve"> there exists at least one accessible perspective which would not</w:t>
      </w:r>
      <w:r w:rsidR="00C41815">
        <w:rPr>
          <w:sz w:val="24"/>
        </w:rPr>
        <w:t xml:space="preserve"> perceive mortal life as absurd</w:t>
      </w:r>
      <w:r w:rsidR="002C7EB3">
        <w:rPr>
          <w:sz w:val="24"/>
        </w:rPr>
        <w:t xml:space="preserve">, and a more limited interpretation of the </w:t>
      </w:r>
      <w:r w:rsidR="003E4637">
        <w:rPr>
          <w:sz w:val="24"/>
        </w:rPr>
        <w:t>im</w:t>
      </w:r>
      <w:r w:rsidR="002C7EB3">
        <w:rPr>
          <w:sz w:val="24"/>
        </w:rPr>
        <w:t>mortalists’ claim if we could</w:t>
      </w:r>
      <w:r w:rsidR="004F03FD">
        <w:rPr>
          <w:sz w:val="24"/>
        </w:rPr>
        <w:t xml:space="preserve"> also</w:t>
      </w:r>
      <w:r w:rsidR="002C7EB3">
        <w:rPr>
          <w:sz w:val="24"/>
        </w:rPr>
        <w:t xml:space="preserve"> show that mortal life would not be perceived as absurd from a kind of ‘everyday’ human standpoint.</w:t>
      </w:r>
    </w:p>
    <w:p w14:paraId="52F4B1CF" w14:textId="02B7C9C6" w:rsidR="00570777" w:rsidRDefault="003D63A2" w:rsidP="00A26FCF">
      <w:pPr>
        <w:spacing w:after="0" w:line="360" w:lineRule="auto"/>
        <w:ind w:firstLine="720"/>
        <w:jc w:val="both"/>
        <w:rPr>
          <w:sz w:val="24"/>
        </w:rPr>
      </w:pPr>
      <w:r>
        <w:rPr>
          <w:sz w:val="24"/>
        </w:rPr>
        <w:t>The first few death-related</w:t>
      </w:r>
      <w:r w:rsidR="00A26FCF">
        <w:rPr>
          <w:sz w:val="24"/>
        </w:rPr>
        <w:t xml:space="preserve"> disharmonies</w:t>
      </w:r>
      <w:r>
        <w:rPr>
          <w:sz w:val="24"/>
        </w:rPr>
        <w:t xml:space="preserve"> I considered, such as the disharmony between our dignity and the indignity of the grave, might be perceived as absurd from this everyday perspective</w:t>
      </w:r>
      <w:r w:rsidR="00E766E4">
        <w:rPr>
          <w:sz w:val="24"/>
        </w:rPr>
        <w:t xml:space="preserve">. Yet, I argued that they would not be perceived that way from other perspectives and, even if </w:t>
      </w:r>
      <w:r w:rsidR="00C6648D">
        <w:rPr>
          <w:sz w:val="24"/>
        </w:rPr>
        <w:t>one accepted they were absurd, they were not substantial enough to undermine the coherence of our lives entirely.</w:t>
      </w:r>
      <w:r w:rsidR="00570777">
        <w:rPr>
          <w:sz w:val="24"/>
        </w:rPr>
        <w:t xml:space="preserve"> </w:t>
      </w:r>
      <w:r w:rsidR="00A26FCF">
        <w:rPr>
          <w:sz w:val="24"/>
        </w:rPr>
        <w:t>Next</w:t>
      </w:r>
      <w:r w:rsidR="00570777">
        <w:rPr>
          <w:sz w:val="24"/>
        </w:rPr>
        <w:t>,</w:t>
      </w:r>
      <w:r w:rsidR="00A26FCF">
        <w:rPr>
          <w:sz w:val="24"/>
        </w:rPr>
        <w:t xml:space="preserve"> I considered two more</w:t>
      </w:r>
      <w:r w:rsidR="002D58E1">
        <w:rPr>
          <w:sz w:val="24"/>
        </w:rPr>
        <w:t xml:space="preserve"> serious</w:t>
      </w:r>
      <w:r w:rsidR="00A26FCF">
        <w:rPr>
          <w:sz w:val="24"/>
        </w:rPr>
        <w:t xml:space="preserve"> </w:t>
      </w:r>
      <w:r w:rsidR="003D4D5E">
        <w:rPr>
          <w:sz w:val="24"/>
        </w:rPr>
        <w:t xml:space="preserve">disharmonies which, arguably, could not be dismissed in the same way: the discrepancy between our reality as mortals and the alleged fact that </w:t>
      </w:r>
      <w:r w:rsidR="008C0A7A">
        <w:rPr>
          <w:sz w:val="24"/>
        </w:rPr>
        <w:t>none of us</w:t>
      </w:r>
      <w:r w:rsidR="003D4D5E">
        <w:rPr>
          <w:sz w:val="24"/>
        </w:rPr>
        <w:t xml:space="preserve"> </w:t>
      </w:r>
      <w:r w:rsidR="003D4D5E">
        <w:rPr>
          <w:i/>
          <w:sz w:val="24"/>
        </w:rPr>
        <w:t>truly</w:t>
      </w:r>
      <w:r w:rsidR="003D4D5E">
        <w:rPr>
          <w:sz w:val="24"/>
        </w:rPr>
        <w:t xml:space="preserve"> grasp that we will die</w:t>
      </w:r>
      <w:r w:rsidR="00C00883">
        <w:rPr>
          <w:sz w:val="24"/>
        </w:rPr>
        <w:t xml:space="preserve"> (the inauthenticity argument, 8.4.1)</w:t>
      </w:r>
      <w:r w:rsidR="00570777">
        <w:rPr>
          <w:sz w:val="24"/>
        </w:rPr>
        <w:t>, and the discrepancy between the effort and suffering that mortal life involves and the reward that we get out of it</w:t>
      </w:r>
      <w:r w:rsidR="006127ED">
        <w:rPr>
          <w:sz w:val="24"/>
        </w:rPr>
        <w:t xml:space="preserve"> (the triviality argument, 8.4.2)</w:t>
      </w:r>
      <w:r w:rsidR="003D4D5E">
        <w:rPr>
          <w:sz w:val="24"/>
        </w:rPr>
        <w:t>.</w:t>
      </w:r>
      <w:r w:rsidR="007B4D68">
        <w:rPr>
          <w:rStyle w:val="FootnoteReference"/>
          <w:sz w:val="24"/>
        </w:rPr>
        <w:footnoteReference w:id="147"/>
      </w:r>
    </w:p>
    <w:p w14:paraId="59A13F41" w14:textId="1686E944" w:rsidR="00491049" w:rsidRDefault="00570777" w:rsidP="00D03F91">
      <w:pPr>
        <w:spacing w:after="0" w:line="360" w:lineRule="auto"/>
        <w:ind w:firstLine="720"/>
        <w:jc w:val="both"/>
        <w:rPr>
          <w:sz w:val="24"/>
        </w:rPr>
      </w:pPr>
      <w:r>
        <w:rPr>
          <w:sz w:val="24"/>
        </w:rPr>
        <w:t>In the former case, I argued that</w:t>
      </w:r>
      <w:r w:rsidR="00B31902">
        <w:rPr>
          <w:sz w:val="24"/>
        </w:rPr>
        <w:t xml:space="preserve"> we might be able to eliminate this absurdity by simply </w:t>
      </w:r>
      <w:r w:rsidR="00B31902">
        <w:rPr>
          <w:i/>
          <w:sz w:val="24"/>
        </w:rPr>
        <w:t>becoming</w:t>
      </w:r>
      <w:r w:rsidR="00B31902">
        <w:rPr>
          <w:sz w:val="24"/>
        </w:rPr>
        <w:t xml:space="preserve"> consciously aware of our mortality.</w:t>
      </w:r>
      <w:r w:rsidR="00491049">
        <w:rPr>
          <w:sz w:val="24"/>
        </w:rPr>
        <w:t xml:space="preserve"> Nevertheless, </w:t>
      </w:r>
      <w:r w:rsidR="00B953AF">
        <w:rPr>
          <w:sz w:val="24"/>
        </w:rPr>
        <w:t>i</w:t>
      </w:r>
      <w:r w:rsidR="00491049">
        <w:rPr>
          <w:sz w:val="24"/>
        </w:rPr>
        <w:t xml:space="preserve">f certain theorists are to be believed, then </w:t>
      </w:r>
      <w:r w:rsidR="00B953AF">
        <w:rPr>
          <w:sz w:val="24"/>
        </w:rPr>
        <w:t>this would be an i</w:t>
      </w:r>
      <w:r w:rsidR="00491049">
        <w:rPr>
          <w:sz w:val="24"/>
        </w:rPr>
        <w:t xml:space="preserve">mpossible </w:t>
      </w:r>
      <w:r w:rsidR="00D03F91">
        <w:rPr>
          <w:sz w:val="24"/>
        </w:rPr>
        <w:t>task since</w:t>
      </w:r>
      <w:r w:rsidR="00491049">
        <w:rPr>
          <w:sz w:val="24"/>
        </w:rPr>
        <w:t xml:space="preserve"> death itself is just too frightening</w:t>
      </w:r>
      <w:r w:rsidR="00B378B8">
        <w:rPr>
          <w:sz w:val="24"/>
        </w:rPr>
        <w:t xml:space="preserve"> for us to face head on</w:t>
      </w:r>
      <w:r w:rsidR="00D03F91">
        <w:rPr>
          <w:sz w:val="24"/>
        </w:rPr>
        <w:t xml:space="preserve">; </w:t>
      </w:r>
      <w:r w:rsidR="00491049">
        <w:rPr>
          <w:sz w:val="24"/>
        </w:rPr>
        <w:t xml:space="preserve">we have no choice but to delude ourselves into thinking we are immortal in various </w:t>
      </w:r>
      <w:r w:rsidR="00E8615C">
        <w:rPr>
          <w:sz w:val="24"/>
        </w:rPr>
        <w:t xml:space="preserve">literal and metaphorical </w:t>
      </w:r>
      <w:r w:rsidR="00491049">
        <w:rPr>
          <w:sz w:val="24"/>
        </w:rPr>
        <w:t>ways.</w:t>
      </w:r>
      <w:r w:rsidR="00D03F91">
        <w:rPr>
          <w:sz w:val="24"/>
        </w:rPr>
        <w:t xml:space="preserve"> </w:t>
      </w:r>
      <w:r w:rsidR="00491049">
        <w:rPr>
          <w:sz w:val="24"/>
        </w:rPr>
        <w:t xml:space="preserve">I rejected this claim, however. In fact, I think it is possible to develop a realistic and authentic grasp of one’s mortality, even if it is </w:t>
      </w:r>
      <w:r w:rsidR="006D6890">
        <w:rPr>
          <w:sz w:val="24"/>
        </w:rPr>
        <w:t>frightening</w:t>
      </w:r>
      <w:r w:rsidR="00491049">
        <w:rPr>
          <w:sz w:val="24"/>
        </w:rPr>
        <w:t xml:space="preserve">. My two suggestions for making this process easier were, firstly, to divest some of one’s self-concern into other things, such as one’s friends, projects, causes etc. so that when </w:t>
      </w:r>
      <w:r w:rsidR="001338B1">
        <w:rPr>
          <w:sz w:val="24"/>
        </w:rPr>
        <w:t xml:space="preserve">one’s own </w:t>
      </w:r>
      <w:r w:rsidR="00491049">
        <w:rPr>
          <w:sz w:val="24"/>
        </w:rPr>
        <w:t>death comes, it could not destroy all one cared about, and secondly, to simply put death to the back of one’s mind in one’s daily life. This later strategy, I suggested, should not be seen as dishonest or deceptive, however; provided one is not lying to oneself about whether one is actually mortal, one can live one’s life without crippling death-anxiety simply by focusing on the living of life, rather than what will come afterwards.</w:t>
      </w:r>
    </w:p>
    <w:p w14:paraId="1A048B50" w14:textId="15894E07" w:rsidR="00491049" w:rsidRDefault="00491049" w:rsidP="00176495">
      <w:pPr>
        <w:spacing w:after="0" w:line="360" w:lineRule="auto"/>
        <w:jc w:val="both"/>
        <w:rPr>
          <w:sz w:val="24"/>
        </w:rPr>
      </w:pPr>
      <w:r>
        <w:rPr>
          <w:sz w:val="24"/>
        </w:rPr>
        <w:tab/>
        <w:t>The upshot of this discussion is that</w:t>
      </w:r>
      <w:r w:rsidR="002C13A3">
        <w:rPr>
          <w:sz w:val="24"/>
        </w:rPr>
        <w:t>, if it is possible,</w:t>
      </w:r>
      <w:r>
        <w:rPr>
          <w:sz w:val="24"/>
        </w:rPr>
        <w:t xml:space="preserve"> we should try to eliminate absurdities from our lives whe</w:t>
      </w:r>
      <w:r w:rsidR="00BB2A65">
        <w:rPr>
          <w:sz w:val="24"/>
        </w:rPr>
        <w:t>n we discover</w:t>
      </w:r>
      <w:r>
        <w:rPr>
          <w:sz w:val="24"/>
        </w:rPr>
        <w:t xml:space="preserve"> them, because the more absurdities </w:t>
      </w:r>
      <w:r w:rsidR="001451A0">
        <w:rPr>
          <w:sz w:val="24"/>
        </w:rPr>
        <w:t>one perceive</w:t>
      </w:r>
      <w:r w:rsidR="00160A5C">
        <w:rPr>
          <w:sz w:val="24"/>
        </w:rPr>
        <w:t>s</w:t>
      </w:r>
      <w:r w:rsidR="001451A0">
        <w:rPr>
          <w:sz w:val="24"/>
        </w:rPr>
        <w:t xml:space="preserve"> in a life</w:t>
      </w:r>
      <w:r>
        <w:rPr>
          <w:sz w:val="24"/>
        </w:rPr>
        <w:t xml:space="preserve">, </w:t>
      </w:r>
      <w:r w:rsidR="001451A0">
        <w:rPr>
          <w:sz w:val="24"/>
        </w:rPr>
        <w:t>the less likely one will perceive it as</w:t>
      </w:r>
      <w:r>
        <w:rPr>
          <w:sz w:val="24"/>
        </w:rPr>
        <w:t xml:space="preserve"> coherent and meaningful overall. With specific reference to death, </w:t>
      </w:r>
      <w:r w:rsidR="00371A5F">
        <w:rPr>
          <w:sz w:val="24"/>
        </w:rPr>
        <w:t xml:space="preserve">we </w:t>
      </w:r>
      <w:r>
        <w:rPr>
          <w:sz w:val="24"/>
        </w:rPr>
        <w:t xml:space="preserve">mortal beings should try to come to terms with our mortality and all it means for us so that our </w:t>
      </w:r>
      <w:r w:rsidR="00D01748">
        <w:rPr>
          <w:sz w:val="24"/>
        </w:rPr>
        <w:t>beliefs</w:t>
      </w:r>
      <w:r w:rsidR="00303EF4">
        <w:rPr>
          <w:sz w:val="24"/>
        </w:rPr>
        <w:t xml:space="preserve"> and aspirations</w:t>
      </w:r>
      <w:r>
        <w:rPr>
          <w:sz w:val="24"/>
        </w:rPr>
        <w:t xml:space="preserve"> won’t be disharmonious with reality. A blunt and truthful grasp of mortality might be </w:t>
      </w:r>
      <w:r w:rsidR="00BF3E5E">
        <w:rPr>
          <w:sz w:val="24"/>
        </w:rPr>
        <w:t>difficult</w:t>
      </w:r>
      <w:r>
        <w:rPr>
          <w:sz w:val="24"/>
        </w:rPr>
        <w:t xml:space="preserve"> to acquire, but it is worth </w:t>
      </w:r>
      <w:r w:rsidR="00B90C45">
        <w:rPr>
          <w:sz w:val="24"/>
        </w:rPr>
        <w:t>acquiring</w:t>
      </w:r>
      <w:r>
        <w:rPr>
          <w:sz w:val="24"/>
        </w:rPr>
        <w:t xml:space="preserve"> and, once we have it, we are permitted to put it safely to the backs of our minds, rather than ruining our lives by perpetually dwelling on it.</w:t>
      </w:r>
    </w:p>
    <w:p w14:paraId="14E980D6" w14:textId="0DFA139F" w:rsidR="00481C66" w:rsidRDefault="00491049" w:rsidP="00176495">
      <w:pPr>
        <w:spacing w:after="0" w:line="360" w:lineRule="auto"/>
        <w:jc w:val="both"/>
        <w:rPr>
          <w:sz w:val="24"/>
        </w:rPr>
      </w:pPr>
      <w:r>
        <w:rPr>
          <w:sz w:val="24"/>
        </w:rPr>
        <w:tab/>
      </w:r>
      <w:r w:rsidR="009D5CC6">
        <w:rPr>
          <w:sz w:val="24"/>
        </w:rPr>
        <w:t>The final disharmony</w:t>
      </w:r>
      <w:r w:rsidR="007B2D40">
        <w:rPr>
          <w:sz w:val="24"/>
        </w:rPr>
        <w:t xml:space="preserve"> </w:t>
      </w:r>
      <w:r>
        <w:rPr>
          <w:sz w:val="24"/>
        </w:rPr>
        <w:t xml:space="preserve">I considered </w:t>
      </w:r>
      <w:r w:rsidR="009D5CC6">
        <w:rPr>
          <w:sz w:val="24"/>
        </w:rPr>
        <w:t xml:space="preserve">was the allegation that our </w:t>
      </w:r>
      <w:r w:rsidR="005F0BF0">
        <w:rPr>
          <w:sz w:val="24"/>
        </w:rPr>
        <w:t>lives’</w:t>
      </w:r>
      <w:r w:rsidR="002165C6">
        <w:rPr>
          <w:sz w:val="24"/>
        </w:rPr>
        <w:t xml:space="preserve"> </w:t>
      </w:r>
      <w:r>
        <w:rPr>
          <w:sz w:val="24"/>
        </w:rPr>
        <w:t xml:space="preserve">efforts are trivial, i.e. the hardships and struggles of our lives are not worth the value that they produce. This was then blamed on death in as much as </w:t>
      </w:r>
      <w:r w:rsidR="00343FAB">
        <w:rPr>
          <w:sz w:val="24"/>
        </w:rPr>
        <w:t xml:space="preserve">the fragility caused by our </w:t>
      </w:r>
      <w:r>
        <w:rPr>
          <w:sz w:val="24"/>
        </w:rPr>
        <w:t xml:space="preserve">mortality </w:t>
      </w:r>
      <w:r w:rsidR="00343FAB">
        <w:rPr>
          <w:sz w:val="24"/>
        </w:rPr>
        <w:t>is</w:t>
      </w:r>
      <w:r w:rsidR="008D6CD8">
        <w:rPr>
          <w:sz w:val="24"/>
        </w:rPr>
        <w:t xml:space="preserve"> </w:t>
      </w:r>
      <w:r>
        <w:rPr>
          <w:sz w:val="24"/>
        </w:rPr>
        <w:t xml:space="preserve">the main </w:t>
      </w:r>
      <w:r w:rsidRPr="00D50D08">
        <w:rPr>
          <w:sz w:val="24"/>
        </w:rPr>
        <w:t>reason</w:t>
      </w:r>
      <w:r>
        <w:rPr>
          <w:sz w:val="24"/>
        </w:rPr>
        <w:t xml:space="preserve"> we have to work so much, and also one of the main causes of our suffering. </w:t>
      </w:r>
      <w:r w:rsidR="00FD39B0">
        <w:rPr>
          <w:sz w:val="24"/>
        </w:rPr>
        <w:t>T</w:t>
      </w:r>
      <w:r>
        <w:rPr>
          <w:sz w:val="24"/>
        </w:rPr>
        <w:t>his charge was fairly difficult to adjudicate on, since there do not appear to be any o</w:t>
      </w:r>
      <w:r w:rsidR="00392D3C">
        <w:rPr>
          <w:sz w:val="24"/>
        </w:rPr>
        <w:t xml:space="preserve">bvious </w:t>
      </w:r>
      <w:r w:rsidR="00176DC0">
        <w:rPr>
          <w:sz w:val="24"/>
        </w:rPr>
        <w:t xml:space="preserve">ways to </w:t>
      </w:r>
      <w:r w:rsidR="00A0231A">
        <w:rPr>
          <w:sz w:val="24"/>
        </w:rPr>
        <w:t xml:space="preserve">precisely </w:t>
      </w:r>
      <w:r w:rsidR="00176DC0">
        <w:rPr>
          <w:sz w:val="24"/>
        </w:rPr>
        <w:t xml:space="preserve">measure the balance of value and suffering in a life. </w:t>
      </w:r>
      <w:r>
        <w:rPr>
          <w:sz w:val="24"/>
        </w:rPr>
        <w:t xml:space="preserve">What we can say in defence of mortal life, however, is that there are lots of valuable effects which arise from our actions which we might not always be aware of, and lots of value in our lives which we often take for granted. According to a </w:t>
      </w:r>
      <w:r w:rsidR="00326D62">
        <w:rPr>
          <w:sz w:val="24"/>
        </w:rPr>
        <w:t xml:space="preserve">reasonable </w:t>
      </w:r>
      <w:r>
        <w:rPr>
          <w:sz w:val="24"/>
        </w:rPr>
        <w:t>standard for evaluating a life’s worthwhileness,</w:t>
      </w:r>
      <w:r w:rsidR="006A0B51">
        <w:rPr>
          <w:sz w:val="24"/>
        </w:rPr>
        <w:t xml:space="preserve"> therefore,</w:t>
      </w:r>
      <w:r>
        <w:rPr>
          <w:sz w:val="24"/>
        </w:rPr>
        <w:t xml:space="preserve"> many mortal beings may pass.</w:t>
      </w:r>
    </w:p>
    <w:p w14:paraId="1B9CBD7E" w14:textId="727429C9" w:rsidR="00491049" w:rsidRPr="00CC6E85" w:rsidRDefault="00A87B8C" w:rsidP="00481C66">
      <w:pPr>
        <w:spacing w:after="0" w:line="360" w:lineRule="auto"/>
        <w:ind w:firstLine="720"/>
        <w:jc w:val="both"/>
        <w:rPr>
          <w:sz w:val="24"/>
        </w:rPr>
      </w:pPr>
      <w:r>
        <w:rPr>
          <w:sz w:val="24"/>
        </w:rPr>
        <w:t>In short, m</w:t>
      </w:r>
      <w:r w:rsidR="00491049">
        <w:rPr>
          <w:sz w:val="24"/>
        </w:rPr>
        <w:t xml:space="preserve">ortality does not </w:t>
      </w:r>
      <w:r w:rsidR="00491049" w:rsidRPr="00940141">
        <w:rPr>
          <w:i/>
          <w:sz w:val="24"/>
        </w:rPr>
        <w:t>necessitate</w:t>
      </w:r>
      <w:r w:rsidR="00491049">
        <w:rPr>
          <w:sz w:val="24"/>
        </w:rPr>
        <w:t xml:space="preserve"> </w:t>
      </w:r>
      <w:r w:rsidR="001B112F">
        <w:rPr>
          <w:sz w:val="24"/>
        </w:rPr>
        <w:t xml:space="preserve">we see </w:t>
      </w:r>
      <w:r w:rsidR="00491049">
        <w:rPr>
          <w:sz w:val="24"/>
        </w:rPr>
        <w:t>our lives are</w:t>
      </w:r>
      <w:r w:rsidR="00FF07E4">
        <w:rPr>
          <w:sz w:val="24"/>
        </w:rPr>
        <w:t xml:space="preserve"> as</w:t>
      </w:r>
      <w:r w:rsidR="00491049">
        <w:rPr>
          <w:sz w:val="24"/>
        </w:rPr>
        <w:t xml:space="preserve"> absurdly trivial. Nevertheless, there will likely be many who fail even against fairly low thresholds, </w:t>
      </w:r>
      <w:r w:rsidR="00737743">
        <w:rPr>
          <w:sz w:val="24"/>
        </w:rPr>
        <w:t>particularly</w:t>
      </w:r>
      <w:r w:rsidR="00491049">
        <w:rPr>
          <w:sz w:val="24"/>
        </w:rPr>
        <w:t xml:space="preserve"> those who were born into poverty or other challenging circumstances, since their lives will likely involve relatively high levels of work and suffering, and low levels of reward. This gives us all the more reason to help such individuals</w:t>
      </w:r>
      <w:r w:rsidR="005F1D63">
        <w:rPr>
          <w:sz w:val="24"/>
        </w:rPr>
        <w:t>, however</w:t>
      </w:r>
      <w:r w:rsidR="00A64264">
        <w:rPr>
          <w:sz w:val="24"/>
        </w:rPr>
        <w:t>;</w:t>
      </w:r>
      <w:r w:rsidR="00491049">
        <w:rPr>
          <w:sz w:val="24"/>
        </w:rPr>
        <w:t xml:space="preserve"> not only do their struggles impact upon their happiness, but also their chance at having a coherent and meaningful life.</w:t>
      </w:r>
      <w:r w:rsidR="00481C66">
        <w:rPr>
          <w:sz w:val="24"/>
        </w:rPr>
        <w:t xml:space="preserve"> </w:t>
      </w:r>
      <w:r w:rsidR="00491049">
        <w:rPr>
          <w:sz w:val="24"/>
        </w:rPr>
        <w:t>The final lesson to be learned here is a</w:t>
      </w:r>
      <w:r w:rsidR="00517DF9">
        <w:rPr>
          <w:sz w:val="24"/>
        </w:rPr>
        <w:t xml:space="preserve">nother relatively </w:t>
      </w:r>
      <w:r w:rsidR="00491049">
        <w:rPr>
          <w:sz w:val="24"/>
        </w:rPr>
        <w:t>obvious one, which should not require much convincing: that we should strive to gain a reasonable work/life balance, and a reasonable ratio of efforts to value produced.</w:t>
      </w:r>
    </w:p>
    <w:p w14:paraId="671E3D6C" w14:textId="77777777" w:rsidR="00491049" w:rsidRDefault="00491049" w:rsidP="00176495">
      <w:pPr>
        <w:spacing w:after="0" w:line="360" w:lineRule="auto"/>
        <w:jc w:val="both"/>
        <w:rPr>
          <w:sz w:val="24"/>
        </w:rPr>
      </w:pPr>
    </w:p>
    <w:p w14:paraId="0E275059" w14:textId="2623297E" w:rsidR="00491049" w:rsidRDefault="0083098B" w:rsidP="00176495">
      <w:pPr>
        <w:spacing w:after="0" w:line="360" w:lineRule="auto"/>
        <w:jc w:val="both"/>
        <w:rPr>
          <w:sz w:val="24"/>
        </w:rPr>
      </w:pPr>
      <w:r>
        <w:rPr>
          <w:sz w:val="24"/>
        </w:rPr>
        <w:t>M</w:t>
      </w:r>
      <w:r w:rsidR="00491049">
        <w:rPr>
          <w:sz w:val="24"/>
        </w:rPr>
        <w:t xml:space="preserve">y conclusions regarding the </w:t>
      </w:r>
      <w:r w:rsidR="00E469B1">
        <w:rPr>
          <w:sz w:val="24"/>
        </w:rPr>
        <w:t>im</w:t>
      </w:r>
      <w:r w:rsidR="00491049">
        <w:rPr>
          <w:sz w:val="24"/>
        </w:rPr>
        <w:t xml:space="preserve">mortalist position should now also be clear: there is no reason we must necessarily see mortal lives as meaningless. Although there are some ways in which mortality could negatively affect the meaningfulness of our lives, for instance through interrupting some of our projects and making them futile, or by forcing us to spend large amounts of time on joyless labour for the purpose of self-preservation, again, neither of these effects are </w:t>
      </w:r>
      <w:r w:rsidR="00585AA5">
        <w:rPr>
          <w:sz w:val="24"/>
        </w:rPr>
        <w:t>strong</w:t>
      </w:r>
      <w:r w:rsidR="00491049">
        <w:rPr>
          <w:sz w:val="24"/>
        </w:rPr>
        <w:t xml:space="preserve"> enough to render </w:t>
      </w:r>
      <w:r w:rsidR="00D7275F">
        <w:rPr>
          <w:sz w:val="24"/>
        </w:rPr>
        <w:t>our</w:t>
      </w:r>
      <w:r w:rsidR="00491049">
        <w:rPr>
          <w:sz w:val="24"/>
        </w:rPr>
        <w:t xml:space="preserve"> lives meaningless on the whole, at least for the vast majority of people. Equally, there are some ways in which mortality might introduce </w:t>
      </w:r>
      <w:r w:rsidR="00C740AB">
        <w:rPr>
          <w:sz w:val="24"/>
        </w:rPr>
        <w:t>disharmonies</w:t>
      </w:r>
      <w:r w:rsidR="00491049">
        <w:rPr>
          <w:sz w:val="24"/>
        </w:rPr>
        <w:t xml:space="preserve"> into our lives</w:t>
      </w:r>
      <w:r w:rsidR="00C740AB">
        <w:rPr>
          <w:sz w:val="24"/>
        </w:rPr>
        <w:t xml:space="preserve">, but it is possible to take up perspectives from which these disharmonies do not appear absurd in many cases, and </w:t>
      </w:r>
      <w:r w:rsidR="00223AE6">
        <w:rPr>
          <w:sz w:val="24"/>
        </w:rPr>
        <w:t>for the cases I have considered where this is less plausible</w:t>
      </w:r>
      <w:r w:rsidR="00C740AB">
        <w:rPr>
          <w:sz w:val="24"/>
        </w:rPr>
        <w:t xml:space="preserve">, I have shown that we </w:t>
      </w:r>
      <w:r w:rsidR="00C740AB" w:rsidRPr="00C740AB">
        <w:rPr>
          <w:sz w:val="24"/>
        </w:rPr>
        <w:t>can either object to the initial claim (</w:t>
      </w:r>
      <w:r w:rsidR="00630F69">
        <w:rPr>
          <w:sz w:val="24"/>
        </w:rPr>
        <w:t xml:space="preserve">e.g. </w:t>
      </w:r>
      <w:r w:rsidR="00C740AB" w:rsidRPr="00C740AB">
        <w:rPr>
          <w:sz w:val="24"/>
        </w:rPr>
        <w:t>that life is trivial) or eliminate the underlying dis</w:t>
      </w:r>
      <w:r w:rsidR="000E7480">
        <w:rPr>
          <w:sz w:val="24"/>
        </w:rPr>
        <w:t>harmony</w:t>
      </w:r>
      <w:r w:rsidR="00C740AB" w:rsidRPr="00C740AB">
        <w:rPr>
          <w:sz w:val="24"/>
        </w:rPr>
        <w:t xml:space="preserve"> by changing our attitudes.</w:t>
      </w:r>
    </w:p>
    <w:p w14:paraId="15422054" w14:textId="678221CA" w:rsidR="00491049" w:rsidRDefault="00491049" w:rsidP="00176495">
      <w:pPr>
        <w:spacing w:after="0" w:line="360" w:lineRule="auto"/>
        <w:ind w:firstLine="720"/>
        <w:jc w:val="both"/>
        <w:rPr>
          <w:sz w:val="24"/>
        </w:rPr>
      </w:pPr>
      <w:r>
        <w:rPr>
          <w:sz w:val="24"/>
        </w:rPr>
        <w:t>Finally, there are ways in which</w:t>
      </w:r>
      <w:r w:rsidRPr="006E10CC">
        <w:rPr>
          <w:sz w:val="24"/>
        </w:rPr>
        <w:t xml:space="preserve"> </w:t>
      </w:r>
      <w:r>
        <w:rPr>
          <w:sz w:val="24"/>
        </w:rPr>
        <w:t>the significance and meaningfulness of our lives can be drawn into question by our taking up various standpoints (such as the sub specie aeternitatis perspective) or background assumptions (such as presentism about time). Yet, in each case we have no good reason to see those standpoints or assumptions as authoritative or leading to the ‘correct’ conclusions about mortal life</w:t>
      </w:r>
      <w:r w:rsidR="00CE54A4">
        <w:rPr>
          <w:sz w:val="24"/>
        </w:rPr>
        <w:t xml:space="preserve"> </w:t>
      </w:r>
      <w:r>
        <w:rPr>
          <w:sz w:val="24"/>
        </w:rPr>
        <w:t xml:space="preserve">and </w:t>
      </w:r>
      <w:r w:rsidR="00E86DE1">
        <w:rPr>
          <w:sz w:val="24"/>
        </w:rPr>
        <w:t>thus, again,</w:t>
      </w:r>
      <w:r>
        <w:rPr>
          <w:sz w:val="24"/>
        </w:rPr>
        <w:t xml:space="preserve"> we may permissibly adopt standards and assumptions that generate less bleak evaluations. Granting this, while many of these visions or arguments may be successful, on occasion, at robbing our motivation to press on with life, we can see that death</w:t>
      </w:r>
      <w:r w:rsidR="00950DBF">
        <w:rPr>
          <w:sz w:val="24"/>
        </w:rPr>
        <w:t xml:space="preserve"> need not necessitate any negative conclusions here</w:t>
      </w:r>
      <w:r>
        <w:rPr>
          <w:sz w:val="24"/>
        </w:rPr>
        <w:t>; the arguments which make objective claims can be proved wrong or their consequences avoided, and the arguments which make claims</w:t>
      </w:r>
      <w:r w:rsidR="008454D8">
        <w:rPr>
          <w:sz w:val="24"/>
        </w:rPr>
        <w:t xml:space="preserve"> reliant </w:t>
      </w:r>
      <w:r>
        <w:rPr>
          <w:sz w:val="24"/>
        </w:rPr>
        <w:t>on particular unjustified assumptions or standpoints can be ignored.</w:t>
      </w:r>
    </w:p>
    <w:p w14:paraId="24DF009F" w14:textId="77777777" w:rsidR="00491049" w:rsidRDefault="00491049" w:rsidP="00176495">
      <w:pPr>
        <w:spacing w:after="0" w:line="360" w:lineRule="auto"/>
        <w:jc w:val="both"/>
        <w:rPr>
          <w:sz w:val="24"/>
        </w:rPr>
      </w:pPr>
    </w:p>
    <w:p w14:paraId="1A279FE4" w14:textId="77777777" w:rsidR="00491049" w:rsidRPr="00383242" w:rsidRDefault="00491049" w:rsidP="00176495">
      <w:pPr>
        <w:spacing w:after="0" w:line="360" w:lineRule="auto"/>
        <w:jc w:val="both"/>
        <w:rPr>
          <w:sz w:val="28"/>
        </w:rPr>
      </w:pPr>
      <w:r w:rsidRPr="00383242">
        <w:rPr>
          <w:sz w:val="28"/>
        </w:rPr>
        <w:t>Chapter 9: Conclusion</w:t>
      </w:r>
    </w:p>
    <w:p w14:paraId="7D2DB648" w14:textId="77777777" w:rsidR="00491049" w:rsidRDefault="00491049" w:rsidP="00176495">
      <w:pPr>
        <w:spacing w:after="0" w:line="360" w:lineRule="auto"/>
        <w:jc w:val="both"/>
        <w:rPr>
          <w:sz w:val="24"/>
        </w:rPr>
      </w:pPr>
    </w:p>
    <w:p w14:paraId="4AF49AA7" w14:textId="1E4A4B86" w:rsidR="00491049" w:rsidRDefault="00491049" w:rsidP="00176495">
      <w:pPr>
        <w:spacing w:after="0" w:line="360" w:lineRule="auto"/>
        <w:jc w:val="both"/>
        <w:rPr>
          <w:sz w:val="24"/>
        </w:rPr>
      </w:pPr>
      <w:r>
        <w:rPr>
          <w:sz w:val="24"/>
        </w:rPr>
        <w:t xml:space="preserve">In summary, I have examined an extensive set of arguments for both the mortalist and immortalist positions and found none of them to be </w:t>
      </w:r>
      <w:r w:rsidR="00A90C28">
        <w:rPr>
          <w:sz w:val="24"/>
        </w:rPr>
        <w:t>persuasive</w:t>
      </w:r>
      <w:r>
        <w:rPr>
          <w:sz w:val="24"/>
        </w:rPr>
        <w:t xml:space="preserve">. Consequently, we have no </w:t>
      </w:r>
      <w:r w:rsidR="00E272C1">
        <w:rPr>
          <w:sz w:val="24"/>
        </w:rPr>
        <w:t xml:space="preserve">compelling </w:t>
      </w:r>
      <w:r>
        <w:rPr>
          <w:sz w:val="24"/>
        </w:rPr>
        <w:t xml:space="preserve">reason to accept either the claim that mortality is entirely incompatible with meaningfulness, nor that it is an essential condition for it. We have seen many ways in which our deaths or their absence might interact with the meaningfulness of our lives, but no way in which this issue would </w:t>
      </w:r>
      <w:r w:rsidRPr="00D12481">
        <w:rPr>
          <w:i/>
          <w:sz w:val="24"/>
        </w:rPr>
        <w:t>necessarily</w:t>
      </w:r>
      <w:r>
        <w:rPr>
          <w:sz w:val="24"/>
        </w:rPr>
        <w:t xml:space="preserve"> determine the result one way or the other</w:t>
      </w:r>
      <w:r w:rsidR="00A5273C">
        <w:rPr>
          <w:sz w:val="24"/>
        </w:rPr>
        <w:t xml:space="preserve">, at least when </w:t>
      </w:r>
      <w:r w:rsidR="0017767C">
        <w:rPr>
          <w:sz w:val="24"/>
        </w:rPr>
        <w:t>we are examining those lives from our everyday human standpoint</w:t>
      </w:r>
      <w:r w:rsidR="0039768B">
        <w:rPr>
          <w:sz w:val="24"/>
        </w:rPr>
        <w:t>.</w:t>
      </w:r>
      <w:r w:rsidR="00913791">
        <w:rPr>
          <w:sz w:val="24"/>
        </w:rPr>
        <w:t xml:space="preserve"> In other words, </w:t>
      </w:r>
      <w:r w:rsidR="00C632E0">
        <w:rPr>
          <w:sz w:val="24"/>
        </w:rPr>
        <w:t xml:space="preserve">from </w:t>
      </w:r>
      <w:r w:rsidR="00F24393">
        <w:rPr>
          <w:sz w:val="24"/>
        </w:rPr>
        <w:t xml:space="preserve">the sphere </w:t>
      </w:r>
      <w:r w:rsidR="00C632E0">
        <w:rPr>
          <w:sz w:val="24"/>
        </w:rPr>
        <w:t xml:space="preserve">within which </w:t>
      </w:r>
      <w:r w:rsidR="00F24393">
        <w:rPr>
          <w:sz w:val="24"/>
        </w:rPr>
        <w:t>evaluations of meaningfulness typically take place</w:t>
      </w:r>
      <w:r w:rsidR="00DA5CF0">
        <w:rPr>
          <w:sz w:val="24"/>
        </w:rPr>
        <w:t>,</w:t>
      </w:r>
      <w:r w:rsidR="00F24393">
        <w:rPr>
          <w:sz w:val="24"/>
        </w:rPr>
        <w:t xml:space="preserve"> </w:t>
      </w:r>
      <w:r>
        <w:rPr>
          <w:sz w:val="24"/>
        </w:rPr>
        <w:t>immortal lives can</w:t>
      </w:r>
      <w:r w:rsidR="00B06B40">
        <w:rPr>
          <w:sz w:val="24"/>
        </w:rPr>
        <w:t xml:space="preserve"> count as</w:t>
      </w:r>
      <w:r>
        <w:rPr>
          <w:sz w:val="24"/>
        </w:rPr>
        <w:t xml:space="preserve"> meaningful or meaningless depending on their specific contents, and so can mortal lives</w:t>
      </w:r>
      <w:r w:rsidR="00754D18">
        <w:rPr>
          <w:sz w:val="24"/>
        </w:rPr>
        <w:t>.</w:t>
      </w:r>
    </w:p>
    <w:p w14:paraId="6FBE2E8B" w14:textId="6F181CF2" w:rsidR="0017290B" w:rsidRDefault="0017290B" w:rsidP="00176495">
      <w:pPr>
        <w:spacing w:after="0" w:line="360" w:lineRule="auto"/>
        <w:jc w:val="both"/>
        <w:rPr>
          <w:sz w:val="24"/>
        </w:rPr>
      </w:pPr>
      <w:r>
        <w:rPr>
          <w:sz w:val="24"/>
        </w:rPr>
        <w:tab/>
        <w:t xml:space="preserve">Whether immortality is </w:t>
      </w:r>
      <w:r w:rsidR="00925901">
        <w:rPr>
          <w:sz w:val="24"/>
        </w:rPr>
        <w:t xml:space="preserve">actually </w:t>
      </w:r>
      <w:r>
        <w:rPr>
          <w:sz w:val="24"/>
        </w:rPr>
        <w:t>something to be desired</w:t>
      </w:r>
      <w:r w:rsidR="00754D18">
        <w:rPr>
          <w:sz w:val="24"/>
        </w:rPr>
        <w:t xml:space="preserve"> </w:t>
      </w:r>
      <w:r w:rsidR="00754D18">
        <w:rPr>
          <w:i/>
          <w:sz w:val="24"/>
        </w:rPr>
        <w:t>in general</w:t>
      </w:r>
      <w:r w:rsidR="00924D62">
        <w:rPr>
          <w:sz w:val="24"/>
        </w:rPr>
        <w:t xml:space="preserve"> is unclear</w:t>
      </w:r>
      <w:r w:rsidR="00351852">
        <w:rPr>
          <w:sz w:val="24"/>
        </w:rPr>
        <w:t>, however</w:t>
      </w:r>
      <w:r w:rsidR="00924D62">
        <w:rPr>
          <w:sz w:val="24"/>
        </w:rPr>
        <w:t>. We have seen that, absent the possibility of death, many things would be different. Some changes would be good, such as the freedom to step away from the ‘supermarket regress’</w:t>
      </w:r>
      <w:r w:rsidR="002A0581">
        <w:rPr>
          <w:sz w:val="24"/>
        </w:rPr>
        <w:t>, the ability to start taking on longer-lasting projects, and the removal of the pressure that comes from knowing we only get one short chance at living.</w:t>
      </w:r>
      <w:r w:rsidR="00B750ED">
        <w:rPr>
          <w:sz w:val="24"/>
        </w:rPr>
        <w:t xml:space="preserve"> </w:t>
      </w:r>
      <w:r w:rsidR="005B0A86">
        <w:rPr>
          <w:sz w:val="24"/>
        </w:rPr>
        <w:t xml:space="preserve">While other </w:t>
      </w:r>
      <w:r w:rsidR="00B750ED">
        <w:rPr>
          <w:sz w:val="24"/>
        </w:rPr>
        <w:t>changes might be less attractive (at least at first), such as the weakening of our distinct identities</w:t>
      </w:r>
      <w:r w:rsidR="00292FF0">
        <w:rPr>
          <w:sz w:val="24"/>
        </w:rPr>
        <w:t>, or the possible eventual loss of opportunities for significant work. Nevertheless, one thing immortal beings won’t lose is the capacity to lead meaningful lives.</w:t>
      </w:r>
      <w:r w:rsidR="008A7A2D">
        <w:rPr>
          <w:rStyle w:val="FootnoteReference"/>
          <w:sz w:val="24"/>
        </w:rPr>
        <w:footnoteReference w:id="148"/>
      </w:r>
      <w:r w:rsidR="00AB6333">
        <w:rPr>
          <w:sz w:val="24"/>
        </w:rPr>
        <w:t xml:space="preserve"> Those opposed to immortality or radical life-extension must therefore find some other argumentative strategy</w:t>
      </w:r>
      <w:r w:rsidR="0078031A">
        <w:rPr>
          <w:sz w:val="24"/>
        </w:rPr>
        <w:t xml:space="preserve"> </w:t>
      </w:r>
      <w:r w:rsidR="00417192">
        <w:rPr>
          <w:sz w:val="24"/>
        </w:rPr>
        <w:t xml:space="preserve">with which </w:t>
      </w:r>
      <w:r w:rsidR="0078031A">
        <w:rPr>
          <w:sz w:val="24"/>
        </w:rPr>
        <w:t>to reach their conclusion.</w:t>
      </w:r>
    </w:p>
    <w:p w14:paraId="3FD835DC" w14:textId="7DDABDF7" w:rsidR="00F30E29" w:rsidRPr="00A54951" w:rsidRDefault="00F30E29" w:rsidP="00176495">
      <w:pPr>
        <w:spacing w:after="0" w:line="360" w:lineRule="auto"/>
        <w:jc w:val="both"/>
        <w:rPr>
          <w:sz w:val="24"/>
        </w:rPr>
      </w:pPr>
      <w:r>
        <w:rPr>
          <w:sz w:val="24"/>
        </w:rPr>
        <w:tab/>
      </w:r>
      <w:r w:rsidR="00DE3773">
        <w:rPr>
          <w:sz w:val="24"/>
        </w:rPr>
        <w:t>Similarly, w</w:t>
      </w:r>
      <w:r>
        <w:rPr>
          <w:sz w:val="24"/>
        </w:rPr>
        <w:t xml:space="preserve">hether death is something to be afraid of or grieve about </w:t>
      </w:r>
      <w:r>
        <w:rPr>
          <w:i/>
          <w:sz w:val="24"/>
        </w:rPr>
        <w:t>in general</w:t>
      </w:r>
      <w:r>
        <w:rPr>
          <w:sz w:val="24"/>
        </w:rPr>
        <w:t xml:space="preserve"> has not been determined</w:t>
      </w:r>
      <w:r w:rsidR="00BC3EC4">
        <w:rPr>
          <w:sz w:val="24"/>
        </w:rPr>
        <w:t xml:space="preserve"> either</w:t>
      </w:r>
      <w:r>
        <w:rPr>
          <w:sz w:val="24"/>
        </w:rPr>
        <w:t xml:space="preserve">. We do know that it will be the end of our </w:t>
      </w:r>
      <w:r w:rsidR="00754152">
        <w:rPr>
          <w:sz w:val="24"/>
        </w:rPr>
        <w:t xml:space="preserve">own </w:t>
      </w:r>
      <w:r>
        <w:rPr>
          <w:sz w:val="24"/>
        </w:rPr>
        <w:t xml:space="preserve">subjective </w:t>
      </w:r>
      <w:r w:rsidR="00754152">
        <w:rPr>
          <w:sz w:val="24"/>
        </w:rPr>
        <w:t>world, and that it might interrupt many of the projects and ongoing activities</w:t>
      </w:r>
      <w:r w:rsidR="00A17A8E">
        <w:rPr>
          <w:sz w:val="24"/>
        </w:rPr>
        <w:t xml:space="preserve"> with</w:t>
      </w:r>
      <w:r w:rsidR="00754152">
        <w:rPr>
          <w:sz w:val="24"/>
        </w:rPr>
        <w:t xml:space="preserve"> which we had filled our </w:t>
      </w:r>
      <w:r w:rsidR="00613244">
        <w:rPr>
          <w:sz w:val="24"/>
        </w:rPr>
        <w:t>time</w:t>
      </w:r>
      <w:r w:rsidR="00754152">
        <w:rPr>
          <w:sz w:val="24"/>
        </w:rPr>
        <w:t xml:space="preserve">. We also know that it will prevent us from doing more with our lives, experiencing all there is to experience and being all </w:t>
      </w:r>
      <w:r w:rsidR="003624CF">
        <w:rPr>
          <w:sz w:val="24"/>
        </w:rPr>
        <w:t xml:space="preserve">that </w:t>
      </w:r>
      <w:r w:rsidR="00754152">
        <w:rPr>
          <w:sz w:val="24"/>
        </w:rPr>
        <w:t xml:space="preserve">we could have been. We know that this termination is inevitable and </w:t>
      </w:r>
      <w:r w:rsidR="00065044">
        <w:rPr>
          <w:sz w:val="24"/>
        </w:rPr>
        <w:t>permanent</w:t>
      </w:r>
      <w:r w:rsidR="004E09DE">
        <w:rPr>
          <w:sz w:val="24"/>
        </w:rPr>
        <w:t>. We also know th</w:t>
      </w:r>
      <w:r w:rsidR="00A54951">
        <w:rPr>
          <w:sz w:val="24"/>
        </w:rPr>
        <w:t xml:space="preserve">at it </w:t>
      </w:r>
      <w:r w:rsidR="00A54951">
        <w:rPr>
          <w:i/>
          <w:sz w:val="24"/>
        </w:rPr>
        <w:t>already</w:t>
      </w:r>
      <w:r w:rsidR="00A54951">
        <w:rPr>
          <w:sz w:val="24"/>
        </w:rPr>
        <w:t xml:space="preserve"> affects our lives, in as much as we consciously curtail the ambitiousness our </w:t>
      </w:r>
      <w:r w:rsidR="00941C54">
        <w:rPr>
          <w:sz w:val="24"/>
        </w:rPr>
        <w:t>aspirations and</w:t>
      </w:r>
      <w:r w:rsidR="00A54951">
        <w:rPr>
          <w:sz w:val="24"/>
        </w:rPr>
        <w:t xml:space="preserve"> are forced to do much busywork merely to postpone its arrival</w:t>
      </w:r>
      <w:r w:rsidR="00A17A8E">
        <w:rPr>
          <w:sz w:val="24"/>
        </w:rPr>
        <w:t>.</w:t>
      </w:r>
      <w:r w:rsidR="005410BD">
        <w:rPr>
          <w:sz w:val="24"/>
        </w:rPr>
        <w:t xml:space="preserve"> Yet,</w:t>
      </w:r>
      <w:r w:rsidR="00BE2843">
        <w:rPr>
          <w:sz w:val="24"/>
        </w:rPr>
        <w:t xml:space="preserve"> again,</w:t>
      </w:r>
      <w:r w:rsidR="005410BD">
        <w:rPr>
          <w:sz w:val="24"/>
        </w:rPr>
        <w:t xml:space="preserve"> one thing we can conclude fairly securely is that it does not </w:t>
      </w:r>
      <w:r w:rsidR="00B16ABF">
        <w:rPr>
          <w:sz w:val="24"/>
        </w:rPr>
        <w:t>necessarily</w:t>
      </w:r>
      <w:r w:rsidR="005410BD">
        <w:rPr>
          <w:sz w:val="24"/>
        </w:rPr>
        <w:t xml:space="preserve"> prevent our lives from being meaningful </w:t>
      </w:r>
      <w:r w:rsidR="0037613B">
        <w:rPr>
          <w:sz w:val="24"/>
        </w:rPr>
        <w:t xml:space="preserve">now </w:t>
      </w:r>
      <w:r w:rsidR="005410BD">
        <w:rPr>
          <w:sz w:val="24"/>
        </w:rPr>
        <w:t xml:space="preserve">and will not destroy this meaningfulness when it arrives. </w:t>
      </w:r>
      <w:r w:rsidR="00A462F0">
        <w:rPr>
          <w:sz w:val="24"/>
        </w:rPr>
        <w:t>Along with our births, it provides the space within which we must live,</w:t>
      </w:r>
      <w:r w:rsidR="005410BD">
        <w:rPr>
          <w:sz w:val="24"/>
        </w:rPr>
        <w:t xml:space="preserve"> but </w:t>
      </w:r>
      <w:r w:rsidR="00A462F0">
        <w:rPr>
          <w:sz w:val="24"/>
        </w:rPr>
        <w:t xml:space="preserve">we have the freedom to fill that space with meaningful </w:t>
      </w:r>
      <w:r w:rsidR="00613E7E">
        <w:rPr>
          <w:sz w:val="24"/>
        </w:rPr>
        <w:t>experiences, relationships, and achievements</w:t>
      </w:r>
      <w:r w:rsidR="00565508">
        <w:rPr>
          <w:sz w:val="24"/>
        </w:rPr>
        <w:t xml:space="preserve"> – and once we have done so, </w:t>
      </w:r>
      <w:r w:rsidR="00407987">
        <w:rPr>
          <w:sz w:val="24"/>
        </w:rPr>
        <w:t xml:space="preserve">death cannot </w:t>
      </w:r>
      <w:r w:rsidR="00C93979">
        <w:rPr>
          <w:sz w:val="24"/>
        </w:rPr>
        <w:t xml:space="preserve">negate </w:t>
      </w:r>
      <w:r w:rsidR="00FA4AF5">
        <w:rPr>
          <w:sz w:val="24"/>
        </w:rPr>
        <w:t>that fact</w:t>
      </w:r>
      <w:r w:rsidR="00565508">
        <w:rPr>
          <w:sz w:val="24"/>
        </w:rPr>
        <w:t>.</w:t>
      </w:r>
    </w:p>
    <w:p w14:paraId="63FCE875" w14:textId="284483A1" w:rsidR="00754D18" w:rsidRDefault="00054749" w:rsidP="00754D18">
      <w:pPr>
        <w:spacing w:after="0" w:line="360" w:lineRule="auto"/>
        <w:jc w:val="both"/>
        <w:rPr>
          <w:sz w:val="24"/>
        </w:rPr>
      </w:pPr>
      <w:r>
        <w:rPr>
          <w:rFonts w:eastAsia="SimSun" w:cstheme="minorHAnsi"/>
          <w:color w:val="000000"/>
          <w:kern w:val="1"/>
          <w:sz w:val="24"/>
          <w:szCs w:val="24"/>
          <w:shd w:val="clear" w:color="auto" w:fill="FFFFFF"/>
          <w:lang w:eastAsia="en-GB"/>
        </w:rPr>
        <w:tab/>
      </w:r>
      <w:r w:rsidR="00031506">
        <w:rPr>
          <w:sz w:val="24"/>
        </w:rPr>
        <w:t>Granting</w:t>
      </w:r>
      <w:r w:rsidR="00754D18">
        <w:rPr>
          <w:sz w:val="24"/>
        </w:rPr>
        <w:t xml:space="preserve"> that immortality could be meaningful for us, but also that mortality can be too,</w:t>
      </w:r>
      <w:r w:rsidR="001951C5">
        <w:rPr>
          <w:sz w:val="24"/>
        </w:rPr>
        <w:t xml:space="preserve"> it </w:t>
      </w:r>
      <w:r w:rsidR="003D45EF">
        <w:rPr>
          <w:sz w:val="24"/>
        </w:rPr>
        <w:t>seems</w:t>
      </w:r>
      <w:r w:rsidR="00754D18">
        <w:rPr>
          <w:sz w:val="24"/>
        </w:rPr>
        <w:t xml:space="preserve"> our best strategy for maximising the meaningfulness of our lives needn’t be to strive for eternal life, nor turn down an immortality elixir if it were discovered</w:t>
      </w:r>
      <w:r w:rsidR="00FE19FF">
        <w:rPr>
          <w:sz w:val="24"/>
        </w:rPr>
        <w:t xml:space="preserve">. Rather we should </w:t>
      </w:r>
      <w:r w:rsidR="00754D18">
        <w:rPr>
          <w:sz w:val="24"/>
        </w:rPr>
        <w:t>focus</w:t>
      </w:r>
      <w:r w:rsidR="00F951E1">
        <w:rPr>
          <w:sz w:val="24"/>
        </w:rPr>
        <w:t xml:space="preserve"> instead</w:t>
      </w:r>
      <w:r w:rsidR="00754D18">
        <w:rPr>
          <w:sz w:val="24"/>
        </w:rPr>
        <w:t xml:space="preserve"> on the components or properties of our lives which are more directly relevant to meaningfulness, namely: that we live actively and purposefully in pursuit of non-futile, final ends; that we achieve things of significant impact, particularly those with valuable consequences for human life, and which involve challenging pursuits for which our skills and experiences make us more irreplaceable; and that we endeavour to avoid absurdities or incongruencies in our lives by trying to find an environment we can fit into intelligibly, make rational decisions based on appropriate ideals and beliefs, and shape our lives into stable, comprehensible, and worthwhile stories where the future follows from the past in a coherent trajectory.</w:t>
      </w:r>
      <w:r w:rsidR="00754D18">
        <w:rPr>
          <w:rStyle w:val="FootnoteReference"/>
          <w:sz w:val="24"/>
        </w:rPr>
        <w:footnoteReference w:id="149"/>
      </w:r>
      <w:r w:rsidR="00754D18">
        <w:rPr>
          <w:sz w:val="24"/>
        </w:rPr>
        <w:t xml:space="preserve"> This may involve us being mindful of the deadlines in our world, as well as the fragility and scarcity in objects around us, and will require us</w:t>
      </w:r>
      <w:r w:rsidR="000E6FB3">
        <w:rPr>
          <w:sz w:val="24"/>
        </w:rPr>
        <w:t xml:space="preserve"> to</w:t>
      </w:r>
      <w:r w:rsidR="00754D18">
        <w:rPr>
          <w:sz w:val="24"/>
        </w:rPr>
        <w:t xml:space="preserve"> overcome difficult obstacles, rather than avoiding them, to make conscious decisions about the final goals of our lives, and develop appropriate attitudes and expectations about them. Yet, none of what I have said rules out either mortal or immortal beings; both can address themselves to these recommendations fully, and both can obtain meaningful lives.</w:t>
      </w:r>
    </w:p>
    <w:p w14:paraId="77B97410" w14:textId="0371B204" w:rsidR="004E3E3B" w:rsidRDefault="004E3E3B" w:rsidP="004E3E3B">
      <w:pPr>
        <w:spacing w:after="0" w:line="240" w:lineRule="auto"/>
        <w:rPr>
          <w:sz w:val="24"/>
          <w:szCs w:val="24"/>
        </w:rPr>
      </w:pPr>
    </w:p>
    <w:p w14:paraId="3BC6EAA4" w14:textId="77777777" w:rsidR="00902BC9" w:rsidRPr="00D361E0" w:rsidRDefault="00902BC9" w:rsidP="004E3E3B">
      <w:pPr>
        <w:spacing w:after="0" w:line="240" w:lineRule="auto"/>
        <w:rPr>
          <w:sz w:val="24"/>
          <w:szCs w:val="24"/>
        </w:rPr>
      </w:pPr>
    </w:p>
    <w:p w14:paraId="442BCA90" w14:textId="77777777" w:rsidR="00CD3A0C" w:rsidRDefault="00CD3A0C" w:rsidP="004E3E3B">
      <w:pPr>
        <w:spacing w:after="0" w:line="240" w:lineRule="auto"/>
        <w:rPr>
          <w:sz w:val="24"/>
          <w:szCs w:val="24"/>
        </w:rPr>
      </w:pPr>
    </w:p>
    <w:p w14:paraId="24916CA7" w14:textId="77777777" w:rsidR="00CD3A0C" w:rsidRDefault="00CD3A0C" w:rsidP="004E3E3B">
      <w:pPr>
        <w:spacing w:after="0" w:line="240" w:lineRule="auto"/>
        <w:rPr>
          <w:sz w:val="24"/>
          <w:szCs w:val="24"/>
        </w:rPr>
      </w:pPr>
    </w:p>
    <w:p w14:paraId="38561E07" w14:textId="77777777" w:rsidR="00CD3A0C" w:rsidRDefault="00CD3A0C" w:rsidP="004E3E3B">
      <w:pPr>
        <w:spacing w:after="0" w:line="240" w:lineRule="auto"/>
        <w:rPr>
          <w:sz w:val="24"/>
          <w:szCs w:val="24"/>
        </w:rPr>
      </w:pPr>
    </w:p>
    <w:p w14:paraId="2D246A69" w14:textId="77777777" w:rsidR="00CD3A0C" w:rsidRDefault="00CD3A0C" w:rsidP="004E3E3B">
      <w:pPr>
        <w:spacing w:after="0" w:line="240" w:lineRule="auto"/>
        <w:rPr>
          <w:sz w:val="24"/>
          <w:szCs w:val="24"/>
        </w:rPr>
      </w:pPr>
    </w:p>
    <w:p w14:paraId="198C72C0" w14:textId="77777777" w:rsidR="00CD3A0C" w:rsidRDefault="00CD3A0C" w:rsidP="004E3E3B">
      <w:pPr>
        <w:spacing w:after="0" w:line="240" w:lineRule="auto"/>
        <w:rPr>
          <w:sz w:val="24"/>
          <w:szCs w:val="24"/>
        </w:rPr>
      </w:pPr>
    </w:p>
    <w:p w14:paraId="7265ED61" w14:textId="77777777" w:rsidR="00CD3A0C" w:rsidRDefault="00CD3A0C" w:rsidP="004E3E3B">
      <w:pPr>
        <w:spacing w:after="0" w:line="240" w:lineRule="auto"/>
        <w:rPr>
          <w:sz w:val="24"/>
          <w:szCs w:val="24"/>
        </w:rPr>
      </w:pPr>
    </w:p>
    <w:p w14:paraId="70467147" w14:textId="77777777" w:rsidR="00CD3A0C" w:rsidRDefault="00CD3A0C" w:rsidP="004E3E3B">
      <w:pPr>
        <w:spacing w:after="0" w:line="240" w:lineRule="auto"/>
        <w:rPr>
          <w:sz w:val="24"/>
          <w:szCs w:val="24"/>
        </w:rPr>
      </w:pPr>
    </w:p>
    <w:p w14:paraId="6D8E8EC2" w14:textId="77777777" w:rsidR="00CD3A0C" w:rsidRDefault="00CD3A0C" w:rsidP="004E3E3B">
      <w:pPr>
        <w:spacing w:after="0" w:line="240" w:lineRule="auto"/>
        <w:rPr>
          <w:sz w:val="24"/>
          <w:szCs w:val="24"/>
        </w:rPr>
      </w:pPr>
    </w:p>
    <w:p w14:paraId="69D13BB8" w14:textId="77777777" w:rsidR="00CD3A0C" w:rsidRDefault="00CD3A0C" w:rsidP="004E3E3B">
      <w:pPr>
        <w:spacing w:after="0" w:line="240" w:lineRule="auto"/>
        <w:rPr>
          <w:sz w:val="24"/>
          <w:szCs w:val="24"/>
        </w:rPr>
      </w:pPr>
    </w:p>
    <w:p w14:paraId="0C753196" w14:textId="77777777" w:rsidR="00CD3A0C" w:rsidRDefault="00CD3A0C" w:rsidP="004E3E3B">
      <w:pPr>
        <w:spacing w:after="0" w:line="240" w:lineRule="auto"/>
        <w:rPr>
          <w:sz w:val="24"/>
          <w:szCs w:val="24"/>
        </w:rPr>
      </w:pPr>
    </w:p>
    <w:p w14:paraId="0AA43B9B" w14:textId="77777777" w:rsidR="00CD3A0C" w:rsidRDefault="00CD3A0C" w:rsidP="004E3E3B">
      <w:pPr>
        <w:spacing w:after="0" w:line="240" w:lineRule="auto"/>
        <w:rPr>
          <w:sz w:val="24"/>
          <w:szCs w:val="24"/>
        </w:rPr>
      </w:pPr>
    </w:p>
    <w:p w14:paraId="6EAD5CBF" w14:textId="77777777" w:rsidR="00CD3A0C" w:rsidRDefault="00CD3A0C" w:rsidP="004E3E3B">
      <w:pPr>
        <w:spacing w:after="0" w:line="240" w:lineRule="auto"/>
        <w:rPr>
          <w:sz w:val="24"/>
          <w:szCs w:val="24"/>
        </w:rPr>
      </w:pPr>
    </w:p>
    <w:p w14:paraId="2AC3759C" w14:textId="77777777" w:rsidR="00CD3A0C" w:rsidRDefault="00CD3A0C" w:rsidP="004E3E3B">
      <w:pPr>
        <w:spacing w:after="0" w:line="240" w:lineRule="auto"/>
        <w:rPr>
          <w:sz w:val="24"/>
          <w:szCs w:val="24"/>
        </w:rPr>
      </w:pPr>
    </w:p>
    <w:p w14:paraId="77B13050" w14:textId="6ADFBB64" w:rsidR="006E53B8" w:rsidRDefault="006E53B8" w:rsidP="004E3E3B">
      <w:pPr>
        <w:spacing w:after="0" w:line="240" w:lineRule="auto"/>
        <w:rPr>
          <w:sz w:val="24"/>
          <w:szCs w:val="24"/>
        </w:rPr>
      </w:pPr>
      <w:r w:rsidRPr="00D361E0">
        <w:rPr>
          <w:sz w:val="24"/>
          <w:szCs w:val="24"/>
        </w:rPr>
        <w:t>Word Count (</w:t>
      </w:r>
      <w:r w:rsidR="004E1232">
        <w:rPr>
          <w:sz w:val="24"/>
          <w:szCs w:val="24"/>
        </w:rPr>
        <w:t>body</w:t>
      </w:r>
      <w:r w:rsidRPr="00D361E0">
        <w:rPr>
          <w:sz w:val="24"/>
          <w:szCs w:val="24"/>
        </w:rPr>
        <w:t>):</w:t>
      </w:r>
      <w:r w:rsidR="00CD1FB6">
        <w:rPr>
          <w:sz w:val="24"/>
          <w:szCs w:val="24"/>
        </w:rPr>
        <w:t xml:space="preserve"> </w:t>
      </w:r>
      <w:r w:rsidR="00CD3A0C">
        <w:rPr>
          <w:sz w:val="24"/>
          <w:szCs w:val="24"/>
        </w:rPr>
        <w:t>108,6</w:t>
      </w:r>
      <w:r w:rsidR="00DD00F4">
        <w:rPr>
          <w:sz w:val="24"/>
          <w:szCs w:val="24"/>
        </w:rPr>
        <w:t>84</w:t>
      </w:r>
    </w:p>
    <w:p w14:paraId="1150062A" w14:textId="20A6775C" w:rsidR="00910733" w:rsidRPr="00910733" w:rsidRDefault="00910733" w:rsidP="003A4A18">
      <w:pPr>
        <w:spacing w:after="0" w:line="240" w:lineRule="auto"/>
        <w:rPr>
          <w:rFonts w:cstheme="minorHAnsi"/>
          <w:sz w:val="28"/>
          <w:szCs w:val="24"/>
        </w:rPr>
      </w:pPr>
      <w:r w:rsidRPr="00910733">
        <w:rPr>
          <w:rFonts w:cstheme="minorHAnsi"/>
          <w:sz w:val="24"/>
          <w:szCs w:val="24"/>
        </w:rPr>
        <w:br w:type="page"/>
      </w:r>
      <w:r w:rsidRPr="00910733">
        <w:rPr>
          <w:rFonts w:cstheme="minorHAnsi"/>
          <w:sz w:val="28"/>
          <w:szCs w:val="24"/>
        </w:rPr>
        <w:t>Reference List</w:t>
      </w:r>
    </w:p>
    <w:p w14:paraId="687EE00B" w14:textId="77777777" w:rsidR="00910733" w:rsidRDefault="00910733" w:rsidP="003A4A18">
      <w:pPr>
        <w:spacing w:after="0" w:line="240" w:lineRule="auto"/>
        <w:rPr>
          <w:rFonts w:cstheme="minorHAnsi"/>
          <w:sz w:val="24"/>
          <w:szCs w:val="24"/>
        </w:rPr>
      </w:pPr>
    </w:p>
    <w:p w14:paraId="267EA680" w14:textId="2DED080E" w:rsidR="00910733" w:rsidRDefault="00910733" w:rsidP="003A4A18">
      <w:pPr>
        <w:spacing w:after="0" w:line="240" w:lineRule="auto"/>
        <w:rPr>
          <w:rFonts w:cstheme="minorHAnsi"/>
          <w:sz w:val="24"/>
          <w:szCs w:val="24"/>
        </w:rPr>
      </w:pPr>
      <w:r w:rsidRPr="000471B6">
        <w:rPr>
          <w:rFonts w:cstheme="minorHAnsi"/>
          <w:sz w:val="24"/>
          <w:szCs w:val="24"/>
        </w:rPr>
        <w:t xml:space="preserve">Affolter, Jacob, (2007), </w:t>
      </w:r>
      <w:r w:rsidR="000C2164">
        <w:rPr>
          <w:rFonts w:cstheme="minorHAnsi"/>
          <w:sz w:val="24"/>
          <w:szCs w:val="24"/>
        </w:rPr>
        <w:t>“</w:t>
      </w:r>
      <w:r w:rsidRPr="000471B6">
        <w:rPr>
          <w:rFonts w:cstheme="minorHAnsi"/>
          <w:sz w:val="24"/>
          <w:szCs w:val="24"/>
        </w:rPr>
        <w:t>Human Nature as God's Purpose</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Religious Studies</w:t>
      </w:r>
      <w:r w:rsidRPr="000471B6">
        <w:rPr>
          <w:rFonts w:cstheme="minorHAnsi"/>
          <w:sz w:val="24"/>
          <w:szCs w:val="24"/>
        </w:rPr>
        <w:t>, Vol. 43, No. 4, pp. 443-455</w:t>
      </w:r>
    </w:p>
    <w:p w14:paraId="63C636CB" w14:textId="77777777" w:rsidR="00910733" w:rsidRPr="000471B6" w:rsidRDefault="00910733" w:rsidP="003A4A18">
      <w:pPr>
        <w:spacing w:after="0" w:line="240" w:lineRule="auto"/>
        <w:rPr>
          <w:rFonts w:cstheme="minorHAnsi"/>
          <w:sz w:val="24"/>
          <w:szCs w:val="24"/>
        </w:rPr>
      </w:pPr>
    </w:p>
    <w:p w14:paraId="463106BA" w14:textId="29BAC16B"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Audi, R., (2005), </w:t>
      </w:r>
      <w:r w:rsidR="000C2164">
        <w:rPr>
          <w:rFonts w:cstheme="minorHAnsi"/>
          <w:sz w:val="24"/>
          <w:szCs w:val="24"/>
        </w:rPr>
        <w:t>“</w:t>
      </w:r>
      <w:r w:rsidRPr="000471B6">
        <w:rPr>
          <w:rFonts w:cstheme="minorHAnsi"/>
          <w:sz w:val="24"/>
          <w:szCs w:val="24"/>
        </w:rPr>
        <w:t>Intrinsic Value and Meaningful Life</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Philosophical Papers</w:t>
      </w:r>
      <w:r w:rsidRPr="000471B6">
        <w:rPr>
          <w:rFonts w:cstheme="minorHAnsi"/>
          <w:sz w:val="24"/>
          <w:szCs w:val="24"/>
        </w:rPr>
        <w:t>, Vol. 34, No. 3, pp. 331-355</w:t>
      </w:r>
    </w:p>
    <w:p w14:paraId="61DBE682" w14:textId="77777777" w:rsidR="00910733" w:rsidRPr="000471B6" w:rsidRDefault="00910733" w:rsidP="003A4A18">
      <w:pPr>
        <w:spacing w:after="0" w:line="240" w:lineRule="auto"/>
        <w:rPr>
          <w:rFonts w:cstheme="minorHAnsi"/>
          <w:sz w:val="24"/>
          <w:szCs w:val="24"/>
        </w:rPr>
      </w:pPr>
    </w:p>
    <w:p w14:paraId="4C26FA5E" w14:textId="7777777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Baggini, Julian, (2005), </w:t>
      </w:r>
      <w:r w:rsidRPr="000471B6">
        <w:rPr>
          <w:rFonts w:cstheme="minorHAnsi"/>
          <w:i/>
          <w:sz w:val="24"/>
          <w:szCs w:val="24"/>
        </w:rPr>
        <w:t>What's it all about? Philosophy and the Meaning of Life</w:t>
      </w:r>
      <w:r w:rsidRPr="000471B6">
        <w:rPr>
          <w:rFonts w:cstheme="minorHAnsi"/>
          <w:sz w:val="24"/>
          <w:szCs w:val="24"/>
        </w:rPr>
        <w:t>, Granta Books</w:t>
      </w:r>
    </w:p>
    <w:p w14:paraId="0E5FCCA1" w14:textId="77777777" w:rsidR="00910733" w:rsidRPr="000471B6" w:rsidRDefault="00910733" w:rsidP="003A4A18">
      <w:pPr>
        <w:spacing w:after="0" w:line="240" w:lineRule="auto"/>
        <w:rPr>
          <w:rFonts w:cstheme="minorHAnsi"/>
          <w:sz w:val="24"/>
          <w:szCs w:val="24"/>
        </w:rPr>
      </w:pPr>
    </w:p>
    <w:p w14:paraId="0C3A0639" w14:textId="021EDF6C" w:rsidR="00910733" w:rsidRPr="000471B6" w:rsidRDefault="00910733" w:rsidP="003A4A18">
      <w:pPr>
        <w:spacing w:after="0" w:line="240" w:lineRule="auto"/>
        <w:rPr>
          <w:rFonts w:cstheme="minorHAnsi"/>
          <w:sz w:val="24"/>
          <w:szCs w:val="24"/>
        </w:rPr>
      </w:pPr>
      <w:r w:rsidRPr="000471B6">
        <w:rPr>
          <w:rFonts w:cstheme="minorHAnsi"/>
          <w:iCs/>
          <w:sz w:val="24"/>
          <w:szCs w:val="24"/>
        </w:rPr>
        <w:t xml:space="preserve">Baier, Kurt, (1957), </w:t>
      </w:r>
      <w:r w:rsidR="000C2164">
        <w:rPr>
          <w:rFonts w:cstheme="minorHAnsi"/>
          <w:iCs/>
          <w:sz w:val="24"/>
          <w:szCs w:val="24"/>
        </w:rPr>
        <w:t>“</w:t>
      </w:r>
      <w:r w:rsidRPr="000471B6">
        <w:rPr>
          <w:rFonts w:cstheme="minorHAnsi"/>
          <w:iCs/>
          <w:sz w:val="24"/>
          <w:szCs w:val="24"/>
        </w:rPr>
        <w:t>The Meaning of Life</w:t>
      </w:r>
      <w:r w:rsidR="000C2164">
        <w:rPr>
          <w:rFonts w:cstheme="minorHAnsi"/>
          <w:iCs/>
          <w:sz w:val="24"/>
          <w:szCs w:val="24"/>
        </w:rPr>
        <w:t>”</w:t>
      </w:r>
      <w:r w:rsidRPr="000471B6">
        <w:rPr>
          <w:rFonts w:cstheme="minorHAnsi"/>
          <w:iCs/>
          <w:sz w:val="24"/>
          <w:szCs w:val="24"/>
        </w:rPr>
        <w:t xml:space="preserve">, in E. D. Klemke and M. Cahn (eds.), </w:t>
      </w:r>
      <w:r w:rsidRPr="000471B6">
        <w:rPr>
          <w:rFonts w:cstheme="minorHAnsi"/>
          <w:i/>
          <w:iCs/>
          <w:sz w:val="24"/>
          <w:szCs w:val="24"/>
        </w:rPr>
        <w:t>The Meaning of Life</w:t>
      </w:r>
      <w:r w:rsidRPr="000471B6">
        <w:rPr>
          <w:rFonts w:cstheme="minorHAnsi"/>
          <w:iCs/>
          <w:sz w:val="24"/>
          <w:szCs w:val="24"/>
        </w:rPr>
        <w:t>, 3</w:t>
      </w:r>
      <w:r w:rsidRPr="000471B6">
        <w:rPr>
          <w:rFonts w:cstheme="minorHAnsi"/>
          <w:iCs/>
          <w:sz w:val="24"/>
          <w:szCs w:val="24"/>
          <w:vertAlign w:val="superscript"/>
        </w:rPr>
        <w:t>rd</w:t>
      </w:r>
      <w:r w:rsidRPr="000471B6">
        <w:rPr>
          <w:rFonts w:cstheme="minorHAnsi"/>
          <w:iCs/>
          <w:sz w:val="24"/>
          <w:szCs w:val="24"/>
        </w:rPr>
        <w:t xml:space="preserve"> edn, Oxford University Press, (2008), pp 82-113</w:t>
      </w:r>
    </w:p>
    <w:p w14:paraId="290D61FF"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p>
    <w:p w14:paraId="01752A57" w14:textId="4C246C51"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Bargdill, R., (2000),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The Study of Life Boredom</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color w:val="000000"/>
          <w:sz w:val="24"/>
          <w:szCs w:val="24"/>
          <w:shd w:val="clear" w:color="auto" w:fill="FFFFFF"/>
          <w:lang w:eastAsia="en-GB"/>
        </w:rPr>
        <w:t>Journal of Phenomenological Psychology</w:t>
      </w:r>
      <w:r w:rsidRPr="000471B6">
        <w:rPr>
          <w:rFonts w:cstheme="minorHAnsi"/>
          <w:color w:val="000000"/>
          <w:sz w:val="24"/>
          <w:szCs w:val="24"/>
          <w:shd w:val="clear" w:color="auto" w:fill="FFFFFF"/>
          <w:lang w:eastAsia="en-GB"/>
        </w:rPr>
        <w:t>, Vol. 31, pp. 188-219</w:t>
      </w:r>
    </w:p>
    <w:p w14:paraId="06E5EFA6" w14:textId="77777777" w:rsidR="00910733" w:rsidRPr="000471B6" w:rsidRDefault="00910733" w:rsidP="003A4A18">
      <w:pPr>
        <w:spacing w:after="0" w:line="240" w:lineRule="auto"/>
        <w:rPr>
          <w:rFonts w:cstheme="minorHAnsi"/>
          <w:sz w:val="24"/>
          <w:szCs w:val="24"/>
        </w:rPr>
      </w:pPr>
    </w:p>
    <w:p w14:paraId="3E2774F2" w14:textId="5F6205E5" w:rsidR="00910733" w:rsidRPr="000471B6" w:rsidRDefault="00910733" w:rsidP="003A4A18">
      <w:pPr>
        <w:spacing w:after="0" w:line="240" w:lineRule="auto"/>
        <w:rPr>
          <w:rFonts w:cstheme="minorHAnsi"/>
          <w:iCs/>
          <w:sz w:val="24"/>
          <w:szCs w:val="24"/>
        </w:rPr>
      </w:pPr>
      <w:r w:rsidRPr="000471B6">
        <w:rPr>
          <w:rFonts w:cstheme="minorHAnsi"/>
          <w:iCs/>
          <w:sz w:val="24"/>
          <w:szCs w:val="24"/>
        </w:rPr>
        <w:t xml:space="preserve">Becker, Ernest, (1971), </w:t>
      </w:r>
      <w:r w:rsidRPr="000471B6">
        <w:rPr>
          <w:rFonts w:cstheme="minorHAnsi"/>
          <w:i/>
          <w:iCs/>
          <w:sz w:val="24"/>
          <w:szCs w:val="24"/>
        </w:rPr>
        <w:t>The Birth and Death of Meaning</w:t>
      </w:r>
      <w:r w:rsidRPr="000471B6">
        <w:rPr>
          <w:rFonts w:cstheme="minorHAnsi"/>
          <w:iCs/>
          <w:sz w:val="24"/>
          <w:szCs w:val="24"/>
        </w:rPr>
        <w:t xml:space="preserve">, </w:t>
      </w:r>
      <w:r w:rsidR="001D5524">
        <w:rPr>
          <w:rFonts w:cstheme="minorHAnsi"/>
          <w:iCs/>
          <w:sz w:val="24"/>
          <w:szCs w:val="24"/>
        </w:rPr>
        <w:t>2</w:t>
      </w:r>
      <w:r w:rsidR="001D5524" w:rsidRPr="001D5524">
        <w:rPr>
          <w:rFonts w:cstheme="minorHAnsi"/>
          <w:iCs/>
          <w:sz w:val="24"/>
          <w:szCs w:val="24"/>
          <w:vertAlign w:val="superscript"/>
        </w:rPr>
        <w:t>nd</w:t>
      </w:r>
      <w:r w:rsidR="001D5524">
        <w:rPr>
          <w:rFonts w:cstheme="minorHAnsi"/>
          <w:iCs/>
          <w:sz w:val="24"/>
          <w:szCs w:val="24"/>
        </w:rPr>
        <w:t xml:space="preserve"> ed</w:t>
      </w:r>
      <w:r w:rsidRPr="000471B6">
        <w:rPr>
          <w:rFonts w:cstheme="minorHAnsi"/>
          <w:iCs/>
          <w:sz w:val="24"/>
          <w:szCs w:val="24"/>
        </w:rPr>
        <w:t>n, The Free Press</w:t>
      </w:r>
    </w:p>
    <w:p w14:paraId="0ABE2B64" w14:textId="77777777" w:rsidR="00910733" w:rsidRPr="000471B6" w:rsidRDefault="00910733" w:rsidP="003A4A18">
      <w:pPr>
        <w:spacing w:after="0" w:line="240" w:lineRule="auto"/>
        <w:rPr>
          <w:rFonts w:cstheme="minorHAnsi"/>
          <w:iCs/>
          <w:sz w:val="24"/>
          <w:szCs w:val="24"/>
        </w:rPr>
      </w:pPr>
    </w:p>
    <w:p w14:paraId="3C93516D" w14:textId="77777777" w:rsidR="00910733" w:rsidRPr="000471B6" w:rsidRDefault="00910733" w:rsidP="003A4A18">
      <w:pPr>
        <w:spacing w:after="0" w:line="240" w:lineRule="auto"/>
        <w:rPr>
          <w:rFonts w:cstheme="minorHAnsi"/>
          <w:iCs/>
          <w:sz w:val="24"/>
          <w:szCs w:val="24"/>
        </w:rPr>
      </w:pPr>
      <w:r w:rsidRPr="000471B6">
        <w:rPr>
          <w:rFonts w:cstheme="minorHAnsi"/>
          <w:iCs/>
          <w:sz w:val="24"/>
          <w:szCs w:val="24"/>
        </w:rPr>
        <w:t xml:space="preserve">Becker, Ernest, (1973), </w:t>
      </w:r>
      <w:r w:rsidRPr="000471B6">
        <w:rPr>
          <w:rFonts w:cstheme="minorHAnsi"/>
          <w:i/>
          <w:iCs/>
          <w:sz w:val="24"/>
          <w:szCs w:val="24"/>
        </w:rPr>
        <w:t>The Denial of Death</w:t>
      </w:r>
      <w:r w:rsidRPr="000471B6">
        <w:rPr>
          <w:rFonts w:cstheme="minorHAnsi"/>
          <w:iCs/>
          <w:sz w:val="24"/>
          <w:szCs w:val="24"/>
        </w:rPr>
        <w:t>, The Free Press</w:t>
      </w:r>
    </w:p>
    <w:p w14:paraId="7AA7A1FA" w14:textId="77777777" w:rsidR="00910733" w:rsidRPr="000471B6" w:rsidRDefault="00910733" w:rsidP="003A4A18">
      <w:pPr>
        <w:spacing w:after="0" w:line="240" w:lineRule="auto"/>
        <w:rPr>
          <w:rFonts w:cstheme="minorHAnsi"/>
          <w:iCs/>
          <w:sz w:val="24"/>
          <w:szCs w:val="24"/>
        </w:rPr>
      </w:pPr>
    </w:p>
    <w:p w14:paraId="0BFDFCCB" w14:textId="77777777" w:rsidR="00910733" w:rsidRPr="000471B6" w:rsidRDefault="00910733" w:rsidP="003A4A18">
      <w:pPr>
        <w:spacing w:after="0" w:line="240" w:lineRule="auto"/>
        <w:rPr>
          <w:rFonts w:cstheme="minorHAnsi"/>
          <w:iCs/>
          <w:sz w:val="24"/>
          <w:szCs w:val="24"/>
        </w:rPr>
      </w:pPr>
      <w:r w:rsidRPr="000471B6">
        <w:rPr>
          <w:rFonts w:cstheme="minorHAnsi"/>
          <w:iCs/>
          <w:sz w:val="24"/>
          <w:szCs w:val="24"/>
        </w:rPr>
        <w:t xml:space="preserve">Becker, Ernest, (1975), </w:t>
      </w:r>
      <w:r w:rsidRPr="000471B6">
        <w:rPr>
          <w:rFonts w:cstheme="minorHAnsi"/>
          <w:i/>
          <w:iCs/>
          <w:sz w:val="24"/>
          <w:szCs w:val="24"/>
        </w:rPr>
        <w:t xml:space="preserve">Escape </w:t>
      </w:r>
      <w:proofErr w:type="gramStart"/>
      <w:r w:rsidRPr="000471B6">
        <w:rPr>
          <w:rFonts w:cstheme="minorHAnsi"/>
          <w:i/>
          <w:iCs/>
          <w:sz w:val="24"/>
          <w:szCs w:val="24"/>
        </w:rPr>
        <w:t>From</w:t>
      </w:r>
      <w:proofErr w:type="gramEnd"/>
      <w:r w:rsidRPr="000471B6">
        <w:rPr>
          <w:rFonts w:cstheme="minorHAnsi"/>
          <w:i/>
          <w:iCs/>
          <w:sz w:val="24"/>
          <w:szCs w:val="24"/>
        </w:rPr>
        <w:t xml:space="preserve"> Evil</w:t>
      </w:r>
      <w:r w:rsidRPr="000471B6">
        <w:rPr>
          <w:rFonts w:cstheme="minorHAnsi"/>
          <w:iCs/>
          <w:sz w:val="24"/>
          <w:szCs w:val="24"/>
        </w:rPr>
        <w:t>, The Free Press</w:t>
      </w:r>
    </w:p>
    <w:p w14:paraId="29D7ACB9"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p>
    <w:p w14:paraId="5209F8CB" w14:textId="6A467E00" w:rsidR="00910733" w:rsidRPr="000471B6" w:rsidRDefault="00910733" w:rsidP="003A4A18">
      <w:pPr>
        <w:shd w:val="clear" w:color="auto" w:fill="FFFFFF"/>
        <w:spacing w:after="0" w:line="240" w:lineRule="auto"/>
        <w:rPr>
          <w:rFonts w:cstheme="minorHAnsi"/>
          <w:bCs/>
          <w:color w:val="000000"/>
          <w:sz w:val="24"/>
          <w:szCs w:val="24"/>
          <w:u w:val="single"/>
          <w:shd w:val="clear" w:color="auto" w:fill="FFFFFF"/>
          <w:lang w:eastAsia="en-GB"/>
        </w:rPr>
      </w:pPr>
      <w:r w:rsidRPr="000471B6">
        <w:rPr>
          <w:rFonts w:cstheme="minorHAnsi"/>
          <w:color w:val="000000"/>
          <w:sz w:val="24"/>
          <w:szCs w:val="24"/>
          <w:shd w:val="clear" w:color="auto" w:fill="FFFFFF"/>
          <w:lang w:eastAsia="en-GB"/>
        </w:rPr>
        <w:t xml:space="preserve">Behrendt, Kathy, (2007),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Reasons to be Fearful: Strawson, Death and Narrative</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iCs/>
          <w:color w:val="000000"/>
          <w:sz w:val="24"/>
          <w:szCs w:val="24"/>
          <w:shd w:val="clear" w:color="auto" w:fill="FFFFFF"/>
          <w:lang w:eastAsia="en-GB"/>
        </w:rPr>
        <w:t xml:space="preserve">Royal Institute of Philosophy Supplement, </w:t>
      </w:r>
      <w:r w:rsidRPr="000471B6">
        <w:rPr>
          <w:rFonts w:cstheme="minorHAnsi"/>
          <w:color w:val="000000"/>
          <w:sz w:val="24"/>
          <w:szCs w:val="24"/>
          <w:shd w:val="clear" w:color="auto" w:fill="FFFFFF"/>
          <w:lang w:eastAsia="en-GB"/>
        </w:rPr>
        <w:t>Vol. 60, pp. 133-154</w:t>
      </w:r>
    </w:p>
    <w:p w14:paraId="639A5770" w14:textId="77777777" w:rsidR="00910733" w:rsidRPr="000471B6" w:rsidRDefault="00910733" w:rsidP="003A4A18">
      <w:pPr>
        <w:shd w:val="clear" w:color="auto" w:fill="FFFFFF"/>
        <w:spacing w:after="0" w:line="240" w:lineRule="auto"/>
        <w:rPr>
          <w:rFonts w:cstheme="minorHAnsi"/>
          <w:bCs/>
          <w:color w:val="000000"/>
          <w:sz w:val="24"/>
          <w:szCs w:val="24"/>
          <w:u w:val="single"/>
          <w:shd w:val="clear" w:color="auto" w:fill="FFFFFF"/>
          <w:lang w:eastAsia="en-GB"/>
        </w:rPr>
      </w:pPr>
    </w:p>
    <w:p w14:paraId="33195FC5" w14:textId="03890B94" w:rsidR="00910733" w:rsidRPr="000471B6" w:rsidRDefault="00910733" w:rsidP="003A4A18">
      <w:pPr>
        <w:shd w:val="clear" w:color="auto" w:fill="FFFFFF"/>
        <w:spacing w:after="0" w:line="240" w:lineRule="auto"/>
        <w:rPr>
          <w:rFonts w:cstheme="minorHAnsi"/>
          <w:bCs/>
          <w:color w:val="000000"/>
          <w:sz w:val="24"/>
          <w:szCs w:val="24"/>
          <w:u w:val="single"/>
          <w:shd w:val="clear" w:color="auto" w:fill="FFFFFF"/>
          <w:lang w:eastAsia="en-GB"/>
        </w:rPr>
      </w:pPr>
      <w:r w:rsidRPr="000471B6">
        <w:rPr>
          <w:rFonts w:cstheme="minorHAnsi"/>
          <w:color w:val="000000"/>
          <w:sz w:val="24"/>
          <w:szCs w:val="24"/>
          <w:shd w:val="clear" w:color="auto" w:fill="FFFFFF"/>
          <w:lang w:eastAsia="en-GB"/>
        </w:rPr>
        <w:t xml:space="preserve">Behrendt, Kathy, (2014),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Whole Lives and Good Deaths</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color w:val="000000"/>
          <w:sz w:val="24"/>
          <w:szCs w:val="24"/>
          <w:shd w:val="clear" w:color="auto" w:fill="FFFFFF"/>
          <w:lang w:eastAsia="en-GB"/>
        </w:rPr>
        <w:t>Metaphilosophy</w:t>
      </w:r>
      <w:r w:rsidRPr="000471B6">
        <w:rPr>
          <w:rFonts w:cstheme="minorHAnsi"/>
          <w:color w:val="000000"/>
          <w:sz w:val="24"/>
          <w:szCs w:val="24"/>
          <w:shd w:val="clear" w:color="auto" w:fill="FFFFFF"/>
          <w:lang w:eastAsia="en-GB"/>
        </w:rPr>
        <w:t>, Vol. 45, No. 3, pp. 331-347</w:t>
      </w:r>
    </w:p>
    <w:p w14:paraId="6F7BDA9C" w14:textId="77777777" w:rsidR="00910733" w:rsidRPr="000471B6" w:rsidRDefault="00910733" w:rsidP="003A4A18">
      <w:pPr>
        <w:spacing w:after="0" w:line="240" w:lineRule="auto"/>
        <w:rPr>
          <w:rFonts w:cstheme="minorHAnsi"/>
          <w:sz w:val="24"/>
          <w:szCs w:val="24"/>
        </w:rPr>
      </w:pPr>
    </w:p>
    <w:p w14:paraId="7D7E8EE6" w14:textId="7777777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Benatar, David, (ed.), (2004), </w:t>
      </w:r>
      <w:r w:rsidRPr="000471B6">
        <w:rPr>
          <w:rFonts w:cstheme="minorHAnsi"/>
          <w:i/>
          <w:sz w:val="24"/>
          <w:szCs w:val="24"/>
        </w:rPr>
        <w:t>Life, Death and Meaning</w:t>
      </w:r>
      <w:r w:rsidRPr="000471B6">
        <w:rPr>
          <w:rFonts w:cstheme="minorHAnsi"/>
          <w:sz w:val="24"/>
          <w:szCs w:val="24"/>
        </w:rPr>
        <w:t>, Rowman and Littlefield</w:t>
      </w:r>
    </w:p>
    <w:p w14:paraId="7B3D140C" w14:textId="77777777" w:rsidR="00910733" w:rsidRPr="000471B6" w:rsidRDefault="00910733" w:rsidP="003A4A18">
      <w:pPr>
        <w:spacing w:after="0" w:line="240" w:lineRule="auto"/>
        <w:rPr>
          <w:rFonts w:cstheme="minorHAnsi"/>
          <w:sz w:val="24"/>
          <w:szCs w:val="24"/>
        </w:rPr>
      </w:pPr>
    </w:p>
    <w:p w14:paraId="7137125B" w14:textId="1B81C584" w:rsidR="00910733" w:rsidRPr="000471B6" w:rsidRDefault="00910733" w:rsidP="003A4A18">
      <w:pPr>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Benatar, David, (2004),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Introduction</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in </w:t>
      </w:r>
      <w:r w:rsidRPr="000471B6">
        <w:rPr>
          <w:rFonts w:cstheme="minorHAnsi"/>
          <w:i/>
          <w:iCs/>
          <w:color w:val="000000"/>
          <w:sz w:val="24"/>
          <w:szCs w:val="24"/>
          <w:shd w:val="clear" w:color="auto" w:fill="FFFFFF"/>
          <w:lang w:eastAsia="en-GB"/>
        </w:rPr>
        <w:t>Life, Death and Meaning</w:t>
      </w:r>
      <w:r w:rsidRPr="000471B6">
        <w:rPr>
          <w:rFonts w:cstheme="minorHAnsi"/>
          <w:color w:val="000000"/>
          <w:sz w:val="24"/>
          <w:szCs w:val="24"/>
          <w:shd w:val="clear" w:color="auto" w:fill="FFFFFF"/>
          <w:lang w:eastAsia="en-GB"/>
        </w:rPr>
        <w:t>, D. Benatar (ed.), Rowman and Littlefield Publishers</w:t>
      </w:r>
    </w:p>
    <w:p w14:paraId="68C832F4"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p>
    <w:p w14:paraId="6357AB42" w14:textId="03926344"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Bennett, James, O., (1984),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The Meaning of Life: A Qualitative Perspective</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color w:val="000000"/>
          <w:sz w:val="24"/>
          <w:szCs w:val="24"/>
          <w:shd w:val="clear" w:color="auto" w:fill="FFFFFF"/>
          <w:lang w:eastAsia="en-GB"/>
        </w:rPr>
        <w:t>Canadian Journal of Philosophy</w:t>
      </w:r>
      <w:r w:rsidRPr="000471B6">
        <w:rPr>
          <w:rFonts w:cstheme="minorHAnsi"/>
          <w:color w:val="000000"/>
          <w:sz w:val="24"/>
          <w:szCs w:val="24"/>
          <w:shd w:val="clear" w:color="auto" w:fill="FFFFFF"/>
          <w:lang w:eastAsia="en-GB"/>
        </w:rPr>
        <w:t>, Vol. 14, No. 4, pp. 581-592</w:t>
      </w:r>
    </w:p>
    <w:p w14:paraId="3551DD0B" w14:textId="77777777" w:rsidR="00910733" w:rsidRPr="000471B6" w:rsidRDefault="00910733" w:rsidP="003A4A18">
      <w:pPr>
        <w:spacing w:after="0" w:line="240" w:lineRule="auto"/>
        <w:rPr>
          <w:rFonts w:cstheme="minorHAnsi"/>
          <w:sz w:val="24"/>
          <w:szCs w:val="24"/>
        </w:rPr>
      </w:pPr>
    </w:p>
    <w:p w14:paraId="2099AF36" w14:textId="77777777" w:rsidR="00910733" w:rsidRPr="000471B6" w:rsidRDefault="00910733" w:rsidP="003A4A18">
      <w:pPr>
        <w:spacing w:after="0" w:line="240" w:lineRule="auto"/>
        <w:rPr>
          <w:rFonts w:cstheme="minorHAnsi"/>
          <w:sz w:val="24"/>
          <w:szCs w:val="24"/>
        </w:rPr>
      </w:pPr>
      <w:r w:rsidRPr="000471B6">
        <w:rPr>
          <w:rFonts w:cstheme="minorHAnsi"/>
          <w:sz w:val="24"/>
          <w:szCs w:val="24"/>
        </w:rPr>
        <w:t>The Bible, New International Version, (1973), Biblica, Inc.</w:t>
      </w:r>
    </w:p>
    <w:p w14:paraId="42E377A5"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p>
    <w:p w14:paraId="2B71C44B"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iCs/>
          <w:sz w:val="24"/>
          <w:szCs w:val="24"/>
        </w:rPr>
        <w:t xml:space="preserve">Blackburn, Simon, (2001), </w:t>
      </w:r>
      <w:r w:rsidRPr="000471B6">
        <w:rPr>
          <w:rFonts w:cstheme="minorHAnsi"/>
          <w:i/>
          <w:iCs/>
          <w:sz w:val="24"/>
          <w:szCs w:val="24"/>
        </w:rPr>
        <w:t>Being good</w:t>
      </w:r>
      <w:r w:rsidRPr="000471B6">
        <w:rPr>
          <w:rFonts w:cstheme="minorHAnsi"/>
          <w:iCs/>
          <w:sz w:val="24"/>
          <w:szCs w:val="24"/>
        </w:rPr>
        <w:t>, Oxford University Press, New York</w:t>
      </w:r>
      <w:r w:rsidRPr="000471B6">
        <w:rPr>
          <w:rFonts w:cstheme="minorHAnsi"/>
          <w:color w:val="000000"/>
          <w:sz w:val="24"/>
          <w:szCs w:val="24"/>
          <w:shd w:val="clear" w:color="auto" w:fill="FFFFFF"/>
          <w:lang w:eastAsia="en-GB"/>
        </w:rPr>
        <w:t xml:space="preserve"> </w:t>
      </w:r>
    </w:p>
    <w:p w14:paraId="4684326F"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p>
    <w:p w14:paraId="588FA736" w14:textId="5310A721" w:rsidR="00910733" w:rsidRPr="000471B6" w:rsidRDefault="00910733" w:rsidP="003A4A18">
      <w:pPr>
        <w:shd w:val="clear" w:color="auto" w:fill="FFFFFF"/>
        <w:spacing w:after="0" w:line="240" w:lineRule="auto"/>
        <w:rPr>
          <w:rFonts w:cstheme="minorHAnsi"/>
          <w:bCs/>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Blumenfeld, David, (2009), 'Living life over again', </w:t>
      </w:r>
      <w:r w:rsidRPr="000471B6">
        <w:rPr>
          <w:rFonts w:cstheme="minorHAnsi"/>
          <w:i/>
          <w:iCs/>
          <w:color w:val="000000"/>
          <w:sz w:val="24"/>
          <w:szCs w:val="24"/>
          <w:shd w:val="clear" w:color="auto" w:fill="FFFFFF"/>
          <w:lang w:eastAsia="en-GB"/>
        </w:rPr>
        <w:t xml:space="preserve">Philosophy and Phenomenological Research, </w:t>
      </w:r>
      <w:r w:rsidRPr="000471B6">
        <w:rPr>
          <w:rFonts w:cstheme="minorHAnsi"/>
          <w:color w:val="000000"/>
          <w:sz w:val="24"/>
          <w:szCs w:val="24"/>
          <w:shd w:val="clear" w:color="auto" w:fill="FFFFFF"/>
          <w:lang w:eastAsia="en-GB"/>
        </w:rPr>
        <w:t>79, pp. 357-386</w:t>
      </w:r>
    </w:p>
    <w:p w14:paraId="1A0EA91F" w14:textId="77777777" w:rsidR="00910733" w:rsidRPr="000471B6" w:rsidRDefault="00910733" w:rsidP="003A4A18">
      <w:pPr>
        <w:spacing w:after="0" w:line="240" w:lineRule="auto"/>
        <w:rPr>
          <w:rFonts w:cstheme="minorHAnsi"/>
          <w:sz w:val="24"/>
          <w:szCs w:val="24"/>
        </w:rPr>
      </w:pPr>
    </w:p>
    <w:p w14:paraId="3F7AD052" w14:textId="549086E4"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Borges, J., L., (1949), </w:t>
      </w:r>
      <w:r w:rsidR="000C2164">
        <w:rPr>
          <w:rFonts w:cstheme="minorHAnsi"/>
          <w:sz w:val="24"/>
          <w:szCs w:val="24"/>
        </w:rPr>
        <w:t>“</w:t>
      </w:r>
      <w:r w:rsidRPr="000471B6">
        <w:rPr>
          <w:rFonts w:cstheme="minorHAnsi"/>
          <w:sz w:val="24"/>
          <w:szCs w:val="24"/>
        </w:rPr>
        <w:t>The Immortal</w:t>
      </w:r>
      <w:r w:rsidR="000C2164">
        <w:rPr>
          <w:rFonts w:cstheme="minorHAnsi"/>
          <w:sz w:val="24"/>
          <w:szCs w:val="24"/>
        </w:rPr>
        <w:t>”</w:t>
      </w:r>
      <w:r w:rsidRPr="000471B6">
        <w:rPr>
          <w:rFonts w:cstheme="minorHAnsi"/>
          <w:sz w:val="24"/>
          <w:szCs w:val="24"/>
        </w:rPr>
        <w:t xml:space="preserve">, in, </w:t>
      </w:r>
      <w:r w:rsidRPr="000471B6">
        <w:rPr>
          <w:rFonts w:cstheme="minorHAnsi"/>
          <w:i/>
          <w:sz w:val="24"/>
          <w:szCs w:val="24"/>
        </w:rPr>
        <w:t>Collected Ficciones of Jorge Luis Borges</w:t>
      </w:r>
      <w:r w:rsidRPr="000471B6">
        <w:rPr>
          <w:rFonts w:cstheme="minorHAnsi"/>
          <w:sz w:val="24"/>
          <w:szCs w:val="24"/>
        </w:rPr>
        <w:t>, translated by Andrew Hurley, Penguin Group, pp. 410-441</w:t>
      </w:r>
    </w:p>
    <w:p w14:paraId="6596AD42" w14:textId="77777777" w:rsidR="00910733" w:rsidRDefault="00910733" w:rsidP="003A4A18">
      <w:pPr>
        <w:shd w:val="clear" w:color="auto" w:fill="FFFFFF"/>
        <w:spacing w:after="0" w:line="240" w:lineRule="auto"/>
        <w:rPr>
          <w:rFonts w:cstheme="minorHAnsi"/>
          <w:color w:val="000000"/>
          <w:sz w:val="24"/>
          <w:szCs w:val="24"/>
          <w:shd w:val="clear" w:color="auto" w:fill="FFFFFF"/>
          <w:lang w:eastAsia="en-GB"/>
        </w:rPr>
      </w:pPr>
    </w:p>
    <w:p w14:paraId="6081A427" w14:textId="4D5ADCC0" w:rsidR="00910733" w:rsidRPr="000471B6" w:rsidRDefault="00910733" w:rsidP="003A4A18">
      <w:pPr>
        <w:shd w:val="clear" w:color="auto" w:fill="FFFFFF"/>
        <w:spacing w:after="0" w:line="240" w:lineRule="auto"/>
        <w:rPr>
          <w:rFonts w:cstheme="minorHAnsi"/>
          <w:bCs/>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Bortolotti, Lisa, and Yujin Nagasawa, (2009),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Immortality without Boredom</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iCs/>
          <w:color w:val="000000"/>
          <w:sz w:val="24"/>
          <w:szCs w:val="24"/>
          <w:shd w:val="clear" w:color="auto" w:fill="FFFFFF"/>
          <w:lang w:eastAsia="en-GB"/>
        </w:rPr>
        <w:t>Ratio</w:t>
      </w:r>
      <w:r w:rsidRPr="000471B6">
        <w:rPr>
          <w:rFonts w:cstheme="minorHAnsi"/>
          <w:color w:val="000000"/>
          <w:sz w:val="24"/>
          <w:szCs w:val="24"/>
          <w:shd w:val="clear" w:color="auto" w:fill="FFFFFF"/>
          <w:lang w:eastAsia="en-GB"/>
        </w:rPr>
        <w:t>, Vol. 22, No. 3, pp. 261-277</w:t>
      </w:r>
    </w:p>
    <w:p w14:paraId="68834A93" w14:textId="77777777" w:rsidR="00910733" w:rsidRPr="000471B6" w:rsidRDefault="00910733" w:rsidP="003A4A18">
      <w:pPr>
        <w:shd w:val="clear" w:color="auto" w:fill="FFFFFF"/>
        <w:spacing w:after="0" w:line="240" w:lineRule="auto"/>
        <w:rPr>
          <w:rFonts w:cstheme="minorHAnsi"/>
          <w:bCs/>
          <w:color w:val="000000"/>
          <w:sz w:val="24"/>
          <w:szCs w:val="24"/>
          <w:shd w:val="clear" w:color="auto" w:fill="FFFFFF"/>
          <w:lang w:eastAsia="en-GB"/>
        </w:rPr>
      </w:pPr>
    </w:p>
    <w:p w14:paraId="0FD0E483" w14:textId="384D2933" w:rsidR="00910733" w:rsidRPr="000471B6" w:rsidRDefault="00910733" w:rsidP="003A4A18">
      <w:pPr>
        <w:shd w:val="clear" w:color="auto" w:fill="FFFFFF"/>
        <w:spacing w:after="0" w:line="240" w:lineRule="auto"/>
        <w:rPr>
          <w:rFonts w:cstheme="minorHAnsi"/>
          <w:bCs/>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Bortolotti, Lisa, (2010),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Agency, Life Extension, and the Meaning of Life</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iCs/>
          <w:color w:val="000000"/>
          <w:sz w:val="24"/>
          <w:szCs w:val="24"/>
          <w:shd w:val="clear" w:color="auto" w:fill="FFFFFF"/>
          <w:lang w:eastAsia="en-GB"/>
        </w:rPr>
        <w:t>The Monist</w:t>
      </w:r>
      <w:r w:rsidRPr="000471B6">
        <w:rPr>
          <w:rFonts w:cstheme="minorHAnsi"/>
          <w:color w:val="000000"/>
          <w:sz w:val="24"/>
          <w:szCs w:val="24"/>
          <w:shd w:val="clear" w:color="auto" w:fill="FFFFFF"/>
          <w:lang w:eastAsia="en-GB"/>
        </w:rPr>
        <w:t>, Vol. 93, No. 1, pp. 38-56</w:t>
      </w:r>
    </w:p>
    <w:p w14:paraId="5BDB39C6" w14:textId="77777777" w:rsidR="00910733" w:rsidRPr="000471B6" w:rsidRDefault="00910733" w:rsidP="003A4A18">
      <w:pPr>
        <w:spacing w:after="0" w:line="240" w:lineRule="auto"/>
        <w:rPr>
          <w:rFonts w:cstheme="minorHAnsi"/>
          <w:sz w:val="24"/>
          <w:szCs w:val="24"/>
        </w:rPr>
      </w:pPr>
    </w:p>
    <w:p w14:paraId="04444603" w14:textId="03A7CA2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Bradford, Gwen, (2015), </w:t>
      </w:r>
      <w:r w:rsidR="000C2164">
        <w:rPr>
          <w:rFonts w:cstheme="minorHAnsi"/>
          <w:sz w:val="24"/>
          <w:szCs w:val="24"/>
        </w:rPr>
        <w:t>“</w:t>
      </w:r>
      <w:r w:rsidRPr="000471B6">
        <w:rPr>
          <w:rFonts w:cstheme="minorHAnsi"/>
          <w:sz w:val="24"/>
          <w:szCs w:val="24"/>
        </w:rPr>
        <w:t>Achievement and the Meaning of Life</w:t>
      </w:r>
      <w:r w:rsidR="000C2164">
        <w:rPr>
          <w:rFonts w:cstheme="minorHAnsi"/>
          <w:sz w:val="24"/>
          <w:szCs w:val="24"/>
        </w:rPr>
        <w:t>”</w:t>
      </w:r>
      <w:r w:rsidRPr="000471B6">
        <w:rPr>
          <w:rFonts w:cstheme="minorHAnsi"/>
          <w:sz w:val="24"/>
          <w:szCs w:val="24"/>
        </w:rPr>
        <w:t>, URL= http://bradford.rice.edu/research/ [Accessed 23/02/2017]</w:t>
      </w:r>
    </w:p>
    <w:p w14:paraId="4A3E95D7" w14:textId="77777777" w:rsidR="00910733" w:rsidRPr="000471B6" w:rsidRDefault="00910733" w:rsidP="003A4A18">
      <w:pPr>
        <w:spacing w:after="0" w:line="240" w:lineRule="auto"/>
        <w:rPr>
          <w:rFonts w:cstheme="minorHAnsi"/>
          <w:sz w:val="24"/>
          <w:szCs w:val="24"/>
        </w:rPr>
      </w:pPr>
    </w:p>
    <w:p w14:paraId="5E072E26" w14:textId="307A43CA"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Bramble, B, (2015), </w:t>
      </w:r>
      <w:r w:rsidR="000C2164">
        <w:rPr>
          <w:rFonts w:cstheme="minorHAnsi"/>
          <w:sz w:val="24"/>
          <w:szCs w:val="24"/>
        </w:rPr>
        <w:t>“</w:t>
      </w:r>
      <w:r w:rsidRPr="000471B6">
        <w:rPr>
          <w:rFonts w:cstheme="minorHAnsi"/>
          <w:sz w:val="24"/>
          <w:szCs w:val="24"/>
        </w:rPr>
        <w:t>Consequentialism about Meaning in Life</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Utilitas</w:t>
      </w:r>
      <w:r w:rsidRPr="000471B6">
        <w:rPr>
          <w:rFonts w:cstheme="minorHAnsi"/>
          <w:sz w:val="24"/>
          <w:szCs w:val="24"/>
        </w:rPr>
        <w:t>, Vol. 27, No. 4, pp. 445-459</w:t>
      </w:r>
    </w:p>
    <w:p w14:paraId="548247DD" w14:textId="77777777" w:rsidR="00910733" w:rsidRPr="000471B6" w:rsidRDefault="00910733" w:rsidP="003A4A18">
      <w:pPr>
        <w:spacing w:after="0" w:line="240" w:lineRule="auto"/>
        <w:rPr>
          <w:rFonts w:cstheme="minorHAnsi"/>
          <w:sz w:val="24"/>
          <w:szCs w:val="24"/>
        </w:rPr>
      </w:pPr>
    </w:p>
    <w:p w14:paraId="250BBDE2" w14:textId="70A07167" w:rsidR="00910733" w:rsidRPr="000471B6" w:rsidRDefault="00910733" w:rsidP="003A4A18">
      <w:pPr>
        <w:shd w:val="clear" w:color="auto" w:fill="FFFFFF"/>
        <w:spacing w:after="0" w:line="240" w:lineRule="auto"/>
        <w:rPr>
          <w:rFonts w:cstheme="minorHAnsi"/>
          <w:bCs/>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Brannmark, Johan, (2001),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Good Lives: parts and wholes</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iCs/>
          <w:color w:val="000000"/>
          <w:sz w:val="24"/>
          <w:szCs w:val="24"/>
          <w:shd w:val="clear" w:color="auto" w:fill="FFFFFF"/>
          <w:lang w:eastAsia="en-GB"/>
        </w:rPr>
        <w:t>American Philosophical Quarterly</w:t>
      </w:r>
      <w:r w:rsidRPr="000471B6">
        <w:rPr>
          <w:rFonts w:cstheme="minorHAnsi"/>
          <w:color w:val="000000"/>
          <w:sz w:val="24"/>
          <w:szCs w:val="24"/>
          <w:shd w:val="clear" w:color="auto" w:fill="FFFFFF"/>
          <w:lang w:eastAsia="en-GB"/>
        </w:rPr>
        <w:t>, Vol. 38, pp. 221-231</w:t>
      </w:r>
    </w:p>
    <w:p w14:paraId="4E803D59" w14:textId="77777777" w:rsidR="00910733" w:rsidRPr="000471B6" w:rsidRDefault="00910733" w:rsidP="003A4A18">
      <w:pPr>
        <w:shd w:val="clear" w:color="auto" w:fill="FFFFFF"/>
        <w:spacing w:after="0" w:line="240" w:lineRule="auto"/>
        <w:rPr>
          <w:rFonts w:cstheme="minorHAnsi"/>
          <w:bCs/>
          <w:color w:val="000000"/>
          <w:sz w:val="24"/>
          <w:szCs w:val="24"/>
          <w:shd w:val="clear" w:color="auto" w:fill="FFFFFF"/>
          <w:lang w:eastAsia="en-GB"/>
        </w:rPr>
      </w:pPr>
    </w:p>
    <w:p w14:paraId="28BE6CA7" w14:textId="5A076CB2" w:rsidR="00910733" w:rsidRPr="000471B6" w:rsidRDefault="00910733" w:rsidP="003A4A18">
      <w:pPr>
        <w:shd w:val="clear" w:color="auto" w:fill="FFFFFF"/>
        <w:spacing w:after="0" w:line="240" w:lineRule="auto"/>
        <w:rPr>
          <w:rFonts w:cstheme="minorHAnsi"/>
          <w:bCs/>
          <w:color w:val="000000"/>
          <w:sz w:val="24"/>
          <w:szCs w:val="24"/>
          <w:u w:val="single"/>
          <w:shd w:val="clear" w:color="auto" w:fill="FFFFFF"/>
          <w:lang w:eastAsia="en-GB"/>
        </w:rPr>
      </w:pPr>
      <w:r w:rsidRPr="000471B6">
        <w:rPr>
          <w:rFonts w:cstheme="minorHAnsi"/>
          <w:color w:val="000000"/>
          <w:sz w:val="24"/>
          <w:szCs w:val="24"/>
          <w:shd w:val="clear" w:color="auto" w:fill="FFFFFF"/>
          <w:lang w:eastAsia="en-GB"/>
        </w:rPr>
        <w:t xml:space="preserve">Brannmark, Johan, (2003),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Leading Lives: On Happiness and Narrative Meaning</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iCs/>
          <w:color w:val="000000"/>
          <w:sz w:val="24"/>
          <w:szCs w:val="24"/>
          <w:shd w:val="clear" w:color="auto" w:fill="FFFFFF"/>
          <w:lang w:eastAsia="en-GB"/>
        </w:rPr>
        <w:t>Philosophical Papers</w:t>
      </w:r>
      <w:r w:rsidRPr="000471B6">
        <w:rPr>
          <w:rFonts w:cstheme="minorHAnsi"/>
          <w:color w:val="000000"/>
          <w:sz w:val="24"/>
          <w:szCs w:val="24"/>
          <w:shd w:val="clear" w:color="auto" w:fill="FFFFFF"/>
          <w:lang w:eastAsia="en-GB"/>
        </w:rPr>
        <w:t>, Vol. 32, No. 3, pp. 321-343</w:t>
      </w:r>
    </w:p>
    <w:p w14:paraId="2C5B1D08" w14:textId="77777777" w:rsidR="00910733" w:rsidRPr="000471B6" w:rsidRDefault="00910733" w:rsidP="003A4A18">
      <w:pPr>
        <w:spacing w:after="0" w:line="240" w:lineRule="auto"/>
        <w:rPr>
          <w:rFonts w:cstheme="minorHAnsi"/>
          <w:sz w:val="24"/>
          <w:szCs w:val="24"/>
        </w:rPr>
      </w:pPr>
    </w:p>
    <w:p w14:paraId="3E7597FE" w14:textId="032C74AD"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Brill, Skott, (2007), </w:t>
      </w:r>
      <w:r w:rsidR="000C2164">
        <w:rPr>
          <w:rFonts w:cstheme="minorHAnsi"/>
          <w:sz w:val="24"/>
          <w:szCs w:val="24"/>
        </w:rPr>
        <w:t>“</w:t>
      </w:r>
      <w:r w:rsidRPr="000471B6">
        <w:rPr>
          <w:rFonts w:cstheme="minorHAnsi"/>
          <w:sz w:val="24"/>
          <w:szCs w:val="24"/>
        </w:rPr>
        <w:t>Does It Matter that Nothing We Do Will Matter in a Million Years?</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Dialogue</w:t>
      </w:r>
      <w:r w:rsidRPr="000471B6">
        <w:rPr>
          <w:rFonts w:cstheme="minorHAnsi"/>
          <w:sz w:val="24"/>
          <w:szCs w:val="24"/>
        </w:rPr>
        <w:t>, Vol. 46, pp 3-25</w:t>
      </w:r>
    </w:p>
    <w:p w14:paraId="4054CE2E" w14:textId="77777777" w:rsidR="00910733" w:rsidRPr="000471B6" w:rsidRDefault="00910733" w:rsidP="003A4A18">
      <w:pPr>
        <w:spacing w:after="0" w:line="240" w:lineRule="auto"/>
        <w:rPr>
          <w:rFonts w:cstheme="minorHAnsi"/>
          <w:sz w:val="24"/>
          <w:szCs w:val="24"/>
        </w:rPr>
      </w:pPr>
    </w:p>
    <w:p w14:paraId="10768B90" w14:textId="663E6EAA"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Brogaard, B. and B. Smith, (2005), </w:t>
      </w:r>
      <w:r w:rsidR="000C2164">
        <w:rPr>
          <w:rFonts w:cstheme="minorHAnsi"/>
          <w:sz w:val="24"/>
          <w:szCs w:val="24"/>
        </w:rPr>
        <w:t>“</w:t>
      </w:r>
      <w:r w:rsidRPr="000471B6">
        <w:rPr>
          <w:rFonts w:cstheme="minorHAnsi"/>
          <w:sz w:val="24"/>
          <w:szCs w:val="24"/>
        </w:rPr>
        <w:t>On Luck, Responsibility, and the Meaning of Life</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Philosophical Papers</w:t>
      </w:r>
      <w:r w:rsidRPr="000471B6">
        <w:rPr>
          <w:rFonts w:cstheme="minorHAnsi"/>
          <w:sz w:val="24"/>
          <w:szCs w:val="24"/>
        </w:rPr>
        <w:t>, Vol. 34</w:t>
      </w:r>
      <w:r w:rsidR="00A770C2">
        <w:rPr>
          <w:rFonts w:cstheme="minorHAnsi"/>
          <w:sz w:val="24"/>
          <w:szCs w:val="24"/>
        </w:rPr>
        <w:t>,</w:t>
      </w:r>
      <w:r w:rsidRPr="000471B6">
        <w:rPr>
          <w:rFonts w:cstheme="minorHAnsi"/>
          <w:sz w:val="24"/>
          <w:szCs w:val="24"/>
        </w:rPr>
        <w:t xml:space="preserve"> pp. 443-458</w:t>
      </w:r>
    </w:p>
    <w:p w14:paraId="2ED4C66A" w14:textId="77777777" w:rsidR="00910733" w:rsidRPr="000471B6" w:rsidRDefault="00910733" w:rsidP="003A4A18">
      <w:pPr>
        <w:spacing w:after="0" w:line="240" w:lineRule="auto"/>
        <w:rPr>
          <w:rFonts w:cstheme="minorHAnsi"/>
          <w:sz w:val="24"/>
          <w:szCs w:val="24"/>
        </w:rPr>
      </w:pPr>
    </w:p>
    <w:p w14:paraId="33CCA5B4" w14:textId="7777777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Camus, Albert, (1942a), </w:t>
      </w:r>
      <w:r w:rsidRPr="000471B6">
        <w:rPr>
          <w:rFonts w:cstheme="minorHAnsi"/>
          <w:i/>
          <w:sz w:val="24"/>
          <w:szCs w:val="24"/>
        </w:rPr>
        <w:t>The Myth of Sisyphus</w:t>
      </w:r>
      <w:r w:rsidRPr="000471B6">
        <w:rPr>
          <w:rFonts w:cstheme="minorHAnsi"/>
          <w:sz w:val="24"/>
          <w:szCs w:val="24"/>
        </w:rPr>
        <w:t>, translated by Justin O'Brien, Penguin Classics, (2000)</w:t>
      </w:r>
    </w:p>
    <w:p w14:paraId="4CFDB206" w14:textId="77777777" w:rsidR="00910733" w:rsidRPr="000471B6" w:rsidRDefault="00910733" w:rsidP="003A4A18">
      <w:pPr>
        <w:spacing w:after="0" w:line="240" w:lineRule="auto"/>
        <w:rPr>
          <w:rFonts w:cstheme="minorHAnsi"/>
          <w:sz w:val="24"/>
          <w:szCs w:val="24"/>
        </w:rPr>
      </w:pPr>
    </w:p>
    <w:p w14:paraId="3BA35C88" w14:textId="7777777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Camus, Albert, (1942b), </w:t>
      </w:r>
      <w:r w:rsidRPr="000471B6">
        <w:rPr>
          <w:rFonts w:cstheme="minorHAnsi"/>
          <w:i/>
          <w:sz w:val="24"/>
          <w:szCs w:val="24"/>
        </w:rPr>
        <w:t>The Stranger</w:t>
      </w:r>
      <w:r w:rsidRPr="000471B6">
        <w:rPr>
          <w:rFonts w:cstheme="minorHAnsi"/>
          <w:sz w:val="24"/>
          <w:szCs w:val="24"/>
        </w:rPr>
        <w:t>, translated by Sandra Smith, Penguin Modern Classics, (2012)</w:t>
      </w:r>
    </w:p>
    <w:p w14:paraId="0521AAC5" w14:textId="77777777" w:rsidR="00910733" w:rsidRPr="000471B6" w:rsidRDefault="00910733" w:rsidP="003A4A18">
      <w:pPr>
        <w:spacing w:after="0" w:line="240" w:lineRule="auto"/>
        <w:rPr>
          <w:rFonts w:cstheme="minorHAnsi"/>
          <w:sz w:val="24"/>
          <w:szCs w:val="24"/>
        </w:rPr>
      </w:pPr>
    </w:p>
    <w:p w14:paraId="7DBEB081" w14:textId="16B56E91" w:rsidR="00FB7214" w:rsidRDefault="00FB7214" w:rsidP="003A4A18">
      <w:pPr>
        <w:spacing w:after="0" w:line="240" w:lineRule="auto"/>
        <w:rPr>
          <w:rFonts w:cstheme="minorHAnsi"/>
          <w:sz w:val="24"/>
          <w:szCs w:val="24"/>
        </w:rPr>
      </w:pPr>
      <w:r w:rsidRPr="00FB7214">
        <w:rPr>
          <w:rFonts w:cstheme="minorHAnsi"/>
          <w:sz w:val="24"/>
          <w:szCs w:val="24"/>
        </w:rPr>
        <w:t xml:space="preserve">Camus, Albert, (1962), </w:t>
      </w:r>
      <w:r w:rsidRPr="00FB7214">
        <w:rPr>
          <w:rFonts w:cstheme="minorHAnsi"/>
          <w:i/>
          <w:sz w:val="24"/>
          <w:szCs w:val="24"/>
        </w:rPr>
        <w:t>The Rebel</w:t>
      </w:r>
      <w:r w:rsidRPr="00FB7214">
        <w:rPr>
          <w:rFonts w:cstheme="minorHAnsi"/>
          <w:sz w:val="24"/>
          <w:szCs w:val="24"/>
        </w:rPr>
        <w:t xml:space="preserve">, </w:t>
      </w:r>
      <w:r w:rsidR="006C6399">
        <w:rPr>
          <w:rFonts w:cstheme="minorHAnsi"/>
          <w:sz w:val="24"/>
          <w:szCs w:val="24"/>
        </w:rPr>
        <w:t>t</w:t>
      </w:r>
      <w:r w:rsidRPr="00FB7214">
        <w:rPr>
          <w:rFonts w:cstheme="minorHAnsi"/>
          <w:sz w:val="24"/>
          <w:szCs w:val="24"/>
        </w:rPr>
        <w:t>ranslat</w:t>
      </w:r>
      <w:r w:rsidR="006C6399">
        <w:rPr>
          <w:rFonts w:cstheme="minorHAnsi"/>
          <w:sz w:val="24"/>
          <w:szCs w:val="24"/>
        </w:rPr>
        <w:t>ed by</w:t>
      </w:r>
      <w:r w:rsidRPr="00FB7214">
        <w:rPr>
          <w:rFonts w:cstheme="minorHAnsi"/>
          <w:sz w:val="24"/>
          <w:szCs w:val="24"/>
        </w:rPr>
        <w:t xml:space="preserve"> Anthony Bower, Peregrine Book</w:t>
      </w:r>
      <w:r w:rsidR="00E4417D">
        <w:rPr>
          <w:rFonts w:cstheme="minorHAnsi"/>
          <w:sz w:val="24"/>
          <w:szCs w:val="24"/>
        </w:rPr>
        <w:t>s</w:t>
      </w:r>
    </w:p>
    <w:p w14:paraId="1439F8C1" w14:textId="77777777" w:rsidR="00FB7214" w:rsidRDefault="00FB7214" w:rsidP="003A4A18">
      <w:pPr>
        <w:spacing w:after="0" w:line="240" w:lineRule="auto"/>
        <w:rPr>
          <w:rFonts w:cstheme="minorHAnsi"/>
          <w:sz w:val="24"/>
          <w:szCs w:val="24"/>
        </w:rPr>
      </w:pPr>
    </w:p>
    <w:p w14:paraId="77A1077A" w14:textId="17863F60"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Carlyle, Thomas, (1834), </w:t>
      </w:r>
      <w:r w:rsidRPr="000471B6">
        <w:rPr>
          <w:rFonts w:cstheme="minorHAnsi"/>
          <w:i/>
          <w:iCs/>
          <w:sz w:val="24"/>
          <w:szCs w:val="24"/>
        </w:rPr>
        <w:t>Sartor Resartus</w:t>
      </w:r>
      <w:r w:rsidRPr="000471B6">
        <w:rPr>
          <w:rFonts w:cstheme="minorHAnsi"/>
          <w:sz w:val="24"/>
          <w:szCs w:val="24"/>
        </w:rPr>
        <w:t>, Oxford University Press, (2008)</w:t>
      </w:r>
    </w:p>
    <w:p w14:paraId="77A8D132"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p>
    <w:p w14:paraId="226E715D" w14:textId="2DA16493"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Carroll, Noël, (2007),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Narrative Closure</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color w:val="000000"/>
          <w:sz w:val="24"/>
          <w:szCs w:val="24"/>
          <w:shd w:val="clear" w:color="auto" w:fill="FFFFFF"/>
          <w:lang w:eastAsia="en-GB"/>
        </w:rPr>
        <w:t xml:space="preserve">Philosophical Studies, </w:t>
      </w:r>
      <w:r w:rsidRPr="000471B6">
        <w:rPr>
          <w:rFonts w:cstheme="minorHAnsi"/>
          <w:color w:val="000000"/>
          <w:sz w:val="24"/>
          <w:szCs w:val="24"/>
          <w:shd w:val="clear" w:color="auto" w:fill="FFFFFF"/>
          <w:lang w:eastAsia="en-GB"/>
        </w:rPr>
        <w:t>Vol.</w:t>
      </w:r>
      <w:r w:rsidRPr="000471B6">
        <w:rPr>
          <w:rFonts w:cstheme="minorHAnsi"/>
          <w:i/>
          <w:color w:val="000000"/>
          <w:sz w:val="24"/>
          <w:szCs w:val="24"/>
          <w:shd w:val="clear" w:color="auto" w:fill="FFFFFF"/>
          <w:lang w:eastAsia="en-GB"/>
        </w:rPr>
        <w:t xml:space="preserve"> </w:t>
      </w:r>
      <w:r w:rsidRPr="000471B6">
        <w:rPr>
          <w:rFonts w:cstheme="minorHAnsi"/>
          <w:color w:val="000000"/>
          <w:sz w:val="24"/>
          <w:szCs w:val="24"/>
          <w:shd w:val="clear" w:color="auto" w:fill="FFFFFF"/>
          <w:lang w:eastAsia="en-GB"/>
        </w:rPr>
        <w:t>135, No. 1, pp. 1-15</w:t>
      </w:r>
    </w:p>
    <w:p w14:paraId="01FFBC8E" w14:textId="77777777" w:rsidR="00910733" w:rsidRPr="000471B6" w:rsidRDefault="00910733" w:rsidP="003A4A18">
      <w:pPr>
        <w:shd w:val="clear" w:color="auto" w:fill="FFFFFF"/>
        <w:spacing w:after="0" w:line="240" w:lineRule="auto"/>
        <w:rPr>
          <w:rFonts w:cstheme="minorHAnsi"/>
          <w:bCs/>
          <w:color w:val="000000"/>
          <w:sz w:val="24"/>
          <w:szCs w:val="24"/>
          <w:shd w:val="clear" w:color="auto" w:fill="FFFFFF"/>
          <w:lang w:eastAsia="en-GB"/>
        </w:rPr>
      </w:pPr>
    </w:p>
    <w:p w14:paraId="4AF136CD" w14:textId="77777777" w:rsidR="00910733" w:rsidRPr="000471B6" w:rsidRDefault="00910733" w:rsidP="003A4A18">
      <w:pPr>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Cave, S., (2012), </w:t>
      </w:r>
      <w:r w:rsidRPr="000471B6">
        <w:rPr>
          <w:rFonts w:cstheme="minorHAnsi"/>
          <w:i/>
          <w:iCs/>
          <w:color w:val="000000"/>
          <w:sz w:val="24"/>
          <w:szCs w:val="24"/>
          <w:shd w:val="clear" w:color="auto" w:fill="FFFFFF"/>
          <w:lang w:eastAsia="en-GB"/>
        </w:rPr>
        <w:t>Immortality</w:t>
      </w:r>
      <w:r w:rsidRPr="000471B6">
        <w:rPr>
          <w:rFonts w:cstheme="minorHAnsi"/>
          <w:color w:val="000000"/>
          <w:sz w:val="24"/>
          <w:szCs w:val="24"/>
          <w:shd w:val="clear" w:color="auto" w:fill="FFFFFF"/>
          <w:lang w:eastAsia="en-GB"/>
        </w:rPr>
        <w:t>, New York: Crown Publishers</w:t>
      </w:r>
    </w:p>
    <w:p w14:paraId="22D03E8D" w14:textId="77777777" w:rsidR="00910733" w:rsidRPr="000471B6" w:rsidRDefault="00910733" w:rsidP="003A4A18">
      <w:pPr>
        <w:shd w:val="clear" w:color="auto" w:fill="FFFFFF"/>
        <w:spacing w:after="0" w:line="240" w:lineRule="auto"/>
        <w:rPr>
          <w:rFonts w:cstheme="minorHAnsi"/>
          <w:bCs/>
          <w:color w:val="000000"/>
          <w:sz w:val="24"/>
          <w:szCs w:val="24"/>
          <w:shd w:val="clear" w:color="auto" w:fill="FFFFFF"/>
          <w:lang w:eastAsia="en-GB"/>
        </w:rPr>
      </w:pPr>
    </w:p>
    <w:p w14:paraId="4D12617F" w14:textId="04EC20BA" w:rsidR="00174461" w:rsidRPr="000471B6" w:rsidRDefault="00174461" w:rsidP="00174461">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Chappell, T., (200</w:t>
      </w:r>
      <w:r>
        <w:rPr>
          <w:rFonts w:cstheme="minorHAnsi"/>
          <w:color w:val="000000"/>
          <w:sz w:val="24"/>
          <w:szCs w:val="24"/>
          <w:shd w:val="clear" w:color="auto" w:fill="FFFFFF"/>
          <w:lang w:eastAsia="en-GB"/>
        </w:rPr>
        <w:t>7</w:t>
      </w:r>
      <w:r w:rsidRPr="000471B6">
        <w:rPr>
          <w:rFonts w:cstheme="minorHAnsi"/>
          <w:color w:val="000000"/>
          <w:sz w:val="24"/>
          <w:szCs w:val="24"/>
          <w:shd w:val="clear" w:color="auto" w:fill="FFFFFF"/>
          <w:lang w:eastAsia="en-GB"/>
        </w:rPr>
        <w:t xml:space="preserve">),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Infinity Goes Up </w:t>
      </w:r>
      <w:proofErr w:type="gramStart"/>
      <w:r w:rsidRPr="000471B6">
        <w:rPr>
          <w:rFonts w:cstheme="minorHAnsi"/>
          <w:color w:val="000000"/>
          <w:sz w:val="24"/>
          <w:szCs w:val="24"/>
          <w:shd w:val="clear" w:color="auto" w:fill="FFFFFF"/>
          <w:lang w:eastAsia="en-GB"/>
        </w:rPr>
        <w:t>On</w:t>
      </w:r>
      <w:proofErr w:type="gramEnd"/>
      <w:r w:rsidRPr="000471B6">
        <w:rPr>
          <w:rFonts w:cstheme="minorHAnsi"/>
          <w:color w:val="000000"/>
          <w:sz w:val="24"/>
          <w:szCs w:val="24"/>
          <w:shd w:val="clear" w:color="auto" w:fill="FFFFFF"/>
          <w:lang w:eastAsia="en-GB"/>
        </w:rPr>
        <w:t xml:space="preserve"> Trial: Must Immortality Be Meaningless?</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color w:val="000000"/>
          <w:sz w:val="24"/>
          <w:szCs w:val="24"/>
          <w:shd w:val="clear" w:color="auto" w:fill="FFFFFF"/>
          <w:lang w:eastAsia="en-GB"/>
        </w:rPr>
        <w:t>European Journal of Philosophy</w:t>
      </w:r>
      <w:r w:rsidRPr="000471B6">
        <w:rPr>
          <w:rFonts w:cstheme="minorHAnsi"/>
          <w:color w:val="000000"/>
          <w:sz w:val="24"/>
          <w:szCs w:val="24"/>
          <w:shd w:val="clear" w:color="auto" w:fill="FFFFFF"/>
          <w:lang w:eastAsia="en-GB"/>
        </w:rPr>
        <w:t>, Vol. 17, pp. 30-44</w:t>
      </w:r>
    </w:p>
    <w:p w14:paraId="23B14015" w14:textId="77777777" w:rsidR="00174461" w:rsidRDefault="00174461" w:rsidP="003A4A18">
      <w:pPr>
        <w:shd w:val="clear" w:color="auto" w:fill="FFFFFF"/>
        <w:spacing w:after="0" w:line="240" w:lineRule="auto"/>
        <w:rPr>
          <w:rFonts w:cstheme="minorHAnsi"/>
          <w:color w:val="231F20"/>
          <w:sz w:val="24"/>
          <w:szCs w:val="24"/>
          <w:shd w:val="clear" w:color="auto" w:fill="FFFFFF"/>
          <w:lang w:eastAsia="en-GB"/>
        </w:rPr>
      </w:pPr>
    </w:p>
    <w:p w14:paraId="565A9B35" w14:textId="08D62D3C" w:rsidR="00910733" w:rsidRPr="00174461" w:rsidRDefault="00910733" w:rsidP="003A4A18">
      <w:pPr>
        <w:shd w:val="clear" w:color="auto" w:fill="FFFFFF"/>
        <w:spacing w:after="0" w:line="240" w:lineRule="auto"/>
        <w:rPr>
          <w:rFonts w:cstheme="minorHAnsi"/>
          <w:bCs/>
          <w:color w:val="000000"/>
          <w:sz w:val="24"/>
          <w:szCs w:val="24"/>
          <w:shd w:val="clear" w:color="auto" w:fill="FFFFFF"/>
          <w:lang w:eastAsia="en-GB"/>
        </w:rPr>
      </w:pPr>
      <w:r w:rsidRPr="000471B6">
        <w:rPr>
          <w:rFonts w:cstheme="minorHAnsi"/>
          <w:color w:val="231F20"/>
          <w:sz w:val="24"/>
          <w:szCs w:val="24"/>
          <w:shd w:val="clear" w:color="auto" w:fill="FFFFFF"/>
          <w:lang w:eastAsia="en-GB"/>
        </w:rPr>
        <w:t xml:space="preserve">Chappell, T., (2008), </w:t>
      </w:r>
      <w:r w:rsidR="000C2164">
        <w:rPr>
          <w:rFonts w:cstheme="minorHAnsi"/>
          <w:color w:val="231F20"/>
          <w:sz w:val="24"/>
          <w:szCs w:val="24"/>
          <w:shd w:val="clear" w:color="auto" w:fill="FFFFFF"/>
          <w:lang w:eastAsia="en-GB"/>
        </w:rPr>
        <w:t>“</w:t>
      </w:r>
      <w:r w:rsidRPr="000471B6">
        <w:rPr>
          <w:rFonts w:cstheme="minorHAnsi"/>
          <w:color w:val="231F20"/>
          <w:sz w:val="24"/>
          <w:szCs w:val="24"/>
          <w:shd w:val="clear" w:color="auto" w:fill="FFFFFF"/>
          <w:lang w:eastAsia="en-GB"/>
        </w:rPr>
        <w:t>Immortality and Identity</w:t>
      </w:r>
      <w:r w:rsidR="000C2164">
        <w:rPr>
          <w:rFonts w:cstheme="minorHAnsi"/>
          <w:color w:val="231F20"/>
          <w:sz w:val="24"/>
          <w:szCs w:val="24"/>
          <w:shd w:val="clear" w:color="auto" w:fill="FFFFFF"/>
          <w:lang w:eastAsia="en-GB"/>
        </w:rPr>
        <w:t>”</w:t>
      </w:r>
      <w:r w:rsidRPr="000471B6">
        <w:rPr>
          <w:rFonts w:cstheme="minorHAnsi"/>
          <w:color w:val="231F20"/>
          <w:sz w:val="24"/>
          <w:szCs w:val="24"/>
          <w:shd w:val="clear" w:color="auto" w:fill="FFFFFF"/>
          <w:lang w:eastAsia="en-GB"/>
        </w:rPr>
        <w:t>, paper presented at the ‘Death: What It Is and Why It Matters’ conference (University of York, 18th July 2008)</w:t>
      </w:r>
    </w:p>
    <w:p w14:paraId="619FF65E" w14:textId="77777777" w:rsidR="00910733" w:rsidRPr="000471B6" w:rsidRDefault="00910733" w:rsidP="003A4A18">
      <w:pPr>
        <w:spacing w:after="0" w:line="240" w:lineRule="auto"/>
        <w:rPr>
          <w:rFonts w:cstheme="minorHAnsi"/>
          <w:sz w:val="24"/>
          <w:szCs w:val="24"/>
        </w:rPr>
      </w:pPr>
    </w:p>
    <w:p w14:paraId="50BB5D92" w14:textId="7777777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Cottingham, John, (2003), </w:t>
      </w:r>
      <w:r w:rsidRPr="000471B6">
        <w:rPr>
          <w:rFonts w:cstheme="minorHAnsi"/>
          <w:i/>
          <w:sz w:val="24"/>
          <w:szCs w:val="24"/>
        </w:rPr>
        <w:t xml:space="preserve">On </w:t>
      </w:r>
      <w:proofErr w:type="gramStart"/>
      <w:r w:rsidRPr="000471B6">
        <w:rPr>
          <w:rFonts w:cstheme="minorHAnsi"/>
          <w:i/>
          <w:sz w:val="24"/>
          <w:szCs w:val="24"/>
        </w:rPr>
        <w:t>The</w:t>
      </w:r>
      <w:proofErr w:type="gramEnd"/>
      <w:r w:rsidRPr="000471B6">
        <w:rPr>
          <w:rFonts w:cstheme="minorHAnsi"/>
          <w:i/>
          <w:sz w:val="24"/>
          <w:szCs w:val="24"/>
        </w:rPr>
        <w:t xml:space="preserve"> Meaning of Life</w:t>
      </w:r>
      <w:r w:rsidRPr="000471B6">
        <w:rPr>
          <w:rFonts w:cstheme="minorHAnsi"/>
          <w:sz w:val="24"/>
          <w:szCs w:val="24"/>
        </w:rPr>
        <w:t>, Routledge</w:t>
      </w:r>
    </w:p>
    <w:p w14:paraId="3F0199AF" w14:textId="77777777" w:rsidR="00910733" w:rsidRPr="000471B6" w:rsidRDefault="00910733" w:rsidP="003A4A18">
      <w:pPr>
        <w:spacing w:after="0" w:line="240" w:lineRule="auto"/>
        <w:rPr>
          <w:rFonts w:cstheme="minorHAnsi"/>
          <w:sz w:val="24"/>
          <w:szCs w:val="24"/>
        </w:rPr>
      </w:pPr>
    </w:p>
    <w:p w14:paraId="3B719AC7" w14:textId="1D461CE3"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Cottingham, John, (2009), </w:t>
      </w:r>
      <w:r w:rsidR="000C2164">
        <w:rPr>
          <w:rFonts w:cstheme="minorHAnsi"/>
          <w:sz w:val="24"/>
          <w:szCs w:val="24"/>
        </w:rPr>
        <w:t>“</w:t>
      </w:r>
      <w:r w:rsidRPr="000471B6">
        <w:rPr>
          <w:rFonts w:cstheme="minorHAnsi"/>
          <w:sz w:val="24"/>
          <w:szCs w:val="24"/>
        </w:rPr>
        <w:t>Happiness, Temporality, Meaning</w:t>
      </w:r>
      <w:r w:rsidR="000C2164">
        <w:rPr>
          <w:rFonts w:cstheme="minorHAnsi"/>
          <w:sz w:val="24"/>
          <w:szCs w:val="24"/>
        </w:rPr>
        <w:t>”</w:t>
      </w:r>
      <w:r w:rsidRPr="000471B6">
        <w:rPr>
          <w:rFonts w:cstheme="minorHAnsi"/>
          <w:sz w:val="24"/>
          <w:szCs w:val="24"/>
        </w:rPr>
        <w:t xml:space="preserve">, in, L. Bortolotti (ed.), </w:t>
      </w:r>
      <w:r w:rsidRPr="000471B6">
        <w:rPr>
          <w:rFonts w:cstheme="minorHAnsi"/>
          <w:i/>
          <w:sz w:val="24"/>
          <w:szCs w:val="24"/>
        </w:rPr>
        <w:t>Philosophy and Happiness</w:t>
      </w:r>
      <w:r w:rsidRPr="000471B6">
        <w:rPr>
          <w:rFonts w:cstheme="minorHAnsi"/>
          <w:sz w:val="24"/>
          <w:szCs w:val="24"/>
        </w:rPr>
        <w:t>, New York: Palgrave Macmillan</w:t>
      </w:r>
      <w:r w:rsidR="003405F8">
        <w:rPr>
          <w:rFonts w:cstheme="minorHAnsi"/>
          <w:sz w:val="24"/>
          <w:szCs w:val="24"/>
        </w:rPr>
        <w:t>,</w:t>
      </w:r>
      <w:r w:rsidRPr="000471B6">
        <w:rPr>
          <w:rFonts w:cstheme="minorHAnsi"/>
          <w:sz w:val="24"/>
          <w:szCs w:val="24"/>
        </w:rPr>
        <w:t xml:space="preserve"> pp. 21-36</w:t>
      </w:r>
    </w:p>
    <w:p w14:paraId="104B93B8" w14:textId="77777777" w:rsidR="00910733" w:rsidRPr="000471B6" w:rsidRDefault="00910733" w:rsidP="003A4A18">
      <w:pPr>
        <w:spacing w:after="0" w:line="240" w:lineRule="auto"/>
        <w:rPr>
          <w:rFonts w:cstheme="minorHAnsi"/>
          <w:sz w:val="24"/>
          <w:szCs w:val="24"/>
        </w:rPr>
      </w:pPr>
    </w:p>
    <w:p w14:paraId="3E6EC200" w14:textId="6C3B2A4C"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Craig, W., (1994), </w:t>
      </w:r>
      <w:r w:rsidR="000C2164">
        <w:rPr>
          <w:rFonts w:cstheme="minorHAnsi"/>
          <w:sz w:val="24"/>
          <w:szCs w:val="24"/>
        </w:rPr>
        <w:t>“</w:t>
      </w:r>
      <w:r w:rsidRPr="000471B6">
        <w:rPr>
          <w:rFonts w:cstheme="minorHAnsi"/>
          <w:sz w:val="24"/>
          <w:szCs w:val="24"/>
        </w:rPr>
        <w:t>The Absurdity of Life Without God</w:t>
      </w:r>
      <w:r w:rsidR="000C2164">
        <w:rPr>
          <w:rFonts w:cstheme="minorHAnsi"/>
          <w:sz w:val="24"/>
          <w:szCs w:val="24"/>
        </w:rPr>
        <w:t>”</w:t>
      </w:r>
      <w:r w:rsidRPr="000471B6">
        <w:rPr>
          <w:rFonts w:cstheme="minorHAnsi"/>
          <w:sz w:val="24"/>
          <w:szCs w:val="24"/>
        </w:rPr>
        <w:t xml:space="preserve">, in E. D. Klemke (ed.), </w:t>
      </w:r>
      <w:r w:rsidRPr="000471B6">
        <w:rPr>
          <w:rStyle w:val="Emphasis"/>
          <w:rFonts w:cstheme="minorHAnsi"/>
          <w:sz w:val="24"/>
          <w:szCs w:val="24"/>
        </w:rPr>
        <w:t>The Meaning of Life</w:t>
      </w:r>
      <w:r w:rsidRPr="00C82ADB">
        <w:rPr>
          <w:rStyle w:val="Emphasis"/>
          <w:rFonts w:cstheme="minorHAnsi"/>
          <w:i w:val="0"/>
          <w:sz w:val="24"/>
          <w:szCs w:val="24"/>
        </w:rPr>
        <w:t>, 2</w:t>
      </w:r>
      <w:r w:rsidRPr="00C82ADB">
        <w:rPr>
          <w:rStyle w:val="Emphasis"/>
          <w:rFonts w:cstheme="minorHAnsi"/>
          <w:i w:val="0"/>
          <w:sz w:val="24"/>
          <w:szCs w:val="24"/>
          <w:vertAlign w:val="superscript"/>
        </w:rPr>
        <w:t>nd</w:t>
      </w:r>
      <w:r w:rsidRPr="00C82ADB">
        <w:rPr>
          <w:rStyle w:val="Emphasis"/>
          <w:rFonts w:cstheme="minorHAnsi"/>
          <w:i w:val="0"/>
          <w:sz w:val="24"/>
          <w:szCs w:val="24"/>
        </w:rPr>
        <w:t xml:space="preserve"> Ed.</w:t>
      </w:r>
      <w:r w:rsidRPr="00C82ADB">
        <w:rPr>
          <w:rFonts w:cstheme="minorHAnsi"/>
          <w:i/>
          <w:sz w:val="24"/>
          <w:szCs w:val="24"/>
        </w:rPr>
        <w:t>,</w:t>
      </w:r>
      <w:r w:rsidRPr="000471B6">
        <w:rPr>
          <w:rFonts w:cstheme="minorHAnsi"/>
          <w:sz w:val="24"/>
          <w:szCs w:val="24"/>
        </w:rPr>
        <w:t xml:space="preserve"> New York: Oxford University Press, (2000), pp. 40-56</w:t>
      </w:r>
    </w:p>
    <w:p w14:paraId="469B262A" w14:textId="77777777" w:rsidR="00910733" w:rsidRPr="000471B6" w:rsidRDefault="00910733" w:rsidP="003A4A18">
      <w:pPr>
        <w:spacing w:after="0" w:line="240" w:lineRule="auto"/>
        <w:rPr>
          <w:rFonts w:cstheme="minorHAnsi"/>
          <w:sz w:val="24"/>
          <w:szCs w:val="24"/>
        </w:rPr>
      </w:pPr>
    </w:p>
    <w:p w14:paraId="4913FE7C" w14:textId="7777777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Eagleton, Terry, (2008), </w:t>
      </w:r>
      <w:r w:rsidRPr="000471B6">
        <w:rPr>
          <w:rFonts w:cstheme="minorHAnsi"/>
          <w:i/>
          <w:sz w:val="24"/>
          <w:szCs w:val="24"/>
        </w:rPr>
        <w:t>The Meaning of Life</w:t>
      </w:r>
      <w:r w:rsidRPr="000471B6">
        <w:rPr>
          <w:rFonts w:cstheme="minorHAnsi"/>
          <w:sz w:val="24"/>
          <w:szCs w:val="24"/>
        </w:rPr>
        <w:t>, Oxford University Press</w:t>
      </w:r>
    </w:p>
    <w:p w14:paraId="1F16C419" w14:textId="77777777" w:rsidR="00910733" w:rsidRPr="000471B6" w:rsidRDefault="00910733" w:rsidP="003A4A18">
      <w:pPr>
        <w:spacing w:after="0" w:line="240" w:lineRule="auto"/>
        <w:rPr>
          <w:rFonts w:cstheme="minorHAnsi"/>
          <w:sz w:val="24"/>
          <w:szCs w:val="24"/>
        </w:rPr>
      </w:pPr>
    </w:p>
    <w:p w14:paraId="476DBFE2" w14:textId="0970DA2E"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Edwards, Paul, (1967), </w:t>
      </w:r>
      <w:r w:rsidR="000C2164">
        <w:rPr>
          <w:rFonts w:cstheme="minorHAnsi"/>
          <w:sz w:val="24"/>
          <w:szCs w:val="24"/>
        </w:rPr>
        <w:t>“</w:t>
      </w:r>
      <w:r w:rsidRPr="000471B6">
        <w:rPr>
          <w:rFonts w:cstheme="minorHAnsi"/>
          <w:sz w:val="24"/>
          <w:szCs w:val="24"/>
        </w:rPr>
        <w:t>The Meaning and Value of Life</w:t>
      </w:r>
      <w:r w:rsidR="000C2164">
        <w:rPr>
          <w:rFonts w:cstheme="minorHAnsi"/>
          <w:sz w:val="24"/>
          <w:szCs w:val="24"/>
        </w:rPr>
        <w:t>”</w:t>
      </w:r>
      <w:r w:rsidRPr="000471B6">
        <w:rPr>
          <w:rFonts w:cstheme="minorHAnsi"/>
          <w:sz w:val="24"/>
          <w:szCs w:val="24"/>
        </w:rPr>
        <w:t xml:space="preserve">, in E. D. Klemke (ed.), </w:t>
      </w:r>
      <w:r w:rsidRPr="000471B6">
        <w:rPr>
          <w:rFonts w:cstheme="minorHAnsi"/>
          <w:i/>
          <w:iCs/>
          <w:sz w:val="24"/>
          <w:szCs w:val="24"/>
        </w:rPr>
        <w:t>The Meaning of Life,</w:t>
      </w:r>
      <w:r w:rsidRPr="000471B6">
        <w:rPr>
          <w:rFonts w:cstheme="minorHAnsi"/>
          <w:sz w:val="24"/>
          <w:szCs w:val="24"/>
        </w:rPr>
        <w:t xml:space="preserve"> Oxford University Press, (2000), pp. 114-133</w:t>
      </w:r>
    </w:p>
    <w:p w14:paraId="0062FB8C" w14:textId="77777777" w:rsidR="00BA679B" w:rsidRPr="00BA679B" w:rsidRDefault="00BA679B" w:rsidP="00BA679B">
      <w:pPr>
        <w:spacing w:after="0" w:line="240" w:lineRule="auto"/>
        <w:rPr>
          <w:rFonts w:cstheme="minorHAnsi"/>
          <w:sz w:val="24"/>
          <w:szCs w:val="24"/>
        </w:rPr>
      </w:pPr>
    </w:p>
    <w:p w14:paraId="1B06AA59" w14:textId="0ECB05B9" w:rsidR="00BA679B" w:rsidRDefault="00BA679B" w:rsidP="00BA679B">
      <w:pPr>
        <w:spacing w:after="0" w:line="240" w:lineRule="auto"/>
        <w:rPr>
          <w:rFonts w:cstheme="minorHAnsi"/>
          <w:sz w:val="24"/>
          <w:szCs w:val="24"/>
        </w:rPr>
      </w:pPr>
      <w:r w:rsidRPr="00BA679B">
        <w:rPr>
          <w:rFonts w:cstheme="minorHAnsi"/>
          <w:sz w:val="24"/>
          <w:szCs w:val="24"/>
        </w:rPr>
        <w:t xml:space="preserve">Evers, Daan and Gerlinde Emma van Smeden, (2016), ‘Meaning in Life: In Defense of the Hybrid View’, </w:t>
      </w:r>
      <w:r w:rsidRPr="00BA679B">
        <w:rPr>
          <w:rFonts w:cstheme="minorHAnsi"/>
          <w:i/>
          <w:sz w:val="24"/>
          <w:szCs w:val="24"/>
        </w:rPr>
        <w:t>The Southern Journal of Philosophy</w:t>
      </w:r>
      <w:r w:rsidRPr="00BA679B">
        <w:rPr>
          <w:rFonts w:cstheme="minorHAnsi"/>
          <w:sz w:val="24"/>
          <w:szCs w:val="24"/>
        </w:rPr>
        <w:t xml:space="preserve">, Vol. 54, </w:t>
      </w:r>
      <w:r>
        <w:rPr>
          <w:rFonts w:cstheme="minorHAnsi"/>
          <w:sz w:val="24"/>
          <w:szCs w:val="24"/>
        </w:rPr>
        <w:t>No.</w:t>
      </w:r>
      <w:r w:rsidRPr="00BA679B">
        <w:rPr>
          <w:rFonts w:cstheme="minorHAnsi"/>
          <w:sz w:val="24"/>
          <w:szCs w:val="24"/>
        </w:rPr>
        <w:t xml:space="preserve"> 3, pp.</w:t>
      </w:r>
      <w:r w:rsidR="00390DDA">
        <w:rPr>
          <w:rFonts w:cstheme="minorHAnsi"/>
          <w:sz w:val="24"/>
          <w:szCs w:val="24"/>
        </w:rPr>
        <w:t xml:space="preserve"> </w:t>
      </w:r>
      <w:r w:rsidRPr="00BA679B">
        <w:rPr>
          <w:rFonts w:cstheme="minorHAnsi"/>
          <w:sz w:val="24"/>
          <w:szCs w:val="24"/>
        </w:rPr>
        <w:t>355-371</w:t>
      </w:r>
    </w:p>
    <w:p w14:paraId="00DB91BD" w14:textId="77777777" w:rsidR="00BA679B" w:rsidRDefault="00BA679B" w:rsidP="00BA679B">
      <w:pPr>
        <w:spacing w:after="0" w:line="240" w:lineRule="auto"/>
        <w:rPr>
          <w:rFonts w:cstheme="minorHAnsi"/>
          <w:sz w:val="24"/>
          <w:szCs w:val="24"/>
        </w:rPr>
      </w:pPr>
    </w:p>
    <w:p w14:paraId="078CB533" w14:textId="51334FC6" w:rsidR="00910733" w:rsidRPr="000471B6" w:rsidRDefault="00910733" w:rsidP="00BA679B">
      <w:pPr>
        <w:spacing w:after="0" w:line="240" w:lineRule="auto"/>
        <w:rPr>
          <w:rFonts w:cstheme="minorHAnsi"/>
          <w:sz w:val="24"/>
          <w:szCs w:val="24"/>
        </w:rPr>
      </w:pPr>
      <w:r w:rsidRPr="000471B6">
        <w:rPr>
          <w:rFonts w:cstheme="minorHAnsi"/>
          <w:sz w:val="24"/>
          <w:szCs w:val="24"/>
        </w:rPr>
        <w:t xml:space="preserve">Feinberg, Joel, (1992), </w:t>
      </w:r>
      <w:r w:rsidR="000C2164">
        <w:rPr>
          <w:rFonts w:cstheme="minorHAnsi"/>
          <w:sz w:val="24"/>
          <w:szCs w:val="24"/>
        </w:rPr>
        <w:t>“</w:t>
      </w:r>
      <w:r w:rsidRPr="000471B6">
        <w:rPr>
          <w:rFonts w:cstheme="minorHAnsi"/>
          <w:sz w:val="24"/>
          <w:szCs w:val="24"/>
        </w:rPr>
        <w:t>Absurd Self-Fulfilment</w:t>
      </w:r>
      <w:r w:rsidR="000C2164">
        <w:rPr>
          <w:rFonts w:cstheme="minorHAnsi"/>
          <w:sz w:val="24"/>
          <w:szCs w:val="24"/>
        </w:rPr>
        <w:t>”</w:t>
      </w:r>
      <w:r w:rsidRPr="000471B6">
        <w:rPr>
          <w:rFonts w:cstheme="minorHAnsi"/>
          <w:sz w:val="24"/>
          <w:szCs w:val="24"/>
        </w:rPr>
        <w:t xml:space="preserve">, in E. D. Klemke (ed.), </w:t>
      </w:r>
      <w:r w:rsidRPr="000471B6">
        <w:rPr>
          <w:rFonts w:cstheme="minorHAnsi"/>
          <w:i/>
          <w:sz w:val="24"/>
          <w:szCs w:val="24"/>
        </w:rPr>
        <w:t>The Meaning of Life</w:t>
      </w:r>
      <w:r w:rsidRPr="000471B6">
        <w:rPr>
          <w:rFonts w:cstheme="minorHAnsi"/>
          <w:sz w:val="24"/>
          <w:szCs w:val="24"/>
        </w:rPr>
        <w:t>, Oxford University Press, (2000), pp. 153-183</w:t>
      </w:r>
    </w:p>
    <w:p w14:paraId="1F6681C5" w14:textId="0EBF38BA" w:rsidR="00910733" w:rsidRPr="000471B6" w:rsidRDefault="00910733" w:rsidP="003A4A18">
      <w:pPr>
        <w:shd w:val="clear" w:color="auto" w:fill="FFFFFF"/>
        <w:spacing w:after="0" w:line="240" w:lineRule="auto"/>
        <w:rPr>
          <w:rFonts w:cstheme="minorHAnsi"/>
          <w:sz w:val="24"/>
          <w:szCs w:val="24"/>
          <w:lang w:eastAsia="en-GB"/>
        </w:rPr>
      </w:pPr>
    </w:p>
    <w:p w14:paraId="3A8D306B" w14:textId="449FFDCF"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sz w:val="24"/>
          <w:szCs w:val="24"/>
          <w:lang w:eastAsia="en-GB"/>
        </w:rPr>
        <w:t xml:space="preserve">Fischer, John, Martin, (1999), </w:t>
      </w:r>
      <w:r w:rsidR="000C2164">
        <w:rPr>
          <w:rFonts w:cstheme="minorHAnsi"/>
          <w:sz w:val="24"/>
          <w:szCs w:val="24"/>
          <w:lang w:eastAsia="en-GB"/>
        </w:rPr>
        <w:t>“</w:t>
      </w:r>
      <w:r w:rsidRPr="000471B6">
        <w:rPr>
          <w:rFonts w:cstheme="minorHAnsi"/>
          <w:sz w:val="24"/>
          <w:szCs w:val="24"/>
          <w:lang w:eastAsia="en-GB"/>
        </w:rPr>
        <w:t>Contribution on Martha Nussbaum's The Therapy of Desire</w:t>
      </w:r>
      <w:r w:rsidR="000C2164">
        <w:rPr>
          <w:rFonts w:cstheme="minorHAnsi"/>
          <w:sz w:val="24"/>
          <w:szCs w:val="24"/>
          <w:lang w:eastAsia="en-GB"/>
        </w:rPr>
        <w:t>”</w:t>
      </w:r>
      <w:r w:rsidRPr="000471B6">
        <w:rPr>
          <w:rFonts w:cstheme="minorHAnsi"/>
          <w:sz w:val="24"/>
          <w:szCs w:val="24"/>
          <w:lang w:eastAsia="en-GB"/>
        </w:rPr>
        <w:t xml:space="preserve">, </w:t>
      </w:r>
      <w:r w:rsidRPr="000471B6">
        <w:rPr>
          <w:rFonts w:cstheme="minorHAnsi"/>
          <w:i/>
          <w:iCs/>
          <w:sz w:val="24"/>
          <w:szCs w:val="24"/>
          <w:lang w:eastAsia="en-GB"/>
        </w:rPr>
        <w:t>Philosophy and Phenomenological Research</w:t>
      </w:r>
      <w:r w:rsidRPr="000471B6">
        <w:rPr>
          <w:rFonts w:cstheme="minorHAnsi"/>
          <w:sz w:val="24"/>
          <w:szCs w:val="24"/>
          <w:lang w:eastAsia="en-GB"/>
        </w:rPr>
        <w:t>, Vol. 59, No. 3, pp. 787-792</w:t>
      </w:r>
    </w:p>
    <w:p w14:paraId="55874825" w14:textId="77777777" w:rsidR="00910733" w:rsidRPr="000471B6" w:rsidRDefault="00910733" w:rsidP="003A4A18">
      <w:pPr>
        <w:spacing w:after="0" w:line="240" w:lineRule="auto"/>
        <w:rPr>
          <w:rFonts w:cstheme="minorHAnsi"/>
          <w:sz w:val="24"/>
          <w:szCs w:val="24"/>
        </w:rPr>
      </w:pPr>
    </w:p>
    <w:p w14:paraId="41E79406" w14:textId="73CDDC41" w:rsidR="00910733" w:rsidRPr="000471B6" w:rsidRDefault="00910733" w:rsidP="003A4A18">
      <w:pPr>
        <w:spacing w:after="0" w:line="240" w:lineRule="auto"/>
        <w:rPr>
          <w:rFonts w:cstheme="minorHAnsi"/>
          <w:sz w:val="24"/>
          <w:szCs w:val="24"/>
        </w:rPr>
      </w:pPr>
      <w:r w:rsidRPr="000471B6">
        <w:rPr>
          <w:rFonts w:cstheme="minorHAnsi"/>
          <w:sz w:val="24"/>
          <w:szCs w:val="24"/>
        </w:rPr>
        <w:t>Fischer, John</w:t>
      </w:r>
      <w:r w:rsidR="00641B54">
        <w:rPr>
          <w:rFonts w:cstheme="minorHAnsi"/>
          <w:sz w:val="24"/>
          <w:szCs w:val="24"/>
        </w:rPr>
        <w:t>,</w:t>
      </w:r>
      <w:r w:rsidRPr="000471B6">
        <w:rPr>
          <w:rFonts w:cstheme="minorHAnsi"/>
          <w:sz w:val="24"/>
          <w:szCs w:val="24"/>
        </w:rPr>
        <w:t xml:space="preserve"> Martin, (2005), </w:t>
      </w:r>
      <w:r w:rsidR="000C2164">
        <w:rPr>
          <w:rFonts w:cstheme="minorHAnsi"/>
          <w:sz w:val="24"/>
          <w:szCs w:val="24"/>
        </w:rPr>
        <w:t>“</w:t>
      </w:r>
      <w:r w:rsidRPr="000471B6">
        <w:rPr>
          <w:rFonts w:cstheme="minorHAnsi"/>
          <w:sz w:val="24"/>
          <w:szCs w:val="24"/>
        </w:rPr>
        <w:t>Free Will, Death, and Immortality: The Role of Narrative</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Philosophical Papers</w:t>
      </w:r>
      <w:r w:rsidRPr="000471B6">
        <w:rPr>
          <w:rFonts w:cstheme="minorHAnsi"/>
          <w:sz w:val="24"/>
          <w:szCs w:val="24"/>
        </w:rPr>
        <w:t>, Vol. 34, No. 3, pp. 379-403</w:t>
      </w:r>
    </w:p>
    <w:p w14:paraId="6C268930" w14:textId="18F04763" w:rsidR="00910733" w:rsidRPr="000471B6" w:rsidRDefault="00910733" w:rsidP="003A4A18">
      <w:pPr>
        <w:spacing w:after="0" w:line="240" w:lineRule="auto"/>
        <w:rPr>
          <w:rFonts w:cstheme="minorHAnsi"/>
          <w:sz w:val="24"/>
          <w:szCs w:val="24"/>
        </w:rPr>
      </w:pPr>
    </w:p>
    <w:p w14:paraId="1D69DC91" w14:textId="2B82F439"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Fischer, John, Martin, (2006),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Epicureanism about death and immortality</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iCs/>
          <w:sz w:val="24"/>
          <w:szCs w:val="24"/>
        </w:rPr>
        <w:t>The Journal of Ethics</w:t>
      </w:r>
      <w:r w:rsidRPr="000471B6">
        <w:rPr>
          <w:rFonts w:cstheme="minorHAnsi"/>
          <w:sz w:val="24"/>
          <w:szCs w:val="24"/>
        </w:rPr>
        <w:t xml:space="preserve">, </w:t>
      </w:r>
      <w:r w:rsidRPr="000471B6">
        <w:rPr>
          <w:rFonts w:cstheme="minorHAnsi"/>
          <w:color w:val="000000"/>
          <w:sz w:val="24"/>
          <w:szCs w:val="24"/>
          <w:shd w:val="clear" w:color="auto" w:fill="FFFFFF"/>
          <w:lang w:eastAsia="en-GB"/>
        </w:rPr>
        <w:t>Vol. 10, No. 4, pp. 355-381</w:t>
      </w:r>
    </w:p>
    <w:p w14:paraId="013F7056" w14:textId="77777777" w:rsidR="00910733" w:rsidRPr="000471B6" w:rsidRDefault="00910733" w:rsidP="003A4A18">
      <w:pPr>
        <w:spacing w:after="0" w:line="240" w:lineRule="auto"/>
        <w:rPr>
          <w:rFonts w:cstheme="minorHAnsi"/>
          <w:sz w:val="24"/>
          <w:szCs w:val="24"/>
        </w:rPr>
      </w:pPr>
    </w:p>
    <w:p w14:paraId="79C5358E" w14:textId="11D50C86" w:rsidR="00910733" w:rsidRPr="000471B6" w:rsidRDefault="00910733" w:rsidP="003A4A18">
      <w:pPr>
        <w:spacing w:after="0" w:line="240" w:lineRule="auto"/>
        <w:rPr>
          <w:rFonts w:cstheme="minorHAnsi"/>
          <w:sz w:val="24"/>
          <w:szCs w:val="24"/>
        </w:rPr>
      </w:pPr>
      <w:r w:rsidRPr="000471B6">
        <w:rPr>
          <w:rFonts w:cstheme="minorHAnsi"/>
          <w:sz w:val="24"/>
          <w:szCs w:val="24"/>
        </w:rPr>
        <w:t>Fischer, John</w:t>
      </w:r>
      <w:r w:rsidR="00641B54">
        <w:rPr>
          <w:rFonts w:cstheme="minorHAnsi"/>
          <w:sz w:val="24"/>
          <w:szCs w:val="24"/>
        </w:rPr>
        <w:t>,</w:t>
      </w:r>
      <w:r w:rsidRPr="000471B6">
        <w:rPr>
          <w:rFonts w:cstheme="minorHAnsi"/>
          <w:sz w:val="24"/>
          <w:szCs w:val="24"/>
        </w:rPr>
        <w:t xml:space="preserve"> Martin, (2009), </w:t>
      </w:r>
      <w:r w:rsidRPr="000471B6">
        <w:rPr>
          <w:rFonts w:cstheme="minorHAnsi"/>
          <w:i/>
          <w:sz w:val="24"/>
          <w:szCs w:val="24"/>
        </w:rPr>
        <w:t>Our Stories</w:t>
      </w:r>
      <w:r w:rsidR="008B6EA1">
        <w:rPr>
          <w:rFonts w:cstheme="minorHAnsi"/>
          <w:i/>
          <w:sz w:val="24"/>
          <w:szCs w:val="24"/>
        </w:rPr>
        <w:t>:</w:t>
      </w:r>
      <w:r w:rsidRPr="000471B6">
        <w:rPr>
          <w:rFonts w:cstheme="minorHAnsi"/>
          <w:i/>
          <w:sz w:val="24"/>
          <w:szCs w:val="24"/>
        </w:rPr>
        <w:t xml:space="preserve"> Essays on Life, Death, and Free Will</w:t>
      </w:r>
      <w:r w:rsidRPr="000471B6">
        <w:rPr>
          <w:rFonts w:cstheme="minorHAnsi"/>
          <w:sz w:val="24"/>
          <w:szCs w:val="24"/>
        </w:rPr>
        <w:t>, Oxford University Press</w:t>
      </w:r>
    </w:p>
    <w:p w14:paraId="1DA49023"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p>
    <w:p w14:paraId="4D3A3DFE" w14:textId="675629EE"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Fischer, John, Martin, and Benjamin Mitchell-Yellin, (2014),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Immortality and Boredom</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color w:val="000000"/>
          <w:sz w:val="24"/>
          <w:szCs w:val="24"/>
          <w:shd w:val="clear" w:color="auto" w:fill="FFFFFF"/>
          <w:lang w:eastAsia="en-GB"/>
        </w:rPr>
        <w:t>Journal of Ethics</w:t>
      </w:r>
      <w:r w:rsidRPr="000471B6">
        <w:rPr>
          <w:rFonts w:cstheme="minorHAnsi"/>
          <w:color w:val="000000"/>
          <w:sz w:val="24"/>
          <w:szCs w:val="24"/>
          <w:shd w:val="clear" w:color="auto" w:fill="FFFFFF"/>
          <w:lang w:eastAsia="en-GB"/>
        </w:rPr>
        <w:t xml:space="preserve">, Vol. 18, pp. 353-372 </w:t>
      </w:r>
    </w:p>
    <w:p w14:paraId="4E692AB7" w14:textId="77777777" w:rsidR="00910733" w:rsidRPr="000471B6" w:rsidRDefault="00910733" w:rsidP="003A4A18">
      <w:pPr>
        <w:spacing w:after="0" w:line="240" w:lineRule="auto"/>
        <w:rPr>
          <w:rFonts w:cstheme="minorHAnsi"/>
          <w:sz w:val="24"/>
          <w:szCs w:val="24"/>
        </w:rPr>
      </w:pPr>
    </w:p>
    <w:p w14:paraId="33988878" w14:textId="483CD8B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Frankfurt, Harry, (1988), </w:t>
      </w:r>
      <w:r w:rsidRPr="000471B6">
        <w:rPr>
          <w:rStyle w:val="Emphasis"/>
          <w:rFonts w:cstheme="minorHAnsi"/>
          <w:sz w:val="24"/>
          <w:szCs w:val="24"/>
        </w:rPr>
        <w:t>The Importance of What We Care About</w:t>
      </w:r>
      <w:r w:rsidRPr="000471B6">
        <w:rPr>
          <w:rFonts w:cstheme="minorHAnsi"/>
          <w:sz w:val="24"/>
          <w:szCs w:val="24"/>
        </w:rPr>
        <w:t>, Cambridge University Press</w:t>
      </w:r>
      <w:r w:rsidR="00596BC9">
        <w:rPr>
          <w:rFonts w:cstheme="minorHAnsi"/>
          <w:sz w:val="24"/>
          <w:szCs w:val="24"/>
        </w:rPr>
        <w:t xml:space="preserve">, </w:t>
      </w:r>
      <w:r w:rsidR="00596BC9" w:rsidRPr="000471B6">
        <w:rPr>
          <w:rFonts w:cstheme="minorHAnsi"/>
          <w:sz w:val="24"/>
          <w:szCs w:val="24"/>
        </w:rPr>
        <w:t>New York</w:t>
      </w:r>
    </w:p>
    <w:p w14:paraId="7DB84333"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p>
    <w:p w14:paraId="20F6F30A"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rPr>
      </w:pPr>
      <w:r w:rsidRPr="000471B6">
        <w:rPr>
          <w:rFonts w:cstheme="minorHAnsi"/>
          <w:color w:val="000000"/>
          <w:sz w:val="24"/>
          <w:szCs w:val="24"/>
          <w:shd w:val="clear" w:color="auto" w:fill="FFFFFF"/>
          <w:lang w:eastAsia="en-GB"/>
        </w:rPr>
        <w:t>Frankl, Victor,</w:t>
      </w:r>
      <w:r>
        <w:rPr>
          <w:rFonts w:cstheme="minorHAnsi"/>
          <w:color w:val="000000"/>
          <w:sz w:val="24"/>
          <w:szCs w:val="24"/>
          <w:shd w:val="clear" w:color="auto" w:fill="FFFFFF"/>
          <w:lang w:eastAsia="en-GB"/>
        </w:rPr>
        <w:t xml:space="preserve"> </w:t>
      </w:r>
      <w:r w:rsidRPr="000471B6">
        <w:rPr>
          <w:rFonts w:cstheme="minorHAnsi"/>
          <w:color w:val="000000"/>
          <w:sz w:val="24"/>
          <w:szCs w:val="24"/>
          <w:shd w:val="clear" w:color="auto" w:fill="FFFFFF"/>
          <w:lang w:eastAsia="en-GB"/>
        </w:rPr>
        <w:t xml:space="preserve">(1946), </w:t>
      </w:r>
      <w:r w:rsidRPr="000471B6">
        <w:rPr>
          <w:rFonts w:cstheme="minorHAnsi"/>
          <w:i/>
          <w:color w:val="000000"/>
          <w:sz w:val="24"/>
          <w:szCs w:val="24"/>
          <w:shd w:val="clear" w:color="auto" w:fill="FFFFFF"/>
          <w:lang w:eastAsia="en-GB"/>
        </w:rPr>
        <w:t>Man's Search for Meaning: An Introduction to Logotherapy</w:t>
      </w:r>
      <w:r w:rsidRPr="000471B6">
        <w:rPr>
          <w:rFonts w:cstheme="minorHAnsi"/>
          <w:color w:val="000000"/>
          <w:sz w:val="24"/>
          <w:szCs w:val="24"/>
          <w:shd w:val="clear" w:color="auto" w:fill="FFFFFF"/>
          <w:lang w:eastAsia="en-GB"/>
        </w:rPr>
        <w:t>, translated by Ilse Lasch, Hodder and Stoughton Ltd., (1964)</w:t>
      </w:r>
    </w:p>
    <w:p w14:paraId="3CD695AF" w14:textId="77777777" w:rsidR="00910733" w:rsidRPr="000471B6" w:rsidRDefault="00910733" w:rsidP="003A4A18">
      <w:pPr>
        <w:widowControl w:val="0"/>
        <w:shd w:val="clear" w:color="auto" w:fill="FFFFFF"/>
        <w:suppressAutoHyphens/>
        <w:spacing w:after="0" w:line="240" w:lineRule="auto"/>
        <w:rPr>
          <w:rFonts w:eastAsia="SimSun" w:cstheme="minorHAnsi"/>
          <w:color w:val="000000"/>
          <w:kern w:val="1"/>
          <w:sz w:val="24"/>
          <w:szCs w:val="24"/>
          <w:shd w:val="clear" w:color="auto" w:fill="FFFFFF"/>
          <w:lang w:eastAsia="zh-CN" w:bidi="hi-IN"/>
        </w:rPr>
      </w:pPr>
    </w:p>
    <w:p w14:paraId="0F392641" w14:textId="2F31BE19" w:rsidR="00910733" w:rsidRPr="000471B6" w:rsidRDefault="00910733" w:rsidP="003A4A18">
      <w:pPr>
        <w:widowControl w:val="0"/>
        <w:shd w:val="clear" w:color="auto" w:fill="FFFFFF"/>
        <w:suppressAutoHyphens/>
        <w:spacing w:after="0" w:line="240" w:lineRule="auto"/>
        <w:rPr>
          <w:rFonts w:eastAsia="SimSun" w:cstheme="minorHAnsi"/>
          <w:color w:val="000000"/>
          <w:kern w:val="1"/>
          <w:sz w:val="24"/>
          <w:szCs w:val="24"/>
          <w:shd w:val="clear" w:color="auto" w:fill="FFFFFF"/>
          <w:lang w:eastAsia="zh-CN" w:bidi="hi-IN"/>
        </w:rPr>
      </w:pPr>
      <w:r w:rsidRPr="000471B6">
        <w:rPr>
          <w:rFonts w:eastAsia="SimSun" w:cstheme="minorHAnsi"/>
          <w:color w:val="000000"/>
          <w:kern w:val="1"/>
          <w:sz w:val="24"/>
          <w:szCs w:val="24"/>
          <w:shd w:val="clear" w:color="auto" w:fill="FFFFFF"/>
          <w:lang w:eastAsia="zh-CN" w:bidi="hi-IN"/>
        </w:rPr>
        <w:t xml:space="preserve">Frankl, Victor, (1957), </w:t>
      </w:r>
      <w:r w:rsidRPr="000471B6">
        <w:rPr>
          <w:rFonts w:eastAsia="SimSun" w:cstheme="minorHAnsi"/>
          <w:i/>
          <w:color w:val="000000"/>
          <w:kern w:val="1"/>
          <w:sz w:val="24"/>
          <w:szCs w:val="24"/>
          <w:shd w:val="clear" w:color="auto" w:fill="FFFFFF"/>
          <w:lang w:eastAsia="zh-CN" w:bidi="hi-IN"/>
        </w:rPr>
        <w:t>The Doctor and the Soul</w:t>
      </w:r>
      <w:r w:rsidRPr="000471B6">
        <w:rPr>
          <w:rFonts w:eastAsia="SimSun" w:cstheme="minorHAnsi"/>
          <w:color w:val="000000"/>
          <w:kern w:val="1"/>
          <w:sz w:val="24"/>
          <w:szCs w:val="24"/>
          <w:shd w:val="clear" w:color="auto" w:fill="FFFFFF"/>
          <w:lang w:eastAsia="zh-CN" w:bidi="hi-IN"/>
        </w:rPr>
        <w:t>, Alfred Knopf</w:t>
      </w:r>
      <w:r w:rsidR="00947728">
        <w:rPr>
          <w:rFonts w:eastAsia="SimSun" w:cstheme="minorHAnsi"/>
          <w:color w:val="000000"/>
          <w:kern w:val="1"/>
          <w:sz w:val="24"/>
          <w:szCs w:val="24"/>
          <w:shd w:val="clear" w:color="auto" w:fill="FFFFFF"/>
          <w:lang w:eastAsia="zh-CN" w:bidi="hi-IN"/>
        </w:rPr>
        <w:t xml:space="preserve">, </w:t>
      </w:r>
      <w:r w:rsidR="00947728" w:rsidRPr="000471B6">
        <w:rPr>
          <w:rFonts w:eastAsia="SimSun" w:cstheme="minorHAnsi"/>
          <w:color w:val="000000"/>
          <w:kern w:val="1"/>
          <w:sz w:val="24"/>
          <w:szCs w:val="24"/>
          <w:shd w:val="clear" w:color="auto" w:fill="FFFFFF"/>
          <w:lang w:eastAsia="zh-CN" w:bidi="hi-IN"/>
        </w:rPr>
        <w:t>New York</w:t>
      </w:r>
    </w:p>
    <w:p w14:paraId="1E7D50A0" w14:textId="77777777" w:rsidR="00910733" w:rsidRPr="000471B6" w:rsidRDefault="00910733" w:rsidP="003A4A18">
      <w:pPr>
        <w:spacing w:after="0" w:line="240" w:lineRule="auto"/>
        <w:rPr>
          <w:rFonts w:cstheme="minorHAnsi"/>
          <w:sz w:val="24"/>
          <w:szCs w:val="24"/>
        </w:rPr>
      </w:pPr>
    </w:p>
    <w:p w14:paraId="488AC8C4" w14:textId="77777777" w:rsidR="00910733" w:rsidRPr="000471B6" w:rsidRDefault="00910733" w:rsidP="003A4A18">
      <w:pPr>
        <w:pStyle w:val="Standard"/>
        <w:rPr>
          <w:rFonts w:asciiTheme="minorHAnsi" w:hAnsiTheme="minorHAnsi" w:cstheme="minorHAnsi"/>
          <w:bCs/>
        </w:rPr>
      </w:pPr>
      <w:r w:rsidRPr="000471B6">
        <w:rPr>
          <w:rFonts w:asciiTheme="minorHAnsi" w:hAnsiTheme="minorHAnsi" w:cstheme="minorHAnsi"/>
          <w:bCs/>
        </w:rPr>
        <w:t xml:space="preserve">Hanfling, Oswald, (1987), </w:t>
      </w:r>
      <w:r w:rsidRPr="000471B6">
        <w:rPr>
          <w:rFonts w:asciiTheme="minorHAnsi" w:hAnsiTheme="minorHAnsi" w:cstheme="minorHAnsi"/>
          <w:bCs/>
          <w:i/>
        </w:rPr>
        <w:t xml:space="preserve">The Quest </w:t>
      </w:r>
      <w:proofErr w:type="gramStart"/>
      <w:r w:rsidRPr="000471B6">
        <w:rPr>
          <w:rFonts w:asciiTheme="minorHAnsi" w:hAnsiTheme="minorHAnsi" w:cstheme="minorHAnsi"/>
          <w:bCs/>
          <w:i/>
        </w:rPr>
        <w:t>For</w:t>
      </w:r>
      <w:proofErr w:type="gramEnd"/>
      <w:r w:rsidRPr="000471B6">
        <w:rPr>
          <w:rFonts w:asciiTheme="minorHAnsi" w:hAnsiTheme="minorHAnsi" w:cstheme="minorHAnsi"/>
          <w:bCs/>
          <w:i/>
        </w:rPr>
        <w:t xml:space="preserve"> Meaning</w:t>
      </w:r>
      <w:r w:rsidRPr="000471B6">
        <w:rPr>
          <w:rFonts w:asciiTheme="minorHAnsi" w:hAnsiTheme="minorHAnsi" w:cstheme="minorHAnsi"/>
          <w:bCs/>
        </w:rPr>
        <w:t>, Basil Blackwell</w:t>
      </w:r>
    </w:p>
    <w:p w14:paraId="0F44DB5A" w14:textId="77777777" w:rsidR="00910733" w:rsidRPr="000471B6" w:rsidRDefault="00910733" w:rsidP="003A4A18">
      <w:pPr>
        <w:pStyle w:val="Standard"/>
        <w:rPr>
          <w:rFonts w:asciiTheme="minorHAnsi" w:hAnsiTheme="minorHAnsi" w:cstheme="minorHAnsi"/>
          <w:bCs/>
        </w:rPr>
      </w:pPr>
    </w:p>
    <w:p w14:paraId="5F9FBE7F" w14:textId="77777777" w:rsidR="00910733" w:rsidRPr="000471B6" w:rsidRDefault="00910733" w:rsidP="003A4A18">
      <w:pPr>
        <w:widowControl w:val="0"/>
        <w:shd w:val="clear" w:color="auto" w:fill="FFFFFF"/>
        <w:suppressAutoHyphens/>
        <w:spacing w:after="0" w:line="240" w:lineRule="auto"/>
        <w:rPr>
          <w:rFonts w:eastAsia="SimSun" w:cstheme="minorHAnsi"/>
          <w:color w:val="000000"/>
          <w:kern w:val="1"/>
          <w:sz w:val="24"/>
          <w:szCs w:val="24"/>
          <w:shd w:val="clear" w:color="auto" w:fill="FFFFFF"/>
          <w:lang w:eastAsia="en-GB" w:bidi="hi-IN"/>
        </w:rPr>
      </w:pPr>
      <w:r w:rsidRPr="000471B6">
        <w:rPr>
          <w:rFonts w:eastAsia="SimSun" w:cstheme="minorHAnsi"/>
          <w:color w:val="000000"/>
          <w:kern w:val="1"/>
          <w:sz w:val="24"/>
          <w:szCs w:val="24"/>
          <w:shd w:val="clear" w:color="auto" w:fill="FFFFFF"/>
          <w:lang w:eastAsia="en-GB" w:bidi="hi-IN"/>
        </w:rPr>
        <w:t xml:space="preserve">Hart, George, (2003), </w:t>
      </w:r>
      <w:r w:rsidRPr="000471B6">
        <w:rPr>
          <w:rFonts w:eastAsia="SimSun" w:cstheme="minorHAnsi"/>
          <w:i/>
          <w:iCs/>
          <w:color w:val="000000"/>
          <w:kern w:val="1"/>
          <w:sz w:val="24"/>
          <w:szCs w:val="24"/>
          <w:shd w:val="clear" w:color="auto" w:fill="FFFFFF"/>
          <w:lang w:eastAsia="en-GB" w:bidi="hi-IN"/>
        </w:rPr>
        <w:t>The Immortal's Dilemma: Deconstructing Eternal Life</w:t>
      </w:r>
      <w:r w:rsidRPr="000471B6">
        <w:rPr>
          <w:rFonts w:eastAsia="SimSun" w:cstheme="minorHAnsi"/>
          <w:color w:val="000000"/>
          <w:kern w:val="1"/>
          <w:sz w:val="24"/>
          <w:szCs w:val="24"/>
          <w:shd w:val="clear" w:color="auto" w:fill="FFFFFF"/>
          <w:lang w:eastAsia="en-GB" w:bidi="hi-IN"/>
        </w:rPr>
        <w:t>, URL= http://infidels.org/kiosk/article/the-immortals-dilemma-deconstructing-eternal-life-333.html [Accessed 25/02/2018]</w:t>
      </w:r>
    </w:p>
    <w:p w14:paraId="0E5BEDD3" w14:textId="77777777" w:rsidR="00910733" w:rsidRPr="000471B6" w:rsidRDefault="00910733" w:rsidP="003A4A18">
      <w:pPr>
        <w:widowControl w:val="0"/>
        <w:shd w:val="clear" w:color="auto" w:fill="FFFFFF"/>
        <w:suppressAutoHyphens/>
        <w:spacing w:after="0" w:line="240" w:lineRule="auto"/>
        <w:rPr>
          <w:rFonts w:eastAsia="SimSun" w:cstheme="minorHAnsi"/>
          <w:color w:val="000000"/>
          <w:kern w:val="1"/>
          <w:sz w:val="24"/>
          <w:szCs w:val="24"/>
          <w:shd w:val="clear" w:color="auto" w:fill="FFFFFF"/>
          <w:lang w:eastAsia="en-GB" w:bidi="hi-IN"/>
        </w:rPr>
      </w:pPr>
    </w:p>
    <w:p w14:paraId="77BF6967"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lang w:eastAsia="en-GB"/>
        </w:rPr>
        <w:t xml:space="preserve">Hauskeller, Michael, (2015) </w:t>
      </w:r>
      <w:r w:rsidRPr="000471B6">
        <w:rPr>
          <w:rFonts w:cstheme="minorHAnsi"/>
          <w:i/>
          <w:iCs/>
          <w:color w:val="000000"/>
          <w:sz w:val="24"/>
          <w:szCs w:val="24"/>
          <w:lang w:eastAsia="en-GB"/>
        </w:rPr>
        <w:t>Death and Meaning</w:t>
      </w:r>
      <w:r w:rsidRPr="000471B6">
        <w:rPr>
          <w:rFonts w:cstheme="minorHAnsi"/>
          <w:color w:val="000000"/>
          <w:sz w:val="24"/>
          <w:szCs w:val="24"/>
          <w:lang w:eastAsia="en-GB"/>
        </w:rPr>
        <w:t>, URL= http://www.academia.edu/12561637/Death_and_Meaning [Accessed 10/01/2017]</w:t>
      </w:r>
    </w:p>
    <w:p w14:paraId="053B85A3" w14:textId="77777777" w:rsidR="00910733" w:rsidRPr="000471B6" w:rsidRDefault="00910733" w:rsidP="003A4A18">
      <w:pPr>
        <w:spacing w:after="0" w:line="240" w:lineRule="auto"/>
        <w:rPr>
          <w:rFonts w:cstheme="minorHAnsi"/>
          <w:sz w:val="24"/>
          <w:szCs w:val="24"/>
        </w:rPr>
      </w:pPr>
    </w:p>
    <w:p w14:paraId="5782835F" w14:textId="7777777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Heidegger, Martin, (1962), </w:t>
      </w:r>
      <w:r w:rsidRPr="000471B6">
        <w:rPr>
          <w:rFonts w:cstheme="minorHAnsi"/>
          <w:i/>
          <w:sz w:val="24"/>
          <w:szCs w:val="24"/>
        </w:rPr>
        <w:t>Being and Time</w:t>
      </w:r>
      <w:r w:rsidRPr="000471B6">
        <w:rPr>
          <w:rFonts w:cstheme="minorHAnsi"/>
          <w:sz w:val="24"/>
          <w:szCs w:val="24"/>
        </w:rPr>
        <w:t>, translated by John Macquarrie and Edward Robinson, Blackwell Publishing Ltd., (2008)</w:t>
      </w:r>
    </w:p>
    <w:p w14:paraId="44F6C674" w14:textId="77777777" w:rsidR="00910733" w:rsidRPr="000471B6" w:rsidRDefault="00910733" w:rsidP="003A4A18">
      <w:pPr>
        <w:spacing w:after="0" w:line="240" w:lineRule="auto"/>
        <w:rPr>
          <w:rFonts w:cstheme="minorHAnsi"/>
          <w:sz w:val="24"/>
          <w:szCs w:val="24"/>
        </w:rPr>
      </w:pPr>
    </w:p>
    <w:p w14:paraId="4A281C0B" w14:textId="4B85D415"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Heintzelman, Samantha J. and Laura A. King, (2013), </w:t>
      </w:r>
      <w:r w:rsidR="000C2164">
        <w:rPr>
          <w:rFonts w:cstheme="minorHAnsi"/>
          <w:sz w:val="24"/>
          <w:szCs w:val="24"/>
        </w:rPr>
        <w:t>“</w:t>
      </w:r>
      <w:r w:rsidRPr="000471B6">
        <w:rPr>
          <w:rFonts w:cstheme="minorHAnsi"/>
          <w:sz w:val="24"/>
          <w:szCs w:val="24"/>
        </w:rPr>
        <w:t>The Origins of Meaning: Objective Reality, the Unconscious Mind, and Awareness</w:t>
      </w:r>
      <w:r w:rsidR="000C2164">
        <w:rPr>
          <w:rFonts w:cstheme="minorHAnsi"/>
          <w:sz w:val="24"/>
          <w:szCs w:val="24"/>
        </w:rPr>
        <w:t>”</w:t>
      </w:r>
      <w:r w:rsidRPr="000471B6">
        <w:rPr>
          <w:rFonts w:cstheme="minorHAnsi"/>
          <w:sz w:val="24"/>
          <w:szCs w:val="24"/>
        </w:rPr>
        <w:t xml:space="preserve">, in Joshua A. Hicks, Clay Routledge, (eds.), </w:t>
      </w:r>
      <w:r w:rsidRPr="000471B6">
        <w:rPr>
          <w:rFonts w:cstheme="minorHAnsi"/>
          <w:i/>
          <w:sz w:val="24"/>
          <w:szCs w:val="24"/>
        </w:rPr>
        <w:t>The Experience of Meaning in Life: Classical Perspectives, Emerging Themes, and Controversies</w:t>
      </w:r>
      <w:r w:rsidRPr="000471B6">
        <w:rPr>
          <w:rFonts w:cstheme="minorHAnsi"/>
          <w:sz w:val="24"/>
          <w:szCs w:val="24"/>
        </w:rPr>
        <w:t>, Springer, pp. 87-99</w:t>
      </w:r>
    </w:p>
    <w:p w14:paraId="7FC8ABE8" w14:textId="77777777" w:rsidR="00910733" w:rsidRPr="000471B6" w:rsidRDefault="00910733" w:rsidP="003A4A18">
      <w:pPr>
        <w:spacing w:after="0" w:line="240" w:lineRule="auto"/>
        <w:rPr>
          <w:rFonts w:cstheme="minorHAnsi"/>
          <w:sz w:val="24"/>
          <w:szCs w:val="24"/>
        </w:rPr>
      </w:pPr>
    </w:p>
    <w:p w14:paraId="5077E249" w14:textId="5C855925"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Heintzelman, Samantha J., Jason Trent, and Laura A. King, (2013), </w:t>
      </w:r>
      <w:r w:rsidR="000C2164">
        <w:rPr>
          <w:rFonts w:cstheme="minorHAnsi"/>
          <w:sz w:val="24"/>
          <w:szCs w:val="24"/>
        </w:rPr>
        <w:t>“</w:t>
      </w:r>
      <w:r w:rsidRPr="000471B6">
        <w:rPr>
          <w:rFonts w:cstheme="minorHAnsi"/>
          <w:sz w:val="24"/>
          <w:szCs w:val="24"/>
        </w:rPr>
        <w:t>Encounters with Objective Coherence and the Experience of Meaning in Life</w:t>
      </w:r>
      <w:r w:rsidR="000C2164">
        <w:rPr>
          <w:rFonts w:cstheme="minorHAnsi"/>
          <w:sz w:val="24"/>
          <w:szCs w:val="24"/>
        </w:rPr>
        <w:t>”</w:t>
      </w:r>
      <w:r w:rsidRPr="000471B6">
        <w:rPr>
          <w:rFonts w:cstheme="minorHAnsi"/>
          <w:i/>
          <w:sz w:val="24"/>
          <w:szCs w:val="24"/>
        </w:rPr>
        <w:t>, Psychological Science</w:t>
      </w:r>
      <w:r w:rsidRPr="000471B6">
        <w:rPr>
          <w:rFonts w:cstheme="minorHAnsi"/>
          <w:sz w:val="24"/>
          <w:szCs w:val="24"/>
        </w:rPr>
        <w:t>, Vol. 24, No. 6, pp. 991-998</w:t>
      </w:r>
    </w:p>
    <w:p w14:paraId="2230DFDD" w14:textId="77777777" w:rsidR="00910733" w:rsidRPr="000471B6" w:rsidRDefault="00910733" w:rsidP="003A4A18">
      <w:pPr>
        <w:spacing w:after="0" w:line="240" w:lineRule="auto"/>
        <w:rPr>
          <w:rFonts w:cstheme="minorHAnsi"/>
          <w:sz w:val="24"/>
          <w:szCs w:val="24"/>
        </w:rPr>
      </w:pPr>
    </w:p>
    <w:p w14:paraId="4808F6DA" w14:textId="115B5A4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Heller, Joseph, (1961), </w:t>
      </w:r>
      <w:r w:rsidRPr="000471B6">
        <w:rPr>
          <w:rFonts w:cstheme="minorHAnsi"/>
          <w:i/>
          <w:sz w:val="24"/>
          <w:szCs w:val="24"/>
        </w:rPr>
        <w:t>Catch-22</w:t>
      </w:r>
      <w:r w:rsidRPr="000471B6">
        <w:rPr>
          <w:rFonts w:cstheme="minorHAnsi"/>
          <w:sz w:val="24"/>
          <w:szCs w:val="24"/>
        </w:rPr>
        <w:t>,</w:t>
      </w:r>
      <w:r w:rsidR="00EE38E2" w:rsidRPr="00EE38E2">
        <w:rPr>
          <w:rFonts w:cstheme="minorHAnsi"/>
          <w:sz w:val="24"/>
          <w:szCs w:val="24"/>
        </w:rPr>
        <w:t xml:space="preserve"> </w:t>
      </w:r>
      <w:r w:rsidR="00EE38E2" w:rsidRPr="000471B6">
        <w:rPr>
          <w:rFonts w:cstheme="minorHAnsi"/>
          <w:sz w:val="24"/>
          <w:szCs w:val="24"/>
        </w:rPr>
        <w:t>New Edition,</w:t>
      </w:r>
      <w:r w:rsidRPr="000471B6">
        <w:rPr>
          <w:rFonts w:cstheme="minorHAnsi"/>
          <w:sz w:val="24"/>
          <w:szCs w:val="24"/>
        </w:rPr>
        <w:t xml:space="preserve"> Vintage Classics</w:t>
      </w:r>
      <w:r w:rsidR="00EE38E2">
        <w:rPr>
          <w:rFonts w:cstheme="minorHAnsi"/>
          <w:sz w:val="24"/>
          <w:szCs w:val="24"/>
        </w:rPr>
        <w:t>,</w:t>
      </w:r>
      <w:r w:rsidRPr="000471B6">
        <w:rPr>
          <w:rFonts w:cstheme="minorHAnsi"/>
          <w:sz w:val="24"/>
          <w:szCs w:val="24"/>
        </w:rPr>
        <w:t xml:space="preserve"> (2004)</w:t>
      </w:r>
    </w:p>
    <w:p w14:paraId="1AF2F3AC"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p>
    <w:p w14:paraId="757AC53A"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Henson, Keaton, (2015), </w:t>
      </w:r>
      <w:r w:rsidRPr="000471B6">
        <w:rPr>
          <w:rFonts w:cstheme="minorHAnsi"/>
          <w:i/>
          <w:iCs/>
          <w:color w:val="000000"/>
          <w:sz w:val="24"/>
          <w:szCs w:val="24"/>
          <w:shd w:val="clear" w:color="auto" w:fill="FFFFFF"/>
          <w:lang w:eastAsia="en-GB"/>
        </w:rPr>
        <w:t>Idiot Verse</w:t>
      </w:r>
      <w:r w:rsidRPr="000471B6">
        <w:rPr>
          <w:rFonts w:cstheme="minorHAnsi"/>
          <w:color w:val="000000"/>
          <w:sz w:val="24"/>
          <w:szCs w:val="24"/>
          <w:shd w:val="clear" w:color="auto" w:fill="FFFFFF"/>
          <w:lang w:eastAsia="en-GB"/>
        </w:rPr>
        <w:t>, Eyewear Publishing</w:t>
      </w:r>
    </w:p>
    <w:p w14:paraId="01ED47AC" w14:textId="77777777" w:rsidR="00910733" w:rsidRPr="000471B6" w:rsidRDefault="00910733" w:rsidP="003A4A18">
      <w:pPr>
        <w:spacing w:after="0" w:line="240" w:lineRule="auto"/>
        <w:rPr>
          <w:rFonts w:cstheme="minorHAnsi"/>
          <w:sz w:val="24"/>
          <w:szCs w:val="24"/>
        </w:rPr>
      </w:pPr>
    </w:p>
    <w:p w14:paraId="06E33FDE" w14:textId="5E35D392"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Hepburn, R. W., (1966), </w:t>
      </w:r>
      <w:r w:rsidR="000C2164">
        <w:rPr>
          <w:rFonts w:cstheme="minorHAnsi"/>
          <w:sz w:val="24"/>
          <w:szCs w:val="24"/>
        </w:rPr>
        <w:t>“</w:t>
      </w:r>
      <w:r w:rsidRPr="000471B6">
        <w:rPr>
          <w:rFonts w:cstheme="minorHAnsi"/>
          <w:sz w:val="24"/>
          <w:szCs w:val="24"/>
        </w:rPr>
        <w:t>Questions about the Meaning of Life</w:t>
      </w:r>
      <w:r w:rsidR="000C2164">
        <w:rPr>
          <w:rFonts w:cstheme="minorHAnsi"/>
          <w:sz w:val="24"/>
          <w:szCs w:val="24"/>
        </w:rPr>
        <w:t>”</w:t>
      </w:r>
      <w:r w:rsidR="00350CE4">
        <w:rPr>
          <w:rFonts w:cstheme="minorHAnsi"/>
          <w:sz w:val="24"/>
          <w:szCs w:val="24"/>
        </w:rPr>
        <w:t>,</w:t>
      </w:r>
      <w:r w:rsidRPr="000471B6">
        <w:rPr>
          <w:rFonts w:cstheme="minorHAnsi"/>
          <w:sz w:val="24"/>
          <w:szCs w:val="24"/>
        </w:rPr>
        <w:t xml:space="preserve"> </w:t>
      </w:r>
      <w:r w:rsidRPr="000471B6">
        <w:rPr>
          <w:rStyle w:val="Emphasis"/>
          <w:rFonts w:cstheme="minorHAnsi"/>
          <w:sz w:val="24"/>
          <w:szCs w:val="24"/>
        </w:rPr>
        <w:t>Religious Studies</w:t>
      </w:r>
      <w:r w:rsidRPr="000471B6">
        <w:rPr>
          <w:rFonts w:cstheme="minorHAnsi"/>
          <w:sz w:val="24"/>
          <w:szCs w:val="24"/>
        </w:rPr>
        <w:t xml:space="preserve"> 1, pp. 125-40</w:t>
      </w:r>
    </w:p>
    <w:p w14:paraId="5715EBD6" w14:textId="77777777" w:rsidR="00910733" w:rsidRPr="000471B6" w:rsidRDefault="00910733" w:rsidP="003A4A18">
      <w:pPr>
        <w:spacing w:after="0" w:line="240" w:lineRule="auto"/>
        <w:rPr>
          <w:rFonts w:cstheme="minorHAnsi"/>
          <w:sz w:val="24"/>
          <w:szCs w:val="24"/>
        </w:rPr>
      </w:pPr>
    </w:p>
    <w:p w14:paraId="7F054672" w14:textId="59EBF04D"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Heyd, David, and Franklin G. Miller, (2010),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Life Plans: Do They Give Meaning to Our Lives?</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iCs/>
          <w:color w:val="000000"/>
          <w:sz w:val="24"/>
          <w:szCs w:val="24"/>
          <w:shd w:val="clear" w:color="auto" w:fill="FFFFFF"/>
          <w:lang w:eastAsia="en-GB"/>
        </w:rPr>
        <w:t>The Monist</w:t>
      </w:r>
      <w:r w:rsidRPr="000471B6">
        <w:rPr>
          <w:rFonts w:cstheme="minorHAnsi"/>
          <w:color w:val="000000"/>
          <w:sz w:val="24"/>
          <w:szCs w:val="24"/>
          <w:shd w:val="clear" w:color="auto" w:fill="FFFFFF"/>
          <w:lang w:eastAsia="en-GB"/>
        </w:rPr>
        <w:t>, Vol. 93, No. 1, pp. 17-37</w:t>
      </w:r>
    </w:p>
    <w:p w14:paraId="086C92E8" w14:textId="77777777" w:rsidR="00910733" w:rsidRPr="000471B6" w:rsidRDefault="00910733" w:rsidP="003A4A18">
      <w:pPr>
        <w:spacing w:after="0" w:line="240" w:lineRule="auto"/>
        <w:rPr>
          <w:rFonts w:cstheme="minorHAnsi"/>
          <w:sz w:val="24"/>
          <w:szCs w:val="24"/>
        </w:rPr>
      </w:pPr>
    </w:p>
    <w:p w14:paraId="484C7BC3" w14:textId="7777777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Hicks, Joshua A., and Clay Routledge, (2013), </w:t>
      </w:r>
      <w:r w:rsidRPr="000471B6">
        <w:rPr>
          <w:rFonts w:cstheme="minorHAnsi"/>
          <w:i/>
          <w:sz w:val="24"/>
          <w:szCs w:val="24"/>
        </w:rPr>
        <w:t>The Experience of Meaning in Life: Classical Perspectives, Emerging Themes, and Controversies</w:t>
      </w:r>
      <w:r w:rsidRPr="000471B6">
        <w:rPr>
          <w:rFonts w:cstheme="minorHAnsi"/>
          <w:sz w:val="24"/>
          <w:szCs w:val="24"/>
        </w:rPr>
        <w:t>, Springer</w:t>
      </w:r>
    </w:p>
    <w:p w14:paraId="3934CB7F" w14:textId="77777777" w:rsidR="00910733" w:rsidRPr="000471B6" w:rsidRDefault="00910733" w:rsidP="003A4A18">
      <w:pPr>
        <w:spacing w:after="0" w:line="240" w:lineRule="auto"/>
        <w:rPr>
          <w:rFonts w:cstheme="minorHAnsi"/>
          <w:sz w:val="24"/>
          <w:szCs w:val="24"/>
        </w:rPr>
      </w:pPr>
    </w:p>
    <w:p w14:paraId="396F90F1" w14:textId="5B4D4596" w:rsidR="00910733" w:rsidRPr="00447050"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Ismael, Jenann, (2006), </w:t>
      </w:r>
      <w:r w:rsidR="00A33D03">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Death</w:t>
      </w:r>
      <w:r w:rsidR="00A33D03">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00553522">
        <w:rPr>
          <w:rFonts w:cstheme="minorHAnsi"/>
          <w:color w:val="000000"/>
          <w:sz w:val="24"/>
          <w:szCs w:val="24"/>
          <w:shd w:val="clear" w:color="auto" w:fill="FFFFFF"/>
          <w:lang w:eastAsia="en-GB"/>
        </w:rPr>
        <w:t xml:space="preserve">URL= </w:t>
      </w:r>
      <w:r w:rsidRPr="000471B6">
        <w:rPr>
          <w:rFonts w:cstheme="minorHAnsi"/>
          <w:color w:val="000000"/>
          <w:sz w:val="24"/>
          <w:szCs w:val="24"/>
          <w:shd w:val="clear" w:color="auto" w:fill="FFFFFF"/>
          <w:lang w:eastAsia="en-GB"/>
        </w:rPr>
        <w:t>http://sydney.edu.au/time/ismael/papers/</w:t>
      </w:r>
      <w:r w:rsidRPr="00447050">
        <w:rPr>
          <w:rFonts w:cstheme="minorHAnsi"/>
          <w:color w:val="000000"/>
          <w:sz w:val="24"/>
          <w:szCs w:val="24"/>
          <w:shd w:val="clear" w:color="auto" w:fill="FFFFFF"/>
          <w:lang w:eastAsia="en-GB"/>
        </w:rPr>
        <w:t>death.pdf</w:t>
      </w:r>
      <w:r w:rsidR="00447050" w:rsidRPr="00447050">
        <w:rPr>
          <w:rFonts w:cstheme="minorHAnsi"/>
          <w:color w:val="000000"/>
          <w:sz w:val="24"/>
          <w:szCs w:val="24"/>
          <w:shd w:val="clear" w:color="auto" w:fill="FFFFFF"/>
          <w:lang w:eastAsia="en-GB"/>
        </w:rPr>
        <w:t xml:space="preserve"> [Ac</w:t>
      </w:r>
      <w:r w:rsidR="00447050">
        <w:rPr>
          <w:rFonts w:cstheme="minorHAnsi"/>
          <w:color w:val="000000"/>
          <w:sz w:val="24"/>
          <w:szCs w:val="24"/>
          <w:shd w:val="clear" w:color="auto" w:fill="FFFFFF"/>
          <w:lang w:eastAsia="en-GB"/>
        </w:rPr>
        <w:t>cessed 11/0</w:t>
      </w:r>
      <w:r w:rsidR="004E32D1">
        <w:rPr>
          <w:rFonts w:cstheme="minorHAnsi"/>
          <w:color w:val="000000"/>
          <w:sz w:val="24"/>
          <w:szCs w:val="24"/>
          <w:shd w:val="clear" w:color="auto" w:fill="FFFFFF"/>
          <w:lang w:eastAsia="en-GB"/>
        </w:rPr>
        <w:t>7</w:t>
      </w:r>
      <w:r w:rsidR="00447050">
        <w:rPr>
          <w:rFonts w:cstheme="minorHAnsi"/>
          <w:color w:val="000000"/>
          <w:sz w:val="24"/>
          <w:szCs w:val="24"/>
          <w:shd w:val="clear" w:color="auto" w:fill="FFFFFF"/>
          <w:lang w:eastAsia="en-GB"/>
        </w:rPr>
        <w:t>/2017]</w:t>
      </w:r>
    </w:p>
    <w:p w14:paraId="0818442C" w14:textId="77777777" w:rsidR="00910733" w:rsidRPr="000471B6" w:rsidRDefault="00910733" w:rsidP="003A4A18">
      <w:pPr>
        <w:spacing w:after="0" w:line="240" w:lineRule="auto"/>
        <w:rPr>
          <w:rFonts w:cstheme="minorHAnsi"/>
          <w:sz w:val="24"/>
          <w:szCs w:val="24"/>
        </w:rPr>
      </w:pPr>
    </w:p>
    <w:p w14:paraId="25FBFE90" w14:textId="6D93F15A"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James, L, (2009),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Shape and the Meaningfulness of Life</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in L. Bortolotti (ed.), </w:t>
      </w:r>
      <w:r w:rsidRPr="000471B6">
        <w:rPr>
          <w:rFonts w:cstheme="minorHAnsi"/>
          <w:i/>
          <w:iCs/>
          <w:color w:val="000000"/>
          <w:sz w:val="24"/>
          <w:szCs w:val="24"/>
          <w:shd w:val="clear" w:color="auto" w:fill="FFFFFF"/>
          <w:lang w:eastAsia="en-GB"/>
        </w:rPr>
        <w:t>Philosophy and Happiness</w:t>
      </w:r>
      <w:r w:rsidRPr="000471B6">
        <w:rPr>
          <w:rFonts w:cstheme="minorHAnsi"/>
          <w:color w:val="000000"/>
          <w:sz w:val="24"/>
          <w:szCs w:val="24"/>
          <w:shd w:val="clear" w:color="auto" w:fill="FFFFFF"/>
          <w:lang w:eastAsia="en-GB"/>
        </w:rPr>
        <w:t>, New York: Palgrave Macmillan, pp. 54-67</w:t>
      </w:r>
    </w:p>
    <w:p w14:paraId="4F61A517"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p>
    <w:p w14:paraId="700747D5" w14:textId="33C8875F"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Jaspers, K., (1970), </w:t>
      </w:r>
      <w:r w:rsidRPr="000471B6">
        <w:rPr>
          <w:rFonts w:cstheme="minorHAnsi"/>
          <w:i/>
          <w:iCs/>
          <w:color w:val="000000"/>
          <w:sz w:val="24"/>
          <w:szCs w:val="24"/>
          <w:shd w:val="clear" w:color="auto" w:fill="FFFFFF"/>
          <w:lang w:eastAsia="en-GB"/>
        </w:rPr>
        <w:t>Philosophy</w:t>
      </w:r>
      <w:r w:rsidRPr="000471B6">
        <w:rPr>
          <w:rFonts w:cstheme="minorHAnsi"/>
          <w:color w:val="000000"/>
          <w:sz w:val="24"/>
          <w:szCs w:val="24"/>
          <w:shd w:val="clear" w:color="auto" w:fill="FFFFFF"/>
          <w:lang w:eastAsia="en-GB"/>
        </w:rPr>
        <w:t xml:space="preserve">, Volume 2, translated by E.B. Ashton, University of Chicago </w:t>
      </w:r>
      <w:r w:rsidR="0014474E">
        <w:rPr>
          <w:rFonts w:cstheme="minorHAnsi"/>
          <w:color w:val="000000"/>
          <w:sz w:val="24"/>
          <w:szCs w:val="24"/>
          <w:shd w:val="clear" w:color="auto" w:fill="FFFFFF"/>
          <w:lang w:eastAsia="en-GB"/>
        </w:rPr>
        <w:t>P</w:t>
      </w:r>
      <w:r w:rsidRPr="000471B6">
        <w:rPr>
          <w:rFonts w:cstheme="minorHAnsi"/>
          <w:color w:val="000000"/>
          <w:sz w:val="24"/>
          <w:szCs w:val="24"/>
          <w:shd w:val="clear" w:color="auto" w:fill="FFFFFF"/>
          <w:lang w:eastAsia="en-GB"/>
        </w:rPr>
        <w:t>ress</w:t>
      </w:r>
    </w:p>
    <w:p w14:paraId="625BA678" w14:textId="77777777" w:rsidR="00910733" w:rsidRPr="000471B6" w:rsidRDefault="00910733" w:rsidP="003A4A18">
      <w:pPr>
        <w:spacing w:after="0" w:line="240" w:lineRule="auto"/>
        <w:rPr>
          <w:rFonts w:cstheme="minorHAnsi"/>
          <w:sz w:val="24"/>
          <w:szCs w:val="24"/>
        </w:rPr>
      </w:pPr>
    </w:p>
    <w:p w14:paraId="710E3F9A" w14:textId="6AC293D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Juhl, Jacob, and Clay Routledge, (2013), </w:t>
      </w:r>
      <w:r w:rsidR="000C2164">
        <w:rPr>
          <w:rFonts w:cstheme="minorHAnsi"/>
          <w:sz w:val="24"/>
          <w:szCs w:val="24"/>
        </w:rPr>
        <w:t>“</w:t>
      </w:r>
      <w:r w:rsidRPr="000471B6">
        <w:rPr>
          <w:rFonts w:cstheme="minorHAnsi"/>
          <w:sz w:val="24"/>
          <w:szCs w:val="24"/>
        </w:rPr>
        <w:t>Nostalgia Bolsters Perceptions of a Meaningful Self in a Meaningful World</w:t>
      </w:r>
      <w:r w:rsidR="000C2164">
        <w:rPr>
          <w:rFonts w:cstheme="minorHAnsi"/>
          <w:sz w:val="24"/>
          <w:szCs w:val="24"/>
        </w:rPr>
        <w:t>”</w:t>
      </w:r>
      <w:r w:rsidRPr="000471B6">
        <w:rPr>
          <w:rFonts w:cstheme="minorHAnsi"/>
          <w:sz w:val="24"/>
          <w:szCs w:val="24"/>
        </w:rPr>
        <w:t xml:space="preserve">, in Joshua A. Hicks, Clay Routledge, (eds.), </w:t>
      </w:r>
      <w:r w:rsidRPr="000471B6">
        <w:rPr>
          <w:rFonts w:cstheme="minorHAnsi"/>
          <w:i/>
          <w:sz w:val="24"/>
          <w:szCs w:val="24"/>
        </w:rPr>
        <w:t>The Experience of Meaning in Life: Classical Perspectives, Emerging Themes, and Controversies</w:t>
      </w:r>
      <w:r w:rsidRPr="000471B6">
        <w:rPr>
          <w:rFonts w:cstheme="minorHAnsi"/>
          <w:sz w:val="24"/>
          <w:szCs w:val="24"/>
        </w:rPr>
        <w:t>, Springer, pp. 213-226</w:t>
      </w:r>
    </w:p>
    <w:p w14:paraId="4AAAFA5F" w14:textId="77777777" w:rsidR="00910733" w:rsidRPr="000471B6" w:rsidRDefault="00910733" w:rsidP="003A4A18">
      <w:pPr>
        <w:spacing w:after="0" w:line="240" w:lineRule="auto"/>
        <w:rPr>
          <w:rFonts w:cstheme="minorHAnsi"/>
          <w:sz w:val="24"/>
          <w:szCs w:val="24"/>
        </w:rPr>
      </w:pPr>
    </w:p>
    <w:p w14:paraId="1C53D911" w14:textId="440CEFA8"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Kafka, Franz, (1925), </w:t>
      </w:r>
      <w:r w:rsidRPr="000471B6">
        <w:rPr>
          <w:rFonts w:cstheme="minorHAnsi"/>
          <w:i/>
          <w:sz w:val="24"/>
          <w:szCs w:val="24"/>
        </w:rPr>
        <w:t>The Trial</w:t>
      </w:r>
      <w:r w:rsidRPr="000471B6">
        <w:rPr>
          <w:rFonts w:cstheme="minorHAnsi"/>
          <w:sz w:val="24"/>
          <w:szCs w:val="24"/>
        </w:rPr>
        <w:t>, translated by Idris Parry, Penguin Modern Classics</w:t>
      </w:r>
      <w:r w:rsidR="00191C9E">
        <w:rPr>
          <w:rFonts w:cstheme="minorHAnsi"/>
          <w:sz w:val="24"/>
          <w:szCs w:val="24"/>
        </w:rPr>
        <w:t xml:space="preserve">, </w:t>
      </w:r>
      <w:r w:rsidR="00191C9E" w:rsidRPr="000471B6">
        <w:rPr>
          <w:rFonts w:cstheme="minorHAnsi"/>
          <w:sz w:val="24"/>
          <w:szCs w:val="24"/>
        </w:rPr>
        <w:t>(2000)</w:t>
      </w:r>
    </w:p>
    <w:p w14:paraId="57BB30C0" w14:textId="77777777" w:rsidR="00910733" w:rsidRPr="000471B6" w:rsidRDefault="00910733" w:rsidP="003A4A18">
      <w:pPr>
        <w:spacing w:after="0" w:line="240" w:lineRule="auto"/>
        <w:rPr>
          <w:rFonts w:cstheme="minorHAnsi"/>
          <w:sz w:val="24"/>
          <w:szCs w:val="24"/>
        </w:rPr>
      </w:pPr>
    </w:p>
    <w:p w14:paraId="434A0BD8" w14:textId="5E648691"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Kafka, Franz, (1926), </w:t>
      </w:r>
      <w:r w:rsidRPr="000471B6">
        <w:rPr>
          <w:rFonts w:cstheme="minorHAnsi"/>
          <w:i/>
          <w:sz w:val="24"/>
          <w:szCs w:val="24"/>
        </w:rPr>
        <w:t>The Castle</w:t>
      </w:r>
      <w:r w:rsidRPr="000471B6">
        <w:rPr>
          <w:rFonts w:cstheme="minorHAnsi"/>
          <w:sz w:val="24"/>
          <w:szCs w:val="24"/>
        </w:rPr>
        <w:t>, translated by J. A. Underwood, Vintage Classics</w:t>
      </w:r>
      <w:r w:rsidR="00B831C0">
        <w:rPr>
          <w:rFonts w:cstheme="minorHAnsi"/>
          <w:sz w:val="24"/>
          <w:szCs w:val="24"/>
        </w:rPr>
        <w:t xml:space="preserve">, </w:t>
      </w:r>
      <w:r w:rsidR="00B831C0" w:rsidRPr="000471B6">
        <w:rPr>
          <w:rFonts w:cstheme="minorHAnsi"/>
          <w:sz w:val="24"/>
          <w:szCs w:val="24"/>
        </w:rPr>
        <w:t>(1992)</w:t>
      </w:r>
    </w:p>
    <w:p w14:paraId="0AB52BFF" w14:textId="77777777" w:rsidR="00910733" w:rsidRPr="000471B6" w:rsidRDefault="00910733" w:rsidP="003A4A18">
      <w:pPr>
        <w:spacing w:after="0" w:line="240" w:lineRule="auto"/>
        <w:rPr>
          <w:rFonts w:cstheme="minorHAnsi"/>
          <w:sz w:val="24"/>
          <w:szCs w:val="24"/>
        </w:rPr>
      </w:pPr>
    </w:p>
    <w:p w14:paraId="636596E6" w14:textId="506E4AB2" w:rsidR="00910733" w:rsidRPr="000471B6" w:rsidRDefault="00910733" w:rsidP="003A4A18">
      <w:pPr>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Kagan, S., (2012), </w:t>
      </w:r>
      <w:r w:rsidRPr="000471B6">
        <w:rPr>
          <w:rFonts w:cstheme="minorHAnsi"/>
          <w:i/>
          <w:color w:val="000000"/>
          <w:sz w:val="24"/>
          <w:szCs w:val="24"/>
          <w:shd w:val="clear" w:color="auto" w:fill="FFFFFF"/>
          <w:lang w:eastAsia="en-GB"/>
        </w:rPr>
        <w:t>Death</w:t>
      </w:r>
      <w:r w:rsidRPr="000471B6">
        <w:rPr>
          <w:rFonts w:cstheme="minorHAnsi"/>
          <w:color w:val="000000"/>
          <w:sz w:val="24"/>
          <w:szCs w:val="24"/>
          <w:shd w:val="clear" w:color="auto" w:fill="FFFFFF"/>
          <w:lang w:eastAsia="en-GB"/>
        </w:rPr>
        <w:t>, Yale University Press</w:t>
      </w:r>
      <w:r w:rsidR="00DB7BCC">
        <w:rPr>
          <w:rFonts w:cstheme="minorHAnsi"/>
          <w:color w:val="000000"/>
          <w:sz w:val="24"/>
          <w:szCs w:val="24"/>
          <w:shd w:val="clear" w:color="auto" w:fill="FFFFFF"/>
          <w:lang w:eastAsia="en-GB"/>
        </w:rPr>
        <w:t xml:space="preserve">, </w:t>
      </w:r>
      <w:r w:rsidR="00DB7BCC" w:rsidRPr="000471B6">
        <w:rPr>
          <w:rFonts w:cstheme="minorHAnsi"/>
          <w:color w:val="000000"/>
          <w:sz w:val="24"/>
          <w:szCs w:val="24"/>
          <w:shd w:val="clear" w:color="auto" w:fill="FFFFFF"/>
          <w:lang w:eastAsia="en-GB"/>
        </w:rPr>
        <w:t>New Haven</w:t>
      </w:r>
    </w:p>
    <w:p w14:paraId="4B5AD769" w14:textId="77777777" w:rsidR="00910733" w:rsidRPr="000471B6" w:rsidRDefault="00910733" w:rsidP="003A4A18">
      <w:pPr>
        <w:spacing w:after="0" w:line="240" w:lineRule="auto"/>
        <w:rPr>
          <w:rFonts w:cstheme="minorHAnsi"/>
          <w:sz w:val="24"/>
          <w:szCs w:val="24"/>
        </w:rPr>
      </w:pPr>
    </w:p>
    <w:p w14:paraId="7706B986" w14:textId="61733F9A" w:rsidR="00910733" w:rsidRPr="000471B6" w:rsidRDefault="00910733" w:rsidP="003A4A18">
      <w:pPr>
        <w:shd w:val="clear" w:color="auto" w:fill="FFFFFF"/>
        <w:spacing w:after="0" w:line="240" w:lineRule="auto"/>
        <w:rPr>
          <w:rFonts w:cstheme="minorHAnsi"/>
          <w:sz w:val="24"/>
          <w:szCs w:val="24"/>
        </w:rPr>
      </w:pPr>
      <w:r w:rsidRPr="000471B6">
        <w:rPr>
          <w:rFonts w:cstheme="minorHAnsi"/>
          <w:color w:val="000000"/>
          <w:sz w:val="24"/>
          <w:szCs w:val="24"/>
          <w:shd w:val="clear" w:color="auto" w:fill="FFFFFF"/>
          <w:lang w:eastAsia="en-GB"/>
        </w:rPr>
        <w:t xml:space="preserve">Kamm, F. M., (2003),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Rescuing Ivan Ilych: How We Live and How We Die</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iCs/>
          <w:color w:val="000000"/>
          <w:sz w:val="24"/>
          <w:szCs w:val="24"/>
          <w:shd w:val="clear" w:color="auto" w:fill="FFFFFF"/>
          <w:lang w:eastAsia="en-GB"/>
        </w:rPr>
        <w:t>Ethics</w:t>
      </w:r>
      <w:r w:rsidRPr="000471B6">
        <w:rPr>
          <w:rFonts w:cstheme="minorHAnsi"/>
          <w:color w:val="000000"/>
          <w:sz w:val="24"/>
          <w:szCs w:val="24"/>
          <w:shd w:val="clear" w:color="auto" w:fill="FFFFFF"/>
          <w:lang w:eastAsia="en-GB"/>
        </w:rPr>
        <w:t>, Vol. 113, No. 2, pp. 202-233</w:t>
      </w:r>
    </w:p>
    <w:p w14:paraId="58083679" w14:textId="77777777" w:rsidR="00910733" w:rsidRPr="000471B6" w:rsidRDefault="00910733" w:rsidP="003A4A18">
      <w:pPr>
        <w:shd w:val="clear" w:color="auto" w:fill="FFFFFF"/>
        <w:spacing w:after="0" w:line="240" w:lineRule="auto"/>
        <w:rPr>
          <w:rFonts w:cstheme="minorHAnsi"/>
          <w:sz w:val="24"/>
          <w:szCs w:val="24"/>
        </w:rPr>
      </w:pPr>
    </w:p>
    <w:p w14:paraId="4E1EB645" w14:textId="22ABDBC9"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131413"/>
          <w:sz w:val="24"/>
          <w:szCs w:val="24"/>
          <w:shd w:val="clear" w:color="auto" w:fill="FFFFFF"/>
          <w:lang w:eastAsia="en-GB"/>
        </w:rPr>
        <w:t xml:space="preserve">Kass, Leon, R., (2001), </w:t>
      </w:r>
      <w:r w:rsidR="000C2164">
        <w:rPr>
          <w:rFonts w:cstheme="minorHAnsi"/>
          <w:color w:val="131413"/>
          <w:sz w:val="24"/>
          <w:szCs w:val="24"/>
          <w:shd w:val="clear" w:color="auto" w:fill="FFFFFF"/>
          <w:lang w:eastAsia="en-GB"/>
        </w:rPr>
        <w:t>“</w:t>
      </w:r>
      <w:r w:rsidRPr="000471B6">
        <w:rPr>
          <w:rFonts w:cstheme="minorHAnsi"/>
          <w:color w:val="131413"/>
          <w:sz w:val="24"/>
          <w:szCs w:val="24"/>
          <w:shd w:val="clear" w:color="auto" w:fill="FFFFFF"/>
          <w:lang w:eastAsia="en-GB"/>
        </w:rPr>
        <w:t>L’Chaim and Its Limits: Why Not Immortality?</w:t>
      </w:r>
      <w:r w:rsidR="000C2164">
        <w:rPr>
          <w:rFonts w:cstheme="minorHAnsi"/>
          <w:color w:val="131413"/>
          <w:sz w:val="24"/>
          <w:szCs w:val="24"/>
          <w:shd w:val="clear" w:color="auto" w:fill="FFFFFF"/>
          <w:lang w:eastAsia="en-GB"/>
        </w:rPr>
        <w:t>”</w:t>
      </w:r>
      <w:r w:rsidRPr="000471B6">
        <w:rPr>
          <w:rFonts w:cstheme="minorHAnsi"/>
          <w:color w:val="131413"/>
          <w:sz w:val="24"/>
          <w:szCs w:val="24"/>
          <w:shd w:val="clear" w:color="auto" w:fill="FFFFFF"/>
          <w:lang w:eastAsia="en-GB"/>
        </w:rPr>
        <w:t xml:space="preserve">, URL= </w:t>
      </w:r>
      <w:r w:rsidRPr="000471B6">
        <w:rPr>
          <w:rFonts w:cstheme="minorHAnsi"/>
          <w:iCs/>
          <w:color w:val="000000"/>
          <w:sz w:val="24"/>
          <w:szCs w:val="24"/>
          <w:shd w:val="clear" w:color="auto" w:fill="FFFFFF"/>
          <w:lang w:eastAsia="en-GB"/>
        </w:rPr>
        <w:t>http://www.firstthings.com/article/2001/05/lchaim-and-its-limits-why-not-immortality</w:t>
      </w:r>
      <w:r w:rsidRPr="000471B6">
        <w:rPr>
          <w:rFonts w:cstheme="minorHAnsi"/>
          <w:i/>
          <w:iCs/>
          <w:color w:val="000000"/>
          <w:sz w:val="24"/>
          <w:szCs w:val="24"/>
          <w:shd w:val="clear" w:color="auto" w:fill="FFFFFF"/>
          <w:lang w:eastAsia="en-GB"/>
        </w:rPr>
        <w:t xml:space="preserve"> </w:t>
      </w:r>
      <w:r w:rsidRPr="000471B6">
        <w:rPr>
          <w:rFonts w:cstheme="minorHAnsi"/>
          <w:iCs/>
          <w:color w:val="000000"/>
          <w:sz w:val="24"/>
          <w:szCs w:val="24"/>
          <w:shd w:val="clear" w:color="auto" w:fill="FFFFFF"/>
          <w:lang w:eastAsia="en-GB"/>
        </w:rPr>
        <w:t>[Accessed 23/04/2016]</w:t>
      </w:r>
    </w:p>
    <w:p w14:paraId="0B4347A4" w14:textId="77777777" w:rsidR="00910733" w:rsidRPr="000471B6" w:rsidRDefault="00910733" w:rsidP="003A4A18">
      <w:pPr>
        <w:spacing w:after="0" w:line="240" w:lineRule="auto"/>
        <w:rPr>
          <w:rFonts w:cstheme="minorHAnsi"/>
          <w:sz w:val="24"/>
          <w:szCs w:val="24"/>
        </w:rPr>
      </w:pPr>
    </w:p>
    <w:p w14:paraId="73324752" w14:textId="489D2309" w:rsidR="00CD34B8" w:rsidRDefault="00CD34B8" w:rsidP="003A4A18">
      <w:pPr>
        <w:spacing w:after="0" w:line="240" w:lineRule="auto"/>
        <w:rPr>
          <w:rFonts w:cstheme="minorHAnsi"/>
          <w:sz w:val="24"/>
          <w:szCs w:val="24"/>
        </w:rPr>
      </w:pPr>
      <w:r w:rsidRPr="00CD34B8">
        <w:rPr>
          <w:rFonts w:cstheme="minorHAnsi"/>
          <w:sz w:val="24"/>
          <w:szCs w:val="24"/>
        </w:rPr>
        <w:t>Kaufmann, W.</w:t>
      </w:r>
      <w:r>
        <w:rPr>
          <w:rFonts w:cstheme="minorHAnsi"/>
          <w:sz w:val="24"/>
          <w:szCs w:val="24"/>
        </w:rPr>
        <w:t>,</w:t>
      </w:r>
      <w:r w:rsidRPr="00CD34B8">
        <w:rPr>
          <w:rFonts w:cstheme="minorHAnsi"/>
          <w:sz w:val="24"/>
          <w:szCs w:val="24"/>
        </w:rPr>
        <w:t xml:space="preserve"> (1976)</w:t>
      </w:r>
      <w:r>
        <w:rPr>
          <w:rFonts w:cstheme="minorHAnsi"/>
          <w:sz w:val="24"/>
          <w:szCs w:val="24"/>
        </w:rPr>
        <w:t>,</w:t>
      </w:r>
      <w:r w:rsidRPr="00CD34B8">
        <w:rPr>
          <w:rFonts w:cstheme="minorHAnsi"/>
          <w:sz w:val="24"/>
          <w:szCs w:val="24"/>
        </w:rPr>
        <w:t xml:space="preserve"> </w:t>
      </w:r>
      <w:r w:rsidR="000C2164">
        <w:rPr>
          <w:rFonts w:cstheme="minorHAnsi"/>
          <w:sz w:val="24"/>
          <w:szCs w:val="24"/>
        </w:rPr>
        <w:t>“</w:t>
      </w:r>
      <w:r w:rsidRPr="00CD34B8">
        <w:rPr>
          <w:rFonts w:cstheme="minorHAnsi"/>
          <w:sz w:val="24"/>
          <w:szCs w:val="24"/>
        </w:rPr>
        <w:t>Death without Dread</w:t>
      </w:r>
      <w:r w:rsidR="000C2164">
        <w:rPr>
          <w:rFonts w:cstheme="minorHAnsi"/>
          <w:sz w:val="24"/>
          <w:szCs w:val="24"/>
        </w:rPr>
        <w:t>”</w:t>
      </w:r>
      <w:r>
        <w:rPr>
          <w:rFonts w:cstheme="minorHAnsi"/>
          <w:sz w:val="24"/>
          <w:szCs w:val="24"/>
        </w:rPr>
        <w:t xml:space="preserve">, </w:t>
      </w:r>
      <w:r w:rsidRPr="00546BEE">
        <w:rPr>
          <w:rFonts w:cstheme="minorHAnsi"/>
          <w:i/>
          <w:sz w:val="24"/>
          <w:szCs w:val="24"/>
        </w:rPr>
        <w:t>in Existentialism,</w:t>
      </w:r>
      <w:r w:rsidR="00546BEE" w:rsidRPr="00546BEE">
        <w:rPr>
          <w:rFonts w:cstheme="minorHAnsi"/>
          <w:i/>
          <w:sz w:val="24"/>
          <w:szCs w:val="24"/>
        </w:rPr>
        <w:t xml:space="preserve"> R</w:t>
      </w:r>
      <w:r w:rsidRPr="00546BEE">
        <w:rPr>
          <w:rFonts w:cstheme="minorHAnsi"/>
          <w:i/>
          <w:sz w:val="24"/>
          <w:szCs w:val="24"/>
        </w:rPr>
        <w:t xml:space="preserve">eligion, and </w:t>
      </w:r>
      <w:r w:rsidR="00546BEE" w:rsidRPr="00546BEE">
        <w:rPr>
          <w:rFonts w:cstheme="minorHAnsi"/>
          <w:i/>
          <w:sz w:val="24"/>
          <w:szCs w:val="24"/>
        </w:rPr>
        <w:t>D</w:t>
      </w:r>
      <w:r w:rsidRPr="00546BEE">
        <w:rPr>
          <w:rFonts w:cstheme="minorHAnsi"/>
          <w:i/>
          <w:sz w:val="24"/>
          <w:szCs w:val="24"/>
        </w:rPr>
        <w:t>eath: Thirteen essays</w:t>
      </w:r>
      <w:r w:rsidR="00546BEE">
        <w:rPr>
          <w:rFonts w:cstheme="minorHAnsi"/>
          <w:sz w:val="24"/>
          <w:szCs w:val="24"/>
        </w:rPr>
        <w:t>,</w:t>
      </w:r>
      <w:r w:rsidRPr="00CD34B8">
        <w:rPr>
          <w:rFonts w:cstheme="minorHAnsi"/>
          <w:sz w:val="24"/>
          <w:szCs w:val="24"/>
        </w:rPr>
        <w:t xml:space="preserve"> Meridian</w:t>
      </w:r>
      <w:r w:rsidR="00546BEE">
        <w:rPr>
          <w:rFonts w:cstheme="minorHAnsi"/>
          <w:sz w:val="24"/>
          <w:szCs w:val="24"/>
        </w:rPr>
        <w:t xml:space="preserve">, </w:t>
      </w:r>
      <w:r w:rsidR="0048545B" w:rsidRPr="00CD34B8">
        <w:rPr>
          <w:rFonts w:cstheme="minorHAnsi"/>
          <w:sz w:val="24"/>
          <w:szCs w:val="24"/>
        </w:rPr>
        <w:t>New York</w:t>
      </w:r>
      <w:r w:rsidR="0048545B">
        <w:rPr>
          <w:rFonts w:cstheme="minorHAnsi"/>
          <w:sz w:val="24"/>
          <w:szCs w:val="24"/>
        </w:rPr>
        <w:t xml:space="preserve">, </w:t>
      </w:r>
      <w:r w:rsidR="00546BEE" w:rsidRPr="00CD34B8">
        <w:rPr>
          <w:rFonts w:cstheme="minorHAnsi"/>
          <w:sz w:val="24"/>
          <w:szCs w:val="24"/>
        </w:rPr>
        <w:t>pp. 224-248</w:t>
      </w:r>
    </w:p>
    <w:p w14:paraId="3AA4EE0F" w14:textId="77777777" w:rsidR="00CD34B8" w:rsidRDefault="00CD34B8" w:rsidP="003A4A18">
      <w:pPr>
        <w:spacing w:after="0" w:line="240" w:lineRule="auto"/>
        <w:rPr>
          <w:rFonts w:cstheme="minorHAnsi"/>
          <w:sz w:val="24"/>
          <w:szCs w:val="24"/>
        </w:rPr>
      </w:pPr>
    </w:p>
    <w:p w14:paraId="2F201880" w14:textId="22CA8F0E"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Kauppinen, Antti, (2012), </w:t>
      </w:r>
      <w:r w:rsidR="000C2164">
        <w:rPr>
          <w:rFonts w:cstheme="minorHAnsi"/>
          <w:sz w:val="24"/>
          <w:szCs w:val="24"/>
        </w:rPr>
        <w:t>“</w:t>
      </w:r>
      <w:r w:rsidRPr="000471B6">
        <w:rPr>
          <w:rFonts w:cstheme="minorHAnsi"/>
          <w:sz w:val="24"/>
          <w:szCs w:val="24"/>
        </w:rPr>
        <w:t>Meaningfulness and Time</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Philosophy and Phenomenological Research</w:t>
      </w:r>
      <w:r w:rsidRPr="000471B6">
        <w:rPr>
          <w:rFonts w:cstheme="minorHAnsi"/>
          <w:sz w:val="24"/>
          <w:szCs w:val="24"/>
        </w:rPr>
        <w:t>, Vol. 82, pp. 345-377</w:t>
      </w:r>
    </w:p>
    <w:p w14:paraId="7D58A9A2" w14:textId="77777777" w:rsidR="00910733" w:rsidRPr="000471B6" w:rsidRDefault="00910733" w:rsidP="003A4A18">
      <w:pPr>
        <w:shd w:val="clear" w:color="auto" w:fill="FFFFFF"/>
        <w:spacing w:after="0" w:line="240" w:lineRule="auto"/>
        <w:rPr>
          <w:rFonts w:cstheme="minorHAnsi"/>
          <w:bCs/>
          <w:color w:val="000000"/>
          <w:sz w:val="24"/>
          <w:szCs w:val="24"/>
          <w:shd w:val="clear" w:color="auto" w:fill="FFFFFF"/>
          <w:lang w:eastAsia="en-GB"/>
        </w:rPr>
      </w:pPr>
    </w:p>
    <w:p w14:paraId="4D70A276" w14:textId="3A0952A1" w:rsidR="00910733" w:rsidRPr="000471B6" w:rsidRDefault="00910733" w:rsidP="003A4A18">
      <w:pPr>
        <w:shd w:val="clear" w:color="auto" w:fill="FFFFFF"/>
        <w:spacing w:after="0" w:line="240" w:lineRule="auto"/>
        <w:rPr>
          <w:rFonts w:cstheme="minorHAnsi"/>
          <w:bCs/>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Kauppinen, Antti, (2013), </w:t>
      </w:r>
      <w:r w:rsidR="000C2164">
        <w:rPr>
          <w:rFonts w:cstheme="minorHAnsi"/>
          <w:color w:val="000000"/>
          <w:sz w:val="24"/>
          <w:szCs w:val="24"/>
          <w:shd w:val="clear" w:color="auto" w:fill="FFFFFF"/>
          <w:lang w:eastAsia="en-GB"/>
        </w:rPr>
        <w:t>“</w:t>
      </w:r>
      <w:r w:rsidRPr="000471B6">
        <w:rPr>
          <w:rFonts w:cstheme="minorHAnsi"/>
          <w:bCs/>
          <w:color w:val="000000"/>
          <w:sz w:val="24"/>
          <w:szCs w:val="24"/>
          <w:shd w:val="clear" w:color="auto" w:fill="FFFFFF"/>
          <w:lang w:eastAsia="en-GB"/>
        </w:rPr>
        <w:t>Meaning and Happiness</w:t>
      </w:r>
      <w:r w:rsidR="000C2164">
        <w:rPr>
          <w:rFonts w:cstheme="minorHAnsi"/>
          <w:bCs/>
          <w:color w:val="000000"/>
          <w:sz w:val="24"/>
          <w:szCs w:val="24"/>
          <w:shd w:val="clear" w:color="auto" w:fill="FFFFFF"/>
          <w:lang w:eastAsia="en-GB"/>
        </w:rPr>
        <w:t>”</w:t>
      </w:r>
      <w:r w:rsidRPr="000471B6">
        <w:rPr>
          <w:rFonts w:cstheme="minorHAnsi"/>
          <w:bCs/>
          <w:color w:val="000000"/>
          <w:sz w:val="24"/>
          <w:szCs w:val="24"/>
          <w:shd w:val="clear" w:color="auto" w:fill="FFFFFF"/>
          <w:lang w:eastAsia="en-GB"/>
        </w:rPr>
        <w:t>,</w:t>
      </w:r>
      <w:r w:rsidRPr="000471B6">
        <w:rPr>
          <w:rFonts w:cstheme="minorHAnsi"/>
          <w:bCs/>
          <w:i/>
          <w:iCs/>
          <w:color w:val="000000"/>
          <w:sz w:val="24"/>
          <w:szCs w:val="24"/>
          <w:shd w:val="clear" w:color="auto" w:fill="FFFFFF"/>
          <w:lang w:eastAsia="en-GB"/>
        </w:rPr>
        <w:t xml:space="preserve"> Philosophical Topics</w:t>
      </w:r>
      <w:r w:rsidRPr="000471B6">
        <w:rPr>
          <w:rFonts w:cstheme="minorHAnsi"/>
          <w:bCs/>
          <w:color w:val="000000"/>
          <w:sz w:val="24"/>
          <w:szCs w:val="24"/>
          <w:shd w:val="clear" w:color="auto" w:fill="FFFFFF"/>
          <w:lang w:eastAsia="en-GB"/>
        </w:rPr>
        <w:t>, Vol. 41, No. 1, pp. 161-185</w:t>
      </w:r>
    </w:p>
    <w:p w14:paraId="75157762" w14:textId="77777777" w:rsidR="00910733" w:rsidRPr="000471B6" w:rsidRDefault="00910733" w:rsidP="003A4A18">
      <w:pPr>
        <w:spacing w:after="0" w:line="240" w:lineRule="auto"/>
        <w:rPr>
          <w:rFonts w:cstheme="minorHAnsi"/>
          <w:sz w:val="24"/>
          <w:szCs w:val="24"/>
        </w:rPr>
      </w:pPr>
    </w:p>
    <w:p w14:paraId="5391E7BB" w14:textId="7F448A61"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Kauppinen, Antti, (2014), </w:t>
      </w:r>
      <w:r w:rsidR="000C2164">
        <w:rPr>
          <w:rFonts w:cstheme="minorHAnsi"/>
          <w:sz w:val="24"/>
          <w:szCs w:val="24"/>
        </w:rPr>
        <w:t>“</w:t>
      </w:r>
      <w:r w:rsidRPr="000471B6">
        <w:rPr>
          <w:rFonts w:cstheme="minorHAnsi"/>
          <w:sz w:val="24"/>
          <w:szCs w:val="24"/>
        </w:rPr>
        <w:t>Fittingness and idealization</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Ethics</w:t>
      </w:r>
      <w:r w:rsidRPr="000471B6">
        <w:rPr>
          <w:rFonts w:cstheme="minorHAnsi"/>
          <w:sz w:val="24"/>
          <w:szCs w:val="24"/>
        </w:rPr>
        <w:t>, Vol. 124, No. 3, pp. 572-588</w:t>
      </w:r>
    </w:p>
    <w:p w14:paraId="1F73D7F6" w14:textId="77777777" w:rsidR="00910733" w:rsidRPr="000471B6" w:rsidRDefault="00910733" w:rsidP="003A4A18">
      <w:pPr>
        <w:spacing w:after="0" w:line="240" w:lineRule="auto"/>
        <w:rPr>
          <w:rFonts w:cstheme="minorHAnsi"/>
          <w:sz w:val="24"/>
          <w:szCs w:val="24"/>
        </w:rPr>
      </w:pPr>
    </w:p>
    <w:p w14:paraId="3A30C8D7" w14:textId="7777777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Kekes, John, (2000), ‘‘The Meaning of Life,’’ in Peter French and Howard Wettstein (eds.), </w:t>
      </w:r>
      <w:r w:rsidRPr="000471B6">
        <w:rPr>
          <w:rFonts w:cstheme="minorHAnsi"/>
          <w:i/>
          <w:sz w:val="24"/>
          <w:szCs w:val="24"/>
        </w:rPr>
        <w:t>Life and Death: Metaphysics and Ethics,</w:t>
      </w:r>
      <w:r w:rsidRPr="000471B6">
        <w:rPr>
          <w:rFonts w:cstheme="minorHAnsi"/>
          <w:sz w:val="24"/>
          <w:szCs w:val="24"/>
        </w:rPr>
        <w:t xml:space="preserve"> Midwest Studies in Philosophy, Vol. 24, pp. 17-34</w:t>
      </w:r>
    </w:p>
    <w:p w14:paraId="7C95BD17" w14:textId="77777777" w:rsidR="00910733" w:rsidRPr="000471B6" w:rsidRDefault="00910733" w:rsidP="003A4A18">
      <w:pPr>
        <w:spacing w:after="0" w:line="240" w:lineRule="auto"/>
        <w:rPr>
          <w:rFonts w:cstheme="minorHAnsi"/>
          <w:sz w:val="24"/>
          <w:szCs w:val="24"/>
        </w:rPr>
      </w:pPr>
    </w:p>
    <w:p w14:paraId="17840528" w14:textId="7777777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Klemke, E. D., and Steven M. Cahn, (eds.), (2008), </w:t>
      </w:r>
      <w:r w:rsidRPr="000471B6">
        <w:rPr>
          <w:rFonts w:cstheme="minorHAnsi"/>
          <w:i/>
          <w:sz w:val="24"/>
          <w:szCs w:val="24"/>
        </w:rPr>
        <w:t>The Meaning of Life: A Reader</w:t>
      </w:r>
      <w:r w:rsidRPr="000471B6">
        <w:rPr>
          <w:rFonts w:cstheme="minorHAnsi"/>
          <w:sz w:val="24"/>
          <w:szCs w:val="24"/>
        </w:rPr>
        <w:t>, Oxford University Press</w:t>
      </w:r>
    </w:p>
    <w:p w14:paraId="3EC6954A" w14:textId="77777777" w:rsidR="00910733" w:rsidRPr="000471B6" w:rsidRDefault="00910733" w:rsidP="003A4A18">
      <w:pPr>
        <w:spacing w:after="0" w:line="240" w:lineRule="auto"/>
        <w:rPr>
          <w:rFonts w:cstheme="minorHAnsi"/>
          <w:sz w:val="24"/>
          <w:szCs w:val="24"/>
        </w:rPr>
      </w:pPr>
    </w:p>
    <w:p w14:paraId="635A15D7" w14:textId="06630D1A"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Klemke, E. D., (2008),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Living Without Appeal: An Affirmative Philosophy of Life</w:t>
      </w:r>
      <w:r w:rsidR="000C2164">
        <w:rPr>
          <w:rFonts w:cstheme="minorHAnsi"/>
          <w:i/>
          <w:color w:val="000000"/>
          <w:sz w:val="24"/>
          <w:szCs w:val="24"/>
          <w:shd w:val="clear" w:color="auto" w:fill="FFFFFF"/>
          <w:lang w:eastAsia="en-GB"/>
        </w:rPr>
        <w:t>”</w:t>
      </w:r>
      <w:r w:rsidRPr="000471B6">
        <w:rPr>
          <w:rFonts w:cstheme="minorHAnsi"/>
          <w:i/>
          <w:color w:val="000000"/>
          <w:sz w:val="24"/>
          <w:szCs w:val="24"/>
          <w:shd w:val="clear" w:color="auto" w:fill="FFFFFF"/>
          <w:lang w:eastAsia="en-GB"/>
        </w:rPr>
        <w:t xml:space="preserve">, </w:t>
      </w:r>
      <w:r w:rsidRPr="000471B6">
        <w:rPr>
          <w:rStyle w:val="Emphasis"/>
          <w:rFonts w:cstheme="minorHAnsi"/>
          <w:i w:val="0"/>
          <w:color w:val="000000"/>
          <w:sz w:val="24"/>
          <w:szCs w:val="24"/>
          <w:shd w:val="clear" w:color="auto" w:fill="FFFFFF"/>
          <w:lang w:eastAsia="en-GB"/>
        </w:rPr>
        <w:t xml:space="preserve">in E. D. Klemke and M Cahn (eds), </w:t>
      </w:r>
      <w:r w:rsidRPr="000471B6">
        <w:rPr>
          <w:rStyle w:val="Emphasis"/>
          <w:rFonts w:cstheme="minorHAnsi"/>
          <w:color w:val="000000"/>
          <w:sz w:val="24"/>
          <w:szCs w:val="24"/>
          <w:shd w:val="clear" w:color="auto" w:fill="FFFFFF"/>
          <w:lang w:eastAsia="en-GB"/>
        </w:rPr>
        <w:t xml:space="preserve">The Meaning of Life, </w:t>
      </w:r>
      <w:r w:rsidRPr="000471B6">
        <w:rPr>
          <w:rStyle w:val="Emphasis"/>
          <w:rFonts w:cstheme="minorHAnsi"/>
          <w:i w:val="0"/>
          <w:color w:val="000000"/>
          <w:sz w:val="24"/>
          <w:szCs w:val="24"/>
          <w:shd w:val="clear" w:color="auto" w:fill="FFFFFF"/>
          <w:lang w:eastAsia="en-GB"/>
        </w:rPr>
        <w:t>3</w:t>
      </w:r>
      <w:r w:rsidRPr="000471B6">
        <w:rPr>
          <w:rStyle w:val="Emphasis"/>
          <w:rFonts w:cstheme="minorHAnsi"/>
          <w:i w:val="0"/>
          <w:color w:val="000000"/>
          <w:sz w:val="24"/>
          <w:szCs w:val="24"/>
          <w:shd w:val="clear" w:color="auto" w:fill="FFFFFF"/>
          <w:vertAlign w:val="superscript"/>
          <w:lang w:eastAsia="en-GB"/>
        </w:rPr>
        <w:t>rd</w:t>
      </w:r>
      <w:r w:rsidRPr="000471B6">
        <w:rPr>
          <w:rStyle w:val="Emphasis"/>
          <w:rFonts w:cstheme="minorHAnsi"/>
          <w:i w:val="0"/>
          <w:color w:val="000000"/>
          <w:sz w:val="24"/>
          <w:szCs w:val="24"/>
          <w:shd w:val="clear" w:color="auto" w:fill="FFFFFF"/>
          <w:lang w:eastAsia="en-GB"/>
        </w:rPr>
        <w:t xml:space="preserve"> edn. Oxford University Press, (2008),</w:t>
      </w:r>
      <w:r w:rsidRPr="000471B6">
        <w:rPr>
          <w:rStyle w:val="Emphasis"/>
          <w:rFonts w:cstheme="minorHAnsi"/>
          <w:color w:val="000000"/>
          <w:sz w:val="24"/>
          <w:szCs w:val="24"/>
          <w:shd w:val="clear" w:color="auto" w:fill="FFFFFF"/>
          <w:lang w:eastAsia="en-GB"/>
        </w:rPr>
        <w:t xml:space="preserve"> </w:t>
      </w:r>
      <w:r w:rsidRPr="000471B6">
        <w:rPr>
          <w:rFonts w:cstheme="minorHAnsi"/>
          <w:color w:val="000000"/>
          <w:sz w:val="24"/>
          <w:szCs w:val="24"/>
          <w:shd w:val="clear" w:color="auto" w:fill="FFFFFF"/>
          <w:lang w:eastAsia="en-GB"/>
        </w:rPr>
        <w:t>pp</w:t>
      </w:r>
      <w:r w:rsidR="004B184A">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184-195</w:t>
      </w:r>
    </w:p>
    <w:p w14:paraId="1204D0C5" w14:textId="77777777" w:rsidR="00910733" w:rsidRPr="000471B6" w:rsidRDefault="00910733" w:rsidP="003A4A18">
      <w:pPr>
        <w:spacing w:after="0" w:line="240" w:lineRule="auto"/>
        <w:rPr>
          <w:rFonts w:cstheme="minorHAnsi"/>
          <w:sz w:val="24"/>
          <w:szCs w:val="24"/>
        </w:rPr>
      </w:pPr>
    </w:p>
    <w:p w14:paraId="5DC9CC1D" w14:textId="3F9252FD" w:rsidR="00910733" w:rsidRPr="000471B6" w:rsidRDefault="00910733" w:rsidP="003A4A18">
      <w:pPr>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Kolers, Avery, (2015),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The Grasshopper's Error: Or, On How Life is a Game</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w:t>
      </w:r>
      <w:r w:rsidRPr="000471B6">
        <w:rPr>
          <w:rFonts w:cstheme="minorHAnsi"/>
          <w:i/>
          <w:color w:val="000000"/>
          <w:sz w:val="24"/>
          <w:szCs w:val="24"/>
          <w:shd w:val="clear" w:color="auto" w:fill="FFFFFF"/>
          <w:lang w:eastAsia="en-GB"/>
        </w:rPr>
        <w:t xml:space="preserve"> Dialogue</w:t>
      </w:r>
      <w:r w:rsidRPr="000471B6">
        <w:rPr>
          <w:rFonts w:cstheme="minorHAnsi"/>
          <w:color w:val="000000"/>
          <w:sz w:val="24"/>
          <w:szCs w:val="24"/>
          <w:shd w:val="clear" w:color="auto" w:fill="FFFFFF"/>
          <w:lang w:eastAsia="en-GB"/>
        </w:rPr>
        <w:t>, Vol. 54, No. 4, pp. 727-746</w:t>
      </w:r>
    </w:p>
    <w:p w14:paraId="21A8575E" w14:textId="77777777" w:rsidR="00910733" w:rsidRPr="000471B6" w:rsidRDefault="00910733" w:rsidP="003A4A18">
      <w:pPr>
        <w:spacing w:after="0" w:line="240" w:lineRule="auto"/>
        <w:rPr>
          <w:rFonts w:cstheme="minorHAnsi"/>
          <w:color w:val="000000"/>
          <w:sz w:val="24"/>
          <w:szCs w:val="24"/>
          <w:lang w:eastAsia="en-GB"/>
        </w:rPr>
      </w:pPr>
    </w:p>
    <w:p w14:paraId="522C7B07" w14:textId="4A37CF2B" w:rsidR="00910733" w:rsidRPr="000471B6" w:rsidRDefault="00910733" w:rsidP="003A4A18">
      <w:pPr>
        <w:spacing w:after="0" w:line="240" w:lineRule="auto"/>
        <w:rPr>
          <w:rFonts w:cstheme="minorHAnsi"/>
          <w:color w:val="000000"/>
          <w:sz w:val="24"/>
          <w:szCs w:val="24"/>
          <w:lang w:eastAsia="en-GB"/>
        </w:rPr>
      </w:pPr>
      <w:r w:rsidRPr="000471B6">
        <w:rPr>
          <w:rFonts w:cstheme="minorHAnsi"/>
          <w:color w:val="000000"/>
          <w:sz w:val="24"/>
          <w:szCs w:val="24"/>
          <w:lang w:eastAsia="en-GB"/>
        </w:rPr>
        <w:t xml:space="preserve">Kolodny, Niko, (2013), </w:t>
      </w:r>
      <w:r w:rsidR="000C2164">
        <w:rPr>
          <w:rFonts w:cstheme="minorHAnsi"/>
          <w:color w:val="000000"/>
          <w:sz w:val="24"/>
          <w:szCs w:val="24"/>
          <w:lang w:eastAsia="en-GB"/>
        </w:rPr>
        <w:t>“</w:t>
      </w:r>
      <w:r w:rsidRPr="000471B6">
        <w:rPr>
          <w:rFonts w:cstheme="minorHAnsi"/>
          <w:color w:val="000000"/>
          <w:sz w:val="24"/>
          <w:szCs w:val="24"/>
          <w:lang w:eastAsia="en-GB"/>
        </w:rPr>
        <w:t>That I Should Die and Others Live</w:t>
      </w:r>
      <w:r w:rsidR="000C2164">
        <w:rPr>
          <w:rFonts w:cstheme="minorHAnsi"/>
          <w:color w:val="000000"/>
          <w:sz w:val="24"/>
          <w:szCs w:val="24"/>
          <w:lang w:eastAsia="en-GB"/>
        </w:rPr>
        <w:t>”</w:t>
      </w:r>
      <w:r w:rsidRPr="000471B6">
        <w:rPr>
          <w:rFonts w:cstheme="minorHAnsi"/>
          <w:color w:val="000000"/>
          <w:sz w:val="24"/>
          <w:szCs w:val="24"/>
          <w:lang w:eastAsia="en-GB"/>
        </w:rPr>
        <w:t xml:space="preserve">, in S. Scheffler, </w:t>
      </w:r>
      <w:r w:rsidRPr="000471B6">
        <w:rPr>
          <w:rFonts w:cstheme="minorHAnsi"/>
          <w:i/>
          <w:color w:val="000000"/>
          <w:sz w:val="24"/>
          <w:szCs w:val="24"/>
          <w:lang w:eastAsia="en-GB"/>
        </w:rPr>
        <w:t>Death and the Afterlife</w:t>
      </w:r>
      <w:r w:rsidRPr="000471B6">
        <w:rPr>
          <w:rFonts w:cstheme="minorHAnsi"/>
          <w:color w:val="000000"/>
          <w:sz w:val="24"/>
          <w:szCs w:val="24"/>
          <w:lang w:eastAsia="en-GB"/>
        </w:rPr>
        <w:t>, pp. 159-173, Oxford University Press</w:t>
      </w:r>
    </w:p>
    <w:p w14:paraId="0F789922" w14:textId="77777777" w:rsidR="00910733" w:rsidRPr="000471B6" w:rsidRDefault="00910733" w:rsidP="003A4A18">
      <w:pPr>
        <w:spacing w:after="0" w:line="240" w:lineRule="auto"/>
        <w:rPr>
          <w:rFonts w:eastAsia="Times New Roman" w:cstheme="minorHAnsi"/>
          <w:sz w:val="24"/>
          <w:szCs w:val="24"/>
          <w:lang w:eastAsia="en-GB"/>
        </w:rPr>
      </w:pPr>
    </w:p>
    <w:p w14:paraId="20975BCF" w14:textId="4F233699" w:rsidR="00910733" w:rsidRPr="000471B6" w:rsidRDefault="00910733" w:rsidP="003A4A18">
      <w:pPr>
        <w:spacing w:after="0" w:line="240" w:lineRule="auto"/>
        <w:rPr>
          <w:rFonts w:cstheme="minorHAnsi"/>
          <w:color w:val="000000"/>
          <w:sz w:val="24"/>
          <w:szCs w:val="24"/>
          <w:lang w:eastAsia="en-GB"/>
        </w:rPr>
      </w:pPr>
      <w:r w:rsidRPr="000471B6">
        <w:rPr>
          <w:rFonts w:cstheme="minorHAnsi"/>
          <w:color w:val="000000"/>
          <w:sz w:val="24"/>
          <w:szCs w:val="24"/>
          <w:lang w:eastAsia="en-GB"/>
        </w:rPr>
        <w:t xml:space="preserve">Lamont, C., (1965), </w:t>
      </w:r>
      <w:r w:rsidR="000C2164">
        <w:rPr>
          <w:rFonts w:cstheme="minorHAnsi"/>
          <w:color w:val="000000"/>
          <w:sz w:val="24"/>
          <w:szCs w:val="24"/>
          <w:lang w:eastAsia="en-GB"/>
        </w:rPr>
        <w:t>“</w:t>
      </w:r>
      <w:r w:rsidRPr="000471B6">
        <w:rPr>
          <w:rFonts w:cstheme="minorHAnsi"/>
          <w:color w:val="000000"/>
          <w:sz w:val="24"/>
          <w:szCs w:val="24"/>
          <w:lang w:eastAsia="en-GB"/>
        </w:rPr>
        <w:t>Mistaken Attitudes towards Death</w:t>
      </w:r>
      <w:r w:rsidR="000C2164">
        <w:rPr>
          <w:rFonts w:cstheme="minorHAnsi"/>
          <w:color w:val="000000"/>
          <w:sz w:val="24"/>
          <w:szCs w:val="24"/>
          <w:lang w:eastAsia="en-GB"/>
        </w:rPr>
        <w:t>”</w:t>
      </w:r>
      <w:r w:rsidRPr="000471B6">
        <w:rPr>
          <w:rFonts w:cstheme="minorHAnsi"/>
          <w:color w:val="000000"/>
          <w:sz w:val="24"/>
          <w:szCs w:val="24"/>
          <w:lang w:eastAsia="en-GB"/>
        </w:rPr>
        <w:t xml:space="preserve">, </w:t>
      </w:r>
      <w:r w:rsidRPr="000471B6">
        <w:rPr>
          <w:rFonts w:cstheme="minorHAnsi"/>
          <w:i/>
          <w:color w:val="000000"/>
          <w:sz w:val="24"/>
          <w:szCs w:val="24"/>
          <w:lang w:eastAsia="en-GB"/>
        </w:rPr>
        <w:t>Journal of Philosophy</w:t>
      </w:r>
      <w:r w:rsidRPr="000471B6">
        <w:rPr>
          <w:rFonts w:cstheme="minorHAnsi"/>
          <w:color w:val="000000"/>
          <w:sz w:val="24"/>
          <w:szCs w:val="24"/>
          <w:lang w:eastAsia="en-GB"/>
        </w:rPr>
        <w:t>, Vol. 52, pp. 29-36.</w:t>
      </w:r>
    </w:p>
    <w:p w14:paraId="69A9DF5A" w14:textId="77777777" w:rsidR="00910733" w:rsidRDefault="00910733" w:rsidP="003A4A18">
      <w:pPr>
        <w:spacing w:after="0" w:line="240" w:lineRule="auto"/>
        <w:rPr>
          <w:rFonts w:eastAsia="Times New Roman" w:cstheme="minorHAnsi"/>
          <w:sz w:val="24"/>
          <w:szCs w:val="24"/>
          <w:lang w:eastAsia="en-GB"/>
        </w:rPr>
      </w:pPr>
    </w:p>
    <w:p w14:paraId="34EA60A7" w14:textId="3D04A40E" w:rsidR="00910733" w:rsidRPr="000471B6" w:rsidRDefault="00910733" w:rsidP="003A4A18">
      <w:pPr>
        <w:spacing w:after="0" w:line="240" w:lineRule="auto"/>
        <w:rPr>
          <w:rFonts w:eastAsia="Times New Roman" w:cstheme="minorHAnsi"/>
          <w:sz w:val="24"/>
          <w:szCs w:val="24"/>
          <w:lang w:eastAsia="en-GB"/>
        </w:rPr>
      </w:pPr>
      <w:r w:rsidRPr="000471B6">
        <w:rPr>
          <w:rFonts w:eastAsia="Times New Roman" w:cstheme="minorHAnsi"/>
          <w:sz w:val="24"/>
          <w:szCs w:val="24"/>
          <w:lang w:eastAsia="en-GB"/>
        </w:rPr>
        <w:t xml:space="preserve">Landau, Iddo, (1997), </w:t>
      </w:r>
      <w:r w:rsidR="000C2164">
        <w:rPr>
          <w:rFonts w:eastAsia="Times New Roman" w:cstheme="minorHAnsi"/>
          <w:sz w:val="24"/>
          <w:szCs w:val="24"/>
          <w:lang w:eastAsia="en-GB"/>
        </w:rPr>
        <w:t>“</w:t>
      </w:r>
      <w:r w:rsidRPr="000471B6">
        <w:rPr>
          <w:rFonts w:eastAsia="Times New Roman" w:cstheme="minorHAnsi"/>
          <w:sz w:val="24"/>
          <w:szCs w:val="24"/>
          <w:lang w:eastAsia="en-GB"/>
        </w:rPr>
        <w:t>Why has the question of the meaning of life arisen in the last two and a half centuries?</w:t>
      </w:r>
      <w:r w:rsidR="000C2164">
        <w:rPr>
          <w:rFonts w:eastAsia="Times New Roman" w:cstheme="minorHAnsi"/>
          <w:sz w:val="24"/>
          <w:szCs w:val="24"/>
          <w:lang w:eastAsia="en-GB"/>
        </w:rPr>
        <w:t>”</w:t>
      </w:r>
      <w:r w:rsidRPr="000471B6">
        <w:rPr>
          <w:rFonts w:eastAsia="Times New Roman" w:cstheme="minorHAnsi"/>
          <w:sz w:val="24"/>
          <w:szCs w:val="24"/>
          <w:lang w:eastAsia="en-GB"/>
        </w:rPr>
        <w:t xml:space="preserve"> </w:t>
      </w:r>
      <w:r w:rsidRPr="000471B6">
        <w:rPr>
          <w:rFonts w:eastAsia="Times New Roman" w:cstheme="minorHAnsi"/>
          <w:i/>
          <w:iCs/>
          <w:sz w:val="24"/>
          <w:szCs w:val="24"/>
          <w:lang w:eastAsia="en-GB"/>
        </w:rPr>
        <w:t>Philosophy Today</w:t>
      </w:r>
      <w:r w:rsidRPr="000471B6">
        <w:rPr>
          <w:rFonts w:eastAsia="Times New Roman" w:cstheme="minorHAnsi"/>
          <w:iCs/>
          <w:sz w:val="24"/>
          <w:szCs w:val="24"/>
          <w:lang w:eastAsia="en-GB"/>
        </w:rPr>
        <w:t>, Vol.</w:t>
      </w:r>
      <w:r w:rsidRPr="000471B6">
        <w:rPr>
          <w:rFonts w:eastAsia="Times New Roman" w:cstheme="minorHAnsi"/>
          <w:sz w:val="24"/>
          <w:szCs w:val="24"/>
          <w:lang w:eastAsia="en-GB"/>
        </w:rPr>
        <w:t xml:space="preserve"> 41, No. 2, pp. 263-269</w:t>
      </w:r>
    </w:p>
    <w:p w14:paraId="1E8AC228" w14:textId="77777777" w:rsidR="00910733" w:rsidRPr="000471B6" w:rsidRDefault="00910733" w:rsidP="003A4A18">
      <w:pPr>
        <w:spacing w:after="0" w:line="240" w:lineRule="auto"/>
        <w:rPr>
          <w:rFonts w:eastAsia="Times New Roman" w:cstheme="minorHAnsi"/>
          <w:sz w:val="24"/>
          <w:szCs w:val="24"/>
          <w:lang w:eastAsia="en-GB"/>
        </w:rPr>
      </w:pPr>
    </w:p>
    <w:p w14:paraId="4C474A0E" w14:textId="613365B9" w:rsidR="00910733" w:rsidRPr="000471B6" w:rsidRDefault="00910733" w:rsidP="003A4A18">
      <w:pPr>
        <w:shd w:val="clear" w:color="auto" w:fill="FFFFFF"/>
        <w:spacing w:after="0" w:line="240" w:lineRule="auto"/>
        <w:rPr>
          <w:rFonts w:cstheme="minorHAnsi"/>
          <w:color w:val="131413"/>
          <w:sz w:val="24"/>
          <w:szCs w:val="24"/>
        </w:rPr>
      </w:pPr>
      <w:r w:rsidRPr="000471B6">
        <w:rPr>
          <w:rFonts w:cstheme="minorHAnsi"/>
          <w:color w:val="131413"/>
          <w:sz w:val="24"/>
          <w:szCs w:val="24"/>
        </w:rPr>
        <w:t xml:space="preserve">Landau, Iddo, (2011), </w:t>
      </w:r>
      <w:r w:rsidR="000C2164">
        <w:rPr>
          <w:rFonts w:cstheme="minorHAnsi"/>
          <w:color w:val="131413"/>
          <w:sz w:val="24"/>
          <w:szCs w:val="24"/>
        </w:rPr>
        <w:t>“</w:t>
      </w:r>
      <w:r w:rsidRPr="000471B6">
        <w:rPr>
          <w:rFonts w:cstheme="minorHAnsi"/>
          <w:color w:val="131413"/>
          <w:sz w:val="24"/>
          <w:szCs w:val="24"/>
        </w:rPr>
        <w:t>The Meaning of Life Sub Specie Aeternitatis</w:t>
      </w:r>
      <w:r w:rsidR="000C2164">
        <w:rPr>
          <w:rFonts w:cstheme="minorHAnsi"/>
          <w:i/>
          <w:color w:val="131413"/>
          <w:sz w:val="24"/>
          <w:szCs w:val="24"/>
        </w:rPr>
        <w:t>”</w:t>
      </w:r>
      <w:r w:rsidRPr="000471B6">
        <w:rPr>
          <w:rFonts w:cstheme="minorHAnsi"/>
          <w:i/>
          <w:color w:val="131413"/>
          <w:sz w:val="24"/>
          <w:szCs w:val="24"/>
        </w:rPr>
        <w:t>, Australasian Journal of Philosophy</w:t>
      </w:r>
      <w:r w:rsidRPr="000471B6">
        <w:rPr>
          <w:rFonts w:cstheme="minorHAnsi"/>
          <w:color w:val="131413"/>
          <w:sz w:val="24"/>
          <w:szCs w:val="24"/>
        </w:rPr>
        <w:t>, Vol. 89, No. 4, pp. 727-734</w:t>
      </w:r>
    </w:p>
    <w:p w14:paraId="762248F2" w14:textId="77777777" w:rsidR="00910733" w:rsidRPr="000471B6" w:rsidRDefault="00910733" w:rsidP="003A4A18">
      <w:pPr>
        <w:spacing w:after="0" w:line="240" w:lineRule="auto"/>
        <w:rPr>
          <w:rFonts w:cstheme="minorHAnsi"/>
          <w:sz w:val="24"/>
          <w:szCs w:val="24"/>
        </w:rPr>
      </w:pPr>
    </w:p>
    <w:p w14:paraId="1C55654D" w14:textId="0797E665"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Lenman, James, (2002), </w:t>
      </w:r>
      <w:r w:rsidR="000C2164">
        <w:rPr>
          <w:rFonts w:cstheme="minorHAnsi"/>
          <w:sz w:val="24"/>
          <w:szCs w:val="24"/>
        </w:rPr>
        <w:t>“</w:t>
      </w:r>
      <w:r w:rsidRPr="000471B6">
        <w:rPr>
          <w:rFonts w:cstheme="minorHAnsi"/>
          <w:sz w:val="24"/>
          <w:szCs w:val="24"/>
        </w:rPr>
        <w:t>On Becoming Extinct</w:t>
      </w:r>
      <w:r w:rsidR="000C2164">
        <w:rPr>
          <w:rFonts w:cstheme="minorHAnsi"/>
          <w:sz w:val="24"/>
          <w:szCs w:val="24"/>
        </w:rPr>
        <w:t>”</w:t>
      </w:r>
      <w:r w:rsidRPr="000471B6">
        <w:rPr>
          <w:rFonts w:cstheme="minorHAnsi"/>
          <w:sz w:val="24"/>
          <w:szCs w:val="24"/>
        </w:rPr>
        <w:t xml:space="preserve">, </w:t>
      </w:r>
      <w:r w:rsidRPr="000471B6">
        <w:rPr>
          <w:rFonts w:cstheme="minorHAnsi"/>
          <w:i/>
          <w:iCs/>
          <w:sz w:val="24"/>
          <w:szCs w:val="24"/>
        </w:rPr>
        <w:t>Pacific Philosophical Quaterly</w:t>
      </w:r>
      <w:r w:rsidRPr="000471B6">
        <w:rPr>
          <w:rFonts w:cstheme="minorHAnsi"/>
          <w:sz w:val="24"/>
          <w:szCs w:val="24"/>
        </w:rPr>
        <w:t>, Vol. 83, pp. 253-269</w:t>
      </w:r>
    </w:p>
    <w:p w14:paraId="131BF858"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rPr>
      </w:pPr>
    </w:p>
    <w:p w14:paraId="3312F261" w14:textId="55820AD6"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rPr>
        <w:t xml:space="preserve">Lenman, James, (2004), </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Immortality: A letter</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 xml:space="preserve">, </w:t>
      </w:r>
      <w:r w:rsidRPr="000471B6">
        <w:rPr>
          <w:rFonts w:cstheme="minorHAnsi"/>
          <w:color w:val="000000"/>
          <w:sz w:val="24"/>
          <w:szCs w:val="24"/>
          <w:shd w:val="clear" w:color="auto" w:fill="FFFFFF"/>
          <w:lang w:eastAsia="en-GB"/>
        </w:rPr>
        <w:t xml:space="preserve">in D. Benetar (ed.), </w:t>
      </w:r>
      <w:r w:rsidRPr="000471B6">
        <w:rPr>
          <w:rFonts w:cstheme="minorHAnsi"/>
          <w:i/>
          <w:iCs/>
          <w:color w:val="000000"/>
          <w:sz w:val="24"/>
          <w:szCs w:val="24"/>
          <w:shd w:val="clear" w:color="auto" w:fill="FFFFFF"/>
          <w:lang w:eastAsia="en-GB"/>
        </w:rPr>
        <w:t>Life, Death and Meaning</w:t>
      </w:r>
      <w:r w:rsidRPr="000471B6">
        <w:rPr>
          <w:rFonts w:cstheme="minorHAnsi"/>
          <w:color w:val="000000"/>
          <w:sz w:val="24"/>
          <w:szCs w:val="24"/>
          <w:shd w:val="clear" w:color="auto" w:fill="FFFFFF"/>
          <w:lang w:eastAsia="en-GB"/>
        </w:rPr>
        <w:t>, Rowman and Littlefield Publishers,</w:t>
      </w:r>
      <w:r w:rsidRPr="000471B6">
        <w:rPr>
          <w:rFonts w:cstheme="minorHAnsi"/>
          <w:color w:val="000000"/>
          <w:sz w:val="24"/>
          <w:szCs w:val="24"/>
          <w:shd w:val="clear" w:color="auto" w:fill="FFFFFF"/>
        </w:rPr>
        <w:t xml:space="preserve"> pp. 323-330</w:t>
      </w:r>
    </w:p>
    <w:p w14:paraId="31E14C4B"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rPr>
      </w:pPr>
    </w:p>
    <w:p w14:paraId="2B38A91F" w14:textId="64531FF2" w:rsidR="00910733" w:rsidRPr="000471B6" w:rsidRDefault="00910733" w:rsidP="003A4A18">
      <w:pPr>
        <w:shd w:val="clear" w:color="auto" w:fill="FFFFFF"/>
        <w:spacing w:after="0" w:line="240" w:lineRule="auto"/>
        <w:rPr>
          <w:rFonts w:cstheme="minorHAnsi"/>
          <w:color w:val="000000"/>
          <w:sz w:val="24"/>
          <w:szCs w:val="24"/>
          <w:shd w:val="clear" w:color="auto" w:fill="FFFFFF"/>
        </w:rPr>
      </w:pPr>
      <w:r w:rsidRPr="000471B6">
        <w:rPr>
          <w:rFonts w:cstheme="minorHAnsi"/>
          <w:color w:val="000000"/>
          <w:sz w:val="24"/>
          <w:szCs w:val="24"/>
          <w:shd w:val="clear" w:color="auto" w:fill="FFFFFF"/>
        </w:rPr>
        <w:t xml:space="preserve">Levinson, J., (2004), </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Intrinsic Value and the Notion of a Life</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 xml:space="preserve">, </w:t>
      </w:r>
      <w:r w:rsidRPr="000471B6">
        <w:rPr>
          <w:rFonts w:cstheme="minorHAnsi"/>
          <w:i/>
          <w:iCs/>
          <w:color w:val="000000"/>
          <w:sz w:val="24"/>
          <w:szCs w:val="24"/>
          <w:shd w:val="clear" w:color="auto" w:fill="FFFFFF"/>
        </w:rPr>
        <w:t>The Journal of Aesthetics and Art Criticism</w:t>
      </w:r>
      <w:r w:rsidRPr="000471B6">
        <w:rPr>
          <w:rFonts w:cstheme="minorHAnsi"/>
          <w:color w:val="000000"/>
          <w:sz w:val="24"/>
          <w:szCs w:val="24"/>
          <w:shd w:val="clear" w:color="auto" w:fill="FFFFFF"/>
        </w:rPr>
        <w:t>, Vol. 62, No. 4, pp. 319-29</w:t>
      </w:r>
    </w:p>
    <w:p w14:paraId="37BCD5DD" w14:textId="77777777" w:rsidR="00910733" w:rsidRPr="000471B6" w:rsidRDefault="00910733" w:rsidP="003A4A18">
      <w:pPr>
        <w:spacing w:after="0" w:line="240" w:lineRule="auto"/>
        <w:rPr>
          <w:rFonts w:cstheme="minorHAnsi"/>
          <w:sz w:val="24"/>
          <w:szCs w:val="24"/>
        </w:rPr>
      </w:pPr>
    </w:p>
    <w:p w14:paraId="626563B0" w14:textId="5924EE3E"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Levy, N., (2005), </w:t>
      </w:r>
      <w:r w:rsidR="000C2164">
        <w:rPr>
          <w:rFonts w:cstheme="minorHAnsi"/>
          <w:sz w:val="24"/>
          <w:szCs w:val="24"/>
        </w:rPr>
        <w:t>“</w:t>
      </w:r>
      <w:r w:rsidRPr="000471B6">
        <w:rPr>
          <w:rFonts w:cstheme="minorHAnsi"/>
          <w:sz w:val="24"/>
          <w:szCs w:val="24"/>
        </w:rPr>
        <w:t>Downshifting and Meaning in Life</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Ratio</w:t>
      </w:r>
      <w:r w:rsidRPr="000471B6">
        <w:rPr>
          <w:rFonts w:cstheme="minorHAnsi"/>
          <w:sz w:val="24"/>
          <w:szCs w:val="24"/>
        </w:rPr>
        <w:t>, Vol. 18, pp. 176-89</w:t>
      </w:r>
    </w:p>
    <w:p w14:paraId="66AE400F"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rPr>
      </w:pPr>
    </w:p>
    <w:p w14:paraId="45DC7995"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rPr>
      </w:pPr>
      <w:r w:rsidRPr="000471B6">
        <w:rPr>
          <w:rFonts w:cstheme="minorHAnsi"/>
          <w:color w:val="000000"/>
          <w:sz w:val="24"/>
          <w:szCs w:val="24"/>
          <w:shd w:val="clear" w:color="auto" w:fill="FFFFFF"/>
        </w:rPr>
        <w:t xml:space="preserve">Luper, Steven, (1996), </w:t>
      </w:r>
      <w:r w:rsidRPr="000471B6">
        <w:rPr>
          <w:rFonts w:cstheme="minorHAnsi"/>
          <w:i/>
          <w:color w:val="000000"/>
          <w:sz w:val="24"/>
          <w:szCs w:val="24"/>
          <w:shd w:val="clear" w:color="auto" w:fill="FFFFFF"/>
        </w:rPr>
        <w:t>Invulnerability</w:t>
      </w:r>
      <w:r w:rsidRPr="000471B6">
        <w:rPr>
          <w:rFonts w:cstheme="minorHAnsi"/>
          <w:color w:val="000000"/>
          <w:sz w:val="24"/>
          <w:szCs w:val="24"/>
          <w:shd w:val="clear" w:color="auto" w:fill="FFFFFF"/>
        </w:rPr>
        <w:t>, Open Court</w:t>
      </w:r>
    </w:p>
    <w:p w14:paraId="363125D1" w14:textId="77777777" w:rsidR="00910733" w:rsidRPr="000471B6" w:rsidRDefault="00910733" w:rsidP="003A4A18">
      <w:pPr>
        <w:spacing w:after="0" w:line="240" w:lineRule="auto"/>
        <w:rPr>
          <w:rFonts w:cstheme="minorHAnsi"/>
          <w:sz w:val="24"/>
          <w:szCs w:val="24"/>
        </w:rPr>
      </w:pPr>
    </w:p>
    <w:p w14:paraId="168490DB" w14:textId="03A4409A"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Luper, Steven, (2014), </w:t>
      </w:r>
      <w:r w:rsidR="000C2164">
        <w:rPr>
          <w:rFonts w:cstheme="minorHAnsi"/>
          <w:sz w:val="24"/>
          <w:szCs w:val="24"/>
        </w:rPr>
        <w:t>“</w:t>
      </w:r>
      <w:r w:rsidRPr="000471B6">
        <w:rPr>
          <w:rFonts w:cstheme="minorHAnsi"/>
          <w:sz w:val="24"/>
          <w:szCs w:val="24"/>
        </w:rPr>
        <w:t>Life’s Meaning</w:t>
      </w:r>
      <w:r w:rsidR="000C2164">
        <w:rPr>
          <w:rFonts w:cstheme="minorHAnsi"/>
          <w:sz w:val="24"/>
          <w:szCs w:val="24"/>
        </w:rPr>
        <w:t>”</w:t>
      </w:r>
      <w:r w:rsidRPr="000471B6">
        <w:rPr>
          <w:rFonts w:cstheme="minorHAnsi"/>
          <w:sz w:val="24"/>
          <w:szCs w:val="24"/>
        </w:rPr>
        <w:t xml:space="preserve">, in Steven Luper (ed.), </w:t>
      </w:r>
      <w:r w:rsidRPr="000471B6">
        <w:rPr>
          <w:rFonts w:cstheme="minorHAnsi"/>
          <w:i/>
          <w:sz w:val="24"/>
          <w:szCs w:val="24"/>
        </w:rPr>
        <w:t>Life and Death</w:t>
      </w:r>
      <w:r w:rsidRPr="000471B6">
        <w:rPr>
          <w:rFonts w:cstheme="minorHAnsi"/>
          <w:sz w:val="24"/>
          <w:szCs w:val="24"/>
        </w:rPr>
        <w:t>, Cambridge: Cambridge University Press, pp. 198-212</w:t>
      </w:r>
    </w:p>
    <w:p w14:paraId="76B5D16F" w14:textId="77777777" w:rsidR="00910733" w:rsidRPr="00F357F6" w:rsidRDefault="00910733" w:rsidP="003A4A18">
      <w:pPr>
        <w:spacing w:after="0" w:line="240" w:lineRule="auto"/>
        <w:rPr>
          <w:rFonts w:cstheme="minorHAnsi"/>
          <w:b/>
          <w:sz w:val="24"/>
          <w:szCs w:val="24"/>
        </w:rPr>
      </w:pPr>
    </w:p>
    <w:p w14:paraId="38309226" w14:textId="6798C350" w:rsidR="00910733" w:rsidRPr="00F357F6" w:rsidRDefault="00910733" w:rsidP="003A4A18">
      <w:pPr>
        <w:spacing w:after="0" w:line="240" w:lineRule="auto"/>
        <w:rPr>
          <w:rFonts w:cstheme="minorHAnsi"/>
          <w:sz w:val="24"/>
          <w:szCs w:val="24"/>
        </w:rPr>
      </w:pPr>
      <w:r w:rsidRPr="00F357F6">
        <w:rPr>
          <w:rFonts w:cstheme="minorHAnsi"/>
          <w:sz w:val="24"/>
          <w:szCs w:val="24"/>
        </w:rPr>
        <w:t xml:space="preserve">Markosian, Ned, </w:t>
      </w:r>
      <w:r>
        <w:rPr>
          <w:rFonts w:cstheme="minorHAnsi"/>
          <w:sz w:val="24"/>
          <w:szCs w:val="24"/>
        </w:rPr>
        <w:t xml:space="preserve">(2016), </w:t>
      </w:r>
      <w:r w:rsidR="000C2164">
        <w:rPr>
          <w:rFonts w:cstheme="minorHAnsi"/>
          <w:sz w:val="24"/>
          <w:szCs w:val="24"/>
        </w:rPr>
        <w:t>“</w:t>
      </w:r>
      <w:r w:rsidRPr="00F357F6">
        <w:rPr>
          <w:rFonts w:cstheme="minorHAnsi"/>
          <w:sz w:val="24"/>
          <w:szCs w:val="24"/>
        </w:rPr>
        <w:t>Time</w:t>
      </w:r>
      <w:r w:rsidR="000C2164">
        <w:rPr>
          <w:rFonts w:cstheme="minorHAnsi"/>
          <w:sz w:val="24"/>
          <w:szCs w:val="24"/>
        </w:rPr>
        <w:t>”</w:t>
      </w:r>
      <w:r w:rsidRPr="00F357F6">
        <w:rPr>
          <w:rFonts w:cstheme="minorHAnsi"/>
          <w:sz w:val="24"/>
          <w:szCs w:val="24"/>
        </w:rPr>
        <w:t xml:space="preserve">, </w:t>
      </w:r>
      <w:r w:rsidRPr="00F357F6">
        <w:rPr>
          <w:rFonts w:cstheme="minorHAnsi"/>
          <w:i/>
          <w:iCs/>
          <w:sz w:val="24"/>
          <w:szCs w:val="24"/>
        </w:rPr>
        <w:t xml:space="preserve">The Stanford Encyclopedia of Philosophy </w:t>
      </w:r>
      <w:r w:rsidRPr="00F357F6">
        <w:rPr>
          <w:rFonts w:cstheme="minorHAnsi"/>
          <w:sz w:val="24"/>
          <w:szCs w:val="24"/>
        </w:rPr>
        <w:t>(Fall 2016 Edition), Edward N. Zalta (ed.), URL = https://plato.stanford.edu/archives/fall2016/entries/time/</w:t>
      </w:r>
    </w:p>
    <w:p w14:paraId="41B0F162" w14:textId="77777777" w:rsidR="00221614" w:rsidRPr="00221614" w:rsidRDefault="00221614" w:rsidP="00221614">
      <w:pPr>
        <w:shd w:val="clear" w:color="auto" w:fill="FFFFFF"/>
        <w:spacing w:after="0" w:line="240" w:lineRule="auto"/>
        <w:rPr>
          <w:rFonts w:cstheme="minorHAnsi"/>
          <w:color w:val="000000"/>
          <w:sz w:val="24"/>
          <w:szCs w:val="24"/>
          <w:shd w:val="clear" w:color="auto" w:fill="FFFFFF"/>
        </w:rPr>
      </w:pPr>
    </w:p>
    <w:p w14:paraId="15B9EA03" w14:textId="22C04D44" w:rsidR="00221614" w:rsidRDefault="00221614" w:rsidP="00221614">
      <w:pPr>
        <w:shd w:val="clear" w:color="auto" w:fill="FFFFFF"/>
        <w:spacing w:after="0" w:line="240" w:lineRule="auto"/>
        <w:rPr>
          <w:rFonts w:cstheme="minorHAnsi"/>
          <w:color w:val="000000"/>
          <w:sz w:val="24"/>
          <w:szCs w:val="24"/>
          <w:shd w:val="clear" w:color="auto" w:fill="FFFFFF"/>
        </w:rPr>
      </w:pPr>
      <w:r w:rsidRPr="00221614">
        <w:rPr>
          <w:rFonts w:cstheme="minorHAnsi"/>
          <w:color w:val="000000"/>
          <w:sz w:val="24"/>
          <w:szCs w:val="24"/>
          <w:shd w:val="clear" w:color="auto" w:fill="FFFFFF"/>
        </w:rPr>
        <w:t>Martela, Frank, and Michael Steger</w:t>
      </w:r>
      <w:r>
        <w:rPr>
          <w:rFonts w:cstheme="minorHAnsi"/>
          <w:color w:val="000000"/>
          <w:sz w:val="24"/>
          <w:szCs w:val="24"/>
          <w:shd w:val="clear" w:color="auto" w:fill="FFFFFF"/>
        </w:rPr>
        <w:t>,</w:t>
      </w:r>
      <w:r w:rsidRPr="00221614">
        <w:rPr>
          <w:rFonts w:cstheme="minorHAnsi"/>
          <w:color w:val="000000"/>
          <w:sz w:val="24"/>
          <w:szCs w:val="24"/>
          <w:shd w:val="clear" w:color="auto" w:fill="FFFFFF"/>
        </w:rPr>
        <w:t xml:space="preserve"> (2016), </w:t>
      </w:r>
      <w:r w:rsidR="000C2164">
        <w:rPr>
          <w:rFonts w:cstheme="minorHAnsi"/>
          <w:color w:val="000000"/>
          <w:sz w:val="24"/>
          <w:szCs w:val="24"/>
          <w:shd w:val="clear" w:color="auto" w:fill="FFFFFF"/>
        </w:rPr>
        <w:t>“</w:t>
      </w:r>
      <w:r w:rsidRPr="00221614">
        <w:rPr>
          <w:rFonts w:cstheme="minorHAnsi"/>
          <w:color w:val="000000"/>
          <w:sz w:val="24"/>
          <w:szCs w:val="24"/>
          <w:shd w:val="clear" w:color="auto" w:fill="FFFFFF"/>
        </w:rPr>
        <w:t>The three meanings of meaning in life: Distinguishing coherence, purpose, and significance</w:t>
      </w:r>
      <w:r w:rsidR="000C2164">
        <w:rPr>
          <w:rFonts w:cstheme="minorHAnsi"/>
          <w:color w:val="000000"/>
          <w:sz w:val="24"/>
          <w:szCs w:val="24"/>
          <w:shd w:val="clear" w:color="auto" w:fill="FFFFFF"/>
        </w:rPr>
        <w:t>”</w:t>
      </w:r>
      <w:r w:rsidRPr="00221614">
        <w:rPr>
          <w:rFonts w:cstheme="minorHAnsi"/>
          <w:color w:val="000000"/>
          <w:sz w:val="24"/>
          <w:szCs w:val="24"/>
          <w:shd w:val="clear" w:color="auto" w:fill="FFFFFF"/>
        </w:rPr>
        <w:t xml:space="preserve">, </w:t>
      </w:r>
      <w:r w:rsidRPr="007B2BC1">
        <w:rPr>
          <w:rFonts w:cstheme="minorHAnsi"/>
          <w:i/>
          <w:color w:val="000000"/>
          <w:sz w:val="24"/>
          <w:szCs w:val="24"/>
          <w:shd w:val="clear" w:color="auto" w:fill="FFFFFF"/>
        </w:rPr>
        <w:t>The Journal of Positive Psychology</w:t>
      </w:r>
      <w:r w:rsidR="007B2BC1">
        <w:rPr>
          <w:rFonts w:cstheme="minorHAnsi"/>
          <w:color w:val="000000"/>
          <w:sz w:val="24"/>
          <w:szCs w:val="24"/>
          <w:shd w:val="clear" w:color="auto" w:fill="FFFFFF"/>
        </w:rPr>
        <w:t>, Vol. 11, No. 5, pp. 531-545</w:t>
      </w:r>
    </w:p>
    <w:p w14:paraId="4B561CAE" w14:textId="77777777" w:rsidR="00221614" w:rsidRDefault="00221614" w:rsidP="00221614">
      <w:pPr>
        <w:shd w:val="clear" w:color="auto" w:fill="FFFFFF"/>
        <w:spacing w:after="0" w:line="240" w:lineRule="auto"/>
        <w:rPr>
          <w:rFonts w:cstheme="minorHAnsi"/>
          <w:color w:val="000000"/>
          <w:sz w:val="24"/>
          <w:szCs w:val="24"/>
          <w:shd w:val="clear" w:color="auto" w:fill="FFFFFF"/>
        </w:rPr>
      </w:pPr>
    </w:p>
    <w:p w14:paraId="1A4B22C9" w14:textId="6B915EB6" w:rsidR="00910733" w:rsidRPr="000471B6" w:rsidRDefault="00910733" w:rsidP="00221614">
      <w:pPr>
        <w:shd w:val="clear" w:color="auto" w:fill="FFFFFF"/>
        <w:spacing w:after="0" w:line="240" w:lineRule="auto"/>
        <w:rPr>
          <w:rFonts w:cstheme="minorHAnsi"/>
          <w:color w:val="000000"/>
          <w:sz w:val="24"/>
          <w:szCs w:val="24"/>
          <w:shd w:val="clear" w:color="auto" w:fill="FFFFFF"/>
        </w:rPr>
      </w:pPr>
      <w:r w:rsidRPr="000471B6">
        <w:rPr>
          <w:rFonts w:cstheme="minorHAnsi"/>
          <w:color w:val="000000"/>
          <w:sz w:val="24"/>
          <w:szCs w:val="24"/>
          <w:shd w:val="clear" w:color="auto" w:fill="FFFFFF"/>
        </w:rPr>
        <w:t xml:space="preserve">Martela, Frank, (2017), </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Meaningfulness as Contribution</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 xml:space="preserve">, </w:t>
      </w:r>
      <w:r w:rsidRPr="000471B6">
        <w:rPr>
          <w:rFonts w:cstheme="minorHAnsi"/>
          <w:i/>
          <w:color w:val="000000"/>
          <w:sz w:val="24"/>
          <w:szCs w:val="24"/>
          <w:shd w:val="clear" w:color="auto" w:fill="FFFFFF"/>
        </w:rPr>
        <w:t>The Southern Journal of Philosophy</w:t>
      </w:r>
      <w:r w:rsidRPr="000471B6">
        <w:rPr>
          <w:rFonts w:cstheme="minorHAnsi"/>
          <w:color w:val="000000"/>
          <w:sz w:val="24"/>
          <w:szCs w:val="24"/>
          <w:shd w:val="clear" w:color="auto" w:fill="FFFFFF"/>
        </w:rPr>
        <w:t>, Vol. 55, No. 2, pp.232-256</w:t>
      </w:r>
    </w:p>
    <w:p w14:paraId="4F824C1D" w14:textId="77777777" w:rsidR="00910733" w:rsidRDefault="00910733" w:rsidP="003A4A18">
      <w:pPr>
        <w:spacing w:after="0" w:line="240" w:lineRule="auto"/>
        <w:rPr>
          <w:rFonts w:cstheme="minorHAnsi"/>
          <w:bCs/>
          <w:sz w:val="24"/>
          <w:szCs w:val="24"/>
        </w:rPr>
      </w:pPr>
    </w:p>
    <w:p w14:paraId="54AEDF3B" w14:textId="29C7FB9C" w:rsidR="00910733" w:rsidRPr="000471B6" w:rsidRDefault="00910733" w:rsidP="003A4A18">
      <w:pPr>
        <w:spacing w:after="0" w:line="240" w:lineRule="auto"/>
        <w:rPr>
          <w:rFonts w:cstheme="minorHAnsi"/>
          <w:bCs/>
          <w:sz w:val="24"/>
          <w:szCs w:val="24"/>
        </w:rPr>
      </w:pPr>
      <w:r w:rsidRPr="000471B6">
        <w:rPr>
          <w:rFonts w:cstheme="minorHAnsi"/>
          <w:bCs/>
          <w:sz w:val="24"/>
          <w:szCs w:val="24"/>
        </w:rPr>
        <w:t xml:space="preserve">Mawson, Timothy J., (2010), </w:t>
      </w:r>
      <w:r w:rsidR="000C2164">
        <w:rPr>
          <w:rFonts w:cstheme="minorHAnsi"/>
          <w:bCs/>
          <w:sz w:val="24"/>
          <w:szCs w:val="24"/>
        </w:rPr>
        <w:t>“</w:t>
      </w:r>
      <w:r w:rsidRPr="000471B6">
        <w:rPr>
          <w:rFonts w:cstheme="minorHAnsi"/>
          <w:bCs/>
          <w:sz w:val="24"/>
          <w:szCs w:val="24"/>
        </w:rPr>
        <w:t>Sources of Dissatisfaction with Answers to the Question of the Meaning of Life</w:t>
      </w:r>
      <w:r w:rsidR="000C2164">
        <w:rPr>
          <w:rFonts w:cstheme="minorHAnsi"/>
          <w:bCs/>
          <w:sz w:val="24"/>
          <w:szCs w:val="24"/>
        </w:rPr>
        <w:t>”</w:t>
      </w:r>
      <w:r w:rsidRPr="000471B6">
        <w:rPr>
          <w:rFonts w:cstheme="minorHAnsi"/>
          <w:bCs/>
          <w:sz w:val="24"/>
          <w:szCs w:val="24"/>
        </w:rPr>
        <w:t xml:space="preserve">, </w:t>
      </w:r>
      <w:r w:rsidRPr="000471B6">
        <w:rPr>
          <w:rFonts w:cstheme="minorHAnsi"/>
          <w:bCs/>
          <w:i/>
          <w:sz w:val="24"/>
          <w:szCs w:val="24"/>
        </w:rPr>
        <w:t>European Journal for Philosophy of Religion</w:t>
      </w:r>
      <w:r w:rsidRPr="000471B6">
        <w:rPr>
          <w:rFonts w:cstheme="minorHAnsi"/>
          <w:bCs/>
          <w:sz w:val="24"/>
          <w:szCs w:val="24"/>
        </w:rPr>
        <w:t>, Vol. 2, No. 2, pp. 19-41</w:t>
      </w:r>
    </w:p>
    <w:p w14:paraId="53B6CD73"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rPr>
      </w:pPr>
    </w:p>
    <w:p w14:paraId="26F487A6" w14:textId="5096E651" w:rsidR="00910733" w:rsidRPr="000471B6" w:rsidRDefault="00910733" w:rsidP="003A4A18">
      <w:pPr>
        <w:shd w:val="clear" w:color="auto" w:fill="FFFFFF"/>
        <w:spacing w:after="0" w:line="240" w:lineRule="auto"/>
        <w:rPr>
          <w:rFonts w:cstheme="minorHAnsi"/>
          <w:color w:val="000000"/>
          <w:sz w:val="24"/>
          <w:szCs w:val="24"/>
          <w:shd w:val="clear" w:color="auto" w:fill="FFFFFF"/>
        </w:rPr>
      </w:pPr>
      <w:r w:rsidRPr="000471B6">
        <w:rPr>
          <w:rFonts w:cstheme="minorHAnsi"/>
          <w:color w:val="000000"/>
          <w:sz w:val="24"/>
          <w:szCs w:val="24"/>
          <w:shd w:val="clear" w:color="auto" w:fill="FFFFFF"/>
        </w:rPr>
        <w:t xml:space="preserve">May, T., (2009), </w:t>
      </w:r>
      <w:r w:rsidRPr="000471B6">
        <w:rPr>
          <w:rFonts w:cstheme="minorHAnsi"/>
          <w:i/>
          <w:color w:val="000000"/>
          <w:sz w:val="24"/>
          <w:szCs w:val="24"/>
          <w:shd w:val="clear" w:color="auto" w:fill="FFFFFF"/>
        </w:rPr>
        <w:t>Death</w:t>
      </w:r>
      <w:r w:rsidRPr="000471B6">
        <w:rPr>
          <w:rFonts w:cstheme="minorHAnsi"/>
          <w:color w:val="000000"/>
          <w:sz w:val="24"/>
          <w:szCs w:val="24"/>
          <w:shd w:val="clear" w:color="auto" w:fill="FFFFFF"/>
        </w:rPr>
        <w:t>, Acumen Publishing</w:t>
      </w:r>
      <w:r w:rsidR="00857931">
        <w:rPr>
          <w:rFonts w:cstheme="minorHAnsi"/>
          <w:color w:val="000000"/>
          <w:sz w:val="24"/>
          <w:szCs w:val="24"/>
          <w:shd w:val="clear" w:color="auto" w:fill="FFFFFF"/>
        </w:rPr>
        <w:t xml:space="preserve">, </w:t>
      </w:r>
      <w:r w:rsidR="00857931" w:rsidRPr="000471B6">
        <w:rPr>
          <w:rFonts w:cstheme="minorHAnsi"/>
          <w:color w:val="000000"/>
          <w:sz w:val="24"/>
          <w:szCs w:val="24"/>
          <w:shd w:val="clear" w:color="auto" w:fill="FFFFFF"/>
        </w:rPr>
        <w:t>Stocksfield</w:t>
      </w:r>
      <w:r w:rsidR="00857931">
        <w:rPr>
          <w:rFonts w:cstheme="minorHAnsi"/>
          <w:color w:val="000000"/>
          <w:sz w:val="24"/>
          <w:szCs w:val="24"/>
          <w:shd w:val="clear" w:color="auto" w:fill="FFFFFF"/>
        </w:rPr>
        <w:t>,</w:t>
      </w:r>
      <w:r w:rsidR="00857931" w:rsidRPr="000471B6">
        <w:rPr>
          <w:rFonts w:cstheme="minorHAnsi"/>
          <w:color w:val="000000"/>
          <w:sz w:val="24"/>
          <w:szCs w:val="24"/>
          <w:shd w:val="clear" w:color="auto" w:fill="FFFFFF"/>
        </w:rPr>
        <w:t xml:space="preserve"> U.K</w:t>
      </w:r>
      <w:r w:rsidR="00857931">
        <w:rPr>
          <w:rFonts w:cstheme="minorHAnsi"/>
          <w:color w:val="000000"/>
          <w:sz w:val="24"/>
          <w:szCs w:val="24"/>
          <w:shd w:val="clear" w:color="auto" w:fill="FFFFFF"/>
        </w:rPr>
        <w:t>.</w:t>
      </w:r>
    </w:p>
    <w:p w14:paraId="0E04C11A" w14:textId="77777777" w:rsidR="00910733" w:rsidRPr="000471B6" w:rsidRDefault="00910733" w:rsidP="003A4A18">
      <w:pPr>
        <w:spacing w:after="0" w:line="240" w:lineRule="auto"/>
        <w:rPr>
          <w:rFonts w:cstheme="minorHAnsi"/>
          <w:sz w:val="24"/>
          <w:szCs w:val="24"/>
        </w:rPr>
      </w:pPr>
    </w:p>
    <w:p w14:paraId="6770B518" w14:textId="77777777" w:rsidR="00910733" w:rsidRPr="000471B6" w:rsidRDefault="00910733" w:rsidP="003A4A18">
      <w:pPr>
        <w:spacing w:after="0" w:line="240" w:lineRule="auto"/>
        <w:rPr>
          <w:rFonts w:cstheme="minorHAnsi"/>
          <w:bCs/>
          <w:sz w:val="24"/>
          <w:szCs w:val="24"/>
        </w:rPr>
      </w:pPr>
      <w:r w:rsidRPr="000471B6">
        <w:rPr>
          <w:rFonts w:cstheme="minorHAnsi"/>
          <w:sz w:val="24"/>
          <w:szCs w:val="24"/>
        </w:rPr>
        <w:t xml:space="preserve">Metz, Thaddeus, (2013), </w:t>
      </w:r>
      <w:r w:rsidRPr="000471B6">
        <w:rPr>
          <w:rFonts w:cstheme="minorHAnsi"/>
          <w:i/>
          <w:iCs/>
          <w:sz w:val="24"/>
          <w:szCs w:val="24"/>
        </w:rPr>
        <w:t xml:space="preserve">Meaning in Life: </w:t>
      </w:r>
      <w:proofErr w:type="gramStart"/>
      <w:r w:rsidRPr="000471B6">
        <w:rPr>
          <w:rFonts w:cstheme="minorHAnsi"/>
          <w:i/>
          <w:iCs/>
          <w:sz w:val="24"/>
          <w:szCs w:val="24"/>
        </w:rPr>
        <w:t>an</w:t>
      </w:r>
      <w:proofErr w:type="gramEnd"/>
      <w:r w:rsidRPr="000471B6">
        <w:rPr>
          <w:rFonts w:cstheme="minorHAnsi"/>
          <w:i/>
          <w:iCs/>
          <w:sz w:val="24"/>
          <w:szCs w:val="24"/>
        </w:rPr>
        <w:t xml:space="preserve"> Analytic Study</w:t>
      </w:r>
      <w:r w:rsidRPr="000471B6">
        <w:rPr>
          <w:rFonts w:cstheme="minorHAnsi"/>
          <w:sz w:val="24"/>
          <w:szCs w:val="24"/>
        </w:rPr>
        <w:t>, Oxford University Press</w:t>
      </w:r>
      <w:r w:rsidRPr="000471B6">
        <w:rPr>
          <w:rFonts w:cstheme="minorHAnsi"/>
          <w:bCs/>
          <w:sz w:val="24"/>
          <w:szCs w:val="24"/>
        </w:rPr>
        <w:t xml:space="preserve"> </w:t>
      </w:r>
    </w:p>
    <w:p w14:paraId="69E051D4" w14:textId="77777777" w:rsidR="00910733" w:rsidRDefault="00910733" w:rsidP="003A4A18">
      <w:pPr>
        <w:spacing w:after="0" w:line="240" w:lineRule="auto"/>
        <w:rPr>
          <w:rFonts w:cstheme="minorHAnsi"/>
          <w:sz w:val="24"/>
          <w:szCs w:val="24"/>
        </w:rPr>
      </w:pPr>
    </w:p>
    <w:p w14:paraId="5DB0125F" w14:textId="545F80DB" w:rsidR="00910733" w:rsidRPr="00CC192C" w:rsidRDefault="00910733" w:rsidP="003A4A18">
      <w:pPr>
        <w:spacing w:after="0" w:line="240" w:lineRule="auto"/>
        <w:rPr>
          <w:rFonts w:cstheme="minorHAnsi"/>
          <w:bCs/>
          <w:sz w:val="24"/>
          <w:szCs w:val="24"/>
        </w:rPr>
      </w:pPr>
      <w:r w:rsidRPr="00CC192C">
        <w:rPr>
          <w:rFonts w:cstheme="minorHAnsi"/>
          <w:sz w:val="24"/>
          <w:szCs w:val="24"/>
        </w:rPr>
        <w:t xml:space="preserve">Mintoff, Joe, (2008), </w:t>
      </w:r>
      <w:r w:rsidR="000C2164">
        <w:rPr>
          <w:rFonts w:cstheme="minorHAnsi"/>
          <w:sz w:val="24"/>
          <w:szCs w:val="24"/>
        </w:rPr>
        <w:t>“</w:t>
      </w:r>
      <w:r w:rsidRPr="00CC192C">
        <w:rPr>
          <w:rFonts w:cstheme="minorHAnsi"/>
          <w:sz w:val="24"/>
          <w:szCs w:val="24"/>
        </w:rPr>
        <w:t>Transcending Absurdity</w:t>
      </w:r>
      <w:r w:rsidR="000C2164">
        <w:rPr>
          <w:rFonts w:cstheme="minorHAnsi"/>
          <w:sz w:val="24"/>
          <w:szCs w:val="24"/>
        </w:rPr>
        <w:t>”</w:t>
      </w:r>
      <w:r w:rsidRPr="00CC192C">
        <w:rPr>
          <w:rFonts w:cstheme="minorHAnsi"/>
          <w:sz w:val="24"/>
          <w:szCs w:val="24"/>
        </w:rPr>
        <w:t xml:space="preserve">, </w:t>
      </w:r>
      <w:r w:rsidRPr="00CC192C">
        <w:rPr>
          <w:rFonts w:cstheme="minorHAnsi"/>
          <w:i/>
          <w:iCs/>
          <w:sz w:val="24"/>
          <w:szCs w:val="24"/>
        </w:rPr>
        <w:t>Ratio</w:t>
      </w:r>
      <w:r w:rsidRPr="00CC192C">
        <w:rPr>
          <w:rFonts w:cstheme="minorHAnsi"/>
          <w:sz w:val="24"/>
          <w:szCs w:val="24"/>
        </w:rPr>
        <w:t xml:space="preserve"> (new series)</w:t>
      </w:r>
      <w:r>
        <w:rPr>
          <w:rFonts w:cstheme="minorHAnsi"/>
          <w:sz w:val="24"/>
          <w:szCs w:val="24"/>
        </w:rPr>
        <w:t>,</w:t>
      </w:r>
      <w:r w:rsidRPr="00CC192C">
        <w:rPr>
          <w:rFonts w:cstheme="minorHAnsi"/>
          <w:sz w:val="24"/>
          <w:szCs w:val="24"/>
        </w:rPr>
        <w:t xml:space="preserve"> Vol. </w:t>
      </w:r>
      <w:r>
        <w:rPr>
          <w:rFonts w:cstheme="minorHAnsi"/>
          <w:sz w:val="24"/>
          <w:szCs w:val="24"/>
        </w:rPr>
        <w:t>21</w:t>
      </w:r>
      <w:r w:rsidRPr="00CC192C">
        <w:rPr>
          <w:rFonts w:cstheme="minorHAnsi"/>
          <w:sz w:val="24"/>
          <w:szCs w:val="24"/>
        </w:rPr>
        <w:t>, No. 1</w:t>
      </w:r>
      <w:r>
        <w:rPr>
          <w:rFonts w:cstheme="minorHAnsi"/>
          <w:sz w:val="24"/>
          <w:szCs w:val="24"/>
        </w:rPr>
        <w:t xml:space="preserve">, pp. </w:t>
      </w:r>
      <w:r w:rsidRPr="00B47BBE">
        <w:rPr>
          <w:rFonts w:cstheme="minorHAnsi"/>
          <w:sz w:val="24"/>
          <w:szCs w:val="24"/>
        </w:rPr>
        <w:t>64</w:t>
      </w:r>
      <w:r w:rsidR="00BF5A5C">
        <w:rPr>
          <w:rFonts w:cstheme="minorHAnsi"/>
          <w:sz w:val="24"/>
          <w:szCs w:val="24"/>
        </w:rPr>
        <w:t>-</w:t>
      </w:r>
      <w:r w:rsidRPr="00B47BBE">
        <w:rPr>
          <w:rFonts w:cstheme="minorHAnsi"/>
          <w:sz w:val="24"/>
          <w:szCs w:val="24"/>
        </w:rPr>
        <w:t>84</w:t>
      </w:r>
    </w:p>
    <w:p w14:paraId="46BDB6FB" w14:textId="77777777" w:rsidR="00910733" w:rsidRDefault="00910733" w:rsidP="003A4A18">
      <w:pPr>
        <w:shd w:val="clear" w:color="auto" w:fill="FFFFFF"/>
        <w:spacing w:after="0" w:line="240" w:lineRule="auto"/>
        <w:rPr>
          <w:rFonts w:cstheme="minorHAnsi"/>
          <w:color w:val="000000"/>
          <w:sz w:val="24"/>
          <w:szCs w:val="24"/>
          <w:shd w:val="clear" w:color="auto" w:fill="FFFFFF"/>
        </w:rPr>
      </w:pPr>
    </w:p>
    <w:p w14:paraId="7721874F" w14:textId="16C3A42F" w:rsidR="00910733" w:rsidRDefault="00910733" w:rsidP="003A4A18">
      <w:pPr>
        <w:shd w:val="clear" w:color="auto" w:fill="FFFFFF"/>
        <w:spacing w:after="0" w:line="240" w:lineRule="auto"/>
        <w:rPr>
          <w:rFonts w:cstheme="minorHAnsi"/>
          <w:color w:val="000000"/>
          <w:sz w:val="24"/>
          <w:szCs w:val="24"/>
          <w:shd w:val="clear" w:color="auto" w:fill="FFFFFF"/>
        </w:rPr>
      </w:pPr>
      <w:r w:rsidRPr="000471B6">
        <w:rPr>
          <w:rFonts w:cstheme="minorHAnsi"/>
          <w:color w:val="000000"/>
          <w:sz w:val="24"/>
          <w:szCs w:val="24"/>
          <w:shd w:val="clear" w:color="auto" w:fill="FFFFFF"/>
        </w:rPr>
        <w:t xml:space="preserve">More, Max, (1996), </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The Myth of Stagnation</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 URL= http://www.maxmore.com/mythofstagnation.htm [Accessed 21/09/2015]</w:t>
      </w:r>
    </w:p>
    <w:p w14:paraId="1DFFCF51" w14:textId="77777777" w:rsidR="00004CF3" w:rsidRPr="000471B6" w:rsidRDefault="00004CF3" w:rsidP="003A4A18">
      <w:pPr>
        <w:shd w:val="clear" w:color="auto" w:fill="FFFFFF"/>
        <w:spacing w:after="0" w:line="240" w:lineRule="auto"/>
        <w:rPr>
          <w:rFonts w:cstheme="minorHAnsi"/>
          <w:color w:val="000000"/>
          <w:sz w:val="24"/>
          <w:szCs w:val="24"/>
          <w:shd w:val="clear" w:color="auto" w:fill="FFFFFF"/>
        </w:rPr>
      </w:pPr>
    </w:p>
    <w:p w14:paraId="2657497C" w14:textId="4492A706" w:rsidR="00004CF3" w:rsidRDefault="00004CF3" w:rsidP="00004CF3">
      <w:pPr>
        <w:spacing w:after="0" w:line="240" w:lineRule="auto"/>
        <w:rPr>
          <w:rFonts w:cstheme="minorHAnsi"/>
          <w:sz w:val="24"/>
          <w:szCs w:val="24"/>
        </w:rPr>
      </w:pPr>
      <w:r w:rsidRPr="00CA06C5">
        <w:rPr>
          <w:rFonts w:cstheme="minorHAnsi"/>
          <w:sz w:val="24"/>
          <w:szCs w:val="24"/>
        </w:rPr>
        <w:t xml:space="preserve">Morreall, John, </w:t>
      </w:r>
      <w:r>
        <w:rPr>
          <w:rFonts w:cstheme="minorHAnsi"/>
          <w:sz w:val="24"/>
          <w:szCs w:val="24"/>
        </w:rPr>
        <w:t xml:space="preserve">(2016), </w:t>
      </w:r>
      <w:r w:rsidR="000C2164">
        <w:rPr>
          <w:rFonts w:cstheme="minorHAnsi"/>
          <w:sz w:val="24"/>
          <w:szCs w:val="24"/>
        </w:rPr>
        <w:t>“</w:t>
      </w:r>
      <w:r w:rsidRPr="00CA06C5">
        <w:rPr>
          <w:rFonts w:cstheme="minorHAnsi"/>
          <w:sz w:val="24"/>
          <w:szCs w:val="24"/>
        </w:rPr>
        <w:t>Philosophy of Humor</w:t>
      </w:r>
      <w:r w:rsidR="000C2164">
        <w:rPr>
          <w:rFonts w:cstheme="minorHAnsi"/>
          <w:sz w:val="24"/>
          <w:szCs w:val="24"/>
        </w:rPr>
        <w:t>”</w:t>
      </w:r>
      <w:r w:rsidRPr="00CA06C5">
        <w:rPr>
          <w:rFonts w:cstheme="minorHAnsi"/>
          <w:sz w:val="24"/>
          <w:szCs w:val="24"/>
        </w:rPr>
        <w:t xml:space="preserve">, </w:t>
      </w:r>
      <w:r w:rsidRPr="00CA06C5">
        <w:rPr>
          <w:rFonts w:cstheme="minorHAnsi"/>
          <w:i/>
          <w:sz w:val="24"/>
          <w:szCs w:val="24"/>
        </w:rPr>
        <w:t>The Stanford Encyclopedia of Philosophy (Winter 2016 Edition)</w:t>
      </w:r>
      <w:r w:rsidRPr="00CA06C5">
        <w:rPr>
          <w:rFonts w:cstheme="minorHAnsi"/>
          <w:sz w:val="24"/>
          <w:szCs w:val="24"/>
        </w:rPr>
        <w:t>, Edward N. Zalta (ed.), URL = https://plato.stanford.edu/archives/win2016/entries/humor/</w:t>
      </w:r>
    </w:p>
    <w:p w14:paraId="5C50D084"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rPr>
      </w:pPr>
    </w:p>
    <w:p w14:paraId="235C4AAC" w14:textId="5D5BD249"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Nagel, Thomas, (1971), </w:t>
      </w:r>
      <w:r w:rsidR="000C2164">
        <w:rPr>
          <w:rFonts w:cstheme="minorHAnsi"/>
          <w:sz w:val="24"/>
          <w:szCs w:val="24"/>
        </w:rPr>
        <w:t>“</w:t>
      </w:r>
      <w:r w:rsidRPr="000471B6">
        <w:rPr>
          <w:rFonts w:cstheme="minorHAnsi"/>
          <w:sz w:val="24"/>
          <w:szCs w:val="24"/>
        </w:rPr>
        <w:t>The Absurd</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The Journal of Philosophy</w:t>
      </w:r>
      <w:r w:rsidRPr="000471B6">
        <w:rPr>
          <w:rFonts w:cstheme="minorHAnsi"/>
          <w:sz w:val="24"/>
          <w:szCs w:val="24"/>
        </w:rPr>
        <w:t>, Vol. 68, No. 20, Sixty-Eighth Annual Meeting of the American Philosophical Association Eastern Division, pp. 716-727</w:t>
      </w:r>
    </w:p>
    <w:p w14:paraId="26A95F7C" w14:textId="77777777" w:rsidR="00910733" w:rsidRPr="000471B6" w:rsidRDefault="00910733" w:rsidP="003A4A18">
      <w:pPr>
        <w:spacing w:after="0" w:line="240" w:lineRule="auto"/>
        <w:rPr>
          <w:rFonts w:cstheme="minorHAnsi"/>
          <w:sz w:val="24"/>
          <w:szCs w:val="24"/>
        </w:rPr>
      </w:pPr>
    </w:p>
    <w:p w14:paraId="4AC0D7F6" w14:textId="77777777" w:rsidR="00910733" w:rsidRPr="00091BAA" w:rsidRDefault="00910733" w:rsidP="003A4A18">
      <w:pPr>
        <w:spacing w:after="0" w:line="240" w:lineRule="auto"/>
        <w:rPr>
          <w:rFonts w:cstheme="minorHAnsi"/>
          <w:bCs/>
          <w:sz w:val="24"/>
          <w:szCs w:val="24"/>
        </w:rPr>
      </w:pPr>
      <w:r w:rsidRPr="00091BAA">
        <w:rPr>
          <w:rFonts w:cstheme="minorHAnsi"/>
          <w:bCs/>
          <w:sz w:val="24"/>
          <w:szCs w:val="24"/>
        </w:rPr>
        <w:t xml:space="preserve">Nagel, Thomas, (1989), </w:t>
      </w:r>
      <w:r w:rsidRPr="00522E1D">
        <w:rPr>
          <w:rFonts w:cstheme="minorHAnsi"/>
          <w:bCs/>
          <w:i/>
          <w:sz w:val="24"/>
          <w:szCs w:val="24"/>
        </w:rPr>
        <w:t xml:space="preserve">The View </w:t>
      </w:r>
      <w:proofErr w:type="gramStart"/>
      <w:r w:rsidRPr="00522E1D">
        <w:rPr>
          <w:rFonts w:cstheme="minorHAnsi"/>
          <w:bCs/>
          <w:i/>
          <w:sz w:val="24"/>
          <w:szCs w:val="24"/>
        </w:rPr>
        <w:t>From</w:t>
      </w:r>
      <w:proofErr w:type="gramEnd"/>
      <w:r w:rsidRPr="00522E1D">
        <w:rPr>
          <w:rFonts w:cstheme="minorHAnsi"/>
          <w:bCs/>
          <w:i/>
          <w:sz w:val="24"/>
          <w:szCs w:val="24"/>
        </w:rPr>
        <w:t xml:space="preserve"> Nowhere</w:t>
      </w:r>
      <w:r w:rsidRPr="00091BAA">
        <w:rPr>
          <w:rFonts w:cstheme="minorHAnsi"/>
          <w:bCs/>
          <w:sz w:val="24"/>
          <w:szCs w:val="24"/>
        </w:rPr>
        <w:t>, Oxford University Press</w:t>
      </w:r>
    </w:p>
    <w:p w14:paraId="6329CFE2" w14:textId="77777777" w:rsidR="00910733" w:rsidRDefault="00910733" w:rsidP="003A4A18">
      <w:pPr>
        <w:shd w:val="clear" w:color="auto" w:fill="FFFFFF"/>
        <w:spacing w:after="0" w:line="240" w:lineRule="auto"/>
        <w:rPr>
          <w:rFonts w:cstheme="minorHAnsi"/>
          <w:color w:val="000000"/>
          <w:sz w:val="24"/>
          <w:szCs w:val="24"/>
          <w:shd w:val="clear" w:color="auto" w:fill="FFFFFF"/>
        </w:rPr>
      </w:pPr>
    </w:p>
    <w:p w14:paraId="5618F0EF"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rPr>
      </w:pPr>
      <w:r w:rsidRPr="000471B6">
        <w:rPr>
          <w:rFonts w:cstheme="minorHAnsi"/>
          <w:color w:val="000000"/>
          <w:sz w:val="24"/>
          <w:szCs w:val="24"/>
          <w:shd w:val="clear" w:color="auto" w:fill="FFFFFF"/>
        </w:rPr>
        <w:t>Night Vale podcast (@NightValeRadio), (2015, 6</w:t>
      </w:r>
      <w:r w:rsidRPr="000471B6">
        <w:rPr>
          <w:rFonts w:cstheme="minorHAnsi"/>
          <w:color w:val="000000"/>
          <w:sz w:val="24"/>
          <w:szCs w:val="24"/>
          <w:shd w:val="clear" w:color="auto" w:fill="FFFFFF"/>
          <w:vertAlign w:val="superscript"/>
        </w:rPr>
        <w:t>th</w:t>
      </w:r>
      <w:r w:rsidRPr="000471B6">
        <w:rPr>
          <w:rFonts w:cstheme="minorHAnsi"/>
          <w:color w:val="000000"/>
          <w:sz w:val="24"/>
          <w:szCs w:val="24"/>
          <w:shd w:val="clear" w:color="auto" w:fill="FFFFFF"/>
        </w:rPr>
        <w:t xml:space="preserve"> January), URL= https://twitter.com/nightvaleradio/status/552567153065742337 </w:t>
      </w:r>
    </w:p>
    <w:p w14:paraId="15DFE6E1" w14:textId="77777777" w:rsidR="00910733" w:rsidRPr="000471B6" w:rsidRDefault="00910733" w:rsidP="003A4A18">
      <w:pPr>
        <w:spacing w:after="0" w:line="240" w:lineRule="auto"/>
        <w:rPr>
          <w:rFonts w:cstheme="minorHAnsi"/>
          <w:sz w:val="24"/>
          <w:szCs w:val="24"/>
        </w:rPr>
      </w:pPr>
    </w:p>
    <w:p w14:paraId="49A90859" w14:textId="61CEF7B3" w:rsidR="00910733" w:rsidRPr="000471B6" w:rsidRDefault="00910733" w:rsidP="003A4A18">
      <w:pPr>
        <w:shd w:val="clear" w:color="auto" w:fill="FFFFFF"/>
        <w:spacing w:after="0" w:line="240" w:lineRule="auto"/>
        <w:rPr>
          <w:rFonts w:cstheme="minorHAnsi"/>
          <w:color w:val="000000"/>
          <w:sz w:val="24"/>
          <w:szCs w:val="24"/>
          <w:shd w:val="clear" w:color="auto" w:fill="FFFFFF"/>
        </w:rPr>
      </w:pPr>
      <w:r w:rsidRPr="000471B6">
        <w:rPr>
          <w:rFonts w:cstheme="minorHAnsi"/>
          <w:color w:val="000000"/>
          <w:sz w:val="24"/>
          <w:szCs w:val="24"/>
          <w:shd w:val="clear" w:color="auto" w:fill="FFFFFF"/>
        </w:rPr>
        <w:t xml:space="preserve">Noonan, Jeff, (2013), </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The Life-Value of Death Mortality, Finitude, and Meaningful Lives</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 xml:space="preserve">, </w:t>
      </w:r>
      <w:r w:rsidRPr="000471B6">
        <w:rPr>
          <w:rFonts w:cstheme="minorHAnsi"/>
          <w:i/>
          <w:color w:val="000000"/>
          <w:sz w:val="24"/>
          <w:szCs w:val="24"/>
          <w:shd w:val="clear" w:color="auto" w:fill="FFFFFF"/>
        </w:rPr>
        <w:t xml:space="preserve">Journal of Philosophy of Life </w:t>
      </w:r>
      <w:r w:rsidRPr="000471B6">
        <w:rPr>
          <w:rFonts w:cstheme="minorHAnsi"/>
          <w:color w:val="000000"/>
          <w:sz w:val="24"/>
          <w:szCs w:val="24"/>
          <w:shd w:val="clear" w:color="auto" w:fill="FFFFFF"/>
        </w:rPr>
        <w:t>Vol. 3, No. 1, pp. 1-23</w:t>
      </w:r>
    </w:p>
    <w:p w14:paraId="74B22A87" w14:textId="77777777" w:rsidR="00910733" w:rsidRDefault="00910733" w:rsidP="003A4A18">
      <w:pPr>
        <w:spacing w:after="0" w:line="240" w:lineRule="auto"/>
        <w:rPr>
          <w:rFonts w:cstheme="minorHAnsi"/>
          <w:sz w:val="24"/>
          <w:szCs w:val="24"/>
        </w:rPr>
      </w:pPr>
    </w:p>
    <w:p w14:paraId="721661F8" w14:textId="4549C7C6"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Nozick, Robert, (1974), </w:t>
      </w:r>
      <w:r w:rsidRPr="000471B6">
        <w:rPr>
          <w:rFonts w:cstheme="minorHAnsi"/>
          <w:i/>
          <w:sz w:val="24"/>
          <w:szCs w:val="24"/>
        </w:rPr>
        <w:t>Anarchy, State, and Utopia</w:t>
      </w:r>
      <w:r w:rsidRPr="000471B6">
        <w:rPr>
          <w:rFonts w:cstheme="minorHAnsi"/>
          <w:sz w:val="24"/>
          <w:szCs w:val="24"/>
        </w:rPr>
        <w:t>, Basic Books</w:t>
      </w:r>
      <w:r w:rsidR="00866AB1">
        <w:rPr>
          <w:rFonts w:cstheme="minorHAnsi"/>
          <w:sz w:val="24"/>
          <w:szCs w:val="24"/>
        </w:rPr>
        <w:t xml:space="preserve">, </w:t>
      </w:r>
      <w:r w:rsidR="00866AB1" w:rsidRPr="000471B6">
        <w:rPr>
          <w:rFonts w:cstheme="minorHAnsi"/>
          <w:sz w:val="24"/>
          <w:szCs w:val="24"/>
        </w:rPr>
        <w:t>New York</w:t>
      </w:r>
    </w:p>
    <w:p w14:paraId="5FB95AB5" w14:textId="77777777" w:rsidR="00910733" w:rsidRPr="000471B6" w:rsidRDefault="00910733" w:rsidP="003A4A18">
      <w:pPr>
        <w:spacing w:after="0" w:line="240" w:lineRule="auto"/>
        <w:rPr>
          <w:rStyle w:val="Internetlink"/>
          <w:rFonts w:cstheme="minorHAnsi"/>
          <w:color w:val="131413"/>
          <w:sz w:val="24"/>
          <w:szCs w:val="24"/>
          <w:shd w:val="clear" w:color="auto" w:fill="FFFFFF"/>
        </w:rPr>
      </w:pPr>
    </w:p>
    <w:p w14:paraId="64D9B615" w14:textId="77777777" w:rsidR="00910733" w:rsidRPr="00AE241E" w:rsidRDefault="00910733" w:rsidP="003A4A18">
      <w:pPr>
        <w:spacing w:after="0" w:line="240" w:lineRule="auto"/>
        <w:rPr>
          <w:rFonts w:cstheme="minorHAnsi"/>
          <w:sz w:val="24"/>
          <w:szCs w:val="24"/>
        </w:rPr>
      </w:pPr>
      <w:r w:rsidRPr="000471B6">
        <w:rPr>
          <w:rFonts w:cstheme="minorHAnsi"/>
          <w:sz w:val="24"/>
          <w:szCs w:val="24"/>
        </w:rPr>
        <w:t xml:space="preserve">Nozick, Robert, (2001), </w:t>
      </w:r>
      <w:r w:rsidRPr="000471B6">
        <w:rPr>
          <w:rFonts w:cstheme="minorHAnsi"/>
          <w:i/>
          <w:sz w:val="24"/>
          <w:szCs w:val="24"/>
        </w:rPr>
        <w:t>Philosophical Explanations</w:t>
      </w:r>
      <w:r w:rsidRPr="000471B6">
        <w:rPr>
          <w:rFonts w:cstheme="minorHAnsi"/>
          <w:sz w:val="24"/>
          <w:szCs w:val="24"/>
        </w:rPr>
        <w:t>, Harvard University Press</w:t>
      </w:r>
    </w:p>
    <w:p w14:paraId="0F2B25CA"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rPr>
      </w:pPr>
    </w:p>
    <w:p w14:paraId="055567EA" w14:textId="4BCE269E" w:rsidR="00910733" w:rsidRPr="000471B6" w:rsidRDefault="00910733" w:rsidP="003A4A18">
      <w:pPr>
        <w:shd w:val="clear" w:color="auto" w:fill="FFFFFF"/>
        <w:spacing w:after="0" w:line="240" w:lineRule="auto"/>
        <w:jc w:val="both"/>
        <w:rPr>
          <w:rFonts w:cstheme="minorHAnsi"/>
          <w:color w:val="000000"/>
          <w:sz w:val="24"/>
          <w:szCs w:val="24"/>
          <w:shd w:val="clear" w:color="auto" w:fill="FFFFFF"/>
          <w:lang w:eastAsia="en-GB"/>
        </w:rPr>
      </w:pPr>
      <w:r w:rsidRPr="000471B6">
        <w:rPr>
          <w:rFonts w:cstheme="minorHAnsi"/>
          <w:color w:val="000000"/>
          <w:sz w:val="24"/>
          <w:szCs w:val="24"/>
          <w:shd w:val="clear" w:color="auto" w:fill="FFFFFF"/>
        </w:rPr>
        <w:t xml:space="preserve">Nussbaum, Martha, (1994), </w:t>
      </w:r>
      <w:r w:rsidRPr="000471B6">
        <w:rPr>
          <w:rFonts w:cstheme="minorHAnsi"/>
          <w:i/>
          <w:iCs/>
          <w:color w:val="000000"/>
          <w:sz w:val="24"/>
          <w:szCs w:val="24"/>
          <w:shd w:val="clear" w:color="auto" w:fill="FFFFFF"/>
        </w:rPr>
        <w:t>The Therapy of Desire</w:t>
      </w:r>
      <w:r w:rsidRPr="000471B6">
        <w:rPr>
          <w:rFonts w:cstheme="minorHAnsi"/>
          <w:color w:val="000000"/>
          <w:sz w:val="24"/>
          <w:szCs w:val="24"/>
          <w:shd w:val="clear" w:color="auto" w:fill="FFFFFF"/>
        </w:rPr>
        <w:t xml:space="preserve">, Princeton University </w:t>
      </w:r>
      <w:r w:rsidRPr="000471B6">
        <w:rPr>
          <w:rFonts w:cstheme="minorHAnsi"/>
          <w:color w:val="000000"/>
          <w:sz w:val="24"/>
          <w:szCs w:val="24"/>
          <w:shd w:val="clear" w:color="auto" w:fill="FFFFFF"/>
          <w:lang w:eastAsia="en-GB"/>
        </w:rPr>
        <w:t>Press</w:t>
      </w:r>
      <w:r w:rsidR="00EA10FB">
        <w:rPr>
          <w:rFonts w:cstheme="minorHAnsi"/>
          <w:color w:val="000000"/>
          <w:sz w:val="24"/>
          <w:szCs w:val="24"/>
          <w:shd w:val="clear" w:color="auto" w:fill="FFFFFF"/>
          <w:lang w:eastAsia="en-GB"/>
        </w:rPr>
        <w:t>,</w:t>
      </w:r>
      <w:r w:rsidR="00EA10FB" w:rsidRPr="00EA10FB">
        <w:rPr>
          <w:rFonts w:cstheme="minorHAnsi"/>
          <w:color w:val="000000"/>
          <w:sz w:val="24"/>
          <w:szCs w:val="24"/>
          <w:shd w:val="clear" w:color="auto" w:fill="FFFFFF"/>
        </w:rPr>
        <w:t xml:space="preserve"> </w:t>
      </w:r>
      <w:r w:rsidR="00EA10FB" w:rsidRPr="000471B6">
        <w:rPr>
          <w:rFonts w:cstheme="minorHAnsi"/>
          <w:color w:val="000000"/>
          <w:sz w:val="24"/>
          <w:szCs w:val="24"/>
          <w:shd w:val="clear" w:color="auto" w:fill="FFFFFF"/>
        </w:rPr>
        <w:t>Princeton</w:t>
      </w:r>
    </w:p>
    <w:p w14:paraId="388031F5" w14:textId="77777777" w:rsidR="00910733" w:rsidRPr="000471B6" w:rsidRDefault="00910733" w:rsidP="003A4A18">
      <w:pPr>
        <w:shd w:val="clear" w:color="auto" w:fill="FFFFFF"/>
        <w:spacing w:after="0" w:line="240" w:lineRule="auto"/>
        <w:jc w:val="both"/>
        <w:rPr>
          <w:rFonts w:cstheme="minorHAnsi"/>
          <w:color w:val="000000"/>
          <w:sz w:val="24"/>
          <w:szCs w:val="24"/>
          <w:shd w:val="clear" w:color="auto" w:fill="FFFFFF"/>
          <w:lang w:eastAsia="en-GB"/>
        </w:rPr>
      </w:pPr>
    </w:p>
    <w:p w14:paraId="29095574" w14:textId="4D9A2AE6"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rPr>
        <w:t>Nussbaum, Martha, (1999),</w:t>
      </w:r>
      <w:r w:rsidRPr="000471B6">
        <w:rPr>
          <w:rFonts w:cstheme="minorHAnsi"/>
          <w:color w:val="000000"/>
          <w:sz w:val="24"/>
          <w:szCs w:val="24"/>
          <w:shd w:val="clear" w:color="auto" w:fill="FFFFFF"/>
          <w:lang w:eastAsia="en-GB"/>
        </w:rPr>
        <w:t xml:space="preserve">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Reply to Papers in Symposium on Nussbaum, The Therapy of Desire</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iCs/>
          <w:color w:val="000000"/>
          <w:sz w:val="24"/>
          <w:szCs w:val="24"/>
          <w:shd w:val="clear" w:color="auto" w:fill="FFFFFF"/>
          <w:lang w:eastAsia="en-GB"/>
        </w:rPr>
        <w:t>Philosophy and Phenomenological Research</w:t>
      </w:r>
      <w:r w:rsidRPr="000471B6">
        <w:rPr>
          <w:rFonts w:cstheme="minorHAnsi"/>
          <w:color w:val="000000"/>
          <w:sz w:val="24"/>
          <w:szCs w:val="24"/>
          <w:shd w:val="clear" w:color="auto" w:fill="FFFFFF"/>
          <w:lang w:eastAsia="en-GB"/>
        </w:rPr>
        <w:t>, Vol. 59, No. 3, pp. 811-819</w:t>
      </w:r>
    </w:p>
    <w:p w14:paraId="662007A0" w14:textId="77777777" w:rsidR="00910733" w:rsidRPr="000471B6" w:rsidRDefault="00910733" w:rsidP="003A4A18">
      <w:pPr>
        <w:spacing w:after="0" w:line="240" w:lineRule="auto"/>
        <w:rPr>
          <w:rFonts w:cstheme="minorHAnsi"/>
          <w:sz w:val="24"/>
          <w:szCs w:val="24"/>
        </w:rPr>
      </w:pPr>
    </w:p>
    <w:p w14:paraId="75D15FB6" w14:textId="3CF16A50"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Nussbaum, Martha, (2013), </w:t>
      </w:r>
      <w:r w:rsidR="000C2164">
        <w:rPr>
          <w:rFonts w:cstheme="minorHAnsi"/>
          <w:sz w:val="24"/>
          <w:szCs w:val="24"/>
        </w:rPr>
        <w:t>“</w:t>
      </w:r>
      <w:r w:rsidRPr="000471B6">
        <w:rPr>
          <w:rFonts w:cstheme="minorHAnsi"/>
          <w:sz w:val="24"/>
          <w:szCs w:val="24"/>
        </w:rPr>
        <w:t>The Damage of Death</w:t>
      </w:r>
      <w:r w:rsidR="000C2164">
        <w:rPr>
          <w:rFonts w:cstheme="minorHAnsi"/>
          <w:sz w:val="24"/>
          <w:szCs w:val="24"/>
        </w:rPr>
        <w:t>”</w:t>
      </w:r>
      <w:r w:rsidRPr="000471B6">
        <w:rPr>
          <w:rFonts w:cstheme="minorHAnsi"/>
          <w:sz w:val="24"/>
          <w:szCs w:val="24"/>
        </w:rPr>
        <w:t xml:space="preserve">, in James Stacey Taylor (ed.), </w:t>
      </w:r>
      <w:r w:rsidRPr="000471B6">
        <w:rPr>
          <w:rFonts w:cstheme="minorHAnsi"/>
          <w:i/>
          <w:sz w:val="24"/>
          <w:szCs w:val="24"/>
        </w:rPr>
        <w:t>The Metaphysics and Ethics of Death</w:t>
      </w:r>
      <w:r w:rsidRPr="000471B6">
        <w:rPr>
          <w:rFonts w:cstheme="minorHAnsi"/>
          <w:sz w:val="24"/>
          <w:szCs w:val="24"/>
        </w:rPr>
        <w:t>, Oxford University Press,</w:t>
      </w:r>
      <w:r w:rsidR="0076265A">
        <w:rPr>
          <w:rFonts w:cstheme="minorHAnsi"/>
          <w:sz w:val="24"/>
          <w:szCs w:val="24"/>
        </w:rPr>
        <w:t xml:space="preserve"> </w:t>
      </w:r>
      <w:r w:rsidR="0076265A" w:rsidRPr="000471B6">
        <w:rPr>
          <w:rFonts w:cstheme="minorHAnsi"/>
          <w:sz w:val="24"/>
          <w:szCs w:val="24"/>
        </w:rPr>
        <w:t>Oxford</w:t>
      </w:r>
      <w:r w:rsidR="0076265A">
        <w:rPr>
          <w:rFonts w:cstheme="minorHAnsi"/>
          <w:sz w:val="24"/>
          <w:szCs w:val="24"/>
        </w:rPr>
        <w:t>,</w:t>
      </w:r>
      <w:r w:rsidRPr="000471B6">
        <w:rPr>
          <w:rFonts w:cstheme="minorHAnsi"/>
          <w:sz w:val="24"/>
          <w:szCs w:val="24"/>
        </w:rPr>
        <w:t xml:space="preserve"> pp. 25-43</w:t>
      </w:r>
    </w:p>
    <w:p w14:paraId="7C51BA1B" w14:textId="77777777" w:rsidR="00910733" w:rsidRPr="000471B6" w:rsidRDefault="00910733" w:rsidP="003A4A18">
      <w:pPr>
        <w:pStyle w:val="Standard"/>
        <w:rPr>
          <w:rFonts w:asciiTheme="minorHAnsi" w:hAnsiTheme="minorHAnsi" w:cstheme="minorHAnsi"/>
        </w:rPr>
      </w:pPr>
    </w:p>
    <w:p w14:paraId="665D9AB6" w14:textId="1B231C01" w:rsidR="00910733" w:rsidRPr="000471B6" w:rsidRDefault="00910733" w:rsidP="003A4A18">
      <w:pPr>
        <w:pStyle w:val="Standard"/>
        <w:rPr>
          <w:rFonts w:asciiTheme="minorHAnsi" w:hAnsiTheme="minorHAnsi" w:cstheme="minorHAnsi"/>
        </w:rPr>
      </w:pPr>
      <w:r w:rsidRPr="000471B6">
        <w:rPr>
          <w:rFonts w:asciiTheme="minorHAnsi" w:hAnsiTheme="minorHAnsi" w:cstheme="minorHAnsi"/>
        </w:rPr>
        <w:t xml:space="preserve">O’Brien, Wendell, (2017), </w:t>
      </w:r>
      <w:r w:rsidR="000C2164">
        <w:rPr>
          <w:rFonts w:asciiTheme="minorHAnsi" w:hAnsiTheme="minorHAnsi" w:cstheme="minorHAnsi"/>
        </w:rPr>
        <w:t>“</w:t>
      </w:r>
      <w:r w:rsidRPr="000471B6">
        <w:rPr>
          <w:rFonts w:asciiTheme="minorHAnsi" w:hAnsiTheme="minorHAnsi" w:cstheme="minorHAnsi"/>
        </w:rPr>
        <w:t>The Meaning of Life: Early Continental and Analytic Perspectives</w:t>
      </w:r>
      <w:r w:rsidR="000C2164">
        <w:rPr>
          <w:rFonts w:asciiTheme="minorHAnsi" w:hAnsiTheme="minorHAnsi" w:cstheme="minorHAnsi"/>
        </w:rPr>
        <w:t>”</w:t>
      </w:r>
      <w:r w:rsidRPr="000471B6">
        <w:rPr>
          <w:rFonts w:asciiTheme="minorHAnsi" w:hAnsiTheme="minorHAnsi" w:cstheme="minorHAnsi"/>
        </w:rPr>
        <w:t>, Internet Encyclopedia of Philosophy, URL = http://www.iep.utm.edu/mean-ear/ [Accessed 27/09/2017]</w:t>
      </w:r>
    </w:p>
    <w:p w14:paraId="30053087" w14:textId="77777777" w:rsidR="00910733" w:rsidRPr="000471B6" w:rsidRDefault="00910733" w:rsidP="003A4A18">
      <w:pPr>
        <w:spacing w:after="0" w:line="240" w:lineRule="auto"/>
        <w:rPr>
          <w:rFonts w:cstheme="minorHAnsi"/>
          <w:sz w:val="24"/>
          <w:szCs w:val="24"/>
        </w:rPr>
      </w:pPr>
    </w:p>
    <w:p w14:paraId="522380E9" w14:textId="58AE983F" w:rsidR="00910733" w:rsidRDefault="00910733" w:rsidP="003A4A18">
      <w:pPr>
        <w:spacing w:after="0" w:line="240" w:lineRule="auto"/>
        <w:rPr>
          <w:rFonts w:cstheme="minorHAnsi"/>
          <w:sz w:val="24"/>
          <w:szCs w:val="24"/>
        </w:rPr>
      </w:pPr>
      <w:r w:rsidRPr="000471B6">
        <w:rPr>
          <w:rFonts w:cstheme="minorHAnsi"/>
          <w:sz w:val="24"/>
          <w:szCs w:val="24"/>
        </w:rPr>
        <w:t xml:space="preserve">Perry, Mike, (2004), </w:t>
      </w:r>
      <w:r w:rsidR="000C2164">
        <w:rPr>
          <w:rFonts w:cstheme="minorHAnsi"/>
          <w:sz w:val="24"/>
          <w:szCs w:val="24"/>
        </w:rPr>
        <w:t>“</w:t>
      </w:r>
      <w:r w:rsidRPr="000471B6">
        <w:rPr>
          <w:rFonts w:cstheme="minorHAnsi"/>
          <w:sz w:val="24"/>
          <w:szCs w:val="24"/>
        </w:rPr>
        <w:t>Deconstructing Deathism: Answering a Recent Critique and Other Objections to Immortality</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Physical Immortality</w:t>
      </w:r>
      <w:r w:rsidRPr="000471B6">
        <w:rPr>
          <w:rFonts w:cstheme="minorHAnsi"/>
          <w:sz w:val="24"/>
          <w:szCs w:val="24"/>
        </w:rPr>
        <w:t>, Vol. 2, No. 4, pp. 11-16</w:t>
      </w:r>
    </w:p>
    <w:p w14:paraId="379CAB13" w14:textId="77777777" w:rsidR="00E55999" w:rsidRDefault="00E55999" w:rsidP="003A4A18">
      <w:pPr>
        <w:spacing w:after="0" w:line="240" w:lineRule="auto"/>
        <w:rPr>
          <w:rFonts w:cstheme="minorHAnsi"/>
          <w:sz w:val="24"/>
        </w:rPr>
      </w:pPr>
    </w:p>
    <w:p w14:paraId="46DCD01D" w14:textId="14A5CC56" w:rsidR="00910733" w:rsidRPr="000471B6" w:rsidRDefault="00910733" w:rsidP="003A4A18">
      <w:pPr>
        <w:spacing w:after="0" w:line="240" w:lineRule="auto"/>
        <w:rPr>
          <w:rFonts w:cstheme="minorHAnsi"/>
          <w:bCs/>
          <w:color w:val="000000"/>
          <w:sz w:val="24"/>
          <w:szCs w:val="24"/>
          <w:shd w:val="clear" w:color="auto" w:fill="FFFFFF"/>
          <w:lang w:eastAsia="en-GB"/>
        </w:rPr>
      </w:pPr>
      <w:r w:rsidRPr="000F36D7">
        <w:rPr>
          <w:rFonts w:cstheme="minorHAnsi"/>
          <w:color w:val="000000"/>
          <w:sz w:val="24"/>
          <w:szCs w:val="24"/>
          <w:shd w:val="clear" w:color="auto" w:fill="FFFFFF"/>
          <w:lang w:eastAsia="en-GB"/>
        </w:rPr>
        <w:t xml:space="preserve">Preston, Ted M., and Scott Dixon, (2007), </w:t>
      </w:r>
      <w:r w:rsidR="000C2164">
        <w:rPr>
          <w:rFonts w:cstheme="minorHAnsi"/>
          <w:color w:val="000000"/>
          <w:sz w:val="24"/>
          <w:szCs w:val="24"/>
          <w:shd w:val="clear" w:color="auto" w:fill="FFFFFF"/>
          <w:lang w:eastAsia="en-GB"/>
        </w:rPr>
        <w:t>“</w:t>
      </w:r>
      <w:r w:rsidRPr="000F36D7">
        <w:rPr>
          <w:rFonts w:cstheme="minorHAnsi"/>
          <w:color w:val="000000"/>
          <w:sz w:val="24"/>
          <w:szCs w:val="24"/>
          <w:shd w:val="clear" w:color="auto" w:fill="FFFFFF"/>
          <w:lang w:eastAsia="en-GB"/>
        </w:rPr>
        <w:t>Who Wants to Live Forever? Immortality, Authenticity, and Living Forever in the Present</w:t>
      </w:r>
      <w:r w:rsidR="000C2164">
        <w:rPr>
          <w:rFonts w:cstheme="minorHAnsi"/>
          <w:color w:val="000000"/>
          <w:sz w:val="24"/>
          <w:szCs w:val="24"/>
          <w:shd w:val="clear" w:color="auto" w:fill="FFFFFF"/>
          <w:lang w:eastAsia="en-GB"/>
        </w:rPr>
        <w:t>”</w:t>
      </w:r>
      <w:r w:rsidRPr="000F36D7">
        <w:rPr>
          <w:rFonts w:cstheme="minorHAnsi"/>
          <w:color w:val="000000"/>
          <w:sz w:val="24"/>
          <w:szCs w:val="24"/>
          <w:shd w:val="clear" w:color="auto" w:fill="FFFFFF"/>
          <w:lang w:eastAsia="en-GB"/>
        </w:rPr>
        <w:t xml:space="preserve">, </w:t>
      </w:r>
      <w:r w:rsidRPr="000F36D7">
        <w:rPr>
          <w:rFonts w:cstheme="minorHAnsi"/>
          <w:i/>
          <w:iCs/>
          <w:color w:val="000000"/>
          <w:sz w:val="24"/>
          <w:szCs w:val="24"/>
          <w:shd w:val="clear" w:color="auto" w:fill="FFFFFF"/>
          <w:lang w:eastAsia="en-GB"/>
        </w:rPr>
        <w:t>Internationa</w:t>
      </w:r>
      <w:r w:rsidRPr="000471B6">
        <w:rPr>
          <w:rFonts w:cstheme="minorHAnsi"/>
          <w:i/>
          <w:iCs/>
          <w:color w:val="000000"/>
          <w:sz w:val="24"/>
          <w:szCs w:val="24"/>
          <w:shd w:val="clear" w:color="auto" w:fill="FFFFFF"/>
          <w:lang w:eastAsia="en-GB"/>
        </w:rPr>
        <w:t>l Journal for Philosophy of Religion</w:t>
      </w:r>
      <w:r w:rsidRPr="000471B6">
        <w:rPr>
          <w:rFonts w:cstheme="minorHAnsi"/>
          <w:color w:val="000000"/>
          <w:sz w:val="24"/>
          <w:szCs w:val="24"/>
          <w:shd w:val="clear" w:color="auto" w:fill="FFFFFF"/>
          <w:lang w:eastAsia="en-GB"/>
        </w:rPr>
        <w:t>, Vol. 61, No. 2, pp. 99-117</w:t>
      </w:r>
    </w:p>
    <w:p w14:paraId="2028C945" w14:textId="77777777" w:rsidR="00910733" w:rsidRPr="000471B6" w:rsidRDefault="00910733" w:rsidP="003A4A18">
      <w:pPr>
        <w:spacing w:after="0" w:line="240" w:lineRule="auto"/>
        <w:rPr>
          <w:rFonts w:cstheme="minorHAnsi"/>
          <w:sz w:val="24"/>
          <w:szCs w:val="24"/>
        </w:rPr>
      </w:pPr>
    </w:p>
    <w:p w14:paraId="57BE22A6" w14:textId="61A265C9" w:rsidR="00910733" w:rsidRPr="00CC192C" w:rsidRDefault="00910733" w:rsidP="003A4A18">
      <w:pPr>
        <w:spacing w:after="0" w:line="240" w:lineRule="auto"/>
        <w:rPr>
          <w:rFonts w:cstheme="minorHAnsi"/>
          <w:bCs/>
          <w:sz w:val="24"/>
          <w:szCs w:val="24"/>
        </w:rPr>
      </w:pPr>
      <w:r w:rsidRPr="00CC192C">
        <w:rPr>
          <w:rFonts w:cstheme="minorHAnsi"/>
          <w:sz w:val="24"/>
          <w:szCs w:val="24"/>
        </w:rPr>
        <w:t xml:space="preserve">Pritchard, Duncan, (2010), </w:t>
      </w:r>
      <w:r w:rsidR="000C2164">
        <w:rPr>
          <w:rFonts w:cstheme="minorHAnsi"/>
          <w:sz w:val="24"/>
          <w:szCs w:val="24"/>
        </w:rPr>
        <w:t>“</w:t>
      </w:r>
      <w:r w:rsidRPr="00CC192C">
        <w:rPr>
          <w:rFonts w:cstheme="minorHAnsi"/>
          <w:sz w:val="24"/>
          <w:szCs w:val="24"/>
        </w:rPr>
        <w:t>Absurdity, Angst and the Meaning of Life</w:t>
      </w:r>
      <w:r w:rsidR="000C2164">
        <w:rPr>
          <w:rFonts w:cstheme="minorHAnsi"/>
          <w:sz w:val="24"/>
          <w:szCs w:val="24"/>
        </w:rPr>
        <w:t>”</w:t>
      </w:r>
      <w:r w:rsidRPr="00CC192C">
        <w:rPr>
          <w:rFonts w:cstheme="minorHAnsi"/>
          <w:sz w:val="24"/>
          <w:szCs w:val="24"/>
        </w:rPr>
        <w:t xml:space="preserve">, </w:t>
      </w:r>
      <w:r w:rsidRPr="00CC192C">
        <w:rPr>
          <w:rFonts w:cstheme="minorHAnsi"/>
          <w:i/>
          <w:iCs/>
          <w:sz w:val="24"/>
          <w:szCs w:val="24"/>
        </w:rPr>
        <w:t>The Monist</w:t>
      </w:r>
      <w:r w:rsidRPr="00CC192C">
        <w:rPr>
          <w:rFonts w:cstheme="minorHAnsi"/>
          <w:sz w:val="24"/>
          <w:szCs w:val="24"/>
        </w:rPr>
        <w:t xml:space="preserve">, Vol. 93, No. 1, pp. 3-16 </w:t>
      </w:r>
    </w:p>
    <w:p w14:paraId="34441831" w14:textId="77777777" w:rsidR="00910733" w:rsidRDefault="00910733" w:rsidP="003A4A18">
      <w:pPr>
        <w:spacing w:after="0" w:line="240" w:lineRule="auto"/>
        <w:rPr>
          <w:rFonts w:cstheme="minorHAnsi"/>
          <w:sz w:val="24"/>
          <w:szCs w:val="24"/>
        </w:rPr>
      </w:pPr>
    </w:p>
    <w:p w14:paraId="3360DA21" w14:textId="1B62FC6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Proulx, Travis, and Steven J. Heine, (2009), </w:t>
      </w:r>
      <w:r w:rsidR="000C2164">
        <w:rPr>
          <w:rFonts w:cstheme="minorHAnsi"/>
          <w:sz w:val="24"/>
          <w:szCs w:val="24"/>
        </w:rPr>
        <w:t>“</w:t>
      </w:r>
      <w:r w:rsidRPr="000471B6">
        <w:rPr>
          <w:rFonts w:cstheme="minorHAnsi"/>
          <w:sz w:val="24"/>
          <w:szCs w:val="24"/>
        </w:rPr>
        <w:t>Connections from Kafka: Exposure to Meaning Threats Improves Implicit Learning of an Artificial Grammar</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Psychological Science</w:t>
      </w:r>
      <w:r w:rsidRPr="000471B6">
        <w:rPr>
          <w:rFonts w:cstheme="minorHAnsi"/>
          <w:sz w:val="24"/>
          <w:szCs w:val="24"/>
        </w:rPr>
        <w:t>, Vol. 20, No. 9, pp. 1125-1131</w:t>
      </w:r>
    </w:p>
    <w:p w14:paraId="259D0506" w14:textId="77777777" w:rsidR="00910733" w:rsidRPr="000471B6" w:rsidRDefault="00910733" w:rsidP="003A4A18">
      <w:pPr>
        <w:spacing w:after="0" w:line="240" w:lineRule="auto"/>
        <w:rPr>
          <w:rFonts w:cstheme="minorHAnsi"/>
          <w:bCs/>
          <w:color w:val="000000"/>
          <w:sz w:val="24"/>
          <w:szCs w:val="24"/>
          <w:shd w:val="clear" w:color="auto" w:fill="FFFFFF"/>
          <w:lang w:eastAsia="en-GB"/>
        </w:rPr>
      </w:pPr>
    </w:p>
    <w:p w14:paraId="52D58F47" w14:textId="2473273D" w:rsidR="00C3357B" w:rsidRDefault="00C3357B" w:rsidP="003A4A18">
      <w:pPr>
        <w:spacing w:after="0" w:line="240" w:lineRule="auto"/>
        <w:rPr>
          <w:rFonts w:cstheme="minorHAnsi"/>
          <w:sz w:val="24"/>
          <w:szCs w:val="24"/>
        </w:rPr>
      </w:pPr>
      <w:r w:rsidRPr="00C3357B">
        <w:rPr>
          <w:rFonts w:cstheme="minorHAnsi"/>
          <w:sz w:val="24"/>
          <w:szCs w:val="24"/>
        </w:rPr>
        <w:t xml:space="preserve">Purves, Duncan, and Nicolas Delon, (2017), </w:t>
      </w:r>
      <w:r w:rsidR="000C2164">
        <w:rPr>
          <w:rFonts w:cstheme="minorHAnsi"/>
          <w:sz w:val="24"/>
          <w:szCs w:val="24"/>
        </w:rPr>
        <w:t>“</w:t>
      </w:r>
      <w:r w:rsidRPr="00C3357B">
        <w:rPr>
          <w:rFonts w:cstheme="minorHAnsi"/>
          <w:sz w:val="24"/>
          <w:szCs w:val="24"/>
        </w:rPr>
        <w:t>Meaning in the lives of humans and other animals</w:t>
      </w:r>
      <w:r w:rsidR="000C2164">
        <w:rPr>
          <w:rFonts w:cstheme="minorHAnsi"/>
          <w:sz w:val="24"/>
          <w:szCs w:val="24"/>
        </w:rPr>
        <w:t>”</w:t>
      </w:r>
      <w:r w:rsidRPr="00C3357B">
        <w:rPr>
          <w:rFonts w:cstheme="minorHAnsi"/>
          <w:sz w:val="24"/>
          <w:szCs w:val="24"/>
        </w:rPr>
        <w:t xml:space="preserve">, </w:t>
      </w:r>
      <w:r w:rsidRPr="00B20E96">
        <w:rPr>
          <w:rFonts w:cstheme="minorHAnsi"/>
          <w:i/>
          <w:sz w:val="24"/>
          <w:szCs w:val="24"/>
        </w:rPr>
        <w:t>Philosophical Studies</w:t>
      </w:r>
      <w:r w:rsidRPr="00C3357B">
        <w:rPr>
          <w:rFonts w:cstheme="minorHAnsi"/>
          <w:sz w:val="24"/>
          <w:szCs w:val="24"/>
        </w:rPr>
        <w:t>, pp. 1-22</w:t>
      </w:r>
    </w:p>
    <w:p w14:paraId="37E47B36" w14:textId="77777777" w:rsidR="00EA24B5" w:rsidRDefault="00EA24B5" w:rsidP="003A4A18">
      <w:pPr>
        <w:spacing w:after="0" w:line="240" w:lineRule="auto"/>
        <w:rPr>
          <w:rFonts w:cstheme="minorHAnsi"/>
          <w:sz w:val="24"/>
          <w:szCs w:val="24"/>
        </w:rPr>
      </w:pPr>
    </w:p>
    <w:p w14:paraId="5530E060" w14:textId="40D53087" w:rsidR="00C3357B" w:rsidRDefault="00EA24B5" w:rsidP="003A4A18">
      <w:pPr>
        <w:spacing w:after="0" w:line="240" w:lineRule="auto"/>
        <w:rPr>
          <w:rFonts w:cstheme="minorHAnsi"/>
          <w:sz w:val="24"/>
          <w:szCs w:val="24"/>
        </w:rPr>
      </w:pPr>
      <w:r w:rsidRPr="00EA24B5">
        <w:rPr>
          <w:rFonts w:cstheme="minorHAnsi"/>
          <w:sz w:val="24"/>
          <w:szCs w:val="24"/>
        </w:rPr>
        <w:t>Putnam, H.</w:t>
      </w:r>
      <w:r>
        <w:rPr>
          <w:rFonts w:cstheme="minorHAnsi"/>
          <w:sz w:val="24"/>
          <w:szCs w:val="24"/>
        </w:rPr>
        <w:t>,</w:t>
      </w:r>
      <w:r w:rsidRPr="00EA24B5">
        <w:rPr>
          <w:rFonts w:cstheme="minorHAnsi"/>
          <w:sz w:val="24"/>
          <w:szCs w:val="24"/>
        </w:rPr>
        <w:t xml:space="preserve"> (1967)</w:t>
      </w:r>
      <w:r>
        <w:rPr>
          <w:rFonts w:cstheme="minorHAnsi"/>
          <w:sz w:val="24"/>
          <w:szCs w:val="24"/>
        </w:rPr>
        <w:t>,</w:t>
      </w:r>
      <w:r w:rsidRPr="00EA24B5">
        <w:rPr>
          <w:rFonts w:cstheme="minorHAnsi"/>
          <w:sz w:val="24"/>
          <w:szCs w:val="24"/>
        </w:rPr>
        <w:t xml:space="preserve"> </w:t>
      </w:r>
      <w:r w:rsidR="000C2164">
        <w:rPr>
          <w:rFonts w:cstheme="minorHAnsi"/>
          <w:sz w:val="24"/>
          <w:szCs w:val="24"/>
        </w:rPr>
        <w:t>“</w:t>
      </w:r>
      <w:r w:rsidRPr="00EA24B5">
        <w:rPr>
          <w:rFonts w:cstheme="minorHAnsi"/>
          <w:sz w:val="24"/>
          <w:szCs w:val="24"/>
        </w:rPr>
        <w:t>Time and Physical Geometry</w:t>
      </w:r>
      <w:r w:rsidR="000C2164">
        <w:rPr>
          <w:rFonts w:cstheme="minorHAnsi"/>
          <w:sz w:val="24"/>
          <w:szCs w:val="24"/>
        </w:rPr>
        <w:t>”</w:t>
      </w:r>
      <w:r w:rsidRPr="00EA24B5">
        <w:rPr>
          <w:rFonts w:cstheme="minorHAnsi"/>
          <w:sz w:val="24"/>
          <w:szCs w:val="24"/>
        </w:rPr>
        <w:t xml:space="preserve">, </w:t>
      </w:r>
      <w:r w:rsidRPr="00EA24B5">
        <w:rPr>
          <w:rFonts w:cstheme="minorHAnsi"/>
          <w:i/>
          <w:sz w:val="24"/>
          <w:szCs w:val="24"/>
        </w:rPr>
        <w:t>Journal of Philosophy</w:t>
      </w:r>
      <w:r w:rsidRPr="00EA24B5">
        <w:rPr>
          <w:rFonts w:cstheme="minorHAnsi"/>
          <w:sz w:val="24"/>
          <w:szCs w:val="24"/>
        </w:rPr>
        <w:t>,</w:t>
      </w:r>
      <w:r>
        <w:rPr>
          <w:rFonts w:cstheme="minorHAnsi"/>
          <w:sz w:val="24"/>
          <w:szCs w:val="24"/>
        </w:rPr>
        <w:t xml:space="preserve"> Vol.</w:t>
      </w:r>
      <w:r w:rsidRPr="00EA24B5">
        <w:rPr>
          <w:rFonts w:cstheme="minorHAnsi"/>
          <w:sz w:val="24"/>
          <w:szCs w:val="24"/>
        </w:rPr>
        <w:t xml:space="preserve"> 64, pp. 240</w:t>
      </w:r>
      <w:r>
        <w:rPr>
          <w:rFonts w:cstheme="minorHAnsi"/>
          <w:sz w:val="24"/>
          <w:szCs w:val="24"/>
        </w:rPr>
        <w:t>-</w:t>
      </w:r>
      <w:r w:rsidRPr="00EA24B5">
        <w:rPr>
          <w:rFonts w:cstheme="minorHAnsi"/>
          <w:sz w:val="24"/>
          <w:szCs w:val="24"/>
        </w:rPr>
        <w:t>247</w:t>
      </w:r>
    </w:p>
    <w:p w14:paraId="61CADBA0" w14:textId="77777777" w:rsidR="00EA24B5" w:rsidRDefault="00EA24B5" w:rsidP="003A4A18">
      <w:pPr>
        <w:spacing w:after="0" w:line="240" w:lineRule="auto"/>
        <w:rPr>
          <w:rFonts w:cstheme="minorHAnsi"/>
          <w:sz w:val="24"/>
          <w:szCs w:val="24"/>
        </w:rPr>
      </w:pPr>
    </w:p>
    <w:p w14:paraId="13D67346" w14:textId="65E6755A" w:rsidR="00910733" w:rsidRPr="00F122F7" w:rsidRDefault="00910733" w:rsidP="003A4A18">
      <w:pPr>
        <w:spacing w:after="0" w:line="240" w:lineRule="auto"/>
        <w:rPr>
          <w:rFonts w:cstheme="minorHAnsi"/>
          <w:sz w:val="24"/>
          <w:szCs w:val="24"/>
        </w:rPr>
      </w:pPr>
      <w:r w:rsidRPr="00F122F7">
        <w:rPr>
          <w:rFonts w:cstheme="minorHAnsi"/>
          <w:sz w:val="24"/>
          <w:szCs w:val="24"/>
        </w:rPr>
        <w:t xml:space="preserve">Rescher, Nicholas, (1990), </w:t>
      </w:r>
      <w:r w:rsidRPr="0036506D">
        <w:rPr>
          <w:rFonts w:cstheme="minorHAnsi"/>
          <w:i/>
          <w:sz w:val="24"/>
          <w:szCs w:val="24"/>
        </w:rPr>
        <w:t xml:space="preserve">Human interests: Reflections on </w:t>
      </w:r>
      <w:r>
        <w:rPr>
          <w:rFonts w:cstheme="minorHAnsi"/>
          <w:i/>
          <w:sz w:val="24"/>
          <w:szCs w:val="24"/>
        </w:rPr>
        <w:t>P</w:t>
      </w:r>
      <w:r w:rsidRPr="0036506D">
        <w:rPr>
          <w:rFonts w:cstheme="minorHAnsi"/>
          <w:i/>
          <w:sz w:val="24"/>
          <w:szCs w:val="24"/>
        </w:rPr>
        <w:t xml:space="preserve">hilosophical </w:t>
      </w:r>
      <w:r>
        <w:rPr>
          <w:rFonts w:cstheme="minorHAnsi"/>
          <w:i/>
          <w:sz w:val="24"/>
          <w:szCs w:val="24"/>
        </w:rPr>
        <w:t>A</w:t>
      </w:r>
      <w:r w:rsidRPr="0036506D">
        <w:rPr>
          <w:rFonts w:cstheme="minorHAnsi"/>
          <w:i/>
          <w:sz w:val="24"/>
          <w:szCs w:val="24"/>
        </w:rPr>
        <w:t>nthropology</w:t>
      </w:r>
      <w:r w:rsidRPr="00F122F7">
        <w:rPr>
          <w:rFonts w:cstheme="minorHAnsi"/>
          <w:sz w:val="24"/>
          <w:szCs w:val="24"/>
        </w:rPr>
        <w:t>, Stanford University Press</w:t>
      </w:r>
    </w:p>
    <w:p w14:paraId="251111D5" w14:textId="77777777" w:rsidR="00910733" w:rsidRDefault="00910733" w:rsidP="003A4A18">
      <w:pPr>
        <w:shd w:val="clear" w:color="auto" w:fill="FFFFFF"/>
        <w:spacing w:after="0" w:line="240" w:lineRule="auto"/>
        <w:rPr>
          <w:rFonts w:cstheme="minorHAnsi"/>
          <w:color w:val="000000"/>
          <w:sz w:val="24"/>
          <w:szCs w:val="24"/>
          <w:shd w:val="clear" w:color="auto" w:fill="FFFFFF"/>
          <w:lang w:eastAsia="en-GB"/>
        </w:rPr>
      </w:pPr>
    </w:p>
    <w:p w14:paraId="1AE5E435" w14:textId="65111F4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Rosati, Connie S., (2013</w:t>
      </w:r>
      <w:r w:rsidR="00142B58">
        <w:rPr>
          <w:rFonts w:cstheme="minorHAnsi"/>
          <w:color w:val="000000"/>
          <w:sz w:val="24"/>
          <w:szCs w:val="24"/>
          <w:shd w:val="clear" w:color="auto" w:fill="FFFFFF"/>
          <w:lang w:eastAsia="en-GB"/>
        </w:rPr>
        <w:t>a</w:t>
      </w:r>
      <w:r w:rsidRPr="000471B6">
        <w:rPr>
          <w:rFonts w:cstheme="minorHAnsi"/>
          <w:color w:val="000000"/>
          <w:sz w:val="24"/>
          <w:szCs w:val="24"/>
          <w:shd w:val="clear" w:color="auto" w:fill="FFFFFF"/>
          <w:lang w:eastAsia="en-GB"/>
        </w:rPr>
        <w:t xml:space="preserve">),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The Markopoulos case revisited: Reflections on immortality and agency</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in B. Bradley, F. Feldman, and J. Johansson (eds.), </w:t>
      </w:r>
      <w:r w:rsidRPr="000471B6">
        <w:rPr>
          <w:rFonts w:cstheme="minorHAnsi"/>
          <w:i/>
          <w:color w:val="000000"/>
          <w:sz w:val="24"/>
          <w:szCs w:val="24"/>
          <w:shd w:val="clear" w:color="auto" w:fill="FFFFFF"/>
          <w:lang w:eastAsia="en-GB"/>
        </w:rPr>
        <w:t>The Oxford Handbook of the Philosophy of Death</w:t>
      </w:r>
      <w:r w:rsidRPr="000471B6">
        <w:rPr>
          <w:rFonts w:cstheme="minorHAnsi"/>
          <w:color w:val="000000"/>
          <w:sz w:val="24"/>
          <w:szCs w:val="24"/>
          <w:shd w:val="clear" w:color="auto" w:fill="FFFFFF"/>
          <w:lang w:eastAsia="en-GB"/>
        </w:rPr>
        <w:t>, New York: Oxford University Press, pp. 355–390</w:t>
      </w:r>
    </w:p>
    <w:p w14:paraId="00709834"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p>
    <w:p w14:paraId="7A8BB949" w14:textId="1C9EED9B" w:rsidR="00910733" w:rsidRDefault="00910733" w:rsidP="003A4A18">
      <w:pPr>
        <w:shd w:val="clear" w:color="auto" w:fill="FFFFFF"/>
        <w:spacing w:after="0" w:line="240" w:lineRule="auto"/>
        <w:rPr>
          <w:rFonts w:cstheme="minorHAnsi"/>
          <w:iCs/>
          <w:color w:val="000000"/>
          <w:sz w:val="24"/>
          <w:szCs w:val="24"/>
          <w:shd w:val="clear" w:color="auto" w:fill="FFFFFF"/>
          <w:lang w:eastAsia="en-GB"/>
        </w:rPr>
      </w:pPr>
      <w:r w:rsidRPr="000471B6">
        <w:rPr>
          <w:rFonts w:cstheme="minorHAnsi"/>
          <w:iCs/>
          <w:color w:val="000000"/>
          <w:sz w:val="24"/>
          <w:szCs w:val="24"/>
          <w:shd w:val="clear" w:color="auto" w:fill="FFFFFF"/>
          <w:lang w:eastAsia="en-GB"/>
        </w:rPr>
        <w:t>Rosati, Connie S., (2013</w:t>
      </w:r>
      <w:r w:rsidR="00142B58">
        <w:rPr>
          <w:rFonts w:cstheme="minorHAnsi"/>
          <w:iCs/>
          <w:color w:val="000000"/>
          <w:sz w:val="24"/>
          <w:szCs w:val="24"/>
          <w:shd w:val="clear" w:color="auto" w:fill="FFFFFF"/>
          <w:lang w:eastAsia="en-GB"/>
        </w:rPr>
        <w:t>b</w:t>
      </w:r>
      <w:r w:rsidRPr="000471B6">
        <w:rPr>
          <w:rFonts w:cstheme="minorHAnsi"/>
          <w:iCs/>
          <w:color w:val="000000"/>
          <w:sz w:val="24"/>
          <w:szCs w:val="24"/>
          <w:shd w:val="clear" w:color="auto" w:fill="FFFFFF"/>
          <w:lang w:eastAsia="en-GB"/>
        </w:rPr>
        <w:t xml:space="preserve">), </w:t>
      </w:r>
      <w:r w:rsidR="000C2164">
        <w:rPr>
          <w:rFonts w:cstheme="minorHAnsi"/>
          <w:iCs/>
          <w:color w:val="000000"/>
          <w:sz w:val="24"/>
          <w:szCs w:val="24"/>
          <w:shd w:val="clear" w:color="auto" w:fill="FFFFFF"/>
          <w:lang w:eastAsia="en-GB"/>
        </w:rPr>
        <w:t>“</w:t>
      </w:r>
      <w:r w:rsidRPr="000471B6">
        <w:rPr>
          <w:rFonts w:cstheme="minorHAnsi"/>
          <w:iCs/>
          <w:color w:val="000000"/>
          <w:sz w:val="24"/>
          <w:szCs w:val="24"/>
          <w:shd w:val="clear" w:color="auto" w:fill="FFFFFF"/>
          <w:lang w:eastAsia="en-GB"/>
        </w:rPr>
        <w:t>The Story of a Life</w:t>
      </w:r>
      <w:r w:rsidR="000C2164">
        <w:rPr>
          <w:rFonts w:cstheme="minorHAnsi"/>
          <w:iCs/>
          <w:color w:val="000000"/>
          <w:sz w:val="24"/>
          <w:szCs w:val="24"/>
          <w:shd w:val="clear" w:color="auto" w:fill="FFFFFF"/>
          <w:lang w:eastAsia="en-GB"/>
        </w:rPr>
        <w:t>”</w:t>
      </w:r>
      <w:r w:rsidRPr="000471B6">
        <w:rPr>
          <w:rFonts w:cstheme="minorHAnsi"/>
          <w:iCs/>
          <w:color w:val="000000"/>
          <w:sz w:val="24"/>
          <w:szCs w:val="24"/>
          <w:shd w:val="clear" w:color="auto" w:fill="FFFFFF"/>
          <w:lang w:eastAsia="en-GB"/>
        </w:rPr>
        <w:t xml:space="preserve">, </w:t>
      </w:r>
      <w:r w:rsidRPr="000471B6">
        <w:rPr>
          <w:rFonts w:cstheme="minorHAnsi"/>
          <w:i/>
          <w:iCs/>
          <w:color w:val="000000"/>
          <w:sz w:val="24"/>
          <w:szCs w:val="24"/>
          <w:shd w:val="clear" w:color="auto" w:fill="FFFFFF"/>
          <w:lang w:eastAsia="en-GB"/>
        </w:rPr>
        <w:t>Social Philosophy and Policy</w:t>
      </w:r>
      <w:r w:rsidRPr="000471B6">
        <w:rPr>
          <w:rFonts w:cstheme="minorHAnsi"/>
          <w:iCs/>
          <w:color w:val="000000"/>
          <w:sz w:val="24"/>
          <w:szCs w:val="24"/>
          <w:shd w:val="clear" w:color="auto" w:fill="FFFFFF"/>
          <w:lang w:eastAsia="en-GB"/>
        </w:rPr>
        <w:t>, Vol. 30 No. 1-2, pp. 21-50</w:t>
      </w:r>
    </w:p>
    <w:p w14:paraId="5D5020C7" w14:textId="77777777" w:rsidR="00910733" w:rsidRPr="000471B6" w:rsidRDefault="00910733" w:rsidP="003A4A18">
      <w:pPr>
        <w:shd w:val="clear" w:color="auto" w:fill="FFFFFF"/>
        <w:spacing w:after="0" w:line="240" w:lineRule="auto"/>
        <w:rPr>
          <w:rFonts w:cstheme="minorHAnsi"/>
          <w:i/>
          <w:color w:val="000000"/>
          <w:sz w:val="24"/>
          <w:szCs w:val="24"/>
          <w:shd w:val="clear" w:color="auto" w:fill="FFFFFF"/>
          <w:lang w:eastAsia="en-GB"/>
        </w:rPr>
      </w:pPr>
    </w:p>
    <w:p w14:paraId="66065007" w14:textId="19B401EF" w:rsidR="00910733" w:rsidRPr="00CC192C" w:rsidRDefault="00910733" w:rsidP="003A4A18">
      <w:pPr>
        <w:spacing w:after="0" w:line="240" w:lineRule="auto"/>
        <w:rPr>
          <w:rFonts w:cstheme="minorHAnsi"/>
          <w:bCs/>
          <w:sz w:val="24"/>
          <w:szCs w:val="24"/>
        </w:rPr>
      </w:pPr>
      <w:r w:rsidRPr="00CC192C">
        <w:rPr>
          <w:rFonts w:cstheme="minorHAnsi"/>
          <w:sz w:val="24"/>
          <w:szCs w:val="24"/>
        </w:rPr>
        <w:t xml:space="preserve">Russell, Bertrand, (1957), </w:t>
      </w:r>
      <w:r w:rsidR="000C2164">
        <w:rPr>
          <w:rFonts w:cstheme="minorHAnsi"/>
          <w:sz w:val="24"/>
          <w:szCs w:val="24"/>
        </w:rPr>
        <w:t>“</w:t>
      </w:r>
      <w:r w:rsidRPr="00CC192C">
        <w:rPr>
          <w:rFonts w:cstheme="minorHAnsi"/>
          <w:sz w:val="24"/>
          <w:szCs w:val="24"/>
        </w:rPr>
        <w:t>A Free Man's Worship</w:t>
      </w:r>
      <w:r w:rsidR="000C2164">
        <w:rPr>
          <w:rFonts w:cstheme="minorHAnsi"/>
          <w:sz w:val="24"/>
          <w:szCs w:val="24"/>
        </w:rPr>
        <w:t>”</w:t>
      </w:r>
      <w:r w:rsidRPr="00CC192C">
        <w:rPr>
          <w:rFonts w:cstheme="minorHAnsi"/>
          <w:sz w:val="24"/>
          <w:szCs w:val="24"/>
        </w:rPr>
        <w:t>, in</w:t>
      </w:r>
      <w:r>
        <w:rPr>
          <w:rFonts w:cstheme="minorHAnsi"/>
          <w:sz w:val="24"/>
          <w:szCs w:val="24"/>
        </w:rPr>
        <w:t xml:space="preserve"> E. D. Klemke (ed.),</w:t>
      </w:r>
      <w:r w:rsidRPr="00CC192C">
        <w:rPr>
          <w:rFonts w:cstheme="minorHAnsi"/>
          <w:sz w:val="24"/>
          <w:szCs w:val="24"/>
        </w:rPr>
        <w:t xml:space="preserve"> </w:t>
      </w:r>
      <w:r w:rsidRPr="00CC192C">
        <w:rPr>
          <w:rFonts w:cstheme="minorHAnsi"/>
          <w:i/>
          <w:iCs/>
          <w:sz w:val="24"/>
          <w:szCs w:val="24"/>
        </w:rPr>
        <w:t>The Meaning of Life,</w:t>
      </w:r>
      <w:r w:rsidRPr="00CC192C">
        <w:rPr>
          <w:rFonts w:cstheme="minorHAnsi"/>
          <w:sz w:val="24"/>
          <w:szCs w:val="24"/>
        </w:rPr>
        <w:t xml:space="preserve"> Oxford University Press, (2000), pp. 55-61</w:t>
      </w:r>
    </w:p>
    <w:p w14:paraId="1B38FF4D" w14:textId="77777777" w:rsidR="00910733" w:rsidRPr="000471B6" w:rsidRDefault="00910733" w:rsidP="003A4A18">
      <w:pPr>
        <w:spacing w:after="0" w:line="240" w:lineRule="auto"/>
        <w:rPr>
          <w:rFonts w:cstheme="minorHAnsi"/>
          <w:color w:val="000000"/>
          <w:sz w:val="24"/>
          <w:szCs w:val="24"/>
          <w:shd w:val="clear" w:color="auto" w:fill="FFFFFF"/>
          <w:lang w:eastAsia="en-GB"/>
        </w:rPr>
      </w:pPr>
    </w:p>
    <w:p w14:paraId="74A6EFE1" w14:textId="37ED5E98" w:rsidR="00910733" w:rsidRPr="000471B6" w:rsidRDefault="00910733" w:rsidP="003A4A18">
      <w:pPr>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Quigley, Muireann, and John, Harris, (2009),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Immortal Happiness</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in L. Bortolotti (ed.), </w:t>
      </w:r>
      <w:r w:rsidRPr="000471B6">
        <w:rPr>
          <w:rFonts w:cstheme="minorHAnsi"/>
          <w:i/>
          <w:iCs/>
          <w:color w:val="000000"/>
          <w:sz w:val="24"/>
          <w:szCs w:val="24"/>
          <w:shd w:val="clear" w:color="auto" w:fill="FFFFFF"/>
          <w:lang w:eastAsia="en-GB"/>
        </w:rPr>
        <w:t>Philosophy and Happiness</w:t>
      </w:r>
      <w:r w:rsidRPr="000471B6">
        <w:rPr>
          <w:rFonts w:cstheme="minorHAnsi"/>
          <w:color w:val="000000"/>
          <w:sz w:val="24"/>
          <w:szCs w:val="24"/>
          <w:shd w:val="clear" w:color="auto" w:fill="FFFFFF"/>
          <w:lang w:eastAsia="en-GB"/>
        </w:rPr>
        <w:t>, New York: Palgrave Macmillan</w:t>
      </w:r>
      <w:r w:rsidR="000A6CB1">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pp. 68-81</w:t>
      </w:r>
    </w:p>
    <w:p w14:paraId="434D92CF" w14:textId="77777777" w:rsidR="00910733" w:rsidRPr="000471B6" w:rsidRDefault="00910733" w:rsidP="003A4A18">
      <w:pPr>
        <w:spacing w:after="0" w:line="240" w:lineRule="auto"/>
        <w:rPr>
          <w:rFonts w:cstheme="minorHAnsi"/>
          <w:sz w:val="24"/>
          <w:szCs w:val="24"/>
        </w:rPr>
      </w:pPr>
    </w:p>
    <w:p w14:paraId="1205E3A6" w14:textId="77777777" w:rsidR="00910733" w:rsidRPr="000471B6" w:rsidRDefault="00910733" w:rsidP="003A4A18">
      <w:pPr>
        <w:spacing w:after="0" w:line="240" w:lineRule="auto"/>
        <w:rPr>
          <w:rFonts w:cstheme="minorHAnsi"/>
          <w:sz w:val="24"/>
          <w:szCs w:val="24"/>
        </w:rPr>
      </w:pPr>
      <w:r w:rsidRPr="000471B6">
        <w:rPr>
          <w:rFonts w:cstheme="minorHAnsi"/>
          <w:sz w:val="24"/>
          <w:szCs w:val="24"/>
        </w:rPr>
        <w:t>Sartre, J-P., (1945), Existentialism and Humanism, URL= https://www.marxists.org/reference/archive/sartre/works/exist/sartre.htm [Accessed 04/10/2017]</w:t>
      </w:r>
    </w:p>
    <w:p w14:paraId="06FAFF9F" w14:textId="77777777" w:rsidR="00910733" w:rsidRPr="000471B6" w:rsidRDefault="00910733" w:rsidP="003A4A18">
      <w:pPr>
        <w:spacing w:after="0" w:line="240" w:lineRule="auto"/>
        <w:rPr>
          <w:rFonts w:eastAsia="SimSun" w:cstheme="minorHAnsi"/>
          <w:bCs/>
          <w:kern w:val="3"/>
          <w:sz w:val="24"/>
          <w:szCs w:val="24"/>
          <w:lang w:eastAsia="zh-CN" w:bidi="hi-IN"/>
        </w:rPr>
      </w:pPr>
    </w:p>
    <w:p w14:paraId="662D1F98" w14:textId="3F732D89" w:rsidR="00910733" w:rsidRPr="00CC192C" w:rsidRDefault="00910733" w:rsidP="003A4A18">
      <w:pPr>
        <w:spacing w:after="0" w:line="240" w:lineRule="auto"/>
        <w:rPr>
          <w:rFonts w:cstheme="minorHAnsi"/>
          <w:sz w:val="24"/>
          <w:szCs w:val="24"/>
        </w:rPr>
      </w:pPr>
      <w:r w:rsidRPr="00CC192C">
        <w:rPr>
          <w:rFonts w:cstheme="minorHAnsi"/>
          <w:sz w:val="24"/>
          <w:szCs w:val="24"/>
        </w:rPr>
        <w:t xml:space="preserve">Scarre, Geoffrey, (1997), </w:t>
      </w:r>
      <w:r w:rsidR="000C2164">
        <w:rPr>
          <w:rFonts w:cstheme="minorHAnsi"/>
          <w:sz w:val="24"/>
          <w:szCs w:val="24"/>
        </w:rPr>
        <w:t>“</w:t>
      </w:r>
      <w:r w:rsidRPr="00CC192C">
        <w:rPr>
          <w:rFonts w:cstheme="minorHAnsi"/>
          <w:sz w:val="24"/>
          <w:szCs w:val="24"/>
        </w:rPr>
        <w:t>Should We Fear Death?</w:t>
      </w:r>
      <w:r w:rsidR="000C2164">
        <w:rPr>
          <w:rFonts w:cstheme="minorHAnsi"/>
          <w:sz w:val="24"/>
          <w:szCs w:val="24"/>
        </w:rPr>
        <w:t>”</w:t>
      </w:r>
      <w:r w:rsidRPr="00CC192C">
        <w:rPr>
          <w:rFonts w:cstheme="minorHAnsi"/>
          <w:sz w:val="24"/>
          <w:szCs w:val="24"/>
        </w:rPr>
        <w:t xml:space="preserve">, </w:t>
      </w:r>
      <w:r w:rsidRPr="00CC192C">
        <w:rPr>
          <w:rFonts w:cstheme="minorHAnsi"/>
          <w:i/>
          <w:iCs/>
          <w:sz w:val="24"/>
          <w:szCs w:val="24"/>
        </w:rPr>
        <w:t>European Journal of Philosophy</w:t>
      </w:r>
      <w:r w:rsidRPr="00CC192C">
        <w:rPr>
          <w:rFonts w:cstheme="minorHAnsi"/>
          <w:sz w:val="24"/>
          <w:szCs w:val="24"/>
        </w:rPr>
        <w:t>, Vol. 5, No. 3, pp. 269-282</w:t>
      </w:r>
    </w:p>
    <w:p w14:paraId="6C220A32" w14:textId="77777777" w:rsidR="00910733" w:rsidRDefault="00910733" w:rsidP="003A4A18">
      <w:pPr>
        <w:shd w:val="clear" w:color="auto" w:fill="FFFFFF"/>
        <w:spacing w:after="0" w:line="240" w:lineRule="auto"/>
        <w:rPr>
          <w:rFonts w:cstheme="minorHAnsi"/>
          <w:color w:val="000000"/>
          <w:sz w:val="24"/>
          <w:szCs w:val="24"/>
          <w:shd w:val="clear" w:color="auto" w:fill="FFFFFF"/>
          <w:lang w:eastAsia="en-GB"/>
        </w:rPr>
      </w:pPr>
    </w:p>
    <w:p w14:paraId="70EE034B" w14:textId="11773D0E" w:rsidR="00910733"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Scarre, Geoffrey, (2007), </w:t>
      </w:r>
      <w:r w:rsidRPr="000471B6">
        <w:rPr>
          <w:rFonts w:cstheme="minorHAnsi"/>
          <w:i/>
          <w:iCs/>
          <w:color w:val="000000"/>
          <w:sz w:val="24"/>
          <w:szCs w:val="24"/>
          <w:shd w:val="clear" w:color="auto" w:fill="FFFFFF"/>
          <w:lang w:eastAsia="en-GB"/>
        </w:rPr>
        <w:t>Death</w:t>
      </w:r>
      <w:r w:rsidRPr="000471B6">
        <w:rPr>
          <w:rFonts w:cstheme="minorHAnsi"/>
          <w:color w:val="000000"/>
          <w:sz w:val="24"/>
          <w:szCs w:val="24"/>
          <w:shd w:val="clear" w:color="auto" w:fill="FFFFFF"/>
          <w:lang w:eastAsia="en-GB"/>
        </w:rPr>
        <w:t>, Acumen</w:t>
      </w:r>
    </w:p>
    <w:p w14:paraId="266E0F7D" w14:textId="6754FA3C" w:rsidR="00467515" w:rsidRDefault="00467515" w:rsidP="003A4A18">
      <w:pPr>
        <w:shd w:val="clear" w:color="auto" w:fill="FFFFFF"/>
        <w:spacing w:after="0" w:line="240" w:lineRule="auto"/>
        <w:rPr>
          <w:rFonts w:cstheme="minorHAnsi"/>
          <w:color w:val="000000"/>
          <w:sz w:val="24"/>
          <w:szCs w:val="24"/>
          <w:shd w:val="clear" w:color="auto" w:fill="FFFFFF"/>
          <w:lang w:eastAsia="en-GB"/>
        </w:rPr>
      </w:pPr>
    </w:p>
    <w:p w14:paraId="4210C91B" w14:textId="1AC7E2AD" w:rsidR="00467515" w:rsidRPr="000471B6" w:rsidRDefault="008F057A" w:rsidP="003A4A18">
      <w:pPr>
        <w:shd w:val="clear" w:color="auto" w:fill="FFFFFF"/>
        <w:spacing w:after="0" w:line="240" w:lineRule="auto"/>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Scarre, Geoffrey, (2012</w:t>
      </w:r>
      <w:r w:rsidR="001B5B8B">
        <w:rPr>
          <w:rFonts w:cstheme="minorHAnsi"/>
          <w:color w:val="000000"/>
          <w:sz w:val="24"/>
          <w:szCs w:val="24"/>
          <w:shd w:val="clear" w:color="auto" w:fill="FFFFFF"/>
          <w:lang w:eastAsia="en-GB"/>
        </w:rPr>
        <w:t>)</w:t>
      </w:r>
      <w:r>
        <w:rPr>
          <w:rFonts w:cstheme="minorHAnsi"/>
          <w:color w:val="000000"/>
          <w:sz w:val="24"/>
          <w:szCs w:val="24"/>
          <w:shd w:val="clear" w:color="auto" w:fill="FFFFFF"/>
          <w:lang w:eastAsia="en-GB"/>
        </w:rPr>
        <w:t xml:space="preserve">, </w:t>
      </w:r>
      <w:r w:rsidR="000C2164">
        <w:rPr>
          <w:rFonts w:cstheme="minorHAnsi"/>
          <w:color w:val="000000"/>
          <w:sz w:val="24"/>
          <w:szCs w:val="24"/>
          <w:shd w:val="clear" w:color="auto" w:fill="FFFFFF"/>
          <w:lang w:eastAsia="en-GB"/>
        </w:rPr>
        <w:t>“</w:t>
      </w:r>
      <w:r>
        <w:rPr>
          <w:rFonts w:cstheme="minorHAnsi"/>
          <w:color w:val="000000"/>
          <w:sz w:val="24"/>
          <w:szCs w:val="24"/>
          <w:shd w:val="clear" w:color="auto" w:fill="FFFFFF"/>
          <w:lang w:eastAsia="en-GB"/>
        </w:rPr>
        <w:t>Can there be a good death?</w:t>
      </w:r>
      <w:r w:rsidR="000C2164">
        <w:rPr>
          <w:rFonts w:cstheme="minorHAnsi"/>
          <w:color w:val="000000"/>
          <w:sz w:val="24"/>
          <w:szCs w:val="24"/>
          <w:shd w:val="clear" w:color="auto" w:fill="FFFFFF"/>
          <w:lang w:eastAsia="en-GB"/>
        </w:rPr>
        <w:t>”</w:t>
      </w:r>
      <w:r>
        <w:rPr>
          <w:rFonts w:cstheme="minorHAnsi"/>
          <w:color w:val="000000"/>
          <w:sz w:val="24"/>
          <w:szCs w:val="24"/>
          <w:shd w:val="clear" w:color="auto" w:fill="FFFFFF"/>
          <w:lang w:eastAsia="en-GB"/>
        </w:rPr>
        <w:t xml:space="preserve">, </w:t>
      </w:r>
      <w:r w:rsidRPr="008F057A">
        <w:rPr>
          <w:rFonts w:cstheme="minorHAnsi"/>
          <w:i/>
          <w:color w:val="000000"/>
          <w:sz w:val="24"/>
          <w:szCs w:val="24"/>
          <w:shd w:val="clear" w:color="auto" w:fill="FFFFFF"/>
          <w:lang w:eastAsia="en-GB"/>
        </w:rPr>
        <w:t>Journal of Evaluation in Clinical Practice</w:t>
      </w:r>
      <w:r>
        <w:rPr>
          <w:rFonts w:cstheme="minorHAnsi"/>
          <w:color w:val="000000"/>
          <w:sz w:val="24"/>
          <w:szCs w:val="24"/>
          <w:shd w:val="clear" w:color="auto" w:fill="FFFFFF"/>
          <w:lang w:eastAsia="en-GB"/>
        </w:rPr>
        <w:t>, Vol. 18, pp. 1082-1086</w:t>
      </w:r>
    </w:p>
    <w:p w14:paraId="76013A12"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p>
    <w:p w14:paraId="281DBF0C" w14:textId="77777777" w:rsidR="00910733" w:rsidRPr="000471B6" w:rsidRDefault="00910733" w:rsidP="003A4A18">
      <w:pPr>
        <w:spacing w:after="0" w:line="240" w:lineRule="auto"/>
        <w:rPr>
          <w:rFonts w:eastAsia="SimSun" w:cstheme="minorHAnsi"/>
          <w:bCs/>
          <w:kern w:val="3"/>
          <w:sz w:val="24"/>
          <w:szCs w:val="24"/>
          <w:lang w:eastAsia="zh-CN" w:bidi="hi-IN"/>
        </w:rPr>
      </w:pPr>
      <w:r w:rsidRPr="000471B6">
        <w:rPr>
          <w:rFonts w:eastAsia="SimSun" w:cstheme="minorHAnsi"/>
          <w:bCs/>
          <w:kern w:val="3"/>
          <w:sz w:val="24"/>
          <w:szCs w:val="24"/>
          <w:lang w:eastAsia="zh-CN" w:bidi="hi-IN"/>
        </w:rPr>
        <w:t xml:space="preserve">Scheffler, Samuel, (2013), </w:t>
      </w:r>
      <w:r w:rsidRPr="000471B6">
        <w:rPr>
          <w:rFonts w:eastAsia="SimSun" w:cstheme="minorHAnsi"/>
          <w:bCs/>
          <w:i/>
          <w:kern w:val="3"/>
          <w:sz w:val="24"/>
          <w:szCs w:val="24"/>
          <w:lang w:eastAsia="zh-CN" w:bidi="hi-IN"/>
        </w:rPr>
        <w:t>Death and the Afterlife</w:t>
      </w:r>
      <w:r w:rsidRPr="000471B6">
        <w:rPr>
          <w:rFonts w:eastAsia="SimSun" w:cstheme="minorHAnsi"/>
          <w:bCs/>
          <w:kern w:val="3"/>
          <w:sz w:val="24"/>
          <w:szCs w:val="24"/>
          <w:lang w:eastAsia="zh-CN" w:bidi="hi-IN"/>
        </w:rPr>
        <w:t>, Oxford University Press</w:t>
      </w:r>
    </w:p>
    <w:p w14:paraId="1837089A" w14:textId="77777777" w:rsidR="00910733" w:rsidRPr="000471B6" w:rsidRDefault="00910733" w:rsidP="003A4A18">
      <w:pPr>
        <w:spacing w:after="0" w:line="240" w:lineRule="auto"/>
        <w:rPr>
          <w:rFonts w:eastAsia="SimSun" w:cstheme="minorHAnsi"/>
          <w:bCs/>
          <w:kern w:val="3"/>
          <w:sz w:val="24"/>
          <w:szCs w:val="24"/>
          <w:lang w:eastAsia="zh-CN" w:bidi="hi-IN"/>
        </w:rPr>
      </w:pPr>
    </w:p>
    <w:p w14:paraId="1251BC3D" w14:textId="53D06D0C" w:rsidR="00910733" w:rsidRPr="000471B6" w:rsidRDefault="00910733" w:rsidP="003A4A18">
      <w:pPr>
        <w:shd w:val="clear" w:color="auto" w:fill="FFFFFF"/>
        <w:spacing w:after="0" w:line="240" w:lineRule="auto"/>
        <w:jc w:val="both"/>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Schenck, D. P. and L. A. Roscoe, (2009),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In search of a good death</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iCs/>
          <w:color w:val="000000"/>
          <w:sz w:val="24"/>
          <w:szCs w:val="24"/>
          <w:shd w:val="clear" w:color="auto" w:fill="FFFFFF"/>
          <w:lang w:eastAsia="en-GB"/>
        </w:rPr>
        <w:t>Journal of Medical Humanities</w:t>
      </w:r>
      <w:r w:rsidRPr="000471B6">
        <w:rPr>
          <w:rFonts w:cstheme="minorHAnsi"/>
          <w:color w:val="000000"/>
          <w:sz w:val="24"/>
          <w:szCs w:val="24"/>
          <w:shd w:val="clear" w:color="auto" w:fill="FFFFFF"/>
          <w:lang w:eastAsia="en-GB"/>
        </w:rPr>
        <w:t>, Vol. 30, pp. 61-72</w:t>
      </w:r>
    </w:p>
    <w:p w14:paraId="64AF1DCA" w14:textId="77777777" w:rsidR="00910733" w:rsidRPr="000471B6" w:rsidRDefault="00910733" w:rsidP="003A4A18">
      <w:pPr>
        <w:spacing w:after="0" w:line="240" w:lineRule="auto"/>
        <w:rPr>
          <w:rFonts w:eastAsia="SimSun" w:cstheme="minorHAnsi"/>
          <w:bCs/>
          <w:kern w:val="3"/>
          <w:sz w:val="24"/>
          <w:szCs w:val="24"/>
          <w:lang w:eastAsia="zh-CN" w:bidi="hi-IN"/>
        </w:rPr>
      </w:pPr>
    </w:p>
    <w:p w14:paraId="2D16BFFA" w14:textId="1D26CB32" w:rsidR="00910733" w:rsidRPr="000471B6" w:rsidRDefault="00910733" w:rsidP="003A4A18">
      <w:pPr>
        <w:spacing w:after="0" w:line="240" w:lineRule="auto"/>
        <w:rPr>
          <w:rFonts w:eastAsia="SimSun" w:cstheme="minorHAnsi"/>
          <w:bCs/>
          <w:kern w:val="3"/>
          <w:sz w:val="24"/>
          <w:szCs w:val="24"/>
          <w:lang w:eastAsia="zh-CN" w:bidi="hi-IN"/>
        </w:rPr>
      </w:pPr>
      <w:r w:rsidRPr="000471B6">
        <w:rPr>
          <w:rFonts w:eastAsia="SimSun" w:cstheme="minorHAnsi"/>
          <w:bCs/>
          <w:kern w:val="3"/>
          <w:sz w:val="24"/>
          <w:szCs w:val="24"/>
          <w:lang w:eastAsia="zh-CN" w:bidi="hi-IN"/>
        </w:rPr>
        <w:t xml:space="preserve">Schinkel, Anders, Doret J. De Ruyter, and Aharon Aviram, (2015), </w:t>
      </w:r>
      <w:r w:rsidR="000C2164">
        <w:rPr>
          <w:rFonts w:eastAsia="SimSun" w:cstheme="minorHAnsi"/>
          <w:bCs/>
          <w:kern w:val="3"/>
          <w:sz w:val="24"/>
          <w:szCs w:val="24"/>
          <w:lang w:eastAsia="zh-CN" w:bidi="hi-IN"/>
        </w:rPr>
        <w:t>“</w:t>
      </w:r>
      <w:r w:rsidRPr="000471B6">
        <w:rPr>
          <w:rFonts w:eastAsia="SimSun" w:cstheme="minorHAnsi"/>
          <w:bCs/>
          <w:kern w:val="3"/>
          <w:sz w:val="24"/>
          <w:szCs w:val="24"/>
          <w:lang w:eastAsia="zh-CN" w:bidi="hi-IN"/>
        </w:rPr>
        <w:t>Education and Life’s Meaning</w:t>
      </w:r>
      <w:r w:rsidR="000C2164">
        <w:rPr>
          <w:rFonts w:eastAsia="SimSun" w:cstheme="minorHAnsi"/>
          <w:bCs/>
          <w:kern w:val="3"/>
          <w:sz w:val="24"/>
          <w:szCs w:val="24"/>
          <w:lang w:eastAsia="zh-CN" w:bidi="hi-IN"/>
        </w:rPr>
        <w:t>”</w:t>
      </w:r>
      <w:r w:rsidRPr="000471B6">
        <w:rPr>
          <w:rFonts w:eastAsia="SimSun" w:cstheme="minorHAnsi"/>
          <w:bCs/>
          <w:kern w:val="3"/>
          <w:sz w:val="24"/>
          <w:szCs w:val="24"/>
          <w:lang w:eastAsia="zh-CN" w:bidi="hi-IN"/>
        </w:rPr>
        <w:t xml:space="preserve">, </w:t>
      </w:r>
      <w:r w:rsidRPr="00667444">
        <w:rPr>
          <w:rFonts w:eastAsia="SimSun" w:cstheme="minorHAnsi"/>
          <w:bCs/>
          <w:i/>
          <w:kern w:val="3"/>
          <w:sz w:val="24"/>
          <w:szCs w:val="24"/>
          <w:lang w:eastAsia="zh-CN" w:bidi="hi-IN"/>
        </w:rPr>
        <w:t>Journal of Philosophy of Education</w:t>
      </w:r>
      <w:r w:rsidRPr="000471B6">
        <w:rPr>
          <w:rFonts w:eastAsia="SimSun" w:cstheme="minorHAnsi"/>
          <w:bCs/>
          <w:kern w:val="3"/>
          <w:sz w:val="24"/>
          <w:szCs w:val="24"/>
          <w:lang w:eastAsia="zh-CN" w:bidi="hi-IN"/>
        </w:rPr>
        <w:t xml:space="preserve">, </w:t>
      </w:r>
      <w:r w:rsidR="00667444">
        <w:rPr>
          <w:rFonts w:eastAsia="SimSun" w:cstheme="minorHAnsi"/>
          <w:bCs/>
          <w:kern w:val="3"/>
          <w:sz w:val="24"/>
          <w:szCs w:val="24"/>
          <w:lang w:eastAsia="zh-CN" w:bidi="hi-IN"/>
        </w:rPr>
        <w:t xml:space="preserve">Vol. 50, No. 3, pp. </w:t>
      </w:r>
      <w:r w:rsidR="00667444" w:rsidRPr="00667444">
        <w:rPr>
          <w:rFonts w:eastAsia="SimSun" w:cstheme="minorHAnsi"/>
          <w:bCs/>
          <w:kern w:val="3"/>
          <w:sz w:val="24"/>
          <w:szCs w:val="24"/>
          <w:lang w:eastAsia="zh-CN" w:bidi="hi-IN"/>
        </w:rPr>
        <w:t>398-418</w:t>
      </w:r>
    </w:p>
    <w:p w14:paraId="5CCF9B62" w14:textId="77777777" w:rsidR="00910733" w:rsidRPr="000471B6" w:rsidRDefault="00910733" w:rsidP="003A4A18">
      <w:pPr>
        <w:spacing w:after="0" w:line="240" w:lineRule="auto"/>
        <w:rPr>
          <w:rFonts w:cstheme="minorHAnsi"/>
          <w:sz w:val="24"/>
          <w:szCs w:val="24"/>
        </w:rPr>
      </w:pPr>
    </w:p>
    <w:p w14:paraId="2388D5F8" w14:textId="12EF4230" w:rsidR="00910733" w:rsidRPr="000471B6" w:rsidRDefault="00910733" w:rsidP="003A4A18">
      <w:pPr>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Schlick, Moritz, (1927),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On the Meaning of Life</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in E. D. Klemke (ed.), </w:t>
      </w:r>
      <w:r w:rsidRPr="000471B6">
        <w:rPr>
          <w:rFonts w:cstheme="minorHAnsi"/>
          <w:i/>
          <w:iCs/>
          <w:color w:val="000000"/>
          <w:sz w:val="24"/>
          <w:szCs w:val="24"/>
          <w:shd w:val="clear" w:color="auto" w:fill="FFFFFF"/>
          <w:lang w:eastAsia="en-GB"/>
        </w:rPr>
        <w:t>The Meaning of Life,</w:t>
      </w:r>
      <w:r w:rsidRPr="000471B6">
        <w:rPr>
          <w:rFonts w:cstheme="minorHAnsi"/>
          <w:color w:val="000000"/>
          <w:sz w:val="24"/>
          <w:szCs w:val="24"/>
          <w:shd w:val="clear" w:color="auto" w:fill="FFFFFF"/>
          <w:lang w:eastAsia="en-GB"/>
        </w:rPr>
        <w:t xml:space="preserve"> Oxford University Press, (2000), pp. 62-71</w:t>
      </w:r>
    </w:p>
    <w:p w14:paraId="53855CFD" w14:textId="77777777" w:rsidR="00910733" w:rsidRPr="000471B6" w:rsidRDefault="00910733" w:rsidP="003A4A18">
      <w:pPr>
        <w:spacing w:after="0" w:line="240" w:lineRule="auto"/>
        <w:rPr>
          <w:rStyle w:val="Internetlink"/>
          <w:rFonts w:cstheme="minorHAnsi"/>
          <w:bCs/>
          <w:color w:val="131413"/>
          <w:sz w:val="24"/>
          <w:szCs w:val="24"/>
          <w:u w:val="none"/>
          <w:shd w:val="clear" w:color="auto" w:fill="FFFFFF"/>
        </w:rPr>
      </w:pPr>
    </w:p>
    <w:p w14:paraId="3E4D4434" w14:textId="2BA47BE1" w:rsidR="00910733" w:rsidRPr="000471B6" w:rsidRDefault="00910733" w:rsidP="003A4A18">
      <w:pPr>
        <w:spacing w:after="0" w:line="240" w:lineRule="auto"/>
        <w:rPr>
          <w:rStyle w:val="Internetlink"/>
          <w:rFonts w:cstheme="minorHAnsi"/>
          <w:bCs/>
          <w:color w:val="131413"/>
          <w:sz w:val="24"/>
          <w:szCs w:val="24"/>
          <w:u w:val="none"/>
          <w:shd w:val="clear" w:color="auto" w:fill="FFFFFF"/>
        </w:rPr>
      </w:pPr>
      <w:r w:rsidRPr="000471B6">
        <w:rPr>
          <w:rStyle w:val="Internetlink"/>
          <w:rFonts w:cstheme="minorHAnsi"/>
          <w:bCs/>
          <w:color w:val="131413"/>
          <w:sz w:val="24"/>
          <w:szCs w:val="24"/>
          <w:u w:val="none"/>
          <w:shd w:val="clear" w:color="auto" w:fill="FFFFFF"/>
        </w:rPr>
        <w:t>Seachris, Joshua,</w:t>
      </w:r>
      <w:r>
        <w:rPr>
          <w:rStyle w:val="Internetlink"/>
          <w:rFonts w:cstheme="minorHAnsi"/>
          <w:bCs/>
          <w:color w:val="131413"/>
          <w:sz w:val="24"/>
          <w:szCs w:val="24"/>
          <w:u w:val="none"/>
          <w:shd w:val="clear" w:color="auto" w:fill="FFFFFF"/>
        </w:rPr>
        <w:t xml:space="preserve"> W.,</w:t>
      </w:r>
      <w:r w:rsidRPr="000471B6">
        <w:rPr>
          <w:rStyle w:val="Internetlink"/>
          <w:rFonts w:cstheme="minorHAnsi"/>
          <w:bCs/>
          <w:color w:val="131413"/>
          <w:sz w:val="24"/>
          <w:szCs w:val="24"/>
          <w:u w:val="none"/>
          <w:shd w:val="clear" w:color="auto" w:fill="FFFFFF"/>
        </w:rPr>
        <w:t xml:space="preserve"> (2009), </w:t>
      </w:r>
      <w:r w:rsidR="000C2164">
        <w:rPr>
          <w:rStyle w:val="Internetlink"/>
          <w:rFonts w:cstheme="minorHAnsi"/>
          <w:bCs/>
          <w:color w:val="131413"/>
          <w:sz w:val="24"/>
          <w:szCs w:val="24"/>
          <w:u w:val="none"/>
          <w:shd w:val="clear" w:color="auto" w:fill="FFFFFF"/>
        </w:rPr>
        <w:t>“</w:t>
      </w:r>
      <w:r w:rsidRPr="000471B6">
        <w:rPr>
          <w:rStyle w:val="Internetlink"/>
          <w:rFonts w:cstheme="minorHAnsi"/>
          <w:bCs/>
          <w:color w:val="131413"/>
          <w:sz w:val="24"/>
          <w:szCs w:val="24"/>
          <w:u w:val="none"/>
          <w:shd w:val="clear" w:color="auto" w:fill="FFFFFF"/>
        </w:rPr>
        <w:t>The Meaning of Life as Narrative: A New Proposal for Interpreting Philosophy's 'Primary' Question</w:t>
      </w:r>
      <w:r w:rsidR="000C2164">
        <w:rPr>
          <w:rStyle w:val="Internetlink"/>
          <w:rFonts w:cstheme="minorHAnsi"/>
          <w:bCs/>
          <w:color w:val="131413"/>
          <w:sz w:val="24"/>
          <w:szCs w:val="24"/>
          <w:u w:val="none"/>
          <w:shd w:val="clear" w:color="auto" w:fill="FFFFFF"/>
        </w:rPr>
        <w:t>”</w:t>
      </w:r>
      <w:r w:rsidRPr="000471B6">
        <w:rPr>
          <w:rStyle w:val="Internetlink"/>
          <w:rFonts w:cstheme="minorHAnsi"/>
          <w:bCs/>
          <w:color w:val="131413"/>
          <w:sz w:val="24"/>
          <w:szCs w:val="24"/>
          <w:u w:val="none"/>
          <w:shd w:val="clear" w:color="auto" w:fill="FFFFFF"/>
        </w:rPr>
        <w:t xml:space="preserve">, </w:t>
      </w:r>
      <w:r w:rsidRPr="000471B6">
        <w:rPr>
          <w:rStyle w:val="Internetlink"/>
          <w:rFonts w:cstheme="minorHAnsi"/>
          <w:bCs/>
          <w:i/>
          <w:color w:val="131413"/>
          <w:sz w:val="24"/>
          <w:szCs w:val="24"/>
          <w:u w:val="none"/>
          <w:shd w:val="clear" w:color="auto" w:fill="FFFFFF"/>
        </w:rPr>
        <w:t>Philo</w:t>
      </w:r>
      <w:r w:rsidRPr="000471B6">
        <w:rPr>
          <w:rStyle w:val="Internetlink"/>
          <w:rFonts w:cstheme="minorHAnsi"/>
          <w:bCs/>
          <w:color w:val="131413"/>
          <w:sz w:val="24"/>
          <w:szCs w:val="24"/>
          <w:u w:val="none"/>
          <w:shd w:val="clear" w:color="auto" w:fill="FFFFFF"/>
        </w:rPr>
        <w:t>, Vol. 12. No. 1, p</w:t>
      </w:r>
      <w:r w:rsidR="001C786F">
        <w:rPr>
          <w:rStyle w:val="Internetlink"/>
          <w:rFonts w:cstheme="minorHAnsi"/>
          <w:bCs/>
          <w:color w:val="131413"/>
          <w:sz w:val="24"/>
          <w:szCs w:val="24"/>
          <w:u w:val="none"/>
          <w:shd w:val="clear" w:color="auto" w:fill="FFFFFF"/>
        </w:rPr>
        <w:t>p</w:t>
      </w:r>
      <w:r w:rsidRPr="000471B6">
        <w:rPr>
          <w:rStyle w:val="Internetlink"/>
          <w:rFonts w:cstheme="minorHAnsi"/>
          <w:bCs/>
          <w:color w:val="131413"/>
          <w:sz w:val="24"/>
          <w:szCs w:val="24"/>
          <w:u w:val="none"/>
          <w:shd w:val="clear" w:color="auto" w:fill="FFFFFF"/>
        </w:rPr>
        <w:t>.</w:t>
      </w:r>
      <w:r w:rsidR="001C786F">
        <w:rPr>
          <w:rStyle w:val="Internetlink"/>
          <w:rFonts w:cstheme="minorHAnsi"/>
          <w:bCs/>
          <w:color w:val="131413"/>
          <w:sz w:val="24"/>
          <w:szCs w:val="24"/>
          <w:u w:val="none"/>
          <w:shd w:val="clear" w:color="auto" w:fill="FFFFFF"/>
        </w:rPr>
        <w:t xml:space="preserve"> </w:t>
      </w:r>
      <w:r w:rsidRPr="000471B6">
        <w:rPr>
          <w:rStyle w:val="Internetlink"/>
          <w:rFonts w:cstheme="minorHAnsi"/>
          <w:bCs/>
          <w:color w:val="131413"/>
          <w:sz w:val="24"/>
          <w:szCs w:val="24"/>
          <w:u w:val="none"/>
          <w:shd w:val="clear" w:color="auto" w:fill="FFFFFF"/>
        </w:rPr>
        <w:t>5-23</w:t>
      </w:r>
    </w:p>
    <w:p w14:paraId="353E671E" w14:textId="77777777" w:rsidR="00910733" w:rsidRPr="000471B6" w:rsidRDefault="00910733" w:rsidP="003A4A18">
      <w:pPr>
        <w:pStyle w:val="Standard"/>
        <w:shd w:val="clear" w:color="auto" w:fill="FFFFFF"/>
        <w:jc w:val="both"/>
        <w:rPr>
          <w:rFonts w:asciiTheme="minorHAnsi" w:hAnsiTheme="minorHAnsi" w:cstheme="minorHAnsi"/>
          <w:bCs/>
        </w:rPr>
      </w:pPr>
    </w:p>
    <w:p w14:paraId="3606B6C7" w14:textId="59B7490C" w:rsidR="00910733" w:rsidRDefault="00910733" w:rsidP="003A4A18">
      <w:pPr>
        <w:shd w:val="clear" w:color="auto" w:fill="FFFFFF"/>
        <w:spacing w:after="0" w:line="240" w:lineRule="auto"/>
        <w:jc w:val="both"/>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Seachris, Joshua, W., (2011),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Death, </w:t>
      </w:r>
      <w:r>
        <w:rPr>
          <w:rFonts w:cstheme="minorHAnsi"/>
          <w:color w:val="000000"/>
          <w:sz w:val="24"/>
          <w:szCs w:val="24"/>
          <w:shd w:val="clear" w:color="auto" w:fill="FFFFFF"/>
          <w:lang w:eastAsia="en-GB"/>
        </w:rPr>
        <w:t>F</w:t>
      </w:r>
      <w:r w:rsidRPr="000471B6">
        <w:rPr>
          <w:rFonts w:cstheme="minorHAnsi"/>
          <w:color w:val="000000"/>
          <w:sz w:val="24"/>
          <w:szCs w:val="24"/>
          <w:shd w:val="clear" w:color="auto" w:fill="FFFFFF"/>
          <w:lang w:eastAsia="en-GB"/>
        </w:rPr>
        <w:t xml:space="preserve">utility, and the </w:t>
      </w:r>
      <w:r>
        <w:rPr>
          <w:rFonts w:cstheme="minorHAnsi"/>
          <w:color w:val="000000"/>
          <w:sz w:val="24"/>
          <w:szCs w:val="24"/>
          <w:shd w:val="clear" w:color="auto" w:fill="FFFFFF"/>
          <w:lang w:eastAsia="en-GB"/>
        </w:rPr>
        <w:t>P</w:t>
      </w:r>
      <w:r w:rsidRPr="000471B6">
        <w:rPr>
          <w:rFonts w:cstheme="minorHAnsi"/>
          <w:color w:val="000000"/>
          <w:sz w:val="24"/>
          <w:szCs w:val="24"/>
          <w:shd w:val="clear" w:color="auto" w:fill="FFFFFF"/>
          <w:lang w:eastAsia="en-GB"/>
        </w:rPr>
        <w:t xml:space="preserve">roleptic </w:t>
      </w:r>
      <w:r>
        <w:rPr>
          <w:rFonts w:cstheme="minorHAnsi"/>
          <w:color w:val="000000"/>
          <w:sz w:val="24"/>
          <w:szCs w:val="24"/>
          <w:shd w:val="clear" w:color="auto" w:fill="FFFFFF"/>
          <w:lang w:eastAsia="en-GB"/>
        </w:rPr>
        <w:t>P</w:t>
      </w:r>
      <w:r w:rsidRPr="000471B6">
        <w:rPr>
          <w:rFonts w:cstheme="minorHAnsi"/>
          <w:color w:val="000000"/>
          <w:sz w:val="24"/>
          <w:szCs w:val="24"/>
          <w:shd w:val="clear" w:color="auto" w:fill="FFFFFF"/>
          <w:lang w:eastAsia="en-GB"/>
        </w:rPr>
        <w:t xml:space="preserve">ower of </w:t>
      </w:r>
      <w:r>
        <w:rPr>
          <w:rFonts w:cstheme="minorHAnsi"/>
          <w:color w:val="000000"/>
          <w:sz w:val="24"/>
          <w:szCs w:val="24"/>
          <w:shd w:val="clear" w:color="auto" w:fill="FFFFFF"/>
          <w:lang w:eastAsia="en-GB"/>
        </w:rPr>
        <w:t>N</w:t>
      </w:r>
      <w:r w:rsidRPr="000471B6">
        <w:rPr>
          <w:rFonts w:cstheme="minorHAnsi"/>
          <w:color w:val="000000"/>
          <w:sz w:val="24"/>
          <w:szCs w:val="24"/>
          <w:shd w:val="clear" w:color="auto" w:fill="FFFFFF"/>
          <w:lang w:eastAsia="en-GB"/>
        </w:rPr>
        <w:t xml:space="preserve">arrative </w:t>
      </w:r>
      <w:r>
        <w:rPr>
          <w:rFonts w:cstheme="minorHAnsi"/>
          <w:color w:val="000000"/>
          <w:sz w:val="24"/>
          <w:szCs w:val="24"/>
          <w:shd w:val="clear" w:color="auto" w:fill="FFFFFF"/>
          <w:lang w:eastAsia="en-GB"/>
        </w:rPr>
        <w:t>E</w:t>
      </w:r>
      <w:r w:rsidRPr="000471B6">
        <w:rPr>
          <w:rFonts w:cstheme="minorHAnsi"/>
          <w:color w:val="000000"/>
          <w:sz w:val="24"/>
          <w:szCs w:val="24"/>
          <w:shd w:val="clear" w:color="auto" w:fill="FFFFFF"/>
          <w:lang w:eastAsia="en-GB"/>
        </w:rPr>
        <w:t>nding</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iCs/>
          <w:color w:val="000000"/>
          <w:sz w:val="24"/>
          <w:szCs w:val="24"/>
          <w:shd w:val="clear" w:color="auto" w:fill="FFFFFF"/>
          <w:lang w:eastAsia="en-GB"/>
        </w:rPr>
        <w:t xml:space="preserve">Religious Studies, </w:t>
      </w:r>
      <w:r w:rsidRPr="000471B6">
        <w:rPr>
          <w:rFonts w:cstheme="minorHAnsi"/>
          <w:color w:val="000000"/>
          <w:sz w:val="24"/>
          <w:szCs w:val="24"/>
          <w:shd w:val="clear" w:color="auto" w:fill="FFFFFF"/>
          <w:lang w:eastAsia="en-GB"/>
        </w:rPr>
        <w:t>Vol. 47, pp. 141-163</w:t>
      </w:r>
    </w:p>
    <w:p w14:paraId="3A9EB1B5" w14:textId="77777777" w:rsidR="00910733" w:rsidRPr="000471B6" w:rsidRDefault="00910733" w:rsidP="003A4A18">
      <w:pPr>
        <w:shd w:val="clear" w:color="auto" w:fill="FFFFFF"/>
        <w:spacing w:after="0" w:line="240" w:lineRule="auto"/>
        <w:jc w:val="both"/>
        <w:rPr>
          <w:rFonts w:cstheme="minorHAnsi"/>
          <w:color w:val="000000"/>
          <w:sz w:val="24"/>
          <w:szCs w:val="24"/>
          <w:shd w:val="clear" w:color="auto" w:fill="FFFFFF"/>
          <w:lang w:eastAsia="en-GB"/>
        </w:rPr>
      </w:pPr>
    </w:p>
    <w:p w14:paraId="236F8337" w14:textId="28F851BF" w:rsidR="00910733" w:rsidRPr="006F5FB3" w:rsidRDefault="00910733" w:rsidP="006F5FB3">
      <w:pPr>
        <w:pStyle w:val="Standard"/>
        <w:shd w:val="clear" w:color="auto" w:fill="FFFFFF"/>
        <w:jc w:val="both"/>
        <w:rPr>
          <w:rFonts w:asciiTheme="minorHAnsi" w:hAnsiTheme="minorHAnsi" w:cstheme="minorHAnsi"/>
          <w:bCs/>
        </w:rPr>
      </w:pPr>
      <w:r w:rsidRPr="000471B6">
        <w:rPr>
          <w:rFonts w:asciiTheme="minorHAnsi" w:hAnsiTheme="minorHAnsi" w:cstheme="minorHAnsi"/>
        </w:rPr>
        <w:t xml:space="preserve">Seachris, Joshua, </w:t>
      </w:r>
      <w:r>
        <w:rPr>
          <w:rFonts w:asciiTheme="minorHAnsi" w:hAnsiTheme="minorHAnsi" w:cstheme="minorHAnsi"/>
        </w:rPr>
        <w:t xml:space="preserve">W., </w:t>
      </w:r>
      <w:r w:rsidRPr="000471B6">
        <w:rPr>
          <w:rFonts w:asciiTheme="minorHAnsi" w:hAnsiTheme="minorHAnsi" w:cstheme="minorHAnsi"/>
        </w:rPr>
        <w:t>(2012-13),</w:t>
      </w:r>
      <w:r w:rsidRPr="000471B6">
        <w:rPr>
          <w:rFonts w:asciiTheme="minorHAnsi" w:hAnsiTheme="minorHAnsi" w:cstheme="minorHAnsi"/>
          <w:b/>
          <w:bCs/>
        </w:rPr>
        <w:t xml:space="preserve"> </w:t>
      </w:r>
      <w:r w:rsidR="000C2164">
        <w:rPr>
          <w:rFonts w:asciiTheme="minorHAnsi" w:hAnsiTheme="minorHAnsi" w:cstheme="minorHAnsi"/>
          <w:bCs/>
        </w:rPr>
        <w:t>“</w:t>
      </w:r>
      <w:r w:rsidRPr="000471B6">
        <w:rPr>
          <w:rFonts w:asciiTheme="minorHAnsi" w:hAnsiTheme="minorHAnsi" w:cstheme="minorHAnsi"/>
          <w:bCs/>
        </w:rPr>
        <w:t>Life, Meaning of</w:t>
      </w:r>
      <w:r w:rsidR="000C2164">
        <w:rPr>
          <w:rFonts w:asciiTheme="minorHAnsi" w:hAnsiTheme="minorHAnsi" w:cstheme="minorHAnsi"/>
          <w:bCs/>
        </w:rPr>
        <w:t>”</w:t>
      </w:r>
      <w:r w:rsidRPr="000471B6">
        <w:rPr>
          <w:rFonts w:asciiTheme="minorHAnsi" w:hAnsiTheme="minorHAnsi" w:cstheme="minorHAnsi"/>
          <w:bCs/>
        </w:rPr>
        <w:t xml:space="preserve">, in Robert Fastiggi </w:t>
      </w:r>
      <w:r>
        <w:rPr>
          <w:rFonts w:asciiTheme="minorHAnsi" w:hAnsiTheme="minorHAnsi" w:cstheme="minorHAnsi"/>
          <w:bCs/>
        </w:rPr>
        <w:t>and</w:t>
      </w:r>
      <w:r w:rsidRPr="000471B6">
        <w:rPr>
          <w:rFonts w:asciiTheme="minorHAnsi" w:hAnsiTheme="minorHAnsi" w:cstheme="minorHAnsi"/>
          <w:bCs/>
        </w:rPr>
        <w:t xml:space="preserve"> Joseph Koterski (eds.), </w:t>
      </w:r>
      <w:r w:rsidRPr="000471B6">
        <w:rPr>
          <w:rFonts w:asciiTheme="minorHAnsi" w:hAnsiTheme="minorHAnsi" w:cstheme="minorHAnsi"/>
          <w:bCs/>
          <w:i/>
        </w:rPr>
        <w:t>New Catholic Encyclopedia Supplement 2012-13: Ethics and Philosophy</w:t>
      </w:r>
      <w:r w:rsidRPr="000471B6">
        <w:rPr>
          <w:rFonts w:asciiTheme="minorHAnsi" w:hAnsiTheme="minorHAnsi" w:cstheme="minorHAnsi"/>
          <w:bCs/>
        </w:rPr>
        <w:t>, Cengage Learning and Catholic University of America Press (2013)</w:t>
      </w:r>
    </w:p>
    <w:p w14:paraId="73BBA008" w14:textId="77777777" w:rsidR="00910733" w:rsidRDefault="00910733" w:rsidP="003A4A18">
      <w:pPr>
        <w:pStyle w:val="Standard"/>
        <w:rPr>
          <w:rFonts w:asciiTheme="minorHAnsi" w:hAnsiTheme="minorHAnsi" w:cstheme="minorHAnsi"/>
        </w:rPr>
      </w:pPr>
    </w:p>
    <w:p w14:paraId="7FF744DE" w14:textId="65784FED" w:rsidR="00910733" w:rsidRPr="000471B6" w:rsidRDefault="00910733" w:rsidP="003A4A18">
      <w:pPr>
        <w:pStyle w:val="Standard"/>
        <w:rPr>
          <w:rFonts w:asciiTheme="minorHAnsi" w:hAnsiTheme="minorHAnsi" w:cstheme="minorHAnsi"/>
        </w:rPr>
      </w:pPr>
      <w:r w:rsidRPr="000471B6">
        <w:rPr>
          <w:rFonts w:asciiTheme="minorHAnsi" w:hAnsiTheme="minorHAnsi" w:cstheme="minorHAnsi"/>
        </w:rPr>
        <w:t xml:space="preserve">Seachris, Joshua, </w:t>
      </w:r>
      <w:r>
        <w:rPr>
          <w:rFonts w:asciiTheme="minorHAnsi" w:hAnsiTheme="minorHAnsi" w:cstheme="minorHAnsi"/>
        </w:rPr>
        <w:t xml:space="preserve">W., </w:t>
      </w:r>
      <w:r w:rsidRPr="000471B6">
        <w:rPr>
          <w:rFonts w:asciiTheme="minorHAnsi" w:hAnsiTheme="minorHAnsi" w:cstheme="minorHAnsi"/>
        </w:rPr>
        <w:t xml:space="preserve">(2017), </w:t>
      </w:r>
      <w:r w:rsidR="000C2164">
        <w:rPr>
          <w:rFonts w:asciiTheme="minorHAnsi" w:hAnsiTheme="minorHAnsi" w:cstheme="minorHAnsi"/>
        </w:rPr>
        <w:t>“</w:t>
      </w:r>
      <w:r w:rsidRPr="000471B6">
        <w:rPr>
          <w:rFonts w:asciiTheme="minorHAnsi" w:hAnsiTheme="minorHAnsi" w:cstheme="minorHAnsi"/>
        </w:rPr>
        <w:t>Meaning of Life: Contemporary Analytic Perspectives, Internet Encyclopedia of Philosophy, URL = http://www.iep.utm.edu/mean-ana/ [Accessed 28/09/2017]</w:t>
      </w:r>
    </w:p>
    <w:p w14:paraId="4C1A037D" w14:textId="77777777" w:rsidR="00910733" w:rsidRPr="000471B6" w:rsidRDefault="00910733" w:rsidP="003A4A18">
      <w:pPr>
        <w:shd w:val="clear" w:color="auto" w:fill="FFFFFF"/>
        <w:spacing w:after="0" w:line="240" w:lineRule="auto"/>
        <w:jc w:val="both"/>
        <w:rPr>
          <w:rFonts w:cstheme="minorHAnsi"/>
          <w:color w:val="000000"/>
          <w:sz w:val="24"/>
          <w:szCs w:val="24"/>
          <w:shd w:val="clear" w:color="auto" w:fill="FFFFFF"/>
          <w:lang w:eastAsia="en-GB"/>
        </w:rPr>
      </w:pPr>
    </w:p>
    <w:p w14:paraId="1D04C295" w14:textId="5C12A634" w:rsidR="00910733" w:rsidRPr="000471B6" w:rsidRDefault="00910733" w:rsidP="003A4A18">
      <w:pPr>
        <w:shd w:val="clear" w:color="auto" w:fill="FFFFFF"/>
        <w:spacing w:after="0" w:line="240" w:lineRule="auto"/>
        <w:jc w:val="both"/>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Shiffrin, Seana, Valentine, (2013),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Preserving the Valued or Preserving Valuing</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in </w:t>
      </w:r>
      <w:r w:rsidRPr="000471B6">
        <w:rPr>
          <w:rFonts w:cstheme="minorHAnsi"/>
          <w:color w:val="000000"/>
          <w:sz w:val="24"/>
          <w:szCs w:val="24"/>
          <w:lang w:eastAsia="en-GB"/>
        </w:rPr>
        <w:t>S. Scheffler,</w:t>
      </w:r>
      <w:r w:rsidRPr="000471B6">
        <w:rPr>
          <w:rFonts w:cstheme="minorHAnsi"/>
          <w:color w:val="000000"/>
          <w:sz w:val="24"/>
          <w:szCs w:val="24"/>
          <w:shd w:val="clear" w:color="auto" w:fill="FFFFFF"/>
          <w:lang w:eastAsia="en-GB"/>
        </w:rPr>
        <w:t xml:space="preserve"> </w:t>
      </w:r>
      <w:r w:rsidRPr="000471B6">
        <w:rPr>
          <w:rFonts w:cstheme="minorHAnsi"/>
          <w:i/>
          <w:color w:val="000000"/>
          <w:sz w:val="24"/>
          <w:szCs w:val="24"/>
          <w:shd w:val="clear" w:color="auto" w:fill="FFFFFF"/>
          <w:lang w:eastAsia="en-GB"/>
        </w:rPr>
        <w:t>Death and the Afterlife</w:t>
      </w:r>
      <w:r w:rsidRPr="000471B6">
        <w:rPr>
          <w:rFonts w:cstheme="minorHAnsi"/>
          <w:color w:val="000000"/>
          <w:sz w:val="24"/>
          <w:szCs w:val="24"/>
          <w:shd w:val="clear" w:color="auto" w:fill="FFFFFF"/>
          <w:lang w:eastAsia="en-GB"/>
        </w:rPr>
        <w:t>, pp. 144–158, Oxford University Press</w:t>
      </w:r>
    </w:p>
    <w:p w14:paraId="5AA97E62" w14:textId="77777777" w:rsidR="00910733" w:rsidRPr="000471B6" w:rsidRDefault="00910733" w:rsidP="003A4A18">
      <w:pPr>
        <w:spacing w:after="0" w:line="240" w:lineRule="auto"/>
        <w:rPr>
          <w:rFonts w:cstheme="minorHAnsi"/>
          <w:sz w:val="24"/>
          <w:szCs w:val="24"/>
          <w:lang w:val="en-US"/>
        </w:rPr>
      </w:pPr>
    </w:p>
    <w:p w14:paraId="33624E8B" w14:textId="6FDA89C7" w:rsidR="00910733" w:rsidRPr="000471B6"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Sigrist, Michael J., (2015),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Death and the Meaning of Life</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color w:val="000000"/>
          <w:sz w:val="24"/>
          <w:szCs w:val="24"/>
          <w:shd w:val="clear" w:color="auto" w:fill="FFFFFF"/>
          <w:lang w:eastAsia="en-GB"/>
        </w:rPr>
        <w:t>Philosophical Papers</w:t>
      </w:r>
      <w:r w:rsidRPr="000471B6">
        <w:rPr>
          <w:rFonts w:cstheme="minorHAnsi"/>
          <w:color w:val="000000"/>
          <w:sz w:val="24"/>
          <w:szCs w:val="24"/>
          <w:shd w:val="clear" w:color="auto" w:fill="FFFFFF"/>
          <w:lang w:eastAsia="en-GB"/>
        </w:rPr>
        <w:t>, Vol. 44, No. 1, pp. 83-102</w:t>
      </w:r>
    </w:p>
    <w:p w14:paraId="5D6BF546" w14:textId="77777777" w:rsidR="00910733" w:rsidRPr="000471B6" w:rsidRDefault="00910733" w:rsidP="003A4A18">
      <w:pPr>
        <w:spacing w:after="0" w:line="240" w:lineRule="auto"/>
        <w:rPr>
          <w:rFonts w:cstheme="minorHAnsi"/>
          <w:sz w:val="24"/>
          <w:szCs w:val="24"/>
          <w:lang w:val="en-US"/>
        </w:rPr>
      </w:pPr>
    </w:p>
    <w:p w14:paraId="11AD62E9" w14:textId="77777777" w:rsidR="00910733" w:rsidRPr="000471B6" w:rsidRDefault="00910733" w:rsidP="003A4A18">
      <w:pPr>
        <w:spacing w:after="0" w:line="240" w:lineRule="auto"/>
        <w:rPr>
          <w:rFonts w:cstheme="minorHAnsi"/>
          <w:sz w:val="24"/>
          <w:szCs w:val="24"/>
          <w:lang w:val="en-US"/>
        </w:rPr>
      </w:pPr>
      <w:r w:rsidRPr="000471B6">
        <w:rPr>
          <w:rFonts w:cstheme="minorHAnsi"/>
          <w:sz w:val="24"/>
          <w:szCs w:val="24"/>
          <w:lang w:val="en-US"/>
        </w:rPr>
        <w:t xml:space="preserve">Singer, Irving, (1992), </w:t>
      </w:r>
      <w:r w:rsidRPr="000471B6">
        <w:rPr>
          <w:rFonts w:cstheme="minorHAnsi"/>
          <w:i/>
          <w:sz w:val="24"/>
          <w:szCs w:val="24"/>
          <w:lang w:val="en-US"/>
        </w:rPr>
        <w:t>Meaning in Life: The Creation of Value</w:t>
      </w:r>
      <w:r w:rsidRPr="000471B6">
        <w:rPr>
          <w:rFonts w:cstheme="minorHAnsi"/>
          <w:sz w:val="24"/>
          <w:szCs w:val="24"/>
          <w:lang w:val="en-US"/>
        </w:rPr>
        <w:t>, The Free Press – Macmillan Inc.</w:t>
      </w:r>
    </w:p>
    <w:p w14:paraId="43B84E60" w14:textId="77777777" w:rsidR="00910733" w:rsidRPr="000471B6" w:rsidRDefault="00910733" w:rsidP="003A4A18">
      <w:pPr>
        <w:spacing w:after="0" w:line="240" w:lineRule="auto"/>
        <w:rPr>
          <w:rFonts w:cstheme="minorHAnsi"/>
          <w:sz w:val="24"/>
          <w:szCs w:val="24"/>
        </w:rPr>
      </w:pPr>
    </w:p>
    <w:p w14:paraId="10A38887" w14:textId="41FBF4B0" w:rsidR="00910733" w:rsidRPr="00CC192C" w:rsidRDefault="00910733" w:rsidP="003A4A18">
      <w:pPr>
        <w:spacing w:after="0" w:line="240" w:lineRule="auto"/>
        <w:rPr>
          <w:rFonts w:cstheme="minorHAnsi"/>
          <w:sz w:val="24"/>
          <w:szCs w:val="24"/>
        </w:rPr>
      </w:pPr>
      <w:r w:rsidRPr="00CC192C">
        <w:rPr>
          <w:rFonts w:cstheme="minorHAnsi"/>
          <w:sz w:val="24"/>
          <w:szCs w:val="24"/>
        </w:rPr>
        <w:t xml:space="preserve">Singer, Peter, (1993), </w:t>
      </w:r>
      <w:r w:rsidRPr="00566CE6">
        <w:rPr>
          <w:rFonts w:cstheme="minorHAnsi"/>
          <w:i/>
          <w:sz w:val="24"/>
          <w:szCs w:val="24"/>
        </w:rPr>
        <w:t xml:space="preserve">How are we to </w:t>
      </w:r>
      <w:proofErr w:type="gramStart"/>
      <w:r w:rsidRPr="00566CE6">
        <w:rPr>
          <w:rFonts w:cstheme="minorHAnsi"/>
          <w:i/>
          <w:sz w:val="24"/>
          <w:szCs w:val="24"/>
        </w:rPr>
        <w:t>live?</w:t>
      </w:r>
      <w:r w:rsidRPr="001F1BC7">
        <w:rPr>
          <w:rFonts w:cstheme="minorHAnsi"/>
          <w:i/>
          <w:sz w:val="24"/>
          <w:szCs w:val="24"/>
        </w:rPr>
        <w:t>,</w:t>
      </w:r>
      <w:proofErr w:type="gramEnd"/>
      <w:r w:rsidRPr="00081B0B">
        <w:rPr>
          <w:rFonts w:cstheme="minorHAnsi"/>
          <w:sz w:val="24"/>
          <w:szCs w:val="24"/>
        </w:rPr>
        <w:t xml:space="preserve"> </w:t>
      </w:r>
      <w:r w:rsidRPr="00CC192C">
        <w:rPr>
          <w:rFonts w:cstheme="minorHAnsi"/>
          <w:sz w:val="24"/>
          <w:szCs w:val="24"/>
        </w:rPr>
        <w:t>Random House Australia</w:t>
      </w:r>
      <w:r w:rsidR="00081B0B">
        <w:rPr>
          <w:rFonts w:cstheme="minorHAnsi"/>
          <w:sz w:val="24"/>
          <w:szCs w:val="24"/>
        </w:rPr>
        <w:t xml:space="preserve">, </w:t>
      </w:r>
      <w:r w:rsidR="00081B0B" w:rsidRPr="00CC192C">
        <w:rPr>
          <w:rFonts w:cstheme="minorHAnsi"/>
          <w:sz w:val="24"/>
          <w:szCs w:val="24"/>
        </w:rPr>
        <w:t>New South Wales</w:t>
      </w:r>
    </w:p>
    <w:p w14:paraId="6CB959BD" w14:textId="77777777" w:rsidR="00910733" w:rsidRDefault="00910733" w:rsidP="003A4A18">
      <w:pPr>
        <w:shd w:val="clear" w:color="auto" w:fill="FFFFFF"/>
        <w:spacing w:after="0" w:line="240" w:lineRule="auto"/>
        <w:rPr>
          <w:rFonts w:cstheme="minorHAnsi"/>
          <w:color w:val="000000"/>
          <w:sz w:val="24"/>
          <w:szCs w:val="24"/>
          <w:shd w:val="clear" w:color="auto" w:fill="FFFFFF"/>
          <w:lang w:eastAsia="en-GB"/>
        </w:rPr>
      </w:pPr>
    </w:p>
    <w:p w14:paraId="442E88A9" w14:textId="119F09DC" w:rsidR="00C13B94" w:rsidRDefault="00C13B94" w:rsidP="003A4A18">
      <w:pPr>
        <w:shd w:val="clear" w:color="auto" w:fill="FFFFFF"/>
        <w:spacing w:after="0" w:line="240" w:lineRule="auto"/>
        <w:rPr>
          <w:rFonts w:cstheme="minorHAnsi"/>
          <w:color w:val="000000"/>
          <w:sz w:val="24"/>
          <w:szCs w:val="24"/>
          <w:shd w:val="clear" w:color="auto" w:fill="FFFFFF"/>
          <w:lang w:eastAsia="en-GB"/>
        </w:rPr>
      </w:pPr>
      <w:r w:rsidRPr="00C13B94">
        <w:rPr>
          <w:rFonts w:cstheme="minorHAnsi"/>
          <w:color w:val="000000"/>
          <w:sz w:val="24"/>
          <w:szCs w:val="24"/>
          <w:shd w:val="clear" w:color="auto" w:fill="FFFFFF"/>
          <w:lang w:eastAsia="en-GB"/>
        </w:rPr>
        <w:t>Smart,</w:t>
      </w:r>
      <w:r>
        <w:rPr>
          <w:rFonts w:cstheme="minorHAnsi"/>
          <w:color w:val="000000"/>
          <w:sz w:val="24"/>
          <w:szCs w:val="24"/>
          <w:shd w:val="clear" w:color="auto" w:fill="FFFFFF"/>
          <w:lang w:eastAsia="en-GB"/>
        </w:rPr>
        <w:t xml:space="preserve"> </w:t>
      </w:r>
      <w:r w:rsidRPr="00C13B94">
        <w:rPr>
          <w:rFonts w:cstheme="minorHAnsi"/>
          <w:color w:val="000000"/>
          <w:sz w:val="24"/>
          <w:szCs w:val="24"/>
          <w:shd w:val="clear" w:color="auto" w:fill="FFFFFF"/>
          <w:lang w:eastAsia="en-GB"/>
        </w:rPr>
        <w:t>J.J.C.</w:t>
      </w:r>
      <w:r>
        <w:rPr>
          <w:rFonts w:cstheme="minorHAnsi"/>
          <w:color w:val="000000"/>
          <w:sz w:val="24"/>
          <w:szCs w:val="24"/>
          <w:shd w:val="clear" w:color="auto" w:fill="FFFFFF"/>
          <w:lang w:eastAsia="en-GB"/>
        </w:rPr>
        <w:t xml:space="preserve">, </w:t>
      </w:r>
      <w:r w:rsidRPr="00C13B94">
        <w:rPr>
          <w:rFonts w:cstheme="minorHAnsi"/>
          <w:color w:val="000000"/>
          <w:sz w:val="24"/>
          <w:szCs w:val="24"/>
          <w:shd w:val="clear" w:color="auto" w:fill="FFFFFF"/>
          <w:lang w:eastAsia="en-GB"/>
        </w:rPr>
        <w:t xml:space="preserve">(1999), </w:t>
      </w:r>
      <w:r w:rsidR="000C2164">
        <w:rPr>
          <w:rFonts w:cstheme="minorHAnsi"/>
          <w:color w:val="000000"/>
          <w:sz w:val="24"/>
          <w:szCs w:val="24"/>
          <w:shd w:val="clear" w:color="auto" w:fill="FFFFFF"/>
          <w:lang w:eastAsia="en-GB"/>
        </w:rPr>
        <w:t>“</w:t>
      </w:r>
      <w:r w:rsidRPr="00C13B94">
        <w:rPr>
          <w:rFonts w:cstheme="minorHAnsi"/>
          <w:color w:val="000000"/>
          <w:sz w:val="24"/>
          <w:szCs w:val="24"/>
          <w:shd w:val="clear" w:color="auto" w:fill="FFFFFF"/>
          <w:lang w:eastAsia="en-GB"/>
        </w:rPr>
        <w:t>Meaning and Purpose</w:t>
      </w:r>
      <w:r w:rsidR="000C2164">
        <w:rPr>
          <w:rFonts w:cstheme="minorHAnsi"/>
          <w:color w:val="000000"/>
          <w:sz w:val="24"/>
          <w:szCs w:val="24"/>
          <w:shd w:val="clear" w:color="auto" w:fill="FFFFFF"/>
          <w:lang w:eastAsia="en-GB"/>
        </w:rPr>
        <w:t>”</w:t>
      </w:r>
      <w:r w:rsidRPr="00C13B94">
        <w:rPr>
          <w:rFonts w:cstheme="minorHAnsi"/>
          <w:color w:val="000000"/>
          <w:sz w:val="24"/>
          <w:szCs w:val="24"/>
          <w:shd w:val="clear" w:color="auto" w:fill="FFFFFF"/>
          <w:lang w:eastAsia="en-GB"/>
        </w:rPr>
        <w:t xml:space="preserve">, </w:t>
      </w:r>
      <w:r w:rsidRPr="00C13B94">
        <w:rPr>
          <w:rFonts w:cstheme="minorHAnsi"/>
          <w:i/>
          <w:color w:val="000000"/>
          <w:sz w:val="24"/>
          <w:szCs w:val="24"/>
          <w:shd w:val="clear" w:color="auto" w:fill="FFFFFF"/>
          <w:lang w:eastAsia="en-GB"/>
        </w:rPr>
        <w:t>Philosophy Now</w:t>
      </w:r>
      <w:r w:rsidRPr="00C13B94">
        <w:rPr>
          <w:rFonts w:cstheme="minorHAnsi"/>
          <w:color w:val="000000"/>
          <w:sz w:val="24"/>
          <w:szCs w:val="24"/>
          <w:shd w:val="clear" w:color="auto" w:fill="FFFFFF"/>
          <w:lang w:eastAsia="en-GB"/>
        </w:rPr>
        <w:t>, Vol 24, p</w:t>
      </w:r>
      <w:r w:rsidR="0094289F">
        <w:rPr>
          <w:rFonts w:cstheme="minorHAnsi"/>
          <w:color w:val="000000"/>
          <w:sz w:val="24"/>
          <w:szCs w:val="24"/>
          <w:shd w:val="clear" w:color="auto" w:fill="FFFFFF"/>
          <w:lang w:eastAsia="en-GB"/>
        </w:rPr>
        <w:t>.</w:t>
      </w:r>
      <w:r w:rsidRPr="00C13B94">
        <w:rPr>
          <w:rFonts w:cstheme="minorHAnsi"/>
          <w:color w:val="000000"/>
          <w:sz w:val="24"/>
          <w:szCs w:val="24"/>
          <w:shd w:val="clear" w:color="auto" w:fill="FFFFFF"/>
          <w:lang w:eastAsia="en-GB"/>
        </w:rPr>
        <w:t>16</w:t>
      </w:r>
    </w:p>
    <w:p w14:paraId="5DA538BF" w14:textId="77777777" w:rsidR="00C13B94" w:rsidRDefault="00C13B94" w:rsidP="003A4A18">
      <w:pPr>
        <w:shd w:val="clear" w:color="auto" w:fill="FFFFFF"/>
        <w:spacing w:after="0" w:line="240" w:lineRule="auto"/>
        <w:rPr>
          <w:rFonts w:cstheme="minorHAnsi"/>
          <w:color w:val="000000"/>
          <w:sz w:val="24"/>
          <w:szCs w:val="24"/>
          <w:shd w:val="clear" w:color="auto" w:fill="FFFFFF"/>
          <w:lang w:eastAsia="en-GB"/>
        </w:rPr>
      </w:pPr>
    </w:p>
    <w:p w14:paraId="1DB4986E" w14:textId="2BF30730" w:rsidR="00910733" w:rsidRPr="000471B6" w:rsidRDefault="00910733" w:rsidP="003A4A18">
      <w:pPr>
        <w:shd w:val="clear" w:color="auto" w:fill="FFFFFF"/>
        <w:spacing w:after="0" w:line="240" w:lineRule="auto"/>
        <w:rPr>
          <w:rFonts w:cstheme="minorHAnsi"/>
          <w:sz w:val="24"/>
          <w:szCs w:val="24"/>
          <w:shd w:val="clear" w:color="auto" w:fill="FFFFFF"/>
          <w:lang w:eastAsia="en-GB"/>
        </w:rPr>
      </w:pPr>
      <w:r w:rsidRPr="000471B6">
        <w:rPr>
          <w:rFonts w:cstheme="minorHAnsi"/>
          <w:color w:val="000000"/>
          <w:sz w:val="24"/>
          <w:szCs w:val="24"/>
          <w:shd w:val="clear" w:color="auto" w:fill="FFFFFF"/>
          <w:lang w:eastAsia="en-GB"/>
        </w:rPr>
        <w:t xml:space="preserve">Smuts, Aaron, (2011),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Immortality and Significance</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iCs/>
          <w:color w:val="000000"/>
          <w:sz w:val="24"/>
          <w:szCs w:val="24"/>
          <w:shd w:val="clear" w:color="auto" w:fill="FFFFFF"/>
          <w:lang w:eastAsia="en-GB"/>
        </w:rPr>
        <w:t>Philosophy and Literature</w:t>
      </w:r>
      <w:r w:rsidRPr="000471B6">
        <w:rPr>
          <w:rFonts w:cstheme="minorHAnsi"/>
          <w:color w:val="000000"/>
          <w:sz w:val="24"/>
          <w:szCs w:val="24"/>
          <w:shd w:val="clear" w:color="auto" w:fill="FFFFFF"/>
          <w:lang w:eastAsia="en-GB"/>
        </w:rPr>
        <w:t>, Vol. 35, No. 1, pp. 134-149</w:t>
      </w:r>
    </w:p>
    <w:p w14:paraId="0BDE0B0A" w14:textId="77777777" w:rsidR="00910733" w:rsidRPr="000471B6" w:rsidRDefault="00910733" w:rsidP="003A4A18">
      <w:pPr>
        <w:spacing w:after="0" w:line="240" w:lineRule="auto"/>
        <w:rPr>
          <w:rFonts w:cstheme="minorHAnsi"/>
          <w:sz w:val="24"/>
          <w:szCs w:val="24"/>
        </w:rPr>
      </w:pPr>
    </w:p>
    <w:p w14:paraId="605A4750" w14:textId="0C43D93D"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Smuts, Aaron, (2013), </w:t>
      </w:r>
      <w:r w:rsidR="000C2164">
        <w:rPr>
          <w:rFonts w:cstheme="minorHAnsi"/>
          <w:sz w:val="24"/>
          <w:szCs w:val="24"/>
        </w:rPr>
        <w:t>“</w:t>
      </w:r>
      <w:r w:rsidRPr="000471B6">
        <w:rPr>
          <w:rFonts w:cstheme="minorHAnsi"/>
          <w:sz w:val="24"/>
          <w:szCs w:val="24"/>
        </w:rPr>
        <w:t>The Good Cause Account of the Meaning of Life</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The Southern Journal of Philosophy</w:t>
      </w:r>
      <w:r w:rsidRPr="000471B6">
        <w:rPr>
          <w:rFonts w:cstheme="minorHAnsi"/>
          <w:sz w:val="24"/>
          <w:szCs w:val="24"/>
        </w:rPr>
        <w:t>, Vol. 51, No. 4, pp. 536-562</w:t>
      </w:r>
    </w:p>
    <w:p w14:paraId="026EA940" w14:textId="77777777" w:rsidR="00910733" w:rsidRDefault="00910733" w:rsidP="003A4A18">
      <w:pPr>
        <w:spacing w:after="0" w:line="240" w:lineRule="auto"/>
        <w:rPr>
          <w:rFonts w:cstheme="minorHAnsi"/>
          <w:sz w:val="24"/>
          <w:szCs w:val="24"/>
        </w:rPr>
      </w:pPr>
    </w:p>
    <w:p w14:paraId="6A5F9FEA" w14:textId="77777777" w:rsidR="00910733" w:rsidRPr="00CC192C" w:rsidRDefault="00910733" w:rsidP="003A4A18">
      <w:pPr>
        <w:spacing w:after="0" w:line="240" w:lineRule="auto"/>
        <w:rPr>
          <w:rFonts w:cstheme="minorHAnsi"/>
          <w:sz w:val="24"/>
          <w:szCs w:val="24"/>
        </w:rPr>
      </w:pPr>
      <w:r w:rsidRPr="00CC192C">
        <w:rPr>
          <w:rFonts w:cstheme="minorHAnsi"/>
          <w:sz w:val="24"/>
          <w:szCs w:val="24"/>
        </w:rPr>
        <w:t>Solomon, Robert, C., (2006),</w:t>
      </w:r>
      <w:r w:rsidRPr="00CC192C">
        <w:rPr>
          <w:rFonts w:cstheme="minorHAnsi"/>
          <w:i/>
          <w:iCs/>
          <w:sz w:val="24"/>
          <w:szCs w:val="24"/>
        </w:rPr>
        <w:t xml:space="preserve"> Dark Feelings, Grim Thoughts: Experience and Reflection in Camus and Sartre</w:t>
      </w:r>
      <w:r w:rsidRPr="00CC192C">
        <w:rPr>
          <w:rFonts w:cstheme="minorHAnsi"/>
          <w:sz w:val="24"/>
          <w:szCs w:val="24"/>
        </w:rPr>
        <w:t>, Oxford University Press</w:t>
      </w:r>
    </w:p>
    <w:p w14:paraId="7186BF88" w14:textId="77777777" w:rsidR="00910733" w:rsidRDefault="00910733" w:rsidP="003A4A18">
      <w:pPr>
        <w:spacing w:after="0" w:line="240" w:lineRule="auto"/>
        <w:rPr>
          <w:rFonts w:cstheme="minorHAnsi"/>
          <w:color w:val="000000"/>
          <w:sz w:val="24"/>
          <w:szCs w:val="24"/>
          <w:shd w:val="clear" w:color="auto" w:fill="FFFFFF"/>
          <w:lang w:eastAsia="en-GB"/>
        </w:rPr>
      </w:pPr>
    </w:p>
    <w:p w14:paraId="596EA7FC" w14:textId="2BD4F133" w:rsidR="00910733" w:rsidRPr="000471B6" w:rsidRDefault="00910733" w:rsidP="003A4A18">
      <w:pPr>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Steele, H., (1976),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Could Body-Bound Immortality Be Liveable?</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color w:val="000000"/>
          <w:sz w:val="24"/>
          <w:szCs w:val="24"/>
          <w:shd w:val="clear" w:color="auto" w:fill="FFFFFF"/>
          <w:lang w:eastAsia="en-GB"/>
        </w:rPr>
        <w:t>Mind</w:t>
      </w:r>
      <w:r w:rsidRPr="000471B6">
        <w:rPr>
          <w:rFonts w:cstheme="minorHAnsi"/>
          <w:color w:val="000000"/>
          <w:sz w:val="24"/>
          <w:szCs w:val="24"/>
          <w:shd w:val="clear" w:color="auto" w:fill="FFFFFF"/>
          <w:lang w:eastAsia="en-GB"/>
        </w:rPr>
        <w:t>, Vol. 85, pp. 424-27</w:t>
      </w:r>
    </w:p>
    <w:p w14:paraId="052F57D3" w14:textId="77777777" w:rsidR="00910733" w:rsidRPr="000471B6" w:rsidRDefault="00910733" w:rsidP="003A4A18">
      <w:pPr>
        <w:spacing w:after="0" w:line="240" w:lineRule="auto"/>
        <w:rPr>
          <w:rFonts w:cstheme="minorHAnsi"/>
          <w:sz w:val="24"/>
          <w:szCs w:val="24"/>
        </w:rPr>
      </w:pPr>
    </w:p>
    <w:p w14:paraId="0448F500" w14:textId="5D29F2AD"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Stillman, Tyler F., and Nathaniel M. Lambert, (2013), </w:t>
      </w:r>
      <w:r w:rsidR="000C2164">
        <w:rPr>
          <w:rFonts w:cstheme="minorHAnsi"/>
          <w:sz w:val="24"/>
          <w:szCs w:val="24"/>
        </w:rPr>
        <w:t>“</w:t>
      </w:r>
      <w:r w:rsidRPr="000471B6">
        <w:rPr>
          <w:rFonts w:cstheme="minorHAnsi"/>
          <w:sz w:val="24"/>
          <w:szCs w:val="24"/>
        </w:rPr>
        <w:t>The Bidirectional Relationship of Meaning and Belonging</w:t>
      </w:r>
      <w:r w:rsidR="000C2164">
        <w:rPr>
          <w:rFonts w:cstheme="minorHAnsi"/>
          <w:sz w:val="24"/>
          <w:szCs w:val="24"/>
        </w:rPr>
        <w:t>”</w:t>
      </w:r>
      <w:r w:rsidRPr="000471B6">
        <w:rPr>
          <w:rFonts w:cstheme="minorHAnsi"/>
          <w:sz w:val="24"/>
          <w:szCs w:val="24"/>
        </w:rPr>
        <w:t xml:space="preserve">, in Joshua A. Hicks, Clay Routledge, (eds.), </w:t>
      </w:r>
      <w:r w:rsidRPr="000471B6">
        <w:rPr>
          <w:rFonts w:cstheme="minorHAnsi"/>
          <w:i/>
          <w:sz w:val="24"/>
          <w:szCs w:val="24"/>
        </w:rPr>
        <w:t>The Experience of Meaning in Life: Classical Perspectives, Emerging Themes, and Controversies</w:t>
      </w:r>
      <w:r w:rsidRPr="000471B6">
        <w:rPr>
          <w:rFonts w:cstheme="minorHAnsi"/>
          <w:sz w:val="24"/>
          <w:szCs w:val="24"/>
        </w:rPr>
        <w:t>, Springer, pp. 305-315</w:t>
      </w:r>
    </w:p>
    <w:p w14:paraId="7DEBAF14" w14:textId="77777777" w:rsidR="00910733" w:rsidRPr="000471B6" w:rsidRDefault="00910733" w:rsidP="003A4A18">
      <w:pPr>
        <w:spacing w:after="0" w:line="240" w:lineRule="auto"/>
        <w:rPr>
          <w:rFonts w:cstheme="minorHAnsi"/>
          <w:sz w:val="24"/>
          <w:szCs w:val="24"/>
        </w:rPr>
      </w:pPr>
    </w:p>
    <w:p w14:paraId="55A8874D" w14:textId="3B7A44EB" w:rsidR="00910733" w:rsidRPr="000471B6" w:rsidRDefault="00910733" w:rsidP="003A4A18">
      <w:pPr>
        <w:shd w:val="clear" w:color="auto" w:fill="FFFFFF"/>
        <w:spacing w:after="0" w:line="240" w:lineRule="auto"/>
        <w:jc w:val="both"/>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Strawson, Galen, (2004),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Against Narrativity</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w:t>
      </w:r>
      <w:r w:rsidRPr="000471B6">
        <w:rPr>
          <w:rFonts w:cstheme="minorHAnsi"/>
          <w:i/>
          <w:color w:val="000000"/>
          <w:sz w:val="24"/>
          <w:szCs w:val="24"/>
          <w:shd w:val="clear" w:color="auto" w:fill="FFFFFF"/>
          <w:lang w:eastAsia="en-GB"/>
        </w:rPr>
        <w:t xml:space="preserve">Ratio, </w:t>
      </w:r>
      <w:r w:rsidRPr="000471B6">
        <w:rPr>
          <w:rFonts w:cstheme="minorHAnsi"/>
          <w:color w:val="000000"/>
          <w:sz w:val="24"/>
          <w:szCs w:val="24"/>
          <w:shd w:val="clear" w:color="auto" w:fill="FFFFFF"/>
          <w:lang w:eastAsia="en-GB"/>
        </w:rPr>
        <w:t>Vol. 17, No. 4, pp. 428-52</w:t>
      </w:r>
    </w:p>
    <w:p w14:paraId="3D5B8AAF" w14:textId="77777777" w:rsidR="00910733" w:rsidRPr="000471B6" w:rsidRDefault="00910733" w:rsidP="003A4A18">
      <w:pPr>
        <w:spacing w:after="0" w:line="240" w:lineRule="auto"/>
        <w:rPr>
          <w:rFonts w:cstheme="minorHAnsi"/>
          <w:sz w:val="24"/>
          <w:szCs w:val="24"/>
        </w:rPr>
      </w:pPr>
    </w:p>
    <w:p w14:paraId="7BE4431F" w14:textId="77777777" w:rsidR="00910733" w:rsidRPr="000471B6" w:rsidRDefault="00910733" w:rsidP="003A4A18">
      <w:pPr>
        <w:shd w:val="clear" w:color="auto" w:fill="FFFFFF"/>
        <w:spacing w:after="0" w:line="240" w:lineRule="auto"/>
        <w:jc w:val="both"/>
        <w:rPr>
          <w:rFonts w:cstheme="minorHAnsi"/>
          <w:bCs/>
          <w:color w:val="000000"/>
          <w:sz w:val="24"/>
          <w:szCs w:val="24"/>
          <w:shd w:val="clear" w:color="auto" w:fill="FFFFFF"/>
          <w:lang w:eastAsia="en-GB"/>
        </w:rPr>
      </w:pPr>
      <w:r w:rsidRPr="000471B6">
        <w:rPr>
          <w:rFonts w:cstheme="minorHAnsi"/>
          <w:bCs/>
          <w:color w:val="000000"/>
          <w:sz w:val="24"/>
          <w:szCs w:val="24"/>
          <w:shd w:val="clear" w:color="auto" w:fill="FFFFFF"/>
          <w:lang w:eastAsia="en-GB"/>
        </w:rPr>
        <w:t xml:space="preserve">Suits, Bernard, (1978), </w:t>
      </w:r>
      <w:r w:rsidRPr="000471B6">
        <w:rPr>
          <w:rFonts w:cstheme="minorHAnsi"/>
          <w:bCs/>
          <w:i/>
          <w:color w:val="000000"/>
          <w:sz w:val="24"/>
          <w:szCs w:val="24"/>
          <w:shd w:val="clear" w:color="auto" w:fill="FFFFFF"/>
          <w:lang w:eastAsia="en-GB"/>
        </w:rPr>
        <w:t>The Grasshopper: Games, Life and Utopia</w:t>
      </w:r>
      <w:r w:rsidRPr="000471B6">
        <w:rPr>
          <w:rFonts w:cstheme="minorHAnsi"/>
          <w:bCs/>
          <w:color w:val="000000"/>
          <w:sz w:val="24"/>
          <w:szCs w:val="24"/>
          <w:shd w:val="clear" w:color="auto" w:fill="FFFFFF"/>
          <w:lang w:eastAsia="en-GB"/>
        </w:rPr>
        <w:t>, Scottish Academic Press</w:t>
      </w:r>
    </w:p>
    <w:p w14:paraId="7EEFFD82" w14:textId="77777777" w:rsidR="00910733" w:rsidRPr="000471B6" w:rsidRDefault="00910733" w:rsidP="003A4A18">
      <w:pPr>
        <w:spacing w:after="0" w:line="240" w:lineRule="auto"/>
        <w:rPr>
          <w:rFonts w:cstheme="minorHAnsi"/>
          <w:sz w:val="24"/>
          <w:szCs w:val="24"/>
        </w:rPr>
      </w:pPr>
    </w:p>
    <w:p w14:paraId="3DCCD34D" w14:textId="3304F1D9" w:rsidR="007809F8" w:rsidRDefault="007809F8" w:rsidP="003A4A18">
      <w:pPr>
        <w:spacing w:after="0" w:line="240" w:lineRule="auto"/>
        <w:rPr>
          <w:rFonts w:cstheme="minorHAnsi"/>
          <w:sz w:val="24"/>
          <w:szCs w:val="24"/>
          <w:shd w:val="clear" w:color="auto" w:fill="FFFFFF"/>
          <w:lang w:eastAsia="en-GB"/>
        </w:rPr>
      </w:pPr>
      <w:r w:rsidRPr="007809F8">
        <w:rPr>
          <w:rFonts w:cstheme="minorHAnsi"/>
          <w:sz w:val="24"/>
          <w:szCs w:val="24"/>
          <w:shd w:val="clear" w:color="auto" w:fill="FFFFFF"/>
          <w:lang w:eastAsia="en-GB"/>
        </w:rPr>
        <w:t xml:space="preserve">Tabensky, P., (2003), </w:t>
      </w:r>
      <w:r w:rsidR="000C2164">
        <w:rPr>
          <w:rFonts w:cstheme="minorHAnsi"/>
          <w:sz w:val="24"/>
          <w:szCs w:val="24"/>
          <w:shd w:val="clear" w:color="auto" w:fill="FFFFFF"/>
          <w:lang w:eastAsia="en-GB"/>
        </w:rPr>
        <w:t>“</w:t>
      </w:r>
      <w:r w:rsidRPr="007809F8">
        <w:rPr>
          <w:rFonts w:cstheme="minorHAnsi"/>
          <w:sz w:val="24"/>
          <w:szCs w:val="24"/>
          <w:shd w:val="clear" w:color="auto" w:fill="FFFFFF"/>
          <w:lang w:eastAsia="en-GB"/>
        </w:rPr>
        <w:t>Parallels Between Living and Painting</w:t>
      </w:r>
      <w:r w:rsidR="000C2164">
        <w:rPr>
          <w:rFonts w:cstheme="minorHAnsi"/>
          <w:sz w:val="24"/>
          <w:szCs w:val="24"/>
          <w:shd w:val="clear" w:color="auto" w:fill="FFFFFF"/>
          <w:lang w:eastAsia="en-GB"/>
        </w:rPr>
        <w:t>”</w:t>
      </w:r>
      <w:r w:rsidRPr="007809F8">
        <w:rPr>
          <w:rFonts w:cstheme="minorHAnsi"/>
          <w:sz w:val="24"/>
          <w:szCs w:val="24"/>
          <w:shd w:val="clear" w:color="auto" w:fill="FFFFFF"/>
          <w:lang w:eastAsia="en-GB"/>
        </w:rPr>
        <w:t xml:space="preserve">, </w:t>
      </w:r>
      <w:r w:rsidRPr="007809F8">
        <w:rPr>
          <w:rFonts w:cstheme="minorHAnsi"/>
          <w:i/>
          <w:sz w:val="24"/>
          <w:szCs w:val="24"/>
          <w:shd w:val="clear" w:color="auto" w:fill="FFFFFF"/>
          <w:lang w:eastAsia="en-GB"/>
        </w:rPr>
        <w:t>The Journal of Value Inquiry</w:t>
      </w:r>
      <w:r w:rsidRPr="007809F8">
        <w:rPr>
          <w:rFonts w:cstheme="minorHAnsi"/>
          <w:sz w:val="24"/>
          <w:szCs w:val="24"/>
          <w:shd w:val="clear" w:color="auto" w:fill="FFFFFF"/>
          <w:lang w:eastAsia="en-GB"/>
        </w:rPr>
        <w:t>, Vol. 37, pp. 59</w:t>
      </w:r>
      <w:r w:rsidR="00707BEA">
        <w:rPr>
          <w:rFonts w:cstheme="minorHAnsi"/>
          <w:sz w:val="24"/>
          <w:szCs w:val="24"/>
          <w:shd w:val="clear" w:color="auto" w:fill="FFFFFF"/>
          <w:lang w:eastAsia="en-GB"/>
        </w:rPr>
        <w:t>-</w:t>
      </w:r>
      <w:r w:rsidRPr="007809F8">
        <w:rPr>
          <w:rFonts w:cstheme="minorHAnsi"/>
          <w:sz w:val="24"/>
          <w:szCs w:val="24"/>
          <w:shd w:val="clear" w:color="auto" w:fill="FFFFFF"/>
          <w:lang w:eastAsia="en-GB"/>
        </w:rPr>
        <w:t>68</w:t>
      </w:r>
    </w:p>
    <w:p w14:paraId="3D7D91C9" w14:textId="77777777" w:rsidR="007809F8" w:rsidRDefault="007809F8" w:rsidP="003A4A18">
      <w:pPr>
        <w:spacing w:after="0" w:line="240" w:lineRule="auto"/>
        <w:rPr>
          <w:rFonts w:cstheme="minorHAnsi"/>
          <w:sz w:val="24"/>
          <w:szCs w:val="24"/>
          <w:shd w:val="clear" w:color="auto" w:fill="FFFFFF"/>
          <w:lang w:eastAsia="en-GB"/>
        </w:rPr>
      </w:pPr>
    </w:p>
    <w:p w14:paraId="57DD712A" w14:textId="33F26326" w:rsidR="00910733" w:rsidRPr="000471B6" w:rsidRDefault="00910733" w:rsidP="003A4A18">
      <w:pPr>
        <w:spacing w:after="0" w:line="240" w:lineRule="auto"/>
        <w:rPr>
          <w:rFonts w:cstheme="minorHAnsi"/>
          <w:color w:val="000000"/>
          <w:sz w:val="24"/>
          <w:szCs w:val="24"/>
          <w:shd w:val="clear" w:color="auto" w:fill="FFFFFF"/>
          <w:lang w:eastAsia="en-GB"/>
        </w:rPr>
      </w:pPr>
      <w:r w:rsidRPr="000471B6">
        <w:rPr>
          <w:rFonts w:cstheme="minorHAnsi"/>
          <w:sz w:val="24"/>
          <w:szCs w:val="24"/>
          <w:shd w:val="clear" w:color="auto" w:fill="FFFFFF"/>
          <w:lang w:eastAsia="en-GB"/>
        </w:rPr>
        <w:t xml:space="preserve">Tabensky, Pedro, Alexis, (2009), </w:t>
      </w:r>
      <w:r w:rsidR="000C2164">
        <w:rPr>
          <w:rFonts w:cstheme="minorHAnsi"/>
          <w:sz w:val="24"/>
          <w:szCs w:val="24"/>
          <w:shd w:val="clear" w:color="auto" w:fill="FFFFFF"/>
          <w:lang w:eastAsia="en-GB"/>
        </w:rPr>
        <w:t>“</w:t>
      </w:r>
      <w:r w:rsidRPr="000471B6">
        <w:rPr>
          <w:rFonts w:cstheme="minorHAnsi"/>
          <w:sz w:val="24"/>
          <w:szCs w:val="24"/>
          <w:shd w:val="clear" w:color="auto" w:fill="FFFFFF"/>
          <w:lang w:eastAsia="en-GB"/>
        </w:rPr>
        <w:t>Tragic Joyfulness</w:t>
      </w:r>
      <w:r w:rsidR="000C2164">
        <w:rPr>
          <w:rFonts w:cstheme="minorHAnsi"/>
          <w:sz w:val="24"/>
          <w:szCs w:val="24"/>
          <w:shd w:val="clear" w:color="auto" w:fill="FFFFFF"/>
          <w:lang w:eastAsia="en-GB"/>
        </w:rPr>
        <w:t>”</w:t>
      </w:r>
      <w:r w:rsidRPr="000471B6">
        <w:rPr>
          <w:rFonts w:cstheme="minorHAnsi"/>
          <w:sz w:val="24"/>
          <w:szCs w:val="24"/>
          <w:shd w:val="clear" w:color="auto" w:fill="FFFFFF"/>
          <w:lang w:eastAsia="en-GB"/>
        </w:rPr>
        <w:t>, i</w:t>
      </w:r>
      <w:r w:rsidRPr="000471B6">
        <w:rPr>
          <w:rFonts w:cstheme="minorHAnsi"/>
          <w:color w:val="000000"/>
          <w:sz w:val="24"/>
          <w:szCs w:val="24"/>
          <w:shd w:val="clear" w:color="auto" w:fill="FFFFFF"/>
          <w:lang w:eastAsia="en-GB"/>
        </w:rPr>
        <w:t>n </w:t>
      </w:r>
      <w:r w:rsidRPr="000471B6">
        <w:rPr>
          <w:rFonts w:cstheme="minorHAnsi"/>
          <w:i/>
          <w:iCs/>
          <w:color w:val="000000"/>
          <w:sz w:val="24"/>
          <w:szCs w:val="24"/>
          <w:shd w:val="clear" w:color="auto" w:fill="FFFFFF"/>
          <w:lang w:eastAsia="en-GB"/>
        </w:rPr>
        <w:t>Philosophy and Happiness</w:t>
      </w:r>
      <w:r w:rsidRPr="000471B6">
        <w:rPr>
          <w:rFonts w:cstheme="minorHAnsi"/>
          <w:color w:val="000000"/>
          <w:sz w:val="24"/>
          <w:szCs w:val="24"/>
          <w:shd w:val="clear" w:color="auto" w:fill="FFFFFF"/>
          <w:lang w:eastAsia="en-GB"/>
        </w:rPr>
        <w:t>, L. Bortolotti (ed.), Palgrave Macmillan</w:t>
      </w:r>
      <w:r w:rsidR="00DA2DFC">
        <w:rPr>
          <w:rFonts w:cstheme="minorHAnsi"/>
          <w:color w:val="000000"/>
          <w:sz w:val="24"/>
          <w:szCs w:val="24"/>
          <w:shd w:val="clear" w:color="auto" w:fill="FFFFFF"/>
          <w:lang w:eastAsia="en-GB"/>
        </w:rPr>
        <w:t xml:space="preserve">, </w:t>
      </w:r>
      <w:r w:rsidR="00DA2DFC" w:rsidRPr="000471B6">
        <w:rPr>
          <w:rFonts w:cstheme="minorHAnsi"/>
          <w:color w:val="000000"/>
          <w:sz w:val="24"/>
          <w:szCs w:val="24"/>
          <w:shd w:val="clear" w:color="auto" w:fill="FFFFFF"/>
          <w:lang w:eastAsia="en-GB"/>
        </w:rPr>
        <w:t>New York</w:t>
      </w:r>
      <w:r w:rsidR="00DA2DFC">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pp. 37-53</w:t>
      </w:r>
    </w:p>
    <w:p w14:paraId="654B4BB8" w14:textId="77777777" w:rsidR="00910733" w:rsidRPr="000471B6" w:rsidRDefault="00910733" w:rsidP="003A4A18">
      <w:pPr>
        <w:spacing w:after="0" w:line="240" w:lineRule="auto"/>
        <w:rPr>
          <w:rFonts w:cstheme="minorHAnsi"/>
          <w:sz w:val="24"/>
          <w:szCs w:val="24"/>
        </w:rPr>
      </w:pPr>
    </w:p>
    <w:p w14:paraId="14A4CE87" w14:textId="77777777" w:rsidR="00910733" w:rsidRPr="000471B6" w:rsidRDefault="00910733" w:rsidP="003A4A18">
      <w:pPr>
        <w:spacing w:after="0" w:line="240" w:lineRule="auto"/>
        <w:rPr>
          <w:rFonts w:cstheme="minorHAnsi"/>
          <w:sz w:val="24"/>
          <w:szCs w:val="24"/>
        </w:rPr>
      </w:pPr>
      <w:r w:rsidRPr="000471B6">
        <w:rPr>
          <w:rFonts w:cstheme="minorHAnsi"/>
          <w:bCs/>
          <w:sz w:val="24"/>
          <w:szCs w:val="24"/>
          <w:shd w:val="clear" w:color="auto" w:fill="FFFFFF"/>
          <w:lang w:eastAsia="en-GB"/>
        </w:rPr>
        <w:t xml:space="preserve">Tallis, Raymond, (2015), </w:t>
      </w:r>
      <w:r w:rsidRPr="000471B6">
        <w:rPr>
          <w:rFonts w:cstheme="minorHAnsi"/>
          <w:bCs/>
          <w:i/>
          <w:sz w:val="24"/>
          <w:szCs w:val="24"/>
          <w:shd w:val="clear" w:color="auto" w:fill="FFFFFF"/>
          <w:lang w:eastAsia="en-GB"/>
        </w:rPr>
        <w:t>The Black Mirror</w:t>
      </w:r>
      <w:r w:rsidRPr="000471B6">
        <w:rPr>
          <w:rFonts w:cstheme="minorHAnsi"/>
          <w:bCs/>
          <w:sz w:val="24"/>
          <w:szCs w:val="24"/>
          <w:shd w:val="clear" w:color="auto" w:fill="FFFFFF"/>
          <w:lang w:eastAsia="en-GB"/>
        </w:rPr>
        <w:t>, Atlantic Books</w:t>
      </w:r>
      <w:r w:rsidRPr="000471B6">
        <w:rPr>
          <w:rFonts w:cstheme="minorHAnsi"/>
          <w:sz w:val="24"/>
          <w:szCs w:val="24"/>
        </w:rPr>
        <w:t xml:space="preserve"> </w:t>
      </w:r>
    </w:p>
    <w:p w14:paraId="1193CE1D" w14:textId="77777777" w:rsidR="00910733" w:rsidRPr="000471B6" w:rsidRDefault="00910733" w:rsidP="003A4A18">
      <w:pPr>
        <w:spacing w:after="0" w:line="240" w:lineRule="auto"/>
        <w:rPr>
          <w:rFonts w:cstheme="minorHAnsi"/>
          <w:sz w:val="24"/>
          <w:szCs w:val="24"/>
        </w:rPr>
      </w:pPr>
    </w:p>
    <w:p w14:paraId="6E56E36F" w14:textId="23F5E251"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Tartaglia, James, (2015), </w:t>
      </w:r>
      <w:r w:rsidR="000C2164">
        <w:rPr>
          <w:rFonts w:cstheme="minorHAnsi"/>
          <w:sz w:val="24"/>
          <w:szCs w:val="24"/>
        </w:rPr>
        <w:t>“</w:t>
      </w:r>
      <w:r w:rsidRPr="000471B6">
        <w:rPr>
          <w:rFonts w:cstheme="minorHAnsi"/>
          <w:sz w:val="24"/>
          <w:szCs w:val="24"/>
        </w:rPr>
        <w:t>Metz's Quest for the Holy Grail</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Journal of Philosophy of Life</w:t>
      </w:r>
      <w:r w:rsidRPr="000471B6">
        <w:rPr>
          <w:rFonts w:cstheme="minorHAnsi"/>
          <w:sz w:val="24"/>
          <w:szCs w:val="24"/>
        </w:rPr>
        <w:t>, Vol. 5, No. 3, pp. 90-111</w:t>
      </w:r>
    </w:p>
    <w:p w14:paraId="165FFC4F" w14:textId="77777777" w:rsidR="00910733" w:rsidRPr="000471B6" w:rsidRDefault="00910733" w:rsidP="003A4A18">
      <w:pPr>
        <w:spacing w:after="0" w:line="240" w:lineRule="auto"/>
        <w:rPr>
          <w:rFonts w:cstheme="minorHAnsi"/>
          <w:sz w:val="24"/>
          <w:szCs w:val="24"/>
        </w:rPr>
      </w:pPr>
    </w:p>
    <w:p w14:paraId="7B5F1439" w14:textId="00DCB37D"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Tartaglia, James, (2016), </w:t>
      </w:r>
      <w:r w:rsidR="000C2164">
        <w:rPr>
          <w:rFonts w:cstheme="minorHAnsi"/>
          <w:sz w:val="24"/>
          <w:szCs w:val="24"/>
        </w:rPr>
        <w:t>“</w:t>
      </w:r>
      <w:r w:rsidRPr="000471B6">
        <w:rPr>
          <w:rFonts w:cstheme="minorHAnsi"/>
          <w:sz w:val="24"/>
          <w:szCs w:val="24"/>
        </w:rPr>
        <w:t>Is Philosophy All About the Meaning of Life?</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Metaphilosophy</w:t>
      </w:r>
      <w:r w:rsidRPr="000471B6">
        <w:rPr>
          <w:rFonts w:cstheme="minorHAnsi"/>
          <w:sz w:val="24"/>
          <w:szCs w:val="24"/>
        </w:rPr>
        <w:t>, Vol. 47, No. 2, pp. 283-303</w:t>
      </w:r>
    </w:p>
    <w:p w14:paraId="0997D163" w14:textId="77777777" w:rsidR="00910733" w:rsidRPr="000471B6" w:rsidRDefault="00910733" w:rsidP="003A4A18">
      <w:pPr>
        <w:spacing w:after="0" w:line="240" w:lineRule="auto"/>
        <w:rPr>
          <w:rFonts w:cstheme="minorHAnsi"/>
          <w:sz w:val="24"/>
          <w:szCs w:val="24"/>
        </w:rPr>
      </w:pPr>
    </w:p>
    <w:p w14:paraId="20486E0D" w14:textId="6D1BA615"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Tartaglia, James, (2017), </w:t>
      </w:r>
      <w:r w:rsidR="000C2164">
        <w:rPr>
          <w:rFonts w:cstheme="minorHAnsi"/>
          <w:sz w:val="24"/>
          <w:szCs w:val="24"/>
        </w:rPr>
        <w:t>“</w:t>
      </w:r>
      <w:r w:rsidRPr="000471B6">
        <w:rPr>
          <w:rFonts w:cstheme="minorHAnsi"/>
          <w:sz w:val="24"/>
          <w:szCs w:val="24"/>
        </w:rPr>
        <w:t>Reply to Brooke Alan Trisel</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Journal of Philosophy of Life</w:t>
      </w:r>
      <w:r w:rsidRPr="000471B6">
        <w:rPr>
          <w:rFonts w:cstheme="minorHAnsi"/>
          <w:sz w:val="24"/>
          <w:szCs w:val="24"/>
        </w:rPr>
        <w:t>, Vol. 7, No. 3, pp. 180-186</w:t>
      </w:r>
    </w:p>
    <w:p w14:paraId="15B2AD36" w14:textId="77777777" w:rsidR="00910733" w:rsidRPr="000471B6" w:rsidRDefault="00910733" w:rsidP="003A4A18">
      <w:pPr>
        <w:spacing w:after="0" w:line="240" w:lineRule="auto"/>
        <w:rPr>
          <w:rFonts w:cstheme="minorHAnsi"/>
          <w:sz w:val="24"/>
          <w:szCs w:val="24"/>
        </w:rPr>
      </w:pPr>
    </w:p>
    <w:p w14:paraId="02ABA4D9" w14:textId="7B78B851"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Taylor, Richard, (1970), </w:t>
      </w:r>
      <w:r w:rsidR="000C2164">
        <w:rPr>
          <w:rFonts w:cstheme="minorHAnsi"/>
          <w:sz w:val="24"/>
          <w:szCs w:val="24"/>
        </w:rPr>
        <w:t>“</w:t>
      </w:r>
      <w:r w:rsidRPr="000471B6">
        <w:rPr>
          <w:rFonts w:cstheme="minorHAnsi"/>
          <w:sz w:val="24"/>
          <w:szCs w:val="24"/>
        </w:rPr>
        <w:t>The Meaning of Life</w:t>
      </w:r>
      <w:r w:rsidR="000C2164">
        <w:rPr>
          <w:rFonts w:cstheme="minorHAnsi"/>
          <w:sz w:val="24"/>
          <w:szCs w:val="24"/>
        </w:rPr>
        <w:t>”</w:t>
      </w:r>
      <w:r w:rsidRPr="000471B6">
        <w:rPr>
          <w:rFonts w:cstheme="minorHAnsi"/>
          <w:sz w:val="24"/>
          <w:szCs w:val="24"/>
        </w:rPr>
        <w:t xml:space="preserve">, in David Benatar (ed.), </w:t>
      </w:r>
      <w:r w:rsidRPr="000471B6">
        <w:rPr>
          <w:rFonts w:cstheme="minorHAnsi"/>
          <w:i/>
          <w:sz w:val="24"/>
          <w:szCs w:val="24"/>
        </w:rPr>
        <w:t>Life Death and Meaning</w:t>
      </w:r>
      <w:r w:rsidRPr="000471B6">
        <w:rPr>
          <w:rFonts w:cstheme="minorHAnsi"/>
          <w:sz w:val="24"/>
          <w:szCs w:val="24"/>
        </w:rPr>
        <w:t>, Rowman and Littlefield Publishers, (2004), pp. 19-28</w:t>
      </w:r>
    </w:p>
    <w:p w14:paraId="0DDFBD1A" w14:textId="77777777" w:rsidR="00910733" w:rsidRPr="000471B6" w:rsidRDefault="00910733" w:rsidP="003A4A18">
      <w:pPr>
        <w:spacing w:after="0" w:line="240" w:lineRule="auto"/>
        <w:rPr>
          <w:rFonts w:cstheme="minorHAnsi"/>
          <w:sz w:val="24"/>
          <w:szCs w:val="24"/>
        </w:rPr>
      </w:pPr>
    </w:p>
    <w:p w14:paraId="5B663EA0" w14:textId="77777777" w:rsidR="00910733" w:rsidRPr="000471B6" w:rsidRDefault="00910733" w:rsidP="003A4A18">
      <w:pPr>
        <w:spacing w:after="0" w:line="240" w:lineRule="auto"/>
        <w:rPr>
          <w:rStyle w:val="Internetlink"/>
          <w:rFonts w:cstheme="minorHAnsi"/>
          <w:color w:val="131413"/>
          <w:sz w:val="24"/>
          <w:szCs w:val="24"/>
          <w:u w:val="none"/>
          <w:shd w:val="clear" w:color="auto" w:fill="FFFFFF"/>
        </w:rPr>
      </w:pPr>
      <w:r w:rsidRPr="000471B6">
        <w:rPr>
          <w:rStyle w:val="Internetlink"/>
          <w:rFonts w:cstheme="minorHAnsi"/>
          <w:color w:val="131413"/>
          <w:sz w:val="24"/>
          <w:szCs w:val="24"/>
          <w:u w:val="none"/>
          <w:shd w:val="clear" w:color="auto" w:fill="FFFFFF"/>
        </w:rPr>
        <w:t xml:space="preserve">Thomson, Garrett, (2003), </w:t>
      </w:r>
      <w:r w:rsidRPr="000471B6">
        <w:rPr>
          <w:rStyle w:val="Internetlink"/>
          <w:rFonts w:cstheme="minorHAnsi"/>
          <w:i/>
          <w:color w:val="131413"/>
          <w:sz w:val="24"/>
          <w:szCs w:val="24"/>
          <w:u w:val="none"/>
          <w:shd w:val="clear" w:color="auto" w:fill="FFFFFF"/>
        </w:rPr>
        <w:t xml:space="preserve">On </w:t>
      </w:r>
      <w:proofErr w:type="gramStart"/>
      <w:r w:rsidRPr="000471B6">
        <w:rPr>
          <w:rStyle w:val="Internetlink"/>
          <w:rFonts w:cstheme="minorHAnsi"/>
          <w:i/>
          <w:color w:val="131413"/>
          <w:sz w:val="24"/>
          <w:szCs w:val="24"/>
          <w:u w:val="none"/>
          <w:shd w:val="clear" w:color="auto" w:fill="FFFFFF"/>
        </w:rPr>
        <w:t>The</w:t>
      </w:r>
      <w:proofErr w:type="gramEnd"/>
      <w:r w:rsidRPr="000471B6">
        <w:rPr>
          <w:rStyle w:val="Internetlink"/>
          <w:rFonts w:cstheme="minorHAnsi"/>
          <w:i/>
          <w:color w:val="131413"/>
          <w:sz w:val="24"/>
          <w:szCs w:val="24"/>
          <w:u w:val="none"/>
          <w:shd w:val="clear" w:color="auto" w:fill="FFFFFF"/>
        </w:rPr>
        <w:t xml:space="preserve"> Meaning of Life</w:t>
      </w:r>
      <w:r w:rsidRPr="000471B6">
        <w:rPr>
          <w:rStyle w:val="Internetlink"/>
          <w:rFonts w:cstheme="minorHAnsi"/>
          <w:color w:val="131413"/>
          <w:sz w:val="24"/>
          <w:szCs w:val="24"/>
          <w:u w:val="none"/>
          <w:shd w:val="clear" w:color="auto" w:fill="FFFFFF"/>
        </w:rPr>
        <w:t>, Wadsworth</w:t>
      </w:r>
    </w:p>
    <w:p w14:paraId="158418B9" w14:textId="77777777" w:rsidR="00910733" w:rsidRPr="000471B6" w:rsidRDefault="00910733" w:rsidP="003A4A18">
      <w:pPr>
        <w:autoSpaceDE w:val="0"/>
        <w:autoSpaceDN w:val="0"/>
        <w:adjustRightInd w:val="0"/>
        <w:spacing w:after="0" w:line="240" w:lineRule="auto"/>
        <w:rPr>
          <w:rFonts w:cstheme="minorHAnsi"/>
          <w:sz w:val="24"/>
          <w:szCs w:val="24"/>
        </w:rPr>
      </w:pPr>
    </w:p>
    <w:p w14:paraId="07B53E76" w14:textId="0BC46FDA" w:rsidR="00910733" w:rsidRPr="000471B6" w:rsidRDefault="00910733" w:rsidP="003A4A18">
      <w:pPr>
        <w:autoSpaceDE w:val="0"/>
        <w:autoSpaceDN w:val="0"/>
        <w:adjustRightInd w:val="0"/>
        <w:spacing w:after="0" w:line="240" w:lineRule="auto"/>
        <w:rPr>
          <w:rFonts w:cstheme="minorHAnsi"/>
          <w:sz w:val="24"/>
          <w:szCs w:val="24"/>
        </w:rPr>
      </w:pPr>
      <w:r w:rsidRPr="000471B6">
        <w:rPr>
          <w:rFonts w:cstheme="minorHAnsi"/>
          <w:sz w:val="24"/>
          <w:szCs w:val="24"/>
        </w:rPr>
        <w:t xml:space="preserve">Tolstoy, Leo, (1886), </w:t>
      </w:r>
      <w:r w:rsidRPr="000471B6">
        <w:rPr>
          <w:rFonts w:cstheme="minorHAnsi"/>
          <w:i/>
          <w:sz w:val="24"/>
          <w:szCs w:val="24"/>
        </w:rPr>
        <w:t>The Death of Ivan Ilyich</w:t>
      </w:r>
      <w:r w:rsidRPr="000471B6">
        <w:rPr>
          <w:rFonts w:cstheme="minorHAnsi"/>
          <w:sz w:val="24"/>
          <w:szCs w:val="24"/>
        </w:rPr>
        <w:t>, translated by Anthony Briggs, Penguin Classics</w:t>
      </w:r>
      <w:r w:rsidR="00802042">
        <w:rPr>
          <w:rFonts w:cstheme="minorHAnsi"/>
          <w:sz w:val="24"/>
          <w:szCs w:val="24"/>
        </w:rPr>
        <w:t>,</w:t>
      </w:r>
      <w:r w:rsidRPr="000471B6">
        <w:rPr>
          <w:rFonts w:cstheme="minorHAnsi"/>
          <w:sz w:val="24"/>
          <w:szCs w:val="24"/>
        </w:rPr>
        <w:t xml:space="preserve"> UK edition</w:t>
      </w:r>
      <w:r w:rsidR="00B0055A">
        <w:rPr>
          <w:rFonts w:cstheme="minorHAnsi"/>
          <w:sz w:val="24"/>
          <w:szCs w:val="24"/>
        </w:rPr>
        <w:t>,</w:t>
      </w:r>
      <w:r w:rsidRPr="000471B6">
        <w:rPr>
          <w:rFonts w:cstheme="minorHAnsi"/>
          <w:sz w:val="24"/>
          <w:szCs w:val="24"/>
        </w:rPr>
        <w:t xml:space="preserve"> (2016)</w:t>
      </w:r>
    </w:p>
    <w:p w14:paraId="4F29F2C2" w14:textId="77777777" w:rsidR="00910733" w:rsidRPr="000471B6" w:rsidRDefault="00910733" w:rsidP="003A4A18">
      <w:pPr>
        <w:autoSpaceDE w:val="0"/>
        <w:autoSpaceDN w:val="0"/>
        <w:adjustRightInd w:val="0"/>
        <w:spacing w:after="0" w:line="240" w:lineRule="auto"/>
        <w:rPr>
          <w:rFonts w:cstheme="minorHAnsi"/>
          <w:sz w:val="24"/>
          <w:szCs w:val="24"/>
        </w:rPr>
      </w:pPr>
    </w:p>
    <w:p w14:paraId="1752D7AB" w14:textId="099F1A44" w:rsidR="00910733" w:rsidRPr="000471B6" w:rsidRDefault="00910733" w:rsidP="003A4A18">
      <w:pPr>
        <w:autoSpaceDE w:val="0"/>
        <w:autoSpaceDN w:val="0"/>
        <w:adjustRightInd w:val="0"/>
        <w:spacing w:after="0" w:line="240" w:lineRule="auto"/>
        <w:rPr>
          <w:rFonts w:cstheme="minorHAnsi"/>
          <w:sz w:val="24"/>
          <w:szCs w:val="24"/>
        </w:rPr>
      </w:pPr>
      <w:r w:rsidRPr="000471B6">
        <w:rPr>
          <w:rFonts w:cstheme="minorHAnsi"/>
          <w:sz w:val="24"/>
          <w:szCs w:val="24"/>
        </w:rPr>
        <w:t xml:space="preserve">Tolstoy, Leo, (1905), </w:t>
      </w:r>
      <w:r w:rsidR="000C2164">
        <w:rPr>
          <w:rFonts w:cstheme="minorHAnsi"/>
          <w:sz w:val="24"/>
          <w:szCs w:val="24"/>
        </w:rPr>
        <w:t>“</w:t>
      </w:r>
      <w:r w:rsidRPr="000471B6">
        <w:rPr>
          <w:rFonts w:cstheme="minorHAnsi"/>
          <w:sz w:val="24"/>
          <w:szCs w:val="24"/>
        </w:rPr>
        <w:t>My Confession</w:t>
      </w:r>
      <w:r w:rsidR="000C2164">
        <w:rPr>
          <w:rFonts w:cstheme="minorHAnsi"/>
          <w:sz w:val="24"/>
          <w:szCs w:val="24"/>
        </w:rPr>
        <w:t>”</w:t>
      </w:r>
      <w:r w:rsidRPr="000471B6">
        <w:rPr>
          <w:rFonts w:cstheme="minorHAnsi"/>
          <w:sz w:val="24"/>
          <w:szCs w:val="24"/>
        </w:rPr>
        <w:t xml:space="preserve">, translated by Leo Wierner, in E. D. Klemke (ed.), </w:t>
      </w:r>
      <w:r w:rsidRPr="000471B6">
        <w:rPr>
          <w:rFonts w:cstheme="minorHAnsi"/>
          <w:i/>
          <w:sz w:val="24"/>
          <w:szCs w:val="24"/>
        </w:rPr>
        <w:t>The Meaning of Life</w:t>
      </w:r>
      <w:r w:rsidRPr="000471B6">
        <w:rPr>
          <w:rFonts w:cstheme="minorHAnsi"/>
          <w:sz w:val="24"/>
          <w:szCs w:val="24"/>
        </w:rPr>
        <w:t>, Oxford University Press, (2000), pp. 7-16</w:t>
      </w:r>
    </w:p>
    <w:p w14:paraId="602870C5" w14:textId="77777777" w:rsidR="00910733" w:rsidRPr="00CC192C" w:rsidRDefault="00910733" w:rsidP="003A4A18">
      <w:pPr>
        <w:spacing w:after="0" w:line="240" w:lineRule="auto"/>
        <w:rPr>
          <w:rFonts w:cstheme="minorHAnsi"/>
          <w:sz w:val="24"/>
          <w:szCs w:val="24"/>
        </w:rPr>
      </w:pPr>
    </w:p>
    <w:p w14:paraId="0A7B1182" w14:textId="18F34B13" w:rsidR="00910733" w:rsidRDefault="00910733" w:rsidP="003A4A18">
      <w:pPr>
        <w:spacing w:after="0" w:line="240" w:lineRule="auto"/>
        <w:rPr>
          <w:rFonts w:cstheme="minorHAnsi"/>
          <w:sz w:val="24"/>
          <w:szCs w:val="24"/>
        </w:rPr>
      </w:pPr>
      <w:r w:rsidRPr="00CC192C">
        <w:rPr>
          <w:rFonts w:cstheme="minorHAnsi"/>
          <w:sz w:val="24"/>
          <w:szCs w:val="24"/>
        </w:rPr>
        <w:t xml:space="preserve">Trisel, Brooke Alan, </w:t>
      </w:r>
      <w:r>
        <w:rPr>
          <w:rFonts w:cstheme="minorHAnsi"/>
          <w:sz w:val="24"/>
          <w:szCs w:val="24"/>
        </w:rPr>
        <w:t>(</w:t>
      </w:r>
      <w:r w:rsidRPr="00CC192C">
        <w:rPr>
          <w:rFonts w:cstheme="minorHAnsi"/>
          <w:sz w:val="24"/>
          <w:szCs w:val="24"/>
        </w:rPr>
        <w:t>2002</w:t>
      </w:r>
      <w:r>
        <w:rPr>
          <w:rFonts w:cstheme="minorHAnsi"/>
          <w:sz w:val="24"/>
          <w:szCs w:val="24"/>
        </w:rPr>
        <w:t>)</w:t>
      </w:r>
      <w:r w:rsidRPr="00CC192C">
        <w:rPr>
          <w:rFonts w:cstheme="minorHAnsi"/>
          <w:sz w:val="24"/>
          <w:szCs w:val="24"/>
        </w:rPr>
        <w:t xml:space="preserve">, </w:t>
      </w:r>
      <w:r w:rsidR="000C2164">
        <w:rPr>
          <w:rFonts w:cstheme="minorHAnsi"/>
          <w:sz w:val="24"/>
          <w:szCs w:val="24"/>
        </w:rPr>
        <w:t>“</w:t>
      </w:r>
      <w:r w:rsidRPr="00CC192C">
        <w:rPr>
          <w:rFonts w:cstheme="minorHAnsi"/>
          <w:sz w:val="24"/>
          <w:szCs w:val="24"/>
        </w:rPr>
        <w:t>Futility and the Meaning of Life Debate</w:t>
      </w:r>
      <w:r w:rsidR="000C2164">
        <w:rPr>
          <w:rFonts w:cstheme="minorHAnsi"/>
          <w:sz w:val="24"/>
          <w:szCs w:val="24"/>
        </w:rPr>
        <w:t>”</w:t>
      </w:r>
      <w:r w:rsidRPr="00CC192C">
        <w:rPr>
          <w:rFonts w:cstheme="minorHAnsi"/>
          <w:sz w:val="24"/>
          <w:szCs w:val="24"/>
        </w:rPr>
        <w:t>, </w:t>
      </w:r>
      <w:r w:rsidRPr="00CC192C">
        <w:rPr>
          <w:rFonts w:cstheme="minorHAnsi"/>
          <w:i/>
          <w:iCs/>
          <w:sz w:val="24"/>
          <w:szCs w:val="24"/>
        </w:rPr>
        <w:t>Sorites</w:t>
      </w:r>
      <w:r w:rsidRPr="00CC192C">
        <w:rPr>
          <w:rFonts w:cstheme="minorHAnsi"/>
          <w:sz w:val="24"/>
          <w:szCs w:val="24"/>
        </w:rPr>
        <w:t>, Vol. 14, pp. 70</w:t>
      </w:r>
      <w:r>
        <w:rPr>
          <w:rFonts w:cstheme="minorHAnsi"/>
          <w:sz w:val="24"/>
          <w:szCs w:val="24"/>
        </w:rPr>
        <w:t>-</w:t>
      </w:r>
      <w:r w:rsidRPr="00CC192C">
        <w:rPr>
          <w:rFonts w:cstheme="minorHAnsi"/>
          <w:sz w:val="24"/>
          <w:szCs w:val="24"/>
        </w:rPr>
        <w:t>84</w:t>
      </w:r>
    </w:p>
    <w:p w14:paraId="2E5B56D5" w14:textId="77777777" w:rsidR="00910733" w:rsidRDefault="00910733" w:rsidP="003A4A18">
      <w:pPr>
        <w:spacing w:after="0" w:line="240" w:lineRule="auto"/>
        <w:rPr>
          <w:rFonts w:cstheme="minorHAnsi"/>
          <w:sz w:val="24"/>
          <w:szCs w:val="24"/>
        </w:rPr>
      </w:pPr>
    </w:p>
    <w:p w14:paraId="011F0279" w14:textId="6D2AD460" w:rsidR="00910733" w:rsidRPr="00CC192C" w:rsidRDefault="00910733" w:rsidP="003A4A18">
      <w:pPr>
        <w:spacing w:after="0" w:line="240" w:lineRule="auto"/>
        <w:rPr>
          <w:rFonts w:cstheme="minorHAnsi"/>
          <w:sz w:val="24"/>
          <w:szCs w:val="24"/>
        </w:rPr>
      </w:pPr>
      <w:r w:rsidRPr="00CC192C">
        <w:rPr>
          <w:rFonts w:cstheme="minorHAnsi"/>
          <w:sz w:val="24"/>
          <w:szCs w:val="24"/>
        </w:rPr>
        <w:t xml:space="preserve">Trisel, Brooke Alan, (2004), </w:t>
      </w:r>
      <w:r w:rsidR="000C2164">
        <w:rPr>
          <w:rFonts w:cstheme="minorHAnsi"/>
          <w:sz w:val="24"/>
          <w:szCs w:val="24"/>
        </w:rPr>
        <w:t>“</w:t>
      </w:r>
      <w:r w:rsidRPr="00CC192C">
        <w:rPr>
          <w:rFonts w:cstheme="minorHAnsi"/>
          <w:sz w:val="24"/>
          <w:szCs w:val="24"/>
        </w:rPr>
        <w:t>Human Extinction and the Value of Our Efforts</w:t>
      </w:r>
      <w:r w:rsidR="000C2164">
        <w:rPr>
          <w:rFonts w:cstheme="minorHAnsi"/>
          <w:sz w:val="24"/>
          <w:szCs w:val="24"/>
        </w:rPr>
        <w:t>”</w:t>
      </w:r>
      <w:r>
        <w:rPr>
          <w:rFonts w:cstheme="minorHAnsi"/>
          <w:sz w:val="24"/>
          <w:szCs w:val="24"/>
        </w:rPr>
        <w:t>,</w:t>
      </w:r>
      <w:r w:rsidRPr="00CC192C">
        <w:rPr>
          <w:rFonts w:cstheme="minorHAnsi"/>
          <w:sz w:val="24"/>
          <w:szCs w:val="24"/>
        </w:rPr>
        <w:t xml:space="preserve"> </w:t>
      </w:r>
      <w:r w:rsidRPr="00CC192C">
        <w:rPr>
          <w:rFonts w:cstheme="minorHAnsi"/>
          <w:i/>
          <w:sz w:val="24"/>
          <w:szCs w:val="24"/>
        </w:rPr>
        <w:t xml:space="preserve">The Philosophical Forum, </w:t>
      </w:r>
      <w:r w:rsidRPr="00CC192C">
        <w:rPr>
          <w:rFonts w:cstheme="minorHAnsi"/>
          <w:sz w:val="24"/>
          <w:szCs w:val="24"/>
        </w:rPr>
        <w:t>Vol. 35, No. 3, pp. 371-391</w:t>
      </w:r>
    </w:p>
    <w:p w14:paraId="1DAE8E50" w14:textId="77777777" w:rsidR="00910733" w:rsidRDefault="00910733" w:rsidP="003A4A18">
      <w:pPr>
        <w:shd w:val="clear" w:color="auto" w:fill="FFFFFF"/>
        <w:spacing w:after="0" w:line="240" w:lineRule="auto"/>
        <w:rPr>
          <w:rFonts w:cstheme="minorHAnsi"/>
          <w:sz w:val="24"/>
          <w:szCs w:val="24"/>
          <w:shd w:val="clear" w:color="auto" w:fill="FFFFFF"/>
          <w:lang w:eastAsia="en-GB"/>
        </w:rPr>
      </w:pPr>
    </w:p>
    <w:p w14:paraId="4C9648F0" w14:textId="438C8FEB" w:rsidR="00910733" w:rsidRPr="000471B6" w:rsidRDefault="00910733" w:rsidP="003A4A18">
      <w:pPr>
        <w:shd w:val="clear" w:color="auto" w:fill="FFFFFF"/>
        <w:spacing w:after="0" w:line="240" w:lineRule="auto"/>
        <w:rPr>
          <w:rFonts w:cstheme="minorHAnsi"/>
          <w:color w:val="444444"/>
          <w:sz w:val="24"/>
          <w:szCs w:val="24"/>
          <w:shd w:val="clear" w:color="auto" w:fill="FFFFFF"/>
          <w:lang w:eastAsia="en-GB"/>
        </w:rPr>
      </w:pPr>
      <w:r w:rsidRPr="000471B6">
        <w:rPr>
          <w:rFonts w:cstheme="minorHAnsi"/>
          <w:sz w:val="24"/>
          <w:szCs w:val="24"/>
          <w:shd w:val="clear" w:color="auto" w:fill="FFFFFF"/>
          <w:lang w:eastAsia="en-GB"/>
        </w:rPr>
        <w:t xml:space="preserve">Trisel, Brooke Alan, (2015), </w:t>
      </w:r>
      <w:r w:rsidR="000C2164">
        <w:rPr>
          <w:rFonts w:cstheme="minorHAnsi"/>
          <w:sz w:val="24"/>
          <w:szCs w:val="24"/>
          <w:shd w:val="clear" w:color="auto" w:fill="FFFFFF"/>
          <w:lang w:eastAsia="en-GB"/>
        </w:rPr>
        <w:t>“</w:t>
      </w:r>
      <w:r w:rsidRPr="000471B6">
        <w:rPr>
          <w:rFonts w:cstheme="minorHAnsi"/>
          <w:sz w:val="24"/>
          <w:szCs w:val="24"/>
          <w:shd w:val="clear" w:color="auto" w:fill="FFFFFF"/>
          <w:lang w:eastAsia="en-GB"/>
        </w:rPr>
        <w:t>Does Death Give Meaning to Life?</w:t>
      </w:r>
      <w:r w:rsidR="000C2164">
        <w:rPr>
          <w:rFonts w:cstheme="minorHAnsi"/>
          <w:sz w:val="24"/>
          <w:szCs w:val="24"/>
          <w:shd w:val="clear" w:color="auto" w:fill="FFFFFF"/>
          <w:lang w:eastAsia="en-GB"/>
        </w:rPr>
        <w:t>”</w:t>
      </w:r>
      <w:r w:rsidRPr="000471B6">
        <w:rPr>
          <w:rFonts w:cstheme="minorHAnsi"/>
          <w:sz w:val="24"/>
          <w:szCs w:val="24"/>
          <w:shd w:val="clear" w:color="auto" w:fill="FFFFFF"/>
          <w:lang w:eastAsia="en-GB"/>
        </w:rPr>
        <w:t xml:space="preserve">, </w:t>
      </w:r>
      <w:r w:rsidRPr="000471B6">
        <w:rPr>
          <w:rFonts w:cstheme="minorHAnsi"/>
          <w:i/>
          <w:iCs/>
          <w:sz w:val="24"/>
          <w:szCs w:val="24"/>
          <w:shd w:val="clear" w:color="auto" w:fill="FFFFFF"/>
          <w:lang w:eastAsia="en-GB"/>
        </w:rPr>
        <w:t>Journal of Philosophy of Life</w:t>
      </w:r>
      <w:r w:rsidRPr="000471B6">
        <w:rPr>
          <w:rFonts w:cstheme="minorHAnsi"/>
          <w:sz w:val="24"/>
          <w:szCs w:val="24"/>
          <w:shd w:val="clear" w:color="auto" w:fill="FFFFFF"/>
          <w:lang w:eastAsia="en-GB"/>
        </w:rPr>
        <w:t>, Vol. 5, No. 2, pp. 62-81</w:t>
      </w:r>
    </w:p>
    <w:p w14:paraId="3C78F52B" w14:textId="77777777" w:rsidR="00910733" w:rsidRPr="000471B6" w:rsidRDefault="00910733" w:rsidP="003A4A18">
      <w:pPr>
        <w:autoSpaceDE w:val="0"/>
        <w:autoSpaceDN w:val="0"/>
        <w:adjustRightInd w:val="0"/>
        <w:spacing w:after="0" w:line="240" w:lineRule="auto"/>
        <w:rPr>
          <w:rFonts w:cstheme="minorHAnsi"/>
          <w:sz w:val="24"/>
          <w:szCs w:val="24"/>
        </w:rPr>
      </w:pPr>
    </w:p>
    <w:p w14:paraId="076249D7" w14:textId="4C5C91ED" w:rsidR="00910733" w:rsidRPr="000471B6" w:rsidRDefault="00910733" w:rsidP="003A4A18">
      <w:pPr>
        <w:autoSpaceDE w:val="0"/>
        <w:autoSpaceDN w:val="0"/>
        <w:adjustRightInd w:val="0"/>
        <w:spacing w:after="0" w:line="240" w:lineRule="auto"/>
        <w:rPr>
          <w:rFonts w:cstheme="minorHAnsi"/>
          <w:sz w:val="24"/>
          <w:szCs w:val="24"/>
        </w:rPr>
      </w:pPr>
      <w:r w:rsidRPr="000471B6">
        <w:rPr>
          <w:rFonts w:cstheme="minorHAnsi"/>
          <w:sz w:val="24"/>
          <w:szCs w:val="24"/>
        </w:rPr>
        <w:t xml:space="preserve">Trisel, Brooke Alan, (2016), </w:t>
      </w:r>
      <w:r w:rsidR="000C2164">
        <w:rPr>
          <w:rFonts w:cstheme="minorHAnsi"/>
          <w:sz w:val="24"/>
          <w:szCs w:val="24"/>
        </w:rPr>
        <w:t>“</w:t>
      </w:r>
      <w:r w:rsidRPr="000471B6">
        <w:rPr>
          <w:rFonts w:cstheme="minorHAnsi"/>
          <w:sz w:val="24"/>
          <w:szCs w:val="24"/>
        </w:rPr>
        <w:t>Human Extinction, Narrative Ending, and Meaning of Life</w:t>
      </w:r>
      <w:r w:rsidR="000C2164">
        <w:rPr>
          <w:rFonts w:cstheme="minorHAnsi"/>
          <w:sz w:val="24"/>
          <w:szCs w:val="24"/>
        </w:rPr>
        <w:t>”</w:t>
      </w:r>
      <w:r w:rsidRPr="000471B6">
        <w:rPr>
          <w:rFonts w:cstheme="minorHAnsi"/>
          <w:sz w:val="24"/>
          <w:szCs w:val="24"/>
        </w:rPr>
        <w:t xml:space="preserve">, </w:t>
      </w:r>
      <w:r w:rsidRPr="000471B6">
        <w:rPr>
          <w:rFonts w:cstheme="minorHAnsi"/>
          <w:i/>
          <w:iCs/>
          <w:sz w:val="24"/>
          <w:szCs w:val="24"/>
        </w:rPr>
        <w:t>Journal of Philosophy of Life</w:t>
      </w:r>
      <w:r w:rsidRPr="000471B6">
        <w:rPr>
          <w:rFonts w:cstheme="minorHAnsi"/>
          <w:iCs/>
          <w:sz w:val="24"/>
          <w:szCs w:val="24"/>
        </w:rPr>
        <w:t>,</w:t>
      </w:r>
      <w:r w:rsidRPr="000471B6">
        <w:rPr>
          <w:rFonts w:cstheme="minorHAnsi"/>
          <w:i/>
          <w:iCs/>
          <w:sz w:val="24"/>
          <w:szCs w:val="24"/>
        </w:rPr>
        <w:t xml:space="preserve"> </w:t>
      </w:r>
      <w:r w:rsidRPr="000471B6">
        <w:rPr>
          <w:rFonts w:cstheme="minorHAnsi"/>
          <w:sz w:val="24"/>
          <w:szCs w:val="24"/>
        </w:rPr>
        <w:t>Vol.6, No.1, pp. 1-22</w:t>
      </w:r>
    </w:p>
    <w:p w14:paraId="60B78110" w14:textId="77777777" w:rsidR="00910733" w:rsidRPr="000471B6" w:rsidRDefault="00910733" w:rsidP="003A4A18">
      <w:pPr>
        <w:autoSpaceDE w:val="0"/>
        <w:autoSpaceDN w:val="0"/>
        <w:adjustRightInd w:val="0"/>
        <w:spacing w:after="0" w:line="240" w:lineRule="auto"/>
        <w:rPr>
          <w:rFonts w:cstheme="minorHAnsi"/>
          <w:sz w:val="24"/>
          <w:szCs w:val="24"/>
        </w:rPr>
      </w:pPr>
    </w:p>
    <w:p w14:paraId="7ADF3959" w14:textId="35E7757F" w:rsidR="00910733" w:rsidRPr="000471B6" w:rsidRDefault="00910733" w:rsidP="003A4A18">
      <w:pPr>
        <w:autoSpaceDE w:val="0"/>
        <w:autoSpaceDN w:val="0"/>
        <w:adjustRightInd w:val="0"/>
        <w:spacing w:after="0" w:line="240" w:lineRule="auto"/>
        <w:rPr>
          <w:rFonts w:cstheme="minorHAnsi"/>
          <w:sz w:val="24"/>
          <w:szCs w:val="24"/>
        </w:rPr>
      </w:pPr>
      <w:r w:rsidRPr="000471B6">
        <w:rPr>
          <w:rFonts w:cstheme="minorHAnsi"/>
          <w:sz w:val="24"/>
          <w:szCs w:val="24"/>
        </w:rPr>
        <w:t xml:space="preserve">Trisel, Brooke Alan, (2017), </w:t>
      </w:r>
      <w:r w:rsidR="000C2164">
        <w:rPr>
          <w:rFonts w:cstheme="minorHAnsi"/>
          <w:sz w:val="24"/>
          <w:szCs w:val="24"/>
        </w:rPr>
        <w:t>“</w:t>
      </w:r>
      <w:r w:rsidRPr="000471B6">
        <w:rPr>
          <w:rFonts w:cstheme="minorHAnsi"/>
          <w:sz w:val="24"/>
          <w:szCs w:val="24"/>
        </w:rPr>
        <w:t>How Human Life Could be Unintended but Meaningful, A Reply to Tartaglia</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Journal of Philosophy of Life</w:t>
      </w:r>
      <w:r w:rsidRPr="000471B6">
        <w:rPr>
          <w:rFonts w:cstheme="minorHAnsi"/>
          <w:sz w:val="24"/>
          <w:szCs w:val="24"/>
        </w:rPr>
        <w:t>, Vol.7, No.1, pp. 160-179</w:t>
      </w:r>
    </w:p>
    <w:p w14:paraId="60A7F2CE" w14:textId="77777777" w:rsidR="00910733" w:rsidRPr="000471B6" w:rsidRDefault="00910733" w:rsidP="003A4A18">
      <w:pPr>
        <w:spacing w:after="0" w:line="240" w:lineRule="auto"/>
        <w:rPr>
          <w:rFonts w:cstheme="minorHAnsi"/>
          <w:sz w:val="24"/>
          <w:szCs w:val="24"/>
        </w:rPr>
      </w:pPr>
    </w:p>
    <w:p w14:paraId="261AC332" w14:textId="50C23803"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Veal, Damian, (2017), </w:t>
      </w:r>
      <w:r w:rsidR="000C2164">
        <w:rPr>
          <w:rFonts w:cstheme="minorHAnsi"/>
          <w:sz w:val="24"/>
          <w:szCs w:val="24"/>
        </w:rPr>
        <w:t>“</w:t>
      </w:r>
      <w:r w:rsidRPr="000471B6">
        <w:rPr>
          <w:rFonts w:cstheme="minorHAnsi"/>
          <w:sz w:val="24"/>
          <w:szCs w:val="24"/>
        </w:rPr>
        <w:t>’Life is Meaningless.’ Compared to What?</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Journal of Philosophy of Life</w:t>
      </w:r>
      <w:r w:rsidRPr="000471B6">
        <w:rPr>
          <w:rFonts w:cstheme="minorHAnsi"/>
          <w:sz w:val="24"/>
          <w:szCs w:val="24"/>
        </w:rPr>
        <w:t>, Vol.7, No.1, pp. 208-260</w:t>
      </w:r>
    </w:p>
    <w:p w14:paraId="6BBF2064" w14:textId="77777777" w:rsidR="00910733" w:rsidRPr="000471B6" w:rsidRDefault="00910733" w:rsidP="003A4A18">
      <w:pPr>
        <w:spacing w:after="0" w:line="240" w:lineRule="auto"/>
        <w:rPr>
          <w:rFonts w:cstheme="minorHAnsi"/>
          <w:sz w:val="24"/>
          <w:szCs w:val="24"/>
        </w:rPr>
      </w:pPr>
      <w:bookmarkStart w:id="13" w:name="_Hlk494815001"/>
    </w:p>
    <w:p w14:paraId="1E4A8442" w14:textId="77299D0F" w:rsidR="00910733" w:rsidRPr="000471B6" w:rsidRDefault="00910733" w:rsidP="003A4A18">
      <w:pPr>
        <w:shd w:val="clear" w:color="auto" w:fill="FFFFFF"/>
        <w:spacing w:after="0" w:line="240" w:lineRule="auto"/>
        <w:rPr>
          <w:rFonts w:cstheme="minorHAnsi"/>
          <w:color w:val="000000"/>
          <w:sz w:val="24"/>
          <w:szCs w:val="24"/>
          <w:shd w:val="clear" w:color="auto" w:fill="FFFFFF"/>
        </w:rPr>
      </w:pPr>
      <w:r w:rsidRPr="000471B6">
        <w:rPr>
          <w:rFonts w:cstheme="minorHAnsi"/>
          <w:color w:val="000000"/>
          <w:sz w:val="24"/>
          <w:szCs w:val="24"/>
          <w:shd w:val="clear" w:color="auto" w:fill="FFFFFF"/>
        </w:rPr>
        <w:t xml:space="preserve">Velleman, J. David, (1991), </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Well-Being and Time</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 xml:space="preserve">, </w:t>
      </w:r>
      <w:r w:rsidRPr="000471B6">
        <w:rPr>
          <w:rFonts w:cstheme="minorHAnsi"/>
          <w:i/>
          <w:iCs/>
          <w:color w:val="000000"/>
          <w:sz w:val="24"/>
          <w:szCs w:val="24"/>
          <w:shd w:val="clear" w:color="auto" w:fill="FFFFFF"/>
        </w:rPr>
        <w:t>Pacific Philosophical Quarterly</w:t>
      </w:r>
      <w:r w:rsidRPr="000471B6">
        <w:rPr>
          <w:rFonts w:cstheme="minorHAnsi"/>
          <w:color w:val="000000"/>
          <w:sz w:val="24"/>
          <w:szCs w:val="24"/>
          <w:shd w:val="clear" w:color="auto" w:fill="FFFFFF"/>
        </w:rPr>
        <w:t>, Vol. 72, No. 1, pp. 48-77</w:t>
      </w:r>
    </w:p>
    <w:p w14:paraId="2BC0890E"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rPr>
      </w:pPr>
    </w:p>
    <w:p w14:paraId="1456B6F4" w14:textId="20D62103" w:rsidR="00910733" w:rsidRPr="000471B6" w:rsidRDefault="00910733" w:rsidP="003A4A18">
      <w:pPr>
        <w:shd w:val="clear" w:color="auto" w:fill="FFFFFF"/>
        <w:spacing w:after="0" w:line="240" w:lineRule="auto"/>
        <w:rPr>
          <w:rFonts w:cstheme="minorHAnsi"/>
          <w:color w:val="000000"/>
          <w:sz w:val="24"/>
          <w:szCs w:val="24"/>
          <w:shd w:val="clear" w:color="auto" w:fill="FFFFFF"/>
        </w:rPr>
      </w:pPr>
      <w:r w:rsidRPr="000471B6">
        <w:rPr>
          <w:rFonts w:cstheme="minorHAnsi"/>
          <w:color w:val="000000"/>
          <w:sz w:val="24"/>
          <w:szCs w:val="24"/>
          <w:shd w:val="clear" w:color="auto" w:fill="FFFFFF"/>
        </w:rPr>
        <w:t xml:space="preserve">Velleman, J. David, (2003), </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Narrative Explanation</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 xml:space="preserve">, </w:t>
      </w:r>
      <w:r w:rsidRPr="000471B6">
        <w:rPr>
          <w:rFonts w:cstheme="minorHAnsi"/>
          <w:i/>
          <w:iCs/>
          <w:color w:val="000000"/>
          <w:sz w:val="24"/>
          <w:szCs w:val="24"/>
          <w:shd w:val="clear" w:color="auto" w:fill="FFFFFF"/>
        </w:rPr>
        <w:t>Philosophical Review</w:t>
      </w:r>
      <w:r w:rsidRPr="000471B6">
        <w:rPr>
          <w:rFonts w:cstheme="minorHAnsi"/>
          <w:color w:val="000000"/>
          <w:sz w:val="24"/>
          <w:szCs w:val="24"/>
          <w:shd w:val="clear" w:color="auto" w:fill="FFFFFF"/>
        </w:rPr>
        <w:t>, Vol. 112, No. 1, pp. 1-25</w:t>
      </w:r>
    </w:p>
    <w:p w14:paraId="5DB57273"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rPr>
      </w:pPr>
    </w:p>
    <w:p w14:paraId="14F48E61" w14:textId="7F0D0754" w:rsidR="00910733" w:rsidRPr="000471B6" w:rsidRDefault="00910733" w:rsidP="003A4A18">
      <w:pPr>
        <w:shd w:val="clear" w:color="auto" w:fill="FFFFFF"/>
        <w:spacing w:after="0" w:line="240" w:lineRule="auto"/>
        <w:rPr>
          <w:rFonts w:cstheme="minorHAnsi"/>
          <w:color w:val="000000"/>
          <w:sz w:val="24"/>
          <w:szCs w:val="24"/>
          <w:shd w:val="clear" w:color="auto" w:fill="FFFFFF"/>
        </w:rPr>
      </w:pPr>
      <w:r w:rsidRPr="000471B6">
        <w:rPr>
          <w:rFonts w:cstheme="minorHAnsi"/>
          <w:color w:val="000000"/>
          <w:sz w:val="24"/>
          <w:szCs w:val="24"/>
          <w:shd w:val="clear" w:color="auto" w:fill="FFFFFF"/>
        </w:rPr>
        <w:t xml:space="preserve">Velleman, J. David, (2012), </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Comments on John Martin Fischer’s Our Stories</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 xml:space="preserve">, </w:t>
      </w:r>
      <w:r w:rsidRPr="000471B6">
        <w:rPr>
          <w:rFonts w:cstheme="minorHAnsi"/>
          <w:i/>
          <w:iCs/>
          <w:color w:val="000000"/>
          <w:sz w:val="24"/>
          <w:szCs w:val="24"/>
          <w:shd w:val="clear" w:color="auto" w:fill="FFFFFF"/>
        </w:rPr>
        <w:t>Philos Stud</w:t>
      </w:r>
      <w:r w:rsidRPr="000471B6">
        <w:rPr>
          <w:rFonts w:cstheme="minorHAnsi"/>
          <w:color w:val="000000"/>
          <w:sz w:val="24"/>
          <w:szCs w:val="24"/>
          <w:shd w:val="clear" w:color="auto" w:fill="FFFFFF"/>
        </w:rPr>
        <w:t>, Vol. 158, pp. 515–521</w:t>
      </w:r>
    </w:p>
    <w:p w14:paraId="0506E899" w14:textId="77777777" w:rsidR="00910733" w:rsidRPr="000471B6" w:rsidRDefault="00910733" w:rsidP="003A4A18">
      <w:pPr>
        <w:spacing w:after="0" w:line="240" w:lineRule="auto"/>
        <w:rPr>
          <w:rFonts w:cstheme="minorHAnsi"/>
          <w:sz w:val="24"/>
          <w:szCs w:val="24"/>
        </w:rPr>
      </w:pPr>
    </w:p>
    <w:p w14:paraId="7515E263" w14:textId="5BD94497" w:rsidR="00910733" w:rsidRPr="000471B6" w:rsidRDefault="00910733" w:rsidP="003A4A18">
      <w:pPr>
        <w:shd w:val="clear" w:color="auto" w:fill="FFFFFF"/>
        <w:spacing w:after="0" w:line="240" w:lineRule="auto"/>
        <w:rPr>
          <w:rFonts w:cstheme="minorHAnsi"/>
          <w:color w:val="000000"/>
          <w:sz w:val="24"/>
          <w:szCs w:val="24"/>
          <w:shd w:val="clear" w:color="auto" w:fill="FFFFFF"/>
        </w:rPr>
      </w:pPr>
      <w:r w:rsidRPr="000471B6">
        <w:rPr>
          <w:rFonts w:cstheme="minorHAnsi"/>
          <w:color w:val="000000"/>
          <w:sz w:val="24"/>
          <w:szCs w:val="24"/>
          <w:shd w:val="clear" w:color="auto" w:fill="FFFFFF"/>
        </w:rPr>
        <w:t xml:space="preserve">Vice, Samantha, (2003), </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Literature and the Narrative Self</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 xml:space="preserve">, </w:t>
      </w:r>
      <w:r w:rsidRPr="000471B6">
        <w:rPr>
          <w:rFonts w:cstheme="minorHAnsi"/>
          <w:i/>
          <w:color w:val="000000"/>
          <w:sz w:val="24"/>
          <w:szCs w:val="24"/>
          <w:shd w:val="clear" w:color="auto" w:fill="FFFFFF"/>
        </w:rPr>
        <w:t xml:space="preserve">Philosophy, </w:t>
      </w:r>
      <w:r w:rsidRPr="000471B6">
        <w:rPr>
          <w:rFonts w:cstheme="minorHAnsi"/>
          <w:color w:val="000000"/>
          <w:sz w:val="24"/>
          <w:szCs w:val="24"/>
          <w:shd w:val="clear" w:color="auto" w:fill="FFFFFF"/>
        </w:rPr>
        <w:t>Vol.</w:t>
      </w:r>
      <w:r w:rsidRPr="000471B6">
        <w:rPr>
          <w:rFonts w:cstheme="minorHAnsi"/>
          <w:i/>
          <w:color w:val="000000"/>
          <w:sz w:val="24"/>
          <w:szCs w:val="24"/>
          <w:shd w:val="clear" w:color="auto" w:fill="FFFFFF"/>
        </w:rPr>
        <w:t xml:space="preserve"> </w:t>
      </w:r>
      <w:r w:rsidRPr="000471B6">
        <w:rPr>
          <w:rFonts w:cstheme="minorHAnsi"/>
          <w:color w:val="000000"/>
          <w:sz w:val="24"/>
          <w:szCs w:val="24"/>
          <w:shd w:val="clear" w:color="auto" w:fill="FFFFFF"/>
        </w:rPr>
        <w:t>78, No. 1, pp. 93-108</w:t>
      </w:r>
    </w:p>
    <w:p w14:paraId="639AE1A1" w14:textId="77777777" w:rsidR="00910733" w:rsidRDefault="00910733" w:rsidP="003A4A18">
      <w:pPr>
        <w:spacing w:after="0" w:line="240" w:lineRule="auto"/>
        <w:rPr>
          <w:rFonts w:cstheme="minorHAnsi"/>
          <w:iCs/>
          <w:sz w:val="24"/>
          <w:szCs w:val="24"/>
        </w:rPr>
      </w:pPr>
    </w:p>
    <w:p w14:paraId="47CECC75" w14:textId="6D57266B" w:rsidR="00910733" w:rsidRPr="00C854E3" w:rsidRDefault="00910733" w:rsidP="003A4A18">
      <w:pPr>
        <w:spacing w:after="0" w:line="240" w:lineRule="auto"/>
        <w:rPr>
          <w:rFonts w:cstheme="minorHAnsi"/>
          <w:sz w:val="24"/>
          <w:szCs w:val="24"/>
        </w:rPr>
      </w:pPr>
      <w:r w:rsidRPr="00C854E3">
        <w:rPr>
          <w:rFonts w:cstheme="minorHAnsi"/>
          <w:iCs/>
          <w:sz w:val="24"/>
          <w:szCs w:val="24"/>
        </w:rPr>
        <w:t>Vohanka</w:t>
      </w:r>
      <w:r>
        <w:rPr>
          <w:rFonts w:cstheme="minorHAnsi"/>
          <w:iCs/>
          <w:sz w:val="24"/>
          <w:szCs w:val="24"/>
        </w:rPr>
        <w:t>,</w:t>
      </w:r>
      <w:r w:rsidRPr="00C854E3">
        <w:rPr>
          <w:rFonts w:cstheme="minorHAnsi"/>
          <w:iCs/>
          <w:sz w:val="24"/>
          <w:szCs w:val="24"/>
        </w:rPr>
        <w:t xml:space="preserve"> Vlastimil</w:t>
      </w:r>
      <w:r>
        <w:rPr>
          <w:rFonts w:cstheme="minorHAnsi"/>
          <w:iCs/>
          <w:sz w:val="24"/>
          <w:szCs w:val="24"/>
        </w:rPr>
        <w:t>,</w:t>
      </w:r>
      <w:r w:rsidRPr="00C854E3">
        <w:rPr>
          <w:rFonts w:cstheme="minorHAnsi"/>
          <w:iCs/>
          <w:sz w:val="24"/>
          <w:szCs w:val="24"/>
        </w:rPr>
        <w:t xml:space="preserve"> and Vohankova</w:t>
      </w:r>
      <w:r>
        <w:rPr>
          <w:rFonts w:cstheme="minorHAnsi"/>
          <w:iCs/>
          <w:sz w:val="24"/>
          <w:szCs w:val="24"/>
        </w:rPr>
        <w:t>,</w:t>
      </w:r>
      <w:r w:rsidRPr="00C854E3">
        <w:rPr>
          <w:rFonts w:cstheme="minorHAnsi"/>
          <w:iCs/>
          <w:sz w:val="24"/>
          <w:szCs w:val="24"/>
        </w:rPr>
        <w:t xml:space="preserve"> Pavla</w:t>
      </w:r>
      <w:r>
        <w:rPr>
          <w:rFonts w:cstheme="minorHAnsi"/>
          <w:iCs/>
          <w:sz w:val="24"/>
          <w:szCs w:val="24"/>
        </w:rPr>
        <w:t>,</w:t>
      </w:r>
      <w:r w:rsidRPr="00C854E3">
        <w:rPr>
          <w:rFonts w:cstheme="minorHAnsi"/>
          <w:iCs/>
          <w:sz w:val="24"/>
          <w:szCs w:val="24"/>
        </w:rPr>
        <w:t xml:space="preserve"> (2011)</w:t>
      </w:r>
      <w:r>
        <w:rPr>
          <w:rFonts w:cstheme="minorHAnsi"/>
          <w:iCs/>
          <w:sz w:val="24"/>
          <w:szCs w:val="24"/>
        </w:rPr>
        <w:t>,</w:t>
      </w:r>
      <w:r w:rsidRPr="00C854E3">
        <w:rPr>
          <w:rFonts w:cstheme="minorHAnsi"/>
          <w:iCs/>
          <w:sz w:val="24"/>
          <w:szCs w:val="24"/>
        </w:rPr>
        <w:t xml:space="preserve"> </w:t>
      </w:r>
      <w:r w:rsidR="000C2164">
        <w:rPr>
          <w:rFonts w:cstheme="minorHAnsi"/>
          <w:iCs/>
          <w:sz w:val="24"/>
          <w:szCs w:val="24"/>
        </w:rPr>
        <w:t>“</w:t>
      </w:r>
      <w:r w:rsidRPr="00C854E3">
        <w:rPr>
          <w:rFonts w:cstheme="minorHAnsi"/>
          <w:iCs/>
          <w:sz w:val="24"/>
          <w:szCs w:val="24"/>
        </w:rPr>
        <w:t>On</w:t>
      </w:r>
      <w:r w:rsidRPr="00C854E3">
        <w:rPr>
          <w:rFonts w:cstheme="minorHAnsi"/>
          <w:i/>
          <w:iCs/>
          <w:sz w:val="24"/>
          <w:szCs w:val="24"/>
          <w:u w:val="single"/>
        </w:rPr>
        <w:t xml:space="preserve"> </w:t>
      </w:r>
      <w:r w:rsidRPr="00C854E3">
        <w:rPr>
          <w:rFonts w:cstheme="minorHAnsi"/>
          <w:sz w:val="24"/>
          <w:szCs w:val="24"/>
        </w:rPr>
        <w:t>Nihilism Driven by the Magnitude of the Universe</w:t>
      </w:r>
      <w:r w:rsidR="000C2164">
        <w:rPr>
          <w:rFonts w:cstheme="minorHAnsi"/>
          <w:sz w:val="24"/>
          <w:szCs w:val="24"/>
        </w:rPr>
        <w:t>”</w:t>
      </w:r>
      <w:r>
        <w:rPr>
          <w:rFonts w:cstheme="minorHAnsi"/>
          <w:sz w:val="24"/>
          <w:szCs w:val="24"/>
        </w:rPr>
        <w:t xml:space="preserve">, </w:t>
      </w:r>
      <w:r w:rsidRPr="00167CA1">
        <w:rPr>
          <w:rFonts w:cstheme="minorHAnsi"/>
          <w:i/>
          <w:sz w:val="24"/>
          <w:szCs w:val="24"/>
        </w:rPr>
        <w:t>Czech and Slovak Journal of Humanities (Philosophica)</w:t>
      </w:r>
      <w:r>
        <w:rPr>
          <w:rFonts w:cstheme="minorHAnsi"/>
          <w:sz w:val="24"/>
          <w:szCs w:val="24"/>
        </w:rPr>
        <w:t>, Vol.</w:t>
      </w:r>
      <w:r w:rsidRPr="00C854E3">
        <w:rPr>
          <w:rFonts w:cstheme="minorHAnsi"/>
          <w:sz w:val="24"/>
          <w:szCs w:val="24"/>
        </w:rPr>
        <w:t xml:space="preserve"> 1</w:t>
      </w:r>
      <w:r>
        <w:rPr>
          <w:rFonts w:cstheme="minorHAnsi"/>
          <w:sz w:val="24"/>
          <w:szCs w:val="24"/>
        </w:rPr>
        <w:t xml:space="preserve">, pp. </w:t>
      </w:r>
      <w:r w:rsidRPr="00C854E3">
        <w:rPr>
          <w:rFonts w:cstheme="minorHAnsi"/>
          <w:sz w:val="24"/>
          <w:szCs w:val="24"/>
        </w:rPr>
        <w:t>60-73</w:t>
      </w:r>
    </w:p>
    <w:p w14:paraId="63867EB7" w14:textId="77777777" w:rsidR="00910733" w:rsidRDefault="00910733" w:rsidP="003A4A18">
      <w:pPr>
        <w:spacing w:after="0" w:line="240" w:lineRule="auto"/>
        <w:rPr>
          <w:rFonts w:cstheme="minorHAnsi"/>
          <w:sz w:val="24"/>
          <w:szCs w:val="24"/>
        </w:rPr>
      </w:pPr>
    </w:p>
    <w:p w14:paraId="39B826FF" w14:textId="77777777" w:rsidR="00910733" w:rsidRDefault="00910733" w:rsidP="003A4A18">
      <w:pPr>
        <w:spacing w:after="0" w:line="240" w:lineRule="auto"/>
        <w:rPr>
          <w:rFonts w:cstheme="minorHAnsi"/>
          <w:sz w:val="24"/>
          <w:szCs w:val="24"/>
        </w:rPr>
      </w:pPr>
      <w:r w:rsidRPr="00C548DB">
        <w:rPr>
          <w:rFonts w:cstheme="minorHAnsi"/>
          <w:sz w:val="24"/>
          <w:szCs w:val="24"/>
        </w:rPr>
        <w:t xml:space="preserve">Wallace, David, (1996), </w:t>
      </w:r>
      <w:r w:rsidRPr="000B40BA">
        <w:rPr>
          <w:rFonts w:cstheme="minorHAnsi"/>
          <w:i/>
          <w:sz w:val="24"/>
          <w:szCs w:val="24"/>
        </w:rPr>
        <w:t>Infinite Jest</w:t>
      </w:r>
      <w:r w:rsidRPr="00C548DB">
        <w:rPr>
          <w:rFonts w:cstheme="minorHAnsi"/>
          <w:sz w:val="24"/>
          <w:szCs w:val="24"/>
        </w:rPr>
        <w:t xml:space="preserve">, </w:t>
      </w:r>
      <w:r>
        <w:rPr>
          <w:rFonts w:cstheme="minorHAnsi"/>
          <w:sz w:val="24"/>
          <w:szCs w:val="24"/>
        </w:rPr>
        <w:t xml:space="preserve">New York: </w:t>
      </w:r>
      <w:r w:rsidRPr="00C548DB">
        <w:rPr>
          <w:rFonts w:cstheme="minorHAnsi"/>
          <w:sz w:val="24"/>
          <w:szCs w:val="24"/>
        </w:rPr>
        <w:t>Back Bay Books</w:t>
      </w:r>
      <w:r>
        <w:rPr>
          <w:rFonts w:cstheme="minorHAnsi"/>
          <w:sz w:val="24"/>
          <w:szCs w:val="24"/>
        </w:rPr>
        <w:t>,</w:t>
      </w:r>
      <w:r w:rsidRPr="00C548DB">
        <w:rPr>
          <w:rFonts w:cstheme="minorHAnsi"/>
          <w:sz w:val="24"/>
          <w:szCs w:val="24"/>
        </w:rPr>
        <w:t xml:space="preserve"> (2016)</w:t>
      </w:r>
    </w:p>
    <w:p w14:paraId="68BCC96B" w14:textId="77777777" w:rsidR="00910733" w:rsidRPr="008A5E86" w:rsidRDefault="00910733" w:rsidP="003A4A18">
      <w:pPr>
        <w:spacing w:after="0" w:line="240" w:lineRule="auto"/>
        <w:rPr>
          <w:rFonts w:cstheme="minorHAnsi"/>
          <w:sz w:val="24"/>
          <w:szCs w:val="24"/>
        </w:rPr>
      </w:pPr>
    </w:p>
    <w:p w14:paraId="2D880456" w14:textId="7992AB53" w:rsidR="00910733" w:rsidRPr="008A5E86" w:rsidRDefault="00910733" w:rsidP="003A4A18">
      <w:pPr>
        <w:spacing w:after="0" w:line="240" w:lineRule="auto"/>
        <w:rPr>
          <w:rFonts w:cstheme="minorHAnsi"/>
          <w:sz w:val="24"/>
          <w:szCs w:val="24"/>
        </w:rPr>
      </w:pPr>
      <w:r w:rsidRPr="008A5E86">
        <w:rPr>
          <w:rFonts w:cstheme="minorHAnsi"/>
          <w:sz w:val="24"/>
          <w:szCs w:val="24"/>
        </w:rPr>
        <w:t>Weijers, Dan (2014)</w:t>
      </w:r>
      <w:r>
        <w:rPr>
          <w:rFonts w:cstheme="minorHAnsi"/>
          <w:sz w:val="24"/>
          <w:szCs w:val="24"/>
        </w:rPr>
        <w:t xml:space="preserve">, </w:t>
      </w:r>
      <w:r w:rsidR="000C2164">
        <w:rPr>
          <w:rFonts w:cstheme="minorHAnsi"/>
          <w:sz w:val="24"/>
          <w:szCs w:val="24"/>
        </w:rPr>
        <w:t>“</w:t>
      </w:r>
      <w:r w:rsidRPr="008A5E86">
        <w:rPr>
          <w:rFonts w:cstheme="minorHAnsi"/>
          <w:sz w:val="24"/>
          <w:szCs w:val="24"/>
        </w:rPr>
        <w:t>Optimistic Naturalism: Scientific Advancement and the Meaning of Life</w:t>
      </w:r>
      <w:r w:rsidR="000C2164">
        <w:rPr>
          <w:rFonts w:cstheme="minorHAnsi"/>
          <w:sz w:val="24"/>
          <w:szCs w:val="24"/>
        </w:rPr>
        <w:t>”</w:t>
      </w:r>
      <w:r>
        <w:rPr>
          <w:rFonts w:cstheme="minorHAnsi"/>
          <w:sz w:val="24"/>
          <w:szCs w:val="24"/>
        </w:rPr>
        <w:t>,</w:t>
      </w:r>
      <w:r w:rsidRPr="008A5E86">
        <w:rPr>
          <w:rFonts w:cstheme="minorHAnsi"/>
          <w:sz w:val="24"/>
          <w:szCs w:val="24"/>
        </w:rPr>
        <w:t xml:space="preserve"> </w:t>
      </w:r>
      <w:r w:rsidRPr="008A5E86">
        <w:rPr>
          <w:rFonts w:cstheme="minorHAnsi"/>
          <w:i/>
          <w:iCs/>
          <w:sz w:val="24"/>
          <w:szCs w:val="24"/>
        </w:rPr>
        <w:t>Sophia</w:t>
      </w:r>
      <w:r>
        <w:rPr>
          <w:rFonts w:cstheme="minorHAnsi"/>
          <w:iCs/>
          <w:sz w:val="24"/>
          <w:szCs w:val="24"/>
        </w:rPr>
        <w:t>, Vol.</w:t>
      </w:r>
      <w:r w:rsidRPr="008A5E86">
        <w:rPr>
          <w:rFonts w:cstheme="minorHAnsi"/>
          <w:sz w:val="24"/>
          <w:szCs w:val="24"/>
        </w:rPr>
        <w:t xml:space="preserve"> 53</w:t>
      </w:r>
      <w:r>
        <w:rPr>
          <w:rFonts w:cstheme="minorHAnsi"/>
          <w:sz w:val="24"/>
          <w:szCs w:val="24"/>
        </w:rPr>
        <w:t xml:space="preserve">, No. </w:t>
      </w:r>
      <w:r w:rsidRPr="008A5E86">
        <w:rPr>
          <w:rFonts w:cstheme="minorHAnsi"/>
          <w:sz w:val="24"/>
          <w:szCs w:val="24"/>
        </w:rPr>
        <w:t>1</w:t>
      </w:r>
      <w:r>
        <w:rPr>
          <w:rFonts w:cstheme="minorHAnsi"/>
          <w:sz w:val="24"/>
          <w:szCs w:val="24"/>
        </w:rPr>
        <w:t xml:space="preserve">, pp. </w:t>
      </w:r>
      <w:r w:rsidRPr="008A5E86">
        <w:rPr>
          <w:rFonts w:cstheme="minorHAnsi"/>
          <w:sz w:val="24"/>
          <w:szCs w:val="24"/>
        </w:rPr>
        <w:t>1-18</w:t>
      </w:r>
    </w:p>
    <w:p w14:paraId="561B1163" w14:textId="77777777" w:rsidR="00910733" w:rsidRDefault="00910733" w:rsidP="003A4A18">
      <w:pPr>
        <w:spacing w:after="0" w:line="240" w:lineRule="auto"/>
        <w:rPr>
          <w:rFonts w:cstheme="minorHAnsi"/>
          <w:sz w:val="24"/>
          <w:szCs w:val="24"/>
        </w:rPr>
      </w:pPr>
    </w:p>
    <w:p w14:paraId="6776DB01" w14:textId="2104DCA7" w:rsidR="00910733" w:rsidRPr="000471B6" w:rsidRDefault="00910733" w:rsidP="003A4A18">
      <w:pPr>
        <w:spacing w:after="0" w:line="240" w:lineRule="auto"/>
        <w:rPr>
          <w:rFonts w:cstheme="minorHAnsi"/>
          <w:sz w:val="24"/>
          <w:szCs w:val="24"/>
        </w:rPr>
      </w:pPr>
      <w:r w:rsidRPr="000471B6">
        <w:rPr>
          <w:rFonts w:cstheme="minorHAnsi"/>
          <w:sz w:val="24"/>
          <w:szCs w:val="24"/>
        </w:rPr>
        <w:t xml:space="preserve">White, J., (2009), </w:t>
      </w:r>
      <w:r w:rsidR="000C2164">
        <w:rPr>
          <w:rFonts w:cstheme="minorHAnsi"/>
          <w:sz w:val="24"/>
          <w:szCs w:val="24"/>
        </w:rPr>
        <w:t>“</w:t>
      </w:r>
      <w:r w:rsidRPr="000471B6">
        <w:rPr>
          <w:rFonts w:cstheme="minorHAnsi"/>
          <w:sz w:val="24"/>
          <w:szCs w:val="24"/>
        </w:rPr>
        <w:t>Education and a Meaningful Life</w:t>
      </w:r>
      <w:r w:rsidR="000C2164">
        <w:rPr>
          <w:rFonts w:cstheme="minorHAnsi"/>
          <w:sz w:val="24"/>
          <w:szCs w:val="24"/>
        </w:rPr>
        <w:t>”</w:t>
      </w:r>
      <w:r w:rsidRPr="000471B6">
        <w:rPr>
          <w:rFonts w:cstheme="minorHAnsi"/>
          <w:sz w:val="24"/>
          <w:szCs w:val="24"/>
        </w:rPr>
        <w:t xml:space="preserve">, </w:t>
      </w:r>
      <w:r w:rsidRPr="000471B6">
        <w:rPr>
          <w:rFonts w:cstheme="minorHAnsi"/>
          <w:i/>
          <w:sz w:val="24"/>
          <w:szCs w:val="24"/>
        </w:rPr>
        <w:t>Oxford Review of Education</w:t>
      </w:r>
      <w:r w:rsidRPr="000471B6">
        <w:rPr>
          <w:rFonts w:cstheme="minorHAnsi"/>
          <w:sz w:val="24"/>
          <w:szCs w:val="24"/>
        </w:rPr>
        <w:t>, Vol. 35, No. 4, pp. 423–435</w:t>
      </w:r>
      <w:bookmarkEnd w:id="13"/>
    </w:p>
    <w:p w14:paraId="55BC9F9C" w14:textId="77777777" w:rsidR="00910733" w:rsidRPr="000471B6" w:rsidRDefault="00910733" w:rsidP="003A4A18">
      <w:pPr>
        <w:shd w:val="clear" w:color="auto" w:fill="FFFFFF"/>
        <w:spacing w:after="0" w:line="240" w:lineRule="auto"/>
        <w:rPr>
          <w:rFonts w:cstheme="minorHAnsi"/>
          <w:color w:val="000000"/>
          <w:sz w:val="24"/>
          <w:szCs w:val="24"/>
          <w:shd w:val="clear" w:color="auto" w:fill="FFFFFF"/>
        </w:rPr>
      </w:pPr>
    </w:p>
    <w:p w14:paraId="4044133E" w14:textId="18F4A586" w:rsidR="00910733" w:rsidRPr="000471B6" w:rsidRDefault="00910733" w:rsidP="003A4A18">
      <w:pPr>
        <w:shd w:val="clear" w:color="auto" w:fill="FFFFFF"/>
        <w:spacing w:after="0" w:line="240" w:lineRule="auto"/>
        <w:rPr>
          <w:rFonts w:cstheme="minorHAnsi"/>
          <w:color w:val="000000"/>
          <w:sz w:val="24"/>
          <w:szCs w:val="24"/>
          <w:shd w:val="clear" w:color="auto" w:fill="FFFFFF"/>
        </w:rPr>
      </w:pPr>
      <w:r w:rsidRPr="000471B6">
        <w:rPr>
          <w:rFonts w:cstheme="minorHAnsi"/>
          <w:color w:val="000000"/>
          <w:sz w:val="24"/>
          <w:szCs w:val="24"/>
          <w:shd w:val="clear" w:color="auto" w:fill="FFFFFF"/>
        </w:rPr>
        <w:t xml:space="preserve">Whyte, Senyo, (2012), </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On Immortality and Significance: A Response to Aaron Smuts</w:t>
      </w:r>
      <w:r w:rsidR="000C2164">
        <w:rPr>
          <w:rFonts w:cstheme="minorHAnsi"/>
          <w:color w:val="000000"/>
          <w:sz w:val="24"/>
          <w:szCs w:val="24"/>
          <w:shd w:val="clear" w:color="auto" w:fill="FFFFFF"/>
        </w:rPr>
        <w:t>”</w:t>
      </w:r>
      <w:r w:rsidRPr="000471B6">
        <w:rPr>
          <w:rFonts w:cstheme="minorHAnsi"/>
          <w:color w:val="000000"/>
          <w:sz w:val="24"/>
          <w:szCs w:val="24"/>
          <w:shd w:val="clear" w:color="auto" w:fill="FFFFFF"/>
        </w:rPr>
        <w:t xml:space="preserve">, </w:t>
      </w:r>
      <w:r w:rsidRPr="000471B6">
        <w:rPr>
          <w:rFonts w:cstheme="minorHAnsi"/>
          <w:i/>
          <w:iCs/>
          <w:color w:val="000000"/>
          <w:sz w:val="24"/>
          <w:szCs w:val="24"/>
          <w:shd w:val="clear" w:color="auto" w:fill="FFFFFF"/>
        </w:rPr>
        <w:t>Philosophy and Literature</w:t>
      </w:r>
      <w:r w:rsidRPr="000471B6">
        <w:rPr>
          <w:rFonts w:cstheme="minorHAnsi"/>
          <w:color w:val="000000"/>
          <w:sz w:val="24"/>
          <w:szCs w:val="24"/>
          <w:shd w:val="clear" w:color="auto" w:fill="FFFFFF"/>
        </w:rPr>
        <w:t>, Vol. 36, No. 2, pp.490-495</w:t>
      </w:r>
    </w:p>
    <w:p w14:paraId="0EA2F6C3" w14:textId="77777777" w:rsidR="00910733" w:rsidRPr="000471B6" w:rsidRDefault="00910733" w:rsidP="003A4A18">
      <w:pPr>
        <w:pStyle w:val="Standard"/>
        <w:rPr>
          <w:rFonts w:asciiTheme="minorHAnsi" w:hAnsiTheme="minorHAnsi" w:cstheme="minorHAnsi"/>
          <w:bCs/>
        </w:rPr>
      </w:pPr>
    </w:p>
    <w:p w14:paraId="1CE14406" w14:textId="3B5090C1" w:rsidR="00910733" w:rsidRDefault="00910733" w:rsidP="003A4A18">
      <w:pPr>
        <w:pStyle w:val="Standard"/>
        <w:rPr>
          <w:rFonts w:asciiTheme="minorHAnsi" w:hAnsiTheme="minorHAnsi" w:cstheme="minorHAnsi"/>
          <w:bCs/>
        </w:rPr>
      </w:pPr>
      <w:r w:rsidRPr="000471B6">
        <w:rPr>
          <w:rFonts w:asciiTheme="minorHAnsi" w:hAnsiTheme="minorHAnsi" w:cstheme="minorHAnsi"/>
          <w:bCs/>
        </w:rPr>
        <w:t xml:space="preserve">Williams, Bernard, (1973), </w:t>
      </w:r>
      <w:r w:rsidR="000C2164">
        <w:rPr>
          <w:rFonts w:asciiTheme="minorHAnsi" w:hAnsiTheme="minorHAnsi" w:cstheme="minorHAnsi"/>
          <w:bCs/>
        </w:rPr>
        <w:t>“</w:t>
      </w:r>
      <w:r w:rsidRPr="000471B6">
        <w:rPr>
          <w:rFonts w:asciiTheme="minorHAnsi" w:hAnsiTheme="minorHAnsi" w:cstheme="minorHAnsi"/>
          <w:bCs/>
        </w:rPr>
        <w:t>The Makropulos Case: Reflections on the Tedium of Immortality</w:t>
      </w:r>
      <w:r w:rsidR="000C2164">
        <w:rPr>
          <w:rFonts w:asciiTheme="minorHAnsi" w:hAnsiTheme="minorHAnsi" w:cstheme="minorHAnsi"/>
          <w:bCs/>
        </w:rPr>
        <w:t>”</w:t>
      </w:r>
      <w:r w:rsidRPr="000471B6">
        <w:rPr>
          <w:rFonts w:asciiTheme="minorHAnsi" w:hAnsiTheme="minorHAnsi" w:cstheme="minorHAnsi"/>
          <w:bCs/>
        </w:rPr>
        <w:t xml:space="preserve">, in D. Benatar (ed.), </w:t>
      </w:r>
      <w:r w:rsidRPr="0081589B">
        <w:rPr>
          <w:rFonts w:asciiTheme="minorHAnsi" w:hAnsiTheme="minorHAnsi" w:cstheme="minorHAnsi"/>
          <w:bCs/>
          <w:i/>
        </w:rPr>
        <w:t>Life, Death and Meaning</w:t>
      </w:r>
      <w:r w:rsidRPr="000471B6">
        <w:rPr>
          <w:rFonts w:asciiTheme="minorHAnsi" w:hAnsiTheme="minorHAnsi" w:cstheme="minorHAnsi"/>
          <w:bCs/>
        </w:rPr>
        <w:t>, Rowman and Littlefield Publishers, (2004), pp. 331-348</w:t>
      </w:r>
    </w:p>
    <w:p w14:paraId="605BA626" w14:textId="77777777" w:rsidR="00910733" w:rsidRPr="000471B6" w:rsidRDefault="00910733" w:rsidP="003A4A18">
      <w:pPr>
        <w:pStyle w:val="Standard"/>
        <w:rPr>
          <w:rFonts w:asciiTheme="minorHAnsi" w:hAnsiTheme="minorHAnsi" w:cstheme="minorHAnsi"/>
          <w:bCs/>
        </w:rPr>
      </w:pPr>
    </w:p>
    <w:p w14:paraId="3701E6D5" w14:textId="77777777" w:rsidR="00910733" w:rsidRPr="000471B6" w:rsidRDefault="00910733" w:rsidP="003A4A18">
      <w:pPr>
        <w:pStyle w:val="Standard"/>
        <w:rPr>
          <w:rFonts w:asciiTheme="minorHAnsi" w:hAnsiTheme="minorHAnsi" w:cstheme="minorHAnsi"/>
          <w:bCs/>
        </w:rPr>
      </w:pPr>
      <w:r w:rsidRPr="000471B6">
        <w:rPr>
          <w:rFonts w:asciiTheme="minorHAnsi" w:hAnsiTheme="minorHAnsi" w:cstheme="minorHAnsi"/>
          <w:bCs/>
        </w:rPr>
        <w:t xml:space="preserve">Wolf, Susan, (2010), </w:t>
      </w:r>
      <w:r w:rsidRPr="000471B6">
        <w:rPr>
          <w:rFonts w:asciiTheme="minorHAnsi" w:hAnsiTheme="minorHAnsi" w:cstheme="minorHAnsi"/>
          <w:bCs/>
          <w:i/>
        </w:rPr>
        <w:t>Meaning in Life and Why it Matters</w:t>
      </w:r>
      <w:r w:rsidRPr="000471B6">
        <w:rPr>
          <w:rFonts w:asciiTheme="minorHAnsi" w:hAnsiTheme="minorHAnsi" w:cstheme="minorHAnsi"/>
          <w:bCs/>
        </w:rPr>
        <w:t>, Princeton University Press</w:t>
      </w:r>
    </w:p>
    <w:p w14:paraId="5F0149DA" w14:textId="77777777" w:rsidR="00910733" w:rsidRPr="000471B6" w:rsidRDefault="00910733" w:rsidP="003A4A18">
      <w:pPr>
        <w:pStyle w:val="Standard"/>
        <w:rPr>
          <w:rFonts w:asciiTheme="minorHAnsi" w:hAnsiTheme="minorHAnsi" w:cstheme="minorHAnsi"/>
          <w:bCs/>
        </w:rPr>
      </w:pPr>
    </w:p>
    <w:p w14:paraId="4F7B0D2E" w14:textId="31384005" w:rsidR="00910733" w:rsidRDefault="00910733" w:rsidP="003A4A18">
      <w:pPr>
        <w:spacing w:after="0" w:line="240" w:lineRule="auto"/>
        <w:rPr>
          <w:rFonts w:cstheme="minorHAnsi"/>
          <w:bCs/>
          <w:sz w:val="24"/>
          <w:szCs w:val="24"/>
        </w:rPr>
      </w:pPr>
      <w:r w:rsidRPr="000471B6">
        <w:rPr>
          <w:rFonts w:cstheme="minorHAnsi"/>
          <w:bCs/>
          <w:sz w:val="24"/>
          <w:szCs w:val="24"/>
        </w:rPr>
        <w:t xml:space="preserve">Wong, Wai-Hung, (2008), </w:t>
      </w:r>
      <w:r w:rsidR="000C2164">
        <w:rPr>
          <w:rFonts w:cstheme="minorHAnsi"/>
          <w:bCs/>
          <w:sz w:val="24"/>
          <w:szCs w:val="24"/>
        </w:rPr>
        <w:t>“</w:t>
      </w:r>
      <w:r w:rsidRPr="000471B6">
        <w:rPr>
          <w:rFonts w:cstheme="minorHAnsi"/>
          <w:bCs/>
          <w:sz w:val="24"/>
          <w:szCs w:val="24"/>
        </w:rPr>
        <w:t>Meaningfulness and Identities</w:t>
      </w:r>
      <w:r w:rsidR="000C2164">
        <w:rPr>
          <w:rFonts w:cstheme="minorHAnsi"/>
          <w:bCs/>
          <w:sz w:val="24"/>
          <w:szCs w:val="24"/>
        </w:rPr>
        <w:t>”</w:t>
      </w:r>
      <w:r w:rsidRPr="000471B6">
        <w:rPr>
          <w:rFonts w:cstheme="minorHAnsi"/>
          <w:bCs/>
          <w:sz w:val="24"/>
          <w:szCs w:val="24"/>
        </w:rPr>
        <w:t xml:space="preserve">, </w:t>
      </w:r>
      <w:r w:rsidRPr="000471B6">
        <w:rPr>
          <w:rFonts w:cstheme="minorHAnsi"/>
          <w:bCs/>
          <w:i/>
          <w:sz w:val="24"/>
          <w:szCs w:val="24"/>
        </w:rPr>
        <w:t>Ethical Theory and Moral Practice</w:t>
      </w:r>
      <w:r w:rsidRPr="000471B6">
        <w:rPr>
          <w:rFonts w:cstheme="minorHAnsi"/>
          <w:bCs/>
          <w:sz w:val="24"/>
          <w:szCs w:val="24"/>
        </w:rPr>
        <w:t>, Vol. 11, No. 2, pp. 123-148</w:t>
      </w:r>
    </w:p>
    <w:p w14:paraId="51D09BE2" w14:textId="77777777" w:rsidR="007E4F73" w:rsidRPr="000471B6" w:rsidRDefault="007E4F73" w:rsidP="003A4A18">
      <w:pPr>
        <w:spacing w:after="0" w:line="240" w:lineRule="auto"/>
        <w:rPr>
          <w:rFonts w:cstheme="minorHAnsi"/>
          <w:bCs/>
          <w:sz w:val="24"/>
          <w:szCs w:val="24"/>
        </w:rPr>
      </w:pPr>
    </w:p>
    <w:p w14:paraId="3EB58783" w14:textId="470FB2FA" w:rsidR="00910733" w:rsidRDefault="00910733" w:rsidP="003A4A18">
      <w:pPr>
        <w:shd w:val="clear" w:color="auto" w:fill="FFFFFF"/>
        <w:spacing w:after="0" w:line="240" w:lineRule="auto"/>
        <w:rPr>
          <w:rFonts w:cstheme="minorHAnsi"/>
          <w:color w:val="000000"/>
          <w:sz w:val="24"/>
          <w:szCs w:val="24"/>
          <w:shd w:val="clear" w:color="auto" w:fill="FFFFFF"/>
          <w:lang w:eastAsia="en-GB"/>
        </w:rPr>
      </w:pPr>
      <w:r w:rsidRPr="000471B6">
        <w:rPr>
          <w:rFonts w:cstheme="minorHAnsi"/>
          <w:color w:val="000000"/>
          <w:sz w:val="24"/>
          <w:szCs w:val="24"/>
          <w:shd w:val="clear" w:color="auto" w:fill="FFFFFF"/>
          <w:lang w:eastAsia="en-GB"/>
        </w:rPr>
        <w:t xml:space="preserve">Wrathall, Mark A., and Max Murphey, (2013), </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An Overview of Being and Time</w:t>
      </w:r>
      <w:r w:rsidR="000C2164">
        <w:rPr>
          <w:rFonts w:cstheme="minorHAnsi"/>
          <w:color w:val="000000"/>
          <w:sz w:val="24"/>
          <w:szCs w:val="24"/>
          <w:shd w:val="clear" w:color="auto" w:fill="FFFFFF"/>
          <w:lang w:eastAsia="en-GB"/>
        </w:rPr>
        <w:t>”</w:t>
      </w:r>
      <w:r w:rsidRPr="000471B6">
        <w:rPr>
          <w:rFonts w:cstheme="minorHAnsi"/>
          <w:color w:val="000000"/>
          <w:sz w:val="24"/>
          <w:szCs w:val="24"/>
          <w:shd w:val="clear" w:color="auto" w:fill="FFFFFF"/>
          <w:lang w:eastAsia="en-GB"/>
        </w:rPr>
        <w:t xml:space="preserve">, in Mark A. Wrathall (ed.), </w:t>
      </w:r>
      <w:r w:rsidRPr="000471B6">
        <w:rPr>
          <w:rFonts w:cstheme="minorHAnsi"/>
          <w:i/>
          <w:iCs/>
          <w:color w:val="000000"/>
          <w:sz w:val="24"/>
          <w:szCs w:val="24"/>
          <w:shd w:val="clear" w:color="auto" w:fill="FFFFFF"/>
          <w:lang w:eastAsia="en-GB"/>
        </w:rPr>
        <w:t>The Cambridge Companion to Heidegger's Being and Time</w:t>
      </w:r>
      <w:r w:rsidRPr="000471B6">
        <w:rPr>
          <w:rFonts w:cstheme="minorHAnsi"/>
          <w:color w:val="000000"/>
          <w:sz w:val="24"/>
          <w:szCs w:val="24"/>
          <w:shd w:val="clear" w:color="auto" w:fill="FFFFFF"/>
          <w:lang w:eastAsia="en-GB"/>
        </w:rPr>
        <w:t>, pp. 1-53</w:t>
      </w:r>
    </w:p>
    <w:p w14:paraId="2A9F8290" w14:textId="1879F5BC" w:rsidR="000E5CC2" w:rsidRDefault="000E5CC2" w:rsidP="003A4A18">
      <w:pPr>
        <w:shd w:val="clear" w:color="auto" w:fill="FFFFFF"/>
        <w:spacing w:after="0" w:line="240" w:lineRule="auto"/>
        <w:rPr>
          <w:rFonts w:cstheme="minorHAnsi"/>
          <w:color w:val="000000"/>
          <w:sz w:val="24"/>
          <w:szCs w:val="24"/>
          <w:shd w:val="clear" w:color="auto" w:fill="FFFFFF"/>
          <w:lang w:eastAsia="en-GB"/>
        </w:rPr>
      </w:pPr>
    </w:p>
    <w:p w14:paraId="19D4D96F" w14:textId="6DFD847E" w:rsidR="000E5CC2" w:rsidRPr="0014147D" w:rsidRDefault="000E5CC2" w:rsidP="003A4A18">
      <w:pPr>
        <w:shd w:val="clear" w:color="auto" w:fill="FFFFFF"/>
        <w:spacing w:after="0" w:line="240" w:lineRule="auto"/>
        <w:rPr>
          <w:rFonts w:cstheme="minorHAnsi"/>
          <w:color w:val="000000"/>
          <w:sz w:val="24"/>
          <w:szCs w:val="24"/>
          <w:shd w:val="clear" w:color="auto" w:fill="FFFFFF"/>
          <w:lang w:eastAsia="en-GB"/>
        </w:rPr>
      </w:pPr>
      <w:r w:rsidRPr="000E5CC2">
        <w:rPr>
          <w:rFonts w:cstheme="minorHAnsi"/>
          <w:color w:val="000000"/>
          <w:sz w:val="24"/>
          <w:szCs w:val="24"/>
          <w:shd w:val="clear" w:color="auto" w:fill="FFFFFF"/>
          <w:lang w:eastAsia="en-GB"/>
        </w:rPr>
        <w:t xml:space="preserve">Yoshizawa, Fumitake, (2015), </w:t>
      </w:r>
      <w:r w:rsidR="000C2164">
        <w:rPr>
          <w:rFonts w:cstheme="minorHAnsi"/>
          <w:color w:val="000000"/>
          <w:sz w:val="24"/>
          <w:szCs w:val="24"/>
          <w:shd w:val="clear" w:color="auto" w:fill="FFFFFF"/>
          <w:lang w:eastAsia="en-GB"/>
        </w:rPr>
        <w:t>“</w:t>
      </w:r>
      <w:r w:rsidRPr="000E5CC2">
        <w:rPr>
          <w:rFonts w:cstheme="minorHAnsi"/>
          <w:color w:val="000000"/>
          <w:sz w:val="24"/>
          <w:szCs w:val="24"/>
          <w:shd w:val="clear" w:color="auto" w:fill="FFFFFF"/>
          <w:lang w:eastAsia="en-GB"/>
        </w:rPr>
        <w:t>Death and the Meaning of Life: A Critical Study of Metz’s Meaning in Life</w:t>
      </w:r>
      <w:r w:rsidR="000C2164">
        <w:rPr>
          <w:rFonts w:cstheme="minorHAnsi"/>
          <w:color w:val="000000"/>
          <w:sz w:val="24"/>
          <w:szCs w:val="24"/>
          <w:shd w:val="clear" w:color="auto" w:fill="FFFFFF"/>
          <w:lang w:eastAsia="en-GB"/>
        </w:rPr>
        <w:t>”</w:t>
      </w:r>
      <w:r w:rsidRPr="000E5CC2">
        <w:rPr>
          <w:rFonts w:cstheme="minorHAnsi"/>
          <w:color w:val="000000"/>
          <w:sz w:val="24"/>
          <w:szCs w:val="24"/>
          <w:shd w:val="clear" w:color="auto" w:fill="FFFFFF"/>
          <w:lang w:eastAsia="en-GB"/>
        </w:rPr>
        <w:t xml:space="preserve">, </w:t>
      </w:r>
      <w:r w:rsidRPr="00C20B83">
        <w:rPr>
          <w:rFonts w:cstheme="minorHAnsi"/>
          <w:i/>
          <w:color w:val="000000"/>
          <w:sz w:val="24"/>
          <w:szCs w:val="24"/>
          <w:shd w:val="clear" w:color="auto" w:fill="FFFFFF"/>
          <w:lang w:eastAsia="en-GB"/>
        </w:rPr>
        <w:t>Journal of Philosophy of Life</w:t>
      </w:r>
      <w:r w:rsidRPr="000E5CC2">
        <w:rPr>
          <w:rFonts w:cstheme="minorHAnsi"/>
          <w:color w:val="000000"/>
          <w:sz w:val="24"/>
          <w:szCs w:val="24"/>
          <w:shd w:val="clear" w:color="auto" w:fill="FFFFFF"/>
          <w:lang w:eastAsia="en-GB"/>
        </w:rPr>
        <w:t>, Vol. 5, No. 3, pp. 134-149</w:t>
      </w:r>
    </w:p>
    <w:p w14:paraId="6A19BA97" w14:textId="77777777" w:rsidR="008C0691" w:rsidRDefault="008C0691" w:rsidP="003A4A18">
      <w:pPr>
        <w:spacing w:after="0" w:line="240" w:lineRule="auto"/>
      </w:pPr>
    </w:p>
    <w:sectPr w:rsidR="008C0691" w:rsidSect="00A97AEE">
      <w:head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CFA14" w14:textId="77777777" w:rsidR="00D336C9" w:rsidRDefault="00D336C9" w:rsidP="0064153F">
      <w:pPr>
        <w:spacing w:after="0" w:line="240" w:lineRule="auto"/>
      </w:pPr>
      <w:r>
        <w:separator/>
      </w:r>
    </w:p>
  </w:endnote>
  <w:endnote w:type="continuationSeparator" w:id="0">
    <w:p w14:paraId="6EE36007" w14:textId="77777777" w:rsidR="00D336C9" w:rsidRDefault="00D336C9" w:rsidP="0064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29E49" w14:textId="77777777" w:rsidR="00D336C9" w:rsidRDefault="00D336C9" w:rsidP="0064153F">
      <w:pPr>
        <w:spacing w:after="0" w:line="240" w:lineRule="auto"/>
      </w:pPr>
      <w:r>
        <w:separator/>
      </w:r>
    </w:p>
  </w:footnote>
  <w:footnote w:type="continuationSeparator" w:id="0">
    <w:p w14:paraId="6213C5C6" w14:textId="77777777" w:rsidR="00D336C9" w:rsidRDefault="00D336C9" w:rsidP="0064153F">
      <w:pPr>
        <w:spacing w:after="0" w:line="240" w:lineRule="auto"/>
      </w:pPr>
      <w:r>
        <w:continuationSeparator/>
      </w:r>
    </w:p>
  </w:footnote>
  <w:footnote w:id="1">
    <w:p w14:paraId="4E43BE1D"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And perhaps a few within the profession too. See Tartaglia (2016) for one example.</w:t>
      </w:r>
    </w:p>
  </w:footnote>
  <w:footnote w:id="2">
    <w:p w14:paraId="17E13874"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According to O’Brien (2017), the first recorded use of ‘the meaning of life’ in its modern sense can be found in Thomas Carlyle’s </w:t>
      </w:r>
      <w:r w:rsidRPr="00B915B6">
        <w:rPr>
          <w:rFonts w:cstheme="minorHAnsi"/>
          <w:i/>
        </w:rPr>
        <w:t>Sartor Resartus</w:t>
      </w:r>
      <w:r w:rsidRPr="00B915B6">
        <w:rPr>
          <w:rFonts w:cstheme="minorHAnsi"/>
        </w:rPr>
        <w:t xml:space="preserve"> II. ix., with the term ‘meaningful’ appearing sometime later in 1852.</w:t>
      </w:r>
    </w:p>
  </w:footnote>
  <w:footnote w:id="3">
    <w:p w14:paraId="363F6C6B"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The view that life can only have meaning if certain – typically religious – supernatural beliefs are true has come to be known as ‘supernaturalism’ in the literature (Seachris, 2017).</w:t>
      </w:r>
    </w:p>
  </w:footnote>
  <w:footnote w:id="4">
    <w:p w14:paraId="3A2F1A24"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A quick internet search provided thousands of hits and titles such as: ‘The Chemistry of Connection: Five Keys to a Richer, Happier, Fulfilling and Meaningful Life’, ‘Minimalism: Live a Meaningful Life’, ‘The Life Plan: Simple Strategies for a Meaningful Life’, ‘Excellent Sheep: The Miseducation of the American Elite and the Way to a Meaningful Life’, ‘The Meaningful Life: How to Live the Life you Love and Love the Life you Live: A Six Step Programme’, ‘Flat Belly for Life Revisited: A Holistic Guide to Living a Healthy Meaningful Life into Your 100s’ etc.</w:t>
      </w:r>
    </w:p>
  </w:footnote>
  <w:footnote w:id="5">
    <w:p w14:paraId="3C0AA5AE"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For instance, Singer (1992), Eagleton (2008), Baggini (2005), Thomson (2003), Klemke and Cahn (2008), Benatar (2004), Metz (2013), etc.</w:t>
      </w:r>
    </w:p>
  </w:footnote>
  <w:footnote w:id="6">
    <w:p w14:paraId="7F82CC70"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See Tartaglia (2015) for a critique of this common practice.</w:t>
      </w:r>
      <w:r>
        <w:rPr>
          <w:rFonts w:cstheme="minorHAnsi"/>
        </w:rPr>
        <w:t xml:space="preserve"> </w:t>
      </w:r>
      <w:r w:rsidRPr="00B915B6">
        <w:rPr>
          <w:rFonts w:cstheme="minorHAnsi"/>
        </w:rPr>
        <w:t>Occasionally some choose to discuss the ‘bigger’ question though, for example, Seachris (2009) and Cottingham (2003).</w:t>
      </w:r>
    </w:p>
  </w:footnote>
  <w:footnote w:id="7">
    <w:p w14:paraId="57E9E8C9"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E.g. Schinkel, De Ruyter, and Aviram (2015. P.4)</w:t>
      </w:r>
    </w:p>
  </w:footnote>
  <w:footnote w:id="8">
    <w:p w14:paraId="439449DA" w14:textId="77777777" w:rsidR="00B47B3B" w:rsidRDefault="00B47B3B" w:rsidP="00734E83">
      <w:pPr>
        <w:pStyle w:val="FootnoteText"/>
        <w:jc w:val="both"/>
      </w:pPr>
      <w:r>
        <w:rPr>
          <w:rStyle w:val="FootnoteReference"/>
        </w:rPr>
        <w:footnoteRef/>
      </w:r>
      <w:r>
        <w:t xml:space="preserve"> Alternatively, what gives all life meaning could simply be the conglomeration of what gives meaning to each individual life. For an example of a debate which touches on this question, see Trisel (2017) and Tartaglia (2017).</w:t>
      </w:r>
    </w:p>
  </w:footnote>
  <w:footnote w:id="9">
    <w:p w14:paraId="2AE1FA14" w14:textId="0CD7BACE" w:rsidR="00B47B3B" w:rsidRDefault="00B47B3B" w:rsidP="00734E83">
      <w:pPr>
        <w:pStyle w:val="FootnoteText"/>
        <w:jc w:val="both"/>
        <w:rPr>
          <w:rFonts w:cstheme="minorHAnsi"/>
        </w:rPr>
      </w:pPr>
      <w:r>
        <w:rPr>
          <w:rStyle w:val="FootnoteReference"/>
          <w:rFonts w:cstheme="minorHAnsi"/>
        </w:rPr>
        <w:footnoteRef/>
      </w:r>
      <w:r>
        <w:rPr>
          <w:rFonts w:cstheme="minorHAnsi"/>
        </w:rPr>
        <w:t xml:space="preserve"> In fact, things may be even more confusing if I am correct in thinking that to say a life simply ‘has meaning’ could be understood as saying </w:t>
      </w:r>
      <w:r>
        <w:rPr>
          <w:rFonts w:cstheme="minorHAnsi"/>
          <w:i/>
        </w:rPr>
        <w:t>either</w:t>
      </w:r>
      <w:r>
        <w:rPr>
          <w:rFonts w:cstheme="minorHAnsi"/>
        </w:rPr>
        <w:t xml:space="preserve"> that their life has </w:t>
      </w:r>
      <w:r>
        <w:rPr>
          <w:rFonts w:cstheme="minorHAnsi"/>
          <w:i/>
        </w:rPr>
        <w:t xml:space="preserve">a </w:t>
      </w:r>
      <w:r>
        <w:rPr>
          <w:rFonts w:cstheme="minorHAnsi"/>
        </w:rPr>
        <w:t xml:space="preserve">meaning, </w:t>
      </w:r>
      <w:r>
        <w:rPr>
          <w:rFonts w:cstheme="minorHAnsi"/>
          <w:i/>
        </w:rPr>
        <w:t>or</w:t>
      </w:r>
      <w:r>
        <w:rPr>
          <w:rFonts w:cstheme="minorHAnsi"/>
        </w:rPr>
        <w:t xml:space="preserve"> that it possesses some </w:t>
      </w:r>
      <w:r>
        <w:rPr>
          <w:rFonts w:cstheme="minorHAnsi"/>
          <w:i/>
        </w:rPr>
        <w:t>meaningfulness</w:t>
      </w:r>
      <w:r>
        <w:rPr>
          <w:rFonts w:cstheme="minorHAnsi"/>
        </w:rPr>
        <w:t xml:space="preserve">, which I’m suggesting are two different concepts. To avoid confusion, I will thus strive to use the term ‘meaning’ only to talk about meaning-having and never meaningfulness from now on. </w:t>
      </w:r>
    </w:p>
  </w:footnote>
  <w:footnote w:id="10">
    <w:p w14:paraId="3A43887D"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Unlike perhaps individuals with more significant achievements, such as Abraham Lincoln, for whom freeing the slaves could reasonably be considered both </w:t>
      </w:r>
      <w:r w:rsidRPr="00B915B6">
        <w:rPr>
          <w:rFonts w:cstheme="minorHAnsi"/>
          <w:i/>
        </w:rPr>
        <w:t>the</w:t>
      </w:r>
      <w:r w:rsidRPr="00B915B6">
        <w:rPr>
          <w:rFonts w:cstheme="minorHAnsi"/>
        </w:rPr>
        <w:t xml:space="preserve"> meaning of his life and something that made his life </w:t>
      </w:r>
      <w:r w:rsidRPr="00B915B6">
        <w:rPr>
          <w:rFonts w:cstheme="minorHAnsi"/>
          <w:i/>
        </w:rPr>
        <w:t>meaningful</w:t>
      </w:r>
      <w:r w:rsidRPr="00B915B6">
        <w:rPr>
          <w:rFonts w:cstheme="minorHAnsi"/>
        </w:rPr>
        <w:t>.</w:t>
      </w:r>
    </w:p>
  </w:footnote>
  <w:footnote w:id="11">
    <w:p w14:paraId="4BD7F83B"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E.g. Metz (2013, p.6).</w:t>
      </w:r>
    </w:p>
  </w:footnote>
  <w:footnote w:id="12">
    <w:p w14:paraId="2EB4ED73" w14:textId="77777777" w:rsidR="00B47B3B" w:rsidRDefault="00B47B3B" w:rsidP="00734E83">
      <w:pPr>
        <w:pStyle w:val="FootnoteText"/>
        <w:jc w:val="both"/>
      </w:pPr>
      <w:r>
        <w:rPr>
          <w:rStyle w:val="FootnoteReference"/>
        </w:rPr>
        <w:footnoteRef/>
      </w:r>
      <w:r>
        <w:rPr>
          <w:rFonts w:cstheme="minorHAnsi"/>
        </w:rPr>
        <w:t xml:space="preserve"> However, even granting this and that human life in general does have a meaning, arguably, it still might be possible to end up with a meaningless life, if one neglects to relate to or promote that meaning in the right way.</w:t>
      </w:r>
    </w:p>
  </w:footnote>
  <w:footnote w:id="13">
    <w:p w14:paraId="6E063043" w14:textId="77777777" w:rsidR="00B47B3B" w:rsidRDefault="00B47B3B" w:rsidP="00734E83">
      <w:pPr>
        <w:pStyle w:val="FootnoteText"/>
        <w:jc w:val="both"/>
        <w:rPr>
          <w:rFonts w:cstheme="minorHAnsi"/>
        </w:rPr>
      </w:pPr>
      <w:r>
        <w:rPr>
          <w:rStyle w:val="FootnoteReference"/>
          <w:rFonts w:cstheme="minorHAnsi"/>
        </w:rPr>
        <w:footnoteRef/>
      </w:r>
      <w:r>
        <w:rPr>
          <w:rFonts w:cstheme="minorHAnsi"/>
        </w:rPr>
        <w:t xml:space="preserve"> For instance, even if human life turns out not to have any grand </w:t>
      </w:r>
      <w:r>
        <w:rPr>
          <w:rFonts w:cstheme="minorHAnsi"/>
          <w:i/>
        </w:rPr>
        <w:t>meaning</w:t>
      </w:r>
      <w:r>
        <w:rPr>
          <w:rFonts w:cstheme="minorHAnsi"/>
        </w:rPr>
        <w:t xml:space="preserve">, they believe it should still be possible for individuals to find some </w:t>
      </w:r>
      <w:r>
        <w:rPr>
          <w:rFonts w:cstheme="minorHAnsi"/>
          <w:i/>
        </w:rPr>
        <w:t>meaningfulness</w:t>
      </w:r>
      <w:r>
        <w:rPr>
          <w:rFonts w:cstheme="minorHAnsi"/>
        </w:rPr>
        <w:t xml:space="preserve"> in their lives.</w:t>
      </w:r>
    </w:p>
  </w:footnote>
  <w:footnote w:id="14">
    <w:p w14:paraId="7E767239" w14:textId="472A49CF" w:rsidR="00B47B3B" w:rsidRDefault="00B47B3B" w:rsidP="00734E83">
      <w:pPr>
        <w:pStyle w:val="FootnoteText"/>
        <w:jc w:val="both"/>
      </w:pPr>
      <w:r>
        <w:rPr>
          <w:rStyle w:val="FootnoteReference"/>
        </w:rPr>
        <w:footnoteRef/>
      </w:r>
      <w:r>
        <w:t xml:space="preserve"> </w:t>
      </w:r>
      <w:r w:rsidRPr="00255859">
        <w:t>Neither is it to examine whether an individual person’s death might impact upon whether their</w:t>
      </w:r>
      <w:r>
        <w:t xml:space="preserve"> individual</w:t>
      </w:r>
      <w:r w:rsidRPr="00255859">
        <w:t xml:space="preserve"> l</w:t>
      </w:r>
      <w:r>
        <w:t>ife has a meaning or what it is, so I will leave it open as to how this question is related to the one about meaningfulness.</w:t>
      </w:r>
    </w:p>
  </w:footnote>
  <w:footnote w:id="15">
    <w:p w14:paraId="2108E686"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An interesting observation, but not something I will discuss in depth</w:t>
      </w:r>
      <w:r>
        <w:rPr>
          <w:rFonts w:cstheme="minorHAnsi"/>
        </w:rPr>
        <w:t xml:space="preserve"> here</w:t>
      </w:r>
      <w:r w:rsidRPr="00B915B6">
        <w:rPr>
          <w:rFonts w:cstheme="minorHAnsi"/>
        </w:rPr>
        <w:t>, is that many of the immortalist arguments I will consider later – which hold that immortality is necessary for life to be meaningful – could also be interpreted as supernaturalist arguments if we assume that true immortality is only possible if some with some kind of supernatural afterlife.</w:t>
      </w:r>
      <w:r>
        <w:rPr>
          <w:rFonts w:cstheme="minorHAnsi"/>
        </w:rPr>
        <w:t xml:space="preserve"> In fact, Craig (1994), for one, explicitly asserts that an eternal God-given afterlife is another requirement for life to avoid absurdity and meaninglessness.</w:t>
      </w:r>
    </w:p>
  </w:footnote>
  <w:footnote w:id="16">
    <w:p w14:paraId="7AD2A194" w14:textId="101442B7" w:rsidR="00B47B3B" w:rsidRDefault="00B47B3B" w:rsidP="00734E83">
      <w:pPr>
        <w:pStyle w:val="FootnoteText"/>
        <w:jc w:val="both"/>
      </w:pPr>
      <w:r>
        <w:rPr>
          <w:rStyle w:val="FootnoteReference"/>
        </w:rPr>
        <w:footnoteRef/>
      </w:r>
      <w:r>
        <w:t xml:space="preserve"> </w:t>
      </w:r>
      <w:r w:rsidRPr="00FB56AC">
        <w:t xml:space="preserve">Evers and van Smeden argue the same but substitute a notion of ‘valuation’ </w:t>
      </w:r>
      <w:r>
        <w:t>for subjective attraction</w:t>
      </w:r>
      <w:r w:rsidRPr="00FB56AC">
        <w:t xml:space="preserve"> (2016).</w:t>
      </w:r>
    </w:p>
  </w:footnote>
  <w:footnote w:id="17">
    <w:p w14:paraId="6D807938"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Affolter responds to this kind of objection by stressing that the only purposes which count towards meaningfulness are those which are ‘contained within us’ in some sense, such that we can only understand human nature when we understand the goal we are meant to fulfil (2007, p.449). I’m not certain this avoids all potential counter-examples though. For instance, say we were meant to provide entertainment to aliens with all our loving and fighting, would this not illuminate human nature and why we feel and act the ways we do?</w:t>
      </w:r>
    </w:p>
  </w:footnote>
  <w:footnote w:id="18">
    <w:p w14:paraId="74B751AD" w14:textId="77777777" w:rsidR="00B47B3B" w:rsidRPr="00B915B6" w:rsidRDefault="00B47B3B" w:rsidP="00734E83">
      <w:pPr>
        <w:pStyle w:val="Footnote"/>
        <w:ind w:left="0" w:firstLine="0"/>
        <w:jc w:val="both"/>
        <w:rPr>
          <w:rFonts w:asciiTheme="minorHAnsi" w:hAnsiTheme="minorHAnsi" w:cstheme="minorHAnsi"/>
        </w:rPr>
      </w:pPr>
      <w:r w:rsidRPr="00B915B6">
        <w:rPr>
          <w:rStyle w:val="FootnoteReference"/>
          <w:rFonts w:asciiTheme="minorHAnsi" w:hAnsiTheme="minorHAnsi" w:cstheme="minorHAnsi"/>
        </w:rPr>
        <w:footnoteRef/>
      </w:r>
      <w:r w:rsidRPr="00B915B6">
        <w:rPr>
          <w:rFonts w:asciiTheme="minorHAnsi" w:hAnsiTheme="minorHAnsi" w:cstheme="minorHAnsi"/>
        </w:rPr>
        <w:t xml:space="preserve"> This is the standard complaint against subjectivist accounts. For a thorough list of the examples of dull and occasionally revolting activities given in the literature, see Metz (2013, p.175).</w:t>
      </w:r>
    </w:p>
  </w:footnote>
  <w:footnote w:id="19">
    <w:p w14:paraId="7DA2C870" w14:textId="1E7A24BE" w:rsidR="00B47B3B" w:rsidRDefault="00B47B3B" w:rsidP="00734E83">
      <w:pPr>
        <w:pStyle w:val="FootnoteText"/>
        <w:jc w:val="both"/>
      </w:pPr>
      <w:r>
        <w:rPr>
          <w:rStyle w:val="FootnoteReference"/>
        </w:rPr>
        <w:footnoteRef/>
      </w:r>
      <w:r>
        <w:t xml:space="preserve"> I mention the uniqueness of their DNA here because Bramble, for one, argues that one’s contributions to the world must be irreplaceable in order to count towards meaningfulness. I discuss this condition further in 4.3.</w:t>
      </w:r>
    </w:p>
  </w:footnote>
  <w:footnote w:id="20">
    <w:p w14:paraId="37C54F43"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He distinguishes these two </w:t>
      </w:r>
      <w:r>
        <w:rPr>
          <w:rFonts w:cstheme="minorHAnsi"/>
        </w:rPr>
        <w:t>descriptions</w:t>
      </w:r>
      <w:r w:rsidRPr="00B915B6">
        <w:rPr>
          <w:rFonts w:cstheme="minorHAnsi"/>
        </w:rPr>
        <w:t xml:space="preserve"> as</w:t>
      </w:r>
      <w:r>
        <w:rPr>
          <w:rFonts w:cstheme="minorHAnsi"/>
        </w:rPr>
        <w:t xml:space="preserve"> his</w:t>
      </w:r>
      <w:r w:rsidRPr="00B915B6">
        <w:rPr>
          <w:rFonts w:cstheme="minorHAnsi"/>
        </w:rPr>
        <w:t xml:space="preserve"> </w:t>
      </w:r>
      <w:r w:rsidRPr="00B915B6">
        <w:rPr>
          <w:rFonts w:cstheme="minorHAnsi"/>
          <w:i/>
        </w:rPr>
        <w:t>conception</w:t>
      </w:r>
      <w:r>
        <w:rPr>
          <w:rFonts w:cstheme="minorHAnsi"/>
        </w:rPr>
        <w:t xml:space="preserve"> of meaningfulness and his </w:t>
      </w:r>
      <w:r w:rsidRPr="00B915B6">
        <w:rPr>
          <w:rFonts w:cstheme="minorHAnsi"/>
          <w:i/>
        </w:rPr>
        <w:t>concept</w:t>
      </w:r>
      <w:r w:rsidRPr="00B915B6">
        <w:rPr>
          <w:rFonts w:cstheme="minorHAnsi"/>
        </w:rPr>
        <w:t xml:space="preserve"> of meaningfulness (2012, p.352). See </w:t>
      </w:r>
      <w:r>
        <w:rPr>
          <w:rFonts w:cstheme="minorHAnsi"/>
        </w:rPr>
        <w:t>Metz (2013) for another example</w:t>
      </w:r>
      <w:r w:rsidRPr="00B915B6">
        <w:rPr>
          <w:rFonts w:cstheme="minorHAnsi"/>
        </w:rPr>
        <w:t xml:space="preserve"> of this distinction being made using these terms.</w:t>
      </w:r>
    </w:p>
  </w:footnote>
  <w:footnote w:id="21">
    <w:p w14:paraId="277E8918"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For a more in-depth discussion of fitting attitudes, see Kauppinen (2014)</w:t>
      </w:r>
    </w:p>
  </w:footnote>
  <w:footnote w:id="22">
    <w:p w14:paraId="677F0292" w14:textId="675A211E" w:rsidR="00B47B3B" w:rsidRPr="00CB4687" w:rsidRDefault="00B47B3B" w:rsidP="00734E83">
      <w:pPr>
        <w:pStyle w:val="FootnoteText"/>
        <w:jc w:val="both"/>
      </w:pPr>
      <w:r>
        <w:rPr>
          <w:rStyle w:val="FootnoteReference"/>
        </w:rPr>
        <w:footnoteRef/>
      </w:r>
      <w:r>
        <w:t xml:space="preserve"> Even for the subjectivist theories which I have rejected, we can connect their inherent characterisation of meaningfulness as fulfilment or love to an everyday use of the term: e.g. ‘this object </w:t>
      </w:r>
      <w:r>
        <w:rPr>
          <w:i/>
        </w:rPr>
        <w:t>means</w:t>
      </w:r>
      <w:r>
        <w:t xml:space="preserve"> a lot to me.’ Unlike Kauppinen’s, my own theory does not fall at this hurdle, as we shall see.</w:t>
      </w:r>
    </w:p>
  </w:footnote>
  <w:footnote w:id="23">
    <w:p w14:paraId="347CA17C" w14:textId="2B23648E" w:rsidR="00B47B3B" w:rsidRDefault="00B47B3B" w:rsidP="00734E83">
      <w:pPr>
        <w:pStyle w:val="FootnoteText"/>
        <w:jc w:val="both"/>
      </w:pPr>
      <w:r>
        <w:rPr>
          <w:rStyle w:val="FootnoteReference"/>
        </w:rPr>
        <w:footnoteRef/>
      </w:r>
      <w:r>
        <w:t xml:space="preserve"> Martela (2017) also objects to Kauppinen’s fitting attitude analysis of meaningfulness on the grounds that he sees no good reason that the attitudes Kauppinen highlights (e.g. pride and fulfilment) are collected together under the label ‘meaningfulness’. If there was some rationale explaining their unification, Martela wonders why Kauppinen did not offer it (p.238). As it is, Martela is right to suggest that Kauppinen’s list of attitudes is itself somewhat arbitrary seeming.</w:t>
      </w:r>
    </w:p>
  </w:footnote>
  <w:footnote w:id="24">
    <w:p w14:paraId="3C5E29B2"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Metz (2013, p.34), Nozick (2001, p.594), and Fischer (2005, p.379) also offer their own different characterisations of meaningfulness along these lines (respectively, a kind of family-resemblance concept, something brought about by transcending limits, and the value of creative self-expression) but I believe their attempts </w:t>
      </w:r>
      <w:r>
        <w:rPr>
          <w:rFonts w:cstheme="minorHAnsi"/>
        </w:rPr>
        <w:t xml:space="preserve">all </w:t>
      </w:r>
      <w:r w:rsidRPr="00B915B6">
        <w:rPr>
          <w:rFonts w:cstheme="minorHAnsi"/>
        </w:rPr>
        <w:t>fail for similar reasons</w:t>
      </w:r>
      <w:r>
        <w:rPr>
          <w:rFonts w:cstheme="minorHAnsi"/>
        </w:rPr>
        <w:t xml:space="preserve"> to Kauppinen’s</w:t>
      </w:r>
      <w:r w:rsidRPr="00B915B6">
        <w:rPr>
          <w:rFonts w:cstheme="minorHAnsi"/>
        </w:rPr>
        <w:t>, although I don’t have the room to discuss them here.</w:t>
      </w:r>
    </w:p>
  </w:footnote>
  <w:footnote w:id="25">
    <w:p w14:paraId="5FEC10A9" w14:textId="2D08C2B4" w:rsidR="00B47B3B" w:rsidRDefault="00B47B3B" w:rsidP="00734E83">
      <w:pPr>
        <w:pStyle w:val="FootnoteText"/>
        <w:jc w:val="both"/>
      </w:pPr>
      <w:r>
        <w:rPr>
          <w:rStyle w:val="FootnoteReference"/>
        </w:rPr>
        <w:footnoteRef/>
      </w:r>
      <w:r>
        <w:t xml:space="preserve"> Interestingly identifying meaningfulness with one or more of these concepts is not uncommon in the field of psychology. See Martela and Steger (2016) for an example theory using precisely these three terms.</w:t>
      </w:r>
    </w:p>
  </w:footnote>
  <w:footnote w:id="26">
    <w:p w14:paraId="0372728D" w14:textId="0FF1ACAB"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For example, O’Brien (2017) notes that the </w:t>
      </w:r>
      <w:r>
        <w:rPr>
          <w:rFonts w:cstheme="minorHAnsi"/>
        </w:rPr>
        <w:t xml:space="preserve">question of the meaning of life </w:t>
      </w:r>
      <w:r w:rsidRPr="00B915B6">
        <w:rPr>
          <w:rFonts w:cstheme="minorHAnsi"/>
        </w:rPr>
        <w:t xml:space="preserve">is sometimes about </w:t>
      </w:r>
      <w:r>
        <w:rPr>
          <w:rFonts w:cstheme="minorHAnsi"/>
        </w:rPr>
        <w:t>“</w:t>
      </w:r>
      <w:r w:rsidRPr="00B915B6">
        <w:rPr>
          <w:rFonts w:cstheme="minorHAnsi"/>
        </w:rPr>
        <w:t>the point, aim, object, purpose, end, or goal of life, typically one’s own.</w:t>
      </w:r>
      <w:r>
        <w:rPr>
          <w:rFonts w:cstheme="minorHAnsi"/>
        </w:rPr>
        <w:t>”</w:t>
      </w:r>
    </w:p>
  </w:footnote>
  <w:footnote w:id="27">
    <w:p w14:paraId="58A13961"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Thomson, in his discussion of the ‘hermeneutic’ meaning of a life, also talks about how an action can have a meaning in terms of having an intention or purpose (2003, p.140).</w:t>
      </w:r>
    </w:p>
  </w:footnote>
  <w:footnote w:id="28">
    <w:p w14:paraId="3C2313E2" w14:textId="10A06CBC" w:rsidR="00B47B3B" w:rsidRPr="00E63FED" w:rsidRDefault="00B47B3B" w:rsidP="00734E83">
      <w:pPr>
        <w:pStyle w:val="FootnoteText"/>
        <w:jc w:val="both"/>
      </w:pPr>
      <w:r>
        <w:rPr>
          <w:rStyle w:val="FootnoteReference"/>
        </w:rPr>
        <w:footnoteRef/>
      </w:r>
      <w:r>
        <w:t xml:space="preserve"> It is worth noting that significance we are personally responsible for, which we might call our </w:t>
      </w:r>
      <w:r>
        <w:rPr>
          <w:i/>
        </w:rPr>
        <w:t>achievements</w:t>
      </w:r>
      <w:r>
        <w:t>, seems to be more meaningful than significance we are not responsible for. However, this effect can be at least partly explained when we remember that purposefulness is also one of the three factors which generate meaningfulness. An achievement will thus be more meaningful than some accidentally-caused significance because it involved both significance and deliberate, purposeful activity.</w:t>
      </w:r>
    </w:p>
  </w:footnote>
  <w:footnote w:id="29">
    <w:p w14:paraId="28BE902E" w14:textId="5DFEF176"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For example, O’Brien (2017) writes that sometimes </w:t>
      </w:r>
      <w:r>
        <w:rPr>
          <w:rFonts w:cstheme="minorHAnsi"/>
        </w:rPr>
        <w:t>“</w:t>
      </w:r>
      <w:r w:rsidRPr="00B915B6">
        <w:rPr>
          <w:rFonts w:cstheme="minorHAnsi"/>
        </w:rPr>
        <w:t>the question of the meaning of life is that of whether our lives, and anything we do within them, matter, or have any sort of importance.</w:t>
      </w:r>
      <w:r>
        <w:rPr>
          <w:rFonts w:cstheme="minorHAnsi"/>
        </w:rPr>
        <w:t>”</w:t>
      </w:r>
    </w:p>
  </w:footnote>
  <w:footnote w:id="30">
    <w:p w14:paraId="31AE0EB3"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w:t>
      </w:r>
      <w:r>
        <w:rPr>
          <w:rFonts w:cstheme="minorHAnsi"/>
        </w:rPr>
        <w:t xml:space="preserve">For example, Kekes (2000, p.30), </w:t>
      </w:r>
      <w:r>
        <w:t>Baggini (2005, p.175), and Wong (2008, p.142)</w:t>
      </w:r>
    </w:p>
  </w:footnote>
  <w:footnote w:id="31">
    <w:p w14:paraId="069CC486" w14:textId="55B7128C" w:rsidR="00B47B3B" w:rsidRDefault="00B47B3B" w:rsidP="00734E83">
      <w:pPr>
        <w:pStyle w:val="FootnoteText"/>
        <w:jc w:val="both"/>
      </w:pPr>
      <w:r>
        <w:rPr>
          <w:rStyle w:val="FootnoteReference"/>
        </w:rPr>
        <w:footnoteRef/>
      </w:r>
      <w:r>
        <w:t xml:space="preserve"> Since we would probably agree that a person acting incoherently or pursuing nonsensical goals is not behaving purposefully in the right sense for meaningfulness.</w:t>
      </w:r>
    </w:p>
  </w:footnote>
  <w:footnote w:id="32">
    <w:p w14:paraId="7D76C8A2" w14:textId="659702D7" w:rsidR="00B47B3B" w:rsidRDefault="00B47B3B" w:rsidP="00734E83">
      <w:pPr>
        <w:pStyle w:val="FootnoteText"/>
        <w:jc w:val="both"/>
      </w:pPr>
      <w:r>
        <w:rPr>
          <w:rStyle w:val="FootnoteReference"/>
        </w:rPr>
        <w:footnoteRef/>
      </w:r>
      <w:r>
        <w:t xml:space="preserve"> There is a discussion to be had here about what counts as within a person’s life and what is outside of it, but nothing in my following chapters will rest on this distinction, so it is safe for me to put it aside here. A more pertinent question is exactly how to determine the comprehensibility of a life; e.g. is this supposedly an objective quality or is it tied to a particular observer, what are the observer’s qualities etc.? This is a question that will find its answer as my project progresses, specifically in Chapters 5 and 8.</w:t>
      </w:r>
    </w:p>
  </w:footnote>
  <w:footnote w:id="33">
    <w:p w14:paraId="50FBE65D" w14:textId="56AFFDD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For instance, </w:t>
      </w:r>
      <w:r>
        <w:rPr>
          <w:rFonts w:cstheme="minorHAnsi"/>
        </w:rPr>
        <w:t xml:space="preserve">Camus </w:t>
      </w:r>
      <w:r w:rsidRPr="00B915B6">
        <w:rPr>
          <w:rFonts w:cstheme="minorHAnsi"/>
        </w:rPr>
        <w:t>(1942</w:t>
      </w:r>
      <w:r>
        <w:rPr>
          <w:rFonts w:cstheme="minorHAnsi"/>
        </w:rPr>
        <w:t>a</w:t>
      </w:r>
      <w:r w:rsidRPr="00B915B6">
        <w:rPr>
          <w:rFonts w:cstheme="minorHAnsi"/>
        </w:rPr>
        <w:t>) and Nagel (1971).</w:t>
      </w:r>
    </w:p>
  </w:footnote>
  <w:footnote w:id="34">
    <w:p w14:paraId="6AC14CD5" w14:textId="77777777"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For instance, Metz (2013, p.6) and Brill (2007, p.6).</w:t>
      </w:r>
    </w:p>
  </w:footnote>
  <w:footnote w:id="35">
    <w:p w14:paraId="14AD796C" w14:textId="437D126D" w:rsidR="00B47B3B" w:rsidRDefault="00B47B3B" w:rsidP="00734E83">
      <w:pPr>
        <w:pStyle w:val="FootnoteText"/>
        <w:jc w:val="both"/>
      </w:pPr>
      <w:r>
        <w:rPr>
          <w:rStyle w:val="FootnoteReference"/>
        </w:rPr>
        <w:footnoteRef/>
      </w:r>
      <w:r>
        <w:t xml:space="preserve"> Such as</w:t>
      </w:r>
      <w:r w:rsidRPr="00E87A86">
        <w:t xml:space="preserve"> Audi (2005, p.333), Cottingham (2003, p.22), White (2009, p.425), and Veal (2017, p.251-2). Additionally, although his project is ultimately different to mine, Wrathall and Murphey (2013, p.2) interpret Heidegger’s (1962) analysis of the meaning (Sinn) of our existence as being about what sense we can make of it.</w:t>
      </w:r>
    </w:p>
  </w:footnote>
  <w:footnote w:id="36">
    <w:p w14:paraId="5E17E93E" w14:textId="3BE6B189" w:rsidR="00B47B3B" w:rsidRPr="00B915B6" w:rsidRDefault="00B47B3B" w:rsidP="00734E83">
      <w:pPr>
        <w:pStyle w:val="FootnoteText"/>
        <w:jc w:val="both"/>
        <w:rPr>
          <w:rFonts w:cstheme="minorHAnsi"/>
        </w:rPr>
      </w:pPr>
      <w:r w:rsidRPr="00B915B6">
        <w:rPr>
          <w:rStyle w:val="FootnoteReference"/>
          <w:rFonts w:cstheme="minorHAnsi"/>
        </w:rPr>
        <w:footnoteRef/>
      </w:r>
      <w:r w:rsidRPr="00B915B6">
        <w:rPr>
          <w:rFonts w:cstheme="minorHAnsi"/>
        </w:rPr>
        <w:t xml:space="preserve"> Further examples include Juhl and Routledge who write that </w:t>
      </w:r>
      <w:r>
        <w:rPr>
          <w:rFonts w:cstheme="minorHAnsi"/>
        </w:rPr>
        <w:t>“</w:t>
      </w:r>
      <w:r w:rsidRPr="00B915B6">
        <w:rPr>
          <w:rFonts w:cstheme="minorHAnsi"/>
        </w:rPr>
        <w:t>meaning can refer to feelings that the world outside of the self makes sense</w:t>
      </w:r>
      <w:r>
        <w:rPr>
          <w:rFonts w:cstheme="minorHAnsi"/>
        </w:rPr>
        <w:t>”</w:t>
      </w:r>
      <w:r w:rsidRPr="00B915B6">
        <w:rPr>
          <w:rFonts w:cstheme="minorHAnsi"/>
        </w:rPr>
        <w:t xml:space="preserve"> (2013, p.220), and Stillman and Lambert who report that </w:t>
      </w:r>
      <w:r>
        <w:rPr>
          <w:rFonts w:cstheme="minorHAnsi"/>
        </w:rPr>
        <w:t>“</w:t>
      </w:r>
      <w:r w:rsidRPr="00B915B6">
        <w:rPr>
          <w:rFonts w:cstheme="minorHAnsi"/>
        </w:rPr>
        <w:t>By meaning of life... people typically intend not a dictionary definition of life – but rather a way to make sense of their existence</w:t>
      </w:r>
      <w:r>
        <w:rPr>
          <w:rFonts w:cstheme="minorHAnsi"/>
        </w:rPr>
        <w:t>”</w:t>
      </w:r>
      <w:r w:rsidRPr="00B915B6">
        <w:rPr>
          <w:rFonts w:cstheme="minorHAnsi"/>
        </w:rPr>
        <w:t xml:space="preserve"> (2013, p.306). For many more examples see Hicks and Routledge (2013).</w:t>
      </w:r>
    </w:p>
  </w:footnote>
  <w:footnote w:id="37">
    <w:p w14:paraId="565BD487" w14:textId="44C55E66" w:rsidR="00B47B3B" w:rsidRDefault="00B47B3B" w:rsidP="00734E83">
      <w:pPr>
        <w:pStyle w:val="FootnoteText"/>
        <w:jc w:val="both"/>
      </w:pPr>
      <w:r>
        <w:rPr>
          <w:rStyle w:val="FootnoteReference"/>
        </w:rPr>
        <w:footnoteRef/>
      </w:r>
      <w:r>
        <w:t xml:space="preserve"> Interestingly, t</w:t>
      </w:r>
      <w:r w:rsidRPr="00412386">
        <w:t xml:space="preserve">he </w:t>
      </w:r>
      <w:r>
        <w:t>conceptual relationship</w:t>
      </w:r>
      <w:r w:rsidRPr="00412386">
        <w:t xml:space="preserve"> </w:t>
      </w:r>
      <w:r>
        <w:t xml:space="preserve">between </w:t>
      </w:r>
      <w:r w:rsidRPr="00412386">
        <w:t>meaning</w:t>
      </w:r>
      <w:r>
        <w:t>fulness and coherence or sense</w:t>
      </w:r>
      <w:r w:rsidRPr="00412386">
        <w:t xml:space="preserve"> is not just a quirk of English </w:t>
      </w:r>
      <w:r>
        <w:t xml:space="preserve">but </w:t>
      </w:r>
      <w:r w:rsidRPr="00412386">
        <w:t>appears</w:t>
      </w:r>
      <w:r>
        <w:t xml:space="preserve"> in other languages as well. For instance, one can translate ‘the meaning of life’ as alternatively,</w:t>
      </w:r>
      <w:r w:rsidRPr="00412386">
        <w:t xml:space="preserve"> ‘el sentido de la vida’ (Spanish), ‘le sens de la vie’ (French), ‘der Sinn des Lebens’ (German),</w:t>
      </w:r>
      <w:r>
        <w:t xml:space="preserve"> or</w:t>
      </w:r>
      <w:r w:rsidRPr="00412386">
        <w:t xml:space="preserve"> ‘</w:t>
      </w:r>
      <w:r>
        <w:t>il senso della vita’ (Italian), and i</w:t>
      </w:r>
      <w:r w:rsidRPr="00412386">
        <w:t>n each case the concept of ‘sense’ is right at the forefront of each translation of the term signifying ‘meaning’.</w:t>
      </w:r>
    </w:p>
  </w:footnote>
  <w:footnote w:id="38">
    <w:p w14:paraId="630F24EE" w14:textId="7A3E9DA0" w:rsidR="00B47B3B" w:rsidRDefault="00B47B3B" w:rsidP="00734E83">
      <w:pPr>
        <w:pStyle w:val="FootnoteText"/>
        <w:jc w:val="both"/>
      </w:pPr>
      <w:r>
        <w:rPr>
          <w:rStyle w:val="FootnoteReference"/>
        </w:rPr>
        <w:footnoteRef/>
      </w:r>
      <w:r>
        <w:t xml:space="preserve"> For instance, in Chapter 4, I will accept that some degree of </w:t>
      </w:r>
      <w:r>
        <w:rPr>
          <w:i/>
        </w:rPr>
        <w:t xml:space="preserve">challenge </w:t>
      </w:r>
      <w:r>
        <w:t>in reaching a goal can make that achievement more significant in the way relevant to meaningfulness. I will attempt to draw additions such as these together in my summary at the end of Chapter 9.</w:t>
      </w:r>
    </w:p>
  </w:footnote>
  <w:footnote w:id="39">
    <w:p w14:paraId="21C8E124" w14:textId="1EDA94B5" w:rsidR="00B47B3B" w:rsidRPr="001A0C93" w:rsidRDefault="00B47B3B" w:rsidP="00734E83">
      <w:pPr>
        <w:pStyle w:val="FootnoteText"/>
        <w:jc w:val="both"/>
      </w:pPr>
      <w:r>
        <w:rPr>
          <w:rStyle w:val="FootnoteReference"/>
        </w:rPr>
        <w:footnoteRef/>
      </w:r>
      <w:r>
        <w:t xml:space="preserve"> Or at least falling short of achieving that kind of </w:t>
      </w:r>
      <w:r>
        <w:rPr>
          <w:i/>
        </w:rPr>
        <w:t>ideal</w:t>
      </w:r>
      <w:r>
        <w:t xml:space="preserve"> meaningfulness outlined above.</w:t>
      </w:r>
    </w:p>
  </w:footnote>
  <w:footnote w:id="40">
    <w:p w14:paraId="21E62B1D" w14:textId="2A5A57DE" w:rsidR="00B47B3B" w:rsidRDefault="00B47B3B" w:rsidP="00734E83">
      <w:pPr>
        <w:pStyle w:val="FootnoteText"/>
        <w:jc w:val="both"/>
      </w:pPr>
      <w:r>
        <w:rPr>
          <w:rStyle w:val="FootnoteReference"/>
        </w:rPr>
        <w:footnoteRef/>
      </w:r>
      <w:r>
        <w:t xml:space="preserve"> Compare this to Kauppinen’s characterisation of the meaning of meaningfulness, whereby the same complaint would indicate instead that I wish I had done more to be fulfilled by and proud of. This interpretation is not very far from the truth, but it does not seem as fitting as the analysis my amalgam theory gives.</w:t>
      </w:r>
    </w:p>
  </w:footnote>
  <w:footnote w:id="41">
    <w:p w14:paraId="0CAFCD61" w14:textId="1A033B04" w:rsidR="00B47B3B" w:rsidRDefault="00B47B3B" w:rsidP="00734E83">
      <w:pPr>
        <w:pStyle w:val="FootnoteText"/>
        <w:jc w:val="both"/>
      </w:pPr>
      <w:r>
        <w:rPr>
          <w:rStyle w:val="FootnoteReference"/>
        </w:rPr>
        <w:footnoteRef/>
      </w:r>
      <w:r>
        <w:t xml:space="preserve"> </w:t>
      </w:r>
      <w:r w:rsidRPr="005C70AC">
        <w:t>The very fact that the wide-ranging mortalist and immortalist arguments can all be connected to meaningfulness via their effect on one of these three components is further evidence that meaningfulness is indeed composed as I have suggested.</w:t>
      </w:r>
      <w:r>
        <w:t xml:space="preserve"> Almost all other m-theories (barring perhaps Kauppinen’s) would struggle to show why some of the mortalist and immortalist arguments are indeed relevant to meaningfulness.</w:t>
      </w:r>
    </w:p>
  </w:footnote>
  <w:footnote w:id="42">
    <w:p w14:paraId="15DF4866" w14:textId="77777777" w:rsidR="00B47B3B" w:rsidRDefault="00B47B3B" w:rsidP="00734E83">
      <w:pPr>
        <w:pStyle w:val="FootnoteText"/>
        <w:jc w:val="both"/>
      </w:pPr>
      <w:r>
        <w:rPr>
          <w:rStyle w:val="FootnoteReference"/>
        </w:rPr>
        <w:footnoteRef/>
      </w:r>
      <w:r>
        <w:t xml:space="preserve"> This example comes from Fischer and Mitchell-Yellin (2014, p.364).</w:t>
      </w:r>
    </w:p>
  </w:footnote>
  <w:footnote w:id="43">
    <w:p w14:paraId="31E92881" w14:textId="77777777" w:rsidR="00B47B3B" w:rsidRDefault="00B47B3B" w:rsidP="00734E83">
      <w:pPr>
        <w:pStyle w:val="FootnoteText"/>
        <w:jc w:val="both"/>
      </w:pPr>
      <w:r>
        <w:rPr>
          <w:rStyle w:val="FootnoteReference"/>
        </w:rPr>
        <w:footnoteRef/>
      </w:r>
      <w:r>
        <w:t xml:space="preserve"> </w:t>
      </w:r>
      <w:r w:rsidRPr="002F4123">
        <w:t>This example</w:t>
      </w:r>
      <w:r>
        <w:t xml:space="preserve"> too</w:t>
      </w:r>
      <w:r w:rsidRPr="002F4123">
        <w:t xml:space="preserve"> comes from Fischer and Mitchell-Yellin (2014, p.364).</w:t>
      </w:r>
    </w:p>
  </w:footnote>
  <w:footnote w:id="44">
    <w:p w14:paraId="58C3A039" w14:textId="7D01D4E8" w:rsidR="00B47B3B" w:rsidRDefault="00B47B3B" w:rsidP="00734E83">
      <w:pPr>
        <w:pStyle w:val="FootnoteText"/>
        <w:jc w:val="both"/>
      </w:pPr>
      <w:r>
        <w:rPr>
          <w:rStyle w:val="FootnoteReference"/>
        </w:rPr>
        <w:footnoteRef/>
      </w:r>
      <w:r>
        <w:t xml:space="preserve"> And </w:t>
      </w:r>
      <w:r w:rsidRPr="00C2082C">
        <w:t>as Mike Perry points out, scientific theories such as this are always open to adaptation or even elimination as new evidence comes to light (2004).</w:t>
      </w:r>
    </w:p>
  </w:footnote>
  <w:footnote w:id="45">
    <w:p w14:paraId="63E68FDC" w14:textId="77777777" w:rsidR="00B47B3B" w:rsidRPr="00957ACB" w:rsidRDefault="00B47B3B" w:rsidP="00734E83">
      <w:pPr>
        <w:pStyle w:val="FootnoteText"/>
        <w:jc w:val="both"/>
      </w:pPr>
      <w:r>
        <w:rPr>
          <w:rStyle w:val="FootnoteReference"/>
        </w:rPr>
        <w:footnoteRef/>
      </w:r>
      <w:r>
        <w:t xml:space="preserve"> Naturally we can imagine this change would alter society in drastic ways, but the important thing is that the immortal creatures in that society will still be </w:t>
      </w:r>
      <w:r>
        <w:rPr>
          <w:i/>
        </w:rPr>
        <w:t>human beings</w:t>
      </w:r>
      <w:r>
        <w:t xml:space="preserve"> in all ways except for their mortality.</w:t>
      </w:r>
    </w:p>
  </w:footnote>
  <w:footnote w:id="46">
    <w:p w14:paraId="1F29CD01" w14:textId="77777777" w:rsidR="00B47B3B" w:rsidRDefault="00B47B3B" w:rsidP="00734E83">
      <w:pPr>
        <w:pStyle w:val="FootnoteText"/>
        <w:jc w:val="both"/>
      </w:pPr>
      <w:r>
        <w:rPr>
          <w:rStyle w:val="FootnoteReference"/>
        </w:rPr>
        <w:footnoteRef/>
      </w:r>
      <w:r>
        <w:t xml:space="preserve"> In a similar way, I will also be ignoring other practical problems with immortality such as overcrowding. Again, if such an eventuality would render our lives meaningless, then that would be interesting, but since it wouldn’t be a necessary or direct effect of our deathlessness (but rather deathlessness combined with a growing population on a finite planet), it is not what my thesis is aimed at examining.</w:t>
      </w:r>
    </w:p>
  </w:footnote>
  <w:footnote w:id="47">
    <w:p w14:paraId="21AA704A" w14:textId="77777777" w:rsidR="00B47B3B" w:rsidRDefault="00B47B3B" w:rsidP="00734E83">
      <w:pPr>
        <w:pStyle w:val="FootnoteText"/>
        <w:jc w:val="both"/>
      </w:pPr>
      <w:r>
        <w:rPr>
          <w:rStyle w:val="FootnoteReference"/>
        </w:rPr>
        <w:footnoteRef/>
      </w:r>
      <w:r>
        <w:t xml:space="preserve"> Something like the motivation argument as I present it can be found in, for example, Frankl (1957), Cave (2012), James (2009), and Noonan (2013).</w:t>
      </w:r>
    </w:p>
  </w:footnote>
  <w:footnote w:id="48">
    <w:p w14:paraId="22A280F4" w14:textId="77777777" w:rsidR="00B47B3B" w:rsidRDefault="00B47B3B" w:rsidP="00734E83">
      <w:pPr>
        <w:pStyle w:val="FootnoteText"/>
        <w:jc w:val="both"/>
      </w:pPr>
      <w:r>
        <w:rPr>
          <w:rStyle w:val="FootnoteReference"/>
        </w:rPr>
        <w:footnoteRef/>
      </w:r>
      <w:r>
        <w:t xml:space="preserve"> This example comes from Fischer and Mitchell-Yellin (2014, p.367).</w:t>
      </w:r>
    </w:p>
  </w:footnote>
  <w:footnote w:id="49">
    <w:p w14:paraId="7A94F17C" w14:textId="051CC309" w:rsidR="00B47B3B" w:rsidRPr="0043322B" w:rsidRDefault="00B47B3B" w:rsidP="00734E83">
      <w:pPr>
        <w:pStyle w:val="FootnoteText"/>
        <w:jc w:val="both"/>
      </w:pPr>
      <w:r>
        <w:rPr>
          <w:rStyle w:val="FootnoteReference"/>
        </w:rPr>
        <w:footnoteRef/>
      </w:r>
      <w:r>
        <w:t xml:space="preserve"> Even this claim would be wrong though, as I’ve argued above, because there </w:t>
      </w:r>
      <w:r>
        <w:rPr>
          <w:i/>
        </w:rPr>
        <w:t>are</w:t>
      </w:r>
      <w:r>
        <w:t xml:space="preserve"> in fact many deadline-like forms of temporal scarcity in immortal life and so there </w:t>
      </w:r>
      <w:r>
        <w:rPr>
          <w:i/>
        </w:rPr>
        <w:t>would</w:t>
      </w:r>
      <w:r>
        <w:t xml:space="preserve"> be many chances to miss out on certain activities.</w:t>
      </w:r>
    </w:p>
  </w:footnote>
  <w:footnote w:id="50">
    <w:p w14:paraId="3F01113E" w14:textId="6AD6D244" w:rsidR="00B47B3B" w:rsidRDefault="00B47B3B" w:rsidP="00734E83">
      <w:pPr>
        <w:pStyle w:val="FootnoteText"/>
        <w:jc w:val="both"/>
      </w:pPr>
      <w:r>
        <w:rPr>
          <w:rStyle w:val="FootnoteReference"/>
        </w:rPr>
        <w:footnoteRef/>
      </w:r>
      <w:r>
        <w:t xml:space="preserve"> Similarly, Seana Valentine Shiffrin also asserts that the temporariness of life “</w:t>
      </w:r>
      <w:r w:rsidRPr="00915C75">
        <w:t xml:space="preserve">supplies a bracing reason to organize a life around a particular set of values, making one distinctive individual and </w:t>
      </w:r>
      <w:r>
        <w:t>prodding one to get on with it” (2013, p.145).</w:t>
      </w:r>
    </w:p>
  </w:footnote>
  <w:footnote w:id="51">
    <w:p w14:paraId="26FF4048" w14:textId="77777777" w:rsidR="00B47B3B" w:rsidRDefault="00B47B3B" w:rsidP="00734E83">
      <w:pPr>
        <w:pStyle w:val="FootnoteText"/>
        <w:jc w:val="both"/>
      </w:pPr>
      <w:r>
        <w:rPr>
          <w:rStyle w:val="FootnoteReference"/>
        </w:rPr>
        <w:footnoteRef/>
      </w:r>
      <w:r>
        <w:t xml:space="preserve"> Something like this worry can also be read in Cave (2012, p.285), Noonan (2013, p.16), Eagleton (2008, p.91), Nussbaum (1994, p.225-226), and Scheffler (2013, p.99).</w:t>
      </w:r>
    </w:p>
  </w:footnote>
  <w:footnote w:id="52">
    <w:p w14:paraId="2951CBF2" w14:textId="364FC098" w:rsidR="00B47B3B" w:rsidRDefault="00B47B3B" w:rsidP="00734E83">
      <w:pPr>
        <w:pStyle w:val="FootnoteText"/>
        <w:jc w:val="both"/>
      </w:pPr>
      <w:r>
        <w:rPr>
          <w:rStyle w:val="FootnoteReference"/>
        </w:rPr>
        <w:footnoteRef/>
      </w:r>
      <w:r>
        <w:t xml:space="preserve"> Similarly, in Scarre's discussion of the motivation argument, he states that if we were immortal there would be “no reason to value our </w:t>
      </w:r>
      <w:r w:rsidRPr="00F57672">
        <w:t>time</w:t>
      </w:r>
      <w:r>
        <w:t>, since anything we could do today might safely be deferred indefinitely” (2007, p.55).</w:t>
      </w:r>
    </w:p>
  </w:footnote>
  <w:footnote w:id="53">
    <w:p w14:paraId="4209C8D3" w14:textId="77777777" w:rsidR="00B47B3B" w:rsidRDefault="00B47B3B" w:rsidP="00734E83">
      <w:pPr>
        <w:pStyle w:val="FootnoteText"/>
        <w:jc w:val="both"/>
      </w:pPr>
      <w:r>
        <w:rPr>
          <w:rStyle w:val="FootnoteReference"/>
        </w:rPr>
        <w:footnoteRef/>
      </w:r>
      <w:r>
        <w:t xml:space="preserve"> We saw another argument in this vein in the previous section (though it was ultimately unsuccessful), when Cave and Noonan argued that we could not evaluate things (and thereby value them) without the deadline of death forcing us to reflect on our priorities and rankings of things we care about.</w:t>
      </w:r>
    </w:p>
  </w:footnote>
  <w:footnote w:id="54">
    <w:p w14:paraId="0C6A0C30" w14:textId="77777777" w:rsidR="00B47B3B" w:rsidRDefault="00B47B3B" w:rsidP="00734E83">
      <w:pPr>
        <w:pStyle w:val="FootnoteText"/>
        <w:jc w:val="both"/>
      </w:pPr>
      <w:r>
        <w:rPr>
          <w:rStyle w:val="FootnoteReference"/>
        </w:rPr>
        <w:footnoteRef/>
      </w:r>
      <w:r>
        <w:t xml:space="preserve"> Although later on she changed her mind (1999, p.812).</w:t>
      </w:r>
    </w:p>
  </w:footnote>
  <w:footnote w:id="55">
    <w:p w14:paraId="5B62567E" w14:textId="5195A8F1" w:rsidR="00B47B3B" w:rsidRDefault="00B47B3B" w:rsidP="00734E83">
      <w:pPr>
        <w:pStyle w:val="FootnoteText"/>
        <w:jc w:val="both"/>
      </w:pPr>
      <w:r>
        <w:rPr>
          <w:rStyle w:val="FootnoteReference"/>
        </w:rPr>
        <w:footnoteRef/>
      </w:r>
      <w:r>
        <w:t xml:space="preserve"> Jeff Noonan’s comments seems to get closer to the version of the valuation argument outlined here. For instance, he argues that, of the contents of our lives, “death… is a frame which allows people to experience their scarcity, and thus to value them” (2013, p.18).</w:t>
      </w:r>
    </w:p>
  </w:footnote>
  <w:footnote w:id="56">
    <w:p w14:paraId="669CFD6F" w14:textId="69A9F5F9" w:rsidR="00B47B3B" w:rsidRDefault="00B47B3B" w:rsidP="00734E83">
      <w:pPr>
        <w:pStyle w:val="FootnoteText"/>
        <w:jc w:val="both"/>
      </w:pPr>
      <w:r>
        <w:rPr>
          <w:rStyle w:val="FootnoteReference"/>
        </w:rPr>
        <w:footnoteRef/>
      </w:r>
      <w:r>
        <w:t xml:space="preserve"> The observation that many people don’t seem that conscious of their mortality can be seen as problematic for the motivation argument as well. As Trisel summarises: “If it is correct, as I believe, that most people do live under the illusion of immortality, then our finitude will not serve to motivate them” (2015, p.64).</w:t>
      </w:r>
    </w:p>
  </w:footnote>
  <w:footnote w:id="57">
    <w:p w14:paraId="2FB3671D" w14:textId="6CCED04F" w:rsidR="00B47B3B" w:rsidRDefault="00B47B3B" w:rsidP="00734E83">
      <w:pPr>
        <w:pStyle w:val="FootnoteText"/>
        <w:jc w:val="both"/>
      </w:pPr>
      <w:r>
        <w:rPr>
          <w:rStyle w:val="FootnoteReference"/>
        </w:rPr>
        <w:footnoteRef/>
      </w:r>
      <w:r>
        <w:t xml:space="preserve"> For instance, Heidegger claims that the common man is inauthentic in his relation to death, in that he does not fully believe that he will die: he understands the fact that his physical form will perish, but fails to appreciate that he, as the subject of his thoughts and experiences, will also be annihilated (1962, p.297).</w:t>
      </w:r>
    </w:p>
  </w:footnote>
  <w:footnote w:id="58">
    <w:p w14:paraId="10878A92" w14:textId="77777777" w:rsidR="00B47B3B" w:rsidRDefault="00B47B3B" w:rsidP="00734E83">
      <w:pPr>
        <w:pStyle w:val="FootnoteText"/>
        <w:jc w:val="both"/>
      </w:pPr>
      <w:r>
        <w:rPr>
          <w:rStyle w:val="FootnoteReference"/>
        </w:rPr>
        <w:footnoteRef/>
      </w:r>
      <w:r>
        <w:t xml:space="preserve"> Neither are scarcity and fragility always </w:t>
      </w:r>
      <w:r>
        <w:rPr>
          <w:i/>
        </w:rPr>
        <w:t>sufficient</w:t>
      </w:r>
      <w:r>
        <w:t xml:space="preserve"> for focus or valuation: we are more than capable of ignoring the value of things we know to be rare or fleeting.</w:t>
      </w:r>
    </w:p>
  </w:footnote>
  <w:footnote w:id="59">
    <w:p w14:paraId="3ADBBE02" w14:textId="04F10E72" w:rsidR="00B47B3B" w:rsidRDefault="00B47B3B" w:rsidP="00734E83">
      <w:pPr>
        <w:pStyle w:val="FootnoteText"/>
        <w:jc w:val="both"/>
      </w:pPr>
      <w:r>
        <w:rPr>
          <w:rStyle w:val="FootnoteReference"/>
        </w:rPr>
        <w:footnoteRef/>
      </w:r>
      <w:r>
        <w:t xml:space="preserve"> </w:t>
      </w:r>
      <w:r w:rsidRPr="002E41BD">
        <w:t>In fact, there is only one</w:t>
      </w:r>
      <w:r>
        <w:t xml:space="preserve"> kind of thing</w:t>
      </w:r>
      <w:r w:rsidRPr="002E41BD">
        <w:t xml:space="preserve"> which will </w:t>
      </w:r>
      <w:r>
        <w:rPr>
          <w:i/>
        </w:rPr>
        <w:t xml:space="preserve">itself </w:t>
      </w:r>
      <w:r w:rsidRPr="002E41BD">
        <w:t>become less fragile and finite</w:t>
      </w:r>
      <w:r>
        <w:t xml:space="preserve"> if we were all immortal:</w:t>
      </w:r>
      <w:r w:rsidRPr="002E41BD">
        <w:t xml:space="preserve"> human</w:t>
      </w:r>
      <w:r>
        <w:t xml:space="preserve"> beings</w:t>
      </w:r>
      <w:r w:rsidRPr="002E41BD">
        <w:t>. Perhaps immortal beings would value other immortal beings a little less</w:t>
      </w:r>
      <w:r>
        <w:t xml:space="preserve"> then – and I will discuss whether this could pose a problem in section 4.1 – but their valuations of everything else should remain more or less untouched.</w:t>
      </w:r>
    </w:p>
  </w:footnote>
  <w:footnote w:id="60">
    <w:p w14:paraId="1B152AB2" w14:textId="77777777" w:rsidR="00B47B3B" w:rsidRPr="004A3B67" w:rsidRDefault="00B47B3B" w:rsidP="00734E83">
      <w:pPr>
        <w:pStyle w:val="FootnoteText"/>
        <w:jc w:val="both"/>
      </w:pPr>
      <w:r>
        <w:rPr>
          <w:rStyle w:val="FootnoteReference"/>
        </w:rPr>
        <w:footnoteRef/>
      </w:r>
      <w:r>
        <w:t xml:space="preserve"> Indeed, one might even argue that coming across </w:t>
      </w:r>
      <w:r>
        <w:rPr>
          <w:i/>
        </w:rPr>
        <w:t>the</w:t>
      </w:r>
      <w:r>
        <w:t xml:space="preserve"> same object again and again might not result in the exact same experiences, since one would have grown and developed in the intervening time, and hence one could even treat distinct interactions with identical objects as, in a sense, scarce.</w:t>
      </w:r>
    </w:p>
  </w:footnote>
  <w:footnote w:id="61">
    <w:p w14:paraId="1613AB95" w14:textId="77777777" w:rsidR="00B47B3B" w:rsidRDefault="00B47B3B" w:rsidP="00734E83">
      <w:pPr>
        <w:pStyle w:val="FootnoteText"/>
        <w:jc w:val="both"/>
      </w:pPr>
      <w:r>
        <w:rPr>
          <w:rStyle w:val="FootnoteReference"/>
        </w:rPr>
        <w:footnoteRef/>
      </w:r>
      <w:r>
        <w:t xml:space="preserve"> Kolodny makes this point as well (2013, p.167).</w:t>
      </w:r>
    </w:p>
  </w:footnote>
  <w:footnote w:id="62">
    <w:p w14:paraId="0BAA4075" w14:textId="286CA1E1" w:rsidR="00B47B3B" w:rsidRDefault="00B47B3B" w:rsidP="00734E83">
      <w:pPr>
        <w:pStyle w:val="FootnoteText"/>
        <w:jc w:val="both"/>
      </w:pPr>
      <w:r>
        <w:rPr>
          <w:rStyle w:val="FootnoteReference"/>
        </w:rPr>
        <w:footnoteRef/>
      </w:r>
      <w:r>
        <w:t xml:space="preserve"> </w:t>
      </w:r>
      <w:r w:rsidRPr="00E45688">
        <w:t xml:space="preserve">For instance, as I have claimed in 2.2, someone like Martin Luther King </w:t>
      </w:r>
      <w:r>
        <w:t xml:space="preserve">may </w:t>
      </w:r>
      <w:r w:rsidRPr="00E45688">
        <w:t>still appear to have had a meaningful existence even if we imagine he was utterly disinterested in his work</w:t>
      </w:r>
      <w:r>
        <w:t xml:space="preserve">. </w:t>
      </w:r>
      <w:r w:rsidRPr="00CB4B62">
        <w:t>Whether this is right or not will ultimately depend on whether any feeling of engagement is truly necessary for meaningfulness but, as I noted in 2.3, this is unclear at best.</w:t>
      </w:r>
    </w:p>
  </w:footnote>
  <w:footnote w:id="63">
    <w:p w14:paraId="1D778D5E" w14:textId="77777777" w:rsidR="00B47B3B" w:rsidRDefault="00B47B3B" w:rsidP="00734E83">
      <w:pPr>
        <w:pStyle w:val="FootnoteText"/>
        <w:jc w:val="both"/>
      </w:pPr>
      <w:r>
        <w:rPr>
          <w:rStyle w:val="FootnoteReference"/>
        </w:rPr>
        <w:footnoteRef/>
      </w:r>
      <w:r>
        <w:t xml:space="preserve"> Bortolotti and Nagasawa give a similar summary of the dilemma presented by Williams (2009, p.261).</w:t>
      </w:r>
    </w:p>
  </w:footnote>
  <w:footnote w:id="64">
    <w:p w14:paraId="0E76FFDB" w14:textId="77777777" w:rsidR="00B47B3B" w:rsidRDefault="00B47B3B" w:rsidP="00734E83">
      <w:pPr>
        <w:pStyle w:val="FootnoteText"/>
        <w:jc w:val="both"/>
      </w:pPr>
      <w:r>
        <w:rPr>
          <w:rStyle w:val="FootnoteReference"/>
        </w:rPr>
        <w:footnoteRef/>
      </w:r>
      <w:r>
        <w:t xml:space="preserve"> </w:t>
      </w:r>
      <w:r w:rsidRPr="00A76DFC">
        <w:t>Alternatively, if we do decide to label this kind of personality change a 'change in identity', it's not clear that such a change would be problematic in any substantial way.</w:t>
      </w:r>
    </w:p>
  </w:footnote>
  <w:footnote w:id="65">
    <w:p w14:paraId="06422A96" w14:textId="77777777" w:rsidR="00B47B3B" w:rsidRDefault="00B47B3B" w:rsidP="00734E83">
      <w:pPr>
        <w:pStyle w:val="FootnoteText"/>
        <w:jc w:val="both"/>
      </w:pPr>
      <w:r>
        <w:rPr>
          <w:rStyle w:val="FootnoteReference"/>
        </w:rPr>
        <w:footnoteRef/>
      </w:r>
      <w:r>
        <w:t xml:space="preserve"> </w:t>
      </w:r>
      <w:r w:rsidRPr="00B30FCA">
        <w:t xml:space="preserve">This point is also made in Chappell (2007), Smuts (2011, p.137), </w:t>
      </w:r>
      <w:r>
        <w:t xml:space="preserve">Quigley and Harris (2009, p.75), </w:t>
      </w:r>
      <w:r w:rsidRPr="00B30FCA">
        <w:t>and Bortolotti (2010, p.48)</w:t>
      </w:r>
      <w:r>
        <w:t>.</w:t>
      </w:r>
    </w:p>
  </w:footnote>
  <w:footnote w:id="66">
    <w:p w14:paraId="33686E8C" w14:textId="77777777" w:rsidR="00B47B3B" w:rsidRDefault="00B47B3B" w:rsidP="00734E83">
      <w:pPr>
        <w:pStyle w:val="FootnoteText"/>
        <w:jc w:val="both"/>
      </w:pPr>
      <w:r>
        <w:rPr>
          <w:rStyle w:val="FootnoteReference"/>
        </w:rPr>
        <w:footnoteRef/>
      </w:r>
      <w:r>
        <w:t xml:space="preserve"> E.g. Chappell (2007, p.40), Perry (2004), </w:t>
      </w:r>
      <w:r w:rsidRPr="00873169">
        <w:t>Noonan (2013, p.19)</w:t>
      </w:r>
      <w:r>
        <w:t>, and More (1996).</w:t>
      </w:r>
    </w:p>
  </w:footnote>
  <w:footnote w:id="67">
    <w:p w14:paraId="4865B139" w14:textId="77777777" w:rsidR="00B47B3B" w:rsidRPr="00BE6DC1" w:rsidRDefault="00B47B3B" w:rsidP="00734E83">
      <w:pPr>
        <w:pStyle w:val="FootnoteText"/>
        <w:jc w:val="both"/>
      </w:pPr>
      <w:r>
        <w:rPr>
          <w:rStyle w:val="FootnoteReference"/>
        </w:rPr>
        <w:footnoteRef/>
      </w:r>
      <w:r>
        <w:t xml:space="preserve"> It is important to note that the incompletability of such projects does not necessarily render them </w:t>
      </w:r>
      <w:r>
        <w:rPr>
          <w:i/>
        </w:rPr>
        <w:t>futile</w:t>
      </w:r>
      <w:r>
        <w:t>. Rather, the value of open-ended projects is supposed to be generated or acquired along the way, rather than being entirely contained at some end-point of final success.</w:t>
      </w:r>
    </w:p>
  </w:footnote>
  <w:footnote w:id="68">
    <w:p w14:paraId="004CB2AD" w14:textId="777AADB9" w:rsidR="00B47B3B" w:rsidRDefault="00B47B3B" w:rsidP="00734E83">
      <w:pPr>
        <w:pStyle w:val="FootnoteText"/>
        <w:jc w:val="both"/>
      </w:pPr>
      <w:r>
        <w:rPr>
          <w:rStyle w:val="FootnoteReference"/>
        </w:rPr>
        <w:footnoteRef/>
      </w:r>
      <w:r>
        <w:t xml:space="preserve"> </w:t>
      </w:r>
      <w:r w:rsidRPr="00E47971">
        <w:t xml:space="preserve">Velleman, for one, thinks that </w:t>
      </w:r>
      <w:r>
        <w:t>“</w:t>
      </w:r>
      <w:r w:rsidRPr="00E47971">
        <w:t>projects have come to be overrated in moral philosophy</w:t>
      </w:r>
      <w:r>
        <w:t>”</w:t>
      </w:r>
      <w:r w:rsidRPr="00E47971">
        <w:t xml:space="preserve"> (2012, p.520)</w:t>
      </w:r>
      <w:r>
        <w:t>.</w:t>
      </w:r>
    </w:p>
  </w:footnote>
  <w:footnote w:id="69">
    <w:p w14:paraId="196F3798" w14:textId="77777777" w:rsidR="00B47B3B" w:rsidRDefault="00B47B3B" w:rsidP="00734E83">
      <w:pPr>
        <w:pStyle w:val="FootnoteText"/>
        <w:jc w:val="both"/>
      </w:pPr>
      <w:r>
        <w:rPr>
          <w:rStyle w:val="FootnoteReference"/>
        </w:rPr>
        <w:footnoteRef/>
      </w:r>
      <w:r>
        <w:t xml:space="preserve"> </w:t>
      </w:r>
      <w:r w:rsidRPr="002B650A">
        <w:t>Obviously, in time an immortal writer may find themselves writing novels which others (or even themselves) have already written at some point in the vastly distant past</w:t>
      </w:r>
      <w:r>
        <w:t xml:space="preserve"> (more about this in Chapter 4)</w:t>
      </w:r>
      <w:r w:rsidRPr="002B650A">
        <w:t xml:space="preserve">, but who's to say that someone who truly loves writing could not still find some value </w:t>
      </w:r>
      <w:r>
        <w:t xml:space="preserve">in this activity, </w:t>
      </w:r>
      <w:r w:rsidRPr="002B650A">
        <w:t xml:space="preserve">just as someone can find </w:t>
      </w:r>
      <w:r>
        <w:t>value in re-reading the same book</w:t>
      </w:r>
      <w:r w:rsidRPr="002B650A">
        <w:t>?</w:t>
      </w:r>
    </w:p>
  </w:footnote>
  <w:footnote w:id="70">
    <w:p w14:paraId="5AB48428" w14:textId="1E2FD5AC" w:rsidR="00B47B3B" w:rsidRDefault="00B47B3B" w:rsidP="00734E83">
      <w:pPr>
        <w:pStyle w:val="FootnoteText"/>
        <w:jc w:val="both"/>
      </w:pPr>
      <w:r>
        <w:rPr>
          <w:rStyle w:val="FootnoteReference"/>
        </w:rPr>
        <w:footnoteRef/>
      </w:r>
      <w:r>
        <w:t xml:space="preserve"> On the same note, </w:t>
      </w:r>
      <w:r w:rsidRPr="00AE0CF5">
        <w:t>Fischer claim</w:t>
      </w:r>
      <w:r>
        <w:t>s</w:t>
      </w:r>
      <w:r w:rsidRPr="00AE0CF5">
        <w:t xml:space="preserve">, </w:t>
      </w:r>
      <w:r>
        <w:t>“</w:t>
      </w:r>
      <w:r w:rsidRPr="00AE0CF5">
        <w:t xml:space="preserve">Given the existence of such [repeatable] pleasures, a life with a suitable </w:t>
      </w:r>
      <w:r w:rsidRPr="001C697B">
        <w:t xml:space="preserve">arrangement </w:t>
      </w:r>
      <w:r w:rsidRPr="00AE0CF5">
        <w:t xml:space="preserve">of them need </w:t>
      </w:r>
      <w:r>
        <w:t>not be boring” (2009, p.88).</w:t>
      </w:r>
    </w:p>
  </w:footnote>
  <w:footnote w:id="71">
    <w:p w14:paraId="5A3ED4BE" w14:textId="77777777" w:rsidR="00B47B3B" w:rsidRDefault="00B47B3B" w:rsidP="00734E83">
      <w:pPr>
        <w:pStyle w:val="FootnoteText"/>
        <w:jc w:val="both"/>
      </w:pPr>
      <w:r>
        <w:rPr>
          <w:rStyle w:val="FootnoteReference"/>
        </w:rPr>
        <w:footnoteRef/>
      </w:r>
      <w:r>
        <w:t xml:space="preserve"> This, naturally, would also be mixed in with certain pleasures we can only experiences on repeat visits, such as the pleasure of anticipating a good passage, or spotting some clever foreshadowing, or a theme one had missed first time around.</w:t>
      </w:r>
    </w:p>
  </w:footnote>
  <w:footnote w:id="72">
    <w:p w14:paraId="377463C0" w14:textId="77777777" w:rsidR="00B47B3B" w:rsidRPr="00F03628" w:rsidRDefault="00B47B3B" w:rsidP="00734E83">
      <w:pPr>
        <w:pStyle w:val="FootnoteText"/>
        <w:jc w:val="both"/>
      </w:pPr>
      <w:r>
        <w:rPr>
          <w:rStyle w:val="FootnoteReference"/>
        </w:rPr>
        <w:footnoteRef/>
      </w:r>
      <w:r>
        <w:t xml:space="preserve"> David Blumenfeld, for one, argues that life needs genuine novelty to be meaningful, not just the </w:t>
      </w:r>
      <w:r>
        <w:rPr>
          <w:i/>
        </w:rPr>
        <w:t>feeling</w:t>
      </w:r>
      <w:r>
        <w:t xml:space="preserve"> of novelty (2009).</w:t>
      </w:r>
    </w:p>
  </w:footnote>
  <w:footnote w:id="73">
    <w:p w14:paraId="072397B7" w14:textId="77777777" w:rsidR="00B47B3B" w:rsidRDefault="00B47B3B" w:rsidP="00734E83">
      <w:pPr>
        <w:pStyle w:val="FootnoteText"/>
        <w:jc w:val="both"/>
      </w:pPr>
      <w:r>
        <w:rPr>
          <w:rStyle w:val="FootnoteReference"/>
        </w:rPr>
        <w:footnoteRef/>
      </w:r>
      <w:r>
        <w:t xml:space="preserve"> </w:t>
      </w:r>
      <w:r w:rsidRPr="00EC1230">
        <w:t>This would follow so long as we grant, as seems reasonable, that it would be a significant achievement to build a pyramid or scale Mount Everest, but less and less so the second, third, fourth… etc. times one did it.</w:t>
      </w:r>
    </w:p>
  </w:footnote>
  <w:footnote w:id="74">
    <w:p w14:paraId="7B800E96" w14:textId="77777777" w:rsidR="00B47B3B" w:rsidRDefault="00B47B3B" w:rsidP="00734E83">
      <w:pPr>
        <w:pStyle w:val="FootnoteText"/>
        <w:jc w:val="both"/>
      </w:pPr>
      <w:r>
        <w:rPr>
          <w:rStyle w:val="FootnoteReference"/>
        </w:rPr>
        <w:footnoteRef/>
      </w:r>
      <w:r>
        <w:t xml:space="preserve"> Shelly Kagan also talks about the possibility that immortal beings might simply get tired of doing </w:t>
      </w:r>
      <w:r>
        <w:rPr>
          <w:i/>
        </w:rPr>
        <w:t>anything</w:t>
      </w:r>
      <w:r>
        <w:t>, despite the existence of ‘new’ projects ready for them to engage with (2012, p.243), and Fischer and Mitchell-Yellin call something like this ‘motivation boredom’ (2014, p.361).</w:t>
      </w:r>
    </w:p>
  </w:footnote>
  <w:footnote w:id="75">
    <w:p w14:paraId="7ABC78CA" w14:textId="77777777" w:rsidR="00B47B3B" w:rsidRDefault="00B47B3B" w:rsidP="00734E83">
      <w:pPr>
        <w:pStyle w:val="FootnoteText"/>
        <w:jc w:val="both"/>
      </w:pPr>
      <w:r>
        <w:rPr>
          <w:rStyle w:val="FootnoteReference"/>
        </w:rPr>
        <w:footnoteRef/>
      </w:r>
      <w:r>
        <w:t xml:space="preserve"> Such as Bargdill (2000).</w:t>
      </w:r>
    </w:p>
  </w:footnote>
  <w:footnote w:id="76">
    <w:p w14:paraId="2B72D798" w14:textId="5629DF20" w:rsidR="00B47B3B" w:rsidRDefault="00B47B3B" w:rsidP="00734E83">
      <w:pPr>
        <w:pStyle w:val="FootnoteText"/>
        <w:jc w:val="both"/>
      </w:pPr>
      <w:r>
        <w:rPr>
          <w:rStyle w:val="FootnoteReference"/>
        </w:rPr>
        <w:footnoteRef/>
      </w:r>
      <w:r>
        <w:t xml:space="preserve"> Although </w:t>
      </w:r>
      <w:r w:rsidRPr="00532A33">
        <w:t>Bortolotti and Nagasawa</w:t>
      </w:r>
      <w:r>
        <w:t xml:space="preserve"> do note that some external factors might also play a role, such as the “lack of freedom and isolation” that can sometimes bring on habitual boredom in prisoners, they point out that these features are specific to prison life and would not, as far as we know, be necessary features of immortal life (2009, p.271).</w:t>
      </w:r>
    </w:p>
  </w:footnote>
  <w:footnote w:id="77">
    <w:p w14:paraId="2D8641B3" w14:textId="3C9132FD" w:rsidR="00B47B3B" w:rsidRDefault="00B47B3B" w:rsidP="00734E83">
      <w:pPr>
        <w:pStyle w:val="FootnoteText"/>
        <w:jc w:val="both"/>
      </w:pPr>
      <w:r>
        <w:rPr>
          <w:rStyle w:val="FootnoteReference"/>
        </w:rPr>
        <w:footnoteRef/>
      </w:r>
      <w:r>
        <w:t xml:space="preserve"> Again, for simplicity, when I </w:t>
      </w:r>
      <w:r>
        <w:t>say ‘meaningfulness’ in the remainder of this thesis, this can be read as ‘the meaningfulness we typically want’, unless otherwise clarified.</w:t>
      </w:r>
    </w:p>
  </w:footnote>
  <w:footnote w:id="78">
    <w:p w14:paraId="12932C1F" w14:textId="77777777" w:rsidR="00B47B3B" w:rsidRDefault="00B47B3B" w:rsidP="00734E83">
      <w:pPr>
        <w:pStyle w:val="FootnoteText"/>
        <w:jc w:val="both"/>
      </w:pPr>
      <w:r>
        <w:rPr>
          <w:rStyle w:val="FootnoteReference"/>
        </w:rPr>
        <w:footnoteRef/>
      </w:r>
      <w:r>
        <w:t xml:space="preserve"> T</w:t>
      </w:r>
      <w:r w:rsidRPr="000A5E49">
        <w:t>he story</w:t>
      </w:r>
      <w:r>
        <w:t xml:space="preserve"> itself</w:t>
      </w:r>
      <w:r w:rsidRPr="000A5E49">
        <w:t xml:space="preserve"> tells of a Roman soldier who </w:t>
      </w:r>
      <w:r>
        <w:t xml:space="preserve">was on a </w:t>
      </w:r>
      <w:r w:rsidRPr="000A5E49">
        <w:t>quest to find</w:t>
      </w:r>
      <w:r>
        <w:t xml:space="preserve"> a magical river that grants those who drink from it immortality. Yet, that immortality is ultimately presented as more of a curse than a reward.</w:t>
      </w:r>
    </w:p>
  </w:footnote>
  <w:footnote w:id="79">
    <w:p w14:paraId="33106EAA" w14:textId="34BC49DB" w:rsidR="00B47B3B" w:rsidRDefault="00B47B3B" w:rsidP="00734E83">
      <w:pPr>
        <w:pStyle w:val="FootnoteText"/>
        <w:jc w:val="both"/>
      </w:pPr>
      <w:r>
        <w:rPr>
          <w:rStyle w:val="FootnoteReference"/>
        </w:rPr>
        <w:footnoteRef/>
      </w:r>
      <w:r>
        <w:t xml:space="preserve"> May also makes this point, arguing: “If we were immortal… Personal relationships would change as well. They would </w:t>
      </w:r>
      <w:r w:rsidRPr="00746E3B">
        <w:t>become less serious, since less would be at stake.</w:t>
      </w:r>
      <w:r>
        <w:t>” For instance, “</w:t>
      </w:r>
      <w:r w:rsidRPr="00746E3B">
        <w:t>The bonds between parents and children would probably slacken if children were no longer dependen</w:t>
      </w:r>
      <w:r>
        <w:t>t on their parents for survival” (2009, pp.60).</w:t>
      </w:r>
    </w:p>
  </w:footnote>
  <w:footnote w:id="80">
    <w:p w14:paraId="18723B97" w14:textId="77777777" w:rsidR="00B47B3B" w:rsidRDefault="00B47B3B" w:rsidP="00734E83">
      <w:pPr>
        <w:pStyle w:val="FootnoteText"/>
        <w:jc w:val="both"/>
      </w:pPr>
      <w:r>
        <w:rPr>
          <w:rStyle w:val="FootnoteReference"/>
        </w:rPr>
        <w:footnoteRef/>
      </w:r>
      <w:r>
        <w:t xml:space="preserve"> By ‘positively significant’ I mean significant for generating a substantial amount of value, which, I have noted, is necessary to obtain the kind of meaningfulness which we typically want most, but here I have just labelled ‘meaningfulness’.</w:t>
      </w:r>
    </w:p>
  </w:footnote>
  <w:footnote w:id="81">
    <w:p w14:paraId="1FA6C8BF" w14:textId="0DE9053C" w:rsidR="00B47B3B" w:rsidRDefault="00B47B3B" w:rsidP="00734E83">
      <w:pPr>
        <w:pStyle w:val="FootnoteText"/>
        <w:jc w:val="both"/>
      </w:pPr>
      <w:r>
        <w:rPr>
          <w:rStyle w:val="FootnoteReference"/>
        </w:rPr>
        <w:footnoteRef/>
      </w:r>
      <w:r>
        <w:t xml:space="preserve"> By ‘diligence’ in this section, I mean to refer to the kind of activity which may be drawn out in time but appears to involve only negligible skill to make progress.</w:t>
      </w:r>
    </w:p>
  </w:footnote>
  <w:footnote w:id="82">
    <w:p w14:paraId="7164BC6F" w14:textId="0D7A0E2F" w:rsidR="00B47B3B" w:rsidRDefault="00B47B3B" w:rsidP="00734E83">
      <w:pPr>
        <w:pStyle w:val="FootnoteText"/>
        <w:jc w:val="both"/>
      </w:pPr>
      <w:r>
        <w:rPr>
          <w:rStyle w:val="FootnoteReference"/>
        </w:rPr>
        <w:footnoteRef/>
      </w:r>
      <w:r>
        <w:t xml:space="preserve"> </w:t>
      </w:r>
      <w:r w:rsidRPr="00D13A11">
        <w:t xml:space="preserve">The same argument can be found in Robert Nozick's work where he states: </w:t>
      </w:r>
      <w:r>
        <w:t>“</w:t>
      </w:r>
      <w:r w:rsidRPr="00D13A11">
        <w:t>The dual assumption that some limitation is necessary for meaning, and limitation in time is the only one that can serve, is surely too ill established to convince anyone that mortality is good for him</w:t>
      </w:r>
      <w:r>
        <w:t>”</w:t>
      </w:r>
      <w:r w:rsidRPr="00D13A11">
        <w:t xml:space="preserve"> (2001, p.580).</w:t>
      </w:r>
    </w:p>
  </w:footnote>
  <w:footnote w:id="83">
    <w:p w14:paraId="409DF173" w14:textId="71B96C73" w:rsidR="00B47B3B" w:rsidRDefault="00B47B3B" w:rsidP="00734E83">
      <w:pPr>
        <w:pStyle w:val="FootnoteText"/>
        <w:jc w:val="both"/>
      </w:pPr>
      <w:r>
        <w:rPr>
          <w:rStyle w:val="FootnoteReference"/>
        </w:rPr>
        <w:footnoteRef/>
      </w:r>
      <w:r>
        <w:t xml:space="preserve"> As I discuss in section 4.4, however, whether such activity could last </w:t>
      </w:r>
      <w:r w:rsidRPr="00B118C0">
        <w:rPr>
          <w:i/>
        </w:rPr>
        <w:t>forever</w:t>
      </w:r>
      <w:r>
        <w:t xml:space="preserve">, or remain </w:t>
      </w:r>
      <w:r w:rsidRPr="00B118C0">
        <w:rPr>
          <w:i/>
        </w:rPr>
        <w:t>eternally</w:t>
      </w:r>
      <w:r>
        <w:t xml:space="preserve"> significant in certain contexts, is less clear.</w:t>
      </w:r>
    </w:p>
  </w:footnote>
  <w:footnote w:id="84">
    <w:p w14:paraId="586B7CA6" w14:textId="66658A5C" w:rsidR="00B47B3B" w:rsidRDefault="00B47B3B" w:rsidP="00734E83">
      <w:pPr>
        <w:pStyle w:val="FootnoteText"/>
        <w:jc w:val="both"/>
      </w:pPr>
      <w:r>
        <w:rPr>
          <w:rStyle w:val="FootnoteReference"/>
        </w:rPr>
        <w:footnoteRef/>
      </w:r>
      <w:r>
        <w:t xml:space="preserve"> Bramble also makes this point (2015, p.451).</w:t>
      </w:r>
    </w:p>
  </w:footnote>
  <w:footnote w:id="85">
    <w:p w14:paraId="06449DD3" w14:textId="374720F7" w:rsidR="00B47B3B" w:rsidRPr="00B44EDF" w:rsidRDefault="00B47B3B" w:rsidP="00734E83">
      <w:pPr>
        <w:pStyle w:val="FootnoteText"/>
        <w:jc w:val="both"/>
      </w:pPr>
      <w:r>
        <w:rPr>
          <w:rStyle w:val="FootnoteReference"/>
        </w:rPr>
        <w:footnoteRef/>
      </w:r>
      <w:r>
        <w:t xml:space="preserve"> To be fair to Martela and Kauppinen, it is not clear that they see irreplaceability as strictly necessary for meaningfulness; for them it may be something which merely </w:t>
      </w:r>
      <w:r>
        <w:rPr>
          <w:i/>
        </w:rPr>
        <w:t xml:space="preserve">enhances </w:t>
      </w:r>
      <w:r>
        <w:t>it. Nevertheless, to the extent irreplaceability is not a strict requirement, lacking uniqueness would not pose a problem for immortal lives to be minimally meaningful. Thus, it is only the stronger irreplaceability condition I need to consider here.</w:t>
      </w:r>
    </w:p>
  </w:footnote>
  <w:footnote w:id="86">
    <w:p w14:paraId="1167615A" w14:textId="77777777" w:rsidR="00B47B3B" w:rsidRDefault="00B47B3B" w:rsidP="00734E83">
      <w:pPr>
        <w:pStyle w:val="FootnoteText"/>
        <w:jc w:val="both"/>
      </w:pPr>
      <w:r>
        <w:rPr>
          <w:rStyle w:val="FootnoteReference"/>
        </w:rPr>
        <w:footnoteRef/>
      </w:r>
      <w:r>
        <w:t xml:space="preserve"> Smuts (2013, p.554) also gives an interesting counter-argument to Bramble’s irreplaceability condition involving possible-world replacements for Hitler.</w:t>
      </w:r>
    </w:p>
  </w:footnote>
  <w:footnote w:id="87">
    <w:p w14:paraId="460E67ED" w14:textId="77777777" w:rsidR="00B47B3B" w:rsidRDefault="00B47B3B" w:rsidP="00734E83">
      <w:pPr>
        <w:pStyle w:val="FootnoteText"/>
        <w:jc w:val="both"/>
      </w:pPr>
      <w:r>
        <w:rPr>
          <w:rStyle w:val="FootnoteReference"/>
        </w:rPr>
        <w:footnoteRef/>
      </w:r>
      <w:r>
        <w:t xml:space="preserve"> </w:t>
      </w:r>
      <w:r w:rsidRPr="00841F3D">
        <w:t>Velleman,</w:t>
      </w:r>
      <w:r>
        <w:t xml:space="preserve"> for one, expresses this worry, noting that h</w:t>
      </w:r>
      <w:r w:rsidRPr="00841F3D">
        <w:t>e doesn't</w:t>
      </w:r>
      <w:r>
        <w:t xml:space="preserve"> see the boredom argument posing</w:t>
      </w:r>
      <w:r w:rsidRPr="00841F3D">
        <w:t xml:space="preserve"> a problem to the desirability of immortality, but</w:t>
      </w:r>
      <w:r>
        <w:t xml:space="preserve"> that</w:t>
      </w:r>
      <w:r w:rsidRPr="00841F3D">
        <w:t xml:space="preserve"> he is concerned with the idea</w:t>
      </w:r>
      <w:r>
        <w:t xml:space="preserve"> of</w:t>
      </w:r>
      <w:r w:rsidRPr="00841F3D">
        <w:t xml:space="preserve"> immortal beings </w:t>
      </w:r>
      <w:r>
        <w:t xml:space="preserve">running out of </w:t>
      </w:r>
      <w:r>
        <w:rPr>
          <w:i/>
        </w:rPr>
        <w:t xml:space="preserve">meaningful </w:t>
      </w:r>
      <w:r>
        <w:t>projects</w:t>
      </w:r>
      <w:r w:rsidRPr="00841F3D">
        <w:t xml:space="preserve"> (2012, p.520).</w:t>
      </w:r>
    </w:p>
  </w:footnote>
  <w:footnote w:id="88">
    <w:p w14:paraId="31B5CBB6" w14:textId="77777777" w:rsidR="00B47B3B" w:rsidRDefault="00B47B3B" w:rsidP="00734E83">
      <w:pPr>
        <w:pStyle w:val="FootnoteText"/>
        <w:jc w:val="both"/>
      </w:pPr>
      <w:r>
        <w:rPr>
          <w:rStyle w:val="FootnoteReference"/>
        </w:rPr>
        <w:footnoteRef/>
      </w:r>
      <w:r>
        <w:t xml:space="preserve"> Some significant achievements, like defeating an injustice or inventing some technological marvel, easily fit the structure of solving a substantial problem. However, I think other kinds of significant achievement can fit this structure too, provided we understand ‘problem’ very broadly such that, for instance, living in a world without Joseph Heller’s novel </w:t>
      </w:r>
      <w:r>
        <w:rPr>
          <w:i/>
        </w:rPr>
        <w:t xml:space="preserve">Catch-22 </w:t>
      </w:r>
      <w:r>
        <w:t xml:space="preserve">could be considered a problem afflicting those living before 1961. </w:t>
      </w:r>
    </w:p>
  </w:footnote>
  <w:footnote w:id="89">
    <w:p w14:paraId="2654CC14" w14:textId="77777777" w:rsidR="00B47B3B" w:rsidRPr="004904D7" w:rsidRDefault="00B47B3B" w:rsidP="00734E83">
      <w:pPr>
        <w:pStyle w:val="FootnoteText"/>
        <w:jc w:val="both"/>
      </w:pPr>
      <w:r>
        <w:rPr>
          <w:rStyle w:val="FootnoteReference"/>
        </w:rPr>
        <w:footnoteRef/>
      </w:r>
      <w:r>
        <w:t xml:space="preserve"> The same goes for the example I gave earlier of climbing Mount Everest, since this is a voluntary attempt to overcome unnecessary obstacles; no one </w:t>
      </w:r>
      <w:r>
        <w:rPr>
          <w:i/>
        </w:rPr>
        <w:t>needs</w:t>
      </w:r>
      <w:r>
        <w:t xml:space="preserve"> to be at the peak of Mount Everest, and even if they did, there are probably more efficient ways of getting their than hiking on foot.</w:t>
      </w:r>
    </w:p>
  </w:footnote>
  <w:footnote w:id="90">
    <w:p w14:paraId="1E25CF45" w14:textId="77777777" w:rsidR="00B47B3B" w:rsidRDefault="00B47B3B" w:rsidP="00734E83">
      <w:pPr>
        <w:pStyle w:val="FootnoteText"/>
        <w:jc w:val="both"/>
      </w:pPr>
      <w:r>
        <w:rPr>
          <w:rStyle w:val="FootnoteReference"/>
        </w:rPr>
        <w:footnoteRef/>
      </w:r>
      <w:r>
        <w:t xml:space="preserve"> Bradford, for another example, acknowledges that certain complex and challenging games, such as her ‘advanced catch’ could be a somewhat meaningful activity (2015, p.11).</w:t>
      </w:r>
    </w:p>
  </w:footnote>
  <w:footnote w:id="91">
    <w:p w14:paraId="2B8D3FCB" w14:textId="55EE499E" w:rsidR="00B47B3B" w:rsidRDefault="00B47B3B" w:rsidP="00734E83">
      <w:pPr>
        <w:pStyle w:val="FootnoteText"/>
        <w:jc w:val="both"/>
      </w:pPr>
      <w:r>
        <w:rPr>
          <w:rStyle w:val="FootnoteReference"/>
        </w:rPr>
        <w:footnoteRef/>
      </w:r>
      <w:r>
        <w:t xml:space="preserve"> For instance, </w:t>
      </w:r>
      <w:r w:rsidRPr="00C4569A">
        <w:t>Blumenfeld notes</w:t>
      </w:r>
      <w:r>
        <w:t xml:space="preserve"> that</w:t>
      </w:r>
      <w:r w:rsidRPr="00C4569A">
        <w:t xml:space="preserve"> </w:t>
      </w:r>
      <w:r>
        <w:t>“</w:t>
      </w:r>
      <w:r w:rsidRPr="00C4569A">
        <w:t>a person could accept the offer, arguing that while he would prefer a meaningful life of new achievements, even the meaningless repetition of his old life would be better than oblivion</w:t>
      </w:r>
      <w:r>
        <w:t>”</w:t>
      </w:r>
      <w:r w:rsidRPr="00C4569A">
        <w:t xml:space="preserve"> (2009, p.376)</w:t>
      </w:r>
      <w:r>
        <w:t>.</w:t>
      </w:r>
    </w:p>
  </w:footnote>
  <w:footnote w:id="92">
    <w:p w14:paraId="64D50B49" w14:textId="77777777" w:rsidR="00B47B3B" w:rsidRDefault="00B47B3B" w:rsidP="00734E83">
      <w:pPr>
        <w:pStyle w:val="FootnoteText"/>
        <w:jc w:val="both"/>
      </w:pPr>
      <w:r>
        <w:rPr>
          <w:rStyle w:val="FootnoteReference"/>
        </w:rPr>
        <w:footnoteRef/>
      </w:r>
      <w:r>
        <w:t xml:space="preserve"> Even if we take away 50% of this potential, generously for the mortalists, to account for the loss of certain opportunities for significance described earlier (e.g. no ‘life or death’ accomplishments), the typical immortal would still have the potential to achieve fifty times the significance of the typical mortal.</w:t>
      </w:r>
    </w:p>
  </w:footnote>
  <w:footnote w:id="93">
    <w:p w14:paraId="5C1EE6BB" w14:textId="711E203B" w:rsidR="00B47B3B" w:rsidRPr="002F0F18" w:rsidRDefault="00B47B3B" w:rsidP="00734E83">
      <w:pPr>
        <w:pStyle w:val="FootnoteText"/>
        <w:jc w:val="both"/>
      </w:pPr>
      <w:r>
        <w:rPr>
          <w:rStyle w:val="FootnoteReference"/>
        </w:rPr>
        <w:footnoteRef/>
      </w:r>
      <w:r>
        <w:t xml:space="preserve"> Similarly, Kauppinen worries that James Dean’s life could have become meaningless if he lived ‘too long’ without producing any more value (2012, p.373-4).</w:t>
      </w:r>
    </w:p>
  </w:footnote>
  <w:footnote w:id="94">
    <w:p w14:paraId="28866D66" w14:textId="5489DFFB" w:rsidR="00B47B3B" w:rsidRPr="00E74071" w:rsidRDefault="00B47B3B" w:rsidP="00734E83">
      <w:pPr>
        <w:pStyle w:val="FootnoteText"/>
        <w:jc w:val="both"/>
      </w:pPr>
      <w:r>
        <w:rPr>
          <w:rStyle w:val="FootnoteReference"/>
        </w:rPr>
        <w:footnoteRef/>
      </w:r>
      <w:r>
        <w:t xml:space="preserve"> Hart seems to be making a similar or analogous point when he claims: “</w:t>
      </w:r>
      <w:r w:rsidRPr="00E74071">
        <w:t>Over time, each experience becomes less significant, literally to an infinitesimal degree... how meaningful will those same seventy or eighty years be as an infinitesimal point in an eternity of experience?</w:t>
      </w:r>
      <w:r>
        <w:t>”</w:t>
      </w:r>
      <w:r w:rsidRPr="00E74071">
        <w:t xml:space="preserve"> (2003).</w:t>
      </w:r>
    </w:p>
  </w:footnote>
  <w:footnote w:id="95">
    <w:p w14:paraId="481FB73F" w14:textId="77777777" w:rsidR="00B47B3B" w:rsidRDefault="00B47B3B" w:rsidP="00734E83">
      <w:pPr>
        <w:pStyle w:val="FootnoteText"/>
        <w:jc w:val="both"/>
      </w:pPr>
      <w:r>
        <w:rPr>
          <w:rStyle w:val="FootnoteReference"/>
        </w:rPr>
        <w:footnoteRef/>
      </w:r>
      <w:r>
        <w:t xml:space="preserve"> And I will discuss this worry further in Chapter 7.</w:t>
      </w:r>
    </w:p>
  </w:footnote>
  <w:footnote w:id="96">
    <w:p w14:paraId="63E1F05E" w14:textId="0A604DB9" w:rsidR="00B47B3B" w:rsidRDefault="00B47B3B" w:rsidP="00734E83">
      <w:pPr>
        <w:pStyle w:val="FootnoteText"/>
        <w:jc w:val="both"/>
      </w:pPr>
      <w:r>
        <w:rPr>
          <w:rStyle w:val="FootnoteReference"/>
        </w:rPr>
        <w:footnoteRef/>
      </w:r>
      <w:r>
        <w:t xml:space="preserve"> For instance, Ismael writes: “</w:t>
      </w:r>
      <w:r w:rsidRPr="00391431">
        <w:t xml:space="preserve">The fact that we die means that our lives are framed, and frames are to be embraced. They are what allow lives </w:t>
      </w:r>
      <w:r>
        <w:t>to constitute meaningful wholes” (2006, p.7). Scarre (2007, p.58) and Kaufmann (1976, p.244) also make similar arguments. Whilst Behrendt (2007), Fischer (2005), and Bortolotti (2010) discuss this notion critically.</w:t>
      </w:r>
    </w:p>
  </w:footnote>
  <w:footnote w:id="97">
    <w:p w14:paraId="6DCF3F88" w14:textId="77777777" w:rsidR="00B47B3B" w:rsidRDefault="00B47B3B" w:rsidP="00734E83">
      <w:pPr>
        <w:pStyle w:val="FootnoteText"/>
        <w:jc w:val="both"/>
      </w:pPr>
      <w:r>
        <w:rPr>
          <w:rStyle w:val="FootnoteReference"/>
        </w:rPr>
        <w:footnoteRef/>
      </w:r>
      <w:r>
        <w:t xml:space="preserve"> Seachris then </w:t>
      </w:r>
      <w:r w:rsidRPr="007529D7">
        <w:t>argues that the</w:t>
      </w:r>
      <w:r>
        <w:t xml:space="preserve"> ’big’</w:t>
      </w:r>
      <w:r w:rsidRPr="007529D7">
        <w:t xml:space="preserve"> meaning of</w:t>
      </w:r>
      <w:r>
        <w:t xml:space="preserve"> all</w:t>
      </w:r>
      <w:r w:rsidRPr="007529D7">
        <w:t xml:space="preserve"> life is something to be provided, or searched for, in the form of a narrative – specifically, a narrative which answers various existent</w:t>
      </w:r>
      <w:r>
        <w:t>ially weighty questions (2009, p.18).</w:t>
      </w:r>
    </w:p>
  </w:footnote>
  <w:footnote w:id="98">
    <w:p w14:paraId="42C52823" w14:textId="0AE33A11" w:rsidR="00B47B3B" w:rsidRDefault="00B47B3B" w:rsidP="00734E83">
      <w:pPr>
        <w:pStyle w:val="FootnoteText"/>
        <w:jc w:val="both"/>
      </w:pPr>
      <w:r>
        <w:rPr>
          <w:rStyle w:val="FootnoteReference"/>
        </w:rPr>
        <w:footnoteRef/>
      </w:r>
      <w:r>
        <w:t xml:space="preserve"> However, m</w:t>
      </w:r>
      <w:r w:rsidRPr="00117863">
        <w:t>ost</w:t>
      </w:r>
      <w:r>
        <w:t xml:space="preserve"> other</w:t>
      </w:r>
      <w:r w:rsidRPr="00117863">
        <w:t xml:space="preserve"> theorists make it very clear that the meaning/value they see</w:t>
      </w:r>
      <w:r>
        <w:t xml:space="preserve"> as potentially</w:t>
      </w:r>
      <w:r w:rsidRPr="00117863">
        <w:t xml:space="preserve"> present i</w:t>
      </w:r>
      <w:r>
        <w:t xml:space="preserve">n a human life here is </w:t>
      </w:r>
      <w:r w:rsidRPr="006943A4">
        <w:rPr>
          <w:i/>
        </w:rPr>
        <w:t>not</w:t>
      </w:r>
      <w:r>
        <w:t xml:space="preserve"> </w:t>
      </w:r>
      <w:r w:rsidRPr="00BA14BA">
        <w:t>aesthetic</w:t>
      </w:r>
      <w:r>
        <w:t xml:space="preserve"> value. For examples, see </w:t>
      </w:r>
      <w:r w:rsidRPr="00117863">
        <w:t>Velleman (1991, p.72), Kauppinen (2012, p.373), Fischer (2009, p.167)</w:t>
      </w:r>
      <w:r>
        <w:t xml:space="preserve">, and </w:t>
      </w:r>
      <w:r w:rsidRPr="00543F21">
        <w:t>Heyd and Miller (2010, p.24).</w:t>
      </w:r>
      <w:r>
        <w:t xml:space="preserve"> This is because stories which are very exciting or entertaining to read needn’t always involve protagonists with desirable or meaningful lives. Franz Kafka’s stories, for instance, are seen as having aesthetic value, but their protagonists’ situations are almost always quite bleak and meaningless.</w:t>
      </w:r>
    </w:p>
  </w:footnote>
  <w:footnote w:id="99">
    <w:p w14:paraId="20A19791" w14:textId="77777777" w:rsidR="00B47B3B" w:rsidRDefault="00B47B3B" w:rsidP="00734E83">
      <w:pPr>
        <w:pStyle w:val="FootnoteText"/>
        <w:jc w:val="both"/>
      </w:pPr>
      <w:r>
        <w:rPr>
          <w:rStyle w:val="FootnoteReference"/>
        </w:rPr>
        <w:footnoteRef/>
      </w:r>
      <w:r>
        <w:t xml:space="preserve"> This point is also found in Metz (2013, p.50) and Velleman (1991, p.50-2).</w:t>
      </w:r>
    </w:p>
  </w:footnote>
  <w:footnote w:id="100">
    <w:p w14:paraId="724048C6" w14:textId="77777777" w:rsidR="00B47B3B" w:rsidRDefault="00B47B3B" w:rsidP="00734E83">
      <w:pPr>
        <w:pStyle w:val="FootnoteText"/>
        <w:jc w:val="both"/>
      </w:pPr>
      <w:r>
        <w:rPr>
          <w:rStyle w:val="FootnoteReference"/>
        </w:rPr>
        <w:footnoteRef/>
      </w:r>
      <w:r>
        <w:t xml:space="preserve"> Metz agrees with this point as well (2013, p.50).</w:t>
      </w:r>
    </w:p>
  </w:footnote>
  <w:footnote w:id="101">
    <w:p w14:paraId="2734CF7D" w14:textId="603E2807" w:rsidR="00B47B3B" w:rsidRDefault="00B47B3B" w:rsidP="00734E83">
      <w:pPr>
        <w:pStyle w:val="FootnoteText"/>
        <w:jc w:val="both"/>
      </w:pPr>
      <w:r>
        <w:rPr>
          <w:rStyle w:val="FootnoteReference"/>
        </w:rPr>
        <w:footnoteRef/>
      </w:r>
      <w:r>
        <w:t xml:space="preserve"> In fact, Kauppinen (2012) also uses the term ‘coherence’ in his theory, as I have mentioned, though it is a slightly stipulative, technical definition, and so not completely in line with what I have in mind here.</w:t>
      </w:r>
    </w:p>
  </w:footnote>
  <w:footnote w:id="102">
    <w:p w14:paraId="3008B61E" w14:textId="77777777" w:rsidR="00B47B3B" w:rsidRDefault="00B47B3B" w:rsidP="00734E83">
      <w:pPr>
        <w:pStyle w:val="FootnoteText"/>
        <w:jc w:val="both"/>
      </w:pPr>
      <w:r>
        <w:rPr>
          <w:rStyle w:val="FootnoteReference"/>
        </w:rPr>
        <w:footnoteRef/>
      </w:r>
      <w:r>
        <w:t xml:space="preserve"> The notion of a tragedy being ‘redeemed’ by paving the way for future goods or inspiring valuable lessons is Velleman’s term (1991, p.55).</w:t>
      </w:r>
    </w:p>
  </w:footnote>
  <w:footnote w:id="103">
    <w:p w14:paraId="10259D0A" w14:textId="3F996748" w:rsidR="00B47B3B" w:rsidRDefault="00B47B3B" w:rsidP="00734E83">
      <w:pPr>
        <w:pStyle w:val="FootnoteText"/>
        <w:jc w:val="both"/>
      </w:pPr>
      <w:r>
        <w:rPr>
          <w:rStyle w:val="FootnoteReference"/>
        </w:rPr>
        <w:footnoteRef/>
      </w:r>
      <w:r>
        <w:t xml:space="preserve"> This terminology comes from </w:t>
      </w:r>
      <w:r w:rsidRPr="00972093">
        <w:t>Kauppinen</w:t>
      </w:r>
      <w:r>
        <w:t xml:space="preserve"> (</w:t>
      </w:r>
      <w:r w:rsidRPr="00972093">
        <w:t>2012, p.358)</w:t>
      </w:r>
      <w:r>
        <w:t>.</w:t>
      </w:r>
    </w:p>
  </w:footnote>
  <w:footnote w:id="104">
    <w:p w14:paraId="717F8C53" w14:textId="412D6B95" w:rsidR="00B47B3B" w:rsidRDefault="00B47B3B" w:rsidP="00734E83">
      <w:pPr>
        <w:pStyle w:val="FootnoteText"/>
        <w:jc w:val="both"/>
      </w:pPr>
      <w:r>
        <w:rPr>
          <w:rStyle w:val="FootnoteReference"/>
        </w:rPr>
        <w:footnoteRef/>
      </w:r>
      <w:r>
        <w:t xml:space="preserve"> As I noted in Chapter 2, and will expand upon in Chapter 8, there are other factors beside the general </w:t>
      </w:r>
      <w:r w:rsidRPr="00E5397F">
        <w:rPr>
          <w:i/>
        </w:rPr>
        <w:t>structure</w:t>
      </w:r>
      <w:r>
        <w:t xml:space="preserve"> of one’s life-story which are also relevant to the overall coherence of a person’s life (such as the appropriateness of their beliefs, plans, or efforts). Nevertheless, these factors are not brought up in any mortalist arguments, so I put them aside in this chapter.</w:t>
      </w:r>
    </w:p>
  </w:footnote>
  <w:footnote w:id="105">
    <w:p w14:paraId="3D0AA4DF" w14:textId="6949EBAE" w:rsidR="00B47B3B" w:rsidRPr="00BF6DA2" w:rsidRDefault="00B47B3B" w:rsidP="00734E83">
      <w:pPr>
        <w:pStyle w:val="FootnoteText"/>
        <w:jc w:val="both"/>
      </w:pPr>
      <w:r>
        <w:rPr>
          <w:rStyle w:val="FootnoteReference"/>
        </w:rPr>
        <w:footnoteRef/>
      </w:r>
      <w:r>
        <w:t xml:space="preserve"> For the avoidance of doubt, I do not have a strict threshold in mind for how comprehensible a life-story must be for the life to be meaningful, but I presume the ‘adequacy’ level is somewhere in between minimal comprehensibility and complete or ideal comprehensibility.</w:t>
      </w:r>
    </w:p>
  </w:footnote>
  <w:footnote w:id="106">
    <w:p w14:paraId="593F7038" w14:textId="0C7D3012" w:rsidR="00B47B3B" w:rsidRPr="006745BF" w:rsidRDefault="00B47B3B" w:rsidP="00734E83">
      <w:pPr>
        <w:pStyle w:val="FootnoteText"/>
        <w:jc w:val="both"/>
        <w:rPr>
          <w:rFonts w:cstheme="minorHAnsi"/>
        </w:rPr>
      </w:pPr>
      <w:r>
        <w:rPr>
          <w:rStyle w:val="FootnoteReference"/>
        </w:rPr>
        <w:footnoteRef/>
      </w:r>
      <w:r>
        <w:t xml:space="preserve"> What determines a life-story’s comprehensibility or intelligibility? I believe it has something to do with how easy it is for us to lay out the different events in the life and see how they are causally interrelated, which in turn is probably influenced by whether the plot-turns in the life align with our expectations about how events and lives normally play out. This means that there may be room for different individuals to perceive the same life as having different levels of comprehensibility – and I will discuss the relativity of coherence in general further in Chapter 8 – however, for now, I suggest that we should treat a kind of ‘everyday’ perspective (i.e. a generic, clear-thinking member of the human race, abstracted from any particular culture or time period) as providing ‘default’ judgements of comprehensibility we can use here. If it can be shown that immortal life-stories would not necessarily appear incomprehensible even to this everyday perspective, then I will consider the mortalists’ claim that immortal life-stories are necessarily incomprehensible full-stop to have been defeated.</w:t>
      </w:r>
    </w:p>
  </w:footnote>
  <w:footnote w:id="107">
    <w:p w14:paraId="71C0ED95" w14:textId="77777777" w:rsidR="00B47B3B" w:rsidRDefault="00B47B3B" w:rsidP="00734E83">
      <w:pPr>
        <w:pStyle w:val="FootnoteText"/>
        <w:jc w:val="both"/>
      </w:pPr>
      <w:r>
        <w:rPr>
          <w:rStyle w:val="FootnoteReference"/>
        </w:rPr>
        <w:footnoteRef/>
      </w:r>
      <w:r>
        <w:t xml:space="preserve"> And this seems reasonable, after all, how much sense could we make of a novel where two of every three pages were merely descriptions of the protagonist asleep, at the supermarket, or watching television?</w:t>
      </w:r>
    </w:p>
  </w:footnote>
  <w:footnote w:id="108">
    <w:p w14:paraId="116753C9" w14:textId="77777777" w:rsidR="00B47B3B" w:rsidRPr="003A766A" w:rsidRDefault="00B47B3B" w:rsidP="00734E83">
      <w:pPr>
        <w:pStyle w:val="FootnoteText"/>
        <w:jc w:val="both"/>
      </w:pPr>
      <w:r>
        <w:rPr>
          <w:rStyle w:val="FootnoteReference"/>
        </w:rPr>
        <w:footnoteRef/>
      </w:r>
      <w:r>
        <w:t xml:space="preserve"> With the assumption that when I say someone’s life-story is incomprehensible overall, that means that none of their true-enough life-stories pass the relevant threshold of comprehensibility, whereas if I say their life-story is comprehensible overall, then that means at least </w:t>
      </w:r>
      <w:r>
        <w:rPr>
          <w:i/>
        </w:rPr>
        <w:t xml:space="preserve">one </w:t>
      </w:r>
      <w:r>
        <w:t>of their life-stories pass this threshold (but likely many will do).</w:t>
      </w:r>
    </w:p>
  </w:footnote>
  <w:footnote w:id="109">
    <w:p w14:paraId="4405F3CD" w14:textId="77777777" w:rsidR="00B47B3B" w:rsidRDefault="00B47B3B" w:rsidP="00734E83">
      <w:pPr>
        <w:pStyle w:val="FootnoteText"/>
        <w:jc w:val="both"/>
      </w:pPr>
      <w:r>
        <w:rPr>
          <w:rStyle w:val="FootnoteReference"/>
        </w:rPr>
        <w:footnoteRef/>
      </w:r>
      <w:r>
        <w:t xml:space="preserve"> Bortolotti (2010, p.40) and Fischer (2005, p.397) each summarise the argument in a similar way.</w:t>
      </w:r>
    </w:p>
  </w:footnote>
  <w:footnote w:id="110">
    <w:p w14:paraId="3366D8A3" w14:textId="6AB910B3" w:rsidR="00B47B3B" w:rsidRDefault="00B47B3B" w:rsidP="00734E83">
      <w:pPr>
        <w:pStyle w:val="FootnoteText"/>
        <w:jc w:val="both"/>
      </w:pPr>
      <w:r>
        <w:rPr>
          <w:rStyle w:val="FootnoteReference"/>
        </w:rPr>
        <w:footnoteRef/>
      </w:r>
      <w:r>
        <w:t xml:space="preserve"> Brannmark agrees that the true importance or meaning of events in our life-stories seems to be un-fixed as they continue being written (2003, p.333).</w:t>
      </w:r>
    </w:p>
  </w:footnote>
  <w:footnote w:id="111">
    <w:p w14:paraId="5F8B2880" w14:textId="20EC3123" w:rsidR="00B47B3B" w:rsidRDefault="00B47B3B" w:rsidP="00734E83">
      <w:pPr>
        <w:pStyle w:val="FootnoteText"/>
        <w:jc w:val="both"/>
      </w:pPr>
      <w:r>
        <w:rPr>
          <w:rStyle w:val="FootnoteReference"/>
        </w:rPr>
        <w:footnoteRef/>
      </w:r>
      <w:r>
        <w:t xml:space="preserve"> Interestingly, this sort of argument also implies that mortal beings cannot be said to have meaningful lives until they actually die, since only then will their life-story become comprehensible. However, as I will demonstrate, the crucial premise this argument is built on (3) is flawed.</w:t>
      </w:r>
    </w:p>
  </w:footnote>
  <w:footnote w:id="112">
    <w:p w14:paraId="0B91C4E7" w14:textId="26AC09E6" w:rsidR="00B47B3B" w:rsidRDefault="00B47B3B" w:rsidP="00734E83">
      <w:pPr>
        <w:pStyle w:val="FootnoteText"/>
        <w:jc w:val="both"/>
      </w:pPr>
      <w:r>
        <w:rPr>
          <w:rStyle w:val="FootnoteReference"/>
        </w:rPr>
        <w:footnoteRef/>
      </w:r>
      <w:r>
        <w:t xml:space="preserve"> </w:t>
      </w:r>
      <w:r w:rsidRPr="00877FEC">
        <w:t>Kauppinen briefly acknowledges</w:t>
      </w:r>
      <w:r>
        <w:t xml:space="preserve"> something</w:t>
      </w:r>
      <w:r w:rsidRPr="00877FEC">
        <w:t xml:space="preserve"> </w:t>
      </w:r>
      <w:r>
        <w:t xml:space="preserve">like </w:t>
      </w:r>
      <w:r w:rsidRPr="00877FEC">
        <w:t>this crucial point in a footnote</w:t>
      </w:r>
      <w:r>
        <w:t>, writing</w:t>
      </w:r>
      <w:r w:rsidRPr="00877FEC">
        <w:t xml:space="preserve">: </w:t>
      </w:r>
      <w:r>
        <w:t>“</w:t>
      </w:r>
      <w:r w:rsidRPr="00877FEC">
        <w:t>the narrative significance of an event can change even after one’s death</w:t>
      </w:r>
      <w:r>
        <w:t>”</w:t>
      </w:r>
      <w:r w:rsidRPr="00877FEC">
        <w:t xml:space="preserve"> (2012, p.374).</w:t>
      </w:r>
    </w:p>
  </w:footnote>
  <w:footnote w:id="113">
    <w:p w14:paraId="723B83AB" w14:textId="59508837" w:rsidR="00B47B3B" w:rsidRDefault="00B47B3B" w:rsidP="00734E83">
      <w:pPr>
        <w:pStyle w:val="FootnoteText"/>
        <w:jc w:val="both"/>
      </w:pPr>
      <w:r>
        <w:rPr>
          <w:rStyle w:val="FootnoteReference"/>
        </w:rPr>
        <w:footnoteRef/>
      </w:r>
      <w:r>
        <w:t xml:space="preserve"> Similarly, Carroll writes “</w:t>
      </w:r>
      <w:r w:rsidRPr="005352EB">
        <w:t>Save utter apocalypse, it is metaphysically inconceivable that there should be an effect after which no further events ensue</w:t>
      </w:r>
      <w:r>
        <w:t>”</w:t>
      </w:r>
      <w:r w:rsidRPr="005352EB">
        <w:t xml:space="preserve"> (2007, p.3).</w:t>
      </w:r>
    </w:p>
  </w:footnote>
  <w:footnote w:id="114">
    <w:p w14:paraId="70372856" w14:textId="57D47C5D" w:rsidR="00B47B3B" w:rsidRPr="00534A95" w:rsidRDefault="00B47B3B" w:rsidP="00734E83">
      <w:pPr>
        <w:pStyle w:val="FootnoteText"/>
        <w:jc w:val="both"/>
      </w:pPr>
      <w:r>
        <w:rPr>
          <w:rStyle w:val="FootnoteReference"/>
        </w:rPr>
        <w:footnoteRef/>
      </w:r>
      <w:r>
        <w:t xml:space="preserve"> Whether we would be </w:t>
      </w:r>
      <w:r w:rsidRPr="0006243A">
        <w:rPr>
          <w:i/>
        </w:rPr>
        <w:t>right</w:t>
      </w:r>
      <w:r>
        <w:t xml:space="preserve"> to infer the meaninglessness of someone’s life based on the absence of traces of their life at some distant future time is a question I will address in Chapter 7, since it is a problem pertaining specifically to mortal lives. Traces of immortal lives, after all, will </w:t>
      </w:r>
      <w:r>
        <w:rPr>
          <w:i/>
        </w:rPr>
        <w:t>always</w:t>
      </w:r>
      <w:r>
        <w:t xml:space="preserve"> be around in the sense that the immortal beings themselves will exist eternally at the very least.</w:t>
      </w:r>
    </w:p>
  </w:footnote>
  <w:footnote w:id="115">
    <w:p w14:paraId="0F1356C5" w14:textId="3DCBE680" w:rsidR="00B47B3B" w:rsidRDefault="00B47B3B" w:rsidP="00734E83">
      <w:pPr>
        <w:pStyle w:val="FootnoteText"/>
        <w:jc w:val="both"/>
      </w:pPr>
      <w:r>
        <w:rPr>
          <w:rStyle w:val="FootnoteReference"/>
        </w:rPr>
        <w:footnoteRef/>
      </w:r>
      <w:r>
        <w:t xml:space="preserve"> Ultimately, </w:t>
      </w:r>
      <w:r w:rsidRPr="00365910">
        <w:t>Behrendt rejects strong closure</w:t>
      </w:r>
      <w:r>
        <w:t xml:space="preserve"> as well</w:t>
      </w:r>
      <w:r w:rsidRPr="00365910">
        <w:t xml:space="preserve">, and with it: </w:t>
      </w:r>
      <w:r>
        <w:t>“</w:t>
      </w:r>
      <w:r w:rsidRPr="00365910">
        <w:t>the view that it is at the end of life, if at all, that we secure meaning for the whole of a life, elevating it from the status of mere chronology to narrative proper</w:t>
      </w:r>
      <w:r>
        <w:t>”</w:t>
      </w:r>
      <w:r w:rsidRPr="00365910">
        <w:t xml:space="preserve"> (</w:t>
      </w:r>
      <w:r>
        <w:t xml:space="preserve">2014, </w:t>
      </w:r>
      <w:r w:rsidRPr="00365910">
        <w:t>p.344).</w:t>
      </w:r>
    </w:p>
  </w:footnote>
  <w:footnote w:id="116">
    <w:p w14:paraId="147556E8" w14:textId="77777777" w:rsidR="00B47B3B" w:rsidRDefault="00B47B3B" w:rsidP="00734E83">
      <w:pPr>
        <w:pStyle w:val="FootnoteText"/>
        <w:jc w:val="both"/>
      </w:pPr>
      <w:r>
        <w:rPr>
          <w:rStyle w:val="FootnoteReference"/>
        </w:rPr>
        <w:footnoteRef/>
      </w:r>
      <w:r>
        <w:t xml:space="preserve"> </w:t>
      </w:r>
      <w:r w:rsidRPr="002E59B4">
        <w:t>This is affirmed by Seachris (2011, p.149).</w:t>
      </w:r>
    </w:p>
  </w:footnote>
  <w:footnote w:id="117">
    <w:p w14:paraId="7493C2DE" w14:textId="77777777" w:rsidR="00B47B3B" w:rsidRDefault="00B47B3B" w:rsidP="00734E83">
      <w:pPr>
        <w:pStyle w:val="FootnoteText"/>
        <w:jc w:val="both"/>
      </w:pPr>
      <w:r>
        <w:rPr>
          <w:rStyle w:val="FootnoteReference"/>
        </w:rPr>
        <w:footnoteRef/>
      </w:r>
      <w:r>
        <w:t xml:space="preserve"> Behrendt also appears to claim something along these lines, though not in Carroll’s language of narrative questions and closure (2007, p.147).</w:t>
      </w:r>
    </w:p>
  </w:footnote>
  <w:footnote w:id="118">
    <w:p w14:paraId="63A7C584" w14:textId="19F0B5A2" w:rsidR="00B47B3B" w:rsidRPr="00514072" w:rsidRDefault="00B47B3B" w:rsidP="00734E83">
      <w:pPr>
        <w:pStyle w:val="FootnoteText"/>
        <w:jc w:val="both"/>
      </w:pPr>
      <w:r>
        <w:rPr>
          <w:rStyle w:val="FootnoteReference"/>
        </w:rPr>
        <w:footnoteRef/>
      </w:r>
      <w:r>
        <w:t xml:space="preserve"> One well known pure whole-lifer, on some interpretations at least, is Martin Heidegger (1962), who argued, in brief, that we can only grasp the </w:t>
      </w:r>
      <w:r>
        <w:rPr>
          <w:i/>
        </w:rPr>
        <w:t>meaning</w:t>
      </w:r>
      <w:r>
        <w:t xml:space="preserve"> of our existence because our lives are finite, and our future potential is constrained by the limit of our death.</w:t>
      </w:r>
    </w:p>
  </w:footnote>
  <w:footnote w:id="119">
    <w:p w14:paraId="58D16C86" w14:textId="1268BF42" w:rsidR="00B47B3B" w:rsidRDefault="00B47B3B" w:rsidP="00734E83">
      <w:pPr>
        <w:pStyle w:val="FootnoteText"/>
        <w:jc w:val="both"/>
      </w:pPr>
      <w:r>
        <w:rPr>
          <w:rStyle w:val="FootnoteReference"/>
        </w:rPr>
        <w:footnoteRef/>
      </w:r>
      <w:r>
        <w:t xml:space="preserve"> It is worth noting that the immortalist school of thought might coincide with a religious perspective, given it suggests that immortality is necessary for meaningfulness, and religion often promises literal immortality. Nevertheless, the immortalist school of thought is also compatible with agnostic or atheistic perspectives as well, both optimistically (if one believes that non-supernatural immortality might be possible) and pessimistically (if one does not).</w:t>
      </w:r>
    </w:p>
  </w:footnote>
  <w:footnote w:id="120">
    <w:p w14:paraId="706418D7" w14:textId="5BFD5414" w:rsidR="00B47B3B" w:rsidRDefault="00B47B3B" w:rsidP="00734E83">
      <w:pPr>
        <w:pStyle w:val="FootnoteText"/>
        <w:jc w:val="both"/>
      </w:pPr>
      <w:r>
        <w:rPr>
          <w:rStyle w:val="FootnoteReference"/>
        </w:rPr>
        <w:footnoteRef/>
      </w:r>
      <w:r>
        <w:t xml:space="preserve"> </w:t>
      </w:r>
      <w:r w:rsidRPr="0077400E">
        <w:t xml:space="preserve">Alternatively, another formulation of this argument could </w:t>
      </w:r>
      <w:r>
        <w:t>claim</w:t>
      </w:r>
      <w:r w:rsidRPr="0077400E">
        <w:t xml:space="preserve"> that our efforts are ultimately purposeless </w:t>
      </w:r>
      <w:r>
        <w:t>because</w:t>
      </w:r>
      <w:r w:rsidRPr="0077400E">
        <w:t xml:space="preserve"> they are not even aimed at perpetuating our existence, perhaps because we simply perform most of these actions unreflectively. Thus, our lives would still fail to be purposeful and meaningful because we act without being conscious of any proper final goal.</w:t>
      </w:r>
      <w:r>
        <w:t xml:space="preserve"> However, both arguments fail for the same sorts of reasons, so there is no need to discuss them independently.</w:t>
      </w:r>
    </w:p>
  </w:footnote>
  <w:footnote w:id="121">
    <w:p w14:paraId="4B19E55E" w14:textId="77777777" w:rsidR="00B47B3B" w:rsidRDefault="00B47B3B" w:rsidP="00734E83">
      <w:pPr>
        <w:pStyle w:val="FootnoteText"/>
        <w:jc w:val="both"/>
      </w:pPr>
      <w:r>
        <w:rPr>
          <w:rStyle w:val="FootnoteReference"/>
        </w:rPr>
        <w:footnoteRef/>
      </w:r>
      <w:r>
        <w:t xml:space="preserve"> To deny that the value of the project is found either along the way or in some final state appears to deny that the project holds any value at all, in which case whether or not death interrupted it would seem to be inconsequential. Death could not prevent us from enjoying the fruits of this activity because it never promised any fruit.</w:t>
      </w:r>
    </w:p>
  </w:footnote>
  <w:footnote w:id="122">
    <w:p w14:paraId="57519B5F" w14:textId="68773A69" w:rsidR="00B47B3B" w:rsidRPr="00CA1B4E" w:rsidRDefault="00B47B3B" w:rsidP="00734E83">
      <w:pPr>
        <w:pStyle w:val="FootnoteText"/>
        <w:jc w:val="both"/>
      </w:pPr>
      <w:r>
        <w:rPr>
          <w:rStyle w:val="FootnoteReference"/>
        </w:rPr>
        <w:footnoteRef/>
      </w:r>
      <w:r>
        <w:t xml:space="preserve"> Alternatively, the project could have value </w:t>
      </w:r>
      <w:r w:rsidRPr="00170319">
        <w:rPr>
          <w:i/>
        </w:rPr>
        <w:t>both</w:t>
      </w:r>
      <w:r>
        <w:t xml:space="preserve"> in some end-state </w:t>
      </w:r>
      <w:r>
        <w:rPr>
          <w:i/>
        </w:rPr>
        <w:t xml:space="preserve">and </w:t>
      </w:r>
      <w:r>
        <w:t>in progress itself, in which case it would suffer both objections.</w:t>
      </w:r>
    </w:p>
  </w:footnote>
  <w:footnote w:id="123">
    <w:p w14:paraId="3B812B54" w14:textId="77777777" w:rsidR="00B47B3B" w:rsidRDefault="00B47B3B" w:rsidP="00734E83">
      <w:pPr>
        <w:pStyle w:val="FootnoteText"/>
        <w:jc w:val="both"/>
      </w:pPr>
      <w:r>
        <w:rPr>
          <w:rStyle w:val="FootnoteReference"/>
        </w:rPr>
        <w:footnoteRef/>
      </w:r>
      <w:r>
        <w:t xml:space="preserve"> A</w:t>
      </w:r>
      <w:r w:rsidRPr="007E63CC">
        <w:t xml:space="preserve">n analogous point </w:t>
      </w:r>
      <w:r>
        <w:t xml:space="preserve">is also often </w:t>
      </w:r>
      <w:r w:rsidRPr="007E63CC">
        <w:t xml:space="preserve">made with regard to our physical </w:t>
      </w:r>
      <w:r w:rsidRPr="007E63CC">
        <w:rPr>
          <w:i/>
        </w:rPr>
        <w:t>size</w:t>
      </w:r>
      <w:r w:rsidRPr="007E63CC">
        <w:t xml:space="preserve"> in relation to the scale of the universe. </w:t>
      </w:r>
      <w:r>
        <w:t>However, while this point may or may not be relevant to the significance of our lives, it</w:t>
      </w:r>
      <w:r w:rsidRPr="007E63CC">
        <w:t xml:space="preserve"> does not have much to do with our mortality, so I will try to focus </w:t>
      </w:r>
      <w:r>
        <w:t>solely on</w:t>
      </w:r>
      <w:r w:rsidRPr="007E63CC">
        <w:t xml:space="preserve"> the issue of our </w:t>
      </w:r>
      <w:r>
        <w:t>longevity.</w:t>
      </w:r>
    </w:p>
  </w:footnote>
  <w:footnote w:id="124">
    <w:p w14:paraId="656809BC" w14:textId="5A5ED20C" w:rsidR="00B47B3B" w:rsidRDefault="00B47B3B" w:rsidP="00734E83">
      <w:pPr>
        <w:pStyle w:val="FootnoteText"/>
        <w:jc w:val="both"/>
      </w:pPr>
      <w:r>
        <w:rPr>
          <w:rStyle w:val="FootnoteReference"/>
        </w:rPr>
        <w:footnoteRef/>
      </w:r>
      <w:r>
        <w:t xml:space="preserve"> For instance, Vohanka and Vohankova express something along these lines (2011, p.4), as does Nagel (1971, p.717), Blackburn (2001, p.79), Rescher (1990, p.153), and many others.</w:t>
      </w:r>
    </w:p>
  </w:footnote>
  <w:footnote w:id="125">
    <w:p w14:paraId="634A516E" w14:textId="77777777" w:rsidR="00B47B3B" w:rsidRDefault="00B47B3B" w:rsidP="00734E83">
      <w:pPr>
        <w:pStyle w:val="FootnoteText"/>
        <w:jc w:val="both"/>
      </w:pPr>
      <w:r>
        <w:rPr>
          <w:rStyle w:val="FootnoteReference"/>
        </w:rPr>
        <w:footnoteRef/>
      </w:r>
      <w:r>
        <w:t xml:space="preserve"> </w:t>
      </w:r>
      <w:r w:rsidRPr="00B36968">
        <w:t xml:space="preserve">Indeed, this is how Dan Weijers (2014) seems to see things. However, he takes an optimistic stance, suggesting that the advancements of science and technology could ensure that we </w:t>
      </w:r>
      <w:r>
        <w:t>will eventually be</w:t>
      </w:r>
      <w:r w:rsidRPr="00B36968">
        <w:t xml:space="preserve"> able to make the kind of great, long-lasting consequences that meaningfulness requires (p.12).</w:t>
      </w:r>
    </w:p>
  </w:footnote>
  <w:footnote w:id="126">
    <w:p w14:paraId="3522C486" w14:textId="77777777" w:rsidR="00B47B3B" w:rsidRPr="002E74F3" w:rsidRDefault="00B47B3B" w:rsidP="00734E83">
      <w:pPr>
        <w:pStyle w:val="FootnoteText"/>
        <w:jc w:val="both"/>
      </w:pPr>
      <w:r>
        <w:rPr>
          <w:rStyle w:val="FootnoteReference"/>
        </w:rPr>
        <w:footnoteRef/>
      </w:r>
      <w:r>
        <w:t xml:space="preserve"> Landau is also open to theories of meaningfulness which include </w:t>
      </w:r>
      <w:r>
        <w:rPr>
          <w:i/>
        </w:rPr>
        <w:t xml:space="preserve">no </w:t>
      </w:r>
      <w:r>
        <w:t>component of impact or significance whatsoever, not just low impact (2011, p.729). Nevertheless, since this contradicts my preferred theory, I will not discuss this possibility here.</w:t>
      </w:r>
    </w:p>
  </w:footnote>
  <w:footnote w:id="127">
    <w:p w14:paraId="78375C50" w14:textId="77777777" w:rsidR="00B47B3B" w:rsidRDefault="00B47B3B" w:rsidP="00734E83">
      <w:pPr>
        <w:pStyle w:val="FootnoteText"/>
        <w:jc w:val="both"/>
      </w:pPr>
      <w:r>
        <w:rPr>
          <w:rStyle w:val="FootnoteReference"/>
        </w:rPr>
        <w:footnoteRef/>
      </w:r>
      <w:r>
        <w:t xml:space="preserve"> Though I see no reason why non-human beings should not also be included here, for simplicity, I will be ignoring our potential to positively impact, say, animal or alien life.</w:t>
      </w:r>
    </w:p>
  </w:footnote>
  <w:footnote w:id="128">
    <w:p w14:paraId="7EDD6644" w14:textId="77777777" w:rsidR="00B47B3B" w:rsidRDefault="00B47B3B" w:rsidP="00734E83">
      <w:pPr>
        <w:pStyle w:val="FootnoteText"/>
        <w:jc w:val="both"/>
      </w:pPr>
      <w:r>
        <w:rPr>
          <w:rStyle w:val="FootnoteReference"/>
        </w:rPr>
        <w:footnoteRef/>
      </w:r>
      <w:r>
        <w:t xml:space="preserve"> Brill calls something like this argument the ‘Million-Years Argument’, since it is by looking forward a million years that its conclusions are revealed to us (2007, p.4).</w:t>
      </w:r>
    </w:p>
  </w:footnote>
  <w:footnote w:id="129">
    <w:p w14:paraId="0EA92CA0" w14:textId="5A74F038" w:rsidR="00B47B3B" w:rsidRDefault="00B47B3B" w:rsidP="00734E83">
      <w:pPr>
        <w:pStyle w:val="FootnoteText"/>
        <w:jc w:val="both"/>
      </w:pPr>
      <w:r>
        <w:rPr>
          <w:rStyle w:val="FootnoteReference"/>
        </w:rPr>
        <w:footnoteRef/>
      </w:r>
      <w:r>
        <w:t xml:space="preserve"> Edwards also comes to a similar conclusion, asserting: “</w:t>
      </w:r>
      <w:r w:rsidRPr="006872F5">
        <w:t>Striving is not pointless if it achieves what it is intended to achieve even if it is without</w:t>
      </w:r>
      <w:r w:rsidRPr="00171344">
        <w:rPr>
          <w:i/>
        </w:rPr>
        <w:t xml:space="preserve"> final</w:t>
      </w:r>
      <w:r w:rsidRPr="006872F5">
        <w:t xml:space="preserve"> consequence</w:t>
      </w:r>
      <w:r>
        <w:t>” (1967, p.123).</w:t>
      </w:r>
    </w:p>
  </w:footnote>
  <w:footnote w:id="130">
    <w:p w14:paraId="0B21BB96" w14:textId="77777777" w:rsidR="00B47B3B" w:rsidRDefault="00B47B3B" w:rsidP="00734E83">
      <w:pPr>
        <w:pStyle w:val="FootnoteText"/>
        <w:jc w:val="both"/>
      </w:pPr>
      <w:r>
        <w:rPr>
          <w:rStyle w:val="FootnoteReference"/>
        </w:rPr>
        <w:footnoteRef/>
      </w:r>
      <w:r>
        <w:t xml:space="preserve"> Comments made by Trisel also suggest he is sympathetic to this way of seeing things (2004, p.390).</w:t>
      </w:r>
    </w:p>
  </w:footnote>
  <w:footnote w:id="131">
    <w:p w14:paraId="33AC732D" w14:textId="70F67729" w:rsidR="00B47B3B" w:rsidRDefault="00B47B3B" w:rsidP="00734E83">
      <w:pPr>
        <w:pStyle w:val="FootnoteText"/>
        <w:jc w:val="both"/>
      </w:pPr>
      <w:r>
        <w:rPr>
          <w:rStyle w:val="FootnoteReference"/>
        </w:rPr>
        <w:footnoteRef/>
      </w:r>
      <w:r>
        <w:t xml:space="preserve"> Special relativity also entails that there can be no fact of the matter about whether two events happened simultaneously or not, making it difficult for presentists to claim there is just one ‘present’ moment. Putnam (1967) made an early version of this argument. See Markosian (2016) for more on this subject.</w:t>
      </w:r>
    </w:p>
  </w:footnote>
  <w:footnote w:id="132">
    <w:p w14:paraId="28262B95" w14:textId="579F7D45" w:rsidR="00B47B3B" w:rsidRPr="00D63BE2" w:rsidRDefault="00B47B3B" w:rsidP="00734E83">
      <w:pPr>
        <w:pStyle w:val="FootnoteText"/>
        <w:jc w:val="both"/>
      </w:pPr>
      <w:r>
        <w:rPr>
          <w:rStyle w:val="FootnoteReference"/>
        </w:rPr>
        <w:footnoteRef/>
      </w:r>
      <w:r>
        <w:t xml:space="preserve"> In fact, it was a little more complicated than this, given the possibility of any single life being amenable to narrativisation into </w:t>
      </w:r>
      <w:r w:rsidRPr="00E376D7">
        <w:rPr>
          <w:i/>
        </w:rPr>
        <w:t>multiple</w:t>
      </w:r>
      <w:r>
        <w:t xml:space="preserve"> true-enough life-stories, but here again I will proceed with a more simplified account. Where I say that a person’s life-story is comprehensible though, strictly speaking this should be read as the claim that at least </w:t>
      </w:r>
      <w:r>
        <w:rPr>
          <w:i/>
        </w:rPr>
        <w:t>on</w:t>
      </w:r>
      <w:r w:rsidRPr="005A0C56">
        <w:rPr>
          <w:i/>
        </w:rPr>
        <w:t>e</w:t>
      </w:r>
      <w:r>
        <w:t xml:space="preserve"> of their true-enough life-stories was adequately comprehensible, and when I say a person’s life-story was incomprehensible, this should be read as the claim that </w:t>
      </w:r>
      <w:r>
        <w:rPr>
          <w:i/>
        </w:rPr>
        <w:t>none</w:t>
      </w:r>
      <w:r>
        <w:t xml:space="preserve"> of these life-stories were adequately comprehensible.</w:t>
      </w:r>
    </w:p>
  </w:footnote>
  <w:footnote w:id="133">
    <w:p w14:paraId="5B62AE8C" w14:textId="77777777" w:rsidR="00B47B3B" w:rsidRDefault="00B47B3B" w:rsidP="00734E83">
      <w:pPr>
        <w:pStyle w:val="FootnoteText"/>
        <w:jc w:val="both"/>
      </w:pPr>
      <w:r>
        <w:rPr>
          <w:rStyle w:val="FootnoteReference"/>
        </w:rPr>
        <w:footnoteRef/>
      </w:r>
      <w:r>
        <w:t xml:space="preserve"> In Chapter 5, I also quoted </w:t>
      </w:r>
      <w:r w:rsidRPr="008E00CC">
        <w:t xml:space="preserve">Jaspers (1970, p.200) and Tallis (2015, p.21) </w:t>
      </w:r>
      <w:r>
        <w:t>as making</w:t>
      </w:r>
      <w:r w:rsidRPr="008E00CC">
        <w:t xml:space="preserve"> the claim that our life-stories can never reach neat conclusions in our lifetimes.</w:t>
      </w:r>
    </w:p>
  </w:footnote>
  <w:footnote w:id="134">
    <w:p w14:paraId="6E949588" w14:textId="77777777" w:rsidR="00B47B3B" w:rsidRDefault="00B47B3B" w:rsidP="00734E83">
      <w:pPr>
        <w:pStyle w:val="FootnoteText"/>
        <w:jc w:val="both"/>
      </w:pPr>
      <w:r>
        <w:rPr>
          <w:rStyle w:val="FootnoteReference"/>
        </w:rPr>
        <w:footnoteRef/>
      </w:r>
      <w:r>
        <w:t xml:space="preserve"> </w:t>
      </w:r>
      <w:r w:rsidRPr="008A04DE">
        <w:t>Nagel</w:t>
      </w:r>
      <w:r>
        <w:t xml:space="preserve"> then argues that our </w:t>
      </w:r>
      <w:r>
        <w:rPr>
          <w:i/>
        </w:rPr>
        <w:t>lives themselves</w:t>
      </w:r>
      <w:r>
        <w:t xml:space="preserve"> can be seen as absurd primarily because</w:t>
      </w:r>
      <w:r w:rsidRPr="008A04DE">
        <w:t xml:space="preserve"> </w:t>
      </w:r>
      <w:r>
        <w:t xml:space="preserve">of </w:t>
      </w:r>
      <w:r w:rsidRPr="008A04DE">
        <w:t xml:space="preserve">our ability to take two </w:t>
      </w:r>
      <w:r>
        <w:t xml:space="preserve">conflicting </w:t>
      </w:r>
      <w:r w:rsidRPr="008A04DE">
        <w:t>perspectives on the values and principles by which we live our lives. From one, we see our interests and goals as incredibly important, and yet</w:t>
      </w:r>
      <w:r>
        <w:t>,</w:t>
      </w:r>
      <w:r w:rsidRPr="008A04DE">
        <w:t xml:space="preserve"> from another perspective</w:t>
      </w:r>
      <w:r>
        <w:t>,</w:t>
      </w:r>
      <w:r w:rsidRPr="008A04DE">
        <w:t xml:space="preserve"> they can seem trivial or unjustified </w:t>
      </w:r>
      <w:r>
        <w:t>(1971,</w:t>
      </w:r>
      <w:r w:rsidRPr="008A04DE">
        <w:t xml:space="preserve"> p.719). </w:t>
      </w:r>
      <w:r>
        <w:t>Since this worry has no bearing on mortality, however, I will not discuss it further.</w:t>
      </w:r>
    </w:p>
  </w:footnote>
  <w:footnote w:id="135">
    <w:p w14:paraId="660444E0" w14:textId="77777777" w:rsidR="00B47B3B" w:rsidRDefault="00B47B3B" w:rsidP="00CE0851">
      <w:pPr>
        <w:pStyle w:val="FootnoteText"/>
        <w:jc w:val="both"/>
      </w:pPr>
      <w:r>
        <w:rPr>
          <w:rStyle w:val="FootnoteReference"/>
        </w:rPr>
        <w:footnoteRef/>
      </w:r>
      <w:r>
        <w:t xml:space="preserve"> </w:t>
      </w:r>
      <w:r w:rsidRPr="000C5E2F">
        <w:t xml:space="preserve">The fact that many instances of absurdity are also humorous could thus be a potential </w:t>
      </w:r>
      <w:r w:rsidRPr="0067521F">
        <w:rPr>
          <w:i/>
        </w:rPr>
        <w:t xml:space="preserve">consequence </w:t>
      </w:r>
      <w:r w:rsidRPr="000C5E2F">
        <w:t>of their underlying</w:t>
      </w:r>
      <w:r>
        <w:t xml:space="preserve"> discrepancy/disharmony</w:t>
      </w:r>
      <w:r w:rsidRPr="000C5E2F">
        <w:t>, rather than a constitutive feature of absurdity itself.</w:t>
      </w:r>
      <w:r>
        <w:t xml:space="preserve"> Indeed, many philosophers argue that some kind of incongruity or unexpectedness is at the root of all humorous situations (Morreall, 2016).</w:t>
      </w:r>
    </w:p>
  </w:footnote>
  <w:footnote w:id="136">
    <w:p w14:paraId="3EDB1F24" w14:textId="76594038" w:rsidR="00B47B3B" w:rsidRDefault="00B47B3B">
      <w:pPr>
        <w:pStyle w:val="FootnoteText"/>
      </w:pPr>
      <w:r>
        <w:rPr>
          <w:rStyle w:val="FootnoteReference"/>
        </w:rPr>
        <w:footnoteRef/>
      </w:r>
      <w:r>
        <w:t xml:space="preserve"> And I will discuss this latter kind of absurdity in 8.4.2.</w:t>
      </w:r>
    </w:p>
  </w:footnote>
  <w:footnote w:id="137">
    <w:p w14:paraId="689F0251" w14:textId="1AC72A29" w:rsidR="00B47B3B" w:rsidRPr="00D52642" w:rsidRDefault="00B47B3B" w:rsidP="006664E5">
      <w:pPr>
        <w:pStyle w:val="FootnoteText"/>
        <w:jc w:val="both"/>
      </w:pPr>
      <w:r>
        <w:rPr>
          <w:rStyle w:val="FootnoteReference"/>
        </w:rPr>
        <w:footnoteRef/>
      </w:r>
      <w:r>
        <w:t xml:space="preserve"> Sometimes the unexpected disharmony which we see absurdity arising from can be the disharmony between reality and our own violated expectation itself (e.g. this may be true in Camus’ case). Indeed, there will always be some degree of disharmony between reality and our expectations whenever we perceive an absurdity, by definition. Nevertheless, since this disharmony is not always the </w:t>
      </w:r>
      <w:r>
        <w:rPr>
          <w:i/>
        </w:rPr>
        <w:t xml:space="preserve">relevant </w:t>
      </w:r>
      <w:r>
        <w:t>one – i.e. the disharmony we actually see as absurd – it is still useful to keep condition I distinct from condition II.</w:t>
      </w:r>
    </w:p>
  </w:footnote>
  <w:footnote w:id="138">
    <w:p w14:paraId="6752A240" w14:textId="24E5FAEB" w:rsidR="00B47B3B" w:rsidRPr="0059154E" w:rsidRDefault="00B47B3B" w:rsidP="00D13C1E">
      <w:pPr>
        <w:pStyle w:val="FootnoteText"/>
        <w:jc w:val="both"/>
      </w:pPr>
      <w:r>
        <w:rPr>
          <w:rStyle w:val="FootnoteReference"/>
        </w:rPr>
        <w:footnoteRef/>
      </w:r>
      <w:r>
        <w:t xml:space="preserve"> It may also be tempting to say ‘I perceived X as absurd but, had I been more informed prior to discovering it, I would not have. Therefore, X is not truly absurd.’ But again, this would be the wrong way to think about things. It would be like saying ‘I found my surprise birthday party surprising but, had I been more informed beforehand, I would not have. Therefore, my party wasn’t truly surprising.’ Obviously, though, there is no fact about whether the party was truly surprising, only whether it was, in fact, experienced as surprising by certain individuals. Similarly, there is no fact about whether some disharmony is itself truly absurd. Sometimes two individuals can have different perceptions on whether some disharmony is absurd or not and sometimes those differences are caused by differing levels of background knowledge prior to encountering the disharmony, but that does not mean the more knowledgeable person’s judgement is more authoritative or correct. The only exception, as noted above, is if a person failed to understand the basic facts of the scenario they were evaluating, in which case their judgement of absurdity would apply only to the scenario as it appears in their imagination, and not to the scenario as it actually is.</w:t>
      </w:r>
    </w:p>
  </w:footnote>
  <w:footnote w:id="139">
    <w:p w14:paraId="4E19EE42" w14:textId="780CA1AA" w:rsidR="00B47B3B" w:rsidRDefault="00B47B3B" w:rsidP="00002007">
      <w:pPr>
        <w:pStyle w:val="FootnoteText"/>
        <w:jc w:val="both"/>
      </w:pPr>
      <w:r>
        <w:rPr>
          <w:rStyle w:val="FootnoteReference"/>
        </w:rPr>
        <w:footnoteRef/>
      </w:r>
      <w:r>
        <w:t xml:space="preserve"> One might recognise the ‘everyday’ perspective described above as the one I suggested we use as the ‘default’ for examining the comprehensibility of immortals’ life-stories in</w:t>
      </w:r>
      <w:r w:rsidRPr="001B464A">
        <w:t xml:space="preserve"> </w:t>
      </w:r>
      <w:r>
        <w:t>footnote 106 of section 5.1. This is not an accident; the argumentative strategy just outlined could also have been used in that chapter. Nevertheless, as it was possible to demonstrate that immortal life-stories would not necessarily appear incomprehensible even to this everyday standpoint, there was no need to introduce the complication of other possible standpoints into my argument at that point.</w:t>
      </w:r>
    </w:p>
  </w:footnote>
  <w:footnote w:id="140">
    <w:p w14:paraId="36123B10" w14:textId="67FD10FF" w:rsidR="00B47B3B" w:rsidRDefault="00B47B3B" w:rsidP="00B57BD9">
      <w:pPr>
        <w:pStyle w:val="FootnoteText"/>
        <w:jc w:val="both"/>
      </w:pPr>
      <w:r>
        <w:rPr>
          <w:rStyle w:val="FootnoteReference"/>
        </w:rPr>
        <w:footnoteRef/>
      </w:r>
      <w:r>
        <w:t xml:space="preserve"> Even when not preposterous, most deaths seem to come for fairly arbitrary reasons like accidents or illnesses.</w:t>
      </w:r>
    </w:p>
  </w:footnote>
  <w:footnote w:id="141">
    <w:p w14:paraId="37A7A579" w14:textId="1A4E57E9" w:rsidR="00B47B3B" w:rsidRPr="000D2736" w:rsidRDefault="00B47B3B" w:rsidP="000D2736">
      <w:pPr>
        <w:pStyle w:val="FootnoteText"/>
        <w:jc w:val="both"/>
      </w:pPr>
      <w:r>
        <w:rPr>
          <w:rStyle w:val="FootnoteReference"/>
        </w:rPr>
        <w:footnoteRef/>
      </w:r>
      <w:r>
        <w:t xml:space="preserve"> Again, it is permissible to have gaps in one’s background knowledge or faulty assumptions/expectations (indeed, judgements of absurdity can only occur when such things are present), but for one’s judgement of absurdity to count as legitimate, one must grasp the basic facts of the scenario in question, otherwise it is not </w:t>
      </w:r>
      <w:r>
        <w:rPr>
          <w:i/>
        </w:rPr>
        <w:t>the</w:t>
      </w:r>
      <w:r>
        <w:t xml:space="preserve"> actual scenario which one judges absurd (or otherwise) but rather a different scenario which appears only in one’s imagination.</w:t>
      </w:r>
    </w:p>
  </w:footnote>
  <w:footnote w:id="142">
    <w:p w14:paraId="4C3E1DF5" w14:textId="77777777" w:rsidR="00B47B3B" w:rsidRDefault="00B47B3B" w:rsidP="00734E83">
      <w:pPr>
        <w:pStyle w:val="FootnoteText"/>
        <w:jc w:val="both"/>
      </w:pPr>
      <w:r>
        <w:rPr>
          <w:rStyle w:val="FootnoteReference"/>
        </w:rPr>
        <w:footnoteRef/>
      </w:r>
      <w:r>
        <w:t xml:space="preserve"> Brill goes further than this, arguing that demands for permanence, for instance, are irrational and unreasonable, and so should be rejected as patently silly (2007, p.13-14).</w:t>
      </w:r>
    </w:p>
  </w:footnote>
  <w:footnote w:id="143">
    <w:p w14:paraId="06101E58" w14:textId="77777777" w:rsidR="00B47B3B" w:rsidRDefault="00B47B3B" w:rsidP="00734E83">
      <w:pPr>
        <w:pStyle w:val="FootnoteText"/>
        <w:jc w:val="both"/>
      </w:pPr>
      <w:r>
        <w:rPr>
          <w:rStyle w:val="FootnoteReference"/>
        </w:rPr>
        <w:footnoteRef/>
      </w:r>
      <w:r>
        <w:t xml:space="preserve"> With notable exceptions, of course, such as </w:t>
      </w:r>
      <w:r w:rsidRPr="007614CC">
        <w:t>cold-call</w:t>
      </w:r>
      <w:r>
        <w:t>ers</w:t>
      </w:r>
      <w:r w:rsidRPr="007614CC">
        <w:t>, direct-mail</w:t>
      </w:r>
      <w:r>
        <w:t>ers</w:t>
      </w:r>
      <w:r w:rsidRPr="007614CC">
        <w:t>, or loan-shark</w:t>
      </w:r>
      <w:r>
        <w:t>s.</w:t>
      </w:r>
    </w:p>
  </w:footnote>
  <w:footnote w:id="144">
    <w:p w14:paraId="3368BD62" w14:textId="2871814A" w:rsidR="00B47B3B" w:rsidRDefault="00B47B3B" w:rsidP="00734E83">
      <w:pPr>
        <w:pStyle w:val="FootnoteText"/>
        <w:jc w:val="both"/>
      </w:pPr>
      <w:r>
        <w:rPr>
          <w:rStyle w:val="FootnoteReference"/>
        </w:rPr>
        <w:footnoteRef/>
      </w:r>
      <w:r>
        <w:t xml:space="preserve"> Though, as suggested in 3.3, I am personally not convinced.</w:t>
      </w:r>
    </w:p>
  </w:footnote>
  <w:footnote w:id="145">
    <w:p w14:paraId="08DCB4DC" w14:textId="0C4AB669" w:rsidR="00B47B3B" w:rsidRDefault="00B47B3B" w:rsidP="00734E83">
      <w:pPr>
        <w:pStyle w:val="FootnoteText"/>
        <w:jc w:val="both"/>
      </w:pPr>
      <w:r>
        <w:rPr>
          <w:rStyle w:val="FootnoteReference"/>
        </w:rPr>
        <w:footnoteRef/>
      </w:r>
      <w:r>
        <w:t xml:space="preserve"> Where each component would be rated on a scale starting at 0 and getting larger depending on the proportion or magnitude of each variable the life possessed. </w:t>
      </w:r>
      <w:r w:rsidRPr="001713B1">
        <w:t>Note that each variable is multiplied together since</w:t>
      </w:r>
      <w:r>
        <w:t xml:space="preserve"> increasing any one should increase the overall level of meaningfulness in the life. Yet, if the life failed to possess any factor to a sufficient degree (i.e. getting a score of 0 for that variable), that would render the life entirely meaningless overall</w:t>
      </w:r>
      <w:r w:rsidRPr="001713B1">
        <w:t xml:space="preserve"> (as multiplying by 0 reduces everything to 0).</w:t>
      </w:r>
    </w:p>
  </w:footnote>
  <w:footnote w:id="146">
    <w:p w14:paraId="121AC1E0" w14:textId="277BF50F" w:rsidR="00B47B3B" w:rsidRPr="00A97AB3" w:rsidRDefault="00B47B3B" w:rsidP="00734E83">
      <w:pPr>
        <w:pStyle w:val="FootnoteText"/>
        <w:jc w:val="both"/>
      </w:pPr>
      <w:r>
        <w:rPr>
          <w:rStyle w:val="FootnoteReference"/>
        </w:rPr>
        <w:footnoteRef/>
      </w:r>
      <w:r>
        <w:t xml:space="preserve"> If I had to explain </w:t>
      </w:r>
      <w:r>
        <w:rPr>
          <w:i/>
        </w:rPr>
        <w:t>why</w:t>
      </w:r>
      <w:r>
        <w:t xml:space="preserve"> the irreplaceability of one’s contributions seems to matter, I might suggest that it has something to do with the causal connection between the individual and their impact; the significance of an achievement seems to belong to me in a more profound causal way if I was uniquely capable of securing it.</w:t>
      </w:r>
    </w:p>
  </w:footnote>
  <w:footnote w:id="147">
    <w:p w14:paraId="5FC458B7" w14:textId="4BC2560B" w:rsidR="00B47B3B" w:rsidRDefault="00B47B3B" w:rsidP="007B4D68">
      <w:pPr>
        <w:pStyle w:val="FootnoteText"/>
        <w:jc w:val="both"/>
      </w:pPr>
      <w:r>
        <w:rPr>
          <w:rStyle w:val="FootnoteReference"/>
        </w:rPr>
        <w:footnoteRef/>
      </w:r>
      <w:r>
        <w:t xml:space="preserve"> As noted in this chapter, there may be other death-related disharmonies which I have not considered – indeed it would be impossible to prove I had discussed them all – however, at least for these six most obvious examples, I have shown that they are insufficient to secure either of the mortalists’ conclusions, and I can think of no others that would be sufficient.</w:t>
      </w:r>
    </w:p>
  </w:footnote>
  <w:footnote w:id="148">
    <w:p w14:paraId="5784CE84" w14:textId="6F196DDC" w:rsidR="00B47B3B" w:rsidRDefault="00B47B3B" w:rsidP="00734E83">
      <w:pPr>
        <w:pStyle w:val="FootnoteText"/>
        <w:jc w:val="both"/>
      </w:pPr>
      <w:r>
        <w:rPr>
          <w:rStyle w:val="FootnoteReference"/>
        </w:rPr>
        <w:footnoteRef/>
      </w:r>
      <w:r>
        <w:t xml:space="preserve"> </w:t>
      </w:r>
      <w:r w:rsidRPr="008A7A2D">
        <w:t>That is, at least, provided all other aspects of their lives remain fixed apart from the absence of death; if immortality also involved the loss of our bodily needs or limitations, this conclusion would be less certain.</w:t>
      </w:r>
    </w:p>
  </w:footnote>
  <w:footnote w:id="149">
    <w:p w14:paraId="786EB3C8" w14:textId="77777777" w:rsidR="00B47B3B" w:rsidRDefault="00B47B3B" w:rsidP="00734E83">
      <w:pPr>
        <w:pStyle w:val="FootnoteText"/>
        <w:jc w:val="both"/>
      </w:pPr>
      <w:r>
        <w:rPr>
          <w:rStyle w:val="FootnoteReference"/>
        </w:rPr>
        <w:footnoteRef/>
      </w:r>
      <w:r>
        <w:t xml:space="preserve"> If I were to write out a more precise formula for meaningfulness based on the details and additions which my thesis has uncovered, it might look something like this:</w:t>
      </w:r>
    </w:p>
    <w:p w14:paraId="49F3F358" w14:textId="5F649CDA" w:rsidR="00B47B3B" w:rsidRDefault="00B47B3B" w:rsidP="00734E83">
      <w:pPr>
        <w:pStyle w:val="FootnoteText"/>
        <w:jc w:val="both"/>
      </w:pPr>
    </w:p>
    <w:p w14:paraId="2ECB6231" w14:textId="7EA6EFE7" w:rsidR="00B47B3B" w:rsidRDefault="00B47B3B" w:rsidP="00734E83">
      <w:pPr>
        <w:pStyle w:val="FootnoteText"/>
        <w:ind w:firstLine="720"/>
        <w:jc w:val="both"/>
      </w:pPr>
      <w:r>
        <w:t>Meaningfulness = P x [I x (1 + U) x C] x [S x A]</w:t>
      </w:r>
    </w:p>
    <w:p w14:paraId="4B82C8DE" w14:textId="77777777" w:rsidR="00B47B3B" w:rsidRDefault="00B47B3B" w:rsidP="00734E83">
      <w:pPr>
        <w:pStyle w:val="FootnoteText"/>
        <w:jc w:val="both"/>
      </w:pPr>
    </w:p>
    <w:p w14:paraId="7360C908" w14:textId="160D6841" w:rsidR="00B47B3B" w:rsidRDefault="00B47B3B" w:rsidP="00734E83">
      <w:pPr>
        <w:pStyle w:val="FootnoteText"/>
        <w:jc w:val="both"/>
      </w:pPr>
      <w:r>
        <w:t xml:space="preserve">Where each variable is assigned a value of 0 or higher and P = the amount of life spent </w:t>
      </w:r>
      <w:r w:rsidRPr="008C28C8">
        <w:rPr>
          <w:i/>
        </w:rPr>
        <w:t>purposefully</w:t>
      </w:r>
      <w:r>
        <w:t xml:space="preserve">, I = the positive </w:t>
      </w:r>
      <w:r w:rsidRPr="008C28C8">
        <w:rPr>
          <w:i/>
        </w:rPr>
        <w:t>impact</w:t>
      </w:r>
      <w:r>
        <w:t xml:space="preserve"> or contribution of the life, U = the </w:t>
      </w:r>
      <w:r w:rsidRPr="005F2EA6">
        <w:rPr>
          <w:i/>
        </w:rPr>
        <w:t>uniqueness</w:t>
      </w:r>
      <w:r>
        <w:t xml:space="preserve"> of that contribution, C = the </w:t>
      </w:r>
      <w:r>
        <w:rPr>
          <w:i/>
        </w:rPr>
        <w:t>challenge</w:t>
      </w:r>
      <w:r>
        <w:t xml:space="preserve"> involved in producing that contribution, S = the comprehensibility of the life’s </w:t>
      </w:r>
      <w:r>
        <w:rPr>
          <w:i/>
        </w:rPr>
        <w:t>structure</w:t>
      </w:r>
      <w:r>
        <w:t xml:space="preserve"> or plot, and A = the degree to which the life is free of </w:t>
      </w:r>
      <w:r>
        <w:rPr>
          <w:i/>
        </w:rPr>
        <w:t>absurdity</w:t>
      </w:r>
      <w:r>
        <w:t>.</w:t>
      </w:r>
    </w:p>
    <w:p w14:paraId="630D36AF" w14:textId="6B89FA66" w:rsidR="00B47B3B" w:rsidRPr="008C28C8" w:rsidRDefault="00B47B3B" w:rsidP="00734E83">
      <w:pPr>
        <w:pStyle w:val="FootnoteText"/>
        <w:ind w:firstLine="720"/>
        <w:jc w:val="both"/>
      </w:pPr>
      <w:r>
        <w:t>Note, again, that each variable is multiplied together since I have been assuming that entirely lacking any one of these factors could ruin the overall meaningfulness of one’s life (as multiplying by 0 reduces everything to 0). The only exception being uniqueness, which I have suggested enhances the significance or meaningfulness of a life without being absolutely required for it (although I am open to the suggestion that some of the other variables may also function this 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1E73" w14:textId="5F863059" w:rsidR="00B47B3B" w:rsidRDefault="00B47B3B">
    <w:pPr>
      <w:pStyle w:val="Header"/>
      <w:jc w:val="right"/>
    </w:pPr>
  </w:p>
  <w:p w14:paraId="30ED4EAA" w14:textId="77777777" w:rsidR="00B47B3B" w:rsidRDefault="00B47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068523"/>
      <w:docPartObj>
        <w:docPartGallery w:val="Page Numbers (Top of Page)"/>
        <w:docPartUnique/>
      </w:docPartObj>
    </w:sdtPr>
    <w:sdtEndPr>
      <w:rPr>
        <w:noProof/>
      </w:rPr>
    </w:sdtEndPr>
    <w:sdtContent>
      <w:p w14:paraId="0E46A93E" w14:textId="77777777" w:rsidR="00B47B3B" w:rsidRDefault="00B47B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D761F3" w14:textId="77777777" w:rsidR="00B47B3B" w:rsidRDefault="00B47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Light" w:hAnsi="Calibri Light" w:cs="Calibri Light"/>
        <w:b w:val="0"/>
        <w:bCs w:val="0"/>
        <w:i w:val="0"/>
        <w:iCs w:val="0"/>
        <w:color w:val="000000"/>
        <w:sz w:val="24"/>
        <w:szCs w:val="24"/>
        <w:shd w:val="clear" w:color="auto" w:fill="FFFFFF"/>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5562DE"/>
    <w:multiLevelType w:val="hybridMultilevel"/>
    <w:tmpl w:val="49FA8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CD5D4E"/>
    <w:multiLevelType w:val="hybridMultilevel"/>
    <w:tmpl w:val="82A68F9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1250616"/>
    <w:multiLevelType w:val="hybridMultilevel"/>
    <w:tmpl w:val="42227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D6417E"/>
    <w:multiLevelType w:val="hybridMultilevel"/>
    <w:tmpl w:val="A23EB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D26B3B"/>
    <w:multiLevelType w:val="hybridMultilevel"/>
    <w:tmpl w:val="E6F83E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A103562"/>
    <w:multiLevelType w:val="hybridMultilevel"/>
    <w:tmpl w:val="3E56E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96531D"/>
    <w:multiLevelType w:val="hybridMultilevel"/>
    <w:tmpl w:val="81308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285C79"/>
    <w:multiLevelType w:val="hybridMultilevel"/>
    <w:tmpl w:val="8FD0C758"/>
    <w:lvl w:ilvl="0" w:tplc="0809001B">
      <w:start w:val="1"/>
      <w:numFmt w:val="lowerRoman"/>
      <w:lvlText w:val="%1."/>
      <w:lvlJc w:val="righ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03744C"/>
    <w:multiLevelType w:val="hybridMultilevel"/>
    <w:tmpl w:val="0F36F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441F2E"/>
    <w:multiLevelType w:val="hybridMultilevel"/>
    <w:tmpl w:val="D0B2E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A047ED"/>
    <w:multiLevelType w:val="hybridMultilevel"/>
    <w:tmpl w:val="08527C96"/>
    <w:lvl w:ilvl="0" w:tplc="127809E6">
      <w:start w:val="1"/>
      <w:numFmt w:val="bullet"/>
      <w:lvlText w:val="•"/>
      <w:lvlJc w:val="left"/>
      <w:pPr>
        <w:tabs>
          <w:tab w:val="num" w:pos="720"/>
        </w:tabs>
        <w:ind w:left="720" w:hanging="360"/>
      </w:pPr>
      <w:rPr>
        <w:rFonts w:ascii="Arial" w:hAnsi="Arial" w:hint="default"/>
      </w:rPr>
    </w:lvl>
    <w:lvl w:ilvl="1" w:tplc="32F40058" w:tentative="1">
      <w:start w:val="1"/>
      <w:numFmt w:val="bullet"/>
      <w:lvlText w:val="•"/>
      <w:lvlJc w:val="left"/>
      <w:pPr>
        <w:tabs>
          <w:tab w:val="num" w:pos="1440"/>
        </w:tabs>
        <w:ind w:left="1440" w:hanging="360"/>
      </w:pPr>
      <w:rPr>
        <w:rFonts w:ascii="Arial" w:hAnsi="Arial" w:hint="default"/>
      </w:rPr>
    </w:lvl>
    <w:lvl w:ilvl="2" w:tplc="7510406E" w:tentative="1">
      <w:start w:val="1"/>
      <w:numFmt w:val="bullet"/>
      <w:lvlText w:val="•"/>
      <w:lvlJc w:val="left"/>
      <w:pPr>
        <w:tabs>
          <w:tab w:val="num" w:pos="2160"/>
        </w:tabs>
        <w:ind w:left="2160" w:hanging="360"/>
      </w:pPr>
      <w:rPr>
        <w:rFonts w:ascii="Arial" w:hAnsi="Arial" w:hint="default"/>
      </w:rPr>
    </w:lvl>
    <w:lvl w:ilvl="3" w:tplc="058AE3BC" w:tentative="1">
      <w:start w:val="1"/>
      <w:numFmt w:val="bullet"/>
      <w:lvlText w:val="•"/>
      <w:lvlJc w:val="left"/>
      <w:pPr>
        <w:tabs>
          <w:tab w:val="num" w:pos="2880"/>
        </w:tabs>
        <w:ind w:left="2880" w:hanging="360"/>
      </w:pPr>
      <w:rPr>
        <w:rFonts w:ascii="Arial" w:hAnsi="Arial" w:hint="default"/>
      </w:rPr>
    </w:lvl>
    <w:lvl w:ilvl="4" w:tplc="28D6DF50" w:tentative="1">
      <w:start w:val="1"/>
      <w:numFmt w:val="bullet"/>
      <w:lvlText w:val="•"/>
      <w:lvlJc w:val="left"/>
      <w:pPr>
        <w:tabs>
          <w:tab w:val="num" w:pos="3600"/>
        </w:tabs>
        <w:ind w:left="3600" w:hanging="360"/>
      </w:pPr>
      <w:rPr>
        <w:rFonts w:ascii="Arial" w:hAnsi="Arial" w:hint="default"/>
      </w:rPr>
    </w:lvl>
    <w:lvl w:ilvl="5" w:tplc="ADCE4A0C" w:tentative="1">
      <w:start w:val="1"/>
      <w:numFmt w:val="bullet"/>
      <w:lvlText w:val="•"/>
      <w:lvlJc w:val="left"/>
      <w:pPr>
        <w:tabs>
          <w:tab w:val="num" w:pos="4320"/>
        </w:tabs>
        <w:ind w:left="4320" w:hanging="360"/>
      </w:pPr>
      <w:rPr>
        <w:rFonts w:ascii="Arial" w:hAnsi="Arial" w:hint="default"/>
      </w:rPr>
    </w:lvl>
    <w:lvl w:ilvl="6" w:tplc="32FA1908" w:tentative="1">
      <w:start w:val="1"/>
      <w:numFmt w:val="bullet"/>
      <w:lvlText w:val="•"/>
      <w:lvlJc w:val="left"/>
      <w:pPr>
        <w:tabs>
          <w:tab w:val="num" w:pos="5040"/>
        </w:tabs>
        <w:ind w:left="5040" w:hanging="360"/>
      </w:pPr>
      <w:rPr>
        <w:rFonts w:ascii="Arial" w:hAnsi="Arial" w:hint="default"/>
      </w:rPr>
    </w:lvl>
    <w:lvl w:ilvl="7" w:tplc="CA8ACDEC" w:tentative="1">
      <w:start w:val="1"/>
      <w:numFmt w:val="bullet"/>
      <w:lvlText w:val="•"/>
      <w:lvlJc w:val="left"/>
      <w:pPr>
        <w:tabs>
          <w:tab w:val="num" w:pos="5760"/>
        </w:tabs>
        <w:ind w:left="5760" w:hanging="360"/>
      </w:pPr>
      <w:rPr>
        <w:rFonts w:ascii="Arial" w:hAnsi="Arial" w:hint="default"/>
      </w:rPr>
    </w:lvl>
    <w:lvl w:ilvl="8" w:tplc="867482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99660A"/>
    <w:multiLevelType w:val="hybridMultilevel"/>
    <w:tmpl w:val="CCE05E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0E6577E"/>
    <w:multiLevelType w:val="hybridMultilevel"/>
    <w:tmpl w:val="E03A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DA1426"/>
    <w:multiLevelType w:val="hybridMultilevel"/>
    <w:tmpl w:val="2ED2A688"/>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B267D73"/>
    <w:multiLevelType w:val="hybridMultilevel"/>
    <w:tmpl w:val="E97E1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395BC2"/>
    <w:multiLevelType w:val="hybridMultilevel"/>
    <w:tmpl w:val="D04442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D47404E"/>
    <w:multiLevelType w:val="hybridMultilevel"/>
    <w:tmpl w:val="4D088A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DAA10FB"/>
    <w:multiLevelType w:val="hybridMultilevel"/>
    <w:tmpl w:val="ABCAE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897135"/>
    <w:multiLevelType w:val="hybridMultilevel"/>
    <w:tmpl w:val="8B3CE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104823"/>
    <w:multiLevelType w:val="hybridMultilevel"/>
    <w:tmpl w:val="454033E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1E3814"/>
    <w:multiLevelType w:val="hybridMultilevel"/>
    <w:tmpl w:val="E03A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96062A"/>
    <w:multiLevelType w:val="hybridMultilevel"/>
    <w:tmpl w:val="72023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463AC2"/>
    <w:multiLevelType w:val="hybridMultilevel"/>
    <w:tmpl w:val="A6BE6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7B2303"/>
    <w:multiLevelType w:val="hybridMultilevel"/>
    <w:tmpl w:val="D8AA9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13471E"/>
    <w:multiLevelType w:val="hybridMultilevel"/>
    <w:tmpl w:val="0F1C2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35704F"/>
    <w:multiLevelType w:val="hybridMultilevel"/>
    <w:tmpl w:val="D382A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A704DE"/>
    <w:multiLevelType w:val="hybridMultilevel"/>
    <w:tmpl w:val="7D1E5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885B34"/>
    <w:multiLevelType w:val="hybridMultilevel"/>
    <w:tmpl w:val="44422E6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D630F7D"/>
    <w:multiLevelType w:val="hybridMultilevel"/>
    <w:tmpl w:val="AFD4D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567595"/>
    <w:multiLevelType w:val="hybridMultilevel"/>
    <w:tmpl w:val="6BAE5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400E0F"/>
    <w:multiLevelType w:val="hybridMultilevel"/>
    <w:tmpl w:val="2BCA5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66016D"/>
    <w:multiLevelType w:val="hybridMultilevel"/>
    <w:tmpl w:val="DD8E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6A662C"/>
    <w:multiLevelType w:val="hybridMultilevel"/>
    <w:tmpl w:val="E05CD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E452F1"/>
    <w:multiLevelType w:val="hybridMultilevel"/>
    <w:tmpl w:val="7FF8D1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0FC691F"/>
    <w:multiLevelType w:val="hybridMultilevel"/>
    <w:tmpl w:val="50DA2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095B91"/>
    <w:multiLevelType w:val="hybridMultilevel"/>
    <w:tmpl w:val="A5E84F70"/>
    <w:lvl w:ilvl="0" w:tplc="4006B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E77250C"/>
    <w:multiLevelType w:val="hybridMultilevel"/>
    <w:tmpl w:val="E7CA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664D7"/>
    <w:multiLevelType w:val="hybridMultilevel"/>
    <w:tmpl w:val="6BAE5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0D0BBA"/>
    <w:multiLevelType w:val="hybridMultilevel"/>
    <w:tmpl w:val="0F36F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1660C3"/>
    <w:multiLevelType w:val="hybridMultilevel"/>
    <w:tmpl w:val="EBD28C44"/>
    <w:lvl w:ilvl="0" w:tplc="2B5843B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E554408"/>
    <w:multiLevelType w:val="hybridMultilevel"/>
    <w:tmpl w:val="6BAE5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11"/>
  </w:num>
  <w:num w:numId="5">
    <w:abstractNumId w:val="35"/>
  </w:num>
  <w:num w:numId="6">
    <w:abstractNumId w:val="4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3"/>
  </w:num>
  <w:num w:numId="10">
    <w:abstractNumId w:val="23"/>
  </w:num>
  <w:num w:numId="11">
    <w:abstractNumId w:val="7"/>
  </w:num>
  <w:num w:numId="12">
    <w:abstractNumId w:val="34"/>
  </w:num>
  <w:num w:numId="13">
    <w:abstractNumId w:val="26"/>
  </w:num>
  <w:num w:numId="14">
    <w:abstractNumId w:val="9"/>
  </w:num>
  <w:num w:numId="15">
    <w:abstractNumId w:val="36"/>
  </w:num>
  <w:num w:numId="16">
    <w:abstractNumId w:val="24"/>
  </w:num>
  <w:num w:numId="17">
    <w:abstractNumId w:val="27"/>
  </w:num>
  <w:num w:numId="18">
    <w:abstractNumId w:val="22"/>
  </w:num>
  <w:num w:numId="19">
    <w:abstractNumId w:val="32"/>
  </w:num>
  <w:num w:numId="20">
    <w:abstractNumId w:val="30"/>
  </w:num>
  <w:num w:numId="21">
    <w:abstractNumId w:val="20"/>
  </w:num>
  <w:num w:numId="22">
    <w:abstractNumId w:val="38"/>
  </w:num>
  <w:num w:numId="23">
    <w:abstractNumId w:val="12"/>
  </w:num>
  <w:num w:numId="24">
    <w:abstractNumId w:val="15"/>
  </w:num>
  <w:num w:numId="25">
    <w:abstractNumId w:val="6"/>
  </w:num>
  <w:num w:numId="26">
    <w:abstractNumId w:val="21"/>
  </w:num>
  <w:num w:numId="27">
    <w:abstractNumId w:val="8"/>
  </w:num>
  <w:num w:numId="28">
    <w:abstractNumId w:val="4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0"/>
  </w:num>
  <w:num w:numId="32">
    <w:abstractNumId w:val="1"/>
  </w:num>
  <w:num w:numId="33">
    <w:abstractNumId w:val="2"/>
  </w:num>
  <w:num w:numId="34">
    <w:abstractNumId w:val="3"/>
  </w:num>
  <w:num w:numId="35">
    <w:abstractNumId w:val="14"/>
  </w:num>
  <w:num w:numId="36">
    <w:abstractNumId w:val="44"/>
  </w:num>
  <w:num w:numId="37">
    <w:abstractNumId w:val="41"/>
  </w:num>
  <w:num w:numId="38">
    <w:abstractNumId w:val="33"/>
  </w:num>
  <w:num w:numId="39">
    <w:abstractNumId w:val="19"/>
  </w:num>
  <w:num w:numId="40">
    <w:abstractNumId w:val="4"/>
  </w:num>
  <w:num w:numId="41">
    <w:abstractNumId w:val="29"/>
  </w:num>
  <w:num w:numId="42">
    <w:abstractNumId w:val="28"/>
  </w:num>
  <w:num w:numId="43">
    <w:abstractNumId w:val="39"/>
  </w:num>
  <w:num w:numId="44">
    <w:abstractNumId w:val="17"/>
  </w:num>
  <w:num w:numId="45">
    <w:abstractNumId w:val="5"/>
  </w:num>
  <w:num w:numId="46">
    <w:abstractNumId w:val="3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C2"/>
    <w:rsid w:val="0000062A"/>
    <w:rsid w:val="00000C19"/>
    <w:rsid w:val="000015BC"/>
    <w:rsid w:val="00001961"/>
    <w:rsid w:val="00001FAF"/>
    <w:rsid w:val="00002007"/>
    <w:rsid w:val="000028A9"/>
    <w:rsid w:val="00002938"/>
    <w:rsid w:val="00002A4B"/>
    <w:rsid w:val="00002F0F"/>
    <w:rsid w:val="00003340"/>
    <w:rsid w:val="00003C53"/>
    <w:rsid w:val="00004AB3"/>
    <w:rsid w:val="00004CF3"/>
    <w:rsid w:val="00004FDE"/>
    <w:rsid w:val="000050C6"/>
    <w:rsid w:val="000053DC"/>
    <w:rsid w:val="00005D4A"/>
    <w:rsid w:val="00005FE6"/>
    <w:rsid w:val="000061E7"/>
    <w:rsid w:val="00006610"/>
    <w:rsid w:val="00006CA0"/>
    <w:rsid w:val="00006E89"/>
    <w:rsid w:val="00007449"/>
    <w:rsid w:val="000076D7"/>
    <w:rsid w:val="00007881"/>
    <w:rsid w:val="000078A8"/>
    <w:rsid w:val="00010298"/>
    <w:rsid w:val="00010418"/>
    <w:rsid w:val="000104D9"/>
    <w:rsid w:val="000109B7"/>
    <w:rsid w:val="00011341"/>
    <w:rsid w:val="000114A8"/>
    <w:rsid w:val="0001158E"/>
    <w:rsid w:val="0001204F"/>
    <w:rsid w:val="000125E9"/>
    <w:rsid w:val="000126ED"/>
    <w:rsid w:val="00012718"/>
    <w:rsid w:val="00013289"/>
    <w:rsid w:val="000134EB"/>
    <w:rsid w:val="00013D88"/>
    <w:rsid w:val="00013E9C"/>
    <w:rsid w:val="000141E7"/>
    <w:rsid w:val="0001520A"/>
    <w:rsid w:val="000153C6"/>
    <w:rsid w:val="000155A3"/>
    <w:rsid w:val="000159BD"/>
    <w:rsid w:val="00015BD5"/>
    <w:rsid w:val="00015F95"/>
    <w:rsid w:val="000160B9"/>
    <w:rsid w:val="00016483"/>
    <w:rsid w:val="00016B83"/>
    <w:rsid w:val="0001734B"/>
    <w:rsid w:val="00017694"/>
    <w:rsid w:val="00017836"/>
    <w:rsid w:val="000179EA"/>
    <w:rsid w:val="00017FC4"/>
    <w:rsid w:val="000202A8"/>
    <w:rsid w:val="000202E6"/>
    <w:rsid w:val="00020444"/>
    <w:rsid w:val="0002096D"/>
    <w:rsid w:val="0002132A"/>
    <w:rsid w:val="00021573"/>
    <w:rsid w:val="000223D8"/>
    <w:rsid w:val="00022D3F"/>
    <w:rsid w:val="00023178"/>
    <w:rsid w:val="00023495"/>
    <w:rsid w:val="00023947"/>
    <w:rsid w:val="00023978"/>
    <w:rsid w:val="00024914"/>
    <w:rsid w:val="00026101"/>
    <w:rsid w:val="0002668D"/>
    <w:rsid w:val="000267B8"/>
    <w:rsid w:val="000269FC"/>
    <w:rsid w:val="00027267"/>
    <w:rsid w:val="0003022A"/>
    <w:rsid w:val="000308DD"/>
    <w:rsid w:val="00030B52"/>
    <w:rsid w:val="00031506"/>
    <w:rsid w:val="00031593"/>
    <w:rsid w:val="00031B02"/>
    <w:rsid w:val="00032815"/>
    <w:rsid w:val="00032B0E"/>
    <w:rsid w:val="00033087"/>
    <w:rsid w:val="00033124"/>
    <w:rsid w:val="0003346B"/>
    <w:rsid w:val="0003371B"/>
    <w:rsid w:val="0003398C"/>
    <w:rsid w:val="00034136"/>
    <w:rsid w:val="0003460D"/>
    <w:rsid w:val="0003472B"/>
    <w:rsid w:val="00034A51"/>
    <w:rsid w:val="00034B94"/>
    <w:rsid w:val="000357A6"/>
    <w:rsid w:val="00035823"/>
    <w:rsid w:val="00035AC9"/>
    <w:rsid w:val="00035B3C"/>
    <w:rsid w:val="000364F6"/>
    <w:rsid w:val="00036A48"/>
    <w:rsid w:val="00036A82"/>
    <w:rsid w:val="000373D0"/>
    <w:rsid w:val="00037857"/>
    <w:rsid w:val="00037CFB"/>
    <w:rsid w:val="00037D16"/>
    <w:rsid w:val="00037D9C"/>
    <w:rsid w:val="00037E89"/>
    <w:rsid w:val="00040093"/>
    <w:rsid w:val="000415CE"/>
    <w:rsid w:val="00041854"/>
    <w:rsid w:val="00041BFA"/>
    <w:rsid w:val="00041C1E"/>
    <w:rsid w:val="0004347B"/>
    <w:rsid w:val="00043B69"/>
    <w:rsid w:val="00043FB6"/>
    <w:rsid w:val="00043FD8"/>
    <w:rsid w:val="00044855"/>
    <w:rsid w:val="000455DF"/>
    <w:rsid w:val="00045C17"/>
    <w:rsid w:val="00045D07"/>
    <w:rsid w:val="00046136"/>
    <w:rsid w:val="000467E6"/>
    <w:rsid w:val="00046CEC"/>
    <w:rsid w:val="00046D64"/>
    <w:rsid w:val="00046DFA"/>
    <w:rsid w:val="00046E0B"/>
    <w:rsid w:val="0004707D"/>
    <w:rsid w:val="00047145"/>
    <w:rsid w:val="000479A5"/>
    <w:rsid w:val="00047CFF"/>
    <w:rsid w:val="00050157"/>
    <w:rsid w:val="00050939"/>
    <w:rsid w:val="000512B2"/>
    <w:rsid w:val="000512F7"/>
    <w:rsid w:val="00051A39"/>
    <w:rsid w:val="00051EFC"/>
    <w:rsid w:val="000523FB"/>
    <w:rsid w:val="000525A6"/>
    <w:rsid w:val="00052623"/>
    <w:rsid w:val="00052727"/>
    <w:rsid w:val="000528D6"/>
    <w:rsid w:val="000530D1"/>
    <w:rsid w:val="00053BBB"/>
    <w:rsid w:val="00053C96"/>
    <w:rsid w:val="00054628"/>
    <w:rsid w:val="00054749"/>
    <w:rsid w:val="000547E4"/>
    <w:rsid w:val="00054F8F"/>
    <w:rsid w:val="00055082"/>
    <w:rsid w:val="000553FF"/>
    <w:rsid w:val="00055705"/>
    <w:rsid w:val="00056310"/>
    <w:rsid w:val="000567D9"/>
    <w:rsid w:val="00056A35"/>
    <w:rsid w:val="00056A5D"/>
    <w:rsid w:val="00056CC9"/>
    <w:rsid w:val="00056D3F"/>
    <w:rsid w:val="00057246"/>
    <w:rsid w:val="00057C3F"/>
    <w:rsid w:val="0006028B"/>
    <w:rsid w:val="00060ADE"/>
    <w:rsid w:val="00060D1B"/>
    <w:rsid w:val="00060D3C"/>
    <w:rsid w:val="00060E21"/>
    <w:rsid w:val="00061CE3"/>
    <w:rsid w:val="00062E3D"/>
    <w:rsid w:val="00063317"/>
    <w:rsid w:val="000636FB"/>
    <w:rsid w:val="000638F7"/>
    <w:rsid w:val="00063A6B"/>
    <w:rsid w:val="0006406B"/>
    <w:rsid w:val="00064C2D"/>
    <w:rsid w:val="00064F7B"/>
    <w:rsid w:val="00065044"/>
    <w:rsid w:val="00066070"/>
    <w:rsid w:val="0006665E"/>
    <w:rsid w:val="0006688D"/>
    <w:rsid w:val="00066A9E"/>
    <w:rsid w:val="00067027"/>
    <w:rsid w:val="0006736C"/>
    <w:rsid w:val="00067528"/>
    <w:rsid w:val="0006785B"/>
    <w:rsid w:val="00067DBE"/>
    <w:rsid w:val="000705EA"/>
    <w:rsid w:val="00070611"/>
    <w:rsid w:val="00070A69"/>
    <w:rsid w:val="00070A8F"/>
    <w:rsid w:val="000715BF"/>
    <w:rsid w:val="0007171C"/>
    <w:rsid w:val="00071721"/>
    <w:rsid w:val="00071CB4"/>
    <w:rsid w:val="000722B0"/>
    <w:rsid w:val="0007261F"/>
    <w:rsid w:val="0007289D"/>
    <w:rsid w:val="000739FD"/>
    <w:rsid w:val="00073B03"/>
    <w:rsid w:val="00073F44"/>
    <w:rsid w:val="00074FA5"/>
    <w:rsid w:val="00075303"/>
    <w:rsid w:val="00075401"/>
    <w:rsid w:val="0007554B"/>
    <w:rsid w:val="00075840"/>
    <w:rsid w:val="00075EB5"/>
    <w:rsid w:val="000765CC"/>
    <w:rsid w:val="000766EF"/>
    <w:rsid w:val="000769BE"/>
    <w:rsid w:val="00076B4C"/>
    <w:rsid w:val="00076D07"/>
    <w:rsid w:val="00076D16"/>
    <w:rsid w:val="00076EF0"/>
    <w:rsid w:val="000770E5"/>
    <w:rsid w:val="000772DE"/>
    <w:rsid w:val="000776AA"/>
    <w:rsid w:val="00080617"/>
    <w:rsid w:val="00080643"/>
    <w:rsid w:val="00080D57"/>
    <w:rsid w:val="00081773"/>
    <w:rsid w:val="00081796"/>
    <w:rsid w:val="000817F8"/>
    <w:rsid w:val="00081833"/>
    <w:rsid w:val="00081B0B"/>
    <w:rsid w:val="00081ED2"/>
    <w:rsid w:val="0008245C"/>
    <w:rsid w:val="000825A5"/>
    <w:rsid w:val="0008273E"/>
    <w:rsid w:val="000827CB"/>
    <w:rsid w:val="00082B89"/>
    <w:rsid w:val="00083560"/>
    <w:rsid w:val="000838E7"/>
    <w:rsid w:val="00083B22"/>
    <w:rsid w:val="00084632"/>
    <w:rsid w:val="00084711"/>
    <w:rsid w:val="00084AD6"/>
    <w:rsid w:val="00084C03"/>
    <w:rsid w:val="00084EA8"/>
    <w:rsid w:val="00085866"/>
    <w:rsid w:val="00085FCD"/>
    <w:rsid w:val="000869BE"/>
    <w:rsid w:val="00086CED"/>
    <w:rsid w:val="00086E91"/>
    <w:rsid w:val="00086FF8"/>
    <w:rsid w:val="00087C37"/>
    <w:rsid w:val="000903F7"/>
    <w:rsid w:val="00090698"/>
    <w:rsid w:val="00090FCC"/>
    <w:rsid w:val="0009120D"/>
    <w:rsid w:val="000915DB"/>
    <w:rsid w:val="000918D1"/>
    <w:rsid w:val="00091B73"/>
    <w:rsid w:val="00092627"/>
    <w:rsid w:val="00092763"/>
    <w:rsid w:val="00092B4C"/>
    <w:rsid w:val="00093130"/>
    <w:rsid w:val="000931D1"/>
    <w:rsid w:val="000936BC"/>
    <w:rsid w:val="00093B30"/>
    <w:rsid w:val="00093D9C"/>
    <w:rsid w:val="00093D9E"/>
    <w:rsid w:val="000943E0"/>
    <w:rsid w:val="000945D3"/>
    <w:rsid w:val="00095059"/>
    <w:rsid w:val="00096DAE"/>
    <w:rsid w:val="00096E4C"/>
    <w:rsid w:val="00096F51"/>
    <w:rsid w:val="00097054"/>
    <w:rsid w:val="00097252"/>
    <w:rsid w:val="00097319"/>
    <w:rsid w:val="00097AA8"/>
    <w:rsid w:val="00097E55"/>
    <w:rsid w:val="00097E95"/>
    <w:rsid w:val="000A05E3"/>
    <w:rsid w:val="000A1099"/>
    <w:rsid w:val="000A1657"/>
    <w:rsid w:val="000A16F5"/>
    <w:rsid w:val="000A1E5B"/>
    <w:rsid w:val="000A21E9"/>
    <w:rsid w:val="000A282B"/>
    <w:rsid w:val="000A2B6B"/>
    <w:rsid w:val="000A2CE9"/>
    <w:rsid w:val="000A33B1"/>
    <w:rsid w:val="000A3489"/>
    <w:rsid w:val="000A34AF"/>
    <w:rsid w:val="000A3526"/>
    <w:rsid w:val="000A352E"/>
    <w:rsid w:val="000A39CF"/>
    <w:rsid w:val="000A3B9B"/>
    <w:rsid w:val="000A4739"/>
    <w:rsid w:val="000A487D"/>
    <w:rsid w:val="000A49D4"/>
    <w:rsid w:val="000A4F4E"/>
    <w:rsid w:val="000A520E"/>
    <w:rsid w:val="000A5305"/>
    <w:rsid w:val="000A544C"/>
    <w:rsid w:val="000A5664"/>
    <w:rsid w:val="000A5DCF"/>
    <w:rsid w:val="000A5F54"/>
    <w:rsid w:val="000A60CE"/>
    <w:rsid w:val="000A6BCE"/>
    <w:rsid w:val="000A6C56"/>
    <w:rsid w:val="000A6CB1"/>
    <w:rsid w:val="000A6EE7"/>
    <w:rsid w:val="000A725A"/>
    <w:rsid w:val="000A7304"/>
    <w:rsid w:val="000A78D7"/>
    <w:rsid w:val="000A795D"/>
    <w:rsid w:val="000A7C82"/>
    <w:rsid w:val="000A7D26"/>
    <w:rsid w:val="000A7DF6"/>
    <w:rsid w:val="000B0BEE"/>
    <w:rsid w:val="000B0BF3"/>
    <w:rsid w:val="000B1474"/>
    <w:rsid w:val="000B185C"/>
    <w:rsid w:val="000B261A"/>
    <w:rsid w:val="000B2775"/>
    <w:rsid w:val="000B277E"/>
    <w:rsid w:val="000B2B78"/>
    <w:rsid w:val="000B2C56"/>
    <w:rsid w:val="000B2D7A"/>
    <w:rsid w:val="000B2ECA"/>
    <w:rsid w:val="000B2F4A"/>
    <w:rsid w:val="000B33E9"/>
    <w:rsid w:val="000B35AA"/>
    <w:rsid w:val="000B364D"/>
    <w:rsid w:val="000B390D"/>
    <w:rsid w:val="000B3B0D"/>
    <w:rsid w:val="000B3BF7"/>
    <w:rsid w:val="000B3C97"/>
    <w:rsid w:val="000B422A"/>
    <w:rsid w:val="000B48FB"/>
    <w:rsid w:val="000B4CF4"/>
    <w:rsid w:val="000B57C4"/>
    <w:rsid w:val="000B5BB1"/>
    <w:rsid w:val="000B6584"/>
    <w:rsid w:val="000B672D"/>
    <w:rsid w:val="000B6D46"/>
    <w:rsid w:val="000B751D"/>
    <w:rsid w:val="000B753F"/>
    <w:rsid w:val="000B7CE7"/>
    <w:rsid w:val="000B7D90"/>
    <w:rsid w:val="000C0066"/>
    <w:rsid w:val="000C053E"/>
    <w:rsid w:val="000C0967"/>
    <w:rsid w:val="000C0A92"/>
    <w:rsid w:val="000C0AA8"/>
    <w:rsid w:val="000C14C6"/>
    <w:rsid w:val="000C2164"/>
    <w:rsid w:val="000C21B8"/>
    <w:rsid w:val="000C28AE"/>
    <w:rsid w:val="000C2C9D"/>
    <w:rsid w:val="000C30F2"/>
    <w:rsid w:val="000C313C"/>
    <w:rsid w:val="000C3525"/>
    <w:rsid w:val="000C3672"/>
    <w:rsid w:val="000C3D8A"/>
    <w:rsid w:val="000C3F8E"/>
    <w:rsid w:val="000C3FEE"/>
    <w:rsid w:val="000C4180"/>
    <w:rsid w:val="000C48FD"/>
    <w:rsid w:val="000C49E2"/>
    <w:rsid w:val="000C5256"/>
    <w:rsid w:val="000C5668"/>
    <w:rsid w:val="000C5A5F"/>
    <w:rsid w:val="000C5D48"/>
    <w:rsid w:val="000C5D7C"/>
    <w:rsid w:val="000C5DC6"/>
    <w:rsid w:val="000C61E6"/>
    <w:rsid w:val="000C7114"/>
    <w:rsid w:val="000C711C"/>
    <w:rsid w:val="000C717D"/>
    <w:rsid w:val="000C7214"/>
    <w:rsid w:val="000C757F"/>
    <w:rsid w:val="000C7959"/>
    <w:rsid w:val="000D00B3"/>
    <w:rsid w:val="000D00D8"/>
    <w:rsid w:val="000D03B4"/>
    <w:rsid w:val="000D0530"/>
    <w:rsid w:val="000D09A3"/>
    <w:rsid w:val="000D0D1E"/>
    <w:rsid w:val="000D1090"/>
    <w:rsid w:val="000D19A5"/>
    <w:rsid w:val="000D1BC9"/>
    <w:rsid w:val="000D24E1"/>
    <w:rsid w:val="000D2736"/>
    <w:rsid w:val="000D2917"/>
    <w:rsid w:val="000D34B8"/>
    <w:rsid w:val="000D429C"/>
    <w:rsid w:val="000D4729"/>
    <w:rsid w:val="000D4783"/>
    <w:rsid w:val="000D48C8"/>
    <w:rsid w:val="000D51CD"/>
    <w:rsid w:val="000D5FBB"/>
    <w:rsid w:val="000D66F3"/>
    <w:rsid w:val="000D70D8"/>
    <w:rsid w:val="000D79BF"/>
    <w:rsid w:val="000D7C6A"/>
    <w:rsid w:val="000E00BA"/>
    <w:rsid w:val="000E04A5"/>
    <w:rsid w:val="000E0CB0"/>
    <w:rsid w:val="000E0D7F"/>
    <w:rsid w:val="000E0EBA"/>
    <w:rsid w:val="000E10DA"/>
    <w:rsid w:val="000E16D3"/>
    <w:rsid w:val="000E185C"/>
    <w:rsid w:val="000E1E0D"/>
    <w:rsid w:val="000E201E"/>
    <w:rsid w:val="000E2299"/>
    <w:rsid w:val="000E2725"/>
    <w:rsid w:val="000E2A37"/>
    <w:rsid w:val="000E3280"/>
    <w:rsid w:val="000E3622"/>
    <w:rsid w:val="000E3909"/>
    <w:rsid w:val="000E3AF6"/>
    <w:rsid w:val="000E42BB"/>
    <w:rsid w:val="000E44CF"/>
    <w:rsid w:val="000E4844"/>
    <w:rsid w:val="000E4B99"/>
    <w:rsid w:val="000E503C"/>
    <w:rsid w:val="000E5159"/>
    <w:rsid w:val="000E5758"/>
    <w:rsid w:val="000E5CC2"/>
    <w:rsid w:val="000E6B25"/>
    <w:rsid w:val="000E6DC2"/>
    <w:rsid w:val="000E6FB3"/>
    <w:rsid w:val="000E722D"/>
    <w:rsid w:val="000E72C4"/>
    <w:rsid w:val="000E73E1"/>
    <w:rsid w:val="000E7480"/>
    <w:rsid w:val="000E7993"/>
    <w:rsid w:val="000F0343"/>
    <w:rsid w:val="000F0699"/>
    <w:rsid w:val="000F0E3A"/>
    <w:rsid w:val="000F1220"/>
    <w:rsid w:val="000F1608"/>
    <w:rsid w:val="000F16ED"/>
    <w:rsid w:val="000F1B88"/>
    <w:rsid w:val="000F1CD0"/>
    <w:rsid w:val="000F221F"/>
    <w:rsid w:val="000F2D9E"/>
    <w:rsid w:val="000F2E3A"/>
    <w:rsid w:val="000F36D7"/>
    <w:rsid w:val="000F3966"/>
    <w:rsid w:val="000F3B06"/>
    <w:rsid w:val="000F3B0C"/>
    <w:rsid w:val="000F3E26"/>
    <w:rsid w:val="000F4023"/>
    <w:rsid w:val="000F40D4"/>
    <w:rsid w:val="000F4375"/>
    <w:rsid w:val="000F4F3B"/>
    <w:rsid w:val="000F4FEE"/>
    <w:rsid w:val="000F5252"/>
    <w:rsid w:val="000F5312"/>
    <w:rsid w:val="000F5981"/>
    <w:rsid w:val="000F59C7"/>
    <w:rsid w:val="000F5C4A"/>
    <w:rsid w:val="000F5ECB"/>
    <w:rsid w:val="000F5F70"/>
    <w:rsid w:val="000F628A"/>
    <w:rsid w:val="000F63F7"/>
    <w:rsid w:val="000F679C"/>
    <w:rsid w:val="000F7813"/>
    <w:rsid w:val="000F7893"/>
    <w:rsid w:val="000F7B2B"/>
    <w:rsid w:val="00100729"/>
    <w:rsid w:val="00100853"/>
    <w:rsid w:val="0010127C"/>
    <w:rsid w:val="001013EB"/>
    <w:rsid w:val="001017E0"/>
    <w:rsid w:val="00101894"/>
    <w:rsid w:val="00102642"/>
    <w:rsid w:val="0010284A"/>
    <w:rsid w:val="00102A50"/>
    <w:rsid w:val="00102B8D"/>
    <w:rsid w:val="00102C3E"/>
    <w:rsid w:val="00102ED7"/>
    <w:rsid w:val="001037BF"/>
    <w:rsid w:val="001038F1"/>
    <w:rsid w:val="00103FA9"/>
    <w:rsid w:val="00104037"/>
    <w:rsid w:val="001046E4"/>
    <w:rsid w:val="00104B19"/>
    <w:rsid w:val="00104EB5"/>
    <w:rsid w:val="00105D59"/>
    <w:rsid w:val="001061D3"/>
    <w:rsid w:val="00106212"/>
    <w:rsid w:val="00106507"/>
    <w:rsid w:val="00106942"/>
    <w:rsid w:val="001069A1"/>
    <w:rsid w:val="001069AB"/>
    <w:rsid w:val="00106C91"/>
    <w:rsid w:val="0010746F"/>
    <w:rsid w:val="00107996"/>
    <w:rsid w:val="00107A00"/>
    <w:rsid w:val="00107B0F"/>
    <w:rsid w:val="00107D01"/>
    <w:rsid w:val="00110794"/>
    <w:rsid w:val="001109B6"/>
    <w:rsid w:val="001111BC"/>
    <w:rsid w:val="0011137D"/>
    <w:rsid w:val="00112475"/>
    <w:rsid w:val="001128B9"/>
    <w:rsid w:val="00112E18"/>
    <w:rsid w:val="00113128"/>
    <w:rsid w:val="0011390F"/>
    <w:rsid w:val="00113BB2"/>
    <w:rsid w:val="00113C86"/>
    <w:rsid w:val="00114135"/>
    <w:rsid w:val="0011437B"/>
    <w:rsid w:val="001148B4"/>
    <w:rsid w:val="001148DF"/>
    <w:rsid w:val="00114DD7"/>
    <w:rsid w:val="00115031"/>
    <w:rsid w:val="00115596"/>
    <w:rsid w:val="00115C31"/>
    <w:rsid w:val="00115E1A"/>
    <w:rsid w:val="00116381"/>
    <w:rsid w:val="001167C7"/>
    <w:rsid w:val="00116811"/>
    <w:rsid w:val="00116BDB"/>
    <w:rsid w:val="00117245"/>
    <w:rsid w:val="001175B3"/>
    <w:rsid w:val="001175C9"/>
    <w:rsid w:val="001177A1"/>
    <w:rsid w:val="00117B99"/>
    <w:rsid w:val="0012031E"/>
    <w:rsid w:val="0012046F"/>
    <w:rsid w:val="00120AF5"/>
    <w:rsid w:val="00121355"/>
    <w:rsid w:val="001213AD"/>
    <w:rsid w:val="00121439"/>
    <w:rsid w:val="001214A9"/>
    <w:rsid w:val="00121B53"/>
    <w:rsid w:val="0012206F"/>
    <w:rsid w:val="001224CF"/>
    <w:rsid w:val="0012276D"/>
    <w:rsid w:val="001227B8"/>
    <w:rsid w:val="00122EE7"/>
    <w:rsid w:val="0012301D"/>
    <w:rsid w:val="001231DB"/>
    <w:rsid w:val="00123238"/>
    <w:rsid w:val="0012329D"/>
    <w:rsid w:val="00123D38"/>
    <w:rsid w:val="00123FD5"/>
    <w:rsid w:val="0012410D"/>
    <w:rsid w:val="001241BB"/>
    <w:rsid w:val="001243EE"/>
    <w:rsid w:val="001246C9"/>
    <w:rsid w:val="001246D7"/>
    <w:rsid w:val="0012474B"/>
    <w:rsid w:val="00124850"/>
    <w:rsid w:val="0012595B"/>
    <w:rsid w:val="00126BC0"/>
    <w:rsid w:val="00126FCA"/>
    <w:rsid w:val="0012730C"/>
    <w:rsid w:val="0012736D"/>
    <w:rsid w:val="00127D7C"/>
    <w:rsid w:val="00127D84"/>
    <w:rsid w:val="00127FBC"/>
    <w:rsid w:val="0013007B"/>
    <w:rsid w:val="001303F7"/>
    <w:rsid w:val="001304BA"/>
    <w:rsid w:val="001306AC"/>
    <w:rsid w:val="00131243"/>
    <w:rsid w:val="0013193A"/>
    <w:rsid w:val="001319DD"/>
    <w:rsid w:val="00132015"/>
    <w:rsid w:val="001327DC"/>
    <w:rsid w:val="001328DA"/>
    <w:rsid w:val="00132CA7"/>
    <w:rsid w:val="00132CD1"/>
    <w:rsid w:val="00132D6E"/>
    <w:rsid w:val="00133034"/>
    <w:rsid w:val="00133813"/>
    <w:rsid w:val="001338B1"/>
    <w:rsid w:val="00133BD8"/>
    <w:rsid w:val="00133D13"/>
    <w:rsid w:val="00134562"/>
    <w:rsid w:val="0013477B"/>
    <w:rsid w:val="00134A0A"/>
    <w:rsid w:val="00134F1E"/>
    <w:rsid w:val="00135057"/>
    <w:rsid w:val="001351B0"/>
    <w:rsid w:val="00135E30"/>
    <w:rsid w:val="00135E76"/>
    <w:rsid w:val="00135E86"/>
    <w:rsid w:val="00135FFA"/>
    <w:rsid w:val="0013634F"/>
    <w:rsid w:val="00137409"/>
    <w:rsid w:val="001375F0"/>
    <w:rsid w:val="00137652"/>
    <w:rsid w:val="00137D7D"/>
    <w:rsid w:val="00140026"/>
    <w:rsid w:val="001400E1"/>
    <w:rsid w:val="001406A4"/>
    <w:rsid w:val="0014075A"/>
    <w:rsid w:val="001407A2"/>
    <w:rsid w:val="00140B28"/>
    <w:rsid w:val="00140DEF"/>
    <w:rsid w:val="001413A0"/>
    <w:rsid w:val="00141A65"/>
    <w:rsid w:val="00141E97"/>
    <w:rsid w:val="00141F53"/>
    <w:rsid w:val="001426E6"/>
    <w:rsid w:val="001428E6"/>
    <w:rsid w:val="001429A4"/>
    <w:rsid w:val="00142B58"/>
    <w:rsid w:val="00142D25"/>
    <w:rsid w:val="00143074"/>
    <w:rsid w:val="001435C5"/>
    <w:rsid w:val="00143855"/>
    <w:rsid w:val="001439DE"/>
    <w:rsid w:val="00143AB5"/>
    <w:rsid w:val="00144060"/>
    <w:rsid w:val="0014425E"/>
    <w:rsid w:val="0014474E"/>
    <w:rsid w:val="00144760"/>
    <w:rsid w:val="00144DCF"/>
    <w:rsid w:val="001451A0"/>
    <w:rsid w:val="00145325"/>
    <w:rsid w:val="001453DC"/>
    <w:rsid w:val="001457D6"/>
    <w:rsid w:val="00145B36"/>
    <w:rsid w:val="00146065"/>
    <w:rsid w:val="001461CA"/>
    <w:rsid w:val="00146913"/>
    <w:rsid w:val="001474D8"/>
    <w:rsid w:val="00147B29"/>
    <w:rsid w:val="00147E66"/>
    <w:rsid w:val="001502C5"/>
    <w:rsid w:val="00150523"/>
    <w:rsid w:val="00150550"/>
    <w:rsid w:val="00150DF6"/>
    <w:rsid w:val="00150F3E"/>
    <w:rsid w:val="00151158"/>
    <w:rsid w:val="0015167F"/>
    <w:rsid w:val="00151A69"/>
    <w:rsid w:val="00151DC0"/>
    <w:rsid w:val="00151E27"/>
    <w:rsid w:val="00151F1C"/>
    <w:rsid w:val="00152374"/>
    <w:rsid w:val="00152632"/>
    <w:rsid w:val="00152633"/>
    <w:rsid w:val="00153169"/>
    <w:rsid w:val="00153210"/>
    <w:rsid w:val="001539B1"/>
    <w:rsid w:val="00154295"/>
    <w:rsid w:val="001545AE"/>
    <w:rsid w:val="00154930"/>
    <w:rsid w:val="00154B10"/>
    <w:rsid w:val="00154B26"/>
    <w:rsid w:val="0015519A"/>
    <w:rsid w:val="001552C2"/>
    <w:rsid w:val="00155468"/>
    <w:rsid w:val="001557BA"/>
    <w:rsid w:val="00155D17"/>
    <w:rsid w:val="001560CA"/>
    <w:rsid w:val="0015625F"/>
    <w:rsid w:val="001569A2"/>
    <w:rsid w:val="00156A62"/>
    <w:rsid w:val="00156DCA"/>
    <w:rsid w:val="0015708B"/>
    <w:rsid w:val="0015721F"/>
    <w:rsid w:val="0015723A"/>
    <w:rsid w:val="001572ED"/>
    <w:rsid w:val="0015764B"/>
    <w:rsid w:val="0015774E"/>
    <w:rsid w:val="001600BE"/>
    <w:rsid w:val="001606D8"/>
    <w:rsid w:val="00160A5C"/>
    <w:rsid w:val="00160DA6"/>
    <w:rsid w:val="0016106E"/>
    <w:rsid w:val="001612D0"/>
    <w:rsid w:val="00161415"/>
    <w:rsid w:val="001614C2"/>
    <w:rsid w:val="00161802"/>
    <w:rsid w:val="00161B83"/>
    <w:rsid w:val="001620F8"/>
    <w:rsid w:val="001624A0"/>
    <w:rsid w:val="0016325E"/>
    <w:rsid w:val="00163280"/>
    <w:rsid w:val="001633E8"/>
    <w:rsid w:val="001634A8"/>
    <w:rsid w:val="001635FC"/>
    <w:rsid w:val="0016370D"/>
    <w:rsid w:val="001639D1"/>
    <w:rsid w:val="00163F83"/>
    <w:rsid w:val="001641D4"/>
    <w:rsid w:val="001644C4"/>
    <w:rsid w:val="0016481F"/>
    <w:rsid w:val="001649C3"/>
    <w:rsid w:val="00164E72"/>
    <w:rsid w:val="001652D6"/>
    <w:rsid w:val="00165AFB"/>
    <w:rsid w:val="00165CBE"/>
    <w:rsid w:val="00166BE8"/>
    <w:rsid w:val="00167B70"/>
    <w:rsid w:val="00167C45"/>
    <w:rsid w:val="00170319"/>
    <w:rsid w:val="00170440"/>
    <w:rsid w:val="0017059F"/>
    <w:rsid w:val="00170FD7"/>
    <w:rsid w:val="001713B1"/>
    <w:rsid w:val="00171E2B"/>
    <w:rsid w:val="00172050"/>
    <w:rsid w:val="001720EF"/>
    <w:rsid w:val="001721E8"/>
    <w:rsid w:val="00172453"/>
    <w:rsid w:val="0017290B"/>
    <w:rsid w:val="00172D7E"/>
    <w:rsid w:val="00172EC4"/>
    <w:rsid w:val="001730BD"/>
    <w:rsid w:val="0017362A"/>
    <w:rsid w:val="00173839"/>
    <w:rsid w:val="00173E8A"/>
    <w:rsid w:val="00173FBC"/>
    <w:rsid w:val="0017417A"/>
    <w:rsid w:val="001742F9"/>
    <w:rsid w:val="00174461"/>
    <w:rsid w:val="00174EC2"/>
    <w:rsid w:val="0017519A"/>
    <w:rsid w:val="0017548C"/>
    <w:rsid w:val="00175720"/>
    <w:rsid w:val="00175C45"/>
    <w:rsid w:val="00176495"/>
    <w:rsid w:val="00176693"/>
    <w:rsid w:val="00176D98"/>
    <w:rsid w:val="00176DC0"/>
    <w:rsid w:val="00176DE4"/>
    <w:rsid w:val="00177056"/>
    <w:rsid w:val="00177109"/>
    <w:rsid w:val="0017767C"/>
    <w:rsid w:val="00180316"/>
    <w:rsid w:val="00180699"/>
    <w:rsid w:val="00180755"/>
    <w:rsid w:val="00180ABB"/>
    <w:rsid w:val="001814BF"/>
    <w:rsid w:val="0018175A"/>
    <w:rsid w:val="0018191D"/>
    <w:rsid w:val="00181B38"/>
    <w:rsid w:val="00181B7E"/>
    <w:rsid w:val="0018227E"/>
    <w:rsid w:val="00182337"/>
    <w:rsid w:val="001828A1"/>
    <w:rsid w:val="00182F8D"/>
    <w:rsid w:val="00183054"/>
    <w:rsid w:val="0018372B"/>
    <w:rsid w:val="00183A09"/>
    <w:rsid w:val="00183CB5"/>
    <w:rsid w:val="00183ED5"/>
    <w:rsid w:val="00183F44"/>
    <w:rsid w:val="00183FB6"/>
    <w:rsid w:val="0018457A"/>
    <w:rsid w:val="0018466F"/>
    <w:rsid w:val="00185186"/>
    <w:rsid w:val="00185233"/>
    <w:rsid w:val="001854F0"/>
    <w:rsid w:val="00185B7C"/>
    <w:rsid w:val="00185D5B"/>
    <w:rsid w:val="0018647F"/>
    <w:rsid w:val="00186746"/>
    <w:rsid w:val="00186916"/>
    <w:rsid w:val="00186A24"/>
    <w:rsid w:val="00186D3F"/>
    <w:rsid w:val="001872B7"/>
    <w:rsid w:val="001872F5"/>
    <w:rsid w:val="001875D6"/>
    <w:rsid w:val="001877FA"/>
    <w:rsid w:val="001903B6"/>
    <w:rsid w:val="00190486"/>
    <w:rsid w:val="0019055F"/>
    <w:rsid w:val="001907D9"/>
    <w:rsid w:val="001910AE"/>
    <w:rsid w:val="00191187"/>
    <w:rsid w:val="001913C2"/>
    <w:rsid w:val="001914FC"/>
    <w:rsid w:val="00191685"/>
    <w:rsid w:val="001917C2"/>
    <w:rsid w:val="001917E9"/>
    <w:rsid w:val="0019186A"/>
    <w:rsid w:val="00191909"/>
    <w:rsid w:val="00191965"/>
    <w:rsid w:val="00191C9E"/>
    <w:rsid w:val="00191E6C"/>
    <w:rsid w:val="00191E81"/>
    <w:rsid w:val="00191EC3"/>
    <w:rsid w:val="00192038"/>
    <w:rsid w:val="00192BBD"/>
    <w:rsid w:val="0019321E"/>
    <w:rsid w:val="00193661"/>
    <w:rsid w:val="00193EE2"/>
    <w:rsid w:val="00193F51"/>
    <w:rsid w:val="00193F5D"/>
    <w:rsid w:val="0019426B"/>
    <w:rsid w:val="00194A5C"/>
    <w:rsid w:val="00194F7A"/>
    <w:rsid w:val="00195169"/>
    <w:rsid w:val="001951C4"/>
    <w:rsid w:val="001951C5"/>
    <w:rsid w:val="001959AB"/>
    <w:rsid w:val="00195DB8"/>
    <w:rsid w:val="00195E8C"/>
    <w:rsid w:val="00195F78"/>
    <w:rsid w:val="00196226"/>
    <w:rsid w:val="0019670A"/>
    <w:rsid w:val="001969E6"/>
    <w:rsid w:val="00196AAF"/>
    <w:rsid w:val="001978D7"/>
    <w:rsid w:val="001A033F"/>
    <w:rsid w:val="001A0408"/>
    <w:rsid w:val="001A040C"/>
    <w:rsid w:val="001A05F8"/>
    <w:rsid w:val="001A06F5"/>
    <w:rsid w:val="001A0C93"/>
    <w:rsid w:val="001A0F0E"/>
    <w:rsid w:val="001A0F98"/>
    <w:rsid w:val="001A112C"/>
    <w:rsid w:val="001A1626"/>
    <w:rsid w:val="001A1999"/>
    <w:rsid w:val="001A1CA9"/>
    <w:rsid w:val="001A1DFD"/>
    <w:rsid w:val="001A2651"/>
    <w:rsid w:val="001A2F3E"/>
    <w:rsid w:val="001A3094"/>
    <w:rsid w:val="001A31E7"/>
    <w:rsid w:val="001A36BE"/>
    <w:rsid w:val="001A3F36"/>
    <w:rsid w:val="001A4245"/>
    <w:rsid w:val="001A4C8A"/>
    <w:rsid w:val="001A4E33"/>
    <w:rsid w:val="001A54EE"/>
    <w:rsid w:val="001A57F1"/>
    <w:rsid w:val="001A5C1F"/>
    <w:rsid w:val="001A749B"/>
    <w:rsid w:val="001A7874"/>
    <w:rsid w:val="001A7E20"/>
    <w:rsid w:val="001A7F96"/>
    <w:rsid w:val="001A7FF5"/>
    <w:rsid w:val="001B05FF"/>
    <w:rsid w:val="001B107F"/>
    <w:rsid w:val="001B112F"/>
    <w:rsid w:val="001B17EF"/>
    <w:rsid w:val="001B1907"/>
    <w:rsid w:val="001B26FF"/>
    <w:rsid w:val="001B2744"/>
    <w:rsid w:val="001B28CC"/>
    <w:rsid w:val="001B2E78"/>
    <w:rsid w:val="001B37FE"/>
    <w:rsid w:val="001B42B7"/>
    <w:rsid w:val="001B4448"/>
    <w:rsid w:val="001B464A"/>
    <w:rsid w:val="001B4830"/>
    <w:rsid w:val="001B48C0"/>
    <w:rsid w:val="001B4995"/>
    <w:rsid w:val="001B4A8A"/>
    <w:rsid w:val="001B4AA1"/>
    <w:rsid w:val="001B4C31"/>
    <w:rsid w:val="001B4DC5"/>
    <w:rsid w:val="001B50E6"/>
    <w:rsid w:val="001B51A8"/>
    <w:rsid w:val="001B5265"/>
    <w:rsid w:val="001B584D"/>
    <w:rsid w:val="001B59B0"/>
    <w:rsid w:val="001B5B8B"/>
    <w:rsid w:val="001B5C93"/>
    <w:rsid w:val="001B6392"/>
    <w:rsid w:val="001B7C66"/>
    <w:rsid w:val="001C0360"/>
    <w:rsid w:val="001C0622"/>
    <w:rsid w:val="001C07E0"/>
    <w:rsid w:val="001C0DEB"/>
    <w:rsid w:val="001C142E"/>
    <w:rsid w:val="001C14EE"/>
    <w:rsid w:val="001C22C0"/>
    <w:rsid w:val="001C28F9"/>
    <w:rsid w:val="001C2996"/>
    <w:rsid w:val="001C2DB8"/>
    <w:rsid w:val="001C2DD5"/>
    <w:rsid w:val="001C2E00"/>
    <w:rsid w:val="001C370F"/>
    <w:rsid w:val="001C3CFC"/>
    <w:rsid w:val="001C45DF"/>
    <w:rsid w:val="001C48C2"/>
    <w:rsid w:val="001C4A7B"/>
    <w:rsid w:val="001C4BBC"/>
    <w:rsid w:val="001C5571"/>
    <w:rsid w:val="001C5DBF"/>
    <w:rsid w:val="001C6A56"/>
    <w:rsid w:val="001C6AC5"/>
    <w:rsid w:val="001C6F43"/>
    <w:rsid w:val="001C75D5"/>
    <w:rsid w:val="001C786F"/>
    <w:rsid w:val="001C7B84"/>
    <w:rsid w:val="001C7D96"/>
    <w:rsid w:val="001D05B0"/>
    <w:rsid w:val="001D0791"/>
    <w:rsid w:val="001D1064"/>
    <w:rsid w:val="001D13DD"/>
    <w:rsid w:val="001D149E"/>
    <w:rsid w:val="001D1E88"/>
    <w:rsid w:val="001D239D"/>
    <w:rsid w:val="001D2866"/>
    <w:rsid w:val="001D2EBE"/>
    <w:rsid w:val="001D3070"/>
    <w:rsid w:val="001D3E51"/>
    <w:rsid w:val="001D4A0A"/>
    <w:rsid w:val="001D4C30"/>
    <w:rsid w:val="001D4EE5"/>
    <w:rsid w:val="001D51B0"/>
    <w:rsid w:val="001D5524"/>
    <w:rsid w:val="001D5930"/>
    <w:rsid w:val="001D5B22"/>
    <w:rsid w:val="001D61B5"/>
    <w:rsid w:val="001D657A"/>
    <w:rsid w:val="001D69DE"/>
    <w:rsid w:val="001D6A53"/>
    <w:rsid w:val="001D7076"/>
    <w:rsid w:val="001D7DF1"/>
    <w:rsid w:val="001E12A6"/>
    <w:rsid w:val="001E16EB"/>
    <w:rsid w:val="001E1799"/>
    <w:rsid w:val="001E19BE"/>
    <w:rsid w:val="001E1CA1"/>
    <w:rsid w:val="001E20D9"/>
    <w:rsid w:val="001E23EB"/>
    <w:rsid w:val="001E2860"/>
    <w:rsid w:val="001E3441"/>
    <w:rsid w:val="001E37E3"/>
    <w:rsid w:val="001E447A"/>
    <w:rsid w:val="001E4603"/>
    <w:rsid w:val="001E4756"/>
    <w:rsid w:val="001E4C06"/>
    <w:rsid w:val="001E4E7B"/>
    <w:rsid w:val="001E50AC"/>
    <w:rsid w:val="001E51EE"/>
    <w:rsid w:val="001E5EFC"/>
    <w:rsid w:val="001E629B"/>
    <w:rsid w:val="001E63E6"/>
    <w:rsid w:val="001E6496"/>
    <w:rsid w:val="001E6780"/>
    <w:rsid w:val="001E6AF0"/>
    <w:rsid w:val="001E7B82"/>
    <w:rsid w:val="001F0F50"/>
    <w:rsid w:val="001F1332"/>
    <w:rsid w:val="001F167A"/>
    <w:rsid w:val="001F1C9B"/>
    <w:rsid w:val="001F2847"/>
    <w:rsid w:val="001F3073"/>
    <w:rsid w:val="001F3321"/>
    <w:rsid w:val="001F3510"/>
    <w:rsid w:val="001F3558"/>
    <w:rsid w:val="001F4ABF"/>
    <w:rsid w:val="001F4E34"/>
    <w:rsid w:val="001F5D65"/>
    <w:rsid w:val="001F63FB"/>
    <w:rsid w:val="001F681B"/>
    <w:rsid w:val="001F69EF"/>
    <w:rsid w:val="001F6CC5"/>
    <w:rsid w:val="001F71A5"/>
    <w:rsid w:val="001F76D1"/>
    <w:rsid w:val="001F7850"/>
    <w:rsid w:val="0020023D"/>
    <w:rsid w:val="00200640"/>
    <w:rsid w:val="00200815"/>
    <w:rsid w:val="00200A0E"/>
    <w:rsid w:val="00200E38"/>
    <w:rsid w:val="002013E2"/>
    <w:rsid w:val="002016C3"/>
    <w:rsid w:val="0020178B"/>
    <w:rsid w:val="002019D9"/>
    <w:rsid w:val="00201B73"/>
    <w:rsid w:val="002021B2"/>
    <w:rsid w:val="002024BA"/>
    <w:rsid w:val="00202508"/>
    <w:rsid w:val="002028F5"/>
    <w:rsid w:val="002029DD"/>
    <w:rsid w:val="002037BA"/>
    <w:rsid w:val="0020388B"/>
    <w:rsid w:val="0020417F"/>
    <w:rsid w:val="002047FD"/>
    <w:rsid w:val="00204AA3"/>
    <w:rsid w:val="00204F25"/>
    <w:rsid w:val="00205B32"/>
    <w:rsid w:val="00205C19"/>
    <w:rsid w:val="002062FC"/>
    <w:rsid w:val="00206343"/>
    <w:rsid w:val="00206409"/>
    <w:rsid w:val="00206544"/>
    <w:rsid w:val="002067D9"/>
    <w:rsid w:val="00206A6B"/>
    <w:rsid w:val="00206FEA"/>
    <w:rsid w:val="002071FC"/>
    <w:rsid w:val="002072E0"/>
    <w:rsid w:val="002073B6"/>
    <w:rsid w:val="002077EB"/>
    <w:rsid w:val="00207908"/>
    <w:rsid w:val="00207D34"/>
    <w:rsid w:val="00207F37"/>
    <w:rsid w:val="00210193"/>
    <w:rsid w:val="002105D4"/>
    <w:rsid w:val="00210A4F"/>
    <w:rsid w:val="00210FD1"/>
    <w:rsid w:val="00211521"/>
    <w:rsid w:val="00211A92"/>
    <w:rsid w:val="0021253A"/>
    <w:rsid w:val="00212A1F"/>
    <w:rsid w:val="00212A41"/>
    <w:rsid w:val="00212BD8"/>
    <w:rsid w:val="00212C77"/>
    <w:rsid w:val="00212EAB"/>
    <w:rsid w:val="0021337B"/>
    <w:rsid w:val="002133D4"/>
    <w:rsid w:val="00213488"/>
    <w:rsid w:val="002134D6"/>
    <w:rsid w:val="0021392F"/>
    <w:rsid w:val="00213BBE"/>
    <w:rsid w:val="00214352"/>
    <w:rsid w:val="00214EA9"/>
    <w:rsid w:val="00215A72"/>
    <w:rsid w:val="00215F02"/>
    <w:rsid w:val="002165C6"/>
    <w:rsid w:val="002166AE"/>
    <w:rsid w:val="00216BD2"/>
    <w:rsid w:val="00216E2A"/>
    <w:rsid w:val="002172D6"/>
    <w:rsid w:val="00217A34"/>
    <w:rsid w:val="00217F13"/>
    <w:rsid w:val="00220713"/>
    <w:rsid w:val="00220921"/>
    <w:rsid w:val="00220F64"/>
    <w:rsid w:val="00221323"/>
    <w:rsid w:val="00221614"/>
    <w:rsid w:val="00221B54"/>
    <w:rsid w:val="00221E2D"/>
    <w:rsid w:val="00221FAE"/>
    <w:rsid w:val="0022206F"/>
    <w:rsid w:val="002223DD"/>
    <w:rsid w:val="00222689"/>
    <w:rsid w:val="002228E9"/>
    <w:rsid w:val="00222EA7"/>
    <w:rsid w:val="002236E6"/>
    <w:rsid w:val="00223AE6"/>
    <w:rsid w:val="00223B44"/>
    <w:rsid w:val="00223C16"/>
    <w:rsid w:val="00223C1A"/>
    <w:rsid w:val="00224164"/>
    <w:rsid w:val="00224449"/>
    <w:rsid w:val="00224509"/>
    <w:rsid w:val="00224601"/>
    <w:rsid w:val="00224EDF"/>
    <w:rsid w:val="00224FE5"/>
    <w:rsid w:val="0022549F"/>
    <w:rsid w:val="0022561E"/>
    <w:rsid w:val="00225B6F"/>
    <w:rsid w:val="00225F16"/>
    <w:rsid w:val="00225F5B"/>
    <w:rsid w:val="00226293"/>
    <w:rsid w:val="002268E0"/>
    <w:rsid w:val="00226B96"/>
    <w:rsid w:val="002272E4"/>
    <w:rsid w:val="0022745E"/>
    <w:rsid w:val="00227D15"/>
    <w:rsid w:val="00227E5B"/>
    <w:rsid w:val="00230054"/>
    <w:rsid w:val="00230373"/>
    <w:rsid w:val="002305B4"/>
    <w:rsid w:val="002305BD"/>
    <w:rsid w:val="00230A36"/>
    <w:rsid w:val="00230DCF"/>
    <w:rsid w:val="0023195D"/>
    <w:rsid w:val="00231D05"/>
    <w:rsid w:val="002320A7"/>
    <w:rsid w:val="002327CE"/>
    <w:rsid w:val="00232901"/>
    <w:rsid w:val="002329DC"/>
    <w:rsid w:val="00232BAD"/>
    <w:rsid w:val="00232F3E"/>
    <w:rsid w:val="00232F93"/>
    <w:rsid w:val="002335E8"/>
    <w:rsid w:val="00233608"/>
    <w:rsid w:val="002337AA"/>
    <w:rsid w:val="00233E36"/>
    <w:rsid w:val="00234305"/>
    <w:rsid w:val="00234B56"/>
    <w:rsid w:val="00235483"/>
    <w:rsid w:val="002354C2"/>
    <w:rsid w:val="00235C57"/>
    <w:rsid w:val="00235DB7"/>
    <w:rsid w:val="00235F19"/>
    <w:rsid w:val="0023635C"/>
    <w:rsid w:val="0023649F"/>
    <w:rsid w:val="00236A1E"/>
    <w:rsid w:val="00236CE5"/>
    <w:rsid w:val="0023721F"/>
    <w:rsid w:val="002374E3"/>
    <w:rsid w:val="00237957"/>
    <w:rsid w:val="00237B13"/>
    <w:rsid w:val="00237C0B"/>
    <w:rsid w:val="00240D32"/>
    <w:rsid w:val="00240FC4"/>
    <w:rsid w:val="00241558"/>
    <w:rsid w:val="0024168B"/>
    <w:rsid w:val="002418ED"/>
    <w:rsid w:val="00241B69"/>
    <w:rsid w:val="00241BDF"/>
    <w:rsid w:val="00242B25"/>
    <w:rsid w:val="00242B4A"/>
    <w:rsid w:val="00242DFC"/>
    <w:rsid w:val="0024341E"/>
    <w:rsid w:val="00243715"/>
    <w:rsid w:val="00243D5D"/>
    <w:rsid w:val="00244204"/>
    <w:rsid w:val="002451A7"/>
    <w:rsid w:val="0024580E"/>
    <w:rsid w:val="0024581B"/>
    <w:rsid w:val="00245B40"/>
    <w:rsid w:val="0024684E"/>
    <w:rsid w:val="00246945"/>
    <w:rsid w:val="00246A25"/>
    <w:rsid w:val="00247339"/>
    <w:rsid w:val="00247A75"/>
    <w:rsid w:val="00247B35"/>
    <w:rsid w:val="00247C8C"/>
    <w:rsid w:val="00250BA8"/>
    <w:rsid w:val="00250BCB"/>
    <w:rsid w:val="00250C5D"/>
    <w:rsid w:val="00251238"/>
    <w:rsid w:val="00251274"/>
    <w:rsid w:val="00251313"/>
    <w:rsid w:val="00251576"/>
    <w:rsid w:val="0025165B"/>
    <w:rsid w:val="002517A9"/>
    <w:rsid w:val="002517BB"/>
    <w:rsid w:val="0025188A"/>
    <w:rsid w:val="00251BCD"/>
    <w:rsid w:val="00251DF2"/>
    <w:rsid w:val="00252088"/>
    <w:rsid w:val="00252273"/>
    <w:rsid w:val="0025307C"/>
    <w:rsid w:val="002533FB"/>
    <w:rsid w:val="002534C2"/>
    <w:rsid w:val="0025398F"/>
    <w:rsid w:val="00253B0C"/>
    <w:rsid w:val="00253B1E"/>
    <w:rsid w:val="00253B7E"/>
    <w:rsid w:val="00253E1E"/>
    <w:rsid w:val="00253E97"/>
    <w:rsid w:val="0025409D"/>
    <w:rsid w:val="002543F5"/>
    <w:rsid w:val="002544E4"/>
    <w:rsid w:val="0025460E"/>
    <w:rsid w:val="00254DFE"/>
    <w:rsid w:val="00254FBF"/>
    <w:rsid w:val="0025524B"/>
    <w:rsid w:val="00255401"/>
    <w:rsid w:val="00255920"/>
    <w:rsid w:val="00255A49"/>
    <w:rsid w:val="00255F30"/>
    <w:rsid w:val="00255F9B"/>
    <w:rsid w:val="00255FBF"/>
    <w:rsid w:val="002561A4"/>
    <w:rsid w:val="0025652F"/>
    <w:rsid w:val="00256C27"/>
    <w:rsid w:val="00256E44"/>
    <w:rsid w:val="00256F1D"/>
    <w:rsid w:val="0025712F"/>
    <w:rsid w:val="002573CC"/>
    <w:rsid w:val="0025789D"/>
    <w:rsid w:val="00257A7E"/>
    <w:rsid w:val="002600E1"/>
    <w:rsid w:val="002600F6"/>
    <w:rsid w:val="002602A5"/>
    <w:rsid w:val="002602BB"/>
    <w:rsid w:val="002604EC"/>
    <w:rsid w:val="0026060B"/>
    <w:rsid w:val="00260D7A"/>
    <w:rsid w:val="00260FF0"/>
    <w:rsid w:val="00261024"/>
    <w:rsid w:val="002611E7"/>
    <w:rsid w:val="0026137B"/>
    <w:rsid w:val="002616AA"/>
    <w:rsid w:val="00261A27"/>
    <w:rsid w:val="00261DB3"/>
    <w:rsid w:val="00262567"/>
    <w:rsid w:val="0026257F"/>
    <w:rsid w:val="00262752"/>
    <w:rsid w:val="00262FFA"/>
    <w:rsid w:val="002633D3"/>
    <w:rsid w:val="002638F6"/>
    <w:rsid w:val="00263918"/>
    <w:rsid w:val="002639EB"/>
    <w:rsid w:val="00263BB6"/>
    <w:rsid w:val="00264644"/>
    <w:rsid w:val="002649FE"/>
    <w:rsid w:val="00265143"/>
    <w:rsid w:val="00265BDE"/>
    <w:rsid w:val="0026622C"/>
    <w:rsid w:val="00266300"/>
    <w:rsid w:val="00266479"/>
    <w:rsid w:val="002665C3"/>
    <w:rsid w:val="00266647"/>
    <w:rsid w:val="00266670"/>
    <w:rsid w:val="00266A72"/>
    <w:rsid w:val="002677B5"/>
    <w:rsid w:val="00270821"/>
    <w:rsid w:val="002711CE"/>
    <w:rsid w:val="00271812"/>
    <w:rsid w:val="002719E4"/>
    <w:rsid w:val="00271A55"/>
    <w:rsid w:val="00272273"/>
    <w:rsid w:val="00272787"/>
    <w:rsid w:val="00272BD0"/>
    <w:rsid w:val="00272CC3"/>
    <w:rsid w:val="00273C11"/>
    <w:rsid w:val="00273F00"/>
    <w:rsid w:val="002744A9"/>
    <w:rsid w:val="0027475A"/>
    <w:rsid w:val="00274DFE"/>
    <w:rsid w:val="0027567D"/>
    <w:rsid w:val="002756C7"/>
    <w:rsid w:val="00275C04"/>
    <w:rsid w:val="002764DC"/>
    <w:rsid w:val="002769CD"/>
    <w:rsid w:val="00276A66"/>
    <w:rsid w:val="00276B1C"/>
    <w:rsid w:val="002771C5"/>
    <w:rsid w:val="00277665"/>
    <w:rsid w:val="00277B41"/>
    <w:rsid w:val="00277C72"/>
    <w:rsid w:val="00280231"/>
    <w:rsid w:val="002803C6"/>
    <w:rsid w:val="00280941"/>
    <w:rsid w:val="00280A9B"/>
    <w:rsid w:val="00281F53"/>
    <w:rsid w:val="002820F8"/>
    <w:rsid w:val="002822AF"/>
    <w:rsid w:val="00282457"/>
    <w:rsid w:val="00282AD2"/>
    <w:rsid w:val="00282BA7"/>
    <w:rsid w:val="0028313A"/>
    <w:rsid w:val="002835C4"/>
    <w:rsid w:val="00283BD9"/>
    <w:rsid w:val="00284A7F"/>
    <w:rsid w:val="00284F8D"/>
    <w:rsid w:val="00284FC6"/>
    <w:rsid w:val="0028532B"/>
    <w:rsid w:val="0028616F"/>
    <w:rsid w:val="002865F7"/>
    <w:rsid w:val="00286A8F"/>
    <w:rsid w:val="00286DE8"/>
    <w:rsid w:val="00286EA9"/>
    <w:rsid w:val="00287146"/>
    <w:rsid w:val="002871C6"/>
    <w:rsid w:val="00287494"/>
    <w:rsid w:val="00287635"/>
    <w:rsid w:val="002877DA"/>
    <w:rsid w:val="00290019"/>
    <w:rsid w:val="002900B9"/>
    <w:rsid w:val="002905A0"/>
    <w:rsid w:val="002906C8"/>
    <w:rsid w:val="0029076B"/>
    <w:rsid w:val="00290C8C"/>
    <w:rsid w:val="00290D32"/>
    <w:rsid w:val="00291066"/>
    <w:rsid w:val="002918C0"/>
    <w:rsid w:val="00291A3D"/>
    <w:rsid w:val="00291DF7"/>
    <w:rsid w:val="00292044"/>
    <w:rsid w:val="00292125"/>
    <w:rsid w:val="00292580"/>
    <w:rsid w:val="00292DA0"/>
    <w:rsid w:val="00292F6F"/>
    <w:rsid w:val="00292FF0"/>
    <w:rsid w:val="00293014"/>
    <w:rsid w:val="00293F1A"/>
    <w:rsid w:val="002948DC"/>
    <w:rsid w:val="00294A05"/>
    <w:rsid w:val="00295020"/>
    <w:rsid w:val="002953E6"/>
    <w:rsid w:val="00295452"/>
    <w:rsid w:val="002954F6"/>
    <w:rsid w:val="002959B2"/>
    <w:rsid w:val="00295F40"/>
    <w:rsid w:val="00295FDC"/>
    <w:rsid w:val="00296506"/>
    <w:rsid w:val="002965C2"/>
    <w:rsid w:val="00296769"/>
    <w:rsid w:val="0029740B"/>
    <w:rsid w:val="00297BED"/>
    <w:rsid w:val="002A02CB"/>
    <w:rsid w:val="002A0401"/>
    <w:rsid w:val="002A0433"/>
    <w:rsid w:val="002A0463"/>
    <w:rsid w:val="002A0581"/>
    <w:rsid w:val="002A07E5"/>
    <w:rsid w:val="002A097B"/>
    <w:rsid w:val="002A0E33"/>
    <w:rsid w:val="002A1119"/>
    <w:rsid w:val="002A1403"/>
    <w:rsid w:val="002A1577"/>
    <w:rsid w:val="002A1882"/>
    <w:rsid w:val="002A1B9A"/>
    <w:rsid w:val="002A22A1"/>
    <w:rsid w:val="002A34FE"/>
    <w:rsid w:val="002A356F"/>
    <w:rsid w:val="002A37F1"/>
    <w:rsid w:val="002A381E"/>
    <w:rsid w:val="002A387D"/>
    <w:rsid w:val="002A3D30"/>
    <w:rsid w:val="002A3D4D"/>
    <w:rsid w:val="002A3E9E"/>
    <w:rsid w:val="002A3F4C"/>
    <w:rsid w:val="002A5097"/>
    <w:rsid w:val="002A5169"/>
    <w:rsid w:val="002A53A6"/>
    <w:rsid w:val="002A575D"/>
    <w:rsid w:val="002A593A"/>
    <w:rsid w:val="002A5C0E"/>
    <w:rsid w:val="002A61E6"/>
    <w:rsid w:val="002A665E"/>
    <w:rsid w:val="002A6AFF"/>
    <w:rsid w:val="002A6CE9"/>
    <w:rsid w:val="002A71E0"/>
    <w:rsid w:val="002A73CA"/>
    <w:rsid w:val="002A74F9"/>
    <w:rsid w:val="002A789E"/>
    <w:rsid w:val="002A78DE"/>
    <w:rsid w:val="002A79C7"/>
    <w:rsid w:val="002A7AC4"/>
    <w:rsid w:val="002A7E2B"/>
    <w:rsid w:val="002B017A"/>
    <w:rsid w:val="002B0703"/>
    <w:rsid w:val="002B0B24"/>
    <w:rsid w:val="002B0CEB"/>
    <w:rsid w:val="002B0EBC"/>
    <w:rsid w:val="002B1547"/>
    <w:rsid w:val="002B15AD"/>
    <w:rsid w:val="002B2457"/>
    <w:rsid w:val="002B251B"/>
    <w:rsid w:val="002B2854"/>
    <w:rsid w:val="002B2A61"/>
    <w:rsid w:val="002B2CF5"/>
    <w:rsid w:val="002B3009"/>
    <w:rsid w:val="002B32EE"/>
    <w:rsid w:val="002B453E"/>
    <w:rsid w:val="002B458A"/>
    <w:rsid w:val="002B49B4"/>
    <w:rsid w:val="002B4AC2"/>
    <w:rsid w:val="002B4C11"/>
    <w:rsid w:val="002B4CE4"/>
    <w:rsid w:val="002B4D21"/>
    <w:rsid w:val="002B4E57"/>
    <w:rsid w:val="002B5000"/>
    <w:rsid w:val="002B505B"/>
    <w:rsid w:val="002B5199"/>
    <w:rsid w:val="002B5580"/>
    <w:rsid w:val="002B58DC"/>
    <w:rsid w:val="002B5CA5"/>
    <w:rsid w:val="002B67A9"/>
    <w:rsid w:val="002B6A58"/>
    <w:rsid w:val="002B6A89"/>
    <w:rsid w:val="002B7639"/>
    <w:rsid w:val="002B793E"/>
    <w:rsid w:val="002B79A6"/>
    <w:rsid w:val="002B7A62"/>
    <w:rsid w:val="002B7B79"/>
    <w:rsid w:val="002C0220"/>
    <w:rsid w:val="002C0265"/>
    <w:rsid w:val="002C0471"/>
    <w:rsid w:val="002C12A3"/>
    <w:rsid w:val="002C13A3"/>
    <w:rsid w:val="002C150F"/>
    <w:rsid w:val="002C1DF0"/>
    <w:rsid w:val="002C21FC"/>
    <w:rsid w:val="002C22D9"/>
    <w:rsid w:val="002C280F"/>
    <w:rsid w:val="002C29B6"/>
    <w:rsid w:val="002C2C23"/>
    <w:rsid w:val="002C3334"/>
    <w:rsid w:val="002C395B"/>
    <w:rsid w:val="002C4473"/>
    <w:rsid w:val="002C510E"/>
    <w:rsid w:val="002C5379"/>
    <w:rsid w:val="002C5B33"/>
    <w:rsid w:val="002C5E1A"/>
    <w:rsid w:val="002C5F49"/>
    <w:rsid w:val="002C64D0"/>
    <w:rsid w:val="002C6949"/>
    <w:rsid w:val="002C6989"/>
    <w:rsid w:val="002C69A6"/>
    <w:rsid w:val="002C7083"/>
    <w:rsid w:val="002C7908"/>
    <w:rsid w:val="002C7EB3"/>
    <w:rsid w:val="002D01D2"/>
    <w:rsid w:val="002D053D"/>
    <w:rsid w:val="002D0A6F"/>
    <w:rsid w:val="002D0BD8"/>
    <w:rsid w:val="002D0C5B"/>
    <w:rsid w:val="002D0F31"/>
    <w:rsid w:val="002D120B"/>
    <w:rsid w:val="002D1878"/>
    <w:rsid w:val="002D1907"/>
    <w:rsid w:val="002D20A8"/>
    <w:rsid w:val="002D2164"/>
    <w:rsid w:val="002D3094"/>
    <w:rsid w:val="002D35E0"/>
    <w:rsid w:val="002D382E"/>
    <w:rsid w:val="002D3860"/>
    <w:rsid w:val="002D3861"/>
    <w:rsid w:val="002D3DC3"/>
    <w:rsid w:val="002D4113"/>
    <w:rsid w:val="002D4767"/>
    <w:rsid w:val="002D4ABD"/>
    <w:rsid w:val="002D4B09"/>
    <w:rsid w:val="002D4D53"/>
    <w:rsid w:val="002D5145"/>
    <w:rsid w:val="002D538B"/>
    <w:rsid w:val="002D5412"/>
    <w:rsid w:val="002D5446"/>
    <w:rsid w:val="002D54C4"/>
    <w:rsid w:val="002D58E1"/>
    <w:rsid w:val="002D6FCD"/>
    <w:rsid w:val="002D70EC"/>
    <w:rsid w:val="002D7240"/>
    <w:rsid w:val="002D7B19"/>
    <w:rsid w:val="002D7BF7"/>
    <w:rsid w:val="002E03E9"/>
    <w:rsid w:val="002E0B72"/>
    <w:rsid w:val="002E0E77"/>
    <w:rsid w:val="002E13CF"/>
    <w:rsid w:val="002E1487"/>
    <w:rsid w:val="002E1847"/>
    <w:rsid w:val="002E261B"/>
    <w:rsid w:val="002E2BE9"/>
    <w:rsid w:val="002E34BE"/>
    <w:rsid w:val="002E34C2"/>
    <w:rsid w:val="002E3945"/>
    <w:rsid w:val="002E3994"/>
    <w:rsid w:val="002E3CB5"/>
    <w:rsid w:val="002E416B"/>
    <w:rsid w:val="002E49DC"/>
    <w:rsid w:val="002E4B94"/>
    <w:rsid w:val="002E4B99"/>
    <w:rsid w:val="002E4C71"/>
    <w:rsid w:val="002E4CEA"/>
    <w:rsid w:val="002E4EF2"/>
    <w:rsid w:val="002E5B33"/>
    <w:rsid w:val="002E5EA3"/>
    <w:rsid w:val="002E60C5"/>
    <w:rsid w:val="002E628A"/>
    <w:rsid w:val="002E6352"/>
    <w:rsid w:val="002E6704"/>
    <w:rsid w:val="002E6DA9"/>
    <w:rsid w:val="002E6E55"/>
    <w:rsid w:val="002E7101"/>
    <w:rsid w:val="002E7130"/>
    <w:rsid w:val="002E7228"/>
    <w:rsid w:val="002E7B9E"/>
    <w:rsid w:val="002E7C1F"/>
    <w:rsid w:val="002F0650"/>
    <w:rsid w:val="002F0E89"/>
    <w:rsid w:val="002F16ED"/>
    <w:rsid w:val="002F1FB9"/>
    <w:rsid w:val="002F2067"/>
    <w:rsid w:val="002F283E"/>
    <w:rsid w:val="002F3238"/>
    <w:rsid w:val="002F3A37"/>
    <w:rsid w:val="002F499B"/>
    <w:rsid w:val="002F5FFA"/>
    <w:rsid w:val="002F61C1"/>
    <w:rsid w:val="002F6558"/>
    <w:rsid w:val="002F66D2"/>
    <w:rsid w:val="002F680B"/>
    <w:rsid w:val="002F6F67"/>
    <w:rsid w:val="002F740F"/>
    <w:rsid w:val="00301476"/>
    <w:rsid w:val="003015D9"/>
    <w:rsid w:val="00301759"/>
    <w:rsid w:val="00301B03"/>
    <w:rsid w:val="00301B1B"/>
    <w:rsid w:val="00301C15"/>
    <w:rsid w:val="00301D1C"/>
    <w:rsid w:val="00301FDF"/>
    <w:rsid w:val="00301FF0"/>
    <w:rsid w:val="003021A4"/>
    <w:rsid w:val="00302254"/>
    <w:rsid w:val="00302852"/>
    <w:rsid w:val="003028CA"/>
    <w:rsid w:val="00302998"/>
    <w:rsid w:val="00302B19"/>
    <w:rsid w:val="003033EC"/>
    <w:rsid w:val="0030351C"/>
    <w:rsid w:val="00303C38"/>
    <w:rsid w:val="00303DF7"/>
    <w:rsid w:val="00303EF4"/>
    <w:rsid w:val="00304467"/>
    <w:rsid w:val="00304CB0"/>
    <w:rsid w:val="003054C0"/>
    <w:rsid w:val="00305508"/>
    <w:rsid w:val="003068AB"/>
    <w:rsid w:val="00306A13"/>
    <w:rsid w:val="00306E6D"/>
    <w:rsid w:val="00307612"/>
    <w:rsid w:val="00307613"/>
    <w:rsid w:val="003078AC"/>
    <w:rsid w:val="00307A2F"/>
    <w:rsid w:val="00307B86"/>
    <w:rsid w:val="00310080"/>
    <w:rsid w:val="00310401"/>
    <w:rsid w:val="003107D5"/>
    <w:rsid w:val="003113B8"/>
    <w:rsid w:val="00311691"/>
    <w:rsid w:val="00311D41"/>
    <w:rsid w:val="00311E4E"/>
    <w:rsid w:val="00311EB1"/>
    <w:rsid w:val="00312A69"/>
    <w:rsid w:val="00312E43"/>
    <w:rsid w:val="00313040"/>
    <w:rsid w:val="00313B20"/>
    <w:rsid w:val="00313C30"/>
    <w:rsid w:val="00313DB0"/>
    <w:rsid w:val="003140B5"/>
    <w:rsid w:val="003141EC"/>
    <w:rsid w:val="0031428A"/>
    <w:rsid w:val="003144CF"/>
    <w:rsid w:val="0031492C"/>
    <w:rsid w:val="0031587B"/>
    <w:rsid w:val="003158F1"/>
    <w:rsid w:val="003159C2"/>
    <w:rsid w:val="00316485"/>
    <w:rsid w:val="0031677B"/>
    <w:rsid w:val="00316801"/>
    <w:rsid w:val="00316CB0"/>
    <w:rsid w:val="0031768C"/>
    <w:rsid w:val="003176C2"/>
    <w:rsid w:val="003177BB"/>
    <w:rsid w:val="00317EB2"/>
    <w:rsid w:val="003201EE"/>
    <w:rsid w:val="00320852"/>
    <w:rsid w:val="00320B20"/>
    <w:rsid w:val="00321DAC"/>
    <w:rsid w:val="00321E72"/>
    <w:rsid w:val="00322933"/>
    <w:rsid w:val="003231BE"/>
    <w:rsid w:val="003238FD"/>
    <w:rsid w:val="00323ABF"/>
    <w:rsid w:val="00323CE7"/>
    <w:rsid w:val="00323F81"/>
    <w:rsid w:val="00324003"/>
    <w:rsid w:val="003240DD"/>
    <w:rsid w:val="00324402"/>
    <w:rsid w:val="00324FA9"/>
    <w:rsid w:val="00325591"/>
    <w:rsid w:val="003256A6"/>
    <w:rsid w:val="003257B1"/>
    <w:rsid w:val="003258F4"/>
    <w:rsid w:val="00325F09"/>
    <w:rsid w:val="00326006"/>
    <w:rsid w:val="0032649F"/>
    <w:rsid w:val="003264C1"/>
    <w:rsid w:val="003267DF"/>
    <w:rsid w:val="00326C97"/>
    <w:rsid w:val="00326D62"/>
    <w:rsid w:val="00326D69"/>
    <w:rsid w:val="00326DDB"/>
    <w:rsid w:val="00327044"/>
    <w:rsid w:val="003271BE"/>
    <w:rsid w:val="00327B7A"/>
    <w:rsid w:val="00327D2F"/>
    <w:rsid w:val="0033021D"/>
    <w:rsid w:val="003306D0"/>
    <w:rsid w:val="0033091D"/>
    <w:rsid w:val="00330DA1"/>
    <w:rsid w:val="00331121"/>
    <w:rsid w:val="0033115C"/>
    <w:rsid w:val="00331435"/>
    <w:rsid w:val="003318AB"/>
    <w:rsid w:val="00331981"/>
    <w:rsid w:val="00331982"/>
    <w:rsid w:val="003319B4"/>
    <w:rsid w:val="00331E04"/>
    <w:rsid w:val="00331FD8"/>
    <w:rsid w:val="00332AFE"/>
    <w:rsid w:val="00332D49"/>
    <w:rsid w:val="00333247"/>
    <w:rsid w:val="0033349A"/>
    <w:rsid w:val="00333A72"/>
    <w:rsid w:val="00333C41"/>
    <w:rsid w:val="00333EA1"/>
    <w:rsid w:val="00334036"/>
    <w:rsid w:val="00334129"/>
    <w:rsid w:val="0033416A"/>
    <w:rsid w:val="00334AC0"/>
    <w:rsid w:val="00335F3F"/>
    <w:rsid w:val="00336139"/>
    <w:rsid w:val="003362AB"/>
    <w:rsid w:val="0033673C"/>
    <w:rsid w:val="00336C6C"/>
    <w:rsid w:val="00336E4D"/>
    <w:rsid w:val="0033704F"/>
    <w:rsid w:val="00337381"/>
    <w:rsid w:val="00337515"/>
    <w:rsid w:val="00337927"/>
    <w:rsid w:val="00337A24"/>
    <w:rsid w:val="00337A62"/>
    <w:rsid w:val="00337DF0"/>
    <w:rsid w:val="0034012E"/>
    <w:rsid w:val="003403B0"/>
    <w:rsid w:val="003405E7"/>
    <w:rsid w:val="003405F8"/>
    <w:rsid w:val="00340A3B"/>
    <w:rsid w:val="00340CD8"/>
    <w:rsid w:val="003410BF"/>
    <w:rsid w:val="00341367"/>
    <w:rsid w:val="003413A3"/>
    <w:rsid w:val="0034169F"/>
    <w:rsid w:val="00341A26"/>
    <w:rsid w:val="00341A74"/>
    <w:rsid w:val="00341F71"/>
    <w:rsid w:val="003420E2"/>
    <w:rsid w:val="003424A3"/>
    <w:rsid w:val="00343235"/>
    <w:rsid w:val="0034377A"/>
    <w:rsid w:val="003438C5"/>
    <w:rsid w:val="00343D01"/>
    <w:rsid w:val="00343F0B"/>
    <w:rsid w:val="00343FAB"/>
    <w:rsid w:val="00343FD2"/>
    <w:rsid w:val="003441FE"/>
    <w:rsid w:val="00344441"/>
    <w:rsid w:val="00344CB2"/>
    <w:rsid w:val="00344D20"/>
    <w:rsid w:val="00344E7F"/>
    <w:rsid w:val="003452BB"/>
    <w:rsid w:val="00345792"/>
    <w:rsid w:val="003458C4"/>
    <w:rsid w:val="003462EE"/>
    <w:rsid w:val="003463BA"/>
    <w:rsid w:val="00346AF7"/>
    <w:rsid w:val="00346F2E"/>
    <w:rsid w:val="0034796F"/>
    <w:rsid w:val="00347C2B"/>
    <w:rsid w:val="00347D2D"/>
    <w:rsid w:val="00350119"/>
    <w:rsid w:val="0035062C"/>
    <w:rsid w:val="003507FF"/>
    <w:rsid w:val="00350B6C"/>
    <w:rsid w:val="00350CE4"/>
    <w:rsid w:val="003512BB"/>
    <w:rsid w:val="00351852"/>
    <w:rsid w:val="00352815"/>
    <w:rsid w:val="00352D4E"/>
    <w:rsid w:val="003544E7"/>
    <w:rsid w:val="00354524"/>
    <w:rsid w:val="00354775"/>
    <w:rsid w:val="00354ADF"/>
    <w:rsid w:val="00354CFB"/>
    <w:rsid w:val="0035507A"/>
    <w:rsid w:val="003550D4"/>
    <w:rsid w:val="0035511C"/>
    <w:rsid w:val="0035522D"/>
    <w:rsid w:val="003553E4"/>
    <w:rsid w:val="003555EE"/>
    <w:rsid w:val="0035577A"/>
    <w:rsid w:val="00355D6A"/>
    <w:rsid w:val="00355E44"/>
    <w:rsid w:val="0035648F"/>
    <w:rsid w:val="003567F4"/>
    <w:rsid w:val="00357072"/>
    <w:rsid w:val="00361202"/>
    <w:rsid w:val="00361450"/>
    <w:rsid w:val="00361A54"/>
    <w:rsid w:val="00361BC6"/>
    <w:rsid w:val="00361D64"/>
    <w:rsid w:val="00362228"/>
    <w:rsid w:val="0036238C"/>
    <w:rsid w:val="003623CA"/>
    <w:rsid w:val="003624CF"/>
    <w:rsid w:val="003626F5"/>
    <w:rsid w:val="0036346B"/>
    <w:rsid w:val="003634A5"/>
    <w:rsid w:val="003635B6"/>
    <w:rsid w:val="0036377C"/>
    <w:rsid w:val="00363972"/>
    <w:rsid w:val="00363B75"/>
    <w:rsid w:val="00364443"/>
    <w:rsid w:val="00364886"/>
    <w:rsid w:val="003660F2"/>
    <w:rsid w:val="00366294"/>
    <w:rsid w:val="0036649C"/>
    <w:rsid w:val="00366767"/>
    <w:rsid w:val="00366E32"/>
    <w:rsid w:val="00366F64"/>
    <w:rsid w:val="00367A80"/>
    <w:rsid w:val="00367D5F"/>
    <w:rsid w:val="00367EF5"/>
    <w:rsid w:val="0037040F"/>
    <w:rsid w:val="003707D3"/>
    <w:rsid w:val="00370F88"/>
    <w:rsid w:val="00370FCC"/>
    <w:rsid w:val="00371A5F"/>
    <w:rsid w:val="00372E3D"/>
    <w:rsid w:val="003730A5"/>
    <w:rsid w:val="003733AD"/>
    <w:rsid w:val="003733BA"/>
    <w:rsid w:val="0037373A"/>
    <w:rsid w:val="00373F3B"/>
    <w:rsid w:val="003741D9"/>
    <w:rsid w:val="003742D0"/>
    <w:rsid w:val="00374642"/>
    <w:rsid w:val="0037466E"/>
    <w:rsid w:val="003748A7"/>
    <w:rsid w:val="00374D89"/>
    <w:rsid w:val="00375196"/>
    <w:rsid w:val="00375416"/>
    <w:rsid w:val="0037550F"/>
    <w:rsid w:val="00375657"/>
    <w:rsid w:val="00375C7E"/>
    <w:rsid w:val="00375E7C"/>
    <w:rsid w:val="0037612F"/>
    <w:rsid w:val="0037613B"/>
    <w:rsid w:val="003761AF"/>
    <w:rsid w:val="003761B3"/>
    <w:rsid w:val="003765F1"/>
    <w:rsid w:val="00376844"/>
    <w:rsid w:val="00376991"/>
    <w:rsid w:val="0037702D"/>
    <w:rsid w:val="003770F1"/>
    <w:rsid w:val="003772DC"/>
    <w:rsid w:val="00377B0C"/>
    <w:rsid w:val="00377D6D"/>
    <w:rsid w:val="00377F55"/>
    <w:rsid w:val="003800A8"/>
    <w:rsid w:val="003800D5"/>
    <w:rsid w:val="003800E5"/>
    <w:rsid w:val="00380295"/>
    <w:rsid w:val="003803E3"/>
    <w:rsid w:val="0038058D"/>
    <w:rsid w:val="00380BA6"/>
    <w:rsid w:val="00381244"/>
    <w:rsid w:val="003813F1"/>
    <w:rsid w:val="00381E55"/>
    <w:rsid w:val="00382274"/>
    <w:rsid w:val="00382364"/>
    <w:rsid w:val="003826F7"/>
    <w:rsid w:val="00382999"/>
    <w:rsid w:val="003829BA"/>
    <w:rsid w:val="00383152"/>
    <w:rsid w:val="00383705"/>
    <w:rsid w:val="00383836"/>
    <w:rsid w:val="0038388C"/>
    <w:rsid w:val="00383AB2"/>
    <w:rsid w:val="00384216"/>
    <w:rsid w:val="003844A8"/>
    <w:rsid w:val="003844BE"/>
    <w:rsid w:val="00384B5F"/>
    <w:rsid w:val="00384C01"/>
    <w:rsid w:val="00384D0D"/>
    <w:rsid w:val="0038504E"/>
    <w:rsid w:val="003858D1"/>
    <w:rsid w:val="00385C05"/>
    <w:rsid w:val="00385CA3"/>
    <w:rsid w:val="00386427"/>
    <w:rsid w:val="00386A88"/>
    <w:rsid w:val="00386C19"/>
    <w:rsid w:val="00387117"/>
    <w:rsid w:val="0038748C"/>
    <w:rsid w:val="0039015C"/>
    <w:rsid w:val="00390321"/>
    <w:rsid w:val="003903EF"/>
    <w:rsid w:val="0039067C"/>
    <w:rsid w:val="003909C1"/>
    <w:rsid w:val="00390DDA"/>
    <w:rsid w:val="00390E8A"/>
    <w:rsid w:val="00391411"/>
    <w:rsid w:val="00391415"/>
    <w:rsid w:val="003918A0"/>
    <w:rsid w:val="00391D6E"/>
    <w:rsid w:val="00391F72"/>
    <w:rsid w:val="00392D3C"/>
    <w:rsid w:val="0039392F"/>
    <w:rsid w:val="00393D48"/>
    <w:rsid w:val="00394089"/>
    <w:rsid w:val="0039424F"/>
    <w:rsid w:val="0039427A"/>
    <w:rsid w:val="003942B5"/>
    <w:rsid w:val="003942D3"/>
    <w:rsid w:val="0039464F"/>
    <w:rsid w:val="003948B3"/>
    <w:rsid w:val="00394CEB"/>
    <w:rsid w:val="00395003"/>
    <w:rsid w:val="0039515F"/>
    <w:rsid w:val="0039596E"/>
    <w:rsid w:val="003964AA"/>
    <w:rsid w:val="00397633"/>
    <w:rsid w:val="0039768B"/>
    <w:rsid w:val="00397B05"/>
    <w:rsid w:val="00397C05"/>
    <w:rsid w:val="00397C31"/>
    <w:rsid w:val="00397E29"/>
    <w:rsid w:val="00397FA5"/>
    <w:rsid w:val="003A0291"/>
    <w:rsid w:val="003A095A"/>
    <w:rsid w:val="003A0EB0"/>
    <w:rsid w:val="003A1E2B"/>
    <w:rsid w:val="003A22A7"/>
    <w:rsid w:val="003A259D"/>
    <w:rsid w:val="003A2B0D"/>
    <w:rsid w:val="003A2D12"/>
    <w:rsid w:val="003A3AD3"/>
    <w:rsid w:val="003A3D27"/>
    <w:rsid w:val="003A45C1"/>
    <w:rsid w:val="003A4885"/>
    <w:rsid w:val="003A492A"/>
    <w:rsid w:val="003A4932"/>
    <w:rsid w:val="003A4A18"/>
    <w:rsid w:val="003A4F90"/>
    <w:rsid w:val="003A4FFE"/>
    <w:rsid w:val="003A50B7"/>
    <w:rsid w:val="003A5B5C"/>
    <w:rsid w:val="003A67DC"/>
    <w:rsid w:val="003A68F7"/>
    <w:rsid w:val="003A693C"/>
    <w:rsid w:val="003A6C1C"/>
    <w:rsid w:val="003A6C69"/>
    <w:rsid w:val="003A6C80"/>
    <w:rsid w:val="003A6D78"/>
    <w:rsid w:val="003A6E65"/>
    <w:rsid w:val="003A77CE"/>
    <w:rsid w:val="003A7812"/>
    <w:rsid w:val="003A7855"/>
    <w:rsid w:val="003A79E0"/>
    <w:rsid w:val="003B0024"/>
    <w:rsid w:val="003B0445"/>
    <w:rsid w:val="003B0501"/>
    <w:rsid w:val="003B0683"/>
    <w:rsid w:val="003B0EE4"/>
    <w:rsid w:val="003B1343"/>
    <w:rsid w:val="003B1387"/>
    <w:rsid w:val="003B14D2"/>
    <w:rsid w:val="003B1780"/>
    <w:rsid w:val="003B1D0D"/>
    <w:rsid w:val="003B2026"/>
    <w:rsid w:val="003B21D3"/>
    <w:rsid w:val="003B27C8"/>
    <w:rsid w:val="003B2816"/>
    <w:rsid w:val="003B2903"/>
    <w:rsid w:val="003B314E"/>
    <w:rsid w:val="003B374D"/>
    <w:rsid w:val="003B37C9"/>
    <w:rsid w:val="003B3C85"/>
    <w:rsid w:val="003B4048"/>
    <w:rsid w:val="003B416E"/>
    <w:rsid w:val="003B42CD"/>
    <w:rsid w:val="003B4537"/>
    <w:rsid w:val="003B4D50"/>
    <w:rsid w:val="003B515C"/>
    <w:rsid w:val="003B52F2"/>
    <w:rsid w:val="003B53C7"/>
    <w:rsid w:val="003B5774"/>
    <w:rsid w:val="003B5AAE"/>
    <w:rsid w:val="003B5B5E"/>
    <w:rsid w:val="003B5F3E"/>
    <w:rsid w:val="003B6B4E"/>
    <w:rsid w:val="003B6E5D"/>
    <w:rsid w:val="003B6F8F"/>
    <w:rsid w:val="003B77C3"/>
    <w:rsid w:val="003B79BB"/>
    <w:rsid w:val="003B7BAD"/>
    <w:rsid w:val="003B7E11"/>
    <w:rsid w:val="003C01D9"/>
    <w:rsid w:val="003C03DF"/>
    <w:rsid w:val="003C057A"/>
    <w:rsid w:val="003C0817"/>
    <w:rsid w:val="003C10A0"/>
    <w:rsid w:val="003C1129"/>
    <w:rsid w:val="003C1A4C"/>
    <w:rsid w:val="003C20CF"/>
    <w:rsid w:val="003C233C"/>
    <w:rsid w:val="003C234E"/>
    <w:rsid w:val="003C23F6"/>
    <w:rsid w:val="003C24B5"/>
    <w:rsid w:val="003C25AB"/>
    <w:rsid w:val="003C2A40"/>
    <w:rsid w:val="003C2ADA"/>
    <w:rsid w:val="003C320C"/>
    <w:rsid w:val="003C32A5"/>
    <w:rsid w:val="003C3371"/>
    <w:rsid w:val="003C33A7"/>
    <w:rsid w:val="003C3A85"/>
    <w:rsid w:val="003C4209"/>
    <w:rsid w:val="003C48C6"/>
    <w:rsid w:val="003C4910"/>
    <w:rsid w:val="003C4A62"/>
    <w:rsid w:val="003C4B08"/>
    <w:rsid w:val="003C56F3"/>
    <w:rsid w:val="003C58FB"/>
    <w:rsid w:val="003C5BB5"/>
    <w:rsid w:val="003C6470"/>
    <w:rsid w:val="003C654D"/>
    <w:rsid w:val="003C6BF2"/>
    <w:rsid w:val="003C6E66"/>
    <w:rsid w:val="003C7963"/>
    <w:rsid w:val="003C7A60"/>
    <w:rsid w:val="003D0ED3"/>
    <w:rsid w:val="003D1059"/>
    <w:rsid w:val="003D11D7"/>
    <w:rsid w:val="003D16F1"/>
    <w:rsid w:val="003D2B73"/>
    <w:rsid w:val="003D2DD0"/>
    <w:rsid w:val="003D2E1B"/>
    <w:rsid w:val="003D2E72"/>
    <w:rsid w:val="003D2EAD"/>
    <w:rsid w:val="003D3639"/>
    <w:rsid w:val="003D39B1"/>
    <w:rsid w:val="003D45EF"/>
    <w:rsid w:val="003D4D5E"/>
    <w:rsid w:val="003D50B2"/>
    <w:rsid w:val="003D5206"/>
    <w:rsid w:val="003D5696"/>
    <w:rsid w:val="003D639D"/>
    <w:rsid w:val="003D63A2"/>
    <w:rsid w:val="003D65E2"/>
    <w:rsid w:val="003D675C"/>
    <w:rsid w:val="003D6812"/>
    <w:rsid w:val="003D6876"/>
    <w:rsid w:val="003D6974"/>
    <w:rsid w:val="003D6B19"/>
    <w:rsid w:val="003D7294"/>
    <w:rsid w:val="003D7551"/>
    <w:rsid w:val="003D7BD8"/>
    <w:rsid w:val="003E03BB"/>
    <w:rsid w:val="003E0440"/>
    <w:rsid w:val="003E0509"/>
    <w:rsid w:val="003E0777"/>
    <w:rsid w:val="003E0924"/>
    <w:rsid w:val="003E0EEE"/>
    <w:rsid w:val="003E1364"/>
    <w:rsid w:val="003E19B6"/>
    <w:rsid w:val="003E1C08"/>
    <w:rsid w:val="003E2985"/>
    <w:rsid w:val="003E2F3D"/>
    <w:rsid w:val="003E36DF"/>
    <w:rsid w:val="003E387A"/>
    <w:rsid w:val="003E3A63"/>
    <w:rsid w:val="003E3B50"/>
    <w:rsid w:val="003E410F"/>
    <w:rsid w:val="003E42AC"/>
    <w:rsid w:val="003E4637"/>
    <w:rsid w:val="003E4824"/>
    <w:rsid w:val="003E4851"/>
    <w:rsid w:val="003E548B"/>
    <w:rsid w:val="003E56B7"/>
    <w:rsid w:val="003E61AB"/>
    <w:rsid w:val="003E6672"/>
    <w:rsid w:val="003E6769"/>
    <w:rsid w:val="003E705A"/>
    <w:rsid w:val="003E70A6"/>
    <w:rsid w:val="003E7647"/>
    <w:rsid w:val="003E7717"/>
    <w:rsid w:val="003E77E8"/>
    <w:rsid w:val="003E79F0"/>
    <w:rsid w:val="003F061A"/>
    <w:rsid w:val="003F0A5B"/>
    <w:rsid w:val="003F1F8E"/>
    <w:rsid w:val="003F1FC3"/>
    <w:rsid w:val="003F2613"/>
    <w:rsid w:val="003F2AFF"/>
    <w:rsid w:val="003F2DD6"/>
    <w:rsid w:val="003F344A"/>
    <w:rsid w:val="003F360B"/>
    <w:rsid w:val="003F3703"/>
    <w:rsid w:val="003F38AC"/>
    <w:rsid w:val="003F3BDB"/>
    <w:rsid w:val="003F3CDD"/>
    <w:rsid w:val="003F48FB"/>
    <w:rsid w:val="003F4ABF"/>
    <w:rsid w:val="003F50C4"/>
    <w:rsid w:val="003F58B7"/>
    <w:rsid w:val="003F71A8"/>
    <w:rsid w:val="003F71AC"/>
    <w:rsid w:val="004006F0"/>
    <w:rsid w:val="00400BCD"/>
    <w:rsid w:val="00400CD1"/>
    <w:rsid w:val="00400FB4"/>
    <w:rsid w:val="00401147"/>
    <w:rsid w:val="00401A62"/>
    <w:rsid w:val="0040203F"/>
    <w:rsid w:val="004020E8"/>
    <w:rsid w:val="00402142"/>
    <w:rsid w:val="00402247"/>
    <w:rsid w:val="004029DF"/>
    <w:rsid w:val="00403296"/>
    <w:rsid w:val="00403860"/>
    <w:rsid w:val="00403A9E"/>
    <w:rsid w:val="00403B7D"/>
    <w:rsid w:val="00403BA4"/>
    <w:rsid w:val="00403DA1"/>
    <w:rsid w:val="0040425C"/>
    <w:rsid w:val="00404AA9"/>
    <w:rsid w:val="00404B28"/>
    <w:rsid w:val="00404C06"/>
    <w:rsid w:val="00404D43"/>
    <w:rsid w:val="0040548B"/>
    <w:rsid w:val="004054F6"/>
    <w:rsid w:val="004058C9"/>
    <w:rsid w:val="00405AD6"/>
    <w:rsid w:val="00405BE1"/>
    <w:rsid w:val="004064BD"/>
    <w:rsid w:val="0040696D"/>
    <w:rsid w:val="00406BDC"/>
    <w:rsid w:val="00406C8E"/>
    <w:rsid w:val="0040725E"/>
    <w:rsid w:val="00407778"/>
    <w:rsid w:val="00407987"/>
    <w:rsid w:val="00407BEA"/>
    <w:rsid w:val="004101B9"/>
    <w:rsid w:val="00410335"/>
    <w:rsid w:val="004104FF"/>
    <w:rsid w:val="00410DD0"/>
    <w:rsid w:val="00411139"/>
    <w:rsid w:val="0041122C"/>
    <w:rsid w:val="00411337"/>
    <w:rsid w:val="0041155D"/>
    <w:rsid w:val="00411803"/>
    <w:rsid w:val="004125DD"/>
    <w:rsid w:val="004133C3"/>
    <w:rsid w:val="00413560"/>
    <w:rsid w:val="00413605"/>
    <w:rsid w:val="00413A72"/>
    <w:rsid w:val="00414121"/>
    <w:rsid w:val="0041428E"/>
    <w:rsid w:val="00414820"/>
    <w:rsid w:val="0041512F"/>
    <w:rsid w:val="00415242"/>
    <w:rsid w:val="0041555B"/>
    <w:rsid w:val="00415912"/>
    <w:rsid w:val="00416006"/>
    <w:rsid w:val="00416902"/>
    <w:rsid w:val="00416A8C"/>
    <w:rsid w:val="00416AB2"/>
    <w:rsid w:val="00416D8F"/>
    <w:rsid w:val="0041704A"/>
    <w:rsid w:val="00417192"/>
    <w:rsid w:val="0041788D"/>
    <w:rsid w:val="00417AEF"/>
    <w:rsid w:val="00417B16"/>
    <w:rsid w:val="00417C05"/>
    <w:rsid w:val="00420084"/>
    <w:rsid w:val="004200F1"/>
    <w:rsid w:val="00420A40"/>
    <w:rsid w:val="00420BE7"/>
    <w:rsid w:val="00420CEC"/>
    <w:rsid w:val="00420D45"/>
    <w:rsid w:val="00421131"/>
    <w:rsid w:val="0042157A"/>
    <w:rsid w:val="004220ED"/>
    <w:rsid w:val="00422B35"/>
    <w:rsid w:val="00422DA4"/>
    <w:rsid w:val="00422F19"/>
    <w:rsid w:val="004230B3"/>
    <w:rsid w:val="0042325A"/>
    <w:rsid w:val="004239EB"/>
    <w:rsid w:val="00423A43"/>
    <w:rsid w:val="00423C85"/>
    <w:rsid w:val="004248C7"/>
    <w:rsid w:val="00424BA6"/>
    <w:rsid w:val="00425AD8"/>
    <w:rsid w:val="00425BD6"/>
    <w:rsid w:val="00425CA9"/>
    <w:rsid w:val="00425DD3"/>
    <w:rsid w:val="00425E79"/>
    <w:rsid w:val="00426092"/>
    <w:rsid w:val="00426218"/>
    <w:rsid w:val="004265BB"/>
    <w:rsid w:val="0042718C"/>
    <w:rsid w:val="00427430"/>
    <w:rsid w:val="004274BE"/>
    <w:rsid w:val="004274FE"/>
    <w:rsid w:val="004275AF"/>
    <w:rsid w:val="00427784"/>
    <w:rsid w:val="00427D78"/>
    <w:rsid w:val="0043015F"/>
    <w:rsid w:val="00430161"/>
    <w:rsid w:val="00430B44"/>
    <w:rsid w:val="00430B71"/>
    <w:rsid w:val="00431BE6"/>
    <w:rsid w:val="00432085"/>
    <w:rsid w:val="00432230"/>
    <w:rsid w:val="00432765"/>
    <w:rsid w:val="00432795"/>
    <w:rsid w:val="00432859"/>
    <w:rsid w:val="004335C1"/>
    <w:rsid w:val="004335F8"/>
    <w:rsid w:val="00433637"/>
    <w:rsid w:val="004338D7"/>
    <w:rsid w:val="00433C94"/>
    <w:rsid w:val="004342CF"/>
    <w:rsid w:val="00434365"/>
    <w:rsid w:val="004348B2"/>
    <w:rsid w:val="004349A5"/>
    <w:rsid w:val="00434F7A"/>
    <w:rsid w:val="004357AB"/>
    <w:rsid w:val="00435B25"/>
    <w:rsid w:val="00435E34"/>
    <w:rsid w:val="0043611A"/>
    <w:rsid w:val="0043630E"/>
    <w:rsid w:val="00436F5F"/>
    <w:rsid w:val="00437D8F"/>
    <w:rsid w:val="00440018"/>
    <w:rsid w:val="004400EB"/>
    <w:rsid w:val="00440375"/>
    <w:rsid w:val="00440D58"/>
    <w:rsid w:val="00440E65"/>
    <w:rsid w:val="004410EB"/>
    <w:rsid w:val="00441484"/>
    <w:rsid w:val="00441AF4"/>
    <w:rsid w:val="004421CD"/>
    <w:rsid w:val="00442DA4"/>
    <w:rsid w:val="00443015"/>
    <w:rsid w:val="0044320C"/>
    <w:rsid w:val="004437E0"/>
    <w:rsid w:val="00443998"/>
    <w:rsid w:val="00443C8D"/>
    <w:rsid w:val="00443E91"/>
    <w:rsid w:val="00443F3F"/>
    <w:rsid w:val="00444574"/>
    <w:rsid w:val="004445BC"/>
    <w:rsid w:val="00444754"/>
    <w:rsid w:val="00444B60"/>
    <w:rsid w:val="00444C24"/>
    <w:rsid w:val="00445245"/>
    <w:rsid w:val="004455E3"/>
    <w:rsid w:val="00445BDA"/>
    <w:rsid w:val="0044610C"/>
    <w:rsid w:val="00446230"/>
    <w:rsid w:val="0044644F"/>
    <w:rsid w:val="00446519"/>
    <w:rsid w:val="004468E8"/>
    <w:rsid w:val="00446937"/>
    <w:rsid w:val="00446E7A"/>
    <w:rsid w:val="00446F32"/>
    <w:rsid w:val="00446F82"/>
    <w:rsid w:val="00447050"/>
    <w:rsid w:val="0044733C"/>
    <w:rsid w:val="00447439"/>
    <w:rsid w:val="004475F4"/>
    <w:rsid w:val="004479BE"/>
    <w:rsid w:val="00447BA8"/>
    <w:rsid w:val="00447EB8"/>
    <w:rsid w:val="00450040"/>
    <w:rsid w:val="0045016A"/>
    <w:rsid w:val="00450734"/>
    <w:rsid w:val="00450DED"/>
    <w:rsid w:val="00451125"/>
    <w:rsid w:val="0045238B"/>
    <w:rsid w:val="0045278F"/>
    <w:rsid w:val="00452B1D"/>
    <w:rsid w:val="00452F03"/>
    <w:rsid w:val="004531A1"/>
    <w:rsid w:val="0045324F"/>
    <w:rsid w:val="00453A80"/>
    <w:rsid w:val="00453B1D"/>
    <w:rsid w:val="00453B8B"/>
    <w:rsid w:val="00453D97"/>
    <w:rsid w:val="00453E72"/>
    <w:rsid w:val="00453F26"/>
    <w:rsid w:val="00454440"/>
    <w:rsid w:val="00454821"/>
    <w:rsid w:val="004549AE"/>
    <w:rsid w:val="00454C62"/>
    <w:rsid w:val="0045526E"/>
    <w:rsid w:val="0045574E"/>
    <w:rsid w:val="00455912"/>
    <w:rsid w:val="00455FC0"/>
    <w:rsid w:val="0045625B"/>
    <w:rsid w:val="00456BED"/>
    <w:rsid w:val="00456C47"/>
    <w:rsid w:val="004570B1"/>
    <w:rsid w:val="004573A1"/>
    <w:rsid w:val="00457510"/>
    <w:rsid w:val="004575FC"/>
    <w:rsid w:val="00457778"/>
    <w:rsid w:val="00457BEC"/>
    <w:rsid w:val="00457F11"/>
    <w:rsid w:val="00457F59"/>
    <w:rsid w:val="00460234"/>
    <w:rsid w:val="004603B3"/>
    <w:rsid w:val="0046095D"/>
    <w:rsid w:val="00460A0A"/>
    <w:rsid w:val="00460B66"/>
    <w:rsid w:val="00461673"/>
    <w:rsid w:val="004616AF"/>
    <w:rsid w:val="004616EB"/>
    <w:rsid w:val="00461A29"/>
    <w:rsid w:val="00462BE0"/>
    <w:rsid w:val="00463852"/>
    <w:rsid w:val="00463E3F"/>
    <w:rsid w:val="004640AC"/>
    <w:rsid w:val="0046457A"/>
    <w:rsid w:val="00464699"/>
    <w:rsid w:val="00464955"/>
    <w:rsid w:val="00464E6B"/>
    <w:rsid w:val="0046536E"/>
    <w:rsid w:val="0046540A"/>
    <w:rsid w:val="00465561"/>
    <w:rsid w:val="0046595F"/>
    <w:rsid w:val="00465C1B"/>
    <w:rsid w:val="00465F36"/>
    <w:rsid w:val="004670F5"/>
    <w:rsid w:val="004671BE"/>
    <w:rsid w:val="00467237"/>
    <w:rsid w:val="00467515"/>
    <w:rsid w:val="004678FB"/>
    <w:rsid w:val="00467E30"/>
    <w:rsid w:val="00467EA8"/>
    <w:rsid w:val="00470DD7"/>
    <w:rsid w:val="004715B8"/>
    <w:rsid w:val="00471682"/>
    <w:rsid w:val="004722EB"/>
    <w:rsid w:val="0047284D"/>
    <w:rsid w:val="004728FA"/>
    <w:rsid w:val="00472A71"/>
    <w:rsid w:val="00472B2C"/>
    <w:rsid w:val="00472D91"/>
    <w:rsid w:val="00472DE8"/>
    <w:rsid w:val="00473121"/>
    <w:rsid w:val="004734D8"/>
    <w:rsid w:val="0047376E"/>
    <w:rsid w:val="00473A80"/>
    <w:rsid w:val="00473D0B"/>
    <w:rsid w:val="00473D4A"/>
    <w:rsid w:val="00474309"/>
    <w:rsid w:val="00474347"/>
    <w:rsid w:val="0047491B"/>
    <w:rsid w:val="00474995"/>
    <w:rsid w:val="00475B39"/>
    <w:rsid w:val="00475B80"/>
    <w:rsid w:val="00475BDB"/>
    <w:rsid w:val="00475C63"/>
    <w:rsid w:val="004760EB"/>
    <w:rsid w:val="00476315"/>
    <w:rsid w:val="00476687"/>
    <w:rsid w:val="004766B8"/>
    <w:rsid w:val="00476C11"/>
    <w:rsid w:val="00476DD8"/>
    <w:rsid w:val="0047721A"/>
    <w:rsid w:val="00477622"/>
    <w:rsid w:val="00480045"/>
    <w:rsid w:val="00480800"/>
    <w:rsid w:val="00480AA5"/>
    <w:rsid w:val="00480BD8"/>
    <w:rsid w:val="00480F4C"/>
    <w:rsid w:val="00480FF3"/>
    <w:rsid w:val="004810E7"/>
    <w:rsid w:val="004818F0"/>
    <w:rsid w:val="00481A55"/>
    <w:rsid w:val="00481A7E"/>
    <w:rsid w:val="00481AA2"/>
    <w:rsid w:val="00481AD9"/>
    <w:rsid w:val="00481C66"/>
    <w:rsid w:val="00482281"/>
    <w:rsid w:val="00482B27"/>
    <w:rsid w:val="00482C9E"/>
    <w:rsid w:val="00482CF8"/>
    <w:rsid w:val="00482F79"/>
    <w:rsid w:val="00483395"/>
    <w:rsid w:val="00483A2E"/>
    <w:rsid w:val="00483B96"/>
    <w:rsid w:val="00483D07"/>
    <w:rsid w:val="00483D20"/>
    <w:rsid w:val="00483E4F"/>
    <w:rsid w:val="00484A2D"/>
    <w:rsid w:val="00484C12"/>
    <w:rsid w:val="00484D3D"/>
    <w:rsid w:val="00485105"/>
    <w:rsid w:val="0048516C"/>
    <w:rsid w:val="0048545B"/>
    <w:rsid w:val="00485E2C"/>
    <w:rsid w:val="004868A6"/>
    <w:rsid w:val="00486964"/>
    <w:rsid w:val="004871A9"/>
    <w:rsid w:val="00487722"/>
    <w:rsid w:val="004877BB"/>
    <w:rsid w:val="00487A83"/>
    <w:rsid w:val="00487D02"/>
    <w:rsid w:val="00490050"/>
    <w:rsid w:val="004900D2"/>
    <w:rsid w:val="004902E3"/>
    <w:rsid w:val="00490C5A"/>
    <w:rsid w:val="00490E08"/>
    <w:rsid w:val="0049103F"/>
    <w:rsid w:val="00491049"/>
    <w:rsid w:val="00491083"/>
    <w:rsid w:val="0049116D"/>
    <w:rsid w:val="00491BE9"/>
    <w:rsid w:val="00491C2A"/>
    <w:rsid w:val="00491E21"/>
    <w:rsid w:val="00492080"/>
    <w:rsid w:val="004920CC"/>
    <w:rsid w:val="004926D6"/>
    <w:rsid w:val="00492949"/>
    <w:rsid w:val="00492BA1"/>
    <w:rsid w:val="00492FC5"/>
    <w:rsid w:val="00493445"/>
    <w:rsid w:val="00493842"/>
    <w:rsid w:val="00493979"/>
    <w:rsid w:val="00494CF5"/>
    <w:rsid w:val="00494F39"/>
    <w:rsid w:val="00495285"/>
    <w:rsid w:val="004952E3"/>
    <w:rsid w:val="00495318"/>
    <w:rsid w:val="00495883"/>
    <w:rsid w:val="00497874"/>
    <w:rsid w:val="00497D5E"/>
    <w:rsid w:val="00497EDF"/>
    <w:rsid w:val="004A0029"/>
    <w:rsid w:val="004A068A"/>
    <w:rsid w:val="004A0719"/>
    <w:rsid w:val="004A0B28"/>
    <w:rsid w:val="004A0CE8"/>
    <w:rsid w:val="004A1B54"/>
    <w:rsid w:val="004A1C6D"/>
    <w:rsid w:val="004A1CBF"/>
    <w:rsid w:val="004A1E6F"/>
    <w:rsid w:val="004A1F76"/>
    <w:rsid w:val="004A225D"/>
    <w:rsid w:val="004A2414"/>
    <w:rsid w:val="004A25DF"/>
    <w:rsid w:val="004A2D91"/>
    <w:rsid w:val="004A2FA7"/>
    <w:rsid w:val="004A30AA"/>
    <w:rsid w:val="004A37B5"/>
    <w:rsid w:val="004A39B2"/>
    <w:rsid w:val="004A3D5A"/>
    <w:rsid w:val="004A43B1"/>
    <w:rsid w:val="004A4F23"/>
    <w:rsid w:val="004A54EC"/>
    <w:rsid w:val="004A5614"/>
    <w:rsid w:val="004A6184"/>
    <w:rsid w:val="004A6220"/>
    <w:rsid w:val="004A6580"/>
    <w:rsid w:val="004A7173"/>
    <w:rsid w:val="004A7AE4"/>
    <w:rsid w:val="004B0958"/>
    <w:rsid w:val="004B0C80"/>
    <w:rsid w:val="004B0FF7"/>
    <w:rsid w:val="004B1499"/>
    <w:rsid w:val="004B184A"/>
    <w:rsid w:val="004B1C76"/>
    <w:rsid w:val="004B1F30"/>
    <w:rsid w:val="004B2377"/>
    <w:rsid w:val="004B27A0"/>
    <w:rsid w:val="004B2A2E"/>
    <w:rsid w:val="004B2C8D"/>
    <w:rsid w:val="004B2E8D"/>
    <w:rsid w:val="004B3349"/>
    <w:rsid w:val="004B3943"/>
    <w:rsid w:val="004B3FCC"/>
    <w:rsid w:val="004B43A2"/>
    <w:rsid w:val="004B455B"/>
    <w:rsid w:val="004B47CF"/>
    <w:rsid w:val="004B4B0A"/>
    <w:rsid w:val="004B4F8D"/>
    <w:rsid w:val="004B5946"/>
    <w:rsid w:val="004B5A1F"/>
    <w:rsid w:val="004B60A1"/>
    <w:rsid w:val="004B61AE"/>
    <w:rsid w:val="004B666A"/>
    <w:rsid w:val="004B681C"/>
    <w:rsid w:val="004B6DFA"/>
    <w:rsid w:val="004B6F8E"/>
    <w:rsid w:val="004B74DB"/>
    <w:rsid w:val="004B78A5"/>
    <w:rsid w:val="004C018C"/>
    <w:rsid w:val="004C0E68"/>
    <w:rsid w:val="004C1631"/>
    <w:rsid w:val="004C1C65"/>
    <w:rsid w:val="004C2814"/>
    <w:rsid w:val="004C2C1A"/>
    <w:rsid w:val="004C33BD"/>
    <w:rsid w:val="004C3433"/>
    <w:rsid w:val="004C3B85"/>
    <w:rsid w:val="004C3D70"/>
    <w:rsid w:val="004C4501"/>
    <w:rsid w:val="004C47AA"/>
    <w:rsid w:val="004C47FC"/>
    <w:rsid w:val="004C4A06"/>
    <w:rsid w:val="004C4C97"/>
    <w:rsid w:val="004C4FFE"/>
    <w:rsid w:val="004C57C8"/>
    <w:rsid w:val="004C5ACC"/>
    <w:rsid w:val="004C6672"/>
    <w:rsid w:val="004C6A55"/>
    <w:rsid w:val="004C6B05"/>
    <w:rsid w:val="004C6BDA"/>
    <w:rsid w:val="004C7702"/>
    <w:rsid w:val="004C7801"/>
    <w:rsid w:val="004C787F"/>
    <w:rsid w:val="004C792F"/>
    <w:rsid w:val="004C7ABF"/>
    <w:rsid w:val="004D0485"/>
    <w:rsid w:val="004D05E2"/>
    <w:rsid w:val="004D1433"/>
    <w:rsid w:val="004D14CA"/>
    <w:rsid w:val="004D1700"/>
    <w:rsid w:val="004D176A"/>
    <w:rsid w:val="004D1A8E"/>
    <w:rsid w:val="004D1C4B"/>
    <w:rsid w:val="004D24C7"/>
    <w:rsid w:val="004D2B9C"/>
    <w:rsid w:val="004D2C34"/>
    <w:rsid w:val="004D2D0E"/>
    <w:rsid w:val="004D31EC"/>
    <w:rsid w:val="004D31F4"/>
    <w:rsid w:val="004D3298"/>
    <w:rsid w:val="004D331C"/>
    <w:rsid w:val="004D3820"/>
    <w:rsid w:val="004D38EB"/>
    <w:rsid w:val="004D3EF9"/>
    <w:rsid w:val="004D3F23"/>
    <w:rsid w:val="004D51B0"/>
    <w:rsid w:val="004D60A5"/>
    <w:rsid w:val="004D6817"/>
    <w:rsid w:val="004D6A65"/>
    <w:rsid w:val="004D6DBD"/>
    <w:rsid w:val="004D6DC9"/>
    <w:rsid w:val="004D6DDF"/>
    <w:rsid w:val="004D70EE"/>
    <w:rsid w:val="004D781B"/>
    <w:rsid w:val="004D7847"/>
    <w:rsid w:val="004D79DA"/>
    <w:rsid w:val="004D7AAC"/>
    <w:rsid w:val="004E09DE"/>
    <w:rsid w:val="004E0B4B"/>
    <w:rsid w:val="004E1232"/>
    <w:rsid w:val="004E1AEE"/>
    <w:rsid w:val="004E2509"/>
    <w:rsid w:val="004E2ED9"/>
    <w:rsid w:val="004E2FA8"/>
    <w:rsid w:val="004E32D1"/>
    <w:rsid w:val="004E32F8"/>
    <w:rsid w:val="004E3E3B"/>
    <w:rsid w:val="004E4170"/>
    <w:rsid w:val="004E4320"/>
    <w:rsid w:val="004E5057"/>
    <w:rsid w:val="004E5100"/>
    <w:rsid w:val="004E53C6"/>
    <w:rsid w:val="004E5743"/>
    <w:rsid w:val="004E582F"/>
    <w:rsid w:val="004E586F"/>
    <w:rsid w:val="004E5A47"/>
    <w:rsid w:val="004E5C9F"/>
    <w:rsid w:val="004E5D19"/>
    <w:rsid w:val="004E6227"/>
    <w:rsid w:val="004E6B88"/>
    <w:rsid w:val="004E6F39"/>
    <w:rsid w:val="004E71E0"/>
    <w:rsid w:val="004E759A"/>
    <w:rsid w:val="004E78F9"/>
    <w:rsid w:val="004E7978"/>
    <w:rsid w:val="004E7E4B"/>
    <w:rsid w:val="004F005F"/>
    <w:rsid w:val="004F033D"/>
    <w:rsid w:val="004F039A"/>
    <w:rsid w:val="004F03BE"/>
    <w:rsid w:val="004F03FD"/>
    <w:rsid w:val="004F05A6"/>
    <w:rsid w:val="004F0765"/>
    <w:rsid w:val="004F090F"/>
    <w:rsid w:val="004F0B71"/>
    <w:rsid w:val="004F1301"/>
    <w:rsid w:val="004F145D"/>
    <w:rsid w:val="004F1838"/>
    <w:rsid w:val="004F1B7D"/>
    <w:rsid w:val="004F2562"/>
    <w:rsid w:val="004F2580"/>
    <w:rsid w:val="004F2591"/>
    <w:rsid w:val="004F2717"/>
    <w:rsid w:val="004F2CBC"/>
    <w:rsid w:val="004F2D6C"/>
    <w:rsid w:val="004F2E5C"/>
    <w:rsid w:val="004F31C6"/>
    <w:rsid w:val="004F3B32"/>
    <w:rsid w:val="004F3D6A"/>
    <w:rsid w:val="004F40A2"/>
    <w:rsid w:val="004F4169"/>
    <w:rsid w:val="004F47E7"/>
    <w:rsid w:val="004F4A10"/>
    <w:rsid w:val="004F4E36"/>
    <w:rsid w:val="004F4F78"/>
    <w:rsid w:val="004F51E0"/>
    <w:rsid w:val="004F5319"/>
    <w:rsid w:val="004F5791"/>
    <w:rsid w:val="004F5A53"/>
    <w:rsid w:val="004F5FB4"/>
    <w:rsid w:val="004F6368"/>
    <w:rsid w:val="004F6430"/>
    <w:rsid w:val="004F6964"/>
    <w:rsid w:val="004F69C0"/>
    <w:rsid w:val="004F6E18"/>
    <w:rsid w:val="004F7042"/>
    <w:rsid w:val="004F7079"/>
    <w:rsid w:val="004F70F1"/>
    <w:rsid w:val="004F78B0"/>
    <w:rsid w:val="004F7B9A"/>
    <w:rsid w:val="00500144"/>
    <w:rsid w:val="00500B69"/>
    <w:rsid w:val="00500C09"/>
    <w:rsid w:val="005010AA"/>
    <w:rsid w:val="005017BC"/>
    <w:rsid w:val="005018F0"/>
    <w:rsid w:val="00501945"/>
    <w:rsid w:val="005022DC"/>
    <w:rsid w:val="005025E6"/>
    <w:rsid w:val="00503A7B"/>
    <w:rsid w:val="0050460F"/>
    <w:rsid w:val="00505004"/>
    <w:rsid w:val="0050506A"/>
    <w:rsid w:val="0050551A"/>
    <w:rsid w:val="0050575C"/>
    <w:rsid w:val="005057E6"/>
    <w:rsid w:val="00506186"/>
    <w:rsid w:val="0050648C"/>
    <w:rsid w:val="00506F25"/>
    <w:rsid w:val="005074B8"/>
    <w:rsid w:val="00507658"/>
    <w:rsid w:val="00507DB0"/>
    <w:rsid w:val="00507E0C"/>
    <w:rsid w:val="00507FFD"/>
    <w:rsid w:val="0051016C"/>
    <w:rsid w:val="00510245"/>
    <w:rsid w:val="005102A9"/>
    <w:rsid w:val="005103B4"/>
    <w:rsid w:val="005109AF"/>
    <w:rsid w:val="0051172B"/>
    <w:rsid w:val="005119E9"/>
    <w:rsid w:val="00511CA6"/>
    <w:rsid w:val="005128FA"/>
    <w:rsid w:val="00512A02"/>
    <w:rsid w:val="00512A18"/>
    <w:rsid w:val="00512EF1"/>
    <w:rsid w:val="00513666"/>
    <w:rsid w:val="00513996"/>
    <w:rsid w:val="005141A4"/>
    <w:rsid w:val="005143E1"/>
    <w:rsid w:val="0051475C"/>
    <w:rsid w:val="0051485D"/>
    <w:rsid w:val="00514D13"/>
    <w:rsid w:val="0051534C"/>
    <w:rsid w:val="0051551E"/>
    <w:rsid w:val="005157D3"/>
    <w:rsid w:val="0051614C"/>
    <w:rsid w:val="0051650D"/>
    <w:rsid w:val="00516560"/>
    <w:rsid w:val="0051656C"/>
    <w:rsid w:val="00516780"/>
    <w:rsid w:val="00516AC0"/>
    <w:rsid w:val="00517DF9"/>
    <w:rsid w:val="00520AEF"/>
    <w:rsid w:val="00520CA8"/>
    <w:rsid w:val="00520D2D"/>
    <w:rsid w:val="005211DC"/>
    <w:rsid w:val="00521269"/>
    <w:rsid w:val="0052127E"/>
    <w:rsid w:val="00521298"/>
    <w:rsid w:val="0052161E"/>
    <w:rsid w:val="0052167B"/>
    <w:rsid w:val="00521807"/>
    <w:rsid w:val="00522521"/>
    <w:rsid w:val="0052253E"/>
    <w:rsid w:val="0052261F"/>
    <w:rsid w:val="005231E3"/>
    <w:rsid w:val="00523457"/>
    <w:rsid w:val="0052358C"/>
    <w:rsid w:val="00523B40"/>
    <w:rsid w:val="00524327"/>
    <w:rsid w:val="00524C63"/>
    <w:rsid w:val="00524F6F"/>
    <w:rsid w:val="005251C6"/>
    <w:rsid w:val="005258D9"/>
    <w:rsid w:val="005258E9"/>
    <w:rsid w:val="00525A4A"/>
    <w:rsid w:val="00525BFA"/>
    <w:rsid w:val="00525EE1"/>
    <w:rsid w:val="005266AE"/>
    <w:rsid w:val="00526995"/>
    <w:rsid w:val="005269DA"/>
    <w:rsid w:val="00526E36"/>
    <w:rsid w:val="00527022"/>
    <w:rsid w:val="0052704F"/>
    <w:rsid w:val="00527BCE"/>
    <w:rsid w:val="00527C69"/>
    <w:rsid w:val="00530048"/>
    <w:rsid w:val="0053022E"/>
    <w:rsid w:val="0053035E"/>
    <w:rsid w:val="005305CC"/>
    <w:rsid w:val="00530C8B"/>
    <w:rsid w:val="00530FFA"/>
    <w:rsid w:val="005312B3"/>
    <w:rsid w:val="005314B9"/>
    <w:rsid w:val="00531B0D"/>
    <w:rsid w:val="00531BDB"/>
    <w:rsid w:val="00531D09"/>
    <w:rsid w:val="00532060"/>
    <w:rsid w:val="005323AF"/>
    <w:rsid w:val="00532421"/>
    <w:rsid w:val="00532A33"/>
    <w:rsid w:val="00532D6A"/>
    <w:rsid w:val="005332EE"/>
    <w:rsid w:val="00533595"/>
    <w:rsid w:val="005340A4"/>
    <w:rsid w:val="005351B4"/>
    <w:rsid w:val="00535348"/>
    <w:rsid w:val="00535AF7"/>
    <w:rsid w:val="00535BA0"/>
    <w:rsid w:val="00535BBF"/>
    <w:rsid w:val="00535CAB"/>
    <w:rsid w:val="00535E73"/>
    <w:rsid w:val="00536300"/>
    <w:rsid w:val="00536AF7"/>
    <w:rsid w:val="00536C09"/>
    <w:rsid w:val="0053725D"/>
    <w:rsid w:val="005372FA"/>
    <w:rsid w:val="005376CF"/>
    <w:rsid w:val="00537BB2"/>
    <w:rsid w:val="00537E25"/>
    <w:rsid w:val="005401E5"/>
    <w:rsid w:val="0054054A"/>
    <w:rsid w:val="00540815"/>
    <w:rsid w:val="005408D6"/>
    <w:rsid w:val="00540980"/>
    <w:rsid w:val="00540B8D"/>
    <w:rsid w:val="00540C4C"/>
    <w:rsid w:val="00540D8F"/>
    <w:rsid w:val="005410B1"/>
    <w:rsid w:val="005410BD"/>
    <w:rsid w:val="005414DD"/>
    <w:rsid w:val="00542021"/>
    <w:rsid w:val="00542597"/>
    <w:rsid w:val="0054285E"/>
    <w:rsid w:val="00542F43"/>
    <w:rsid w:val="00543140"/>
    <w:rsid w:val="005444FA"/>
    <w:rsid w:val="00544603"/>
    <w:rsid w:val="00544A9E"/>
    <w:rsid w:val="00544C03"/>
    <w:rsid w:val="00544C08"/>
    <w:rsid w:val="0054505D"/>
    <w:rsid w:val="00545475"/>
    <w:rsid w:val="00545BDF"/>
    <w:rsid w:val="005464E2"/>
    <w:rsid w:val="00546BEE"/>
    <w:rsid w:val="00546DC2"/>
    <w:rsid w:val="005472CA"/>
    <w:rsid w:val="0054768C"/>
    <w:rsid w:val="0054792C"/>
    <w:rsid w:val="00547F15"/>
    <w:rsid w:val="0055064D"/>
    <w:rsid w:val="005509B3"/>
    <w:rsid w:val="00550A53"/>
    <w:rsid w:val="00550BB4"/>
    <w:rsid w:val="005514DA"/>
    <w:rsid w:val="005515ED"/>
    <w:rsid w:val="0055179D"/>
    <w:rsid w:val="00551A64"/>
    <w:rsid w:val="00551CFE"/>
    <w:rsid w:val="00551DCB"/>
    <w:rsid w:val="005522A4"/>
    <w:rsid w:val="00552B65"/>
    <w:rsid w:val="00552CF7"/>
    <w:rsid w:val="00552D98"/>
    <w:rsid w:val="00553507"/>
    <w:rsid w:val="00553522"/>
    <w:rsid w:val="00553E16"/>
    <w:rsid w:val="00553EF6"/>
    <w:rsid w:val="005541E8"/>
    <w:rsid w:val="00554B73"/>
    <w:rsid w:val="00554EEA"/>
    <w:rsid w:val="005554AA"/>
    <w:rsid w:val="005559A6"/>
    <w:rsid w:val="00555AA0"/>
    <w:rsid w:val="00555CF7"/>
    <w:rsid w:val="00555EB3"/>
    <w:rsid w:val="0055656C"/>
    <w:rsid w:val="005569C4"/>
    <w:rsid w:val="00556C3A"/>
    <w:rsid w:val="00557115"/>
    <w:rsid w:val="005600DD"/>
    <w:rsid w:val="00560831"/>
    <w:rsid w:val="00561986"/>
    <w:rsid w:val="00561DEC"/>
    <w:rsid w:val="00561F41"/>
    <w:rsid w:val="005622A1"/>
    <w:rsid w:val="0056252A"/>
    <w:rsid w:val="00562ECB"/>
    <w:rsid w:val="00562F72"/>
    <w:rsid w:val="0056321D"/>
    <w:rsid w:val="00563501"/>
    <w:rsid w:val="0056380B"/>
    <w:rsid w:val="005640C8"/>
    <w:rsid w:val="005646CE"/>
    <w:rsid w:val="005646E2"/>
    <w:rsid w:val="00564874"/>
    <w:rsid w:val="00564C24"/>
    <w:rsid w:val="00564C49"/>
    <w:rsid w:val="00565508"/>
    <w:rsid w:val="005659FC"/>
    <w:rsid w:val="00565A67"/>
    <w:rsid w:val="00566157"/>
    <w:rsid w:val="005662CA"/>
    <w:rsid w:val="00566D85"/>
    <w:rsid w:val="00567086"/>
    <w:rsid w:val="005672A0"/>
    <w:rsid w:val="00567A77"/>
    <w:rsid w:val="00567CB2"/>
    <w:rsid w:val="005702CC"/>
    <w:rsid w:val="005703FE"/>
    <w:rsid w:val="00570777"/>
    <w:rsid w:val="00571472"/>
    <w:rsid w:val="00571568"/>
    <w:rsid w:val="00571B34"/>
    <w:rsid w:val="00572562"/>
    <w:rsid w:val="00572C5A"/>
    <w:rsid w:val="00572D6D"/>
    <w:rsid w:val="00573859"/>
    <w:rsid w:val="00573B04"/>
    <w:rsid w:val="00573CFB"/>
    <w:rsid w:val="00573D8E"/>
    <w:rsid w:val="00574BA3"/>
    <w:rsid w:val="00574C84"/>
    <w:rsid w:val="00574CF0"/>
    <w:rsid w:val="00574FB5"/>
    <w:rsid w:val="005753B5"/>
    <w:rsid w:val="00575AF3"/>
    <w:rsid w:val="00575B25"/>
    <w:rsid w:val="00576859"/>
    <w:rsid w:val="00576AE7"/>
    <w:rsid w:val="00577292"/>
    <w:rsid w:val="00577A2F"/>
    <w:rsid w:val="005802F6"/>
    <w:rsid w:val="00580814"/>
    <w:rsid w:val="005809EA"/>
    <w:rsid w:val="0058137A"/>
    <w:rsid w:val="00581698"/>
    <w:rsid w:val="005817F8"/>
    <w:rsid w:val="00581C85"/>
    <w:rsid w:val="00582031"/>
    <w:rsid w:val="00582190"/>
    <w:rsid w:val="00582B7B"/>
    <w:rsid w:val="00582B97"/>
    <w:rsid w:val="00582C96"/>
    <w:rsid w:val="0058352E"/>
    <w:rsid w:val="005835AE"/>
    <w:rsid w:val="0058377E"/>
    <w:rsid w:val="00583C5D"/>
    <w:rsid w:val="0058423E"/>
    <w:rsid w:val="005843AC"/>
    <w:rsid w:val="0058448F"/>
    <w:rsid w:val="0058462C"/>
    <w:rsid w:val="0058471A"/>
    <w:rsid w:val="005848A8"/>
    <w:rsid w:val="00584996"/>
    <w:rsid w:val="00585426"/>
    <w:rsid w:val="00585AA5"/>
    <w:rsid w:val="00585DCA"/>
    <w:rsid w:val="005864E9"/>
    <w:rsid w:val="0058682E"/>
    <w:rsid w:val="00586849"/>
    <w:rsid w:val="00586A6D"/>
    <w:rsid w:val="00586B73"/>
    <w:rsid w:val="00586DC4"/>
    <w:rsid w:val="005873BE"/>
    <w:rsid w:val="00587B45"/>
    <w:rsid w:val="00587FCA"/>
    <w:rsid w:val="0059036B"/>
    <w:rsid w:val="00590556"/>
    <w:rsid w:val="00590647"/>
    <w:rsid w:val="00590884"/>
    <w:rsid w:val="00590967"/>
    <w:rsid w:val="00590B15"/>
    <w:rsid w:val="00590C02"/>
    <w:rsid w:val="00590C85"/>
    <w:rsid w:val="00591080"/>
    <w:rsid w:val="0059154E"/>
    <w:rsid w:val="00591934"/>
    <w:rsid w:val="005919E5"/>
    <w:rsid w:val="00591D51"/>
    <w:rsid w:val="0059215C"/>
    <w:rsid w:val="0059269A"/>
    <w:rsid w:val="00593022"/>
    <w:rsid w:val="005930B9"/>
    <w:rsid w:val="005931EA"/>
    <w:rsid w:val="005932D6"/>
    <w:rsid w:val="00593A7B"/>
    <w:rsid w:val="0059424E"/>
    <w:rsid w:val="0059480B"/>
    <w:rsid w:val="00594DDD"/>
    <w:rsid w:val="00594E97"/>
    <w:rsid w:val="00594FDB"/>
    <w:rsid w:val="00595767"/>
    <w:rsid w:val="0059577C"/>
    <w:rsid w:val="0059591C"/>
    <w:rsid w:val="00595961"/>
    <w:rsid w:val="00595DD4"/>
    <w:rsid w:val="005960FB"/>
    <w:rsid w:val="005961D3"/>
    <w:rsid w:val="00596449"/>
    <w:rsid w:val="005966C5"/>
    <w:rsid w:val="00596859"/>
    <w:rsid w:val="005968D7"/>
    <w:rsid w:val="00596BC9"/>
    <w:rsid w:val="00596BDE"/>
    <w:rsid w:val="00596C18"/>
    <w:rsid w:val="00596CFC"/>
    <w:rsid w:val="00597620"/>
    <w:rsid w:val="005976CA"/>
    <w:rsid w:val="0059798D"/>
    <w:rsid w:val="005A01D9"/>
    <w:rsid w:val="005A02F6"/>
    <w:rsid w:val="005A07A8"/>
    <w:rsid w:val="005A1B6A"/>
    <w:rsid w:val="005A1B93"/>
    <w:rsid w:val="005A26C1"/>
    <w:rsid w:val="005A2A33"/>
    <w:rsid w:val="005A3A78"/>
    <w:rsid w:val="005A3AF6"/>
    <w:rsid w:val="005A42EA"/>
    <w:rsid w:val="005A44E6"/>
    <w:rsid w:val="005A4682"/>
    <w:rsid w:val="005A4773"/>
    <w:rsid w:val="005A4CEF"/>
    <w:rsid w:val="005A4F16"/>
    <w:rsid w:val="005A5233"/>
    <w:rsid w:val="005A523F"/>
    <w:rsid w:val="005A5307"/>
    <w:rsid w:val="005A53E9"/>
    <w:rsid w:val="005A5C1C"/>
    <w:rsid w:val="005A65D7"/>
    <w:rsid w:val="005A6696"/>
    <w:rsid w:val="005A6CCE"/>
    <w:rsid w:val="005A6FF8"/>
    <w:rsid w:val="005A78BE"/>
    <w:rsid w:val="005B078F"/>
    <w:rsid w:val="005B0A3C"/>
    <w:rsid w:val="005B0A86"/>
    <w:rsid w:val="005B0DF1"/>
    <w:rsid w:val="005B1313"/>
    <w:rsid w:val="005B138E"/>
    <w:rsid w:val="005B1EF0"/>
    <w:rsid w:val="005B26C6"/>
    <w:rsid w:val="005B26FA"/>
    <w:rsid w:val="005B3497"/>
    <w:rsid w:val="005B371B"/>
    <w:rsid w:val="005B37AA"/>
    <w:rsid w:val="005B39C3"/>
    <w:rsid w:val="005B3AC1"/>
    <w:rsid w:val="005B3C74"/>
    <w:rsid w:val="005B3CCD"/>
    <w:rsid w:val="005B3E4D"/>
    <w:rsid w:val="005B4B96"/>
    <w:rsid w:val="005B525E"/>
    <w:rsid w:val="005B5469"/>
    <w:rsid w:val="005B574B"/>
    <w:rsid w:val="005B6358"/>
    <w:rsid w:val="005B717D"/>
    <w:rsid w:val="005B7FD6"/>
    <w:rsid w:val="005C009A"/>
    <w:rsid w:val="005C022A"/>
    <w:rsid w:val="005C0421"/>
    <w:rsid w:val="005C0700"/>
    <w:rsid w:val="005C0A09"/>
    <w:rsid w:val="005C114F"/>
    <w:rsid w:val="005C13B8"/>
    <w:rsid w:val="005C16B0"/>
    <w:rsid w:val="005C1F98"/>
    <w:rsid w:val="005C2177"/>
    <w:rsid w:val="005C217C"/>
    <w:rsid w:val="005C2451"/>
    <w:rsid w:val="005C25EB"/>
    <w:rsid w:val="005C271D"/>
    <w:rsid w:val="005C2B8A"/>
    <w:rsid w:val="005C3341"/>
    <w:rsid w:val="005C3406"/>
    <w:rsid w:val="005C3951"/>
    <w:rsid w:val="005C3D2C"/>
    <w:rsid w:val="005C428B"/>
    <w:rsid w:val="005C4845"/>
    <w:rsid w:val="005C4F92"/>
    <w:rsid w:val="005C525B"/>
    <w:rsid w:val="005C54B1"/>
    <w:rsid w:val="005C5A07"/>
    <w:rsid w:val="005C61BD"/>
    <w:rsid w:val="005C64DB"/>
    <w:rsid w:val="005C66D8"/>
    <w:rsid w:val="005C70AC"/>
    <w:rsid w:val="005C7615"/>
    <w:rsid w:val="005C7A9B"/>
    <w:rsid w:val="005C7AA8"/>
    <w:rsid w:val="005C7F9D"/>
    <w:rsid w:val="005D0482"/>
    <w:rsid w:val="005D0BCF"/>
    <w:rsid w:val="005D0FCD"/>
    <w:rsid w:val="005D1343"/>
    <w:rsid w:val="005D1438"/>
    <w:rsid w:val="005D1A9E"/>
    <w:rsid w:val="005D1D0D"/>
    <w:rsid w:val="005D1E04"/>
    <w:rsid w:val="005D2664"/>
    <w:rsid w:val="005D294C"/>
    <w:rsid w:val="005D2E87"/>
    <w:rsid w:val="005D2F54"/>
    <w:rsid w:val="005D314F"/>
    <w:rsid w:val="005D361C"/>
    <w:rsid w:val="005D37BF"/>
    <w:rsid w:val="005D597D"/>
    <w:rsid w:val="005D5E9E"/>
    <w:rsid w:val="005D67B1"/>
    <w:rsid w:val="005D698B"/>
    <w:rsid w:val="005D6BCC"/>
    <w:rsid w:val="005D6F17"/>
    <w:rsid w:val="005D7254"/>
    <w:rsid w:val="005E070E"/>
    <w:rsid w:val="005E0849"/>
    <w:rsid w:val="005E09DE"/>
    <w:rsid w:val="005E0B44"/>
    <w:rsid w:val="005E1202"/>
    <w:rsid w:val="005E13B4"/>
    <w:rsid w:val="005E14B0"/>
    <w:rsid w:val="005E1937"/>
    <w:rsid w:val="005E1FC2"/>
    <w:rsid w:val="005E2034"/>
    <w:rsid w:val="005E25D0"/>
    <w:rsid w:val="005E2758"/>
    <w:rsid w:val="005E27E8"/>
    <w:rsid w:val="005E2827"/>
    <w:rsid w:val="005E28C3"/>
    <w:rsid w:val="005E2DD8"/>
    <w:rsid w:val="005E3ACE"/>
    <w:rsid w:val="005E3B6A"/>
    <w:rsid w:val="005E3ED2"/>
    <w:rsid w:val="005E40AB"/>
    <w:rsid w:val="005E40E1"/>
    <w:rsid w:val="005E44B5"/>
    <w:rsid w:val="005E45C3"/>
    <w:rsid w:val="005E47D3"/>
    <w:rsid w:val="005E4A08"/>
    <w:rsid w:val="005E4A65"/>
    <w:rsid w:val="005E4A77"/>
    <w:rsid w:val="005E4E2A"/>
    <w:rsid w:val="005E570B"/>
    <w:rsid w:val="005E5A49"/>
    <w:rsid w:val="005E5BCC"/>
    <w:rsid w:val="005E5C2D"/>
    <w:rsid w:val="005E5D55"/>
    <w:rsid w:val="005E5DC3"/>
    <w:rsid w:val="005E6B28"/>
    <w:rsid w:val="005E6BCD"/>
    <w:rsid w:val="005E6E0F"/>
    <w:rsid w:val="005E7958"/>
    <w:rsid w:val="005F0229"/>
    <w:rsid w:val="005F0BF0"/>
    <w:rsid w:val="005F0D42"/>
    <w:rsid w:val="005F1641"/>
    <w:rsid w:val="005F168C"/>
    <w:rsid w:val="005F181E"/>
    <w:rsid w:val="005F1D63"/>
    <w:rsid w:val="005F24B5"/>
    <w:rsid w:val="005F24B9"/>
    <w:rsid w:val="005F270B"/>
    <w:rsid w:val="005F275B"/>
    <w:rsid w:val="005F29BF"/>
    <w:rsid w:val="005F2EA6"/>
    <w:rsid w:val="005F3C21"/>
    <w:rsid w:val="005F4012"/>
    <w:rsid w:val="005F46C6"/>
    <w:rsid w:val="005F49C8"/>
    <w:rsid w:val="005F4F6D"/>
    <w:rsid w:val="005F51C0"/>
    <w:rsid w:val="005F5341"/>
    <w:rsid w:val="005F5806"/>
    <w:rsid w:val="005F5D1C"/>
    <w:rsid w:val="005F5DF0"/>
    <w:rsid w:val="005F65CC"/>
    <w:rsid w:val="005F686D"/>
    <w:rsid w:val="005F6BAB"/>
    <w:rsid w:val="005F6C0C"/>
    <w:rsid w:val="0060109E"/>
    <w:rsid w:val="00601F20"/>
    <w:rsid w:val="00601F37"/>
    <w:rsid w:val="00601F6C"/>
    <w:rsid w:val="00602159"/>
    <w:rsid w:val="0060263B"/>
    <w:rsid w:val="00602D95"/>
    <w:rsid w:val="00603246"/>
    <w:rsid w:val="00603642"/>
    <w:rsid w:val="00603832"/>
    <w:rsid w:val="006043C2"/>
    <w:rsid w:val="00604572"/>
    <w:rsid w:val="006048D8"/>
    <w:rsid w:val="00604AF5"/>
    <w:rsid w:val="00605150"/>
    <w:rsid w:val="00605517"/>
    <w:rsid w:val="0060568A"/>
    <w:rsid w:val="006058F3"/>
    <w:rsid w:val="00605C85"/>
    <w:rsid w:val="00605F5F"/>
    <w:rsid w:val="00606451"/>
    <w:rsid w:val="00606503"/>
    <w:rsid w:val="00606665"/>
    <w:rsid w:val="006067B4"/>
    <w:rsid w:val="00607023"/>
    <w:rsid w:val="006078CC"/>
    <w:rsid w:val="00607AD4"/>
    <w:rsid w:val="00610E83"/>
    <w:rsid w:val="00610ED8"/>
    <w:rsid w:val="00610FB7"/>
    <w:rsid w:val="00611559"/>
    <w:rsid w:val="00611A3E"/>
    <w:rsid w:val="00611DC0"/>
    <w:rsid w:val="00612076"/>
    <w:rsid w:val="00612187"/>
    <w:rsid w:val="006127ED"/>
    <w:rsid w:val="006128AB"/>
    <w:rsid w:val="00612E66"/>
    <w:rsid w:val="006130A7"/>
    <w:rsid w:val="00613244"/>
    <w:rsid w:val="0061355B"/>
    <w:rsid w:val="006139FD"/>
    <w:rsid w:val="00613E7E"/>
    <w:rsid w:val="00614177"/>
    <w:rsid w:val="00614970"/>
    <w:rsid w:val="00614C57"/>
    <w:rsid w:val="006150AB"/>
    <w:rsid w:val="0061513F"/>
    <w:rsid w:val="006159B6"/>
    <w:rsid w:val="00615DA4"/>
    <w:rsid w:val="006163CD"/>
    <w:rsid w:val="00616BFC"/>
    <w:rsid w:val="00616F97"/>
    <w:rsid w:val="006178C3"/>
    <w:rsid w:val="0061792B"/>
    <w:rsid w:val="006202FE"/>
    <w:rsid w:val="006203DE"/>
    <w:rsid w:val="00620C09"/>
    <w:rsid w:val="00621908"/>
    <w:rsid w:val="00621CDA"/>
    <w:rsid w:val="006220F1"/>
    <w:rsid w:val="0062224D"/>
    <w:rsid w:val="006223BB"/>
    <w:rsid w:val="0062331F"/>
    <w:rsid w:val="00623A01"/>
    <w:rsid w:val="00623C37"/>
    <w:rsid w:val="00624FAC"/>
    <w:rsid w:val="006251EB"/>
    <w:rsid w:val="00625854"/>
    <w:rsid w:val="0062630D"/>
    <w:rsid w:val="0062635C"/>
    <w:rsid w:val="00626626"/>
    <w:rsid w:val="00626831"/>
    <w:rsid w:val="00626F61"/>
    <w:rsid w:val="006276B5"/>
    <w:rsid w:val="00627CD4"/>
    <w:rsid w:val="00627DDF"/>
    <w:rsid w:val="006302E5"/>
    <w:rsid w:val="00630EA4"/>
    <w:rsid w:val="00630F69"/>
    <w:rsid w:val="00630FA6"/>
    <w:rsid w:val="006311D4"/>
    <w:rsid w:val="006312C7"/>
    <w:rsid w:val="00631C5B"/>
    <w:rsid w:val="00631D17"/>
    <w:rsid w:val="00631EFE"/>
    <w:rsid w:val="006325D7"/>
    <w:rsid w:val="00632764"/>
    <w:rsid w:val="00632C98"/>
    <w:rsid w:val="00633035"/>
    <w:rsid w:val="00633253"/>
    <w:rsid w:val="0063343B"/>
    <w:rsid w:val="006337C3"/>
    <w:rsid w:val="00633D7E"/>
    <w:rsid w:val="00633F9E"/>
    <w:rsid w:val="00634356"/>
    <w:rsid w:val="006355AF"/>
    <w:rsid w:val="00635615"/>
    <w:rsid w:val="006357F5"/>
    <w:rsid w:val="00635849"/>
    <w:rsid w:val="00635887"/>
    <w:rsid w:val="00635E33"/>
    <w:rsid w:val="00636254"/>
    <w:rsid w:val="00637C63"/>
    <w:rsid w:val="00640381"/>
    <w:rsid w:val="006407EB"/>
    <w:rsid w:val="00640918"/>
    <w:rsid w:val="00641313"/>
    <w:rsid w:val="0064153F"/>
    <w:rsid w:val="006418F9"/>
    <w:rsid w:val="00641B54"/>
    <w:rsid w:val="006421D5"/>
    <w:rsid w:val="00642504"/>
    <w:rsid w:val="00642779"/>
    <w:rsid w:val="006429CE"/>
    <w:rsid w:val="00642BDF"/>
    <w:rsid w:val="00643499"/>
    <w:rsid w:val="006436EC"/>
    <w:rsid w:val="00644314"/>
    <w:rsid w:val="00644FC8"/>
    <w:rsid w:val="0064513E"/>
    <w:rsid w:val="0064544B"/>
    <w:rsid w:val="00645505"/>
    <w:rsid w:val="006455A2"/>
    <w:rsid w:val="00645703"/>
    <w:rsid w:val="0064571C"/>
    <w:rsid w:val="00645FD9"/>
    <w:rsid w:val="00646047"/>
    <w:rsid w:val="00646206"/>
    <w:rsid w:val="006463BF"/>
    <w:rsid w:val="00646791"/>
    <w:rsid w:val="0065005D"/>
    <w:rsid w:val="006505D7"/>
    <w:rsid w:val="00651104"/>
    <w:rsid w:val="00651EF4"/>
    <w:rsid w:val="00652737"/>
    <w:rsid w:val="00652BC9"/>
    <w:rsid w:val="00653383"/>
    <w:rsid w:val="00653513"/>
    <w:rsid w:val="00653AC4"/>
    <w:rsid w:val="00653D8B"/>
    <w:rsid w:val="0065406F"/>
    <w:rsid w:val="006541D1"/>
    <w:rsid w:val="00654226"/>
    <w:rsid w:val="0065447A"/>
    <w:rsid w:val="00654486"/>
    <w:rsid w:val="006546F6"/>
    <w:rsid w:val="006547E3"/>
    <w:rsid w:val="00654A35"/>
    <w:rsid w:val="00654D81"/>
    <w:rsid w:val="00655DFC"/>
    <w:rsid w:val="0065631A"/>
    <w:rsid w:val="0065637C"/>
    <w:rsid w:val="00656403"/>
    <w:rsid w:val="006566A6"/>
    <w:rsid w:val="00656E75"/>
    <w:rsid w:val="00656F4C"/>
    <w:rsid w:val="00656FF0"/>
    <w:rsid w:val="006572BC"/>
    <w:rsid w:val="0065734F"/>
    <w:rsid w:val="00657392"/>
    <w:rsid w:val="00657678"/>
    <w:rsid w:val="00657911"/>
    <w:rsid w:val="00657B60"/>
    <w:rsid w:val="00657C59"/>
    <w:rsid w:val="00660236"/>
    <w:rsid w:val="00660906"/>
    <w:rsid w:val="00660BD7"/>
    <w:rsid w:val="00660EE5"/>
    <w:rsid w:val="006611A3"/>
    <w:rsid w:val="006611DD"/>
    <w:rsid w:val="006614DD"/>
    <w:rsid w:val="00661B7F"/>
    <w:rsid w:val="006623C4"/>
    <w:rsid w:val="00662D90"/>
    <w:rsid w:val="00662E3A"/>
    <w:rsid w:val="0066359D"/>
    <w:rsid w:val="00663942"/>
    <w:rsid w:val="006639FF"/>
    <w:rsid w:val="00663E6D"/>
    <w:rsid w:val="00664375"/>
    <w:rsid w:val="0066466D"/>
    <w:rsid w:val="00664B5E"/>
    <w:rsid w:val="00665128"/>
    <w:rsid w:val="006656C8"/>
    <w:rsid w:val="0066580B"/>
    <w:rsid w:val="00665EAF"/>
    <w:rsid w:val="0066620E"/>
    <w:rsid w:val="0066627C"/>
    <w:rsid w:val="006664E5"/>
    <w:rsid w:val="0066680D"/>
    <w:rsid w:val="00666A8A"/>
    <w:rsid w:val="00667265"/>
    <w:rsid w:val="00667444"/>
    <w:rsid w:val="00667642"/>
    <w:rsid w:val="006676E5"/>
    <w:rsid w:val="00667B4F"/>
    <w:rsid w:val="00667E19"/>
    <w:rsid w:val="00667E4F"/>
    <w:rsid w:val="006700B0"/>
    <w:rsid w:val="006700BC"/>
    <w:rsid w:val="006701BB"/>
    <w:rsid w:val="0067046E"/>
    <w:rsid w:val="0067048A"/>
    <w:rsid w:val="00670AC1"/>
    <w:rsid w:val="00670C75"/>
    <w:rsid w:val="006710C6"/>
    <w:rsid w:val="00671349"/>
    <w:rsid w:val="00671388"/>
    <w:rsid w:val="00671535"/>
    <w:rsid w:val="0067168A"/>
    <w:rsid w:val="00671E25"/>
    <w:rsid w:val="006729E1"/>
    <w:rsid w:val="006730FF"/>
    <w:rsid w:val="00673477"/>
    <w:rsid w:val="00673AC6"/>
    <w:rsid w:val="00673C2C"/>
    <w:rsid w:val="00673C34"/>
    <w:rsid w:val="00673D2D"/>
    <w:rsid w:val="006745C2"/>
    <w:rsid w:val="0067480F"/>
    <w:rsid w:val="00674AD7"/>
    <w:rsid w:val="0067521F"/>
    <w:rsid w:val="006752E0"/>
    <w:rsid w:val="00675352"/>
    <w:rsid w:val="00675468"/>
    <w:rsid w:val="00675897"/>
    <w:rsid w:val="00675920"/>
    <w:rsid w:val="00675DDD"/>
    <w:rsid w:val="00677B54"/>
    <w:rsid w:val="00677D6B"/>
    <w:rsid w:val="00677FE1"/>
    <w:rsid w:val="00680230"/>
    <w:rsid w:val="00680F0C"/>
    <w:rsid w:val="00680FCD"/>
    <w:rsid w:val="006812AE"/>
    <w:rsid w:val="006818DB"/>
    <w:rsid w:val="00681FE7"/>
    <w:rsid w:val="0068249A"/>
    <w:rsid w:val="00682604"/>
    <w:rsid w:val="00682649"/>
    <w:rsid w:val="00682861"/>
    <w:rsid w:val="00682992"/>
    <w:rsid w:val="00682E5C"/>
    <w:rsid w:val="006835BA"/>
    <w:rsid w:val="00684155"/>
    <w:rsid w:val="006841E1"/>
    <w:rsid w:val="006846C8"/>
    <w:rsid w:val="00684E8A"/>
    <w:rsid w:val="006852B0"/>
    <w:rsid w:val="006852F2"/>
    <w:rsid w:val="00686358"/>
    <w:rsid w:val="00686587"/>
    <w:rsid w:val="00686D8B"/>
    <w:rsid w:val="006877A1"/>
    <w:rsid w:val="00687992"/>
    <w:rsid w:val="0068799B"/>
    <w:rsid w:val="00687D65"/>
    <w:rsid w:val="00687E70"/>
    <w:rsid w:val="0069040B"/>
    <w:rsid w:val="0069066F"/>
    <w:rsid w:val="00690736"/>
    <w:rsid w:val="00690CAF"/>
    <w:rsid w:val="00690F4F"/>
    <w:rsid w:val="006910C3"/>
    <w:rsid w:val="00691450"/>
    <w:rsid w:val="00691516"/>
    <w:rsid w:val="00691788"/>
    <w:rsid w:val="006919A6"/>
    <w:rsid w:val="006919D2"/>
    <w:rsid w:val="00691D96"/>
    <w:rsid w:val="00691E9C"/>
    <w:rsid w:val="00692199"/>
    <w:rsid w:val="00692C6C"/>
    <w:rsid w:val="00692CE2"/>
    <w:rsid w:val="006933E2"/>
    <w:rsid w:val="006936DC"/>
    <w:rsid w:val="0069372F"/>
    <w:rsid w:val="00693810"/>
    <w:rsid w:val="0069430E"/>
    <w:rsid w:val="006946B5"/>
    <w:rsid w:val="00694A9C"/>
    <w:rsid w:val="00694C17"/>
    <w:rsid w:val="00694EC7"/>
    <w:rsid w:val="00695193"/>
    <w:rsid w:val="00695320"/>
    <w:rsid w:val="006953F1"/>
    <w:rsid w:val="00695AF3"/>
    <w:rsid w:val="00696287"/>
    <w:rsid w:val="006967FC"/>
    <w:rsid w:val="006968C7"/>
    <w:rsid w:val="00696C59"/>
    <w:rsid w:val="00697B99"/>
    <w:rsid w:val="00697C42"/>
    <w:rsid w:val="006A005F"/>
    <w:rsid w:val="006A050C"/>
    <w:rsid w:val="006A0789"/>
    <w:rsid w:val="006A085F"/>
    <w:rsid w:val="006A0B51"/>
    <w:rsid w:val="006A0C8C"/>
    <w:rsid w:val="006A16A5"/>
    <w:rsid w:val="006A1751"/>
    <w:rsid w:val="006A23A0"/>
    <w:rsid w:val="006A2F94"/>
    <w:rsid w:val="006A3E2E"/>
    <w:rsid w:val="006A4320"/>
    <w:rsid w:val="006A4B39"/>
    <w:rsid w:val="006A4CCC"/>
    <w:rsid w:val="006A5262"/>
    <w:rsid w:val="006A54BA"/>
    <w:rsid w:val="006A57C7"/>
    <w:rsid w:val="006A57E8"/>
    <w:rsid w:val="006A5C55"/>
    <w:rsid w:val="006A5F52"/>
    <w:rsid w:val="006A632B"/>
    <w:rsid w:val="006A67C6"/>
    <w:rsid w:val="006A6ECC"/>
    <w:rsid w:val="006A7258"/>
    <w:rsid w:val="006A7D97"/>
    <w:rsid w:val="006A7FF1"/>
    <w:rsid w:val="006B053B"/>
    <w:rsid w:val="006B120A"/>
    <w:rsid w:val="006B1857"/>
    <w:rsid w:val="006B1AE9"/>
    <w:rsid w:val="006B1B02"/>
    <w:rsid w:val="006B1B95"/>
    <w:rsid w:val="006B1C71"/>
    <w:rsid w:val="006B2059"/>
    <w:rsid w:val="006B20B2"/>
    <w:rsid w:val="006B2D45"/>
    <w:rsid w:val="006B2EC9"/>
    <w:rsid w:val="006B2FFA"/>
    <w:rsid w:val="006B31DF"/>
    <w:rsid w:val="006B4123"/>
    <w:rsid w:val="006B449B"/>
    <w:rsid w:val="006B451C"/>
    <w:rsid w:val="006B4DA3"/>
    <w:rsid w:val="006B4E34"/>
    <w:rsid w:val="006B4EA4"/>
    <w:rsid w:val="006B5391"/>
    <w:rsid w:val="006B56A8"/>
    <w:rsid w:val="006B60AC"/>
    <w:rsid w:val="006B69D4"/>
    <w:rsid w:val="006B7111"/>
    <w:rsid w:val="006B7560"/>
    <w:rsid w:val="006B7B2B"/>
    <w:rsid w:val="006B7E84"/>
    <w:rsid w:val="006C0589"/>
    <w:rsid w:val="006C07DD"/>
    <w:rsid w:val="006C0D90"/>
    <w:rsid w:val="006C107B"/>
    <w:rsid w:val="006C13AC"/>
    <w:rsid w:val="006C15CA"/>
    <w:rsid w:val="006C16B0"/>
    <w:rsid w:val="006C1CC4"/>
    <w:rsid w:val="006C2590"/>
    <w:rsid w:val="006C28C9"/>
    <w:rsid w:val="006C2CDC"/>
    <w:rsid w:val="006C3949"/>
    <w:rsid w:val="006C3CEF"/>
    <w:rsid w:val="006C41CA"/>
    <w:rsid w:val="006C422C"/>
    <w:rsid w:val="006C44F8"/>
    <w:rsid w:val="006C5465"/>
    <w:rsid w:val="006C6399"/>
    <w:rsid w:val="006C6EB0"/>
    <w:rsid w:val="006C7126"/>
    <w:rsid w:val="006C72A1"/>
    <w:rsid w:val="006C735A"/>
    <w:rsid w:val="006C7A94"/>
    <w:rsid w:val="006C7B40"/>
    <w:rsid w:val="006C7B7D"/>
    <w:rsid w:val="006C7D9B"/>
    <w:rsid w:val="006D00EE"/>
    <w:rsid w:val="006D013F"/>
    <w:rsid w:val="006D0529"/>
    <w:rsid w:val="006D05F1"/>
    <w:rsid w:val="006D0A33"/>
    <w:rsid w:val="006D1409"/>
    <w:rsid w:val="006D157D"/>
    <w:rsid w:val="006D1907"/>
    <w:rsid w:val="006D1B3E"/>
    <w:rsid w:val="006D1C50"/>
    <w:rsid w:val="006D29C7"/>
    <w:rsid w:val="006D2B42"/>
    <w:rsid w:val="006D35FC"/>
    <w:rsid w:val="006D371C"/>
    <w:rsid w:val="006D3CF5"/>
    <w:rsid w:val="006D464C"/>
    <w:rsid w:val="006D4754"/>
    <w:rsid w:val="006D4AA9"/>
    <w:rsid w:val="006D54F3"/>
    <w:rsid w:val="006D58CC"/>
    <w:rsid w:val="006D5961"/>
    <w:rsid w:val="006D5EE9"/>
    <w:rsid w:val="006D65AF"/>
    <w:rsid w:val="006D65C4"/>
    <w:rsid w:val="006D6890"/>
    <w:rsid w:val="006D6D18"/>
    <w:rsid w:val="006D6E4D"/>
    <w:rsid w:val="006D7772"/>
    <w:rsid w:val="006D7B02"/>
    <w:rsid w:val="006D7DC2"/>
    <w:rsid w:val="006E04D2"/>
    <w:rsid w:val="006E0FB7"/>
    <w:rsid w:val="006E15B8"/>
    <w:rsid w:val="006E171C"/>
    <w:rsid w:val="006E1D3E"/>
    <w:rsid w:val="006E206C"/>
    <w:rsid w:val="006E264B"/>
    <w:rsid w:val="006E26BF"/>
    <w:rsid w:val="006E26FA"/>
    <w:rsid w:val="006E2857"/>
    <w:rsid w:val="006E2AD8"/>
    <w:rsid w:val="006E2F6D"/>
    <w:rsid w:val="006E3314"/>
    <w:rsid w:val="006E33FC"/>
    <w:rsid w:val="006E3922"/>
    <w:rsid w:val="006E4256"/>
    <w:rsid w:val="006E430F"/>
    <w:rsid w:val="006E443A"/>
    <w:rsid w:val="006E49F4"/>
    <w:rsid w:val="006E49FA"/>
    <w:rsid w:val="006E53B8"/>
    <w:rsid w:val="006E54D7"/>
    <w:rsid w:val="006E552F"/>
    <w:rsid w:val="006E55A9"/>
    <w:rsid w:val="006E55AB"/>
    <w:rsid w:val="006E5813"/>
    <w:rsid w:val="006E5917"/>
    <w:rsid w:val="006E5E40"/>
    <w:rsid w:val="006E60D0"/>
    <w:rsid w:val="006E669D"/>
    <w:rsid w:val="006E6918"/>
    <w:rsid w:val="006E6CAF"/>
    <w:rsid w:val="006E7059"/>
    <w:rsid w:val="006E740D"/>
    <w:rsid w:val="006E78AD"/>
    <w:rsid w:val="006E7E33"/>
    <w:rsid w:val="006E7EAA"/>
    <w:rsid w:val="006F002F"/>
    <w:rsid w:val="006F0A98"/>
    <w:rsid w:val="006F0C37"/>
    <w:rsid w:val="006F12B4"/>
    <w:rsid w:val="006F1503"/>
    <w:rsid w:val="006F196D"/>
    <w:rsid w:val="006F1B17"/>
    <w:rsid w:val="006F1B30"/>
    <w:rsid w:val="006F1D74"/>
    <w:rsid w:val="006F1E22"/>
    <w:rsid w:val="006F1F28"/>
    <w:rsid w:val="006F274D"/>
    <w:rsid w:val="006F278D"/>
    <w:rsid w:val="006F281F"/>
    <w:rsid w:val="006F2880"/>
    <w:rsid w:val="006F289A"/>
    <w:rsid w:val="006F2E77"/>
    <w:rsid w:val="006F32BF"/>
    <w:rsid w:val="006F35AE"/>
    <w:rsid w:val="006F3CCC"/>
    <w:rsid w:val="006F41F1"/>
    <w:rsid w:val="006F4226"/>
    <w:rsid w:val="006F44E2"/>
    <w:rsid w:val="006F49DD"/>
    <w:rsid w:val="006F4A15"/>
    <w:rsid w:val="006F551C"/>
    <w:rsid w:val="006F5FB3"/>
    <w:rsid w:val="006F6459"/>
    <w:rsid w:val="006F6503"/>
    <w:rsid w:val="006F65A8"/>
    <w:rsid w:val="006F67F4"/>
    <w:rsid w:val="006F68BB"/>
    <w:rsid w:val="006F6DB6"/>
    <w:rsid w:val="006F7445"/>
    <w:rsid w:val="006F775C"/>
    <w:rsid w:val="006F7A4A"/>
    <w:rsid w:val="006F7AB6"/>
    <w:rsid w:val="006F7BA1"/>
    <w:rsid w:val="00700384"/>
    <w:rsid w:val="007004C6"/>
    <w:rsid w:val="00700645"/>
    <w:rsid w:val="00700F67"/>
    <w:rsid w:val="007014FA"/>
    <w:rsid w:val="00701660"/>
    <w:rsid w:val="0070181C"/>
    <w:rsid w:val="00701E87"/>
    <w:rsid w:val="007020BA"/>
    <w:rsid w:val="00702FD6"/>
    <w:rsid w:val="00702FDB"/>
    <w:rsid w:val="00703013"/>
    <w:rsid w:val="007036A4"/>
    <w:rsid w:val="007037A3"/>
    <w:rsid w:val="00703998"/>
    <w:rsid w:val="00703DC5"/>
    <w:rsid w:val="007043D9"/>
    <w:rsid w:val="0070537E"/>
    <w:rsid w:val="007055CB"/>
    <w:rsid w:val="00705B8A"/>
    <w:rsid w:val="00705BD2"/>
    <w:rsid w:val="00705DF0"/>
    <w:rsid w:val="00705E85"/>
    <w:rsid w:val="007060C3"/>
    <w:rsid w:val="0070642A"/>
    <w:rsid w:val="00706960"/>
    <w:rsid w:val="007071DC"/>
    <w:rsid w:val="007073B5"/>
    <w:rsid w:val="00707710"/>
    <w:rsid w:val="00707BEA"/>
    <w:rsid w:val="0071040C"/>
    <w:rsid w:val="00710692"/>
    <w:rsid w:val="00711A6B"/>
    <w:rsid w:val="00711DB9"/>
    <w:rsid w:val="00711E39"/>
    <w:rsid w:val="00712015"/>
    <w:rsid w:val="0071214A"/>
    <w:rsid w:val="007122BE"/>
    <w:rsid w:val="0071237F"/>
    <w:rsid w:val="007123EB"/>
    <w:rsid w:val="00712AA9"/>
    <w:rsid w:val="00712D80"/>
    <w:rsid w:val="007140D8"/>
    <w:rsid w:val="00714171"/>
    <w:rsid w:val="00714197"/>
    <w:rsid w:val="007149DE"/>
    <w:rsid w:val="00714D7F"/>
    <w:rsid w:val="00715090"/>
    <w:rsid w:val="007152EF"/>
    <w:rsid w:val="00715630"/>
    <w:rsid w:val="00715802"/>
    <w:rsid w:val="0071584F"/>
    <w:rsid w:val="00715EFA"/>
    <w:rsid w:val="00716AF2"/>
    <w:rsid w:val="00716CAC"/>
    <w:rsid w:val="00716F09"/>
    <w:rsid w:val="007171E2"/>
    <w:rsid w:val="0071729E"/>
    <w:rsid w:val="00717950"/>
    <w:rsid w:val="00717A1F"/>
    <w:rsid w:val="00717AA1"/>
    <w:rsid w:val="00717BFB"/>
    <w:rsid w:val="00720612"/>
    <w:rsid w:val="007207C9"/>
    <w:rsid w:val="007209AF"/>
    <w:rsid w:val="00720A00"/>
    <w:rsid w:val="00720D94"/>
    <w:rsid w:val="007210F7"/>
    <w:rsid w:val="00721252"/>
    <w:rsid w:val="007212B4"/>
    <w:rsid w:val="0072145A"/>
    <w:rsid w:val="00721620"/>
    <w:rsid w:val="00721694"/>
    <w:rsid w:val="007218C2"/>
    <w:rsid w:val="00721B7B"/>
    <w:rsid w:val="00721BD0"/>
    <w:rsid w:val="00721CA9"/>
    <w:rsid w:val="0072218D"/>
    <w:rsid w:val="00723343"/>
    <w:rsid w:val="007235A0"/>
    <w:rsid w:val="00723B70"/>
    <w:rsid w:val="00723E0C"/>
    <w:rsid w:val="00724710"/>
    <w:rsid w:val="0072560D"/>
    <w:rsid w:val="00725F07"/>
    <w:rsid w:val="00725F39"/>
    <w:rsid w:val="0072680E"/>
    <w:rsid w:val="00726F10"/>
    <w:rsid w:val="00726F4B"/>
    <w:rsid w:val="00727011"/>
    <w:rsid w:val="007272EF"/>
    <w:rsid w:val="0072756E"/>
    <w:rsid w:val="007275A3"/>
    <w:rsid w:val="00727BA8"/>
    <w:rsid w:val="00730495"/>
    <w:rsid w:val="007311D8"/>
    <w:rsid w:val="00731250"/>
    <w:rsid w:val="00731279"/>
    <w:rsid w:val="00731355"/>
    <w:rsid w:val="0073140C"/>
    <w:rsid w:val="007316FD"/>
    <w:rsid w:val="00731874"/>
    <w:rsid w:val="00731BAE"/>
    <w:rsid w:val="00731CC3"/>
    <w:rsid w:val="00731F88"/>
    <w:rsid w:val="00732D39"/>
    <w:rsid w:val="0073357B"/>
    <w:rsid w:val="00733768"/>
    <w:rsid w:val="007337CD"/>
    <w:rsid w:val="0073419C"/>
    <w:rsid w:val="007348EA"/>
    <w:rsid w:val="00734A47"/>
    <w:rsid w:val="00734C14"/>
    <w:rsid w:val="00734E83"/>
    <w:rsid w:val="00734F92"/>
    <w:rsid w:val="00735130"/>
    <w:rsid w:val="00735732"/>
    <w:rsid w:val="007358F6"/>
    <w:rsid w:val="0073608E"/>
    <w:rsid w:val="00736AA3"/>
    <w:rsid w:val="00736EEC"/>
    <w:rsid w:val="00736F93"/>
    <w:rsid w:val="00737085"/>
    <w:rsid w:val="007376A2"/>
    <w:rsid w:val="00737743"/>
    <w:rsid w:val="00737CF2"/>
    <w:rsid w:val="00737D5B"/>
    <w:rsid w:val="00737DA3"/>
    <w:rsid w:val="00737E68"/>
    <w:rsid w:val="0074005E"/>
    <w:rsid w:val="007401EC"/>
    <w:rsid w:val="007406C6"/>
    <w:rsid w:val="00740732"/>
    <w:rsid w:val="00740745"/>
    <w:rsid w:val="00740816"/>
    <w:rsid w:val="007408CE"/>
    <w:rsid w:val="0074097C"/>
    <w:rsid w:val="00741006"/>
    <w:rsid w:val="00741E54"/>
    <w:rsid w:val="00742088"/>
    <w:rsid w:val="00742426"/>
    <w:rsid w:val="0074260F"/>
    <w:rsid w:val="007426EA"/>
    <w:rsid w:val="007428B9"/>
    <w:rsid w:val="00742B90"/>
    <w:rsid w:val="00742BC5"/>
    <w:rsid w:val="00742C39"/>
    <w:rsid w:val="00743202"/>
    <w:rsid w:val="0074343D"/>
    <w:rsid w:val="007441C2"/>
    <w:rsid w:val="007443CB"/>
    <w:rsid w:val="00744719"/>
    <w:rsid w:val="0074495F"/>
    <w:rsid w:val="00744A32"/>
    <w:rsid w:val="00744A99"/>
    <w:rsid w:val="00745637"/>
    <w:rsid w:val="00746CC0"/>
    <w:rsid w:val="00746E15"/>
    <w:rsid w:val="00746F06"/>
    <w:rsid w:val="007470C4"/>
    <w:rsid w:val="00747768"/>
    <w:rsid w:val="00747D0C"/>
    <w:rsid w:val="00747E06"/>
    <w:rsid w:val="0075131D"/>
    <w:rsid w:val="007515CE"/>
    <w:rsid w:val="00751600"/>
    <w:rsid w:val="0075172F"/>
    <w:rsid w:val="00751E4A"/>
    <w:rsid w:val="00751FFC"/>
    <w:rsid w:val="007521C6"/>
    <w:rsid w:val="00752372"/>
    <w:rsid w:val="00752C73"/>
    <w:rsid w:val="00753106"/>
    <w:rsid w:val="007532CE"/>
    <w:rsid w:val="007535EC"/>
    <w:rsid w:val="00753FF5"/>
    <w:rsid w:val="00754152"/>
    <w:rsid w:val="00754692"/>
    <w:rsid w:val="007546DF"/>
    <w:rsid w:val="0075499B"/>
    <w:rsid w:val="00754D18"/>
    <w:rsid w:val="00754F7A"/>
    <w:rsid w:val="0075553D"/>
    <w:rsid w:val="00755565"/>
    <w:rsid w:val="00755A8A"/>
    <w:rsid w:val="00755D53"/>
    <w:rsid w:val="00756A03"/>
    <w:rsid w:val="00756E21"/>
    <w:rsid w:val="00756E74"/>
    <w:rsid w:val="00756EEE"/>
    <w:rsid w:val="00757775"/>
    <w:rsid w:val="007577AE"/>
    <w:rsid w:val="00757AC9"/>
    <w:rsid w:val="00757F47"/>
    <w:rsid w:val="00761199"/>
    <w:rsid w:val="00761EE6"/>
    <w:rsid w:val="007622BC"/>
    <w:rsid w:val="00762436"/>
    <w:rsid w:val="0076265A"/>
    <w:rsid w:val="007626D6"/>
    <w:rsid w:val="00762748"/>
    <w:rsid w:val="0076286B"/>
    <w:rsid w:val="00762E99"/>
    <w:rsid w:val="00762F54"/>
    <w:rsid w:val="00763B51"/>
    <w:rsid w:val="00764216"/>
    <w:rsid w:val="007644C8"/>
    <w:rsid w:val="00764B38"/>
    <w:rsid w:val="00764CAF"/>
    <w:rsid w:val="00764D1D"/>
    <w:rsid w:val="0076518D"/>
    <w:rsid w:val="007652DC"/>
    <w:rsid w:val="0076538D"/>
    <w:rsid w:val="007655CA"/>
    <w:rsid w:val="00765649"/>
    <w:rsid w:val="007659E5"/>
    <w:rsid w:val="00765B38"/>
    <w:rsid w:val="00766388"/>
    <w:rsid w:val="007667D0"/>
    <w:rsid w:val="00766B0A"/>
    <w:rsid w:val="00766E35"/>
    <w:rsid w:val="00767117"/>
    <w:rsid w:val="00767322"/>
    <w:rsid w:val="0076743B"/>
    <w:rsid w:val="00767A6D"/>
    <w:rsid w:val="00767C76"/>
    <w:rsid w:val="00767FD1"/>
    <w:rsid w:val="00771EA8"/>
    <w:rsid w:val="0077293E"/>
    <w:rsid w:val="00772D44"/>
    <w:rsid w:val="0077319B"/>
    <w:rsid w:val="00773C3B"/>
    <w:rsid w:val="00774319"/>
    <w:rsid w:val="007748AA"/>
    <w:rsid w:val="007748B7"/>
    <w:rsid w:val="00774A6C"/>
    <w:rsid w:val="00774A87"/>
    <w:rsid w:val="00775312"/>
    <w:rsid w:val="00775683"/>
    <w:rsid w:val="00775706"/>
    <w:rsid w:val="007757A8"/>
    <w:rsid w:val="007768B1"/>
    <w:rsid w:val="00776F09"/>
    <w:rsid w:val="00777121"/>
    <w:rsid w:val="00777583"/>
    <w:rsid w:val="007777F1"/>
    <w:rsid w:val="00777A98"/>
    <w:rsid w:val="00777AC9"/>
    <w:rsid w:val="0078031A"/>
    <w:rsid w:val="007807FE"/>
    <w:rsid w:val="007809F8"/>
    <w:rsid w:val="00781AAC"/>
    <w:rsid w:val="00781E66"/>
    <w:rsid w:val="00782121"/>
    <w:rsid w:val="0078241B"/>
    <w:rsid w:val="0078278E"/>
    <w:rsid w:val="00782B99"/>
    <w:rsid w:val="00782CA3"/>
    <w:rsid w:val="0078361C"/>
    <w:rsid w:val="00783738"/>
    <w:rsid w:val="0078378C"/>
    <w:rsid w:val="00783CE4"/>
    <w:rsid w:val="0078404E"/>
    <w:rsid w:val="00784190"/>
    <w:rsid w:val="007847C1"/>
    <w:rsid w:val="00784F1C"/>
    <w:rsid w:val="007851E3"/>
    <w:rsid w:val="007851FD"/>
    <w:rsid w:val="0078580A"/>
    <w:rsid w:val="00785A36"/>
    <w:rsid w:val="00786437"/>
    <w:rsid w:val="0078686F"/>
    <w:rsid w:val="00786D5B"/>
    <w:rsid w:val="00786E72"/>
    <w:rsid w:val="00786F99"/>
    <w:rsid w:val="00786FD6"/>
    <w:rsid w:val="00787290"/>
    <w:rsid w:val="00787407"/>
    <w:rsid w:val="00787468"/>
    <w:rsid w:val="0078787E"/>
    <w:rsid w:val="00787980"/>
    <w:rsid w:val="007903BD"/>
    <w:rsid w:val="00790594"/>
    <w:rsid w:val="007912B8"/>
    <w:rsid w:val="0079138C"/>
    <w:rsid w:val="00791421"/>
    <w:rsid w:val="007917A3"/>
    <w:rsid w:val="00791A06"/>
    <w:rsid w:val="00791C2C"/>
    <w:rsid w:val="00791E0E"/>
    <w:rsid w:val="00792044"/>
    <w:rsid w:val="0079236B"/>
    <w:rsid w:val="007925FB"/>
    <w:rsid w:val="007926B1"/>
    <w:rsid w:val="00792C99"/>
    <w:rsid w:val="00792D0A"/>
    <w:rsid w:val="007934AE"/>
    <w:rsid w:val="00793820"/>
    <w:rsid w:val="0079411C"/>
    <w:rsid w:val="00795135"/>
    <w:rsid w:val="0079527C"/>
    <w:rsid w:val="00795AA1"/>
    <w:rsid w:val="00796137"/>
    <w:rsid w:val="007964FF"/>
    <w:rsid w:val="00796536"/>
    <w:rsid w:val="00796A4D"/>
    <w:rsid w:val="00796A7A"/>
    <w:rsid w:val="00797A4C"/>
    <w:rsid w:val="00797F4C"/>
    <w:rsid w:val="00797FB5"/>
    <w:rsid w:val="007A0289"/>
    <w:rsid w:val="007A05CA"/>
    <w:rsid w:val="007A0673"/>
    <w:rsid w:val="007A0B57"/>
    <w:rsid w:val="007A1471"/>
    <w:rsid w:val="007A19F4"/>
    <w:rsid w:val="007A1A1E"/>
    <w:rsid w:val="007A1FBE"/>
    <w:rsid w:val="007A22B2"/>
    <w:rsid w:val="007A257F"/>
    <w:rsid w:val="007A25DD"/>
    <w:rsid w:val="007A2A74"/>
    <w:rsid w:val="007A2B32"/>
    <w:rsid w:val="007A2C75"/>
    <w:rsid w:val="007A3BFD"/>
    <w:rsid w:val="007A4824"/>
    <w:rsid w:val="007A488C"/>
    <w:rsid w:val="007A4DDD"/>
    <w:rsid w:val="007A62AE"/>
    <w:rsid w:val="007A6686"/>
    <w:rsid w:val="007A6BF0"/>
    <w:rsid w:val="007A7188"/>
    <w:rsid w:val="007A73E2"/>
    <w:rsid w:val="007A7AD9"/>
    <w:rsid w:val="007A7F30"/>
    <w:rsid w:val="007B082E"/>
    <w:rsid w:val="007B0876"/>
    <w:rsid w:val="007B1132"/>
    <w:rsid w:val="007B1998"/>
    <w:rsid w:val="007B1A64"/>
    <w:rsid w:val="007B1B2A"/>
    <w:rsid w:val="007B1E75"/>
    <w:rsid w:val="007B2BC1"/>
    <w:rsid w:val="007B2CF5"/>
    <w:rsid w:val="007B2D40"/>
    <w:rsid w:val="007B2DB3"/>
    <w:rsid w:val="007B3006"/>
    <w:rsid w:val="007B37B3"/>
    <w:rsid w:val="007B394E"/>
    <w:rsid w:val="007B3BB5"/>
    <w:rsid w:val="007B3CC6"/>
    <w:rsid w:val="007B40E9"/>
    <w:rsid w:val="007B4809"/>
    <w:rsid w:val="007B4D68"/>
    <w:rsid w:val="007B50B2"/>
    <w:rsid w:val="007B525E"/>
    <w:rsid w:val="007B55A3"/>
    <w:rsid w:val="007B5CC6"/>
    <w:rsid w:val="007B6632"/>
    <w:rsid w:val="007B685A"/>
    <w:rsid w:val="007B7535"/>
    <w:rsid w:val="007B75F3"/>
    <w:rsid w:val="007B77CC"/>
    <w:rsid w:val="007B7B77"/>
    <w:rsid w:val="007B7C1A"/>
    <w:rsid w:val="007B7F15"/>
    <w:rsid w:val="007C00C8"/>
    <w:rsid w:val="007C04A3"/>
    <w:rsid w:val="007C0974"/>
    <w:rsid w:val="007C0C2C"/>
    <w:rsid w:val="007C0E23"/>
    <w:rsid w:val="007C0EDE"/>
    <w:rsid w:val="007C0FC9"/>
    <w:rsid w:val="007C17D7"/>
    <w:rsid w:val="007C1DED"/>
    <w:rsid w:val="007C1F84"/>
    <w:rsid w:val="007C2017"/>
    <w:rsid w:val="007C206C"/>
    <w:rsid w:val="007C2293"/>
    <w:rsid w:val="007C2670"/>
    <w:rsid w:val="007C2DE1"/>
    <w:rsid w:val="007C3ABC"/>
    <w:rsid w:val="007C3D28"/>
    <w:rsid w:val="007C40EC"/>
    <w:rsid w:val="007C4148"/>
    <w:rsid w:val="007C43A0"/>
    <w:rsid w:val="007C4BC1"/>
    <w:rsid w:val="007C5416"/>
    <w:rsid w:val="007C55BF"/>
    <w:rsid w:val="007C5FB7"/>
    <w:rsid w:val="007C624D"/>
    <w:rsid w:val="007C68AD"/>
    <w:rsid w:val="007C6CB4"/>
    <w:rsid w:val="007C6F5D"/>
    <w:rsid w:val="007C6F99"/>
    <w:rsid w:val="007C7536"/>
    <w:rsid w:val="007C7768"/>
    <w:rsid w:val="007C7803"/>
    <w:rsid w:val="007C7CD9"/>
    <w:rsid w:val="007D0087"/>
    <w:rsid w:val="007D06D4"/>
    <w:rsid w:val="007D0F32"/>
    <w:rsid w:val="007D10EF"/>
    <w:rsid w:val="007D1989"/>
    <w:rsid w:val="007D1A6E"/>
    <w:rsid w:val="007D1E61"/>
    <w:rsid w:val="007D2B30"/>
    <w:rsid w:val="007D2D1B"/>
    <w:rsid w:val="007D2E10"/>
    <w:rsid w:val="007D2F53"/>
    <w:rsid w:val="007D2FC8"/>
    <w:rsid w:val="007D3B53"/>
    <w:rsid w:val="007D43B0"/>
    <w:rsid w:val="007D4D81"/>
    <w:rsid w:val="007D5362"/>
    <w:rsid w:val="007D55B6"/>
    <w:rsid w:val="007D55B7"/>
    <w:rsid w:val="007D5CA7"/>
    <w:rsid w:val="007D5D8F"/>
    <w:rsid w:val="007D694F"/>
    <w:rsid w:val="007D6D1D"/>
    <w:rsid w:val="007D6D23"/>
    <w:rsid w:val="007D70E7"/>
    <w:rsid w:val="007D7282"/>
    <w:rsid w:val="007D729C"/>
    <w:rsid w:val="007D74D4"/>
    <w:rsid w:val="007D787C"/>
    <w:rsid w:val="007D7E32"/>
    <w:rsid w:val="007D7E88"/>
    <w:rsid w:val="007D7F1D"/>
    <w:rsid w:val="007D7F3D"/>
    <w:rsid w:val="007E0CE4"/>
    <w:rsid w:val="007E134B"/>
    <w:rsid w:val="007E191B"/>
    <w:rsid w:val="007E191C"/>
    <w:rsid w:val="007E225C"/>
    <w:rsid w:val="007E2727"/>
    <w:rsid w:val="007E2D32"/>
    <w:rsid w:val="007E34C5"/>
    <w:rsid w:val="007E399C"/>
    <w:rsid w:val="007E4115"/>
    <w:rsid w:val="007E412C"/>
    <w:rsid w:val="007E42EB"/>
    <w:rsid w:val="007E456B"/>
    <w:rsid w:val="007E4F73"/>
    <w:rsid w:val="007E5AB5"/>
    <w:rsid w:val="007E5CA9"/>
    <w:rsid w:val="007E5F7D"/>
    <w:rsid w:val="007E62DF"/>
    <w:rsid w:val="007E6716"/>
    <w:rsid w:val="007E682E"/>
    <w:rsid w:val="007E6B48"/>
    <w:rsid w:val="007E6E70"/>
    <w:rsid w:val="007E6FF6"/>
    <w:rsid w:val="007E7264"/>
    <w:rsid w:val="007E78FD"/>
    <w:rsid w:val="007E79C6"/>
    <w:rsid w:val="007E7CF5"/>
    <w:rsid w:val="007F0122"/>
    <w:rsid w:val="007F0231"/>
    <w:rsid w:val="007F03A5"/>
    <w:rsid w:val="007F04E6"/>
    <w:rsid w:val="007F09C6"/>
    <w:rsid w:val="007F0C90"/>
    <w:rsid w:val="007F0D37"/>
    <w:rsid w:val="007F0EEF"/>
    <w:rsid w:val="007F10AD"/>
    <w:rsid w:val="007F349B"/>
    <w:rsid w:val="007F3777"/>
    <w:rsid w:val="007F3AE2"/>
    <w:rsid w:val="007F3AEE"/>
    <w:rsid w:val="007F4D55"/>
    <w:rsid w:val="007F4F52"/>
    <w:rsid w:val="007F579B"/>
    <w:rsid w:val="007F5A3C"/>
    <w:rsid w:val="007F5C43"/>
    <w:rsid w:val="007F64FB"/>
    <w:rsid w:val="007F6E65"/>
    <w:rsid w:val="007F6F68"/>
    <w:rsid w:val="007F7766"/>
    <w:rsid w:val="00800051"/>
    <w:rsid w:val="0080024B"/>
    <w:rsid w:val="00800470"/>
    <w:rsid w:val="008007BE"/>
    <w:rsid w:val="00800F23"/>
    <w:rsid w:val="00800FF7"/>
    <w:rsid w:val="00801054"/>
    <w:rsid w:val="0080112C"/>
    <w:rsid w:val="0080134A"/>
    <w:rsid w:val="00801A46"/>
    <w:rsid w:val="00801E69"/>
    <w:rsid w:val="00802042"/>
    <w:rsid w:val="00802174"/>
    <w:rsid w:val="00802287"/>
    <w:rsid w:val="0080248C"/>
    <w:rsid w:val="008025C6"/>
    <w:rsid w:val="00802CB4"/>
    <w:rsid w:val="00803A45"/>
    <w:rsid w:val="00804112"/>
    <w:rsid w:val="0080463A"/>
    <w:rsid w:val="00804E32"/>
    <w:rsid w:val="00804F80"/>
    <w:rsid w:val="008053BF"/>
    <w:rsid w:val="00805E0A"/>
    <w:rsid w:val="00806568"/>
    <w:rsid w:val="0080699B"/>
    <w:rsid w:val="00806A74"/>
    <w:rsid w:val="00806D0F"/>
    <w:rsid w:val="00806D9F"/>
    <w:rsid w:val="008072CA"/>
    <w:rsid w:val="008079D1"/>
    <w:rsid w:val="00807BCB"/>
    <w:rsid w:val="00807CE3"/>
    <w:rsid w:val="00807D28"/>
    <w:rsid w:val="00807EA6"/>
    <w:rsid w:val="00810D78"/>
    <w:rsid w:val="00811683"/>
    <w:rsid w:val="00811811"/>
    <w:rsid w:val="00812053"/>
    <w:rsid w:val="00813358"/>
    <w:rsid w:val="00813F68"/>
    <w:rsid w:val="0081458A"/>
    <w:rsid w:val="0081466A"/>
    <w:rsid w:val="00814F6C"/>
    <w:rsid w:val="00815872"/>
    <w:rsid w:val="0081589B"/>
    <w:rsid w:val="00815EDD"/>
    <w:rsid w:val="00815FDD"/>
    <w:rsid w:val="0081651A"/>
    <w:rsid w:val="008173B0"/>
    <w:rsid w:val="008202F1"/>
    <w:rsid w:val="00820E42"/>
    <w:rsid w:val="0082125E"/>
    <w:rsid w:val="00821975"/>
    <w:rsid w:val="00821D61"/>
    <w:rsid w:val="00822534"/>
    <w:rsid w:val="00822689"/>
    <w:rsid w:val="00822DE8"/>
    <w:rsid w:val="0082373B"/>
    <w:rsid w:val="0082463B"/>
    <w:rsid w:val="00824D35"/>
    <w:rsid w:val="00824D8D"/>
    <w:rsid w:val="00824FEF"/>
    <w:rsid w:val="008250F8"/>
    <w:rsid w:val="00825A9D"/>
    <w:rsid w:val="00825EB2"/>
    <w:rsid w:val="00826164"/>
    <w:rsid w:val="008262F6"/>
    <w:rsid w:val="008274A1"/>
    <w:rsid w:val="00827D75"/>
    <w:rsid w:val="00827EC1"/>
    <w:rsid w:val="008301E1"/>
    <w:rsid w:val="0083066D"/>
    <w:rsid w:val="00830755"/>
    <w:rsid w:val="0083098B"/>
    <w:rsid w:val="00831830"/>
    <w:rsid w:val="008319AC"/>
    <w:rsid w:val="00831D54"/>
    <w:rsid w:val="00831E44"/>
    <w:rsid w:val="0083260A"/>
    <w:rsid w:val="0083283A"/>
    <w:rsid w:val="00832E04"/>
    <w:rsid w:val="008337DB"/>
    <w:rsid w:val="00833806"/>
    <w:rsid w:val="00833993"/>
    <w:rsid w:val="00833B8B"/>
    <w:rsid w:val="00833CED"/>
    <w:rsid w:val="00833E66"/>
    <w:rsid w:val="00833FB7"/>
    <w:rsid w:val="00834153"/>
    <w:rsid w:val="0083451D"/>
    <w:rsid w:val="008362A2"/>
    <w:rsid w:val="008362F3"/>
    <w:rsid w:val="008369C7"/>
    <w:rsid w:val="0083716B"/>
    <w:rsid w:val="0083773E"/>
    <w:rsid w:val="0083775E"/>
    <w:rsid w:val="008377C5"/>
    <w:rsid w:val="00837B6F"/>
    <w:rsid w:val="008400D9"/>
    <w:rsid w:val="00840882"/>
    <w:rsid w:val="00840B1C"/>
    <w:rsid w:val="00840C06"/>
    <w:rsid w:val="00840D8C"/>
    <w:rsid w:val="00840D92"/>
    <w:rsid w:val="00840FFC"/>
    <w:rsid w:val="00842848"/>
    <w:rsid w:val="00842EB1"/>
    <w:rsid w:val="0084336F"/>
    <w:rsid w:val="0084350D"/>
    <w:rsid w:val="008435C4"/>
    <w:rsid w:val="008439E6"/>
    <w:rsid w:val="00843DB1"/>
    <w:rsid w:val="00843FE9"/>
    <w:rsid w:val="00844354"/>
    <w:rsid w:val="0084474D"/>
    <w:rsid w:val="00844FBE"/>
    <w:rsid w:val="008454D8"/>
    <w:rsid w:val="008458D4"/>
    <w:rsid w:val="00845AEA"/>
    <w:rsid w:val="00845C25"/>
    <w:rsid w:val="00846676"/>
    <w:rsid w:val="008469CD"/>
    <w:rsid w:val="00846EC3"/>
    <w:rsid w:val="00846ED0"/>
    <w:rsid w:val="00847E7C"/>
    <w:rsid w:val="00850503"/>
    <w:rsid w:val="00850612"/>
    <w:rsid w:val="00850751"/>
    <w:rsid w:val="00850946"/>
    <w:rsid w:val="00850BD6"/>
    <w:rsid w:val="00850E53"/>
    <w:rsid w:val="00850F22"/>
    <w:rsid w:val="0085172E"/>
    <w:rsid w:val="0085173E"/>
    <w:rsid w:val="00851FAB"/>
    <w:rsid w:val="00852353"/>
    <w:rsid w:val="00852520"/>
    <w:rsid w:val="008525A5"/>
    <w:rsid w:val="00852611"/>
    <w:rsid w:val="0085282F"/>
    <w:rsid w:val="00852A79"/>
    <w:rsid w:val="00852DEB"/>
    <w:rsid w:val="00853200"/>
    <w:rsid w:val="00853401"/>
    <w:rsid w:val="008537D4"/>
    <w:rsid w:val="0085424F"/>
    <w:rsid w:val="008542C3"/>
    <w:rsid w:val="008549EF"/>
    <w:rsid w:val="00854C0A"/>
    <w:rsid w:val="00855481"/>
    <w:rsid w:val="00855AA9"/>
    <w:rsid w:val="00855B39"/>
    <w:rsid w:val="00855B72"/>
    <w:rsid w:val="008564DF"/>
    <w:rsid w:val="0085666D"/>
    <w:rsid w:val="0085669A"/>
    <w:rsid w:val="00856BA7"/>
    <w:rsid w:val="00856BCE"/>
    <w:rsid w:val="008573AA"/>
    <w:rsid w:val="008575DE"/>
    <w:rsid w:val="00857931"/>
    <w:rsid w:val="00857D15"/>
    <w:rsid w:val="00860328"/>
    <w:rsid w:val="008603CC"/>
    <w:rsid w:val="008604F1"/>
    <w:rsid w:val="0086134F"/>
    <w:rsid w:val="00861676"/>
    <w:rsid w:val="00861BEA"/>
    <w:rsid w:val="008629ED"/>
    <w:rsid w:val="00862FDF"/>
    <w:rsid w:val="0086313C"/>
    <w:rsid w:val="00863301"/>
    <w:rsid w:val="00863C1B"/>
    <w:rsid w:val="00864576"/>
    <w:rsid w:val="00864B81"/>
    <w:rsid w:val="00865018"/>
    <w:rsid w:val="00865765"/>
    <w:rsid w:val="00865794"/>
    <w:rsid w:val="00865F5A"/>
    <w:rsid w:val="0086608B"/>
    <w:rsid w:val="00866556"/>
    <w:rsid w:val="00866A30"/>
    <w:rsid w:val="00866A96"/>
    <w:rsid w:val="00866AB1"/>
    <w:rsid w:val="00866ADB"/>
    <w:rsid w:val="00866EAD"/>
    <w:rsid w:val="0086707F"/>
    <w:rsid w:val="008671D6"/>
    <w:rsid w:val="0086776F"/>
    <w:rsid w:val="00867780"/>
    <w:rsid w:val="008677E5"/>
    <w:rsid w:val="00867950"/>
    <w:rsid w:val="0086795E"/>
    <w:rsid w:val="00867A6B"/>
    <w:rsid w:val="008702F1"/>
    <w:rsid w:val="00870365"/>
    <w:rsid w:val="00870C24"/>
    <w:rsid w:val="00870DF4"/>
    <w:rsid w:val="00870ED8"/>
    <w:rsid w:val="008719C9"/>
    <w:rsid w:val="00871C22"/>
    <w:rsid w:val="00871DD0"/>
    <w:rsid w:val="00872345"/>
    <w:rsid w:val="00872367"/>
    <w:rsid w:val="00872584"/>
    <w:rsid w:val="008729D7"/>
    <w:rsid w:val="0087333E"/>
    <w:rsid w:val="00873671"/>
    <w:rsid w:val="008739B0"/>
    <w:rsid w:val="00873D42"/>
    <w:rsid w:val="00874047"/>
    <w:rsid w:val="00874171"/>
    <w:rsid w:val="0087421F"/>
    <w:rsid w:val="008742DE"/>
    <w:rsid w:val="00874563"/>
    <w:rsid w:val="008746E4"/>
    <w:rsid w:val="008748C9"/>
    <w:rsid w:val="00875089"/>
    <w:rsid w:val="008751B2"/>
    <w:rsid w:val="008751FA"/>
    <w:rsid w:val="00875591"/>
    <w:rsid w:val="00875619"/>
    <w:rsid w:val="008758F9"/>
    <w:rsid w:val="00876005"/>
    <w:rsid w:val="008766CC"/>
    <w:rsid w:val="008769B2"/>
    <w:rsid w:val="008770DA"/>
    <w:rsid w:val="00877C9B"/>
    <w:rsid w:val="00877CB5"/>
    <w:rsid w:val="00877F05"/>
    <w:rsid w:val="008800E4"/>
    <w:rsid w:val="00880181"/>
    <w:rsid w:val="008802F7"/>
    <w:rsid w:val="0088035F"/>
    <w:rsid w:val="00880654"/>
    <w:rsid w:val="00880D68"/>
    <w:rsid w:val="00880E0B"/>
    <w:rsid w:val="008811E4"/>
    <w:rsid w:val="008819EA"/>
    <w:rsid w:val="00881B23"/>
    <w:rsid w:val="00882060"/>
    <w:rsid w:val="00882187"/>
    <w:rsid w:val="0088231C"/>
    <w:rsid w:val="008828C6"/>
    <w:rsid w:val="00882C56"/>
    <w:rsid w:val="00884111"/>
    <w:rsid w:val="00884122"/>
    <w:rsid w:val="00884233"/>
    <w:rsid w:val="008846CB"/>
    <w:rsid w:val="008850EF"/>
    <w:rsid w:val="008851A2"/>
    <w:rsid w:val="0088536C"/>
    <w:rsid w:val="00885811"/>
    <w:rsid w:val="00885F5C"/>
    <w:rsid w:val="0088634A"/>
    <w:rsid w:val="0088637B"/>
    <w:rsid w:val="00886969"/>
    <w:rsid w:val="00886F73"/>
    <w:rsid w:val="0088702D"/>
    <w:rsid w:val="008873F1"/>
    <w:rsid w:val="00887E7C"/>
    <w:rsid w:val="00890185"/>
    <w:rsid w:val="008906B6"/>
    <w:rsid w:val="008906CB"/>
    <w:rsid w:val="008908C5"/>
    <w:rsid w:val="00890975"/>
    <w:rsid w:val="0089117A"/>
    <w:rsid w:val="008915EC"/>
    <w:rsid w:val="008916B8"/>
    <w:rsid w:val="0089179D"/>
    <w:rsid w:val="00891988"/>
    <w:rsid w:val="00891CF8"/>
    <w:rsid w:val="008921F0"/>
    <w:rsid w:val="008925A5"/>
    <w:rsid w:val="00892A4F"/>
    <w:rsid w:val="00892ACF"/>
    <w:rsid w:val="00892EBB"/>
    <w:rsid w:val="00892F57"/>
    <w:rsid w:val="00893248"/>
    <w:rsid w:val="0089336F"/>
    <w:rsid w:val="00893826"/>
    <w:rsid w:val="00893C3C"/>
    <w:rsid w:val="00894467"/>
    <w:rsid w:val="00894917"/>
    <w:rsid w:val="00895449"/>
    <w:rsid w:val="008954D9"/>
    <w:rsid w:val="00895555"/>
    <w:rsid w:val="008956AD"/>
    <w:rsid w:val="00895790"/>
    <w:rsid w:val="008970E6"/>
    <w:rsid w:val="00897CFB"/>
    <w:rsid w:val="00897FD8"/>
    <w:rsid w:val="008A021A"/>
    <w:rsid w:val="008A0621"/>
    <w:rsid w:val="008A0EB0"/>
    <w:rsid w:val="008A1118"/>
    <w:rsid w:val="008A14C1"/>
    <w:rsid w:val="008A167A"/>
    <w:rsid w:val="008A18C9"/>
    <w:rsid w:val="008A1BF1"/>
    <w:rsid w:val="008A21B4"/>
    <w:rsid w:val="008A26CA"/>
    <w:rsid w:val="008A2971"/>
    <w:rsid w:val="008A3285"/>
    <w:rsid w:val="008A3615"/>
    <w:rsid w:val="008A3B10"/>
    <w:rsid w:val="008A41C7"/>
    <w:rsid w:val="008A4241"/>
    <w:rsid w:val="008A4345"/>
    <w:rsid w:val="008A4A81"/>
    <w:rsid w:val="008A5404"/>
    <w:rsid w:val="008A55FD"/>
    <w:rsid w:val="008A5B95"/>
    <w:rsid w:val="008A5EEA"/>
    <w:rsid w:val="008A6463"/>
    <w:rsid w:val="008A646C"/>
    <w:rsid w:val="008A64C6"/>
    <w:rsid w:val="008A65D2"/>
    <w:rsid w:val="008A67A6"/>
    <w:rsid w:val="008A6A53"/>
    <w:rsid w:val="008A6B58"/>
    <w:rsid w:val="008A70CB"/>
    <w:rsid w:val="008A7103"/>
    <w:rsid w:val="008A77C6"/>
    <w:rsid w:val="008A79C1"/>
    <w:rsid w:val="008A7A2D"/>
    <w:rsid w:val="008A7C3E"/>
    <w:rsid w:val="008B0004"/>
    <w:rsid w:val="008B02BF"/>
    <w:rsid w:val="008B0CA0"/>
    <w:rsid w:val="008B0EB0"/>
    <w:rsid w:val="008B0FE6"/>
    <w:rsid w:val="008B1140"/>
    <w:rsid w:val="008B1421"/>
    <w:rsid w:val="008B1B55"/>
    <w:rsid w:val="008B1E86"/>
    <w:rsid w:val="008B1E9E"/>
    <w:rsid w:val="008B23D6"/>
    <w:rsid w:val="008B343A"/>
    <w:rsid w:val="008B356A"/>
    <w:rsid w:val="008B3726"/>
    <w:rsid w:val="008B4D58"/>
    <w:rsid w:val="008B4E08"/>
    <w:rsid w:val="008B508A"/>
    <w:rsid w:val="008B5261"/>
    <w:rsid w:val="008B5950"/>
    <w:rsid w:val="008B5A3E"/>
    <w:rsid w:val="008B5ACA"/>
    <w:rsid w:val="008B6027"/>
    <w:rsid w:val="008B6365"/>
    <w:rsid w:val="008B6EA1"/>
    <w:rsid w:val="008B6F20"/>
    <w:rsid w:val="008B7061"/>
    <w:rsid w:val="008B732B"/>
    <w:rsid w:val="008B7850"/>
    <w:rsid w:val="008B7BC9"/>
    <w:rsid w:val="008B7CC9"/>
    <w:rsid w:val="008B7D36"/>
    <w:rsid w:val="008C045D"/>
    <w:rsid w:val="008C047D"/>
    <w:rsid w:val="008C0575"/>
    <w:rsid w:val="008C0691"/>
    <w:rsid w:val="008C08B7"/>
    <w:rsid w:val="008C0A7A"/>
    <w:rsid w:val="008C0DD4"/>
    <w:rsid w:val="008C0EE9"/>
    <w:rsid w:val="008C0F73"/>
    <w:rsid w:val="008C1174"/>
    <w:rsid w:val="008C1852"/>
    <w:rsid w:val="008C1E8B"/>
    <w:rsid w:val="008C1FA9"/>
    <w:rsid w:val="008C2361"/>
    <w:rsid w:val="008C2783"/>
    <w:rsid w:val="008C27D6"/>
    <w:rsid w:val="008C28C8"/>
    <w:rsid w:val="008C2C67"/>
    <w:rsid w:val="008C2F78"/>
    <w:rsid w:val="008C31CB"/>
    <w:rsid w:val="008C361A"/>
    <w:rsid w:val="008C3ADE"/>
    <w:rsid w:val="008C3BF0"/>
    <w:rsid w:val="008C3F04"/>
    <w:rsid w:val="008C446B"/>
    <w:rsid w:val="008C44D5"/>
    <w:rsid w:val="008C4712"/>
    <w:rsid w:val="008C4999"/>
    <w:rsid w:val="008C4BD3"/>
    <w:rsid w:val="008C4E82"/>
    <w:rsid w:val="008C58CD"/>
    <w:rsid w:val="008C61D6"/>
    <w:rsid w:val="008C6722"/>
    <w:rsid w:val="008C6DC2"/>
    <w:rsid w:val="008C711F"/>
    <w:rsid w:val="008C7122"/>
    <w:rsid w:val="008C7398"/>
    <w:rsid w:val="008C7738"/>
    <w:rsid w:val="008D01FF"/>
    <w:rsid w:val="008D03E5"/>
    <w:rsid w:val="008D0793"/>
    <w:rsid w:val="008D0955"/>
    <w:rsid w:val="008D15FA"/>
    <w:rsid w:val="008D196E"/>
    <w:rsid w:val="008D28E0"/>
    <w:rsid w:val="008D2C51"/>
    <w:rsid w:val="008D2D4E"/>
    <w:rsid w:val="008D31B3"/>
    <w:rsid w:val="008D31E3"/>
    <w:rsid w:val="008D4827"/>
    <w:rsid w:val="008D4A4E"/>
    <w:rsid w:val="008D5497"/>
    <w:rsid w:val="008D590B"/>
    <w:rsid w:val="008D5E52"/>
    <w:rsid w:val="008D5F68"/>
    <w:rsid w:val="008D6173"/>
    <w:rsid w:val="008D6274"/>
    <w:rsid w:val="008D68E0"/>
    <w:rsid w:val="008D6CD8"/>
    <w:rsid w:val="008D7055"/>
    <w:rsid w:val="008D7136"/>
    <w:rsid w:val="008D7259"/>
    <w:rsid w:val="008D7878"/>
    <w:rsid w:val="008D787F"/>
    <w:rsid w:val="008D7CBC"/>
    <w:rsid w:val="008D7E4D"/>
    <w:rsid w:val="008E01EF"/>
    <w:rsid w:val="008E0AC4"/>
    <w:rsid w:val="008E147B"/>
    <w:rsid w:val="008E195F"/>
    <w:rsid w:val="008E199A"/>
    <w:rsid w:val="008E19FD"/>
    <w:rsid w:val="008E287D"/>
    <w:rsid w:val="008E28FD"/>
    <w:rsid w:val="008E2FB7"/>
    <w:rsid w:val="008E37DA"/>
    <w:rsid w:val="008E3AD0"/>
    <w:rsid w:val="008E3D5C"/>
    <w:rsid w:val="008E3F13"/>
    <w:rsid w:val="008E41BD"/>
    <w:rsid w:val="008E43E7"/>
    <w:rsid w:val="008E45BA"/>
    <w:rsid w:val="008E474D"/>
    <w:rsid w:val="008E5237"/>
    <w:rsid w:val="008E570B"/>
    <w:rsid w:val="008E59A4"/>
    <w:rsid w:val="008E5CF9"/>
    <w:rsid w:val="008E5DD2"/>
    <w:rsid w:val="008E5EAB"/>
    <w:rsid w:val="008E5F42"/>
    <w:rsid w:val="008E648A"/>
    <w:rsid w:val="008E6983"/>
    <w:rsid w:val="008E6D1E"/>
    <w:rsid w:val="008E6FCF"/>
    <w:rsid w:val="008E794D"/>
    <w:rsid w:val="008F057A"/>
    <w:rsid w:val="008F0AD7"/>
    <w:rsid w:val="008F0E3B"/>
    <w:rsid w:val="008F1467"/>
    <w:rsid w:val="008F1564"/>
    <w:rsid w:val="008F17D0"/>
    <w:rsid w:val="008F29FB"/>
    <w:rsid w:val="008F2D44"/>
    <w:rsid w:val="008F2D78"/>
    <w:rsid w:val="008F32FD"/>
    <w:rsid w:val="008F3309"/>
    <w:rsid w:val="008F3475"/>
    <w:rsid w:val="008F3631"/>
    <w:rsid w:val="008F3C06"/>
    <w:rsid w:val="008F3C35"/>
    <w:rsid w:val="008F4795"/>
    <w:rsid w:val="008F47CA"/>
    <w:rsid w:val="008F4C0B"/>
    <w:rsid w:val="008F4EA4"/>
    <w:rsid w:val="008F4EB8"/>
    <w:rsid w:val="008F6861"/>
    <w:rsid w:val="008F7065"/>
    <w:rsid w:val="008F708F"/>
    <w:rsid w:val="008F729B"/>
    <w:rsid w:val="008F75A0"/>
    <w:rsid w:val="008F76E3"/>
    <w:rsid w:val="00900037"/>
    <w:rsid w:val="0090014E"/>
    <w:rsid w:val="00900469"/>
    <w:rsid w:val="00900C8A"/>
    <w:rsid w:val="0090116B"/>
    <w:rsid w:val="009016C8"/>
    <w:rsid w:val="00901803"/>
    <w:rsid w:val="00901955"/>
    <w:rsid w:val="00901B3A"/>
    <w:rsid w:val="00901BC8"/>
    <w:rsid w:val="00901CC2"/>
    <w:rsid w:val="009020B4"/>
    <w:rsid w:val="009023C5"/>
    <w:rsid w:val="00902BC9"/>
    <w:rsid w:val="00902E95"/>
    <w:rsid w:val="009031A1"/>
    <w:rsid w:val="00904157"/>
    <w:rsid w:val="00904419"/>
    <w:rsid w:val="00904954"/>
    <w:rsid w:val="00904991"/>
    <w:rsid w:val="00904E0A"/>
    <w:rsid w:val="0090549C"/>
    <w:rsid w:val="00905991"/>
    <w:rsid w:val="0090658B"/>
    <w:rsid w:val="0090692A"/>
    <w:rsid w:val="00906973"/>
    <w:rsid w:val="00906CF1"/>
    <w:rsid w:val="0090741E"/>
    <w:rsid w:val="00907E23"/>
    <w:rsid w:val="00910029"/>
    <w:rsid w:val="00910214"/>
    <w:rsid w:val="00910733"/>
    <w:rsid w:val="009107C3"/>
    <w:rsid w:val="00910F7D"/>
    <w:rsid w:val="009110E6"/>
    <w:rsid w:val="009111A4"/>
    <w:rsid w:val="00911B0D"/>
    <w:rsid w:val="00911C21"/>
    <w:rsid w:val="00911DAE"/>
    <w:rsid w:val="00911FE1"/>
    <w:rsid w:val="00912119"/>
    <w:rsid w:val="00912BA0"/>
    <w:rsid w:val="00912D9C"/>
    <w:rsid w:val="009133AB"/>
    <w:rsid w:val="00913791"/>
    <w:rsid w:val="0091398D"/>
    <w:rsid w:val="00913D0D"/>
    <w:rsid w:val="009140AE"/>
    <w:rsid w:val="00914268"/>
    <w:rsid w:val="00914735"/>
    <w:rsid w:val="009147AE"/>
    <w:rsid w:val="00914B8F"/>
    <w:rsid w:val="00914D53"/>
    <w:rsid w:val="009150FA"/>
    <w:rsid w:val="009154D0"/>
    <w:rsid w:val="00915727"/>
    <w:rsid w:val="00915C7E"/>
    <w:rsid w:val="00915E6B"/>
    <w:rsid w:val="00915EA7"/>
    <w:rsid w:val="009162E0"/>
    <w:rsid w:val="009163F5"/>
    <w:rsid w:val="009163FD"/>
    <w:rsid w:val="009165BC"/>
    <w:rsid w:val="00916874"/>
    <w:rsid w:val="00916C92"/>
    <w:rsid w:val="009179F1"/>
    <w:rsid w:val="00917A18"/>
    <w:rsid w:val="00917B58"/>
    <w:rsid w:val="00917DAF"/>
    <w:rsid w:val="00917EE0"/>
    <w:rsid w:val="00917FE9"/>
    <w:rsid w:val="009200ED"/>
    <w:rsid w:val="00920252"/>
    <w:rsid w:val="009203E9"/>
    <w:rsid w:val="0092052C"/>
    <w:rsid w:val="00920755"/>
    <w:rsid w:val="0092079D"/>
    <w:rsid w:val="00921254"/>
    <w:rsid w:val="0092130D"/>
    <w:rsid w:val="00921761"/>
    <w:rsid w:val="0092261D"/>
    <w:rsid w:val="00922A15"/>
    <w:rsid w:val="00922E12"/>
    <w:rsid w:val="00922E81"/>
    <w:rsid w:val="009235A8"/>
    <w:rsid w:val="009237F7"/>
    <w:rsid w:val="00923AE5"/>
    <w:rsid w:val="00923DE9"/>
    <w:rsid w:val="00923FFC"/>
    <w:rsid w:val="009245BD"/>
    <w:rsid w:val="00924AB7"/>
    <w:rsid w:val="00924C0D"/>
    <w:rsid w:val="00924D62"/>
    <w:rsid w:val="00925217"/>
    <w:rsid w:val="00925901"/>
    <w:rsid w:val="00925AE6"/>
    <w:rsid w:val="00925DEF"/>
    <w:rsid w:val="009260D0"/>
    <w:rsid w:val="00926507"/>
    <w:rsid w:val="0092665A"/>
    <w:rsid w:val="00926AE9"/>
    <w:rsid w:val="00926EC9"/>
    <w:rsid w:val="00927CB1"/>
    <w:rsid w:val="00930075"/>
    <w:rsid w:val="009306F3"/>
    <w:rsid w:val="009309CF"/>
    <w:rsid w:val="00930E19"/>
    <w:rsid w:val="00931519"/>
    <w:rsid w:val="009320AE"/>
    <w:rsid w:val="00932215"/>
    <w:rsid w:val="0093224F"/>
    <w:rsid w:val="009326FA"/>
    <w:rsid w:val="00932880"/>
    <w:rsid w:val="00932BBB"/>
    <w:rsid w:val="009331DE"/>
    <w:rsid w:val="009339CD"/>
    <w:rsid w:val="00933A51"/>
    <w:rsid w:val="00933ACE"/>
    <w:rsid w:val="00933C91"/>
    <w:rsid w:val="009347C5"/>
    <w:rsid w:val="0093507B"/>
    <w:rsid w:val="00935138"/>
    <w:rsid w:val="009351CF"/>
    <w:rsid w:val="009352AC"/>
    <w:rsid w:val="009357EB"/>
    <w:rsid w:val="009371DB"/>
    <w:rsid w:val="0093739C"/>
    <w:rsid w:val="009379AA"/>
    <w:rsid w:val="00937DFF"/>
    <w:rsid w:val="00940507"/>
    <w:rsid w:val="00940976"/>
    <w:rsid w:val="0094109B"/>
    <w:rsid w:val="00941364"/>
    <w:rsid w:val="00941C54"/>
    <w:rsid w:val="00941DF0"/>
    <w:rsid w:val="0094220A"/>
    <w:rsid w:val="00942245"/>
    <w:rsid w:val="0094252E"/>
    <w:rsid w:val="00942845"/>
    <w:rsid w:val="0094289F"/>
    <w:rsid w:val="009429F0"/>
    <w:rsid w:val="00942E9E"/>
    <w:rsid w:val="00943262"/>
    <w:rsid w:val="009437A4"/>
    <w:rsid w:val="00943ADC"/>
    <w:rsid w:val="00943CE3"/>
    <w:rsid w:val="00943F43"/>
    <w:rsid w:val="00943F61"/>
    <w:rsid w:val="0094461D"/>
    <w:rsid w:val="00944629"/>
    <w:rsid w:val="0094463B"/>
    <w:rsid w:val="00944A43"/>
    <w:rsid w:val="00944E6E"/>
    <w:rsid w:val="00945B87"/>
    <w:rsid w:val="00945DF9"/>
    <w:rsid w:val="00945EBE"/>
    <w:rsid w:val="00946579"/>
    <w:rsid w:val="00946D43"/>
    <w:rsid w:val="00947373"/>
    <w:rsid w:val="00947728"/>
    <w:rsid w:val="00947BDD"/>
    <w:rsid w:val="0095059B"/>
    <w:rsid w:val="00950909"/>
    <w:rsid w:val="009509AD"/>
    <w:rsid w:val="00950DBF"/>
    <w:rsid w:val="0095159D"/>
    <w:rsid w:val="009517E6"/>
    <w:rsid w:val="00951812"/>
    <w:rsid w:val="00951CE1"/>
    <w:rsid w:val="009521C1"/>
    <w:rsid w:val="009527A0"/>
    <w:rsid w:val="00952B51"/>
    <w:rsid w:val="00952FEB"/>
    <w:rsid w:val="009534A5"/>
    <w:rsid w:val="00953513"/>
    <w:rsid w:val="0095380E"/>
    <w:rsid w:val="00953B05"/>
    <w:rsid w:val="00953D79"/>
    <w:rsid w:val="0095421B"/>
    <w:rsid w:val="00954325"/>
    <w:rsid w:val="00954435"/>
    <w:rsid w:val="00954568"/>
    <w:rsid w:val="00954E14"/>
    <w:rsid w:val="00954F97"/>
    <w:rsid w:val="00955218"/>
    <w:rsid w:val="00955260"/>
    <w:rsid w:val="00955495"/>
    <w:rsid w:val="0095554B"/>
    <w:rsid w:val="009556B1"/>
    <w:rsid w:val="00955759"/>
    <w:rsid w:val="00955856"/>
    <w:rsid w:val="00955E4A"/>
    <w:rsid w:val="00955F98"/>
    <w:rsid w:val="0095607E"/>
    <w:rsid w:val="00956230"/>
    <w:rsid w:val="009562B7"/>
    <w:rsid w:val="0095651E"/>
    <w:rsid w:val="00956FB1"/>
    <w:rsid w:val="009574A8"/>
    <w:rsid w:val="00957D6A"/>
    <w:rsid w:val="00957E14"/>
    <w:rsid w:val="00960577"/>
    <w:rsid w:val="00960BF5"/>
    <w:rsid w:val="00961788"/>
    <w:rsid w:val="00961AEA"/>
    <w:rsid w:val="00962250"/>
    <w:rsid w:val="009622B2"/>
    <w:rsid w:val="00962EEC"/>
    <w:rsid w:val="00963488"/>
    <w:rsid w:val="0096353D"/>
    <w:rsid w:val="00963BC6"/>
    <w:rsid w:val="00963C68"/>
    <w:rsid w:val="00963E72"/>
    <w:rsid w:val="009641DF"/>
    <w:rsid w:val="00964527"/>
    <w:rsid w:val="00964BB0"/>
    <w:rsid w:val="00964D05"/>
    <w:rsid w:val="00964E35"/>
    <w:rsid w:val="0096561B"/>
    <w:rsid w:val="009656E6"/>
    <w:rsid w:val="00965BDE"/>
    <w:rsid w:val="00965ED3"/>
    <w:rsid w:val="009662BE"/>
    <w:rsid w:val="0096667E"/>
    <w:rsid w:val="00966A99"/>
    <w:rsid w:val="00966CF2"/>
    <w:rsid w:val="00966DD8"/>
    <w:rsid w:val="00966FE3"/>
    <w:rsid w:val="00967742"/>
    <w:rsid w:val="00967828"/>
    <w:rsid w:val="00967B6F"/>
    <w:rsid w:val="00970324"/>
    <w:rsid w:val="009704BA"/>
    <w:rsid w:val="0097057A"/>
    <w:rsid w:val="00970A69"/>
    <w:rsid w:val="00970B9F"/>
    <w:rsid w:val="00971105"/>
    <w:rsid w:val="0097118E"/>
    <w:rsid w:val="009711C1"/>
    <w:rsid w:val="009718EE"/>
    <w:rsid w:val="00971B98"/>
    <w:rsid w:val="00971D04"/>
    <w:rsid w:val="00972093"/>
    <w:rsid w:val="00972294"/>
    <w:rsid w:val="009728AE"/>
    <w:rsid w:val="00973F5E"/>
    <w:rsid w:val="00973F6B"/>
    <w:rsid w:val="009746B6"/>
    <w:rsid w:val="0097490C"/>
    <w:rsid w:val="00974E1A"/>
    <w:rsid w:val="00975517"/>
    <w:rsid w:val="00975577"/>
    <w:rsid w:val="00975696"/>
    <w:rsid w:val="009757E6"/>
    <w:rsid w:val="00976757"/>
    <w:rsid w:val="009767E4"/>
    <w:rsid w:val="00976A03"/>
    <w:rsid w:val="009770B4"/>
    <w:rsid w:val="0097716D"/>
    <w:rsid w:val="0097721D"/>
    <w:rsid w:val="009803E6"/>
    <w:rsid w:val="00980C05"/>
    <w:rsid w:val="00981401"/>
    <w:rsid w:val="0098148B"/>
    <w:rsid w:val="00981512"/>
    <w:rsid w:val="00981790"/>
    <w:rsid w:val="009817F1"/>
    <w:rsid w:val="00981F38"/>
    <w:rsid w:val="00982268"/>
    <w:rsid w:val="00982468"/>
    <w:rsid w:val="00982604"/>
    <w:rsid w:val="00982981"/>
    <w:rsid w:val="00982B68"/>
    <w:rsid w:val="00982E50"/>
    <w:rsid w:val="00983317"/>
    <w:rsid w:val="0098375E"/>
    <w:rsid w:val="00984190"/>
    <w:rsid w:val="009843A0"/>
    <w:rsid w:val="00984417"/>
    <w:rsid w:val="009844EB"/>
    <w:rsid w:val="0098465A"/>
    <w:rsid w:val="00984A6F"/>
    <w:rsid w:val="00984DF5"/>
    <w:rsid w:val="0098510F"/>
    <w:rsid w:val="009852D5"/>
    <w:rsid w:val="009853E1"/>
    <w:rsid w:val="00985915"/>
    <w:rsid w:val="00985E3C"/>
    <w:rsid w:val="00986273"/>
    <w:rsid w:val="0098675B"/>
    <w:rsid w:val="00986ED7"/>
    <w:rsid w:val="0098712B"/>
    <w:rsid w:val="0098758A"/>
    <w:rsid w:val="00987B64"/>
    <w:rsid w:val="0099018D"/>
    <w:rsid w:val="0099035B"/>
    <w:rsid w:val="00990BB4"/>
    <w:rsid w:val="00990E60"/>
    <w:rsid w:val="009911AD"/>
    <w:rsid w:val="00992474"/>
    <w:rsid w:val="00992B3D"/>
    <w:rsid w:val="00992BB0"/>
    <w:rsid w:val="00992CF5"/>
    <w:rsid w:val="00992EB0"/>
    <w:rsid w:val="00993E85"/>
    <w:rsid w:val="00994002"/>
    <w:rsid w:val="009941EE"/>
    <w:rsid w:val="00994301"/>
    <w:rsid w:val="00994A11"/>
    <w:rsid w:val="00994FC9"/>
    <w:rsid w:val="0099556D"/>
    <w:rsid w:val="009959E0"/>
    <w:rsid w:val="00995AB6"/>
    <w:rsid w:val="009962E9"/>
    <w:rsid w:val="00996973"/>
    <w:rsid w:val="009969AB"/>
    <w:rsid w:val="009969FB"/>
    <w:rsid w:val="00996C84"/>
    <w:rsid w:val="009971FC"/>
    <w:rsid w:val="00997229"/>
    <w:rsid w:val="009976DA"/>
    <w:rsid w:val="00997B0C"/>
    <w:rsid w:val="009A0541"/>
    <w:rsid w:val="009A0C12"/>
    <w:rsid w:val="009A0E2A"/>
    <w:rsid w:val="009A100A"/>
    <w:rsid w:val="009A1C50"/>
    <w:rsid w:val="009A1CC0"/>
    <w:rsid w:val="009A203F"/>
    <w:rsid w:val="009A2340"/>
    <w:rsid w:val="009A2FD6"/>
    <w:rsid w:val="009A3297"/>
    <w:rsid w:val="009A369B"/>
    <w:rsid w:val="009A41BD"/>
    <w:rsid w:val="009A45DC"/>
    <w:rsid w:val="009A47E4"/>
    <w:rsid w:val="009A4929"/>
    <w:rsid w:val="009A4B02"/>
    <w:rsid w:val="009A4F02"/>
    <w:rsid w:val="009A4FA5"/>
    <w:rsid w:val="009A5035"/>
    <w:rsid w:val="009A5394"/>
    <w:rsid w:val="009A54D7"/>
    <w:rsid w:val="009A5BD9"/>
    <w:rsid w:val="009A640D"/>
    <w:rsid w:val="009A6B29"/>
    <w:rsid w:val="009A70F8"/>
    <w:rsid w:val="009B0C3F"/>
    <w:rsid w:val="009B1031"/>
    <w:rsid w:val="009B10D2"/>
    <w:rsid w:val="009B18E6"/>
    <w:rsid w:val="009B1C43"/>
    <w:rsid w:val="009B1FEA"/>
    <w:rsid w:val="009B20AD"/>
    <w:rsid w:val="009B2268"/>
    <w:rsid w:val="009B226E"/>
    <w:rsid w:val="009B22D5"/>
    <w:rsid w:val="009B28B8"/>
    <w:rsid w:val="009B3989"/>
    <w:rsid w:val="009B3C5C"/>
    <w:rsid w:val="009B3D37"/>
    <w:rsid w:val="009B42DA"/>
    <w:rsid w:val="009B437B"/>
    <w:rsid w:val="009B4AC2"/>
    <w:rsid w:val="009B4D05"/>
    <w:rsid w:val="009B545B"/>
    <w:rsid w:val="009B57C8"/>
    <w:rsid w:val="009B5819"/>
    <w:rsid w:val="009B640D"/>
    <w:rsid w:val="009B651C"/>
    <w:rsid w:val="009B6556"/>
    <w:rsid w:val="009B6756"/>
    <w:rsid w:val="009B6B5B"/>
    <w:rsid w:val="009B6B6B"/>
    <w:rsid w:val="009B6FFB"/>
    <w:rsid w:val="009B76CD"/>
    <w:rsid w:val="009B7890"/>
    <w:rsid w:val="009C0056"/>
    <w:rsid w:val="009C0C5C"/>
    <w:rsid w:val="009C1648"/>
    <w:rsid w:val="009C1B53"/>
    <w:rsid w:val="009C1CB3"/>
    <w:rsid w:val="009C21BA"/>
    <w:rsid w:val="009C236C"/>
    <w:rsid w:val="009C248E"/>
    <w:rsid w:val="009C2BC5"/>
    <w:rsid w:val="009C2DB1"/>
    <w:rsid w:val="009C2E12"/>
    <w:rsid w:val="009C340B"/>
    <w:rsid w:val="009C3535"/>
    <w:rsid w:val="009C3636"/>
    <w:rsid w:val="009C4065"/>
    <w:rsid w:val="009C41BD"/>
    <w:rsid w:val="009C5138"/>
    <w:rsid w:val="009C5840"/>
    <w:rsid w:val="009C58AF"/>
    <w:rsid w:val="009C5D33"/>
    <w:rsid w:val="009C5DEB"/>
    <w:rsid w:val="009C6252"/>
    <w:rsid w:val="009C6323"/>
    <w:rsid w:val="009C644C"/>
    <w:rsid w:val="009C6739"/>
    <w:rsid w:val="009C6995"/>
    <w:rsid w:val="009C6B55"/>
    <w:rsid w:val="009C71EF"/>
    <w:rsid w:val="009C76FE"/>
    <w:rsid w:val="009C7F22"/>
    <w:rsid w:val="009D06AD"/>
    <w:rsid w:val="009D071E"/>
    <w:rsid w:val="009D0C99"/>
    <w:rsid w:val="009D0CCE"/>
    <w:rsid w:val="009D115D"/>
    <w:rsid w:val="009D13AD"/>
    <w:rsid w:val="009D148C"/>
    <w:rsid w:val="009D1627"/>
    <w:rsid w:val="009D1922"/>
    <w:rsid w:val="009D1BC5"/>
    <w:rsid w:val="009D1C77"/>
    <w:rsid w:val="009D1F76"/>
    <w:rsid w:val="009D2178"/>
    <w:rsid w:val="009D21CF"/>
    <w:rsid w:val="009D28CF"/>
    <w:rsid w:val="009D2BAF"/>
    <w:rsid w:val="009D302D"/>
    <w:rsid w:val="009D3E39"/>
    <w:rsid w:val="009D4939"/>
    <w:rsid w:val="009D4CAB"/>
    <w:rsid w:val="009D4DB2"/>
    <w:rsid w:val="009D4EC7"/>
    <w:rsid w:val="009D579A"/>
    <w:rsid w:val="009D5C49"/>
    <w:rsid w:val="009D5CC6"/>
    <w:rsid w:val="009D60B2"/>
    <w:rsid w:val="009D62C1"/>
    <w:rsid w:val="009D641A"/>
    <w:rsid w:val="009D64BD"/>
    <w:rsid w:val="009D6AD2"/>
    <w:rsid w:val="009D6B0B"/>
    <w:rsid w:val="009D6BCE"/>
    <w:rsid w:val="009D6CCC"/>
    <w:rsid w:val="009D72AE"/>
    <w:rsid w:val="009D75BD"/>
    <w:rsid w:val="009E0351"/>
    <w:rsid w:val="009E094B"/>
    <w:rsid w:val="009E0DFD"/>
    <w:rsid w:val="009E0F62"/>
    <w:rsid w:val="009E12D7"/>
    <w:rsid w:val="009E15EA"/>
    <w:rsid w:val="009E1789"/>
    <w:rsid w:val="009E1C90"/>
    <w:rsid w:val="009E1D9B"/>
    <w:rsid w:val="009E1DB3"/>
    <w:rsid w:val="009E1DB7"/>
    <w:rsid w:val="009E22B7"/>
    <w:rsid w:val="009E2E8A"/>
    <w:rsid w:val="009E2E90"/>
    <w:rsid w:val="009E3094"/>
    <w:rsid w:val="009E32ED"/>
    <w:rsid w:val="009E366C"/>
    <w:rsid w:val="009E3C9B"/>
    <w:rsid w:val="009E4B42"/>
    <w:rsid w:val="009E5337"/>
    <w:rsid w:val="009E53A4"/>
    <w:rsid w:val="009E54F4"/>
    <w:rsid w:val="009E5ABA"/>
    <w:rsid w:val="009E5AD5"/>
    <w:rsid w:val="009E5C66"/>
    <w:rsid w:val="009E62A2"/>
    <w:rsid w:val="009E6459"/>
    <w:rsid w:val="009E67AB"/>
    <w:rsid w:val="009E6A76"/>
    <w:rsid w:val="009E6C98"/>
    <w:rsid w:val="009E7205"/>
    <w:rsid w:val="009E72DE"/>
    <w:rsid w:val="009E7336"/>
    <w:rsid w:val="009E7928"/>
    <w:rsid w:val="009E794B"/>
    <w:rsid w:val="009E796A"/>
    <w:rsid w:val="009E79C3"/>
    <w:rsid w:val="009E7A63"/>
    <w:rsid w:val="009E7C47"/>
    <w:rsid w:val="009E7C58"/>
    <w:rsid w:val="009E7E9A"/>
    <w:rsid w:val="009F0353"/>
    <w:rsid w:val="009F069C"/>
    <w:rsid w:val="009F11A8"/>
    <w:rsid w:val="009F12C1"/>
    <w:rsid w:val="009F14E9"/>
    <w:rsid w:val="009F152D"/>
    <w:rsid w:val="009F1E80"/>
    <w:rsid w:val="009F25C8"/>
    <w:rsid w:val="009F2CB2"/>
    <w:rsid w:val="009F3409"/>
    <w:rsid w:val="009F362C"/>
    <w:rsid w:val="009F3F38"/>
    <w:rsid w:val="009F430C"/>
    <w:rsid w:val="009F46FD"/>
    <w:rsid w:val="009F4910"/>
    <w:rsid w:val="009F4BDB"/>
    <w:rsid w:val="009F528E"/>
    <w:rsid w:val="009F5603"/>
    <w:rsid w:val="009F5853"/>
    <w:rsid w:val="009F5875"/>
    <w:rsid w:val="009F588E"/>
    <w:rsid w:val="009F6022"/>
    <w:rsid w:val="009F61A0"/>
    <w:rsid w:val="009F6307"/>
    <w:rsid w:val="009F6B4F"/>
    <w:rsid w:val="009F6CB4"/>
    <w:rsid w:val="009F7159"/>
    <w:rsid w:val="009F7541"/>
    <w:rsid w:val="00A0026A"/>
    <w:rsid w:val="00A0033C"/>
    <w:rsid w:val="00A006D3"/>
    <w:rsid w:val="00A0095E"/>
    <w:rsid w:val="00A00C3D"/>
    <w:rsid w:val="00A011C1"/>
    <w:rsid w:val="00A01417"/>
    <w:rsid w:val="00A01635"/>
    <w:rsid w:val="00A01677"/>
    <w:rsid w:val="00A01856"/>
    <w:rsid w:val="00A018CD"/>
    <w:rsid w:val="00A02223"/>
    <w:rsid w:val="00A0231A"/>
    <w:rsid w:val="00A02435"/>
    <w:rsid w:val="00A02590"/>
    <w:rsid w:val="00A028A9"/>
    <w:rsid w:val="00A02973"/>
    <w:rsid w:val="00A02F05"/>
    <w:rsid w:val="00A03486"/>
    <w:rsid w:val="00A0349E"/>
    <w:rsid w:val="00A03582"/>
    <w:rsid w:val="00A038AF"/>
    <w:rsid w:val="00A03A65"/>
    <w:rsid w:val="00A03E3C"/>
    <w:rsid w:val="00A0425D"/>
    <w:rsid w:val="00A04424"/>
    <w:rsid w:val="00A044C8"/>
    <w:rsid w:val="00A04814"/>
    <w:rsid w:val="00A04E2D"/>
    <w:rsid w:val="00A056A7"/>
    <w:rsid w:val="00A05B9B"/>
    <w:rsid w:val="00A062E3"/>
    <w:rsid w:val="00A0651B"/>
    <w:rsid w:val="00A06AD1"/>
    <w:rsid w:val="00A071B7"/>
    <w:rsid w:val="00A074C8"/>
    <w:rsid w:val="00A076AC"/>
    <w:rsid w:val="00A1063A"/>
    <w:rsid w:val="00A11279"/>
    <w:rsid w:val="00A11BB6"/>
    <w:rsid w:val="00A120E2"/>
    <w:rsid w:val="00A12286"/>
    <w:rsid w:val="00A12610"/>
    <w:rsid w:val="00A126EA"/>
    <w:rsid w:val="00A13149"/>
    <w:rsid w:val="00A138EE"/>
    <w:rsid w:val="00A1409F"/>
    <w:rsid w:val="00A14A07"/>
    <w:rsid w:val="00A14ECB"/>
    <w:rsid w:val="00A151B2"/>
    <w:rsid w:val="00A1544D"/>
    <w:rsid w:val="00A156B9"/>
    <w:rsid w:val="00A15A30"/>
    <w:rsid w:val="00A15BCC"/>
    <w:rsid w:val="00A16012"/>
    <w:rsid w:val="00A165DA"/>
    <w:rsid w:val="00A16A42"/>
    <w:rsid w:val="00A172EA"/>
    <w:rsid w:val="00A17A8E"/>
    <w:rsid w:val="00A17C93"/>
    <w:rsid w:val="00A17D50"/>
    <w:rsid w:val="00A17F95"/>
    <w:rsid w:val="00A20771"/>
    <w:rsid w:val="00A2097D"/>
    <w:rsid w:val="00A2181D"/>
    <w:rsid w:val="00A21AB2"/>
    <w:rsid w:val="00A21BD2"/>
    <w:rsid w:val="00A22656"/>
    <w:rsid w:val="00A228F3"/>
    <w:rsid w:val="00A23620"/>
    <w:rsid w:val="00A242A6"/>
    <w:rsid w:val="00A2484E"/>
    <w:rsid w:val="00A25488"/>
    <w:rsid w:val="00A2592E"/>
    <w:rsid w:val="00A25A29"/>
    <w:rsid w:val="00A2632F"/>
    <w:rsid w:val="00A2640D"/>
    <w:rsid w:val="00A266FA"/>
    <w:rsid w:val="00A267D2"/>
    <w:rsid w:val="00A26BC1"/>
    <w:rsid w:val="00A26DC9"/>
    <w:rsid w:val="00A26E17"/>
    <w:rsid w:val="00A26FCF"/>
    <w:rsid w:val="00A271C9"/>
    <w:rsid w:val="00A27580"/>
    <w:rsid w:val="00A277CE"/>
    <w:rsid w:val="00A27810"/>
    <w:rsid w:val="00A30B2E"/>
    <w:rsid w:val="00A30F85"/>
    <w:rsid w:val="00A30F93"/>
    <w:rsid w:val="00A30FB6"/>
    <w:rsid w:val="00A31504"/>
    <w:rsid w:val="00A31919"/>
    <w:rsid w:val="00A31CD3"/>
    <w:rsid w:val="00A32498"/>
    <w:rsid w:val="00A32555"/>
    <w:rsid w:val="00A32792"/>
    <w:rsid w:val="00A32D40"/>
    <w:rsid w:val="00A3334B"/>
    <w:rsid w:val="00A335F9"/>
    <w:rsid w:val="00A33B3C"/>
    <w:rsid w:val="00A33D03"/>
    <w:rsid w:val="00A33D2A"/>
    <w:rsid w:val="00A33E7E"/>
    <w:rsid w:val="00A347AE"/>
    <w:rsid w:val="00A34B21"/>
    <w:rsid w:val="00A34D3D"/>
    <w:rsid w:val="00A3525E"/>
    <w:rsid w:val="00A3537E"/>
    <w:rsid w:val="00A35E88"/>
    <w:rsid w:val="00A360B4"/>
    <w:rsid w:val="00A364C2"/>
    <w:rsid w:val="00A37928"/>
    <w:rsid w:val="00A40234"/>
    <w:rsid w:val="00A40508"/>
    <w:rsid w:val="00A407E4"/>
    <w:rsid w:val="00A40A04"/>
    <w:rsid w:val="00A40B39"/>
    <w:rsid w:val="00A40F2F"/>
    <w:rsid w:val="00A41051"/>
    <w:rsid w:val="00A4152F"/>
    <w:rsid w:val="00A4154C"/>
    <w:rsid w:val="00A41A2C"/>
    <w:rsid w:val="00A41A45"/>
    <w:rsid w:val="00A41DE3"/>
    <w:rsid w:val="00A42484"/>
    <w:rsid w:val="00A42FB4"/>
    <w:rsid w:val="00A4365A"/>
    <w:rsid w:val="00A44628"/>
    <w:rsid w:val="00A44B67"/>
    <w:rsid w:val="00A4528F"/>
    <w:rsid w:val="00A45D9E"/>
    <w:rsid w:val="00A45F85"/>
    <w:rsid w:val="00A461A4"/>
    <w:rsid w:val="00A462F0"/>
    <w:rsid w:val="00A46589"/>
    <w:rsid w:val="00A4669F"/>
    <w:rsid w:val="00A46D33"/>
    <w:rsid w:val="00A4719B"/>
    <w:rsid w:val="00A47287"/>
    <w:rsid w:val="00A47328"/>
    <w:rsid w:val="00A4789B"/>
    <w:rsid w:val="00A47A25"/>
    <w:rsid w:val="00A47E59"/>
    <w:rsid w:val="00A5073F"/>
    <w:rsid w:val="00A50BE6"/>
    <w:rsid w:val="00A511E2"/>
    <w:rsid w:val="00A515DB"/>
    <w:rsid w:val="00A51645"/>
    <w:rsid w:val="00A5172F"/>
    <w:rsid w:val="00A51A74"/>
    <w:rsid w:val="00A51B4E"/>
    <w:rsid w:val="00A52372"/>
    <w:rsid w:val="00A5273C"/>
    <w:rsid w:val="00A5284A"/>
    <w:rsid w:val="00A52972"/>
    <w:rsid w:val="00A529D7"/>
    <w:rsid w:val="00A53492"/>
    <w:rsid w:val="00A535D4"/>
    <w:rsid w:val="00A53AED"/>
    <w:rsid w:val="00A53FF7"/>
    <w:rsid w:val="00A54951"/>
    <w:rsid w:val="00A54DAF"/>
    <w:rsid w:val="00A54E03"/>
    <w:rsid w:val="00A552AB"/>
    <w:rsid w:val="00A5534E"/>
    <w:rsid w:val="00A55CDB"/>
    <w:rsid w:val="00A565C8"/>
    <w:rsid w:val="00A566D6"/>
    <w:rsid w:val="00A57562"/>
    <w:rsid w:val="00A57B24"/>
    <w:rsid w:val="00A57D9D"/>
    <w:rsid w:val="00A57EFE"/>
    <w:rsid w:val="00A57F19"/>
    <w:rsid w:val="00A60383"/>
    <w:rsid w:val="00A60453"/>
    <w:rsid w:val="00A605BB"/>
    <w:rsid w:val="00A6085A"/>
    <w:rsid w:val="00A60D0F"/>
    <w:rsid w:val="00A61206"/>
    <w:rsid w:val="00A615D8"/>
    <w:rsid w:val="00A621FD"/>
    <w:rsid w:val="00A6231C"/>
    <w:rsid w:val="00A62817"/>
    <w:rsid w:val="00A62A11"/>
    <w:rsid w:val="00A62C5F"/>
    <w:rsid w:val="00A62F98"/>
    <w:rsid w:val="00A6331C"/>
    <w:rsid w:val="00A63A21"/>
    <w:rsid w:val="00A63E2D"/>
    <w:rsid w:val="00A63E6F"/>
    <w:rsid w:val="00A64264"/>
    <w:rsid w:val="00A647BB"/>
    <w:rsid w:val="00A64B1C"/>
    <w:rsid w:val="00A64DE1"/>
    <w:rsid w:val="00A64F8B"/>
    <w:rsid w:val="00A65257"/>
    <w:rsid w:val="00A65308"/>
    <w:rsid w:val="00A6544F"/>
    <w:rsid w:val="00A654D1"/>
    <w:rsid w:val="00A6646E"/>
    <w:rsid w:val="00A66518"/>
    <w:rsid w:val="00A6667A"/>
    <w:rsid w:val="00A667B3"/>
    <w:rsid w:val="00A66929"/>
    <w:rsid w:val="00A66CD9"/>
    <w:rsid w:val="00A67D50"/>
    <w:rsid w:val="00A700D6"/>
    <w:rsid w:val="00A70812"/>
    <w:rsid w:val="00A716BA"/>
    <w:rsid w:val="00A7177E"/>
    <w:rsid w:val="00A71968"/>
    <w:rsid w:val="00A71B2E"/>
    <w:rsid w:val="00A71C83"/>
    <w:rsid w:val="00A73519"/>
    <w:rsid w:val="00A7442B"/>
    <w:rsid w:val="00A75086"/>
    <w:rsid w:val="00A753F0"/>
    <w:rsid w:val="00A75523"/>
    <w:rsid w:val="00A75610"/>
    <w:rsid w:val="00A75674"/>
    <w:rsid w:val="00A7598F"/>
    <w:rsid w:val="00A76293"/>
    <w:rsid w:val="00A765D2"/>
    <w:rsid w:val="00A766E4"/>
    <w:rsid w:val="00A768FA"/>
    <w:rsid w:val="00A76A6E"/>
    <w:rsid w:val="00A770C2"/>
    <w:rsid w:val="00A77759"/>
    <w:rsid w:val="00A77C2E"/>
    <w:rsid w:val="00A77D62"/>
    <w:rsid w:val="00A77E74"/>
    <w:rsid w:val="00A80049"/>
    <w:rsid w:val="00A80375"/>
    <w:rsid w:val="00A803DA"/>
    <w:rsid w:val="00A8056F"/>
    <w:rsid w:val="00A806E8"/>
    <w:rsid w:val="00A80DE2"/>
    <w:rsid w:val="00A81017"/>
    <w:rsid w:val="00A82006"/>
    <w:rsid w:val="00A828C1"/>
    <w:rsid w:val="00A82ABB"/>
    <w:rsid w:val="00A82DA2"/>
    <w:rsid w:val="00A82F6C"/>
    <w:rsid w:val="00A83434"/>
    <w:rsid w:val="00A83478"/>
    <w:rsid w:val="00A842A1"/>
    <w:rsid w:val="00A842B4"/>
    <w:rsid w:val="00A8454A"/>
    <w:rsid w:val="00A845A3"/>
    <w:rsid w:val="00A84E8F"/>
    <w:rsid w:val="00A84FE9"/>
    <w:rsid w:val="00A85356"/>
    <w:rsid w:val="00A8536E"/>
    <w:rsid w:val="00A85D63"/>
    <w:rsid w:val="00A85E6E"/>
    <w:rsid w:val="00A85E98"/>
    <w:rsid w:val="00A86038"/>
    <w:rsid w:val="00A877E3"/>
    <w:rsid w:val="00A87B8C"/>
    <w:rsid w:val="00A9046B"/>
    <w:rsid w:val="00A905D8"/>
    <w:rsid w:val="00A9073B"/>
    <w:rsid w:val="00A90AC1"/>
    <w:rsid w:val="00A90C1D"/>
    <w:rsid w:val="00A90C28"/>
    <w:rsid w:val="00A90C54"/>
    <w:rsid w:val="00A910BE"/>
    <w:rsid w:val="00A91120"/>
    <w:rsid w:val="00A912DE"/>
    <w:rsid w:val="00A91753"/>
    <w:rsid w:val="00A918BD"/>
    <w:rsid w:val="00A92237"/>
    <w:rsid w:val="00A92612"/>
    <w:rsid w:val="00A9269A"/>
    <w:rsid w:val="00A937C1"/>
    <w:rsid w:val="00A93AC6"/>
    <w:rsid w:val="00A94147"/>
    <w:rsid w:val="00A94173"/>
    <w:rsid w:val="00A947F7"/>
    <w:rsid w:val="00A94B3F"/>
    <w:rsid w:val="00A94B5D"/>
    <w:rsid w:val="00A94D53"/>
    <w:rsid w:val="00A94F71"/>
    <w:rsid w:val="00A95185"/>
    <w:rsid w:val="00A951E1"/>
    <w:rsid w:val="00A95291"/>
    <w:rsid w:val="00A95822"/>
    <w:rsid w:val="00A9589A"/>
    <w:rsid w:val="00A9673C"/>
    <w:rsid w:val="00A9685E"/>
    <w:rsid w:val="00A96923"/>
    <w:rsid w:val="00A96EDA"/>
    <w:rsid w:val="00A96FDB"/>
    <w:rsid w:val="00A97020"/>
    <w:rsid w:val="00A97063"/>
    <w:rsid w:val="00A972A9"/>
    <w:rsid w:val="00A97A81"/>
    <w:rsid w:val="00A97AB3"/>
    <w:rsid w:val="00A97AEE"/>
    <w:rsid w:val="00A97B3F"/>
    <w:rsid w:val="00AA038D"/>
    <w:rsid w:val="00AA05B8"/>
    <w:rsid w:val="00AA0A23"/>
    <w:rsid w:val="00AA1089"/>
    <w:rsid w:val="00AA1182"/>
    <w:rsid w:val="00AA1A2A"/>
    <w:rsid w:val="00AA1B01"/>
    <w:rsid w:val="00AA2248"/>
    <w:rsid w:val="00AA22F8"/>
    <w:rsid w:val="00AA2388"/>
    <w:rsid w:val="00AA2972"/>
    <w:rsid w:val="00AA29B6"/>
    <w:rsid w:val="00AA2F6F"/>
    <w:rsid w:val="00AA3113"/>
    <w:rsid w:val="00AA372A"/>
    <w:rsid w:val="00AA3972"/>
    <w:rsid w:val="00AA39E8"/>
    <w:rsid w:val="00AA3B8E"/>
    <w:rsid w:val="00AA3C69"/>
    <w:rsid w:val="00AA3F1D"/>
    <w:rsid w:val="00AA4785"/>
    <w:rsid w:val="00AA4A41"/>
    <w:rsid w:val="00AA56A3"/>
    <w:rsid w:val="00AA58F4"/>
    <w:rsid w:val="00AA5D38"/>
    <w:rsid w:val="00AA5E16"/>
    <w:rsid w:val="00AA6614"/>
    <w:rsid w:val="00AA69B9"/>
    <w:rsid w:val="00AA6FBE"/>
    <w:rsid w:val="00AA762A"/>
    <w:rsid w:val="00AA7A2C"/>
    <w:rsid w:val="00AB0795"/>
    <w:rsid w:val="00AB09A3"/>
    <w:rsid w:val="00AB0FA1"/>
    <w:rsid w:val="00AB1C2F"/>
    <w:rsid w:val="00AB2293"/>
    <w:rsid w:val="00AB25C5"/>
    <w:rsid w:val="00AB2FC4"/>
    <w:rsid w:val="00AB333F"/>
    <w:rsid w:val="00AB35E9"/>
    <w:rsid w:val="00AB3DDF"/>
    <w:rsid w:val="00AB3DFF"/>
    <w:rsid w:val="00AB4308"/>
    <w:rsid w:val="00AB457C"/>
    <w:rsid w:val="00AB481A"/>
    <w:rsid w:val="00AB50D4"/>
    <w:rsid w:val="00AB552B"/>
    <w:rsid w:val="00AB5C5A"/>
    <w:rsid w:val="00AB5F6F"/>
    <w:rsid w:val="00AB62FD"/>
    <w:rsid w:val="00AB6333"/>
    <w:rsid w:val="00AB6800"/>
    <w:rsid w:val="00AB6A68"/>
    <w:rsid w:val="00AB7712"/>
    <w:rsid w:val="00AB7D11"/>
    <w:rsid w:val="00AB7F71"/>
    <w:rsid w:val="00AC0D75"/>
    <w:rsid w:val="00AC12FF"/>
    <w:rsid w:val="00AC160E"/>
    <w:rsid w:val="00AC1C8D"/>
    <w:rsid w:val="00AC1DAB"/>
    <w:rsid w:val="00AC1F4D"/>
    <w:rsid w:val="00AC25AD"/>
    <w:rsid w:val="00AC2C1A"/>
    <w:rsid w:val="00AC2E0A"/>
    <w:rsid w:val="00AC2E17"/>
    <w:rsid w:val="00AC2E40"/>
    <w:rsid w:val="00AC338B"/>
    <w:rsid w:val="00AC3B40"/>
    <w:rsid w:val="00AC41F0"/>
    <w:rsid w:val="00AC4325"/>
    <w:rsid w:val="00AC46B3"/>
    <w:rsid w:val="00AC4855"/>
    <w:rsid w:val="00AC5BCE"/>
    <w:rsid w:val="00AC5C5B"/>
    <w:rsid w:val="00AC655F"/>
    <w:rsid w:val="00AC65E2"/>
    <w:rsid w:val="00AC6D8F"/>
    <w:rsid w:val="00AC7592"/>
    <w:rsid w:val="00AC7BB9"/>
    <w:rsid w:val="00AC7E1C"/>
    <w:rsid w:val="00AC7EE1"/>
    <w:rsid w:val="00AD003D"/>
    <w:rsid w:val="00AD0533"/>
    <w:rsid w:val="00AD0918"/>
    <w:rsid w:val="00AD10DC"/>
    <w:rsid w:val="00AD11C4"/>
    <w:rsid w:val="00AD11F0"/>
    <w:rsid w:val="00AD1728"/>
    <w:rsid w:val="00AD1CB9"/>
    <w:rsid w:val="00AD2333"/>
    <w:rsid w:val="00AD2C75"/>
    <w:rsid w:val="00AD31B2"/>
    <w:rsid w:val="00AD3399"/>
    <w:rsid w:val="00AD3AB4"/>
    <w:rsid w:val="00AD3B5B"/>
    <w:rsid w:val="00AD3C85"/>
    <w:rsid w:val="00AD3E6E"/>
    <w:rsid w:val="00AD419D"/>
    <w:rsid w:val="00AD4C20"/>
    <w:rsid w:val="00AD530D"/>
    <w:rsid w:val="00AD5837"/>
    <w:rsid w:val="00AD5E65"/>
    <w:rsid w:val="00AD5F61"/>
    <w:rsid w:val="00AD62EE"/>
    <w:rsid w:val="00AD6350"/>
    <w:rsid w:val="00AD6AED"/>
    <w:rsid w:val="00AD6BA2"/>
    <w:rsid w:val="00AD6C12"/>
    <w:rsid w:val="00AD6CAA"/>
    <w:rsid w:val="00AD6D43"/>
    <w:rsid w:val="00AD7581"/>
    <w:rsid w:val="00AD78D3"/>
    <w:rsid w:val="00AD7A29"/>
    <w:rsid w:val="00AE0330"/>
    <w:rsid w:val="00AE05AD"/>
    <w:rsid w:val="00AE0DE7"/>
    <w:rsid w:val="00AE1053"/>
    <w:rsid w:val="00AE1A3E"/>
    <w:rsid w:val="00AE1DF0"/>
    <w:rsid w:val="00AE227F"/>
    <w:rsid w:val="00AE26A0"/>
    <w:rsid w:val="00AE26C8"/>
    <w:rsid w:val="00AE2918"/>
    <w:rsid w:val="00AE2B3C"/>
    <w:rsid w:val="00AE2C24"/>
    <w:rsid w:val="00AE359A"/>
    <w:rsid w:val="00AE3667"/>
    <w:rsid w:val="00AE3CFF"/>
    <w:rsid w:val="00AE4090"/>
    <w:rsid w:val="00AE4122"/>
    <w:rsid w:val="00AE4427"/>
    <w:rsid w:val="00AE47CD"/>
    <w:rsid w:val="00AE4851"/>
    <w:rsid w:val="00AE491C"/>
    <w:rsid w:val="00AE4A9E"/>
    <w:rsid w:val="00AE4FCE"/>
    <w:rsid w:val="00AE50A6"/>
    <w:rsid w:val="00AE6077"/>
    <w:rsid w:val="00AE6783"/>
    <w:rsid w:val="00AE6975"/>
    <w:rsid w:val="00AE6A78"/>
    <w:rsid w:val="00AE6B25"/>
    <w:rsid w:val="00AE6C8B"/>
    <w:rsid w:val="00AE70B2"/>
    <w:rsid w:val="00AE732A"/>
    <w:rsid w:val="00AE7633"/>
    <w:rsid w:val="00AE78B3"/>
    <w:rsid w:val="00AE7B7C"/>
    <w:rsid w:val="00AE7FE4"/>
    <w:rsid w:val="00AF0711"/>
    <w:rsid w:val="00AF081D"/>
    <w:rsid w:val="00AF0BD0"/>
    <w:rsid w:val="00AF1361"/>
    <w:rsid w:val="00AF13B4"/>
    <w:rsid w:val="00AF14EB"/>
    <w:rsid w:val="00AF23BC"/>
    <w:rsid w:val="00AF240B"/>
    <w:rsid w:val="00AF2CA6"/>
    <w:rsid w:val="00AF3138"/>
    <w:rsid w:val="00AF3A3F"/>
    <w:rsid w:val="00AF3EB9"/>
    <w:rsid w:val="00AF4075"/>
    <w:rsid w:val="00AF4163"/>
    <w:rsid w:val="00AF41B5"/>
    <w:rsid w:val="00AF4413"/>
    <w:rsid w:val="00AF480C"/>
    <w:rsid w:val="00AF49AF"/>
    <w:rsid w:val="00AF5226"/>
    <w:rsid w:val="00AF584C"/>
    <w:rsid w:val="00AF5C8C"/>
    <w:rsid w:val="00AF5CE8"/>
    <w:rsid w:val="00AF5F2A"/>
    <w:rsid w:val="00AF6077"/>
    <w:rsid w:val="00AF6106"/>
    <w:rsid w:val="00AF628D"/>
    <w:rsid w:val="00AF64DD"/>
    <w:rsid w:val="00AF6B7F"/>
    <w:rsid w:val="00AF71A9"/>
    <w:rsid w:val="00B0055A"/>
    <w:rsid w:val="00B01092"/>
    <w:rsid w:val="00B01D6F"/>
    <w:rsid w:val="00B026B3"/>
    <w:rsid w:val="00B027FE"/>
    <w:rsid w:val="00B02983"/>
    <w:rsid w:val="00B02E10"/>
    <w:rsid w:val="00B031D8"/>
    <w:rsid w:val="00B03CA5"/>
    <w:rsid w:val="00B03DFE"/>
    <w:rsid w:val="00B03E6B"/>
    <w:rsid w:val="00B042B1"/>
    <w:rsid w:val="00B048B2"/>
    <w:rsid w:val="00B0495C"/>
    <w:rsid w:val="00B04A1A"/>
    <w:rsid w:val="00B04DCF"/>
    <w:rsid w:val="00B0544B"/>
    <w:rsid w:val="00B05534"/>
    <w:rsid w:val="00B06B40"/>
    <w:rsid w:val="00B07125"/>
    <w:rsid w:val="00B07250"/>
    <w:rsid w:val="00B072D7"/>
    <w:rsid w:val="00B074E2"/>
    <w:rsid w:val="00B076D5"/>
    <w:rsid w:val="00B07BB5"/>
    <w:rsid w:val="00B07CBA"/>
    <w:rsid w:val="00B10DA6"/>
    <w:rsid w:val="00B10EF2"/>
    <w:rsid w:val="00B10FA1"/>
    <w:rsid w:val="00B11729"/>
    <w:rsid w:val="00B11792"/>
    <w:rsid w:val="00B118C0"/>
    <w:rsid w:val="00B11D32"/>
    <w:rsid w:val="00B11EA7"/>
    <w:rsid w:val="00B1224C"/>
    <w:rsid w:val="00B123A5"/>
    <w:rsid w:val="00B125FB"/>
    <w:rsid w:val="00B12CC2"/>
    <w:rsid w:val="00B12CF4"/>
    <w:rsid w:val="00B1369D"/>
    <w:rsid w:val="00B13A6D"/>
    <w:rsid w:val="00B13BF8"/>
    <w:rsid w:val="00B13F36"/>
    <w:rsid w:val="00B14153"/>
    <w:rsid w:val="00B14756"/>
    <w:rsid w:val="00B14E73"/>
    <w:rsid w:val="00B14F4A"/>
    <w:rsid w:val="00B1568A"/>
    <w:rsid w:val="00B15710"/>
    <w:rsid w:val="00B16828"/>
    <w:rsid w:val="00B1683A"/>
    <w:rsid w:val="00B168FD"/>
    <w:rsid w:val="00B16ABF"/>
    <w:rsid w:val="00B17797"/>
    <w:rsid w:val="00B200F8"/>
    <w:rsid w:val="00B203A3"/>
    <w:rsid w:val="00B2047D"/>
    <w:rsid w:val="00B205EE"/>
    <w:rsid w:val="00B20D3E"/>
    <w:rsid w:val="00B20E96"/>
    <w:rsid w:val="00B21117"/>
    <w:rsid w:val="00B212D9"/>
    <w:rsid w:val="00B21870"/>
    <w:rsid w:val="00B21945"/>
    <w:rsid w:val="00B23076"/>
    <w:rsid w:val="00B233E3"/>
    <w:rsid w:val="00B23BBB"/>
    <w:rsid w:val="00B23F95"/>
    <w:rsid w:val="00B24444"/>
    <w:rsid w:val="00B248A7"/>
    <w:rsid w:val="00B24FBF"/>
    <w:rsid w:val="00B250A9"/>
    <w:rsid w:val="00B25538"/>
    <w:rsid w:val="00B25556"/>
    <w:rsid w:val="00B256D1"/>
    <w:rsid w:val="00B261E1"/>
    <w:rsid w:val="00B262F4"/>
    <w:rsid w:val="00B26366"/>
    <w:rsid w:val="00B267CC"/>
    <w:rsid w:val="00B27200"/>
    <w:rsid w:val="00B2762D"/>
    <w:rsid w:val="00B3007D"/>
    <w:rsid w:val="00B30670"/>
    <w:rsid w:val="00B3067E"/>
    <w:rsid w:val="00B30951"/>
    <w:rsid w:val="00B30DF0"/>
    <w:rsid w:val="00B30EF9"/>
    <w:rsid w:val="00B31902"/>
    <w:rsid w:val="00B3214B"/>
    <w:rsid w:val="00B321AC"/>
    <w:rsid w:val="00B32874"/>
    <w:rsid w:val="00B33B26"/>
    <w:rsid w:val="00B33B75"/>
    <w:rsid w:val="00B33C19"/>
    <w:rsid w:val="00B33E2C"/>
    <w:rsid w:val="00B33F40"/>
    <w:rsid w:val="00B34833"/>
    <w:rsid w:val="00B34850"/>
    <w:rsid w:val="00B34B29"/>
    <w:rsid w:val="00B34EF4"/>
    <w:rsid w:val="00B34F60"/>
    <w:rsid w:val="00B3581A"/>
    <w:rsid w:val="00B35929"/>
    <w:rsid w:val="00B359D8"/>
    <w:rsid w:val="00B35EC4"/>
    <w:rsid w:val="00B362DE"/>
    <w:rsid w:val="00B362E0"/>
    <w:rsid w:val="00B367EE"/>
    <w:rsid w:val="00B36FFB"/>
    <w:rsid w:val="00B3700E"/>
    <w:rsid w:val="00B378B8"/>
    <w:rsid w:val="00B37FB2"/>
    <w:rsid w:val="00B4003A"/>
    <w:rsid w:val="00B4078B"/>
    <w:rsid w:val="00B40915"/>
    <w:rsid w:val="00B40F01"/>
    <w:rsid w:val="00B41697"/>
    <w:rsid w:val="00B41E21"/>
    <w:rsid w:val="00B42923"/>
    <w:rsid w:val="00B42A9D"/>
    <w:rsid w:val="00B42C27"/>
    <w:rsid w:val="00B4302F"/>
    <w:rsid w:val="00B435FC"/>
    <w:rsid w:val="00B43669"/>
    <w:rsid w:val="00B43A7E"/>
    <w:rsid w:val="00B43CF0"/>
    <w:rsid w:val="00B43D7A"/>
    <w:rsid w:val="00B44295"/>
    <w:rsid w:val="00B443BB"/>
    <w:rsid w:val="00B447F6"/>
    <w:rsid w:val="00B45141"/>
    <w:rsid w:val="00B456B9"/>
    <w:rsid w:val="00B45B60"/>
    <w:rsid w:val="00B45C53"/>
    <w:rsid w:val="00B45E86"/>
    <w:rsid w:val="00B460D7"/>
    <w:rsid w:val="00B461F1"/>
    <w:rsid w:val="00B46E87"/>
    <w:rsid w:val="00B470BB"/>
    <w:rsid w:val="00B47215"/>
    <w:rsid w:val="00B47734"/>
    <w:rsid w:val="00B47A31"/>
    <w:rsid w:val="00B47B3B"/>
    <w:rsid w:val="00B47FBD"/>
    <w:rsid w:val="00B50567"/>
    <w:rsid w:val="00B5072B"/>
    <w:rsid w:val="00B5150D"/>
    <w:rsid w:val="00B516D6"/>
    <w:rsid w:val="00B51800"/>
    <w:rsid w:val="00B51880"/>
    <w:rsid w:val="00B51B36"/>
    <w:rsid w:val="00B51D06"/>
    <w:rsid w:val="00B520D0"/>
    <w:rsid w:val="00B52180"/>
    <w:rsid w:val="00B52661"/>
    <w:rsid w:val="00B53095"/>
    <w:rsid w:val="00B5340F"/>
    <w:rsid w:val="00B5389E"/>
    <w:rsid w:val="00B53F2C"/>
    <w:rsid w:val="00B54D50"/>
    <w:rsid w:val="00B55672"/>
    <w:rsid w:val="00B55777"/>
    <w:rsid w:val="00B56B9E"/>
    <w:rsid w:val="00B56CA9"/>
    <w:rsid w:val="00B56FC4"/>
    <w:rsid w:val="00B57359"/>
    <w:rsid w:val="00B5752C"/>
    <w:rsid w:val="00B577A1"/>
    <w:rsid w:val="00B57BA8"/>
    <w:rsid w:val="00B57BD9"/>
    <w:rsid w:val="00B57DE6"/>
    <w:rsid w:val="00B604C4"/>
    <w:rsid w:val="00B60961"/>
    <w:rsid w:val="00B60BB9"/>
    <w:rsid w:val="00B60D3C"/>
    <w:rsid w:val="00B60DC9"/>
    <w:rsid w:val="00B61965"/>
    <w:rsid w:val="00B61B07"/>
    <w:rsid w:val="00B61DFE"/>
    <w:rsid w:val="00B625E6"/>
    <w:rsid w:val="00B62DB1"/>
    <w:rsid w:val="00B62FA3"/>
    <w:rsid w:val="00B62FCB"/>
    <w:rsid w:val="00B64A8F"/>
    <w:rsid w:val="00B64E2A"/>
    <w:rsid w:val="00B64E65"/>
    <w:rsid w:val="00B654DF"/>
    <w:rsid w:val="00B65792"/>
    <w:rsid w:val="00B65AA0"/>
    <w:rsid w:val="00B65FE2"/>
    <w:rsid w:val="00B66078"/>
    <w:rsid w:val="00B66405"/>
    <w:rsid w:val="00B664E1"/>
    <w:rsid w:val="00B6660A"/>
    <w:rsid w:val="00B667A7"/>
    <w:rsid w:val="00B66A31"/>
    <w:rsid w:val="00B6731B"/>
    <w:rsid w:val="00B6764B"/>
    <w:rsid w:val="00B67D39"/>
    <w:rsid w:val="00B705BA"/>
    <w:rsid w:val="00B70757"/>
    <w:rsid w:val="00B714C8"/>
    <w:rsid w:val="00B71658"/>
    <w:rsid w:val="00B7181C"/>
    <w:rsid w:val="00B71958"/>
    <w:rsid w:val="00B71975"/>
    <w:rsid w:val="00B71AF6"/>
    <w:rsid w:val="00B71B94"/>
    <w:rsid w:val="00B71BD3"/>
    <w:rsid w:val="00B71C38"/>
    <w:rsid w:val="00B7247F"/>
    <w:rsid w:val="00B7254B"/>
    <w:rsid w:val="00B72723"/>
    <w:rsid w:val="00B72B9C"/>
    <w:rsid w:val="00B72FDA"/>
    <w:rsid w:val="00B734B6"/>
    <w:rsid w:val="00B73AD1"/>
    <w:rsid w:val="00B73F6A"/>
    <w:rsid w:val="00B740E4"/>
    <w:rsid w:val="00B74475"/>
    <w:rsid w:val="00B745E6"/>
    <w:rsid w:val="00B74624"/>
    <w:rsid w:val="00B749D1"/>
    <w:rsid w:val="00B74B1C"/>
    <w:rsid w:val="00B74CA5"/>
    <w:rsid w:val="00B750ED"/>
    <w:rsid w:val="00B7586E"/>
    <w:rsid w:val="00B76012"/>
    <w:rsid w:val="00B7630A"/>
    <w:rsid w:val="00B7788C"/>
    <w:rsid w:val="00B77F64"/>
    <w:rsid w:val="00B801D0"/>
    <w:rsid w:val="00B80406"/>
    <w:rsid w:val="00B80524"/>
    <w:rsid w:val="00B806B2"/>
    <w:rsid w:val="00B807BE"/>
    <w:rsid w:val="00B80AF4"/>
    <w:rsid w:val="00B81188"/>
    <w:rsid w:val="00B81412"/>
    <w:rsid w:val="00B814C2"/>
    <w:rsid w:val="00B81992"/>
    <w:rsid w:val="00B821ED"/>
    <w:rsid w:val="00B82234"/>
    <w:rsid w:val="00B82662"/>
    <w:rsid w:val="00B82AAE"/>
    <w:rsid w:val="00B82C92"/>
    <w:rsid w:val="00B831C0"/>
    <w:rsid w:val="00B836B3"/>
    <w:rsid w:val="00B838B3"/>
    <w:rsid w:val="00B84575"/>
    <w:rsid w:val="00B84B28"/>
    <w:rsid w:val="00B8525A"/>
    <w:rsid w:val="00B853E1"/>
    <w:rsid w:val="00B85504"/>
    <w:rsid w:val="00B85CDD"/>
    <w:rsid w:val="00B86300"/>
    <w:rsid w:val="00B86500"/>
    <w:rsid w:val="00B867BA"/>
    <w:rsid w:val="00B8706F"/>
    <w:rsid w:val="00B875EF"/>
    <w:rsid w:val="00B87C92"/>
    <w:rsid w:val="00B87E52"/>
    <w:rsid w:val="00B87F74"/>
    <w:rsid w:val="00B9004C"/>
    <w:rsid w:val="00B9064E"/>
    <w:rsid w:val="00B908C8"/>
    <w:rsid w:val="00B90BF4"/>
    <w:rsid w:val="00B90C45"/>
    <w:rsid w:val="00B918FD"/>
    <w:rsid w:val="00B91C14"/>
    <w:rsid w:val="00B91E09"/>
    <w:rsid w:val="00B9213A"/>
    <w:rsid w:val="00B92391"/>
    <w:rsid w:val="00B92AF0"/>
    <w:rsid w:val="00B92DCE"/>
    <w:rsid w:val="00B93202"/>
    <w:rsid w:val="00B9412A"/>
    <w:rsid w:val="00B94229"/>
    <w:rsid w:val="00B946E8"/>
    <w:rsid w:val="00B94817"/>
    <w:rsid w:val="00B94BB2"/>
    <w:rsid w:val="00B94D25"/>
    <w:rsid w:val="00B95172"/>
    <w:rsid w:val="00B953AF"/>
    <w:rsid w:val="00B95609"/>
    <w:rsid w:val="00B95B85"/>
    <w:rsid w:val="00B95BDB"/>
    <w:rsid w:val="00B95D52"/>
    <w:rsid w:val="00B967BB"/>
    <w:rsid w:val="00B9691A"/>
    <w:rsid w:val="00B96998"/>
    <w:rsid w:val="00B96A2F"/>
    <w:rsid w:val="00B96B44"/>
    <w:rsid w:val="00B96BF4"/>
    <w:rsid w:val="00B96E5F"/>
    <w:rsid w:val="00B96F42"/>
    <w:rsid w:val="00B96F5F"/>
    <w:rsid w:val="00B97427"/>
    <w:rsid w:val="00B9781C"/>
    <w:rsid w:val="00B97A25"/>
    <w:rsid w:val="00BA0251"/>
    <w:rsid w:val="00BA0512"/>
    <w:rsid w:val="00BA0677"/>
    <w:rsid w:val="00BA083D"/>
    <w:rsid w:val="00BA0D21"/>
    <w:rsid w:val="00BA1178"/>
    <w:rsid w:val="00BA1735"/>
    <w:rsid w:val="00BA173C"/>
    <w:rsid w:val="00BA1C7A"/>
    <w:rsid w:val="00BA2113"/>
    <w:rsid w:val="00BA23B2"/>
    <w:rsid w:val="00BA2A31"/>
    <w:rsid w:val="00BA2E59"/>
    <w:rsid w:val="00BA33C8"/>
    <w:rsid w:val="00BA43E6"/>
    <w:rsid w:val="00BA4586"/>
    <w:rsid w:val="00BA4590"/>
    <w:rsid w:val="00BA4604"/>
    <w:rsid w:val="00BA4C28"/>
    <w:rsid w:val="00BA5215"/>
    <w:rsid w:val="00BA59E5"/>
    <w:rsid w:val="00BA5B27"/>
    <w:rsid w:val="00BA5CE0"/>
    <w:rsid w:val="00BA5F49"/>
    <w:rsid w:val="00BA612B"/>
    <w:rsid w:val="00BA679B"/>
    <w:rsid w:val="00BA67CA"/>
    <w:rsid w:val="00BA7325"/>
    <w:rsid w:val="00BA7579"/>
    <w:rsid w:val="00BB0018"/>
    <w:rsid w:val="00BB00BA"/>
    <w:rsid w:val="00BB0928"/>
    <w:rsid w:val="00BB1745"/>
    <w:rsid w:val="00BB17DF"/>
    <w:rsid w:val="00BB1A3A"/>
    <w:rsid w:val="00BB1DC1"/>
    <w:rsid w:val="00BB1E87"/>
    <w:rsid w:val="00BB2616"/>
    <w:rsid w:val="00BB2A65"/>
    <w:rsid w:val="00BB2B8C"/>
    <w:rsid w:val="00BB2DF4"/>
    <w:rsid w:val="00BB3C63"/>
    <w:rsid w:val="00BB4859"/>
    <w:rsid w:val="00BB49B2"/>
    <w:rsid w:val="00BB4C0C"/>
    <w:rsid w:val="00BB5617"/>
    <w:rsid w:val="00BB565C"/>
    <w:rsid w:val="00BB5D01"/>
    <w:rsid w:val="00BB5DAC"/>
    <w:rsid w:val="00BB647E"/>
    <w:rsid w:val="00BB67B4"/>
    <w:rsid w:val="00BB6F43"/>
    <w:rsid w:val="00BB75CC"/>
    <w:rsid w:val="00BB7775"/>
    <w:rsid w:val="00BB7E87"/>
    <w:rsid w:val="00BC0768"/>
    <w:rsid w:val="00BC0C5D"/>
    <w:rsid w:val="00BC1096"/>
    <w:rsid w:val="00BC1527"/>
    <w:rsid w:val="00BC1914"/>
    <w:rsid w:val="00BC21FA"/>
    <w:rsid w:val="00BC25E0"/>
    <w:rsid w:val="00BC26B2"/>
    <w:rsid w:val="00BC2E29"/>
    <w:rsid w:val="00BC34C2"/>
    <w:rsid w:val="00BC3C4C"/>
    <w:rsid w:val="00BC3EC4"/>
    <w:rsid w:val="00BC3FA2"/>
    <w:rsid w:val="00BC4BF3"/>
    <w:rsid w:val="00BC4FC4"/>
    <w:rsid w:val="00BC5097"/>
    <w:rsid w:val="00BC6403"/>
    <w:rsid w:val="00BC7152"/>
    <w:rsid w:val="00BC7171"/>
    <w:rsid w:val="00BC7841"/>
    <w:rsid w:val="00BD0022"/>
    <w:rsid w:val="00BD01AB"/>
    <w:rsid w:val="00BD06A8"/>
    <w:rsid w:val="00BD08F2"/>
    <w:rsid w:val="00BD0923"/>
    <w:rsid w:val="00BD0D35"/>
    <w:rsid w:val="00BD0DDF"/>
    <w:rsid w:val="00BD0F63"/>
    <w:rsid w:val="00BD10AE"/>
    <w:rsid w:val="00BD1EB7"/>
    <w:rsid w:val="00BD21B3"/>
    <w:rsid w:val="00BD264F"/>
    <w:rsid w:val="00BD2BC2"/>
    <w:rsid w:val="00BD311A"/>
    <w:rsid w:val="00BD3387"/>
    <w:rsid w:val="00BD3E51"/>
    <w:rsid w:val="00BD3E59"/>
    <w:rsid w:val="00BD49F1"/>
    <w:rsid w:val="00BD4E1D"/>
    <w:rsid w:val="00BD508A"/>
    <w:rsid w:val="00BD5E2A"/>
    <w:rsid w:val="00BD627D"/>
    <w:rsid w:val="00BD629A"/>
    <w:rsid w:val="00BD6E0B"/>
    <w:rsid w:val="00BD6ED1"/>
    <w:rsid w:val="00BD7038"/>
    <w:rsid w:val="00BD7531"/>
    <w:rsid w:val="00BD7670"/>
    <w:rsid w:val="00BD779E"/>
    <w:rsid w:val="00BD7BE4"/>
    <w:rsid w:val="00BD7D63"/>
    <w:rsid w:val="00BE01A1"/>
    <w:rsid w:val="00BE06A2"/>
    <w:rsid w:val="00BE0825"/>
    <w:rsid w:val="00BE0890"/>
    <w:rsid w:val="00BE0A81"/>
    <w:rsid w:val="00BE1562"/>
    <w:rsid w:val="00BE1D55"/>
    <w:rsid w:val="00BE2594"/>
    <w:rsid w:val="00BE2843"/>
    <w:rsid w:val="00BE296E"/>
    <w:rsid w:val="00BE339D"/>
    <w:rsid w:val="00BE362E"/>
    <w:rsid w:val="00BE365D"/>
    <w:rsid w:val="00BE3A1A"/>
    <w:rsid w:val="00BE3FB5"/>
    <w:rsid w:val="00BE47A8"/>
    <w:rsid w:val="00BE49BD"/>
    <w:rsid w:val="00BE4F2B"/>
    <w:rsid w:val="00BE5578"/>
    <w:rsid w:val="00BE5610"/>
    <w:rsid w:val="00BE5947"/>
    <w:rsid w:val="00BE5973"/>
    <w:rsid w:val="00BE59E7"/>
    <w:rsid w:val="00BE5A8E"/>
    <w:rsid w:val="00BE5E21"/>
    <w:rsid w:val="00BE654C"/>
    <w:rsid w:val="00BE73C9"/>
    <w:rsid w:val="00BE73FD"/>
    <w:rsid w:val="00BE7414"/>
    <w:rsid w:val="00BE76BD"/>
    <w:rsid w:val="00BE7B44"/>
    <w:rsid w:val="00BE7EB5"/>
    <w:rsid w:val="00BF09AF"/>
    <w:rsid w:val="00BF0A55"/>
    <w:rsid w:val="00BF0B9A"/>
    <w:rsid w:val="00BF1B4B"/>
    <w:rsid w:val="00BF1E7B"/>
    <w:rsid w:val="00BF1EAB"/>
    <w:rsid w:val="00BF258F"/>
    <w:rsid w:val="00BF2759"/>
    <w:rsid w:val="00BF2F4B"/>
    <w:rsid w:val="00BF30AE"/>
    <w:rsid w:val="00BF326B"/>
    <w:rsid w:val="00BF32DB"/>
    <w:rsid w:val="00BF34AA"/>
    <w:rsid w:val="00BF3847"/>
    <w:rsid w:val="00BF3C62"/>
    <w:rsid w:val="00BF3DCA"/>
    <w:rsid w:val="00BF3E5E"/>
    <w:rsid w:val="00BF4087"/>
    <w:rsid w:val="00BF43B2"/>
    <w:rsid w:val="00BF482E"/>
    <w:rsid w:val="00BF4BBD"/>
    <w:rsid w:val="00BF52CD"/>
    <w:rsid w:val="00BF57A2"/>
    <w:rsid w:val="00BF57C7"/>
    <w:rsid w:val="00BF5A5C"/>
    <w:rsid w:val="00BF61AA"/>
    <w:rsid w:val="00BF684F"/>
    <w:rsid w:val="00BF6DA2"/>
    <w:rsid w:val="00BF6E05"/>
    <w:rsid w:val="00BF6E6A"/>
    <w:rsid w:val="00BF6FE7"/>
    <w:rsid w:val="00BF7C08"/>
    <w:rsid w:val="00BF7F24"/>
    <w:rsid w:val="00C005ED"/>
    <w:rsid w:val="00C00883"/>
    <w:rsid w:val="00C00971"/>
    <w:rsid w:val="00C00ADF"/>
    <w:rsid w:val="00C019E8"/>
    <w:rsid w:val="00C01FAC"/>
    <w:rsid w:val="00C0206F"/>
    <w:rsid w:val="00C021C7"/>
    <w:rsid w:val="00C022FC"/>
    <w:rsid w:val="00C02420"/>
    <w:rsid w:val="00C02443"/>
    <w:rsid w:val="00C02BC3"/>
    <w:rsid w:val="00C02C21"/>
    <w:rsid w:val="00C02D13"/>
    <w:rsid w:val="00C031E5"/>
    <w:rsid w:val="00C03240"/>
    <w:rsid w:val="00C03314"/>
    <w:rsid w:val="00C03380"/>
    <w:rsid w:val="00C03466"/>
    <w:rsid w:val="00C04078"/>
    <w:rsid w:val="00C042EB"/>
    <w:rsid w:val="00C0490A"/>
    <w:rsid w:val="00C04B71"/>
    <w:rsid w:val="00C050DC"/>
    <w:rsid w:val="00C0559E"/>
    <w:rsid w:val="00C070ED"/>
    <w:rsid w:val="00C079C7"/>
    <w:rsid w:val="00C104F4"/>
    <w:rsid w:val="00C10A27"/>
    <w:rsid w:val="00C10EF2"/>
    <w:rsid w:val="00C1135C"/>
    <w:rsid w:val="00C1192C"/>
    <w:rsid w:val="00C12031"/>
    <w:rsid w:val="00C125C5"/>
    <w:rsid w:val="00C12BEB"/>
    <w:rsid w:val="00C12F64"/>
    <w:rsid w:val="00C13051"/>
    <w:rsid w:val="00C13859"/>
    <w:rsid w:val="00C139BC"/>
    <w:rsid w:val="00C13B94"/>
    <w:rsid w:val="00C13CC7"/>
    <w:rsid w:val="00C14190"/>
    <w:rsid w:val="00C14747"/>
    <w:rsid w:val="00C158C9"/>
    <w:rsid w:val="00C16105"/>
    <w:rsid w:val="00C162AC"/>
    <w:rsid w:val="00C1644B"/>
    <w:rsid w:val="00C16C11"/>
    <w:rsid w:val="00C16D42"/>
    <w:rsid w:val="00C2026D"/>
    <w:rsid w:val="00C20528"/>
    <w:rsid w:val="00C209C5"/>
    <w:rsid w:val="00C20B83"/>
    <w:rsid w:val="00C210E2"/>
    <w:rsid w:val="00C212EC"/>
    <w:rsid w:val="00C223EE"/>
    <w:rsid w:val="00C225F3"/>
    <w:rsid w:val="00C227B7"/>
    <w:rsid w:val="00C22ACC"/>
    <w:rsid w:val="00C23C94"/>
    <w:rsid w:val="00C23E88"/>
    <w:rsid w:val="00C24453"/>
    <w:rsid w:val="00C2462F"/>
    <w:rsid w:val="00C24B04"/>
    <w:rsid w:val="00C24E5F"/>
    <w:rsid w:val="00C24FA9"/>
    <w:rsid w:val="00C25664"/>
    <w:rsid w:val="00C26A76"/>
    <w:rsid w:val="00C26BC4"/>
    <w:rsid w:val="00C26CDA"/>
    <w:rsid w:val="00C26F16"/>
    <w:rsid w:val="00C27719"/>
    <w:rsid w:val="00C27BFD"/>
    <w:rsid w:val="00C27E54"/>
    <w:rsid w:val="00C30547"/>
    <w:rsid w:val="00C30970"/>
    <w:rsid w:val="00C30AA3"/>
    <w:rsid w:val="00C31737"/>
    <w:rsid w:val="00C31A3C"/>
    <w:rsid w:val="00C32230"/>
    <w:rsid w:val="00C32419"/>
    <w:rsid w:val="00C3241A"/>
    <w:rsid w:val="00C3245B"/>
    <w:rsid w:val="00C32720"/>
    <w:rsid w:val="00C334B8"/>
    <w:rsid w:val="00C3351F"/>
    <w:rsid w:val="00C3357B"/>
    <w:rsid w:val="00C33FF3"/>
    <w:rsid w:val="00C34264"/>
    <w:rsid w:val="00C3433E"/>
    <w:rsid w:val="00C345FF"/>
    <w:rsid w:val="00C34819"/>
    <w:rsid w:val="00C34B47"/>
    <w:rsid w:val="00C34BDF"/>
    <w:rsid w:val="00C3500A"/>
    <w:rsid w:val="00C3506F"/>
    <w:rsid w:val="00C356FB"/>
    <w:rsid w:val="00C3590C"/>
    <w:rsid w:val="00C35C45"/>
    <w:rsid w:val="00C35EA7"/>
    <w:rsid w:val="00C35F3F"/>
    <w:rsid w:val="00C3616F"/>
    <w:rsid w:val="00C3631B"/>
    <w:rsid w:val="00C36479"/>
    <w:rsid w:val="00C36520"/>
    <w:rsid w:val="00C36866"/>
    <w:rsid w:val="00C369CE"/>
    <w:rsid w:val="00C36AAB"/>
    <w:rsid w:val="00C36AD5"/>
    <w:rsid w:val="00C36C80"/>
    <w:rsid w:val="00C36E99"/>
    <w:rsid w:val="00C37D5A"/>
    <w:rsid w:val="00C40189"/>
    <w:rsid w:val="00C40484"/>
    <w:rsid w:val="00C40631"/>
    <w:rsid w:val="00C4082A"/>
    <w:rsid w:val="00C4110D"/>
    <w:rsid w:val="00C41170"/>
    <w:rsid w:val="00C41218"/>
    <w:rsid w:val="00C41381"/>
    <w:rsid w:val="00C41815"/>
    <w:rsid w:val="00C42240"/>
    <w:rsid w:val="00C427BE"/>
    <w:rsid w:val="00C428B9"/>
    <w:rsid w:val="00C42E5B"/>
    <w:rsid w:val="00C4307F"/>
    <w:rsid w:val="00C4320C"/>
    <w:rsid w:val="00C43C77"/>
    <w:rsid w:val="00C444C2"/>
    <w:rsid w:val="00C44FFB"/>
    <w:rsid w:val="00C45043"/>
    <w:rsid w:val="00C4518D"/>
    <w:rsid w:val="00C45592"/>
    <w:rsid w:val="00C45914"/>
    <w:rsid w:val="00C45C51"/>
    <w:rsid w:val="00C45E45"/>
    <w:rsid w:val="00C46071"/>
    <w:rsid w:val="00C46754"/>
    <w:rsid w:val="00C47364"/>
    <w:rsid w:val="00C47918"/>
    <w:rsid w:val="00C50062"/>
    <w:rsid w:val="00C50AA4"/>
    <w:rsid w:val="00C50B75"/>
    <w:rsid w:val="00C510A4"/>
    <w:rsid w:val="00C5141D"/>
    <w:rsid w:val="00C5158A"/>
    <w:rsid w:val="00C517CD"/>
    <w:rsid w:val="00C517E9"/>
    <w:rsid w:val="00C519A2"/>
    <w:rsid w:val="00C52741"/>
    <w:rsid w:val="00C52931"/>
    <w:rsid w:val="00C52D63"/>
    <w:rsid w:val="00C52EB2"/>
    <w:rsid w:val="00C53375"/>
    <w:rsid w:val="00C534C1"/>
    <w:rsid w:val="00C53DA3"/>
    <w:rsid w:val="00C53E75"/>
    <w:rsid w:val="00C54707"/>
    <w:rsid w:val="00C5479C"/>
    <w:rsid w:val="00C552BB"/>
    <w:rsid w:val="00C55538"/>
    <w:rsid w:val="00C55AB7"/>
    <w:rsid w:val="00C55E13"/>
    <w:rsid w:val="00C56BC5"/>
    <w:rsid w:val="00C57342"/>
    <w:rsid w:val="00C579C0"/>
    <w:rsid w:val="00C57B14"/>
    <w:rsid w:val="00C57E5C"/>
    <w:rsid w:val="00C601E6"/>
    <w:rsid w:val="00C60ACB"/>
    <w:rsid w:val="00C60AFA"/>
    <w:rsid w:val="00C60C34"/>
    <w:rsid w:val="00C60CDA"/>
    <w:rsid w:val="00C61A94"/>
    <w:rsid w:val="00C61CE5"/>
    <w:rsid w:val="00C61DE4"/>
    <w:rsid w:val="00C62400"/>
    <w:rsid w:val="00C627D5"/>
    <w:rsid w:val="00C62834"/>
    <w:rsid w:val="00C628EA"/>
    <w:rsid w:val="00C6294A"/>
    <w:rsid w:val="00C62E88"/>
    <w:rsid w:val="00C6320B"/>
    <w:rsid w:val="00C632E0"/>
    <w:rsid w:val="00C638A5"/>
    <w:rsid w:val="00C63E43"/>
    <w:rsid w:val="00C63E8F"/>
    <w:rsid w:val="00C63ECB"/>
    <w:rsid w:val="00C63EDA"/>
    <w:rsid w:val="00C641F6"/>
    <w:rsid w:val="00C647F2"/>
    <w:rsid w:val="00C648E9"/>
    <w:rsid w:val="00C64F74"/>
    <w:rsid w:val="00C6558E"/>
    <w:rsid w:val="00C65B4D"/>
    <w:rsid w:val="00C662A5"/>
    <w:rsid w:val="00C6640E"/>
    <w:rsid w:val="00C6648D"/>
    <w:rsid w:val="00C6698D"/>
    <w:rsid w:val="00C67479"/>
    <w:rsid w:val="00C6752C"/>
    <w:rsid w:val="00C7091D"/>
    <w:rsid w:val="00C70F42"/>
    <w:rsid w:val="00C718B2"/>
    <w:rsid w:val="00C73112"/>
    <w:rsid w:val="00C7336C"/>
    <w:rsid w:val="00C73D62"/>
    <w:rsid w:val="00C740AB"/>
    <w:rsid w:val="00C744FC"/>
    <w:rsid w:val="00C74ACB"/>
    <w:rsid w:val="00C74EA7"/>
    <w:rsid w:val="00C75475"/>
    <w:rsid w:val="00C75A93"/>
    <w:rsid w:val="00C7604A"/>
    <w:rsid w:val="00C761E5"/>
    <w:rsid w:val="00C76603"/>
    <w:rsid w:val="00C766C8"/>
    <w:rsid w:val="00C76873"/>
    <w:rsid w:val="00C774B0"/>
    <w:rsid w:val="00C777EB"/>
    <w:rsid w:val="00C77B1B"/>
    <w:rsid w:val="00C80293"/>
    <w:rsid w:val="00C80391"/>
    <w:rsid w:val="00C8081B"/>
    <w:rsid w:val="00C80BF1"/>
    <w:rsid w:val="00C80D08"/>
    <w:rsid w:val="00C80F65"/>
    <w:rsid w:val="00C80F73"/>
    <w:rsid w:val="00C818E5"/>
    <w:rsid w:val="00C81BE1"/>
    <w:rsid w:val="00C81C70"/>
    <w:rsid w:val="00C81DF9"/>
    <w:rsid w:val="00C81F16"/>
    <w:rsid w:val="00C81F2E"/>
    <w:rsid w:val="00C8230C"/>
    <w:rsid w:val="00C823A8"/>
    <w:rsid w:val="00C82443"/>
    <w:rsid w:val="00C8245E"/>
    <w:rsid w:val="00C825F4"/>
    <w:rsid w:val="00C826BA"/>
    <w:rsid w:val="00C82977"/>
    <w:rsid w:val="00C82ADB"/>
    <w:rsid w:val="00C82E22"/>
    <w:rsid w:val="00C830DF"/>
    <w:rsid w:val="00C84491"/>
    <w:rsid w:val="00C849C3"/>
    <w:rsid w:val="00C84B30"/>
    <w:rsid w:val="00C85626"/>
    <w:rsid w:val="00C85DC4"/>
    <w:rsid w:val="00C85F5A"/>
    <w:rsid w:val="00C86118"/>
    <w:rsid w:val="00C86385"/>
    <w:rsid w:val="00C865AE"/>
    <w:rsid w:val="00C865C6"/>
    <w:rsid w:val="00C86AB1"/>
    <w:rsid w:val="00C872B5"/>
    <w:rsid w:val="00C873C0"/>
    <w:rsid w:val="00C874A3"/>
    <w:rsid w:val="00C87CD6"/>
    <w:rsid w:val="00C9018D"/>
    <w:rsid w:val="00C908C1"/>
    <w:rsid w:val="00C9094D"/>
    <w:rsid w:val="00C9116C"/>
    <w:rsid w:val="00C9132F"/>
    <w:rsid w:val="00C91378"/>
    <w:rsid w:val="00C91837"/>
    <w:rsid w:val="00C9190F"/>
    <w:rsid w:val="00C91E42"/>
    <w:rsid w:val="00C9267B"/>
    <w:rsid w:val="00C92A8C"/>
    <w:rsid w:val="00C92A9D"/>
    <w:rsid w:val="00C92B2C"/>
    <w:rsid w:val="00C9353F"/>
    <w:rsid w:val="00C93656"/>
    <w:rsid w:val="00C936A2"/>
    <w:rsid w:val="00C93921"/>
    <w:rsid w:val="00C93979"/>
    <w:rsid w:val="00C939C0"/>
    <w:rsid w:val="00C946A9"/>
    <w:rsid w:val="00C947F8"/>
    <w:rsid w:val="00C9483D"/>
    <w:rsid w:val="00C94859"/>
    <w:rsid w:val="00C948BE"/>
    <w:rsid w:val="00C94BF2"/>
    <w:rsid w:val="00C94E7C"/>
    <w:rsid w:val="00C9557B"/>
    <w:rsid w:val="00C9565F"/>
    <w:rsid w:val="00C962A5"/>
    <w:rsid w:val="00C9649A"/>
    <w:rsid w:val="00C969D2"/>
    <w:rsid w:val="00C96BFE"/>
    <w:rsid w:val="00C96C09"/>
    <w:rsid w:val="00C971F2"/>
    <w:rsid w:val="00C9726D"/>
    <w:rsid w:val="00C975A4"/>
    <w:rsid w:val="00C975BC"/>
    <w:rsid w:val="00C976F0"/>
    <w:rsid w:val="00C97955"/>
    <w:rsid w:val="00C97CCC"/>
    <w:rsid w:val="00C97DA9"/>
    <w:rsid w:val="00CA0148"/>
    <w:rsid w:val="00CA0808"/>
    <w:rsid w:val="00CA08C3"/>
    <w:rsid w:val="00CA103B"/>
    <w:rsid w:val="00CA1238"/>
    <w:rsid w:val="00CA12A0"/>
    <w:rsid w:val="00CA14A1"/>
    <w:rsid w:val="00CA17F6"/>
    <w:rsid w:val="00CA196E"/>
    <w:rsid w:val="00CA1B34"/>
    <w:rsid w:val="00CA1B4E"/>
    <w:rsid w:val="00CA1FB8"/>
    <w:rsid w:val="00CA2424"/>
    <w:rsid w:val="00CA2C54"/>
    <w:rsid w:val="00CA2F9A"/>
    <w:rsid w:val="00CA2FD2"/>
    <w:rsid w:val="00CA3919"/>
    <w:rsid w:val="00CA3E61"/>
    <w:rsid w:val="00CA3EDD"/>
    <w:rsid w:val="00CA3F3A"/>
    <w:rsid w:val="00CA49B1"/>
    <w:rsid w:val="00CA4E40"/>
    <w:rsid w:val="00CA51DE"/>
    <w:rsid w:val="00CA542B"/>
    <w:rsid w:val="00CA581E"/>
    <w:rsid w:val="00CA5D19"/>
    <w:rsid w:val="00CA5D4E"/>
    <w:rsid w:val="00CA6423"/>
    <w:rsid w:val="00CA64E2"/>
    <w:rsid w:val="00CA65B7"/>
    <w:rsid w:val="00CA67C5"/>
    <w:rsid w:val="00CA69F2"/>
    <w:rsid w:val="00CA6D31"/>
    <w:rsid w:val="00CA6FA7"/>
    <w:rsid w:val="00CA703F"/>
    <w:rsid w:val="00CA7224"/>
    <w:rsid w:val="00CA7784"/>
    <w:rsid w:val="00CA788F"/>
    <w:rsid w:val="00CA78A3"/>
    <w:rsid w:val="00CA7A9F"/>
    <w:rsid w:val="00CA7AD3"/>
    <w:rsid w:val="00CA7BD4"/>
    <w:rsid w:val="00CA7C48"/>
    <w:rsid w:val="00CA7FC6"/>
    <w:rsid w:val="00CB0143"/>
    <w:rsid w:val="00CB04FD"/>
    <w:rsid w:val="00CB089F"/>
    <w:rsid w:val="00CB09EB"/>
    <w:rsid w:val="00CB0A1D"/>
    <w:rsid w:val="00CB0BF3"/>
    <w:rsid w:val="00CB0FC4"/>
    <w:rsid w:val="00CB191D"/>
    <w:rsid w:val="00CB1A3E"/>
    <w:rsid w:val="00CB1B13"/>
    <w:rsid w:val="00CB1D1B"/>
    <w:rsid w:val="00CB2857"/>
    <w:rsid w:val="00CB29A1"/>
    <w:rsid w:val="00CB2AA1"/>
    <w:rsid w:val="00CB3511"/>
    <w:rsid w:val="00CB35F9"/>
    <w:rsid w:val="00CB3BD1"/>
    <w:rsid w:val="00CB3E0D"/>
    <w:rsid w:val="00CB44ED"/>
    <w:rsid w:val="00CB4687"/>
    <w:rsid w:val="00CB49BE"/>
    <w:rsid w:val="00CB4D19"/>
    <w:rsid w:val="00CB52A9"/>
    <w:rsid w:val="00CB5F32"/>
    <w:rsid w:val="00CB6B2D"/>
    <w:rsid w:val="00CB6E2A"/>
    <w:rsid w:val="00CB7235"/>
    <w:rsid w:val="00CB75CD"/>
    <w:rsid w:val="00CB7771"/>
    <w:rsid w:val="00CB7AAD"/>
    <w:rsid w:val="00CB7F10"/>
    <w:rsid w:val="00CC0363"/>
    <w:rsid w:val="00CC06FA"/>
    <w:rsid w:val="00CC07FA"/>
    <w:rsid w:val="00CC13CA"/>
    <w:rsid w:val="00CC1710"/>
    <w:rsid w:val="00CC1AAF"/>
    <w:rsid w:val="00CC1AC4"/>
    <w:rsid w:val="00CC238A"/>
    <w:rsid w:val="00CC2D63"/>
    <w:rsid w:val="00CC3638"/>
    <w:rsid w:val="00CC3F7B"/>
    <w:rsid w:val="00CC3F85"/>
    <w:rsid w:val="00CC4A80"/>
    <w:rsid w:val="00CC4B02"/>
    <w:rsid w:val="00CC4E8D"/>
    <w:rsid w:val="00CC5080"/>
    <w:rsid w:val="00CC5264"/>
    <w:rsid w:val="00CC530B"/>
    <w:rsid w:val="00CC56C4"/>
    <w:rsid w:val="00CC5848"/>
    <w:rsid w:val="00CC5A55"/>
    <w:rsid w:val="00CC5BD4"/>
    <w:rsid w:val="00CC7232"/>
    <w:rsid w:val="00CC74C6"/>
    <w:rsid w:val="00CC7633"/>
    <w:rsid w:val="00CD06D0"/>
    <w:rsid w:val="00CD0783"/>
    <w:rsid w:val="00CD0854"/>
    <w:rsid w:val="00CD0A07"/>
    <w:rsid w:val="00CD0C0F"/>
    <w:rsid w:val="00CD0C2D"/>
    <w:rsid w:val="00CD0DFE"/>
    <w:rsid w:val="00CD1357"/>
    <w:rsid w:val="00CD1885"/>
    <w:rsid w:val="00CD1C19"/>
    <w:rsid w:val="00CD1C61"/>
    <w:rsid w:val="00CD1FB6"/>
    <w:rsid w:val="00CD22AB"/>
    <w:rsid w:val="00CD3318"/>
    <w:rsid w:val="00CD34B8"/>
    <w:rsid w:val="00CD3551"/>
    <w:rsid w:val="00CD35F9"/>
    <w:rsid w:val="00CD365D"/>
    <w:rsid w:val="00CD3A0C"/>
    <w:rsid w:val="00CD404B"/>
    <w:rsid w:val="00CD40C8"/>
    <w:rsid w:val="00CD411E"/>
    <w:rsid w:val="00CD48F2"/>
    <w:rsid w:val="00CD4D96"/>
    <w:rsid w:val="00CD5935"/>
    <w:rsid w:val="00CD5A9D"/>
    <w:rsid w:val="00CD643F"/>
    <w:rsid w:val="00CD648C"/>
    <w:rsid w:val="00CD7140"/>
    <w:rsid w:val="00CD726C"/>
    <w:rsid w:val="00CD769D"/>
    <w:rsid w:val="00CD7C24"/>
    <w:rsid w:val="00CE00C4"/>
    <w:rsid w:val="00CE031A"/>
    <w:rsid w:val="00CE0489"/>
    <w:rsid w:val="00CE0712"/>
    <w:rsid w:val="00CE07E9"/>
    <w:rsid w:val="00CE0851"/>
    <w:rsid w:val="00CE08CF"/>
    <w:rsid w:val="00CE0E5C"/>
    <w:rsid w:val="00CE0EE7"/>
    <w:rsid w:val="00CE1226"/>
    <w:rsid w:val="00CE155F"/>
    <w:rsid w:val="00CE160C"/>
    <w:rsid w:val="00CE1E8F"/>
    <w:rsid w:val="00CE203F"/>
    <w:rsid w:val="00CE2387"/>
    <w:rsid w:val="00CE2813"/>
    <w:rsid w:val="00CE289C"/>
    <w:rsid w:val="00CE290A"/>
    <w:rsid w:val="00CE31E6"/>
    <w:rsid w:val="00CE32B6"/>
    <w:rsid w:val="00CE3369"/>
    <w:rsid w:val="00CE33EF"/>
    <w:rsid w:val="00CE3DED"/>
    <w:rsid w:val="00CE422E"/>
    <w:rsid w:val="00CE449B"/>
    <w:rsid w:val="00CE44B8"/>
    <w:rsid w:val="00CE454C"/>
    <w:rsid w:val="00CE4661"/>
    <w:rsid w:val="00CE48E6"/>
    <w:rsid w:val="00CE4ED0"/>
    <w:rsid w:val="00CE501F"/>
    <w:rsid w:val="00CE54A4"/>
    <w:rsid w:val="00CE5538"/>
    <w:rsid w:val="00CE55BD"/>
    <w:rsid w:val="00CE5640"/>
    <w:rsid w:val="00CE5F60"/>
    <w:rsid w:val="00CE6304"/>
    <w:rsid w:val="00CE68B4"/>
    <w:rsid w:val="00CE6ACD"/>
    <w:rsid w:val="00CE6C49"/>
    <w:rsid w:val="00CE716E"/>
    <w:rsid w:val="00CE7305"/>
    <w:rsid w:val="00CE735C"/>
    <w:rsid w:val="00CE7845"/>
    <w:rsid w:val="00CF0143"/>
    <w:rsid w:val="00CF0B85"/>
    <w:rsid w:val="00CF10B3"/>
    <w:rsid w:val="00CF128F"/>
    <w:rsid w:val="00CF1394"/>
    <w:rsid w:val="00CF15AC"/>
    <w:rsid w:val="00CF16E6"/>
    <w:rsid w:val="00CF1C99"/>
    <w:rsid w:val="00CF1EC6"/>
    <w:rsid w:val="00CF1F61"/>
    <w:rsid w:val="00CF3713"/>
    <w:rsid w:val="00CF3828"/>
    <w:rsid w:val="00CF395B"/>
    <w:rsid w:val="00CF3C4D"/>
    <w:rsid w:val="00CF4362"/>
    <w:rsid w:val="00CF5030"/>
    <w:rsid w:val="00CF5EAF"/>
    <w:rsid w:val="00CF5FCE"/>
    <w:rsid w:val="00CF6889"/>
    <w:rsid w:val="00CF6897"/>
    <w:rsid w:val="00CF6E02"/>
    <w:rsid w:val="00CF732D"/>
    <w:rsid w:val="00CF7C66"/>
    <w:rsid w:val="00CF7ED4"/>
    <w:rsid w:val="00D00097"/>
    <w:rsid w:val="00D006CC"/>
    <w:rsid w:val="00D01058"/>
    <w:rsid w:val="00D012DA"/>
    <w:rsid w:val="00D013D5"/>
    <w:rsid w:val="00D01748"/>
    <w:rsid w:val="00D02048"/>
    <w:rsid w:val="00D022D1"/>
    <w:rsid w:val="00D02466"/>
    <w:rsid w:val="00D0249F"/>
    <w:rsid w:val="00D0258B"/>
    <w:rsid w:val="00D02590"/>
    <w:rsid w:val="00D02609"/>
    <w:rsid w:val="00D02699"/>
    <w:rsid w:val="00D0276E"/>
    <w:rsid w:val="00D029A9"/>
    <w:rsid w:val="00D02F69"/>
    <w:rsid w:val="00D03A25"/>
    <w:rsid w:val="00D03B92"/>
    <w:rsid w:val="00D03C9F"/>
    <w:rsid w:val="00D03F91"/>
    <w:rsid w:val="00D0401C"/>
    <w:rsid w:val="00D04429"/>
    <w:rsid w:val="00D04B31"/>
    <w:rsid w:val="00D05052"/>
    <w:rsid w:val="00D05B20"/>
    <w:rsid w:val="00D060E4"/>
    <w:rsid w:val="00D0646D"/>
    <w:rsid w:val="00D0693F"/>
    <w:rsid w:val="00D06E7B"/>
    <w:rsid w:val="00D0775F"/>
    <w:rsid w:val="00D07885"/>
    <w:rsid w:val="00D07A4D"/>
    <w:rsid w:val="00D101A8"/>
    <w:rsid w:val="00D10617"/>
    <w:rsid w:val="00D10815"/>
    <w:rsid w:val="00D108E7"/>
    <w:rsid w:val="00D10ECC"/>
    <w:rsid w:val="00D1138B"/>
    <w:rsid w:val="00D113CE"/>
    <w:rsid w:val="00D114BB"/>
    <w:rsid w:val="00D11615"/>
    <w:rsid w:val="00D11D23"/>
    <w:rsid w:val="00D121FE"/>
    <w:rsid w:val="00D13C1E"/>
    <w:rsid w:val="00D13EB8"/>
    <w:rsid w:val="00D14C7C"/>
    <w:rsid w:val="00D14D20"/>
    <w:rsid w:val="00D14DFC"/>
    <w:rsid w:val="00D14EC2"/>
    <w:rsid w:val="00D150DB"/>
    <w:rsid w:val="00D15676"/>
    <w:rsid w:val="00D1581A"/>
    <w:rsid w:val="00D15D6D"/>
    <w:rsid w:val="00D16861"/>
    <w:rsid w:val="00D16BB4"/>
    <w:rsid w:val="00D17A9A"/>
    <w:rsid w:val="00D17B85"/>
    <w:rsid w:val="00D20295"/>
    <w:rsid w:val="00D20B0F"/>
    <w:rsid w:val="00D20C14"/>
    <w:rsid w:val="00D214A5"/>
    <w:rsid w:val="00D219E3"/>
    <w:rsid w:val="00D222A9"/>
    <w:rsid w:val="00D22EA2"/>
    <w:rsid w:val="00D22F95"/>
    <w:rsid w:val="00D23144"/>
    <w:rsid w:val="00D233CB"/>
    <w:rsid w:val="00D2379A"/>
    <w:rsid w:val="00D23FD7"/>
    <w:rsid w:val="00D24C42"/>
    <w:rsid w:val="00D24CDD"/>
    <w:rsid w:val="00D24D3D"/>
    <w:rsid w:val="00D25045"/>
    <w:rsid w:val="00D250FB"/>
    <w:rsid w:val="00D251B6"/>
    <w:rsid w:val="00D252E2"/>
    <w:rsid w:val="00D25F19"/>
    <w:rsid w:val="00D262D4"/>
    <w:rsid w:val="00D269F1"/>
    <w:rsid w:val="00D274C4"/>
    <w:rsid w:val="00D276E1"/>
    <w:rsid w:val="00D278B8"/>
    <w:rsid w:val="00D27BB7"/>
    <w:rsid w:val="00D27D8A"/>
    <w:rsid w:val="00D27E45"/>
    <w:rsid w:val="00D300E6"/>
    <w:rsid w:val="00D30200"/>
    <w:rsid w:val="00D30840"/>
    <w:rsid w:val="00D308E6"/>
    <w:rsid w:val="00D318CE"/>
    <w:rsid w:val="00D31A0E"/>
    <w:rsid w:val="00D31BE9"/>
    <w:rsid w:val="00D31E80"/>
    <w:rsid w:val="00D320DE"/>
    <w:rsid w:val="00D32370"/>
    <w:rsid w:val="00D32A6B"/>
    <w:rsid w:val="00D32C27"/>
    <w:rsid w:val="00D32ED6"/>
    <w:rsid w:val="00D32EE7"/>
    <w:rsid w:val="00D32F8E"/>
    <w:rsid w:val="00D33100"/>
    <w:rsid w:val="00D336C9"/>
    <w:rsid w:val="00D338C8"/>
    <w:rsid w:val="00D33B45"/>
    <w:rsid w:val="00D33B55"/>
    <w:rsid w:val="00D33EA9"/>
    <w:rsid w:val="00D34366"/>
    <w:rsid w:val="00D3468E"/>
    <w:rsid w:val="00D347E2"/>
    <w:rsid w:val="00D35340"/>
    <w:rsid w:val="00D353EE"/>
    <w:rsid w:val="00D355A9"/>
    <w:rsid w:val="00D359CB"/>
    <w:rsid w:val="00D35BBF"/>
    <w:rsid w:val="00D35D92"/>
    <w:rsid w:val="00D36051"/>
    <w:rsid w:val="00D361E0"/>
    <w:rsid w:val="00D364CC"/>
    <w:rsid w:val="00D36960"/>
    <w:rsid w:val="00D3796B"/>
    <w:rsid w:val="00D4000F"/>
    <w:rsid w:val="00D402FE"/>
    <w:rsid w:val="00D403C4"/>
    <w:rsid w:val="00D40927"/>
    <w:rsid w:val="00D409F8"/>
    <w:rsid w:val="00D40CC5"/>
    <w:rsid w:val="00D411BF"/>
    <w:rsid w:val="00D412B5"/>
    <w:rsid w:val="00D41307"/>
    <w:rsid w:val="00D414C5"/>
    <w:rsid w:val="00D41EBB"/>
    <w:rsid w:val="00D425EF"/>
    <w:rsid w:val="00D425F1"/>
    <w:rsid w:val="00D42967"/>
    <w:rsid w:val="00D42FE2"/>
    <w:rsid w:val="00D434B4"/>
    <w:rsid w:val="00D4363B"/>
    <w:rsid w:val="00D43BA3"/>
    <w:rsid w:val="00D43FDF"/>
    <w:rsid w:val="00D444E5"/>
    <w:rsid w:val="00D45153"/>
    <w:rsid w:val="00D4549D"/>
    <w:rsid w:val="00D45549"/>
    <w:rsid w:val="00D45B95"/>
    <w:rsid w:val="00D4609F"/>
    <w:rsid w:val="00D462BB"/>
    <w:rsid w:val="00D46B4C"/>
    <w:rsid w:val="00D46B8A"/>
    <w:rsid w:val="00D46E36"/>
    <w:rsid w:val="00D4703A"/>
    <w:rsid w:val="00D471CB"/>
    <w:rsid w:val="00D47384"/>
    <w:rsid w:val="00D47496"/>
    <w:rsid w:val="00D47BE1"/>
    <w:rsid w:val="00D47FB3"/>
    <w:rsid w:val="00D50031"/>
    <w:rsid w:val="00D50AAA"/>
    <w:rsid w:val="00D50BF0"/>
    <w:rsid w:val="00D510F8"/>
    <w:rsid w:val="00D5113F"/>
    <w:rsid w:val="00D515FD"/>
    <w:rsid w:val="00D51FA4"/>
    <w:rsid w:val="00D52642"/>
    <w:rsid w:val="00D52D94"/>
    <w:rsid w:val="00D530B3"/>
    <w:rsid w:val="00D5335B"/>
    <w:rsid w:val="00D53819"/>
    <w:rsid w:val="00D538D1"/>
    <w:rsid w:val="00D53B4A"/>
    <w:rsid w:val="00D53D3D"/>
    <w:rsid w:val="00D5403C"/>
    <w:rsid w:val="00D5444A"/>
    <w:rsid w:val="00D54AEB"/>
    <w:rsid w:val="00D55266"/>
    <w:rsid w:val="00D55393"/>
    <w:rsid w:val="00D55417"/>
    <w:rsid w:val="00D5588E"/>
    <w:rsid w:val="00D55D1C"/>
    <w:rsid w:val="00D55EA3"/>
    <w:rsid w:val="00D56118"/>
    <w:rsid w:val="00D5614B"/>
    <w:rsid w:val="00D56541"/>
    <w:rsid w:val="00D566B6"/>
    <w:rsid w:val="00D56AFF"/>
    <w:rsid w:val="00D57571"/>
    <w:rsid w:val="00D57913"/>
    <w:rsid w:val="00D601AE"/>
    <w:rsid w:val="00D60483"/>
    <w:rsid w:val="00D60B05"/>
    <w:rsid w:val="00D60F20"/>
    <w:rsid w:val="00D61588"/>
    <w:rsid w:val="00D616F7"/>
    <w:rsid w:val="00D61720"/>
    <w:rsid w:val="00D620B2"/>
    <w:rsid w:val="00D6218F"/>
    <w:rsid w:val="00D62227"/>
    <w:rsid w:val="00D62464"/>
    <w:rsid w:val="00D6290C"/>
    <w:rsid w:val="00D62FA8"/>
    <w:rsid w:val="00D63E90"/>
    <w:rsid w:val="00D63FB5"/>
    <w:rsid w:val="00D64A11"/>
    <w:rsid w:val="00D650A2"/>
    <w:rsid w:val="00D65876"/>
    <w:rsid w:val="00D658E6"/>
    <w:rsid w:val="00D65C3B"/>
    <w:rsid w:val="00D66FD4"/>
    <w:rsid w:val="00D705D2"/>
    <w:rsid w:val="00D70A0B"/>
    <w:rsid w:val="00D71310"/>
    <w:rsid w:val="00D71386"/>
    <w:rsid w:val="00D71708"/>
    <w:rsid w:val="00D71E1D"/>
    <w:rsid w:val="00D7205B"/>
    <w:rsid w:val="00D723A0"/>
    <w:rsid w:val="00D725C9"/>
    <w:rsid w:val="00D7275F"/>
    <w:rsid w:val="00D729E6"/>
    <w:rsid w:val="00D72B16"/>
    <w:rsid w:val="00D72C4A"/>
    <w:rsid w:val="00D72C8A"/>
    <w:rsid w:val="00D73586"/>
    <w:rsid w:val="00D7389F"/>
    <w:rsid w:val="00D73AAD"/>
    <w:rsid w:val="00D73BC7"/>
    <w:rsid w:val="00D73C99"/>
    <w:rsid w:val="00D73DA1"/>
    <w:rsid w:val="00D73E0E"/>
    <w:rsid w:val="00D7428D"/>
    <w:rsid w:val="00D7467E"/>
    <w:rsid w:val="00D74ECF"/>
    <w:rsid w:val="00D75573"/>
    <w:rsid w:val="00D7575A"/>
    <w:rsid w:val="00D75818"/>
    <w:rsid w:val="00D75E5D"/>
    <w:rsid w:val="00D7620D"/>
    <w:rsid w:val="00D76528"/>
    <w:rsid w:val="00D769F8"/>
    <w:rsid w:val="00D76BAC"/>
    <w:rsid w:val="00D76DA0"/>
    <w:rsid w:val="00D77126"/>
    <w:rsid w:val="00D7771D"/>
    <w:rsid w:val="00D77724"/>
    <w:rsid w:val="00D778AD"/>
    <w:rsid w:val="00D8000A"/>
    <w:rsid w:val="00D8011F"/>
    <w:rsid w:val="00D80215"/>
    <w:rsid w:val="00D80563"/>
    <w:rsid w:val="00D8078B"/>
    <w:rsid w:val="00D81155"/>
    <w:rsid w:val="00D81A63"/>
    <w:rsid w:val="00D8250A"/>
    <w:rsid w:val="00D827BF"/>
    <w:rsid w:val="00D829A3"/>
    <w:rsid w:val="00D82AC8"/>
    <w:rsid w:val="00D82B34"/>
    <w:rsid w:val="00D82B95"/>
    <w:rsid w:val="00D82C5B"/>
    <w:rsid w:val="00D82EC7"/>
    <w:rsid w:val="00D83555"/>
    <w:rsid w:val="00D835A8"/>
    <w:rsid w:val="00D83626"/>
    <w:rsid w:val="00D837D7"/>
    <w:rsid w:val="00D8394D"/>
    <w:rsid w:val="00D83F44"/>
    <w:rsid w:val="00D8405F"/>
    <w:rsid w:val="00D84948"/>
    <w:rsid w:val="00D84CF8"/>
    <w:rsid w:val="00D84D25"/>
    <w:rsid w:val="00D85204"/>
    <w:rsid w:val="00D85630"/>
    <w:rsid w:val="00D856BF"/>
    <w:rsid w:val="00D85792"/>
    <w:rsid w:val="00D85A86"/>
    <w:rsid w:val="00D85CC2"/>
    <w:rsid w:val="00D85D6F"/>
    <w:rsid w:val="00D85E1A"/>
    <w:rsid w:val="00D86903"/>
    <w:rsid w:val="00D90046"/>
    <w:rsid w:val="00D902BD"/>
    <w:rsid w:val="00D9038F"/>
    <w:rsid w:val="00D90469"/>
    <w:rsid w:val="00D90782"/>
    <w:rsid w:val="00D9094F"/>
    <w:rsid w:val="00D90C11"/>
    <w:rsid w:val="00D90DA9"/>
    <w:rsid w:val="00D90DAB"/>
    <w:rsid w:val="00D90F40"/>
    <w:rsid w:val="00D9102C"/>
    <w:rsid w:val="00D91CC5"/>
    <w:rsid w:val="00D92604"/>
    <w:rsid w:val="00D92AF1"/>
    <w:rsid w:val="00D92B55"/>
    <w:rsid w:val="00D93246"/>
    <w:rsid w:val="00D9333C"/>
    <w:rsid w:val="00D94057"/>
    <w:rsid w:val="00D94167"/>
    <w:rsid w:val="00D94EDF"/>
    <w:rsid w:val="00D952B6"/>
    <w:rsid w:val="00D9567F"/>
    <w:rsid w:val="00D95AC1"/>
    <w:rsid w:val="00D95D10"/>
    <w:rsid w:val="00D966F6"/>
    <w:rsid w:val="00D96F8F"/>
    <w:rsid w:val="00D97277"/>
    <w:rsid w:val="00D97848"/>
    <w:rsid w:val="00DA0271"/>
    <w:rsid w:val="00DA02D4"/>
    <w:rsid w:val="00DA0E80"/>
    <w:rsid w:val="00DA0F33"/>
    <w:rsid w:val="00DA11B0"/>
    <w:rsid w:val="00DA11C7"/>
    <w:rsid w:val="00DA137B"/>
    <w:rsid w:val="00DA1E50"/>
    <w:rsid w:val="00DA1F2E"/>
    <w:rsid w:val="00DA2118"/>
    <w:rsid w:val="00DA212D"/>
    <w:rsid w:val="00DA2701"/>
    <w:rsid w:val="00DA2DFC"/>
    <w:rsid w:val="00DA34B2"/>
    <w:rsid w:val="00DA40BF"/>
    <w:rsid w:val="00DA4468"/>
    <w:rsid w:val="00DA4561"/>
    <w:rsid w:val="00DA48E9"/>
    <w:rsid w:val="00DA4B0C"/>
    <w:rsid w:val="00DA538D"/>
    <w:rsid w:val="00DA582C"/>
    <w:rsid w:val="00DA5831"/>
    <w:rsid w:val="00DA5CF0"/>
    <w:rsid w:val="00DA5D77"/>
    <w:rsid w:val="00DA6120"/>
    <w:rsid w:val="00DA6600"/>
    <w:rsid w:val="00DA67B9"/>
    <w:rsid w:val="00DA6BDC"/>
    <w:rsid w:val="00DA70D2"/>
    <w:rsid w:val="00DA7320"/>
    <w:rsid w:val="00DA7A6F"/>
    <w:rsid w:val="00DA7E97"/>
    <w:rsid w:val="00DB05AA"/>
    <w:rsid w:val="00DB0640"/>
    <w:rsid w:val="00DB0937"/>
    <w:rsid w:val="00DB10F3"/>
    <w:rsid w:val="00DB117E"/>
    <w:rsid w:val="00DB2BD7"/>
    <w:rsid w:val="00DB2D7D"/>
    <w:rsid w:val="00DB3043"/>
    <w:rsid w:val="00DB35CF"/>
    <w:rsid w:val="00DB3F8A"/>
    <w:rsid w:val="00DB44BF"/>
    <w:rsid w:val="00DB4DBA"/>
    <w:rsid w:val="00DB4EE6"/>
    <w:rsid w:val="00DB5185"/>
    <w:rsid w:val="00DB51B4"/>
    <w:rsid w:val="00DB51C4"/>
    <w:rsid w:val="00DB53D5"/>
    <w:rsid w:val="00DB57D7"/>
    <w:rsid w:val="00DB5F7B"/>
    <w:rsid w:val="00DB60DB"/>
    <w:rsid w:val="00DB6129"/>
    <w:rsid w:val="00DB69BC"/>
    <w:rsid w:val="00DB6C19"/>
    <w:rsid w:val="00DB6CAB"/>
    <w:rsid w:val="00DB71BE"/>
    <w:rsid w:val="00DB7300"/>
    <w:rsid w:val="00DB738A"/>
    <w:rsid w:val="00DB73C6"/>
    <w:rsid w:val="00DB74D7"/>
    <w:rsid w:val="00DB79CC"/>
    <w:rsid w:val="00DB7BCC"/>
    <w:rsid w:val="00DC02CD"/>
    <w:rsid w:val="00DC044D"/>
    <w:rsid w:val="00DC0B71"/>
    <w:rsid w:val="00DC0FDE"/>
    <w:rsid w:val="00DC1359"/>
    <w:rsid w:val="00DC14A7"/>
    <w:rsid w:val="00DC15B5"/>
    <w:rsid w:val="00DC17E8"/>
    <w:rsid w:val="00DC17FC"/>
    <w:rsid w:val="00DC18C1"/>
    <w:rsid w:val="00DC19CF"/>
    <w:rsid w:val="00DC218B"/>
    <w:rsid w:val="00DC219E"/>
    <w:rsid w:val="00DC2929"/>
    <w:rsid w:val="00DC30C3"/>
    <w:rsid w:val="00DC31E9"/>
    <w:rsid w:val="00DC3338"/>
    <w:rsid w:val="00DC348E"/>
    <w:rsid w:val="00DC35CC"/>
    <w:rsid w:val="00DC39D0"/>
    <w:rsid w:val="00DC3DF2"/>
    <w:rsid w:val="00DC3EE9"/>
    <w:rsid w:val="00DC3F55"/>
    <w:rsid w:val="00DC42AD"/>
    <w:rsid w:val="00DC44FF"/>
    <w:rsid w:val="00DC4CE6"/>
    <w:rsid w:val="00DC4D65"/>
    <w:rsid w:val="00DC4DF5"/>
    <w:rsid w:val="00DC521B"/>
    <w:rsid w:val="00DC537D"/>
    <w:rsid w:val="00DC59B1"/>
    <w:rsid w:val="00DC5C59"/>
    <w:rsid w:val="00DC5CBF"/>
    <w:rsid w:val="00DC7577"/>
    <w:rsid w:val="00DC767C"/>
    <w:rsid w:val="00DC778C"/>
    <w:rsid w:val="00DC7CC7"/>
    <w:rsid w:val="00DC7E6D"/>
    <w:rsid w:val="00DD008F"/>
    <w:rsid w:val="00DD00C5"/>
    <w:rsid w:val="00DD00F4"/>
    <w:rsid w:val="00DD039A"/>
    <w:rsid w:val="00DD0BFE"/>
    <w:rsid w:val="00DD137E"/>
    <w:rsid w:val="00DD185D"/>
    <w:rsid w:val="00DD18AC"/>
    <w:rsid w:val="00DD18EA"/>
    <w:rsid w:val="00DD1D43"/>
    <w:rsid w:val="00DD1DC8"/>
    <w:rsid w:val="00DD205A"/>
    <w:rsid w:val="00DD2084"/>
    <w:rsid w:val="00DD23B6"/>
    <w:rsid w:val="00DD2A71"/>
    <w:rsid w:val="00DD2E1B"/>
    <w:rsid w:val="00DD3673"/>
    <w:rsid w:val="00DD39EA"/>
    <w:rsid w:val="00DD3AAC"/>
    <w:rsid w:val="00DD3CAC"/>
    <w:rsid w:val="00DD43E8"/>
    <w:rsid w:val="00DD4A10"/>
    <w:rsid w:val="00DD4AF3"/>
    <w:rsid w:val="00DD4BB5"/>
    <w:rsid w:val="00DD5166"/>
    <w:rsid w:val="00DD51D2"/>
    <w:rsid w:val="00DD6315"/>
    <w:rsid w:val="00DD63FC"/>
    <w:rsid w:val="00DD68B4"/>
    <w:rsid w:val="00DD6903"/>
    <w:rsid w:val="00DD6C89"/>
    <w:rsid w:val="00DD7250"/>
    <w:rsid w:val="00DD7582"/>
    <w:rsid w:val="00DD7DE2"/>
    <w:rsid w:val="00DD7FE3"/>
    <w:rsid w:val="00DE0BC0"/>
    <w:rsid w:val="00DE0D7F"/>
    <w:rsid w:val="00DE0E43"/>
    <w:rsid w:val="00DE0E6A"/>
    <w:rsid w:val="00DE1211"/>
    <w:rsid w:val="00DE1B9E"/>
    <w:rsid w:val="00DE245B"/>
    <w:rsid w:val="00DE290E"/>
    <w:rsid w:val="00DE2C1A"/>
    <w:rsid w:val="00DE31F2"/>
    <w:rsid w:val="00DE3770"/>
    <w:rsid w:val="00DE3773"/>
    <w:rsid w:val="00DE380C"/>
    <w:rsid w:val="00DE3BAA"/>
    <w:rsid w:val="00DE3F67"/>
    <w:rsid w:val="00DE45E0"/>
    <w:rsid w:val="00DE4999"/>
    <w:rsid w:val="00DE4BE4"/>
    <w:rsid w:val="00DE5176"/>
    <w:rsid w:val="00DE58E3"/>
    <w:rsid w:val="00DE5D33"/>
    <w:rsid w:val="00DE6B1F"/>
    <w:rsid w:val="00DE7A22"/>
    <w:rsid w:val="00DE7F03"/>
    <w:rsid w:val="00DF02E0"/>
    <w:rsid w:val="00DF0881"/>
    <w:rsid w:val="00DF13D5"/>
    <w:rsid w:val="00DF17E3"/>
    <w:rsid w:val="00DF1915"/>
    <w:rsid w:val="00DF1D51"/>
    <w:rsid w:val="00DF1F07"/>
    <w:rsid w:val="00DF22B9"/>
    <w:rsid w:val="00DF2EC7"/>
    <w:rsid w:val="00DF33E4"/>
    <w:rsid w:val="00DF33EA"/>
    <w:rsid w:val="00DF3662"/>
    <w:rsid w:val="00DF3702"/>
    <w:rsid w:val="00DF398F"/>
    <w:rsid w:val="00DF3A98"/>
    <w:rsid w:val="00DF3F7C"/>
    <w:rsid w:val="00DF4165"/>
    <w:rsid w:val="00DF44E4"/>
    <w:rsid w:val="00DF4BF0"/>
    <w:rsid w:val="00DF5365"/>
    <w:rsid w:val="00DF581A"/>
    <w:rsid w:val="00DF5BF2"/>
    <w:rsid w:val="00DF6610"/>
    <w:rsid w:val="00DF68A6"/>
    <w:rsid w:val="00DF6F77"/>
    <w:rsid w:val="00DF707E"/>
    <w:rsid w:val="00DF75D6"/>
    <w:rsid w:val="00DF777A"/>
    <w:rsid w:val="00DF7E26"/>
    <w:rsid w:val="00DF7EB4"/>
    <w:rsid w:val="00E0038F"/>
    <w:rsid w:val="00E0071C"/>
    <w:rsid w:val="00E0078E"/>
    <w:rsid w:val="00E00AD3"/>
    <w:rsid w:val="00E00C61"/>
    <w:rsid w:val="00E0148E"/>
    <w:rsid w:val="00E016A7"/>
    <w:rsid w:val="00E01C26"/>
    <w:rsid w:val="00E01FDE"/>
    <w:rsid w:val="00E02197"/>
    <w:rsid w:val="00E0255A"/>
    <w:rsid w:val="00E0287B"/>
    <w:rsid w:val="00E028B1"/>
    <w:rsid w:val="00E02A52"/>
    <w:rsid w:val="00E02AF3"/>
    <w:rsid w:val="00E02F56"/>
    <w:rsid w:val="00E034E9"/>
    <w:rsid w:val="00E03529"/>
    <w:rsid w:val="00E03610"/>
    <w:rsid w:val="00E03A0D"/>
    <w:rsid w:val="00E0433B"/>
    <w:rsid w:val="00E0483A"/>
    <w:rsid w:val="00E054FE"/>
    <w:rsid w:val="00E0556D"/>
    <w:rsid w:val="00E05FFC"/>
    <w:rsid w:val="00E063E1"/>
    <w:rsid w:val="00E064F9"/>
    <w:rsid w:val="00E06F06"/>
    <w:rsid w:val="00E071FD"/>
    <w:rsid w:val="00E079A9"/>
    <w:rsid w:val="00E07B4E"/>
    <w:rsid w:val="00E10E21"/>
    <w:rsid w:val="00E1100A"/>
    <w:rsid w:val="00E11344"/>
    <w:rsid w:val="00E11AA7"/>
    <w:rsid w:val="00E11AEB"/>
    <w:rsid w:val="00E12293"/>
    <w:rsid w:val="00E1241B"/>
    <w:rsid w:val="00E125E8"/>
    <w:rsid w:val="00E125EF"/>
    <w:rsid w:val="00E127AA"/>
    <w:rsid w:val="00E12AF9"/>
    <w:rsid w:val="00E12BEC"/>
    <w:rsid w:val="00E12C74"/>
    <w:rsid w:val="00E12CE2"/>
    <w:rsid w:val="00E13AA3"/>
    <w:rsid w:val="00E13E2D"/>
    <w:rsid w:val="00E142BF"/>
    <w:rsid w:val="00E14CBE"/>
    <w:rsid w:val="00E14FD4"/>
    <w:rsid w:val="00E15192"/>
    <w:rsid w:val="00E1521F"/>
    <w:rsid w:val="00E15355"/>
    <w:rsid w:val="00E15582"/>
    <w:rsid w:val="00E15608"/>
    <w:rsid w:val="00E157CB"/>
    <w:rsid w:val="00E15A16"/>
    <w:rsid w:val="00E15C27"/>
    <w:rsid w:val="00E15D8B"/>
    <w:rsid w:val="00E15EF2"/>
    <w:rsid w:val="00E161B9"/>
    <w:rsid w:val="00E16737"/>
    <w:rsid w:val="00E16A37"/>
    <w:rsid w:val="00E172AA"/>
    <w:rsid w:val="00E1784E"/>
    <w:rsid w:val="00E17AF3"/>
    <w:rsid w:val="00E20152"/>
    <w:rsid w:val="00E20BD4"/>
    <w:rsid w:val="00E21326"/>
    <w:rsid w:val="00E22126"/>
    <w:rsid w:val="00E22401"/>
    <w:rsid w:val="00E225BD"/>
    <w:rsid w:val="00E22C4C"/>
    <w:rsid w:val="00E22C88"/>
    <w:rsid w:val="00E22E5D"/>
    <w:rsid w:val="00E230F4"/>
    <w:rsid w:val="00E2368A"/>
    <w:rsid w:val="00E237B7"/>
    <w:rsid w:val="00E23D25"/>
    <w:rsid w:val="00E24725"/>
    <w:rsid w:val="00E24C2B"/>
    <w:rsid w:val="00E250DB"/>
    <w:rsid w:val="00E252F9"/>
    <w:rsid w:val="00E2589C"/>
    <w:rsid w:val="00E258C6"/>
    <w:rsid w:val="00E259D4"/>
    <w:rsid w:val="00E25C62"/>
    <w:rsid w:val="00E25D8A"/>
    <w:rsid w:val="00E25EF8"/>
    <w:rsid w:val="00E26858"/>
    <w:rsid w:val="00E272C1"/>
    <w:rsid w:val="00E273F9"/>
    <w:rsid w:val="00E27847"/>
    <w:rsid w:val="00E3032B"/>
    <w:rsid w:val="00E30BA1"/>
    <w:rsid w:val="00E30E30"/>
    <w:rsid w:val="00E31246"/>
    <w:rsid w:val="00E31D8C"/>
    <w:rsid w:val="00E32379"/>
    <w:rsid w:val="00E32A34"/>
    <w:rsid w:val="00E32D62"/>
    <w:rsid w:val="00E32F6F"/>
    <w:rsid w:val="00E33329"/>
    <w:rsid w:val="00E33C89"/>
    <w:rsid w:val="00E346F1"/>
    <w:rsid w:val="00E349AC"/>
    <w:rsid w:val="00E34C87"/>
    <w:rsid w:val="00E352E1"/>
    <w:rsid w:val="00E35AA0"/>
    <w:rsid w:val="00E362DD"/>
    <w:rsid w:val="00E364BE"/>
    <w:rsid w:val="00E36C4A"/>
    <w:rsid w:val="00E36FF6"/>
    <w:rsid w:val="00E37059"/>
    <w:rsid w:val="00E3726A"/>
    <w:rsid w:val="00E3793C"/>
    <w:rsid w:val="00E3794C"/>
    <w:rsid w:val="00E37955"/>
    <w:rsid w:val="00E37CFC"/>
    <w:rsid w:val="00E37D15"/>
    <w:rsid w:val="00E4004F"/>
    <w:rsid w:val="00E400F0"/>
    <w:rsid w:val="00E4019C"/>
    <w:rsid w:val="00E403EB"/>
    <w:rsid w:val="00E4080A"/>
    <w:rsid w:val="00E40A4A"/>
    <w:rsid w:val="00E40AD6"/>
    <w:rsid w:val="00E40B92"/>
    <w:rsid w:val="00E40CCA"/>
    <w:rsid w:val="00E40FE0"/>
    <w:rsid w:val="00E41EE1"/>
    <w:rsid w:val="00E420B2"/>
    <w:rsid w:val="00E42546"/>
    <w:rsid w:val="00E42778"/>
    <w:rsid w:val="00E428D2"/>
    <w:rsid w:val="00E433C0"/>
    <w:rsid w:val="00E4345F"/>
    <w:rsid w:val="00E43A78"/>
    <w:rsid w:val="00E43D3D"/>
    <w:rsid w:val="00E44172"/>
    <w:rsid w:val="00E4417D"/>
    <w:rsid w:val="00E44540"/>
    <w:rsid w:val="00E4471F"/>
    <w:rsid w:val="00E4478C"/>
    <w:rsid w:val="00E44991"/>
    <w:rsid w:val="00E4499D"/>
    <w:rsid w:val="00E44A65"/>
    <w:rsid w:val="00E45B27"/>
    <w:rsid w:val="00E45C1B"/>
    <w:rsid w:val="00E45D9E"/>
    <w:rsid w:val="00E4606D"/>
    <w:rsid w:val="00E4686A"/>
    <w:rsid w:val="00E469B1"/>
    <w:rsid w:val="00E46A9E"/>
    <w:rsid w:val="00E46CFA"/>
    <w:rsid w:val="00E46FB6"/>
    <w:rsid w:val="00E4757D"/>
    <w:rsid w:val="00E4759F"/>
    <w:rsid w:val="00E476D6"/>
    <w:rsid w:val="00E47946"/>
    <w:rsid w:val="00E47DB6"/>
    <w:rsid w:val="00E502AE"/>
    <w:rsid w:val="00E50730"/>
    <w:rsid w:val="00E509BA"/>
    <w:rsid w:val="00E50C09"/>
    <w:rsid w:val="00E50F56"/>
    <w:rsid w:val="00E5161F"/>
    <w:rsid w:val="00E518DA"/>
    <w:rsid w:val="00E519EC"/>
    <w:rsid w:val="00E51DB9"/>
    <w:rsid w:val="00E51FC5"/>
    <w:rsid w:val="00E52FF8"/>
    <w:rsid w:val="00E53281"/>
    <w:rsid w:val="00E5397F"/>
    <w:rsid w:val="00E53C3F"/>
    <w:rsid w:val="00E53E59"/>
    <w:rsid w:val="00E53F42"/>
    <w:rsid w:val="00E5466A"/>
    <w:rsid w:val="00E54E2D"/>
    <w:rsid w:val="00E5561D"/>
    <w:rsid w:val="00E55999"/>
    <w:rsid w:val="00E55BC4"/>
    <w:rsid w:val="00E55C43"/>
    <w:rsid w:val="00E55E30"/>
    <w:rsid w:val="00E55FB4"/>
    <w:rsid w:val="00E565F7"/>
    <w:rsid w:val="00E56B8B"/>
    <w:rsid w:val="00E56BC6"/>
    <w:rsid w:val="00E573CA"/>
    <w:rsid w:val="00E5763F"/>
    <w:rsid w:val="00E6001F"/>
    <w:rsid w:val="00E60289"/>
    <w:rsid w:val="00E60369"/>
    <w:rsid w:val="00E6057D"/>
    <w:rsid w:val="00E6078E"/>
    <w:rsid w:val="00E612DA"/>
    <w:rsid w:val="00E61B29"/>
    <w:rsid w:val="00E61B4D"/>
    <w:rsid w:val="00E61E82"/>
    <w:rsid w:val="00E62580"/>
    <w:rsid w:val="00E62779"/>
    <w:rsid w:val="00E629E7"/>
    <w:rsid w:val="00E62C74"/>
    <w:rsid w:val="00E62F2D"/>
    <w:rsid w:val="00E6334F"/>
    <w:rsid w:val="00E63506"/>
    <w:rsid w:val="00E63522"/>
    <w:rsid w:val="00E63847"/>
    <w:rsid w:val="00E63969"/>
    <w:rsid w:val="00E63E75"/>
    <w:rsid w:val="00E64520"/>
    <w:rsid w:val="00E64A5A"/>
    <w:rsid w:val="00E64B72"/>
    <w:rsid w:val="00E64D1F"/>
    <w:rsid w:val="00E65558"/>
    <w:rsid w:val="00E655D5"/>
    <w:rsid w:val="00E65A17"/>
    <w:rsid w:val="00E6619E"/>
    <w:rsid w:val="00E6638D"/>
    <w:rsid w:val="00E665F0"/>
    <w:rsid w:val="00E66690"/>
    <w:rsid w:val="00E66817"/>
    <w:rsid w:val="00E668FA"/>
    <w:rsid w:val="00E66ABD"/>
    <w:rsid w:val="00E66E5B"/>
    <w:rsid w:val="00E67EB2"/>
    <w:rsid w:val="00E70897"/>
    <w:rsid w:val="00E709ED"/>
    <w:rsid w:val="00E7131D"/>
    <w:rsid w:val="00E71345"/>
    <w:rsid w:val="00E718F4"/>
    <w:rsid w:val="00E720A1"/>
    <w:rsid w:val="00E72765"/>
    <w:rsid w:val="00E72968"/>
    <w:rsid w:val="00E7298F"/>
    <w:rsid w:val="00E73068"/>
    <w:rsid w:val="00E7341F"/>
    <w:rsid w:val="00E73677"/>
    <w:rsid w:val="00E73759"/>
    <w:rsid w:val="00E738BA"/>
    <w:rsid w:val="00E73DF8"/>
    <w:rsid w:val="00E74772"/>
    <w:rsid w:val="00E7524A"/>
    <w:rsid w:val="00E75766"/>
    <w:rsid w:val="00E75BF7"/>
    <w:rsid w:val="00E766A4"/>
    <w:rsid w:val="00E766E4"/>
    <w:rsid w:val="00E7699B"/>
    <w:rsid w:val="00E76BEB"/>
    <w:rsid w:val="00E76BF4"/>
    <w:rsid w:val="00E76D16"/>
    <w:rsid w:val="00E76FF8"/>
    <w:rsid w:val="00E7762D"/>
    <w:rsid w:val="00E800DF"/>
    <w:rsid w:val="00E805E9"/>
    <w:rsid w:val="00E809CC"/>
    <w:rsid w:val="00E819AD"/>
    <w:rsid w:val="00E81A7F"/>
    <w:rsid w:val="00E81FC2"/>
    <w:rsid w:val="00E8297F"/>
    <w:rsid w:val="00E82EF6"/>
    <w:rsid w:val="00E830C2"/>
    <w:rsid w:val="00E83159"/>
    <w:rsid w:val="00E83833"/>
    <w:rsid w:val="00E8390E"/>
    <w:rsid w:val="00E84388"/>
    <w:rsid w:val="00E8484A"/>
    <w:rsid w:val="00E84A93"/>
    <w:rsid w:val="00E84C65"/>
    <w:rsid w:val="00E850D7"/>
    <w:rsid w:val="00E856B8"/>
    <w:rsid w:val="00E85CB7"/>
    <w:rsid w:val="00E85D73"/>
    <w:rsid w:val="00E85FBE"/>
    <w:rsid w:val="00E8607A"/>
    <w:rsid w:val="00E8615C"/>
    <w:rsid w:val="00E868CE"/>
    <w:rsid w:val="00E868E7"/>
    <w:rsid w:val="00E86DDE"/>
    <w:rsid w:val="00E86DE1"/>
    <w:rsid w:val="00E86DF5"/>
    <w:rsid w:val="00E86EBE"/>
    <w:rsid w:val="00E86F5C"/>
    <w:rsid w:val="00E86FF7"/>
    <w:rsid w:val="00E871F1"/>
    <w:rsid w:val="00E873D8"/>
    <w:rsid w:val="00E873D9"/>
    <w:rsid w:val="00E87549"/>
    <w:rsid w:val="00E8782E"/>
    <w:rsid w:val="00E87A77"/>
    <w:rsid w:val="00E90340"/>
    <w:rsid w:val="00E9079C"/>
    <w:rsid w:val="00E907AA"/>
    <w:rsid w:val="00E907B1"/>
    <w:rsid w:val="00E907D7"/>
    <w:rsid w:val="00E909F8"/>
    <w:rsid w:val="00E90B8A"/>
    <w:rsid w:val="00E90E69"/>
    <w:rsid w:val="00E90EA6"/>
    <w:rsid w:val="00E90FDF"/>
    <w:rsid w:val="00E91057"/>
    <w:rsid w:val="00E913E6"/>
    <w:rsid w:val="00E91FFF"/>
    <w:rsid w:val="00E92518"/>
    <w:rsid w:val="00E9292A"/>
    <w:rsid w:val="00E92EB9"/>
    <w:rsid w:val="00E934BC"/>
    <w:rsid w:val="00E9382C"/>
    <w:rsid w:val="00E93A43"/>
    <w:rsid w:val="00E94E2D"/>
    <w:rsid w:val="00E95341"/>
    <w:rsid w:val="00E954A9"/>
    <w:rsid w:val="00E95973"/>
    <w:rsid w:val="00E95BDD"/>
    <w:rsid w:val="00E960DD"/>
    <w:rsid w:val="00E96708"/>
    <w:rsid w:val="00E96B5A"/>
    <w:rsid w:val="00E96CC4"/>
    <w:rsid w:val="00E96DD6"/>
    <w:rsid w:val="00E96E6A"/>
    <w:rsid w:val="00E96F82"/>
    <w:rsid w:val="00E97156"/>
    <w:rsid w:val="00E97287"/>
    <w:rsid w:val="00EA009F"/>
    <w:rsid w:val="00EA010A"/>
    <w:rsid w:val="00EA09FC"/>
    <w:rsid w:val="00EA0DA8"/>
    <w:rsid w:val="00EA10FB"/>
    <w:rsid w:val="00EA11CE"/>
    <w:rsid w:val="00EA1617"/>
    <w:rsid w:val="00EA1995"/>
    <w:rsid w:val="00EA202B"/>
    <w:rsid w:val="00EA2116"/>
    <w:rsid w:val="00EA217E"/>
    <w:rsid w:val="00EA21E4"/>
    <w:rsid w:val="00EA24B5"/>
    <w:rsid w:val="00EA2EBF"/>
    <w:rsid w:val="00EA355F"/>
    <w:rsid w:val="00EA3626"/>
    <w:rsid w:val="00EA3AF3"/>
    <w:rsid w:val="00EA3D83"/>
    <w:rsid w:val="00EA3F13"/>
    <w:rsid w:val="00EA460F"/>
    <w:rsid w:val="00EA4A46"/>
    <w:rsid w:val="00EA4C19"/>
    <w:rsid w:val="00EA4DBA"/>
    <w:rsid w:val="00EA51E2"/>
    <w:rsid w:val="00EA554D"/>
    <w:rsid w:val="00EA590B"/>
    <w:rsid w:val="00EA6201"/>
    <w:rsid w:val="00EA6330"/>
    <w:rsid w:val="00EA69F9"/>
    <w:rsid w:val="00EA6A11"/>
    <w:rsid w:val="00EA6F6C"/>
    <w:rsid w:val="00EA6FBE"/>
    <w:rsid w:val="00EA711D"/>
    <w:rsid w:val="00EA7562"/>
    <w:rsid w:val="00EA7D89"/>
    <w:rsid w:val="00EA7F6B"/>
    <w:rsid w:val="00EB01CD"/>
    <w:rsid w:val="00EB0B8C"/>
    <w:rsid w:val="00EB1379"/>
    <w:rsid w:val="00EB13CA"/>
    <w:rsid w:val="00EB198D"/>
    <w:rsid w:val="00EB235C"/>
    <w:rsid w:val="00EB2A4E"/>
    <w:rsid w:val="00EB30A9"/>
    <w:rsid w:val="00EB30AE"/>
    <w:rsid w:val="00EB3765"/>
    <w:rsid w:val="00EB417C"/>
    <w:rsid w:val="00EB4410"/>
    <w:rsid w:val="00EB486F"/>
    <w:rsid w:val="00EB4EA2"/>
    <w:rsid w:val="00EB5D56"/>
    <w:rsid w:val="00EB5E70"/>
    <w:rsid w:val="00EB5F69"/>
    <w:rsid w:val="00EB5FE1"/>
    <w:rsid w:val="00EB67C1"/>
    <w:rsid w:val="00EB6D4C"/>
    <w:rsid w:val="00EB7548"/>
    <w:rsid w:val="00EB7DC5"/>
    <w:rsid w:val="00EC048F"/>
    <w:rsid w:val="00EC0950"/>
    <w:rsid w:val="00EC0B22"/>
    <w:rsid w:val="00EC0CDD"/>
    <w:rsid w:val="00EC137C"/>
    <w:rsid w:val="00EC155E"/>
    <w:rsid w:val="00EC1C7A"/>
    <w:rsid w:val="00EC2069"/>
    <w:rsid w:val="00EC2531"/>
    <w:rsid w:val="00EC27CE"/>
    <w:rsid w:val="00EC27FE"/>
    <w:rsid w:val="00EC2967"/>
    <w:rsid w:val="00EC2977"/>
    <w:rsid w:val="00EC2ADC"/>
    <w:rsid w:val="00EC2B55"/>
    <w:rsid w:val="00EC2BE3"/>
    <w:rsid w:val="00EC37CF"/>
    <w:rsid w:val="00EC396A"/>
    <w:rsid w:val="00EC3B67"/>
    <w:rsid w:val="00EC3BE9"/>
    <w:rsid w:val="00EC4A20"/>
    <w:rsid w:val="00EC4E69"/>
    <w:rsid w:val="00EC5186"/>
    <w:rsid w:val="00EC539C"/>
    <w:rsid w:val="00EC5633"/>
    <w:rsid w:val="00EC5B4E"/>
    <w:rsid w:val="00EC65C4"/>
    <w:rsid w:val="00EC6AC6"/>
    <w:rsid w:val="00EC7232"/>
    <w:rsid w:val="00EC780D"/>
    <w:rsid w:val="00EC7E45"/>
    <w:rsid w:val="00EC7FE4"/>
    <w:rsid w:val="00ED0351"/>
    <w:rsid w:val="00ED0584"/>
    <w:rsid w:val="00ED07AB"/>
    <w:rsid w:val="00ED0E5A"/>
    <w:rsid w:val="00ED0F81"/>
    <w:rsid w:val="00ED1188"/>
    <w:rsid w:val="00ED13FC"/>
    <w:rsid w:val="00ED1648"/>
    <w:rsid w:val="00ED1793"/>
    <w:rsid w:val="00ED183F"/>
    <w:rsid w:val="00ED1E68"/>
    <w:rsid w:val="00ED2798"/>
    <w:rsid w:val="00ED2DF3"/>
    <w:rsid w:val="00ED315F"/>
    <w:rsid w:val="00ED3C47"/>
    <w:rsid w:val="00ED3D6E"/>
    <w:rsid w:val="00ED3E12"/>
    <w:rsid w:val="00ED3E27"/>
    <w:rsid w:val="00ED3F00"/>
    <w:rsid w:val="00ED48E2"/>
    <w:rsid w:val="00ED4A2F"/>
    <w:rsid w:val="00ED50BA"/>
    <w:rsid w:val="00ED5212"/>
    <w:rsid w:val="00ED52EA"/>
    <w:rsid w:val="00ED56A6"/>
    <w:rsid w:val="00ED59CB"/>
    <w:rsid w:val="00ED5A1C"/>
    <w:rsid w:val="00ED5DE2"/>
    <w:rsid w:val="00ED61DD"/>
    <w:rsid w:val="00ED73BF"/>
    <w:rsid w:val="00ED7C6C"/>
    <w:rsid w:val="00EE01C3"/>
    <w:rsid w:val="00EE04DB"/>
    <w:rsid w:val="00EE0921"/>
    <w:rsid w:val="00EE16DE"/>
    <w:rsid w:val="00EE190F"/>
    <w:rsid w:val="00EE2002"/>
    <w:rsid w:val="00EE209E"/>
    <w:rsid w:val="00EE26F7"/>
    <w:rsid w:val="00EE30D8"/>
    <w:rsid w:val="00EE3294"/>
    <w:rsid w:val="00EE38E2"/>
    <w:rsid w:val="00EE39EE"/>
    <w:rsid w:val="00EE3F48"/>
    <w:rsid w:val="00EE41B4"/>
    <w:rsid w:val="00EE41E4"/>
    <w:rsid w:val="00EE5158"/>
    <w:rsid w:val="00EE599A"/>
    <w:rsid w:val="00EE5F78"/>
    <w:rsid w:val="00EE6171"/>
    <w:rsid w:val="00EE6667"/>
    <w:rsid w:val="00EE67B7"/>
    <w:rsid w:val="00EE70BE"/>
    <w:rsid w:val="00EE757E"/>
    <w:rsid w:val="00EE7CE4"/>
    <w:rsid w:val="00EF04ED"/>
    <w:rsid w:val="00EF07C1"/>
    <w:rsid w:val="00EF08F9"/>
    <w:rsid w:val="00EF0AD5"/>
    <w:rsid w:val="00EF0BBA"/>
    <w:rsid w:val="00EF0C6D"/>
    <w:rsid w:val="00EF0DC7"/>
    <w:rsid w:val="00EF1073"/>
    <w:rsid w:val="00EF1343"/>
    <w:rsid w:val="00EF1403"/>
    <w:rsid w:val="00EF20B7"/>
    <w:rsid w:val="00EF24C2"/>
    <w:rsid w:val="00EF25A5"/>
    <w:rsid w:val="00EF28E0"/>
    <w:rsid w:val="00EF2963"/>
    <w:rsid w:val="00EF29EB"/>
    <w:rsid w:val="00EF2AFF"/>
    <w:rsid w:val="00EF2C1C"/>
    <w:rsid w:val="00EF33E7"/>
    <w:rsid w:val="00EF3706"/>
    <w:rsid w:val="00EF398C"/>
    <w:rsid w:val="00EF3CB4"/>
    <w:rsid w:val="00EF3DE8"/>
    <w:rsid w:val="00EF42B3"/>
    <w:rsid w:val="00EF4837"/>
    <w:rsid w:val="00EF4CF5"/>
    <w:rsid w:val="00EF4D33"/>
    <w:rsid w:val="00EF4D78"/>
    <w:rsid w:val="00EF5211"/>
    <w:rsid w:val="00EF54A3"/>
    <w:rsid w:val="00EF569B"/>
    <w:rsid w:val="00EF5826"/>
    <w:rsid w:val="00EF5E83"/>
    <w:rsid w:val="00EF5F80"/>
    <w:rsid w:val="00EF6412"/>
    <w:rsid w:val="00EF7491"/>
    <w:rsid w:val="00EF76B4"/>
    <w:rsid w:val="00EF7935"/>
    <w:rsid w:val="00F00077"/>
    <w:rsid w:val="00F0030F"/>
    <w:rsid w:val="00F00AB4"/>
    <w:rsid w:val="00F01226"/>
    <w:rsid w:val="00F01421"/>
    <w:rsid w:val="00F01D4D"/>
    <w:rsid w:val="00F02BBA"/>
    <w:rsid w:val="00F02C0D"/>
    <w:rsid w:val="00F0301A"/>
    <w:rsid w:val="00F03033"/>
    <w:rsid w:val="00F03BD8"/>
    <w:rsid w:val="00F04023"/>
    <w:rsid w:val="00F0485D"/>
    <w:rsid w:val="00F05134"/>
    <w:rsid w:val="00F051AB"/>
    <w:rsid w:val="00F052B5"/>
    <w:rsid w:val="00F053EC"/>
    <w:rsid w:val="00F056AC"/>
    <w:rsid w:val="00F0599A"/>
    <w:rsid w:val="00F06155"/>
    <w:rsid w:val="00F06460"/>
    <w:rsid w:val="00F06FB0"/>
    <w:rsid w:val="00F078FD"/>
    <w:rsid w:val="00F079F3"/>
    <w:rsid w:val="00F07B29"/>
    <w:rsid w:val="00F10308"/>
    <w:rsid w:val="00F10D65"/>
    <w:rsid w:val="00F10F71"/>
    <w:rsid w:val="00F10F8F"/>
    <w:rsid w:val="00F111DF"/>
    <w:rsid w:val="00F11301"/>
    <w:rsid w:val="00F11D34"/>
    <w:rsid w:val="00F11F64"/>
    <w:rsid w:val="00F12254"/>
    <w:rsid w:val="00F12B48"/>
    <w:rsid w:val="00F1309A"/>
    <w:rsid w:val="00F131A0"/>
    <w:rsid w:val="00F1327C"/>
    <w:rsid w:val="00F134B6"/>
    <w:rsid w:val="00F13A68"/>
    <w:rsid w:val="00F13B3B"/>
    <w:rsid w:val="00F13C7D"/>
    <w:rsid w:val="00F143AA"/>
    <w:rsid w:val="00F143DA"/>
    <w:rsid w:val="00F14CBA"/>
    <w:rsid w:val="00F14E79"/>
    <w:rsid w:val="00F15431"/>
    <w:rsid w:val="00F159B8"/>
    <w:rsid w:val="00F15B67"/>
    <w:rsid w:val="00F161AD"/>
    <w:rsid w:val="00F1642E"/>
    <w:rsid w:val="00F16504"/>
    <w:rsid w:val="00F1688C"/>
    <w:rsid w:val="00F16ADA"/>
    <w:rsid w:val="00F17042"/>
    <w:rsid w:val="00F1713B"/>
    <w:rsid w:val="00F17E8A"/>
    <w:rsid w:val="00F206A7"/>
    <w:rsid w:val="00F20A9A"/>
    <w:rsid w:val="00F20B55"/>
    <w:rsid w:val="00F2124E"/>
    <w:rsid w:val="00F21540"/>
    <w:rsid w:val="00F21C3D"/>
    <w:rsid w:val="00F21C5C"/>
    <w:rsid w:val="00F21F65"/>
    <w:rsid w:val="00F2211F"/>
    <w:rsid w:val="00F226EA"/>
    <w:rsid w:val="00F22789"/>
    <w:rsid w:val="00F23370"/>
    <w:rsid w:val="00F2382B"/>
    <w:rsid w:val="00F23BC6"/>
    <w:rsid w:val="00F23DEB"/>
    <w:rsid w:val="00F24054"/>
    <w:rsid w:val="00F24393"/>
    <w:rsid w:val="00F245FD"/>
    <w:rsid w:val="00F24D04"/>
    <w:rsid w:val="00F24ECB"/>
    <w:rsid w:val="00F24FA2"/>
    <w:rsid w:val="00F25242"/>
    <w:rsid w:val="00F256E2"/>
    <w:rsid w:val="00F2576F"/>
    <w:rsid w:val="00F2591C"/>
    <w:rsid w:val="00F268C4"/>
    <w:rsid w:val="00F27445"/>
    <w:rsid w:val="00F27605"/>
    <w:rsid w:val="00F27691"/>
    <w:rsid w:val="00F276B0"/>
    <w:rsid w:val="00F30008"/>
    <w:rsid w:val="00F300A7"/>
    <w:rsid w:val="00F30117"/>
    <w:rsid w:val="00F30500"/>
    <w:rsid w:val="00F30E29"/>
    <w:rsid w:val="00F30FE6"/>
    <w:rsid w:val="00F3143D"/>
    <w:rsid w:val="00F317CD"/>
    <w:rsid w:val="00F31E5E"/>
    <w:rsid w:val="00F3297D"/>
    <w:rsid w:val="00F32B0D"/>
    <w:rsid w:val="00F32EA7"/>
    <w:rsid w:val="00F33386"/>
    <w:rsid w:val="00F33911"/>
    <w:rsid w:val="00F33A09"/>
    <w:rsid w:val="00F33A45"/>
    <w:rsid w:val="00F33F14"/>
    <w:rsid w:val="00F33FA8"/>
    <w:rsid w:val="00F341DD"/>
    <w:rsid w:val="00F3436B"/>
    <w:rsid w:val="00F34472"/>
    <w:rsid w:val="00F34CCD"/>
    <w:rsid w:val="00F34E0B"/>
    <w:rsid w:val="00F34EDE"/>
    <w:rsid w:val="00F3514F"/>
    <w:rsid w:val="00F35161"/>
    <w:rsid w:val="00F3561C"/>
    <w:rsid w:val="00F3590A"/>
    <w:rsid w:val="00F35C2F"/>
    <w:rsid w:val="00F35E1E"/>
    <w:rsid w:val="00F35E5E"/>
    <w:rsid w:val="00F35E95"/>
    <w:rsid w:val="00F35FF3"/>
    <w:rsid w:val="00F360F4"/>
    <w:rsid w:val="00F36891"/>
    <w:rsid w:val="00F368F0"/>
    <w:rsid w:val="00F36C12"/>
    <w:rsid w:val="00F36D4F"/>
    <w:rsid w:val="00F36F15"/>
    <w:rsid w:val="00F36F4F"/>
    <w:rsid w:val="00F36F8F"/>
    <w:rsid w:val="00F36FD8"/>
    <w:rsid w:val="00F374E4"/>
    <w:rsid w:val="00F37B0E"/>
    <w:rsid w:val="00F401AE"/>
    <w:rsid w:val="00F401E8"/>
    <w:rsid w:val="00F40E0D"/>
    <w:rsid w:val="00F41226"/>
    <w:rsid w:val="00F412A0"/>
    <w:rsid w:val="00F41323"/>
    <w:rsid w:val="00F41437"/>
    <w:rsid w:val="00F4147A"/>
    <w:rsid w:val="00F4203C"/>
    <w:rsid w:val="00F423F9"/>
    <w:rsid w:val="00F42EC1"/>
    <w:rsid w:val="00F42F67"/>
    <w:rsid w:val="00F43DB5"/>
    <w:rsid w:val="00F44011"/>
    <w:rsid w:val="00F45745"/>
    <w:rsid w:val="00F45B34"/>
    <w:rsid w:val="00F46066"/>
    <w:rsid w:val="00F464AB"/>
    <w:rsid w:val="00F469F5"/>
    <w:rsid w:val="00F46B2E"/>
    <w:rsid w:val="00F46E67"/>
    <w:rsid w:val="00F46F8F"/>
    <w:rsid w:val="00F470A9"/>
    <w:rsid w:val="00F47B67"/>
    <w:rsid w:val="00F5010B"/>
    <w:rsid w:val="00F5016B"/>
    <w:rsid w:val="00F508AC"/>
    <w:rsid w:val="00F511CC"/>
    <w:rsid w:val="00F5135D"/>
    <w:rsid w:val="00F51436"/>
    <w:rsid w:val="00F514A3"/>
    <w:rsid w:val="00F51C2A"/>
    <w:rsid w:val="00F51DE9"/>
    <w:rsid w:val="00F51FFE"/>
    <w:rsid w:val="00F5256C"/>
    <w:rsid w:val="00F52C64"/>
    <w:rsid w:val="00F52C81"/>
    <w:rsid w:val="00F536BE"/>
    <w:rsid w:val="00F53708"/>
    <w:rsid w:val="00F53F85"/>
    <w:rsid w:val="00F5404C"/>
    <w:rsid w:val="00F54080"/>
    <w:rsid w:val="00F5433F"/>
    <w:rsid w:val="00F5485F"/>
    <w:rsid w:val="00F54FD1"/>
    <w:rsid w:val="00F5521E"/>
    <w:rsid w:val="00F55332"/>
    <w:rsid w:val="00F55B60"/>
    <w:rsid w:val="00F55F45"/>
    <w:rsid w:val="00F56294"/>
    <w:rsid w:val="00F56509"/>
    <w:rsid w:val="00F566E1"/>
    <w:rsid w:val="00F5690F"/>
    <w:rsid w:val="00F56C06"/>
    <w:rsid w:val="00F56CFF"/>
    <w:rsid w:val="00F56DC8"/>
    <w:rsid w:val="00F575FC"/>
    <w:rsid w:val="00F57988"/>
    <w:rsid w:val="00F57A0C"/>
    <w:rsid w:val="00F60449"/>
    <w:rsid w:val="00F60A2F"/>
    <w:rsid w:val="00F615C2"/>
    <w:rsid w:val="00F619C2"/>
    <w:rsid w:val="00F61C19"/>
    <w:rsid w:val="00F6217B"/>
    <w:rsid w:val="00F629DB"/>
    <w:rsid w:val="00F62BB1"/>
    <w:rsid w:val="00F62C14"/>
    <w:rsid w:val="00F62D85"/>
    <w:rsid w:val="00F63534"/>
    <w:rsid w:val="00F63835"/>
    <w:rsid w:val="00F63A5D"/>
    <w:rsid w:val="00F6462D"/>
    <w:rsid w:val="00F64D3C"/>
    <w:rsid w:val="00F6533A"/>
    <w:rsid w:val="00F65A27"/>
    <w:rsid w:val="00F65C28"/>
    <w:rsid w:val="00F66359"/>
    <w:rsid w:val="00F66BF9"/>
    <w:rsid w:val="00F66E55"/>
    <w:rsid w:val="00F67AEB"/>
    <w:rsid w:val="00F67BCD"/>
    <w:rsid w:val="00F67BDF"/>
    <w:rsid w:val="00F67DAA"/>
    <w:rsid w:val="00F700DC"/>
    <w:rsid w:val="00F701B1"/>
    <w:rsid w:val="00F702DF"/>
    <w:rsid w:val="00F70BF7"/>
    <w:rsid w:val="00F71646"/>
    <w:rsid w:val="00F718B1"/>
    <w:rsid w:val="00F71911"/>
    <w:rsid w:val="00F724B1"/>
    <w:rsid w:val="00F7268B"/>
    <w:rsid w:val="00F726B1"/>
    <w:rsid w:val="00F72A66"/>
    <w:rsid w:val="00F72F38"/>
    <w:rsid w:val="00F73033"/>
    <w:rsid w:val="00F733AE"/>
    <w:rsid w:val="00F736B8"/>
    <w:rsid w:val="00F73B8E"/>
    <w:rsid w:val="00F749F9"/>
    <w:rsid w:val="00F74F8A"/>
    <w:rsid w:val="00F75832"/>
    <w:rsid w:val="00F75B69"/>
    <w:rsid w:val="00F75CCB"/>
    <w:rsid w:val="00F763FA"/>
    <w:rsid w:val="00F765CC"/>
    <w:rsid w:val="00F7672A"/>
    <w:rsid w:val="00F76A60"/>
    <w:rsid w:val="00F774AF"/>
    <w:rsid w:val="00F77ED4"/>
    <w:rsid w:val="00F801F1"/>
    <w:rsid w:val="00F8127F"/>
    <w:rsid w:val="00F81726"/>
    <w:rsid w:val="00F81AC9"/>
    <w:rsid w:val="00F81DF3"/>
    <w:rsid w:val="00F8217C"/>
    <w:rsid w:val="00F82629"/>
    <w:rsid w:val="00F829EC"/>
    <w:rsid w:val="00F8326B"/>
    <w:rsid w:val="00F8360A"/>
    <w:rsid w:val="00F8376B"/>
    <w:rsid w:val="00F83CCB"/>
    <w:rsid w:val="00F83E45"/>
    <w:rsid w:val="00F840AF"/>
    <w:rsid w:val="00F84939"/>
    <w:rsid w:val="00F84D41"/>
    <w:rsid w:val="00F84E54"/>
    <w:rsid w:val="00F84EE6"/>
    <w:rsid w:val="00F84FF5"/>
    <w:rsid w:val="00F85496"/>
    <w:rsid w:val="00F85695"/>
    <w:rsid w:val="00F85807"/>
    <w:rsid w:val="00F86511"/>
    <w:rsid w:val="00F8714C"/>
    <w:rsid w:val="00F87798"/>
    <w:rsid w:val="00F87A65"/>
    <w:rsid w:val="00F87AD9"/>
    <w:rsid w:val="00F90501"/>
    <w:rsid w:val="00F90627"/>
    <w:rsid w:val="00F91009"/>
    <w:rsid w:val="00F9154E"/>
    <w:rsid w:val="00F916CC"/>
    <w:rsid w:val="00F92AB3"/>
    <w:rsid w:val="00F92F4C"/>
    <w:rsid w:val="00F931F5"/>
    <w:rsid w:val="00F9327F"/>
    <w:rsid w:val="00F9347D"/>
    <w:rsid w:val="00F936B2"/>
    <w:rsid w:val="00F93822"/>
    <w:rsid w:val="00F939B2"/>
    <w:rsid w:val="00F93CFC"/>
    <w:rsid w:val="00F9409E"/>
    <w:rsid w:val="00F9419D"/>
    <w:rsid w:val="00F9479A"/>
    <w:rsid w:val="00F950FA"/>
    <w:rsid w:val="00F951E1"/>
    <w:rsid w:val="00F96B81"/>
    <w:rsid w:val="00F972BA"/>
    <w:rsid w:val="00F974FE"/>
    <w:rsid w:val="00F97518"/>
    <w:rsid w:val="00F977E2"/>
    <w:rsid w:val="00F97892"/>
    <w:rsid w:val="00F97BDC"/>
    <w:rsid w:val="00F97EAA"/>
    <w:rsid w:val="00FA003D"/>
    <w:rsid w:val="00FA0776"/>
    <w:rsid w:val="00FA0D40"/>
    <w:rsid w:val="00FA0D56"/>
    <w:rsid w:val="00FA1729"/>
    <w:rsid w:val="00FA1B0D"/>
    <w:rsid w:val="00FA1B18"/>
    <w:rsid w:val="00FA224A"/>
    <w:rsid w:val="00FA24BA"/>
    <w:rsid w:val="00FA2574"/>
    <w:rsid w:val="00FA2675"/>
    <w:rsid w:val="00FA2B3F"/>
    <w:rsid w:val="00FA39A3"/>
    <w:rsid w:val="00FA3CFE"/>
    <w:rsid w:val="00FA4021"/>
    <w:rsid w:val="00FA4AF5"/>
    <w:rsid w:val="00FA4C96"/>
    <w:rsid w:val="00FA514D"/>
    <w:rsid w:val="00FA5EB4"/>
    <w:rsid w:val="00FA6004"/>
    <w:rsid w:val="00FA6812"/>
    <w:rsid w:val="00FA7598"/>
    <w:rsid w:val="00FA7900"/>
    <w:rsid w:val="00FA7EBF"/>
    <w:rsid w:val="00FB00DB"/>
    <w:rsid w:val="00FB09CD"/>
    <w:rsid w:val="00FB0B9B"/>
    <w:rsid w:val="00FB0E2F"/>
    <w:rsid w:val="00FB0EF3"/>
    <w:rsid w:val="00FB0FD2"/>
    <w:rsid w:val="00FB0FD5"/>
    <w:rsid w:val="00FB128C"/>
    <w:rsid w:val="00FB15FF"/>
    <w:rsid w:val="00FB1624"/>
    <w:rsid w:val="00FB276D"/>
    <w:rsid w:val="00FB2863"/>
    <w:rsid w:val="00FB2A52"/>
    <w:rsid w:val="00FB2B22"/>
    <w:rsid w:val="00FB2B59"/>
    <w:rsid w:val="00FB2C44"/>
    <w:rsid w:val="00FB2EF0"/>
    <w:rsid w:val="00FB364C"/>
    <w:rsid w:val="00FB4424"/>
    <w:rsid w:val="00FB44DD"/>
    <w:rsid w:val="00FB46CB"/>
    <w:rsid w:val="00FB4C51"/>
    <w:rsid w:val="00FB502E"/>
    <w:rsid w:val="00FB56AC"/>
    <w:rsid w:val="00FB58E9"/>
    <w:rsid w:val="00FB5E9D"/>
    <w:rsid w:val="00FB5FF1"/>
    <w:rsid w:val="00FB6023"/>
    <w:rsid w:val="00FB60FE"/>
    <w:rsid w:val="00FB6255"/>
    <w:rsid w:val="00FB62CF"/>
    <w:rsid w:val="00FB6602"/>
    <w:rsid w:val="00FB6C2E"/>
    <w:rsid w:val="00FB71B9"/>
    <w:rsid w:val="00FB7214"/>
    <w:rsid w:val="00FC01A1"/>
    <w:rsid w:val="00FC03EB"/>
    <w:rsid w:val="00FC0462"/>
    <w:rsid w:val="00FC07CF"/>
    <w:rsid w:val="00FC08A7"/>
    <w:rsid w:val="00FC08BF"/>
    <w:rsid w:val="00FC0DA0"/>
    <w:rsid w:val="00FC0E2C"/>
    <w:rsid w:val="00FC0FF7"/>
    <w:rsid w:val="00FC12FA"/>
    <w:rsid w:val="00FC141C"/>
    <w:rsid w:val="00FC1990"/>
    <w:rsid w:val="00FC1C8C"/>
    <w:rsid w:val="00FC1E5C"/>
    <w:rsid w:val="00FC2176"/>
    <w:rsid w:val="00FC2363"/>
    <w:rsid w:val="00FC2F1C"/>
    <w:rsid w:val="00FC32D3"/>
    <w:rsid w:val="00FC34CC"/>
    <w:rsid w:val="00FC3A00"/>
    <w:rsid w:val="00FC3A5D"/>
    <w:rsid w:val="00FC3C81"/>
    <w:rsid w:val="00FC3E7B"/>
    <w:rsid w:val="00FC3F16"/>
    <w:rsid w:val="00FC3F3D"/>
    <w:rsid w:val="00FC4355"/>
    <w:rsid w:val="00FC44E2"/>
    <w:rsid w:val="00FC452D"/>
    <w:rsid w:val="00FC4572"/>
    <w:rsid w:val="00FC4599"/>
    <w:rsid w:val="00FC49BE"/>
    <w:rsid w:val="00FC4ACE"/>
    <w:rsid w:val="00FC4E22"/>
    <w:rsid w:val="00FC5250"/>
    <w:rsid w:val="00FC558E"/>
    <w:rsid w:val="00FC5679"/>
    <w:rsid w:val="00FC578C"/>
    <w:rsid w:val="00FC6081"/>
    <w:rsid w:val="00FC624A"/>
    <w:rsid w:val="00FC642B"/>
    <w:rsid w:val="00FC66AE"/>
    <w:rsid w:val="00FC699E"/>
    <w:rsid w:val="00FC6A4B"/>
    <w:rsid w:val="00FC7240"/>
    <w:rsid w:val="00FC7462"/>
    <w:rsid w:val="00FC7527"/>
    <w:rsid w:val="00FC76C9"/>
    <w:rsid w:val="00FC7AB9"/>
    <w:rsid w:val="00FC7C9B"/>
    <w:rsid w:val="00FC7D1A"/>
    <w:rsid w:val="00FC7D5C"/>
    <w:rsid w:val="00FC7F35"/>
    <w:rsid w:val="00FD06F8"/>
    <w:rsid w:val="00FD0887"/>
    <w:rsid w:val="00FD0C66"/>
    <w:rsid w:val="00FD1107"/>
    <w:rsid w:val="00FD1513"/>
    <w:rsid w:val="00FD15A8"/>
    <w:rsid w:val="00FD1C9E"/>
    <w:rsid w:val="00FD1D7F"/>
    <w:rsid w:val="00FD206B"/>
    <w:rsid w:val="00FD2673"/>
    <w:rsid w:val="00FD29B1"/>
    <w:rsid w:val="00FD30B0"/>
    <w:rsid w:val="00FD39B0"/>
    <w:rsid w:val="00FD3E1A"/>
    <w:rsid w:val="00FD3FAA"/>
    <w:rsid w:val="00FD40EC"/>
    <w:rsid w:val="00FD4223"/>
    <w:rsid w:val="00FD50D2"/>
    <w:rsid w:val="00FD5551"/>
    <w:rsid w:val="00FD5737"/>
    <w:rsid w:val="00FD601F"/>
    <w:rsid w:val="00FD6139"/>
    <w:rsid w:val="00FD6176"/>
    <w:rsid w:val="00FD69D7"/>
    <w:rsid w:val="00FD6BC7"/>
    <w:rsid w:val="00FD6BFF"/>
    <w:rsid w:val="00FD6E50"/>
    <w:rsid w:val="00FD70DF"/>
    <w:rsid w:val="00FD7610"/>
    <w:rsid w:val="00FD7F81"/>
    <w:rsid w:val="00FE00E0"/>
    <w:rsid w:val="00FE0594"/>
    <w:rsid w:val="00FE060D"/>
    <w:rsid w:val="00FE0686"/>
    <w:rsid w:val="00FE06C0"/>
    <w:rsid w:val="00FE06E1"/>
    <w:rsid w:val="00FE079D"/>
    <w:rsid w:val="00FE07E2"/>
    <w:rsid w:val="00FE08DE"/>
    <w:rsid w:val="00FE0B65"/>
    <w:rsid w:val="00FE1225"/>
    <w:rsid w:val="00FE19FF"/>
    <w:rsid w:val="00FE2163"/>
    <w:rsid w:val="00FE2D01"/>
    <w:rsid w:val="00FE2ED0"/>
    <w:rsid w:val="00FE38D4"/>
    <w:rsid w:val="00FE46BD"/>
    <w:rsid w:val="00FE4C4A"/>
    <w:rsid w:val="00FE5029"/>
    <w:rsid w:val="00FE5292"/>
    <w:rsid w:val="00FE568D"/>
    <w:rsid w:val="00FE57DD"/>
    <w:rsid w:val="00FE63F7"/>
    <w:rsid w:val="00FE659B"/>
    <w:rsid w:val="00FE6DAB"/>
    <w:rsid w:val="00FE6F24"/>
    <w:rsid w:val="00FE7489"/>
    <w:rsid w:val="00FE79AB"/>
    <w:rsid w:val="00FE7CEC"/>
    <w:rsid w:val="00FF004B"/>
    <w:rsid w:val="00FF00A1"/>
    <w:rsid w:val="00FF04C8"/>
    <w:rsid w:val="00FF07E4"/>
    <w:rsid w:val="00FF0B90"/>
    <w:rsid w:val="00FF1411"/>
    <w:rsid w:val="00FF1947"/>
    <w:rsid w:val="00FF1DD0"/>
    <w:rsid w:val="00FF24AC"/>
    <w:rsid w:val="00FF25E5"/>
    <w:rsid w:val="00FF2650"/>
    <w:rsid w:val="00FF2F3E"/>
    <w:rsid w:val="00FF3129"/>
    <w:rsid w:val="00FF3A94"/>
    <w:rsid w:val="00FF3EFB"/>
    <w:rsid w:val="00FF4241"/>
    <w:rsid w:val="00FF4340"/>
    <w:rsid w:val="00FF46EF"/>
    <w:rsid w:val="00FF48DA"/>
    <w:rsid w:val="00FF4C47"/>
    <w:rsid w:val="00FF52C7"/>
    <w:rsid w:val="00FF5975"/>
    <w:rsid w:val="00FF6306"/>
    <w:rsid w:val="00FF63EF"/>
    <w:rsid w:val="00FF6D12"/>
    <w:rsid w:val="00FF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C7259"/>
  <w15:chartTrackingRefBased/>
  <w15:docId w15:val="{2AF532F4-6EF1-4D31-B1F7-6FCFAF2C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073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Emphasis">
    <w:name w:val="Emphasis"/>
    <w:uiPriority w:val="20"/>
    <w:qFormat/>
    <w:rsid w:val="00910733"/>
    <w:rPr>
      <w:i/>
      <w:iCs/>
    </w:rPr>
  </w:style>
  <w:style w:type="character" w:customStyle="1" w:styleId="Internetlink">
    <w:name w:val="Internet link"/>
    <w:rsid w:val="00910733"/>
    <w:rPr>
      <w:color w:val="000080"/>
      <w:u w:val="single"/>
    </w:rPr>
  </w:style>
  <w:style w:type="character" w:customStyle="1" w:styleId="InternetLink0">
    <w:name w:val="Internet Link"/>
    <w:rsid w:val="00910733"/>
    <w:rPr>
      <w:color w:val="000080"/>
      <w:u w:val="single"/>
    </w:rPr>
  </w:style>
  <w:style w:type="paragraph" w:styleId="FootnoteText">
    <w:name w:val="footnote text"/>
    <w:basedOn w:val="Normal"/>
    <w:link w:val="FootnoteTextChar"/>
    <w:uiPriority w:val="99"/>
    <w:unhideWhenUsed/>
    <w:rsid w:val="0064153F"/>
    <w:pPr>
      <w:spacing w:after="0" w:line="240" w:lineRule="auto"/>
    </w:pPr>
    <w:rPr>
      <w:sz w:val="20"/>
      <w:szCs w:val="20"/>
    </w:rPr>
  </w:style>
  <w:style w:type="character" w:customStyle="1" w:styleId="FootnoteTextChar">
    <w:name w:val="Footnote Text Char"/>
    <w:basedOn w:val="DefaultParagraphFont"/>
    <w:link w:val="FootnoteText"/>
    <w:uiPriority w:val="99"/>
    <w:rsid w:val="0064153F"/>
    <w:rPr>
      <w:sz w:val="20"/>
      <w:szCs w:val="20"/>
    </w:rPr>
  </w:style>
  <w:style w:type="character" w:styleId="FootnoteReference">
    <w:name w:val="footnote reference"/>
    <w:basedOn w:val="DefaultParagraphFont"/>
    <w:uiPriority w:val="99"/>
    <w:semiHidden/>
    <w:unhideWhenUsed/>
    <w:rsid w:val="0064153F"/>
    <w:rPr>
      <w:vertAlign w:val="superscript"/>
    </w:rPr>
  </w:style>
  <w:style w:type="table" w:styleId="TableGrid">
    <w:name w:val="Table Grid"/>
    <w:basedOn w:val="TableNormal"/>
    <w:uiPriority w:val="39"/>
    <w:rsid w:val="0064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64153F"/>
    <w:pPr>
      <w:widowControl w:val="0"/>
      <w:suppressLineNumbers/>
      <w:suppressAutoHyphens/>
      <w:autoSpaceDN w:val="0"/>
      <w:spacing w:after="0" w:line="240" w:lineRule="auto"/>
      <w:ind w:left="339" w:hanging="339"/>
    </w:pPr>
    <w:rPr>
      <w:rFonts w:ascii="Liberation Serif" w:eastAsia="SimSun" w:hAnsi="Liberation Serif" w:cs="Arial"/>
      <w:kern w:val="3"/>
      <w:sz w:val="20"/>
      <w:szCs w:val="20"/>
      <w:lang w:eastAsia="zh-CN" w:bidi="hi-IN"/>
    </w:rPr>
  </w:style>
  <w:style w:type="paragraph" w:styleId="ListParagraph">
    <w:name w:val="List Paragraph"/>
    <w:basedOn w:val="Normal"/>
    <w:uiPriority w:val="34"/>
    <w:qFormat/>
    <w:rsid w:val="0064153F"/>
    <w:pPr>
      <w:ind w:left="720"/>
      <w:contextualSpacing/>
    </w:pPr>
  </w:style>
  <w:style w:type="character" w:styleId="Hyperlink">
    <w:name w:val="Hyperlink"/>
    <w:basedOn w:val="DefaultParagraphFont"/>
    <w:uiPriority w:val="99"/>
    <w:unhideWhenUsed/>
    <w:rsid w:val="0064153F"/>
    <w:rPr>
      <w:color w:val="0563C1" w:themeColor="hyperlink"/>
      <w:u w:val="single"/>
    </w:rPr>
  </w:style>
  <w:style w:type="character" w:styleId="UnresolvedMention">
    <w:name w:val="Unresolved Mention"/>
    <w:basedOn w:val="DefaultParagraphFont"/>
    <w:uiPriority w:val="99"/>
    <w:semiHidden/>
    <w:unhideWhenUsed/>
    <w:rsid w:val="0064153F"/>
    <w:rPr>
      <w:color w:val="808080"/>
      <w:shd w:val="clear" w:color="auto" w:fill="E6E6E6"/>
    </w:rPr>
  </w:style>
  <w:style w:type="paragraph" w:styleId="NormalWeb">
    <w:name w:val="Normal (Web)"/>
    <w:basedOn w:val="Normal"/>
    <w:uiPriority w:val="99"/>
    <w:semiHidden/>
    <w:unhideWhenUsed/>
    <w:rsid w:val="006415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41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53F"/>
  </w:style>
  <w:style w:type="paragraph" w:styleId="Footer">
    <w:name w:val="footer"/>
    <w:basedOn w:val="Normal"/>
    <w:link w:val="FooterChar"/>
    <w:uiPriority w:val="99"/>
    <w:unhideWhenUsed/>
    <w:rsid w:val="00641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53F"/>
  </w:style>
  <w:style w:type="paragraph" w:customStyle="1" w:styleId="Textbody">
    <w:name w:val="Text body"/>
    <w:basedOn w:val="Standard"/>
    <w:rsid w:val="005B7FD6"/>
    <w:pPr>
      <w:spacing w:after="140" w:line="288" w:lineRule="auto"/>
    </w:pPr>
  </w:style>
  <w:style w:type="paragraph" w:styleId="BodyText">
    <w:name w:val="Body Text"/>
    <w:basedOn w:val="Normal"/>
    <w:link w:val="BodyTextChar"/>
    <w:rsid w:val="005B7FD6"/>
    <w:pPr>
      <w:widowControl w:val="0"/>
      <w:suppressAutoHyphens/>
      <w:spacing w:after="0" w:line="240" w:lineRule="auto"/>
    </w:pPr>
    <w:rPr>
      <w:rFonts w:ascii="Liberation Serif" w:eastAsia="SimSun" w:hAnsi="Liberation Serif" w:cs="Arial"/>
      <w:kern w:val="1"/>
      <w:sz w:val="24"/>
      <w:szCs w:val="24"/>
      <w:lang w:eastAsia="zh-CN" w:bidi="hi-IN"/>
    </w:rPr>
  </w:style>
  <w:style w:type="character" w:customStyle="1" w:styleId="BodyTextChar">
    <w:name w:val="Body Text Char"/>
    <w:basedOn w:val="DefaultParagraphFont"/>
    <w:link w:val="BodyText"/>
    <w:rsid w:val="005B7FD6"/>
    <w:rPr>
      <w:rFonts w:ascii="Liberation Serif" w:eastAsia="SimSun" w:hAnsi="Liberation Serif" w:cs="Arial"/>
      <w:kern w:val="1"/>
      <w:sz w:val="24"/>
      <w:szCs w:val="24"/>
      <w:lang w:eastAsia="zh-CN" w:bidi="hi-IN"/>
    </w:rPr>
  </w:style>
  <w:style w:type="character" w:styleId="FollowedHyperlink">
    <w:name w:val="FollowedHyperlink"/>
    <w:basedOn w:val="DefaultParagraphFont"/>
    <w:uiPriority w:val="99"/>
    <w:semiHidden/>
    <w:unhideWhenUsed/>
    <w:rsid w:val="005B7FD6"/>
    <w:rPr>
      <w:color w:val="954F72" w:themeColor="followedHyperlink"/>
      <w:u w:val="single"/>
    </w:rPr>
  </w:style>
  <w:style w:type="paragraph" w:customStyle="1" w:styleId="Default">
    <w:name w:val="Default"/>
    <w:rsid w:val="007004C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Standard"/>
    <w:rsid w:val="007004C6"/>
    <w:pPr>
      <w:suppressLineNumbers/>
      <w:spacing w:before="120" w:after="120"/>
    </w:pPr>
    <w:rPr>
      <w:rFonts w:ascii="Times New Roman" w:eastAsia="Andale Sans UI" w:hAnsi="Times New Roman"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0885">
      <w:bodyDiv w:val="1"/>
      <w:marLeft w:val="0"/>
      <w:marRight w:val="0"/>
      <w:marTop w:val="0"/>
      <w:marBottom w:val="0"/>
      <w:divBdr>
        <w:top w:val="none" w:sz="0" w:space="0" w:color="auto"/>
        <w:left w:val="none" w:sz="0" w:space="0" w:color="auto"/>
        <w:bottom w:val="none" w:sz="0" w:space="0" w:color="auto"/>
        <w:right w:val="none" w:sz="0" w:space="0" w:color="auto"/>
      </w:divBdr>
    </w:div>
    <w:div w:id="831025438">
      <w:bodyDiv w:val="1"/>
      <w:marLeft w:val="0"/>
      <w:marRight w:val="0"/>
      <w:marTop w:val="0"/>
      <w:marBottom w:val="0"/>
      <w:divBdr>
        <w:top w:val="none" w:sz="0" w:space="0" w:color="auto"/>
        <w:left w:val="none" w:sz="0" w:space="0" w:color="auto"/>
        <w:bottom w:val="none" w:sz="0" w:space="0" w:color="auto"/>
        <w:right w:val="none" w:sz="0" w:space="0" w:color="auto"/>
      </w:divBdr>
    </w:div>
    <w:div w:id="1026256360">
      <w:bodyDiv w:val="1"/>
      <w:marLeft w:val="0"/>
      <w:marRight w:val="0"/>
      <w:marTop w:val="0"/>
      <w:marBottom w:val="0"/>
      <w:divBdr>
        <w:top w:val="none" w:sz="0" w:space="0" w:color="auto"/>
        <w:left w:val="none" w:sz="0" w:space="0" w:color="auto"/>
        <w:bottom w:val="none" w:sz="0" w:space="0" w:color="auto"/>
        <w:right w:val="none" w:sz="0" w:space="0" w:color="auto"/>
      </w:divBdr>
    </w:div>
    <w:div w:id="1374965042">
      <w:bodyDiv w:val="1"/>
      <w:marLeft w:val="0"/>
      <w:marRight w:val="0"/>
      <w:marTop w:val="0"/>
      <w:marBottom w:val="0"/>
      <w:divBdr>
        <w:top w:val="none" w:sz="0" w:space="0" w:color="auto"/>
        <w:left w:val="none" w:sz="0" w:space="0" w:color="auto"/>
        <w:bottom w:val="none" w:sz="0" w:space="0" w:color="auto"/>
        <w:right w:val="none" w:sz="0" w:space="0" w:color="auto"/>
      </w:divBdr>
    </w:div>
    <w:div w:id="1542791150">
      <w:bodyDiv w:val="1"/>
      <w:marLeft w:val="0"/>
      <w:marRight w:val="0"/>
      <w:marTop w:val="0"/>
      <w:marBottom w:val="0"/>
      <w:divBdr>
        <w:top w:val="none" w:sz="0" w:space="0" w:color="auto"/>
        <w:left w:val="none" w:sz="0" w:space="0" w:color="auto"/>
        <w:bottom w:val="none" w:sz="0" w:space="0" w:color="auto"/>
        <w:right w:val="none" w:sz="0" w:space="0" w:color="auto"/>
      </w:divBdr>
    </w:div>
    <w:div w:id="17320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13CE-4555-49DE-890F-A62E7E23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102460</Words>
  <Characters>584027</Characters>
  <Application>Microsoft Office Word</Application>
  <DocSecurity>0</DocSecurity>
  <Lines>4866</Lines>
  <Paragraphs>1370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Lewis Thomas</dc:creator>
  <cp:keywords/>
  <dc:description/>
  <cp:lastModifiedBy>Joshua Lewis Thomas</cp:lastModifiedBy>
  <cp:revision>2</cp:revision>
  <dcterms:created xsi:type="dcterms:W3CDTF">2018-09-27T15:35:00Z</dcterms:created>
  <dcterms:modified xsi:type="dcterms:W3CDTF">2018-09-27T15:35:00Z</dcterms:modified>
</cp:coreProperties>
</file>